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F2" w:rsidRPr="009438F2" w:rsidRDefault="009438F2" w:rsidP="004F719D">
      <w:pPr>
        <w:jc w:val="both"/>
        <w:rPr>
          <w:rFonts w:ascii="Verdana" w:eastAsia="Calibri" w:hAnsi="Verdana" w:cs="Arial"/>
          <w:b/>
          <w:bCs/>
          <w:sz w:val="22"/>
          <w:szCs w:val="22"/>
        </w:rPr>
      </w:pPr>
    </w:p>
    <w:p w:rsidR="009438F2" w:rsidRPr="009438F2" w:rsidRDefault="009438F2" w:rsidP="004F719D">
      <w:pPr>
        <w:jc w:val="both"/>
        <w:rPr>
          <w:rFonts w:ascii="Verdana" w:eastAsia="Calibri" w:hAnsi="Verdana" w:cs="Arial"/>
          <w:b/>
          <w:bCs/>
          <w:sz w:val="22"/>
          <w:szCs w:val="22"/>
          <w:vertAlign w:val="superscript"/>
        </w:rPr>
      </w:pPr>
      <w:r w:rsidRPr="009438F2">
        <w:rPr>
          <w:rFonts w:ascii="Verdana" w:eastAsia="Calibri" w:hAnsi="Verdana" w:cs="Arial"/>
          <w:b/>
          <w:bCs/>
          <w:sz w:val="22"/>
          <w:szCs w:val="22"/>
          <w:vertAlign w:val="superscript"/>
        </w:rPr>
        <w:t xml:space="preserve">   </w:t>
      </w:r>
    </w:p>
    <w:p w:rsidR="009438F2" w:rsidRPr="00AC2BD1" w:rsidRDefault="009438F2" w:rsidP="00AC2BD1">
      <w:pPr>
        <w:jc w:val="center"/>
        <w:rPr>
          <w:rFonts w:ascii="Verdana" w:eastAsia="Calibri" w:hAnsi="Verdana"/>
          <w:b/>
          <w:sz w:val="22"/>
          <w:szCs w:val="22"/>
        </w:rPr>
      </w:pPr>
      <w:r>
        <w:rPr>
          <w:rFonts w:ascii="Verdana" w:eastAsia="Calibri" w:hAnsi="Verdana"/>
          <w:b/>
          <w:sz w:val="22"/>
          <w:szCs w:val="22"/>
        </w:rPr>
        <w:t xml:space="preserve">AMENAJARE PARC </w:t>
      </w:r>
      <w:r w:rsidR="00AC2BD1">
        <w:rPr>
          <w:rFonts w:ascii="Verdana" w:eastAsia="Calibri" w:hAnsi="Verdana"/>
          <w:b/>
          <w:sz w:val="22"/>
          <w:szCs w:val="22"/>
        </w:rPr>
        <w:t xml:space="preserve">- </w:t>
      </w:r>
      <w:proofErr w:type="gramStart"/>
      <w:r w:rsidRPr="009438F2">
        <w:rPr>
          <w:rFonts w:ascii="Verdana" w:hAnsi="Verdana" w:cs="Verdana"/>
          <w:b/>
          <w:bCs/>
          <w:sz w:val="22"/>
          <w:szCs w:val="22"/>
        </w:rPr>
        <w:t xml:space="preserve">COMUNA  </w:t>
      </w:r>
      <w:r w:rsidR="008B526B">
        <w:rPr>
          <w:rFonts w:ascii="Verdana" w:hAnsi="Verdana" w:cs="Verdana"/>
          <w:b/>
          <w:bCs/>
          <w:sz w:val="22"/>
          <w:szCs w:val="22"/>
        </w:rPr>
        <w:t>Ș</w:t>
      </w:r>
      <w:proofErr w:type="gramEnd"/>
      <w:r w:rsidR="008B526B">
        <w:rPr>
          <w:rFonts w:ascii="Verdana" w:hAnsi="Verdana" w:cs="Verdana"/>
          <w:b/>
          <w:bCs/>
          <w:sz w:val="22"/>
          <w:szCs w:val="22"/>
        </w:rPr>
        <w:t>INTEREAG</w:t>
      </w:r>
    </w:p>
    <w:p w:rsidR="00AC2BD1" w:rsidRDefault="00AC2BD1" w:rsidP="004F719D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AC2BD1" w:rsidRDefault="00AC2BD1" w:rsidP="00E14B7D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</w:p>
    <w:p w:rsidR="009438F2" w:rsidRPr="008105AD" w:rsidRDefault="00AC2BD1" w:rsidP="00E14B7D">
      <w:pPr>
        <w:spacing w:line="276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8105AD">
        <w:rPr>
          <w:rFonts w:ascii="Arial" w:hAnsi="Arial" w:cs="Arial"/>
        </w:rPr>
        <w:t>Consiliul</w:t>
      </w:r>
      <w:proofErr w:type="spellEnd"/>
      <w:r w:rsidRPr="008105AD">
        <w:rPr>
          <w:rFonts w:ascii="Arial" w:hAnsi="Arial" w:cs="Arial"/>
        </w:rPr>
        <w:t xml:space="preserve"> Local al </w:t>
      </w:r>
      <w:proofErr w:type="spellStart"/>
      <w:r w:rsidRPr="008105AD">
        <w:rPr>
          <w:rFonts w:ascii="Arial" w:hAnsi="Arial" w:cs="Arial"/>
        </w:rPr>
        <w:t>Comunei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="008B526B" w:rsidRPr="008105AD">
        <w:rPr>
          <w:rFonts w:ascii="Arial" w:hAnsi="Arial" w:cs="Arial"/>
        </w:rPr>
        <w:t>Șintereag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dorește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proofErr w:type="gramStart"/>
      <w:r w:rsidRPr="008105AD">
        <w:rPr>
          <w:rFonts w:ascii="Arial" w:hAnsi="Arial" w:cs="Arial"/>
        </w:rPr>
        <w:t>să</w:t>
      </w:r>
      <w:proofErr w:type="spellEnd"/>
      <w:proofErr w:type="gramEnd"/>
      <w:r w:rsidR="009438F2"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amenajeze</w:t>
      </w:r>
      <w:proofErr w:type="spellEnd"/>
      <w:r w:rsidRPr="008105AD">
        <w:rPr>
          <w:rFonts w:ascii="Arial" w:hAnsi="Arial" w:cs="Arial"/>
        </w:rPr>
        <w:t xml:space="preserve"> un </w:t>
      </w:r>
      <w:proofErr w:type="spellStart"/>
      <w:r w:rsidRPr="008105AD">
        <w:rPr>
          <w:rFonts w:ascii="Arial" w:hAnsi="Arial" w:cs="Arial"/>
        </w:rPr>
        <w:t>parc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="009438F2" w:rsidRPr="008105AD">
        <w:rPr>
          <w:rFonts w:ascii="Arial" w:hAnsi="Arial" w:cs="Arial"/>
        </w:rPr>
        <w:t>amplasat</w:t>
      </w:r>
      <w:proofErr w:type="spellEnd"/>
      <w:r w:rsidR="009438F2" w:rsidRPr="008105AD">
        <w:rPr>
          <w:rFonts w:ascii="Arial" w:hAnsi="Arial" w:cs="Arial"/>
        </w:rPr>
        <w:t xml:space="preserve"> in </w:t>
      </w:r>
      <w:proofErr w:type="spellStart"/>
      <w:r w:rsidR="008B526B" w:rsidRPr="008105AD">
        <w:rPr>
          <w:rFonts w:ascii="Arial" w:hAnsi="Arial" w:cs="Arial"/>
        </w:rPr>
        <w:t>in</w:t>
      </w:r>
      <w:r w:rsidR="009438F2" w:rsidRPr="008105AD">
        <w:rPr>
          <w:rFonts w:ascii="Arial" w:hAnsi="Arial" w:cs="Arial"/>
        </w:rPr>
        <w:t>travilanul</w:t>
      </w:r>
      <w:proofErr w:type="spellEnd"/>
      <w:r w:rsidR="009438F2" w:rsidRPr="008105AD">
        <w:rPr>
          <w:rFonts w:ascii="Arial" w:hAnsi="Arial" w:cs="Arial"/>
        </w:rPr>
        <w:t xml:space="preserve"> </w:t>
      </w:r>
      <w:proofErr w:type="spellStart"/>
      <w:r w:rsidR="009438F2" w:rsidRPr="008105AD">
        <w:rPr>
          <w:rFonts w:ascii="Arial" w:hAnsi="Arial" w:cs="Arial"/>
        </w:rPr>
        <w:t>localitatii</w:t>
      </w:r>
      <w:proofErr w:type="spellEnd"/>
      <w:r w:rsidR="009438F2" w:rsidRPr="008105AD">
        <w:rPr>
          <w:rFonts w:ascii="Arial" w:hAnsi="Arial" w:cs="Arial"/>
        </w:rPr>
        <w:t xml:space="preserve"> </w:t>
      </w:r>
      <w:proofErr w:type="spellStart"/>
      <w:r w:rsidR="008B526B" w:rsidRPr="008105AD">
        <w:rPr>
          <w:rFonts w:ascii="Arial" w:hAnsi="Arial" w:cs="Arial"/>
        </w:rPr>
        <w:t>Șintereag</w:t>
      </w:r>
      <w:proofErr w:type="spellEnd"/>
      <w:r w:rsidR="009438F2" w:rsidRPr="008105AD">
        <w:rPr>
          <w:rFonts w:ascii="Arial" w:hAnsi="Arial" w:cs="Arial"/>
        </w:rPr>
        <w:t xml:space="preserve">, </w:t>
      </w:r>
      <w:proofErr w:type="spellStart"/>
      <w:r w:rsidR="009438F2" w:rsidRPr="008105AD">
        <w:rPr>
          <w:rFonts w:ascii="Arial" w:hAnsi="Arial" w:cs="Arial"/>
        </w:rPr>
        <w:t>judetul</w:t>
      </w:r>
      <w:proofErr w:type="spellEnd"/>
      <w:r w:rsidR="009438F2" w:rsidRPr="008105AD">
        <w:rPr>
          <w:rFonts w:ascii="Arial" w:hAnsi="Arial" w:cs="Arial"/>
        </w:rPr>
        <w:t xml:space="preserve"> Bistrita-</w:t>
      </w:r>
      <w:proofErr w:type="spellStart"/>
      <w:r w:rsidR="009438F2" w:rsidRPr="008105AD">
        <w:rPr>
          <w:rFonts w:ascii="Arial" w:hAnsi="Arial" w:cs="Arial"/>
        </w:rPr>
        <w:t>Nasaud</w:t>
      </w:r>
      <w:proofErr w:type="spellEnd"/>
      <w:r w:rsidR="009438F2" w:rsidRPr="008105AD">
        <w:rPr>
          <w:rFonts w:ascii="Arial" w:hAnsi="Arial" w:cs="Arial"/>
        </w:rPr>
        <w:t>.</w:t>
      </w:r>
    </w:p>
    <w:p w:rsidR="00125F70" w:rsidRPr="008105AD" w:rsidRDefault="002E7FE4" w:rsidP="00E14B7D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8105AD">
        <w:rPr>
          <w:rFonts w:ascii="Arial" w:hAnsi="Arial" w:cs="Arial"/>
          <w:lang w:val="ro-RO" w:eastAsia="ar-SA"/>
        </w:rPr>
        <w:tab/>
        <w:t>Terenul este</w:t>
      </w:r>
      <w:r w:rsidR="00235B8D" w:rsidRPr="008105AD">
        <w:rPr>
          <w:rFonts w:ascii="Arial" w:hAnsi="Arial" w:cs="Arial"/>
          <w:lang w:val="ro-RO" w:eastAsia="ar-SA"/>
        </w:rPr>
        <w:t xml:space="preserve"> </w:t>
      </w:r>
      <w:r w:rsidR="008B526B" w:rsidRPr="008105AD">
        <w:rPr>
          <w:rFonts w:ascii="Arial" w:hAnsi="Arial" w:cs="Arial"/>
          <w:lang w:val="ro-RO" w:eastAsia="ar-SA"/>
        </w:rPr>
        <w:t xml:space="preserve">amplasat în centrul localității Șintereag, în imediata </w:t>
      </w:r>
      <w:r w:rsidRPr="008105AD">
        <w:rPr>
          <w:rFonts w:ascii="Arial" w:hAnsi="Arial" w:cs="Arial"/>
          <w:lang w:val="ro-RO" w:eastAsia="ar-SA"/>
        </w:rPr>
        <w:t>vecinătate a clădirii primăriei comunei și a bisericii – monument istoric</w:t>
      </w:r>
      <w:r w:rsidR="00AC2BD1" w:rsidRPr="008105AD">
        <w:rPr>
          <w:rFonts w:ascii="Arial" w:hAnsi="Arial" w:cs="Arial"/>
          <w:lang w:val="ro-RO" w:eastAsia="ar-SA"/>
        </w:rPr>
        <w:t>.</w:t>
      </w:r>
      <w:r w:rsidR="00125F70" w:rsidRPr="008105AD">
        <w:rPr>
          <w:rFonts w:ascii="Arial" w:hAnsi="Arial" w:cs="Arial"/>
        </w:rPr>
        <w:t xml:space="preserve"> </w:t>
      </w:r>
    </w:p>
    <w:p w:rsidR="002E7FE4" w:rsidRPr="008105AD" w:rsidRDefault="00125F70" w:rsidP="00E14B7D">
      <w:pPr>
        <w:spacing w:line="276" w:lineRule="auto"/>
        <w:jc w:val="both"/>
        <w:rPr>
          <w:rFonts w:ascii="Arial" w:hAnsi="Arial" w:cs="Arial"/>
        </w:rPr>
      </w:pPr>
      <w:r w:rsidRPr="008105AD">
        <w:rPr>
          <w:rFonts w:ascii="Arial" w:hAnsi="Arial" w:cs="Arial"/>
        </w:rPr>
        <w:tab/>
      </w:r>
      <w:proofErr w:type="spellStart"/>
      <w:proofErr w:type="gramStart"/>
      <w:r w:rsidR="002E7FE4" w:rsidRPr="008105AD">
        <w:rPr>
          <w:rFonts w:ascii="Arial" w:hAnsi="Arial" w:cs="Arial"/>
        </w:rPr>
        <w:t>Pentru</w:t>
      </w:r>
      <w:proofErr w:type="spellEnd"/>
      <w:r w:rsidR="002E7FE4" w:rsidRPr="008105AD">
        <w:rPr>
          <w:rFonts w:ascii="Arial" w:hAnsi="Arial" w:cs="Arial"/>
        </w:rPr>
        <w:t xml:space="preserve"> </w:t>
      </w:r>
      <w:proofErr w:type="spellStart"/>
      <w:r w:rsidR="002E7FE4" w:rsidRPr="008105AD">
        <w:rPr>
          <w:rFonts w:ascii="Arial" w:hAnsi="Arial" w:cs="Arial"/>
        </w:rPr>
        <w:t>realizarea</w:t>
      </w:r>
      <w:proofErr w:type="spellEnd"/>
      <w:r w:rsidR="002E7FE4" w:rsidRPr="008105AD">
        <w:rPr>
          <w:rFonts w:ascii="Arial" w:hAnsi="Arial" w:cs="Arial"/>
        </w:rPr>
        <w:t xml:space="preserve"> </w:t>
      </w:r>
      <w:proofErr w:type="spellStart"/>
      <w:r w:rsidR="002E7FE4" w:rsidRPr="008105AD">
        <w:rPr>
          <w:rFonts w:ascii="Arial" w:hAnsi="Arial" w:cs="Arial"/>
        </w:rPr>
        <w:t>acestui</w:t>
      </w:r>
      <w:proofErr w:type="spellEnd"/>
      <w:r w:rsidR="002E7FE4" w:rsidRPr="008105AD">
        <w:rPr>
          <w:rFonts w:ascii="Arial" w:hAnsi="Arial" w:cs="Arial"/>
        </w:rPr>
        <w:t xml:space="preserve"> </w:t>
      </w:r>
      <w:proofErr w:type="spellStart"/>
      <w:r w:rsidR="002E7FE4" w:rsidRPr="008105AD">
        <w:rPr>
          <w:rFonts w:ascii="Arial" w:hAnsi="Arial" w:cs="Arial"/>
        </w:rPr>
        <w:t>proiect</w:t>
      </w:r>
      <w:proofErr w:type="spellEnd"/>
      <w:r w:rsidR="002E7FE4" w:rsidRPr="008105AD">
        <w:rPr>
          <w:rFonts w:ascii="Arial" w:hAnsi="Arial" w:cs="Arial"/>
        </w:rPr>
        <w:t xml:space="preserve"> s-a </w:t>
      </w:r>
      <w:proofErr w:type="spellStart"/>
      <w:r w:rsidR="002E7FE4" w:rsidRPr="008105AD">
        <w:rPr>
          <w:rFonts w:ascii="Arial" w:hAnsi="Arial" w:cs="Arial"/>
        </w:rPr>
        <w:t>propus</w:t>
      </w:r>
      <w:proofErr w:type="spellEnd"/>
      <w:r w:rsidR="002E7FE4" w:rsidRPr="008105AD">
        <w:rPr>
          <w:rFonts w:ascii="Arial" w:hAnsi="Arial" w:cs="Arial"/>
        </w:rPr>
        <w:t xml:space="preserve"> </w:t>
      </w:r>
      <w:proofErr w:type="spellStart"/>
      <w:r w:rsidR="002E7FE4" w:rsidRPr="008105AD">
        <w:rPr>
          <w:rFonts w:ascii="Arial" w:hAnsi="Arial" w:cs="Arial"/>
        </w:rPr>
        <w:t>amenajarea</w:t>
      </w:r>
      <w:proofErr w:type="spellEnd"/>
      <w:r w:rsidR="002E7FE4" w:rsidRPr="008105AD">
        <w:rPr>
          <w:rFonts w:ascii="Arial" w:hAnsi="Arial" w:cs="Arial"/>
        </w:rPr>
        <w:t xml:space="preserve"> </w:t>
      </w:r>
      <w:proofErr w:type="spellStart"/>
      <w:r w:rsidR="002E7FE4" w:rsidRPr="008105AD">
        <w:rPr>
          <w:rFonts w:ascii="Arial" w:hAnsi="Arial" w:cs="Arial"/>
        </w:rPr>
        <w:t>parcului</w:t>
      </w:r>
      <w:proofErr w:type="spellEnd"/>
      <w:r w:rsidR="002E7FE4" w:rsidRPr="008105AD">
        <w:rPr>
          <w:rFonts w:ascii="Arial" w:hAnsi="Arial" w:cs="Arial"/>
        </w:rPr>
        <w:t xml:space="preserve"> existent </w:t>
      </w:r>
      <w:proofErr w:type="spellStart"/>
      <w:r w:rsidR="002E7FE4" w:rsidRPr="008105AD">
        <w:rPr>
          <w:rFonts w:ascii="Arial" w:hAnsi="Arial" w:cs="Arial"/>
        </w:rPr>
        <w:t>și</w:t>
      </w:r>
      <w:proofErr w:type="spellEnd"/>
      <w:r w:rsidR="002E7FE4" w:rsidRPr="008105AD">
        <w:rPr>
          <w:rFonts w:ascii="Arial" w:hAnsi="Arial" w:cs="Arial"/>
        </w:rPr>
        <w:t xml:space="preserve"> </w:t>
      </w:r>
      <w:proofErr w:type="spellStart"/>
      <w:r w:rsidR="002E7FE4" w:rsidRPr="008105AD">
        <w:rPr>
          <w:rFonts w:ascii="Arial" w:hAnsi="Arial" w:cs="Arial"/>
        </w:rPr>
        <w:t>realizarea</w:t>
      </w:r>
      <w:proofErr w:type="spellEnd"/>
      <w:r w:rsidR="002E7FE4" w:rsidRPr="008105AD">
        <w:rPr>
          <w:rFonts w:ascii="Arial" w:hAnsi="Arial" w:cs="Arial"/>
        </w:rPr>
        <w:t xml:space="preserve"> </w:t>
      </w:r>
      <w:proofErr w:type="spellStart"/>
      <w:r w:rsidR="002E7FE4" w:rsidRPr="008105AD">
        <w:rPr>
          <w:rFonts w:ascii="Arial" w:hAnsi="Arial" w:cs="Arial"/>
        </w:rPr>
        <w:t>unei</w:t>
      </w:r>
      <w:proofErr w:type="spellEnd"/>
      <w:r w:rsidR="002E7FE4" w:rsidRPr="008105AD">
        <w:rPr>
          <w:rFonts w:ascii="Arial" w:hAnsi="Arial" w:cs="Arial"/>
        </w:rPr>
        <w:t xml:space="preserve"> </w:t>
      </w:r>
      <w:proofErr w:type="spellStart"/>
      <w:r w:rsidR="002E7FE4" w:rsidRPr="008105AD">
        <w:rPr>
          <w:rFonts w:ascii="Arial" w:hAnsi="Arial" w:cs="Arial"/>
        </w:rPr>
        <w:t>amenaj</w:t>
      </w:r>
      <w:r w:rsidR="00E14B7D">
        <w:rPr>
          <w:rFonts w:ascii="Arial" w:hAnsi="Arial" w:cs="Arial"/>
        </w:rPr>
        <w:t>ări</w:t>
      </w:r>
      <w:proofErr w:type="spellEnd"/>
      <w:r w:rsidR="00E14B7D">
        <w:rPr>
          <w:rFonts w:ascii="Arial" w:hAnsi="Arial" w:cs="Arial"/>
        </w:rPr>
        <w:t xml:space="preserve"> urbane</w:t>
      </w:r>
      <w:r w:rsidR="002E7FE4" w:rsidRPr="008105AD">
        <w:rPr>
          <w:rFonts w:ascii="Arial" w:hAnsi="Arial" w:cs="Arial"/>
        </w:rPr>
        <w:t>.</w:t>
      </w:r>
      <w:proofErr w:type="gramEnd"/>
      <w:r w:rsidR="002E7FE4" w:rsidRPr="008105AD">
        <w:rPr>
          <w:rFonts w:ascii="Arial" w:hAnsi="Arial" w:cs="Arial"/>
        </w:rPr>
        <w:t xml:space="preserve"> </w:t>
      </w:r>
      <w:r w:rsidR="002E7FE4" w:rsidRPr="008105AD">
        <w:rPr>
          <w:rFonts w:ascii="Arial" w:hAnsi="Arial" w:cs="Arial"/>
        </w:rPr>
        <w:tab/>
      </w:r>
    </w:p>
    <w:p w:rsidR="002E7FE4" w:rsidRPr="008105AD" w:rsidRDefault="002E7FE4" w:rsidP="00E14B7D">
      <w:pPr>
        <w:spacing w:line="276" w:lineRule="auto"/>
        <w:jc w:val="both"/>
        <w:rPr>
          <w:rFonts w:ascii="Arial" w:hAnsi="Arial" w:cs="Arial"/>
        </w:rPr>
      </w:pPr>
      <w:r w:rsidRPr="008105AD">
        <w:rPr>
          <w:rFonts w:ascii="Arial" w:hAnsi="Arial" w:cs="Arial"/>
        </w:rPr>
        <w:tab/>
      </w:r>
      <w:proofErr w:type="spellStart"/>
      <w:r w:rsidRPr="008105AD">
        <w:rPr>
          <w:rFonts w:ascii="Arial" w:hAnsi="Arial" w:cs="Arial"/>
        </w:rPr>
        <w:t>Amenajarea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propusă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pentru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parc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proofErr w:type="gramStart"/>
      <w:r w:rsidRPr="008105AD">
        <w:rPr>
          <w:rFonts w:ascii="Arial" w:hAnsi="Arial" w:cs="Arial"/>
        </w:rPr>
        <w:t>va</w:t>
      </w:r>
      <w:proofErr w:type="spellEnd"/>
      <w:proofErr w:type="gram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conține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trei</w:t>
      </w:r>
      <w:proofErr w:type="spellEnd"/>
      <w:r w:rsidRPr="008105AD">
        <w:rPr>
          <w:rFonts w:ascii="Arial" w:hAnsi="Arial" w:cs="Arial"/>
        </w:rPr>
        <w:t xml:space="preserve"> zone </w:t>
      </w:r>
      <w:proofErr w:type="spellStart"/>
      <w:r w:rsidRPr="008105AD">
        <w:rPr>
          <w:rFonts w:ascii="Arial" w:hAnsi="Arial" w:cs="Arial"/>
        </w:rPr>
        <w:t>majore</w:t>
      </w:r>
      <w:proofErr w:type="spellEnd"/>
      <w:r w:rsidRPr="008105AD">
        <w:rPr>
          <w:rFonts w:ascii="Arial" w:hAnsi="Arial" w:cs="Arial"/>
        </w:rPr>
        <w:t xml:space="preserve"> de </w:t>
      </w:r>
      <w:proofErr w:type="spellStart"/>
      <w:r w:rsidRPr="008105AD">
        <w:rPr>
          <w:rFonts w:ascii="Arial" w:hAnsi="Arial" w:cs="Arial"/>
        </w:rPr>
        <w:t>interes</w:t>
      </w:r>
      <w:proofErr w:type="spellEnd"/>
      <w:r w:rsidRPr="008105AD">
        <w:rPr>
          <w:rFonts w:ascii="Arial" w:hAnsi="Arial" w:cs="Arial"/>
        </w:rPr>
        <w:t xml:space="preserve">, </w:t>
      </w:r>
      <w:proofErr w:type="spellStart"/>
      <w:r w:rsidRPr="008105AD">
        <w:rPr>
          <w:rFonts w:ascii="Arial" w:hAnsi="Arial" w:cs="Arial"/>
        </w:rPr>
        <w:t>și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anume</w:t>
      </w:r>
      <w:proofErr w:type="spellEnd"/>
      <w:r w:rsidRPr="008105AD">
        <w:rPr>
          <w:rFonts w:ascii="Arial" w:hAnsi="Arial" w:cs="Arial"/>
        </w:rPr>
        <w:t xml:space="preserve">: skate </w:t>
      </w:r>
      <w:proofErr w:type="spellStart"/>
      <w:r w:rsidRPr="008105AD">
        <w:rPr>
          <w:rFonts w:ascii="Arial" w:hAnsi="Arial" w:cs="Arial"/>
        </w:rPr>
        <w:t>parc</w:t>
      </w:r>
      <w:proofErr w:type="spellEnd"/>
      <w:r w:rsidRPr="008105AD">
        <w:rPr>
          <w:rFonts w:ascii="Arial" w:hAnsi="Arial" w:cs="Arial"/>
        </w:rPr>
        <w:t xml:space="preserve">, </w:t>
      </w:r>
      <w:proofErr w:type="spellStart"/>
      <w:r w:rsidRPr="008105AD">
        <w:rPr>
          <w:rFonts w:ascii="Arial" w:hAnsi="Arial" w:cs="Arial"/>
        </w:rPr>
        <w:t>zonă</w:t>
      </w:r>
      <w:proofErr w:type="spellEnd"/>
      <w:r w:rsidRPr="008105AD">
        <w:rPr>
          <w:rFonts w:ascii="Arial" w:hAnsi="Arial" w:cs="Arial"/>
        </w:rPr>
        <w:t xml:space="preserve"> de loc de </w:t>
      </w:r>
      <w:proofErr w:type="spellStart"/>
      <w:r w:rsidRPr="008105AD">
        <w:rPr>
          <w:rFonts w:ascii="Arial" w:hAnsi="Arial" w:cs="Arial"/>
        </w:rPr>
        <w:t>joacă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pebtru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copii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și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zona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fântânii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arteziene</w:t>
      </w:r>
      <w:proofErr w:type="spellEnd"/>
      <w:r w:rsidRPr="008105AD">
        <w:rPr>
          <w:rFonts w:ascii="Arial" w:hAnsi="Arial" w:cs="Arial"/>
        </w:rPr>
        <w:t>.</w:t>
      </w:r>
      <w:r w:rsidR="008105AD" w:rsidRPr="008105AD">
        <w:rPr>
          <w:rFonts w:ascii="Arial" w:hAnsi="Arial" w:cs="Arial"/>
        </w:rPr>
        <w:t xml:space="preserve"> </w:t>
      </w:r>
      <w:proofErr w:type="spellStart"/>
      <w:proofErr w:type="gramStart"/>
      <w:r w:rsidRPr="008105AD">
        <w:rPr>
          <w:rFonts w:ascii="Arial" w:hAnsi="Arial" w:cs="Arial"/>
        </w:rPr>
        <w:t>Aceste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trei</w:t>
      </w:r>
      <w:proofErr w:type="spellEnd"/>
      <w:r w:rsidRPr="008105AD">
        <w:rPr>
          <w:rFonts w:ascii="Arial" w:hAnsi="Arial" w:cs="Arial"/>
        </w:rPr>
        <w:t xml:space="preserve"> zone de </w:t>
      </w:r>
      <w:proofErr w:type="spellStart"/>
      <w:r w:rsidRPr="008105AD">
        <w:rPr>
          <w:rFonts w:ascii="Arial" w:hAnsi="Arial" w:cs="Arial"/>
        </w:rPr>
        <w:t>interes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propuse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vor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fi</w:t>
      </w:r>
      <w:proofErr w:type="spellEnd"/>
      <w:r w:rsidRPr="008105AD">
        <w:rPr>
          <w:rFonts w:ascii="Arial" w:hAnsi="Arial" w:cs="Arial"/>
        </w:rPr>
        <w:t xml:space="preserve"> legate </w:t>
      </w:r>
      <w:proofErr w:type="spellStart"/>
      <w:r w:rsidRPr="008105AD">
        <w:rPr>
          <w:rFonts w:ascii="Arial" w:hAnsi="Arial" w:cs="Arial"/>
        </w:rPr>
        <w:t>între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ele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prin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intermediul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unei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alei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pietonale</w:t>
      </w:r>
      <w:proofErr w:type="spellEnd"/>
      <w:r w:rsidRPr="008105AD">
        <w:rPr>
          <w:rFonts w:ascii="Arial" w:hAnsi="Arial" w:cs="Arial"/>
        </w:rPr>
        <w:t>.</w:t>
      </w:r>
      <w:proofErr w:type="gramEnd"/>
    </w:p>
    <w:p w:rsidR="008105AD" w:rsidRPr="008105AD" w:rsidRDefault="008105AD" w:rsidP="00E14B7D">
      <w:pPr>
        <w:spacing w:line="276" w:lineRule="auto"/>
        <w:jc w:val="both"/>
        <w:rPr>
          <w:rFonts w:ascii="Arial" w:hAnsi="Arial" w:cs="Arial"/>
        </w:rPr>
      </w:pPr>
      <w:r w:rsidRPr="008105AD">
        <w:rPr>
          <w:rFonts w:ascii="Arial" w:hAnsi="Arial" w:cs="Arial"/>
        </w:rPr>
        <w:tab/>
        <w:t xml:space="preserve">De </w:t>
      </w:r>
      <w:proofErr w:type="spellStart"/>
      <w:r w:rsidRPr="008105AD">
        <w:rPr>
          <w:rFonts w:ascii="Arial" w:hAnsi="Arial" w:cs="Arial"/>
        </w:rPr>
        <w:t>as</w:t>
      </w:r>
      <w:r w:rsidR="00E14B7D">
        <w:rPr>
          <w:rFonts w:ascii="Arial" w:hAnsi="Arial" w:cs="Arial"/>
        </w:rPr>
        <w:t>e</w:t>
      </w:r>
      <w:r w:rsidRPr="008105AD">
        <w:rPr>
          <w:rFonts w:ascii="Arial" w:hAnsi="Arial" w:cs="Arial"/>
        </w:rPr>
        <w:t>menea</w:t>
      </w:r>
      <w:proofErr w:type="spellEnd"/>
      <w:r w:rsidRPr="008105AD">
        <w:rPr>
          <w:rFonts w:ascii="Arial" w:hAnsi="Arial" w:cs="Arial"/>
        </w:rPr>
        <w:t xml:space="preserve"> se </w:t>
      </w:r>
      <w:proofErr w:type="spellStart"/>
      <w:proofErr w:type="gramStart"/>
      <w:r w:rsidRPr="008105AD">
        <w:rPr>
          <w:rFonts w:ascii="Arial" w:hAnsi="Arial" w:cs="Arial"/>
        </w:rPr>
        <w:t>va</w:t>
      </w:r>
      <w:proofErr w:type="spellEnd"/>
      <w:proofErr w:type="gram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amenaja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și</w:t>
      </w:r>
      <w:proofErr w:type="spellEnd"/>
      <w:r w:rsidRPr="008105AD">
        <w:rPr>
          <w:rFonts w:ascii="Arial" w:hAnsi="Arial" w:cs="Arial"/>
        </w:rPr>
        <w:t xml:space="preserve"> o </w:t>
      </w:r>
      <w:proofErr w:type="spellStart"/>
      <w:r w:rsidRPr="008105AD">
        <w:rPr>
          <w:rFonts w:ascii="Arial" w:hAnsi="Arial" w:cs="Arial"/>
        </w:rPr>
        <w:t>zonă</w:t>
      </w:r>
      <w:proofErr w:type="spellEnd"/>
      <w:r w:rsidRPr="008105AD">
        <w:rPr>
          <w:rFonts w:ascii="Arial" w:hAnsi="Arial" w:cs="Arial"/>
        </w:rPr>
        <w:t xml:space="preserve"> de </w:t>
      </w:r>
      <w:proofErr w:type="spellStart"/>
      <w:r w:rsidRPr="008105AD">
        <w:rPr>
          <w:rFonts w:ascii="Arial" w:hAnsi="Arial" w:cs="Arial"/>
        </w:rPr>
        <w:t>parcare</w:t>
      </w:r>
      <w:proofErr w:type="spellEnd"/>
      <w:r w:rsidRPr="008105AD">
        <w:rPr>
          <w:rFonts w:ascii="Arial" w:hAnsi="Arial" w:cs="Arial"/>
        </w:rPr>
        <w:t xml:space="preserve"> cu 13 </w:t>
      </w:r>
      <w:proofErr w:type="spellStart"/>
      <w:r w:rsidRPr="008105AD">
        <w:rPr>
          <w:rFonts w:ascii="Arial" w:hAnsi="Arial" w:cs="Arial"/>
        </w:rPr>
        <w:t>locuri</w:t>
      </w:r>
      <w:proofErr w:type="spellEnd"/>
      <w:r w:rsidRPr="008105AD">
        <w:rPr>
          <w:rFonts w:ascii="Arial" w:hAnsi="Arial" w:cs="Arial"/>
        </w:rPr>
        <w:t xml:space="preserve">, </w:t>
      </w:r>
      <w:proofErr w:type="spellStart"/>
      <w:r w:rsidRPr="008105AD">
        <w:rPr>
          <w:rFonts w:ascii="Arial" w:hAnsi="Arial" w:cs="Arial"/>
        </w:rPr>
        <w:t>în</w:t>
      </w:r>
      <w:proofErr w:type="spellEnd"/>
      <w:r w:rsidRPr="008105AD">
        <w:rPr>
          <w:rFonts w:ascii="Arial" w:hAnsi="Arial" w:cs="Arial"/>
        </w:rPr>
        <w:t xml:space="preserve"> </w:t>
      </w:r>
      <w:proofErr w:type="spellStart"/>
      <w:r w:rsidRPr="008105AD">
        <w:rPr>
          <w:rFonts w:ascii="Arial" w:hAnsi="Arial" w:cs="Arial"/>
        </w:rPr>
        <w:t>partea</w:t>
      </w:r>
      <w:proofErr w:type="spellEnd"/>
      <w:r w:rsidRPr="008105AD">
        <w:rPr>
          <w:rFonts w:ascii="Arial" w:hAnsi="Arial" w:cs="Arial"/>
        </w:rPr>
        <w:t xml:space="preserve"> de </w:t>
      </w:r>
      <w:proofErr w:type="spellStart"/>
      <w:r w:rsidRPr="008105AD">
        <w:rPr>
          <w:rFonts w:ascii="Arial" w:hAnsi="Arial" w:cs="Arial"/>
        </w:rPr>
        <w:t>sud</w:t>
      </w:r>
      <w:proofErr w:type="spellEnd"/>
      <w:r w:rsidRPr="008105AD">
        <w:rPr>
          <w:rFonts w:ascii="Arial" w:hAnsi="Arial" w:cs="Arial"/>
        </w:rPr>
        <w:t xml:space="preserve"> a </w:t>
      </w:r>
      <w:proofErr w:type="spellStart"/>
      <w:r w:rsidRPr="008105AD">
        <w:rPr>
          <w:rFonts w:ascii="Arial" w:hAnsi="Arial" w:cs="Arial"/>
        </w:rPr>
        <w:t>parcului</w:t>
      </w:r>
      <w:proofErr w:type="spellEnd"/>
      <w:r w:rsidRPr="008105AD">
        <w:rPr>
          <w:rFonts w:ascii="Arial" w:hAnsi="Arial" w:cs="Arial"/>
        </w:rPr>
        <w:t>.</w:t>
      </w:r>
    </w:p>
    <w:p w:rsidR="00E14B7D" w:rsidRDefault="006865B0" w:rsidP="00E14B7D">
      <w:pPr>
        <w:spacing w:line="276" w:lineRule="auto"/>
        <w:jc w:val="both"/>
        <w:outlineLvl w:val="0"/>
        <w:rPr>
          <w:noProof/>
          <w:lang w:val="ro-RO" w:eastAsia="ro-RO"/>
        </w:rPr>
      </w:pPr>
      <w:r w:rsidRPr="008105AD">
        <w:rPr>
          <w:rFonts w:ascii="Arial" w:hAnsi="Arial" w:cs="Arial"/>
        </w:rPr>
        <w:tab/>
      </w:r>
      <w:proofErr w:type="spellStart"/>
      <w:r w:rsidR="008105AD" w:rsidRPr="008105AD">
        <w:rPr>
          <w:rFonts w:ascii="Arial" w:hAnsi="Arial" w:cs="Arial"/>
        </w:rPr>
        <w:t>Prin</w:t>
      </w:r>
      <w:proofErr w:type="spellEnd"/>
      <w:r w:rsidR="008105AD" w:rsidRPr="008105AD">
        <w:rPr>
          <w:rFonts w:ascii="Arial" w:hAnsi="Arial" w:cs="Arial"/>
        </w:rPr>
        <w:t xml:space="preserve"> </w:t>
      </w:r>
      <w:proofErr w:type="spellStart"/>
      <w:r w:rsidR="008105AD" w:rsidRPr="008105AD">
        <w:rPr>
          <w:rFonts w:ascii="Arial" w:hAnsi="Arial" w:cs="Arial"/>
        </w:rPr>
        <w:t>implementarea</w:t>
      </w:r>
      <w:proofErr w:type="spellEnd"/>
      <w:r w:rsidR="008105AD" w:rsidRPr="008105AD">
        <w:rPr>
          <w:rFonts w:ascii="Arial" w:hAnsi="Arial" w:cs="Arial"/>
        </w:rPr>
        <w:t xml:space="preserve"> </w:t>
      </w:r>
      <w:proofErr w:type="spellStart"/>
      <w:r w:rsidR="008105AD" w:rsidRPr="008105AD">
        <w:rPr>
          <w:rFonts w:ascii="Arial" w:hAnsi="Arial" w:cs="Arial"/>
        </w:rPr>
        <w:t>acestui</w:t>
      </w:r>
      <w:proofErr w:type="spellEnd"/>
      <w:r w:rsidR="008105AD" w:rsidRPr="008105AD">
        <w:rPr>
          <w:rFonts w:ascii="Arial" w:hAnsi="Arial" w:cs="Arial"/>
        </w:rPr>
        <w:t xml:space="preserve"> </w:t>
      </w:r>
      <w:proofErr w:type="spellStart"/>
      <w:r w:rsidR="008105AD" w:rsidRPr="008105AD">
        <w:rPr>
          <w:rFonts w:ascii="Arial" w:hAnsi="Arial" w:cs="Arial"/>
        </w:rPr>
        <w:t>proiect</w:t>
      </w:r>
      <w:proofErr w:type="spellEnd"/>
      <w:r w:rsidR="008105AD" w:rsidRPr="008105AD">
        <w:rPr>
          <w:rFonts w:ascii="Arial" w:hAnsi="Arial" w:cs="Arial"/>
        </w:rPr>
        <w:t xml:space="preserve"> se </w:t>
      </w:r>
      <w:proofErr w:type="spellStart"/>
      <w:r w:rsidR="008105AD" w:rsidRPr="008105AD">
        <w:rPr>
          <w:rFonts w:ascii="Arial" w:hAnsi="Arial" w:cs="Arial"/>
        </w:rPr>
        <w:t>urmărește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: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îmbunătăţirea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infrastructurii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locale,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punerea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în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valoare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a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potenţialului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economic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şi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social al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localității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,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dezvoltarea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durabilă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a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mediului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rural,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dezvoltarea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de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spații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multifuncționale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– 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spaţii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de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educație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și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petrecere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a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timpului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liber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și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îmbunătăţirea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condiţiilor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de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mediu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și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a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sănătăţii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8105AD" w:rsidRPr="008105AD">
        <w:rPr>
          <w:rFonts w:ascii="Arial" w:eastAsia="Lucida Sans Unicode" w:hAnsi="Arial" w:cs="Arial"/>
          <w:kern w:val="2"/>
        </w:rPr>
        <w:t>populaţiei</w:t>
      </w:r>
      <w:proofErr w:type="spellEnd"/>
      <w:r w:rsidR="008105AD" w:rsidRPr="008105AD">
        <w:rPr>
          <w:rFonts w:ascii="Arial" w:eastAsia="Lucida Sans Unicode" w:hAnsi="Arial" w:cs="Arial"/>
          <w:kern w:val="2"/>
        </w:rPr>
        <w:t>.</w:t>
      </w:r>
      <w:r w:rsidR="00E14B7D" w:rsidRPr="00E14B7D">
        <w:rPr>
          <w:noProof/>
          <w:lang w:val="ro-RO" w:eastAsia="ro-RO"/>
        </w:rPr>
        <w:t xml:space="preserve"> </w:t>
      </w:r>
    </w:p>
    <w:p w:rsidR="00E14B7D" w:rsidRDefault="00E14B7D" w:rsidP="00E14B7D">
      <w:pPr>
        <w:spacing w:line="276" w:lineRule="auto"/>
        <w:jc w:val="both"/>
        <w:outlineLvl w:val="0"/>
        <w:rPr>
          <w:noProof/>
          <w:lang w:val="ro-RO" w:eastAsia="ro-RO"/>
        </w:rPr>
      </w:pPr>
    </w:p>
    <w:p w:rsidR="00E14B7D" w:rsidRDefault="00E14B7D" w:rsidP="008105AD">
      <w:pPr>
        <w:jc w:val="both"/>
        <w:outlineLvl w:val="0"/>
        <w:rPr>
          <w:noProof/>
          <w:lang w:val="ro-RO" w:eastAsia="ro-RO"/>
        </w:rPr>
      </w:pPr>
    </w:p>
    <w:p w:rsidR="00E14B7D" w:rsidRDefault="00E14B7D" w:rsidP="008105AD">
      <w:pPr>
        <w:jc w:val="both"/>
        <w:outlineLvl w:val="0"/>
        <w:rPr>
          <w:noProof/>
          <w:lang w:val="ro-RO" w:eastAsia="ro-RO"/>
        </w:rPr>
      </w:pPr>
    </w:p>
    <w:p w:rsidR="00E14B7D" w:rsidRDefault="00E14B7D" w:rsidP="00E14B7D">
      <w:pPr>
        <w:jc w:val="center"/>
        <w:outlineLvl w:val="0"/>
        <w:rPr>
          <w:noProof/>
          <w:lang w:val="ro-RO" w:eastAsia="ro-RO"/>
        </w:rPr>
      </w:pPr>
      <w:r>
        <w:rPr>
          <w:noProof/>
          <w:lang w:val="ro-RO" w:eastAsia="ro-RO"/>
        </w:rPr>
        <w:drawing>
          <wp:inline distT="0" distB="0" distL="0" distR="0">
            <wp:extent cx="4103771" cy="2053390"/>
            <wp:effectExtent l="19050" t="0" r="0" b="0"/>
            <wp:docPr id="1" name="ymail_attachmentId1287" descr="cid:2f1c1387-ef19-47aa-b6f5-48caccd41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287" descr="cid:2f1c1387-ef19-47aa-b6f5-48caccd41dd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96" cy="205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B7D" w:rsidRDefault="00E14B7D" w:rsidP="008105AD">
      <w:pPr>
        <w:jc w:val="both"/>
        <w:outlineLvl w:val="0"/>
        <w:rPr>
          <w:noProof/>
          <w:lang w:val="ro-RO" w:eastAsia="ro-RO"/>
        </w:rPr>
      </w:pPr>
    </w:p>
    <w:p w:rsidR="00E14B7D" w:rsidRDefault="00E14B7D" w:rsidP="008105AD">
      <w:pPr>
        <w:jc w:val="both"/>
        <w:outlineLvl w:val="0"/>
        <w:rPr>
          <w:noProof/>
          <w:lang w:val="ro-RO" w:eastAsia="ro-RO"/>
        </w:rPr>
      </w:pPr>
    </w:p>
    <w:p w:rsidR="006865B0" w:rsidRPr="008105AD" w:rsidRDefault="00E14B7D" w:rsidP="00E14B7D">
      <w:pPr>
        <w:jc w:val="center"/>
        <w:outlineLvl w:val="0"/>
        <w:rPr>
          <w:rFonts w:ascii="Arial" w:hAnsi="Arial" w:cs="Arial"/>
        </w:rPr>
      </w:pPr>
      <w:r>
        <w:rPr>
          <w:noProof/>
          <w:lang w:val="ro-RO" w:eastAsia="ro-RO"/>
        </w:rPr>
        <w:drawing>
          <wp:inline distT="0" distB="0" distL="0" distR="0">
            <wp:extent cx="4063665" cy="2286337"/>
            <wp:effectExtent l="19050" t="0" r="0" b="0"/>
            <wp:docPr id="20" name="ymail_attachmentId1285" descr="cid:233c5c59-299b-418b-9eab-b2cbc0a8a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285" descr="cid:233c5c59-299b-418b-9eab-b2cbc0a8a915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6" cy="229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5B0" w:rsidRPr="008105AD" w:rsidSect="00D8605B">
      <w:pgSz w:w="11905" w:h="16837" w:code="9"/>
      <w:pgMar w:top="1152" w:right="1152" w:bottom="864" w:left="1152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2D" w:rsidRDefault="005C3F2D" w:rsidP="00E242F5">
      <w:r>
        <w:separator/>
      </w:r>
    </w:p>
  </w:endnote>
  <w:endnote w:type="continuationSeparator" w:id="0">
    <w:p w:rsidR="005C3F2D" w:rsidRDefault="005C3F2D" w:rsidP="00E2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2D" w:rsidRDefault="005C3F2D" w:rsidP="00E242F5">
      <w:r>
        <w:separator/>
      </w:r>
    </w:p>
  </w:footnote>
  <w:footnote w:type="continuationSeparator" w:id="0">
    <w:p w:rsidR="005C3F2D" w:rsidRDefault="005C3F2D" w:rsidP="00E24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5"/>
        </w:tabs>
        <w:ind w:left="68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5"/>
        </w:tabs>
        <w:ind w:left="19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10"/>
        </w:tabs>
        <w:ind w:left="231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35"/>
        </w:tabs>
        <w:ind w:left="263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60"/>
        </w:tabs>
        <w:ind w:left="2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5F5AF6"/>
    <w:multiLevelType w:val="hybridMultilevel"/>
    <w:tmpl w:val="943AF3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6AF0"/>
    <w:multiLevelType w:val="hybridMultilevel"/>
    <w:tmpl w:val="7F1AB0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1C4C"/>
    <w:multiLevelType w:val="hybridMultilevel"/>
    <w:tmpl w:val="50C408DA"/>
    <w:lvl w:ilvl="0" w:tplc="24B49804">
      <w:start w:val="1"/>
      <w:numFmt w:val="decimal"/>
      <w:lvlText w:val="%1."/>
      <w:lvlJc w:val="left"/>
      <w:pPr>
        <w:ind w:left="1078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>
    <w:nsid w:val="39507CC8"/>
    <w:multiLevelType w:val="multilevel"/>
    <w:tmpl w:val="8C0C0A0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  <w:b/>
      </w:rPr>
    </w:lvl>
  </w:abstractNum>
  <w:abstractNum w:abstractNumId="7">
    <w:nsid w:val="3DE8254F"/>
    <w:multiLevelType w:val="hybridMultilevel"/>
    <w:tmpl w:val="95B6F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14DB4"/>
    <w:multiLevelType w:val="hybridMultilevel"/>
    <w:tmpl w:val="8368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96B06"/>
    <w:multiLevelType w:val="hybridMultilevel"/>
    <w:tmpl w:val="3A1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5B"/>
    <w:rsid w:val="000120CF"/>
    <w:rsid w:val="00012470"/>
    <w:rsid w:val="00047C82"/>
    <w:rsid w:val="00054FF6"/>
    <w:rsid w:val="00060F6C"/>
    <w:rsid w:val="00064728"/>
    <w:rsid w:val="000872D6"/>
    <w:rsid w:val="00095B04"/>
    <w:rsid w:val="000C7EAD"/>
    <w:rsid w:val="000D686D"/>
    <w:rsid w:val="000F4E3D"/>
    <w:rsid w:val="00110815"/>
    <w:rsid w:val="00125F70"/>
    <w:rsid w:val="00135436"/>
    <w:rsid w:val="00143D47"/>
    <w:rsid w:val="001652E9"/>
    <w:rsid w:val="00193D74"/>
    <w:rsid w:val="001D51D7"/>
    <w:rsid w:val="001E025B"/>
    <w:rsid w:val="001F4153"/>
    <w:rsid w:val="00232068"/>
    <w:rsid w:val="00235B8D"/>
    <w:rsid w:val="002633A6"/>
    <w:rsid w:val="00264075"/>
    <w:rsid w:val="002801D2"/>
    <w:rsid w:val="00296F2E"/>
    <w:rsid w:val="002B558F"/>
    <w:rsid w:val="002E7FE4"/>
    <w:rsid w:val="002F171F"/>
    <w:rsid w:val="002F702B"/>
    <w:rsid w:val="002F7099"/>
    <w:rsid w:val="00305736"/>
    <w:rsid w:val="00355D1A"/>
    <w:rsid w:val="003840C2"/>
    <w:rsid w:val="003B70A2"/>
    <w:rsid w:val="003E330C"/>
    <w:rsid w:val="0040672C"/>
    <w:rsid w:val="0041662B"/>
    <w:rsid w:val="00425831"/>
    <w:rsid w:val="00432DFB"/>
    <w:rsid w:val="0046667A"/>
    <w:rsid w:val="00490EB8"/>
    <w:rsid w:val="004A0C25"/>
    <w:rsid w:val="004A4F26"/>
    <w:rsid w:val="004F719D"/>
    <w:rsid w:val="005325BC"/>
    <w:rsid w:val="00535B9E"/>
    <w:rsid w:val="005B61F6"/>
    <w:rsid w:val="005C3F2D"/>
    <w:rsid w:val="005C5278"/>
    <w:rsid w:val="005E0C98"/>
    <w:rsid w:val="005E1F02"/>
    <w:rsid w:val="005E20D3"/>
    <w:rsid w:val="00610B07"/>
    <w:rsid w:val="006267FD"/>
    <w:rsid w:val="00655E3E"/>
    <w:rsid w:val="00660957"/>
    <w:rsid w:val="00665F76"/>
    <w:rsid w:val="006865B0"/>
    <w:rsid w:val="006A1341"/>
    <w:rsid w:val="006A2302"/>
    <w:rsid w:val="006B0522"/>
    <w:rsid w:val="006C0AA8"/>
    <w:rsid w:val="00742254"/>
    <w:rsid w:val="00761752"/>
    <w:rsid w:val="007A1AB2"/>
    <w:rsid w:val="007D3486"/>
    <w:rsid w:val="007E03B9"/>
    <w:rsid w:val="007F0D39"/>
    <w:rsid w:val="008105AD"/>
    <w:rsid w:val="00826610"/>
    <w:rsid w:val="008572F5"/>
    <w:rsid w:val="00867884"/>
    <w:rsid w:val="008B526B"/>
    <w:rsid w:val="00925C6D"/>
    <w:rsid w:val="009377C2"/>
    <w:rsid w:val="009438F2"/>
    <w:rsid w:val="009474A7"/>
    <w:rsid w:val="009635C2"/>
    <w:rsid w:val="009826D4"/>
    <w:rsid w:val="0098326D"/>
    <w:rsid w:val="009E0E95"/>
    <w:rsid w:val="00A31C93"/>
    <w:rsid w:val="00A443EF"/>
    <w:rsid w:val="00A52E6E"/>
    <w:rsid w:val="00A615F5"/>
    <w:rsid w:val="00AC2BD1"/>
    <w:rsid w:val="00AF344A"/>
    <w:rsid w:val="00B13B35"/>
    <w:rsid w:val="00B47180"/>
    <w:rsid w:val="00B66931"/>
    <w:rsid w:val="00B66E83"/>
    <w:rsid w:val="00B82737"/>
    <w:rsid w:val="00B963FA"/>
    <w:rsid w:val="00C339F9"/>
    <w:rsid w:val="00C607CB"/>
    <w:rsid w:val="00C705B2"/>
    <w:rsid w:val="00C76A9F"/>
    <w:rsid w:val="00C91537"/>
    <w:rsid w:val="00CB2073"/>
    <w:rsid w:val="00CD082B"/>
    <w:rsid w:val="00CE4A72"/>
    <w:rsid w:val="00D11E27"/>
    <w:rsid w:val="00D14868"/>
    <w:rsid w:val="00D31757"/>
    <w:rsid w:val="00D31871"/>
    <w:rsid w:val="00D53C9D"/>
    <w:rsid w:val="00D635D5"/>
    <w:rsid w:val="00D8605B"/>
    <w:rsid w:val="00D97412"/>
    <w:rsid w:val="00DA780D"/>
    <w:rsid w:val="00E03091"/>
    <w:rsid w:val="00E14B7D"/>
    <w:rsid w:val="00E242F5"/>
    <w:rsid w:val="00E93791"/>
    <w:rsid w:val="00E94339"/>
    <w:rsid w:val="00EB19EE"/>
    <w:rsid w:val="00EC7510"/>
    <w:rsid w:val="00ED663E"/>
    <w:rsid w:val="00EE613E"/>
    <w:rsid w:val="00F66B86"/>
    <w:rsid w:val="00F6712B"/>
    <w:rsid w:val="00FE153A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C75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957"/>
    <w:rPr>
      <w:color w:val="0000FF"/>
      <w:u w:val="single"/>
    </w:rPr>
  </w:style>
  <w:style w:type="character" w:customStyle="1" w:styleId="tpa1">
    <w:name w:val="tpa1"/>
    <w:rsid w:val="007E03B9"/>
  </w:style>
  <w:style w:type="numbering" w:customStyle="1" w:styleId="NoList1">
    <w:name w:val="No List1"/>
    <w:next w:val="NoList"/>
    <w:uiPriority w:val="99"/>
    <w:semiHidden/>
    <w:unhideWhenUsed/>
    <w:rsid w:val="00EB19EE"/>
  </w:style>
  <w:style w:type="character" w:styleId="FollowedHyperlink">
    <w:name w:val="FollowedHyperlink"/>
    <w:basedOn w:val="DefaultParagraphFont"/>
    <w:uiPriority w:val="99"/>
    <w:semiHidden/>
    <w:unhideWhenUsed/>
    <w:rsid w:val="00EB19EE"/>
    <w:rPr>
      <w:color w:val="800080"/>
      <w:u w:val="single"/>
    </w:rPr>
  </w:style>
  <w:style w:type="paragraph" w:customStyle="1" w:styleId="xl65">
    <w:name w:val="xl65"/>
    <w:basedOn w:val="Normal"/>
    <w:rsid w:val="00EB19E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EB19E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7">
    <w:name w:val="xl67"/>
    <w:basedOn w:val="Normal"/>
    <w:rsid w:val="00E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EB19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EB19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EB19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EB19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E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EB19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EB1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EB1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C75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957"/>
    <w:rPr>
      <w:color w:val="0000FF"/>
      <w:u w:val="single"/>
    </w:rPr>
  </w:style>
  <w:style w:type="character" w:customStyle="1" w:styleId="tpa1">
    <w:name w:val="tpa1"/>
    <w:rsid w:val="007E03B9"/>
  </w:style>
  <w:style w:type="numbering" w:customStyle="1" w:styleId="NoList1">
    <w:name w:val="No List1"/>
    <w:next w:val="NoList"/>
    <w:uiPriority w:val="99"/>
    <w:semiHidden/>
    <w:unhideWhenUsed/>
    <w:rsid w:val="00EB19EE"/>
  </w:style>
  <w:style w:type="character" w:styleId="FollowedHyperlink">
    <w:name w:val="FollowedHyperlink"/>
    <w:basedOn w:val="DefaultParagraphFont"/>
    <w:uiPriority w:val="99"/>
    <w:semiHidden/>
    <w:unhideWhenUsed/>
    <w:rsid w:val="00EB19EE"/>
    <w:rPr>
      <w:color w:val="800080"/>
      <w:u w:val="single"/>
    </w:rPr>
  </w:style>
  <w:style w:type="paragraph" w:customStyle="1" w:styleId="xl65">
    <w:name w:val="xl65"/>
    <w:basedOn w:val="Normal"/>
    <w:rsid w:val="00EB19E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EB19E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7">
    <w:name w:val="xl67"/>
    <w:basedOn w:val="Normal"/>
    <w:rsid w:val="00E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EB19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EB19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EB19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EB19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E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EB19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EB1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EB19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233c5c59-299b-418b-9eab-b2cbc0a8a91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2f1c1387-ef19-47aa-b6f5-48caccd41dd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39F8-106E-43CF-8A83-3B050A35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</dc:creator>
  <cp:lastModifiedBy>lobontiu.oana</cp:lastModifiedBy>
  <cp:revision>3</cp:revision>
  <cp:lastPrinted>2017-03-23T10:33:00Z</cp:lastPrinted>
  <dcterms:created xsi:type="dcterms:W3CDTF">2017-04-05T10:08:00Z</dcterms:created>
  <dcterms:modified xsi:type="dcterms:W3CDTF">2017-04-05T10:37:00Z</dcterms:modified>
</cp:coreProperties>
</file>