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DA" w:rsidRDefault="005E0D78" w:rsidP="0069741D">
      <w:pPr>
        <w:spacing w:after="0" w:line="240" w:lineRule="auto"/>
        <w:jc w:val="center"/>
        <w:rPr>
          <w:rFonts w:ascii="Arial" w:hAnsi="Arial" w:cs="Arial"/>
          <w:b/>
          <w:bCs/>
          <w:sz w:val="28"/>
          <w:szCs w:val="28"/>
          <w:lang w:val="ro-RO"/>
        </w:rPr>
      </w:pPr>
      <w:r>
        <w:rPr>
          <w:rFonts w:ascii="Arial" w:hAnsi="Arial" w:cs="Arial"/>
          <w:b/>
          <w:bCs/>
          <w:sz w:val="28"/>
          <w:szCs w:val="28"/>
          <w:lang w:val="ro-RO"/>
        </w:rPr>
        <w:t>DRAFT</w:t>
      </w:r>
    </w:p>
    <w:p w:rsidR="00741B97" w:rsidRPr="00A632B6" w:rsidRDefault="00741B97" w:rsidP="0069741D">
      <w:pPr>
        <w:spacing w:after="0" w:line="240" w:lineRule="auto"/>
        <w:jc w:val="center"/>
        <w:rPr>
          <w:rFonts w:ascii="Arial" w:hAnsi="Arial" w:cs="Arial"/>
          <w:b/>
          <w:bCs/>
          <w:sz w:val="28"/>
          <w:szCs w:val="28"/>
          <w:lang w:val="ro-RO"/>
        </w:rPr>
      </w:pPr>
    </w:p>
    <w:p w:rsidR="00D659D0" w:rsidRPr="00A632B6" w:rsidRDefault="00D659D0" w:rsidP="0069741D">
      <w:pPr>
        <w:pStyle w:val="Header"/>
        <w:ind w:right="133"/>
        <w:rPr>
          <w:rFonts w:ascii="Arial" w:hAnsi="Arial" w:cs="Arial"/>
          <w:b/>
          <w:bCs/>
          <w:sz w:val="24"/>
          <w:szCs w:val="24"/>
          <w:lang w:val="ro-RO"/>
        </w:rPr>
      </w:pPr>
    </w:p>
    <w:p w:rsidR="00D659D0" w:rsidRPr="00A632B6" w:rsidRDefault="00D659D0" w:rsidP="0069741D">
      <w:pPr>
        <w:pStyle w:val="Header"/>
        <w:ind w:right="133"/>
        <w:rPr>
          <w:rFonts w:ascii="Arial" w:hAnsi="Arial" w:cs="Arial"/>
          <w:b/>
          <w:bCs/>
          <w:sz w:val="24"/>
          <w:szCs w:val="24"/>
          <w:lang w:val="ro-RO"/>
        </w:rPr>
      </w:pPr>
      <w:r w:rsidRPr="00A632B6">
        <w:rPr>
          <w:rFonts w:ascii="Arial" w:hAnsi="Arial" w:cs="Arial"/>
          <w:b/>
          <w:bCs/>
          <w:sz w:val="24"/>
          <w:szCs w:val="24"/>
          <w:lang w:val="ro-RO"/>
        </w:rPr>
        <w:t xml:space="preserve">Operator: </w:t>
      </w:r>
      <w:r w:rsidR="002461B4" w:rsidRPr="002461B4">
        <w:rPr>
          <w:rFonts w:ascii="Arial" w:hAnsi="Arial" w:cs="Arial"/>
          <w:b/>
          <w:bCs/>
          <w:sz w:val="24"/>
          <w:szCs w:val="24"/>
          <w:lang w:val="ro-RO"/>
        </w:rPr>
        <w:t>SC NECRI SAN SRL</w:t>
      </w:r>
    </w:p>
    <w:p w:rsidR="00D659D0" w:rsidRPr="00A632B6" w:rsidRDefault="00D659D0" w:rsidP="0069741D">
      <w:pPr>
        <w:pStyle w:val="Header"/>
        <w:ind w:right="133"/>
        <w:rPr>
          <w:rFonts w:ascii="Arial" w:hAnsi="Arial" w:cs="Arial"/>
          <w:b/>
          <w:bCs/>
          <w:color w:val="000000"/>
          <w:sz w:val="24"/>
          <w:szCs w:val="24"/>
          <w:lang w:val="ro-RO" w:eastAsia="ro-RO"/>
        </w:rPr>
      </w:pPr>
      <w:r w:rsidRPr="00A632B6">
        <w:rPr>
          <w:rFonts w:ascii="Arial" w:hAnsi="Arial" w:cs="Arial"/>
          <w:b/>
          <w:bCs/>
          <w:sz w:val="24"/>
          <w:szCs w:val="24"/>
          <w:lang w:val="ro-RO"/>
        </w:rPr>
        <w:t xml:space="preserve">Sediul social: </w:t>
      </w:r>
      <w:r w:rsidR="002461B4" w:rsidRPr="002461B4">
        <w:rPr>
          <w:rFonts w:ascii="Arial" w:hAnsi="Arial" w:cs="Arial"/>
          <w:sz w:val="24"/>
          <w:szCs w:val="24"/>
          <w:lang w:val="ro-RO"/>
        </w:rPr>
        <w:t>jud. Brasov, com. Bran, sat Bran, str. General Mosoiu, nr. 367</w:t>
      </w:r>
    </w:p>
    <w:p w:rsidR="00D659D0" w:rsidRPr="00A632B6" w:rsidRDefault="00D659D0" w:rsidP="0069741D">
      <w:pPr>
        <w:tabs>
          <w:tab w:val="center" w:pos="4680"/>
          <w:tab w:val="right" w:pos="9360"/>
        </w:tabs>
        <w:spacing w:after="0" w:line="240" w:lineRule="auto"/>
        <w:jc w:val="both"/>
        <w:rPr>
          <w:rFonts w:ascii="Arial" w:hAnsi="Arial" w:cs="Arial"/>
          <w:b/>
          <w:bCs/>
          <w:i/>
          <w:iCs/>
          <w:sz w:val="24"/>
          <w:szCs w:val="24"/>
          <w:lang w:val="ro-RO"/>
        </w:rPr>
      </w:pPr>
      <w:r w:rsidRPr="00A632B6">
        <w:rPr>
          <w:rFonts w:ascii="Arial" w:hAnsi="Arial" w:cs="Arial"/>
          <w:b/>
          <w:bCs/>
          <w:sz w:val="24"/>
          <w:szCs w:val="24"/>
          <w:lang w:val="ro-RO"/>
        </w:rPr>
        <w:t>Denumirea instalaţíei</w:t>
      </w:r>
      <w:r w:rsidRPr="00A632B6">
        <w:rPr>
          <w:rFonts w:ascii="Arial" w:hAnsi="Arial" w:cs="Arial"/>
          <w:b/>
          <w:bCs/>
          <w:i/>
          <w:iCs/>
          <w:sz w:val="24"/>
          <w:szCs w:val="24"/>
          <w:lang w:val="ro-RO"/>
        </w:rPr>
        <w:t xml:space="preserve">: </w:t>
      </w:r>
      <w:r w:rsidR="002461B4" w:rsidRPr="002461B4">
        <w:rPr>
          <w:rFonts w:ascii="Arial" w:hAnsi="Arial" w:cs="Arial"/>
          <w:b/>
          <w:bCs/>
          <w:iCs/>
          <w:sz w:val="24"/>
          <w:szCs w:val="24"/>
          <w:lang w:val="ro-RO"/>
        </w:rPr>
        <w:t>Ferma de găini ouătoare</w:t>
      </w:r>
    </w:p>
    <w:p w:rsidR="00D659D0" w:rsidRPr="00A632B6" w:rsidRDefault="00D659D0" w:rsidP="00741B97">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Locaţia activităţii: </w:t>
      </w:r>
      <w:r w:rsidR="009C47B6" w:rsidRPr="009C47B6">
        <w:rPr>
          <w:rFonts w:ascii="Arial" w:hAnsi="Arial" w:cs="Arial"/>
          <w:sz w:val="24"/>
          <w:szCs w:val="24"/>
          <w:lang w:val="ro-RO"/>
        </w:rPr>
        <w:t>jud. Brasov, oras Rasnov, str. Campului, nr. 1</w:t>
      </w:r>
    </w:p>
    <w:p w:rsidR="00741B97" w:rsidRDefault="00741B97" w:rsidP="0069741D">
      <w:pPr>
        <w:pStyle w:val="Footer"/>
        <w:tabs>
          <w:tab w:val="left" w:pos="1000"/>
        </w:tabs>
        <w:jc w:val="both"/>
        <w:rPr>
          <w:rFonts w:ascii="Arial" w:hAnsi="Arial" w:cs="Arial"/>
          <w:b/>
          <w:bCs/>
          <w:sz w:val="24"/>
          <w:szCs w:val="24"/>
          <w:lang w:val="ro-RO"/>
        </w:rPr>
      </w:pPr>
    </w:p>
    <w:p w:rsidR="00D659D0" w:rsidRPr="00A632B6" w:rsidRDefault="00D659D0" w:rsidP="0069741D">
      <w:pPr>
        <w:pStyle w:val="Footer"/>
        <w:tabs>
          <w:tab w:val="left" w:pos="1000"/>
        </w:tabs>
        <w:jc w:val="both"/>
        <w:rPr>
          <w:rFonts w:ascii="Arial" w:hAnsi="Arial" w:cs="Arial"/>
          <w:b/>
          <w:bCs/>
          <w:i/>
          <w:iCs/>
          <w:sz w:val="24"/>
          <w:szCs w:val="24"/>
          <w:lang w:val="ro-RO"/>
        </w:rPr>
      </w:pPr>
      <w:r w:rsidRPr="00A632B6">
        <w:rPr>
          <w:rFonts w:ascii="Arial" w:hAnsi="Arial" w:cs="Arial"/>
          <w:b/>
          <w:bCs/>
          <w:sz w:val="24"/>
          <w:szCs w:val="24"/>
          <w:lang w:val="ro-RO"/>
        </w:rPr>
        <w:t xml:space="preserve">Categoria de activitate conform: </w:t>
      </w:r>
      <w:r w:rsidRPr="00A632B6">
        <w:rPr>
          <w:rFonts w:ascii="Arial" w:hAnsi="Arial" w:cs="Arial"/>
          <w:b/>
          <w:bCs/>
          <w:i/>
          <w:iCs/>
          <w:sz w:val="24"/>
          <w:szCs w:val="24"/>
          <w:lang w:val="ro-RO"/>
        </w:rPr>
        <w:t>Anexei 1 la Legea nr.278/2013 privind emisiile industriale:</w:t>
      </w:r>
    </w:p>
    <w:p w:rsidR="00D659D0" w:rsidRPr="00A632B6" w:rsidRDefault="00D659D0" w:rsidP="000D5B33">
      <w:pPr>
        <w:pStyle w:val="Footer"/>
        <w:numPr>
          <w:ilvl w:val="0"/>
          <w:numId w:val="13"/>
        </w:numPr>
        <w:tabs>
          <w:tab w:val="left" w:pos="180"/>
        </w:tabs>
        <w:ind w:left="180" w:hanging="180"/>
        <w:jc w:val="both"/>
        <w:rPr>
          <w:rFonts w:ascii="Arial" w:hAnsi="Arial" w:cs="Arial"/>
          <w:b/>
          <w:bCs/>
          <w:i/>
          <w:iCs/>
          <w:sz w:val="24"/>
          <w:szCs w:val="24"/>
          <w:lang w:val="ro-RO"/>
        </w:rPr>
      </w:pPr>
      <w:r w:rsidRPr="00A632B6">
        <w:rPr>
          <w:rFonts w:ascii="Arial" w:hAnsi="Arial" w:cs="Arial"/>
          <w:b/>
          <w:bCs/>
          <w:i/>
          <w:iCs/>
          <w:sz w:val="24"/>
          <w:szCs w:val="24"/>
          <w:lang w:val="ro-RO"/>
        </w:rPr>
        <w:t>punctul 6.6.</w:t>
      </w:r>
      <w:r w:rsidR="00533021" w:rsidRPr="00A632B6">
        <w:rPr>
          <w:rFonts w:ascii="Arial" w:hAnsi="Arial" w:cs="Arial"/>
          <w:b/>
          <w:bCs/>
          <w:i/>
          <w:iCs/>
          <w:sz w:val="24"/>
          <w:szCs w:val="24"/>
          <w:lang w:val="ro-RO"/>
        </w:rPr>
        <w:t>a</w:t>
      </w:r>
      <w:r w:rsidRPr="00A632B6">
        <w:rPr>
          <w:rFonts w:ascii="Arial" w:hAnsi="Arial" w:cs="Arial"/>
          <w:b/>
          <w:bCs/>
          <w:i/>
          <w:iCs/>
          <w:sz w:val="24"/>
          <w:szCs w:val="24"/>
          <w:lang w:val="ro-RO"/>
        </w:rPr>
        <w:t>: „Creşterea intensivă a păsărilor de curte şi a porcilor, cu capacităţi de peste: 40.000 de locuri pentru păsări de curte”</w:t>
      </w:r>
      <w:r w:rsidRPr="00A632B6">
        <w:rPr>
          <w:rFonts w:ascii="Arial" w:hAnsi="Arial" w:cs="Arial"/>
          <w:sz w:val="24"/>
          <w:szCs w:val="24"/>
          <w:lang w:val="ro-RO"/>
        </w:rPr>
        <w:t>;</w:t>
      </w:r>
    </w:p>
    <w:p w:rsidR="00D659D0" w:rsidRPr="00A632B6" w:rsidRDefault="00D659D0" w:rsidP="00741B97">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Categoriile de activitati conform cod CAEN actualizat conform </w:t>
      </w:r>
      <w:r w:rsidRPr="00A632B6">
        <w:rPr>
          <w:rFonts w:ascii="Arial" w:hAnsi="Arial" w:cs="Arial"/>
          <w:b/>
          <w:bCs/>
          <w:i/>
          <w:iCs/>
          <w:sz w:val="24"/>
          <w:szCs w:val="24"/>
          <w:lang w:val="ro-RO"/>
        </w:rPr>
        <w:t>Ord.337/2007</w:t>
      </w:r>
      <w:r w:rsidRPr="00A632B6">
        <w:rPr>
          <w:rFonts w:ascii="Arial" w:hAnsi="Arial" w:cs="Arial"/>
          <w:b/>
          <w:bCs/>
          <w:sz w:val="24"/>
          <w:szCs w:val="24"/>
          <w:lang w:val="ro-RO"/>
        </w:rPr>
        <w:t xml:space="preserve"> rev.2:</w:t>
      </w:r>
    </w:p>
    <w:p w:rsidR="00D659D0" w:rsidRPr="00A632B6" w:rsidRDefault="00D659D0" w:rsidP="000D5B33">
      <w:pPr>
        <w:numPr>
          <w:ilvl w:val="0"/>
          <w:numId w:val="12"/>
        </w:numPr>
        <w:suppressAutoHyphens/>
        <w:spacing w:after="0" w:line="240" w:lineRule="auto"/>
        <w:ind w:left="180" w:hanging="180"/>
        <w:rPr>
          <w:rFonts w:ascii="Arial" w:hAnsi="Arial" w:cs="Arial"/>
          <w:b/>
          <w:bCs/>
          <w:i/>
          <w:iCs/>
          <w:sz w:val="24"/>
          <w:szCs w:val="24"/>
          <w:lang w:val="ro-RO"/>
        </w:rPr>
      </w:pPr>
      <w:r w:rsidRPr="00A632B6">
        <w:rPr>
          <w:rFonts w:ascii="Arial" w:hAnsi="Arial" w:cs="Arial"/>
          <w:b/>
          <w:bCs/>
          <w:i/>
          <w:iCs/>
          <w:sz w:val="24"/>
          <w:szCs w:val="24"/>
          <w:lang w:val="ro-RO"/>
        </w:rPr>
        <w:t xml:space="preserve">Creşterea păsărilor - cod CAEN 0147 </w:t>
      </w:r>
      <w:r w:rsidRPr="00A632B6">
        <w:rPr>
          <w:rFonts w:ascii="Arial" w:hAnsi="Arial" w:cs="Arial"/>
          <w:sz w:val="24"/>
          <w:szCs w:val="24"/>
          <w:lang w:val="ro-RO"/>
        </w:rPr>
        <w:t>(cod CAEN rev.1 - 0124);</w:t>
      </w:r>
    </w:p>
    <w:p w:rsidR="00741B97" w:rsidRDefault="00741B97" w:rsidP="00741B97">
      <w:pPr>
        <w:pStyle w:val="Footer"/>
        <w:tabs>
          <w:tab w:val="left" w:pos="1000"/>
        </w:tabs>
        <w:jc w:val="both"/>
        <w:rPr>
          <w:rFonts w:ascii="Arial" w:hAnsi="Arial" w:cs="Arial"/>
          <w:b/>
          <w:bCs/>
          <w:sz w:val="24"/>
          <w:szCs w:val="24"/>
          <w:lang w:val="ro-RO"/>
        </w:rPr>
      </w:pPr>
    </w:p>
    <w:p w:rsidR="00D659D0" w:rsidRPr="00A632B6" w:rsidRDefault="00D659D0" w:rsidP="00741B97">
      <w:pPr>
        <w:pStyle w:val="Footer"/>
        <w:tabs>
          <w:tab w:val="left" w:pos="1000"/>
        </w:tabs>
        <w:jc w:val="both"/>
        <w:rPr>
          <w:rFonts w:ascii="Arial" w:hAnsi="Arial" w:cs="Arial"/>
          <w:b/>
          <w:bCs/>
          <w:i/>
          <w:iCs/>
          <w:sz w:val="24"/>
          <w:szCs w:val="24"/>
          <w:lang w:val="ro-RO"/>
        </w:rPr>
      </w:pPr>
      <w:r w:rsidRPr="00A632B6">
        <w:rPr>
          <w:rFonts w:ascii="Arial" w:hAnsi="Arial" w:cs="Arial"/>
          <w:b/>
          <w:bCs/>
          <w:sz w:val="24"/>
          <w:szCs w:val="24"/>
          <w:lang w:val="ro-RO"/>
        </w:rPr>
        <w:t xml:space="preserve">Categoria de activitate </w:t>
      </w:r>
      <w:r w:rsidRPr="00A632B6">
        <w:rPr>
          <w:rFonts w:ascii="Arial" w:hAnsi="Arial" w:cs="Arial"/>
          <w:b/>
          <w:bCs/>
          <w:i/>
          <w:iCs/>
          <w:sz w:val="24"/>
          <w:szCs w:val="24"/>
          <w:lang w:val="ro-RO"/>
        </w:rPr>
        <w:t>conform</w:t>
      </w:r>
      <w:r w:rsidRPr="00A632B6">
        <w:rPr>
          <w:rFonts w:ascii="Arial" w:hAnsi="Arial" w:cs="Arial"/>
          <w:b/>
          <w:bCs/>
          <w:i/>
          <w:iCs/>
          <w:noProof/>
          <w:sz w:val="24"/>
          <w:szCs w:val="24"/>
          <w:lang w:val="ro-RO"/>
        </w:rPr>
        <w:t xml:space="preserve"> Anexei I la Regulamentul (CE) nr.166/2006 al Parlamentului European şi al Consiliului din 18.01.2006, privind înfiinţarea Registrului European al Poluanţilor Emişi şi Transferaţi,</w:t>
      </w:r>
    </w:p>
    <w:p w:rsidR="00D659D0" w:rsidRPr="00A632B6" w:rsidRDefault="00D659D0" w:rsidP="0069741D">
      <w:pPr>
        <w:spacing w:after="0" w:line="240" w:lineRule="auto"/>
        <w:rPr>
          <w:rFonts w:ascii="Arial" w:hAnsi="Arial" w:cs="Arial"/>
          <w:i/>
          <w:iCs/>
          <w:sz w:val="20"/>
          <w:szCs w:val="20"/>
          <w:lang w:val="ro-RO"/>
        </w:rPr>
      </w:pPr>
    </w:p>
    <w:tbl>
      <w:tblPr>
        <w:tblW w:w="93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9"/>
        <w:gridCol w:w="1434"/>
        <w:gridCol w:w="3150"/>
        <w:gridCol w:w="990"/>
        <w:gridCol w:w="1562"/>
        <w:gridCol w:w="1647"/>
      </w:tblGrid>
      <w:tr w:rsidR="00D659D0" w:rsidRPr="00A632B6">
        <w:tc>
          <w:tcPr>
            <w:tcW w:w="549" w:type="dxa"/>
            <w:shd w:val="clear" w:color="auto" w:fill="C0C0C0"/>
          </w:tcPr>
          <w:p w:rsidR="00D659D0" w:rsidRPr="006A22DE" w:rsidRDefault="00D659D0" w:rsidP="0069741D">
            <w:pPr>
              <w:pStyle w:val="Footer"/>
              <w:tabs>
                <w:tab w:val="clear" w:pos="4680"/>
                <w:tab w:val="clear" w:pos="9360"/>
              </w:tabs>
              <w:spacing w:before="40"/>
              <w:jc w:val="center"/>
              <w:rPr>
                <w:rFonts w:ascii="Arial" w:hAnsi="Arial" w:cs="Arial"/>
                <w:b/>
                <w:bCs/>
                <w:lang w:val="ro-RO"/>
              </w:rPr>
            </w:pPr>
            <w:r w:rsidRPr="006A22DE">
              <w:rPr>
                <w:rFonts w:ascii="Arial" w:hAnsi="Arial" w:cs="Arial"/>
                <w:b/>
                <w:bCs/>
                <w:lang w:val="ro-RO"/>
              </w:rPr>
              <w:t>Nr. Crt.</w:t>
            </w:r>
          </w:p>
        </w:tc>
        <w:tc>
          <w:tcPr>
            <w:tcW w:w="1434" w:type="dxa"/>
            <w:shd w:val="clear" w:color="auto" w:fill="C0C0C0"/>
          </w:tcPr>
          <w:p w:rsidR="00D659D0" w:rsidRPr="006A22DE" w:rsidRDefault="00D659D0" w:rsidP="0069741D">
            <w:pPr>
              <w:pStyle w:val="Footer"/>
              <w:tabs>
                <w:tab w:val="clear" w:pos="4680"/>
                <w:tab w:val="clear" w:pos="9360"/>
              </w:tabs>
              <w:spacing w:before="40"/>
              <w:jc w:val="center"/>
              <w:rPr>
                <w:rFonts w:ascii="Arial" w:hAnsi="Arial" w:cs="Arial"/>
                <w:b/>
                <w:bCs/>
                <w:lang w:val="ro-RO"/>
              </w:rPr>
            </w:pPr>
            <w:r w:rsidRPr="006A22DE">
              <w:rPr>
                <w:rFonts w:ascii="Arial" w:hAnsi="Arial" w:cs="Arial"/>
                <w:b/>
                <w:bCs/>
                <w:lang w:val="ro-RO"/>
              </w:rPr>
              <w:t>Cod activitate IED</w:t>
            </w:r>
          </w:p>
        </w:tc>
        <w:tc>
          <w:tcPr>
            <w:tcW w:w="3150" w:type="dxa"/>
            <w:shd w:val="clear" w:color="auto" w:fill="C0C0C0"/>
          </w:tcPr>
          <w:p w:rsidR="00D659D0" w:rsidRPr="006A22DE" w:rsidRDefault="00D659D0" w:rsidP="0069741D">
            <w:pPr>
              <w:pStyle w:val="Footer"/>
              <w:tabs>
                <w:tab w:val="clear" w:pos="4680"/>
                <w:tab w:val="clear" w:pos="9360"/>
              </w:tabs>
              <w:spacing w:before="40"/>
              <w:jc w:val="center"/>
              <w:rPr>
                <w:rFonts w:ascii="Arial" w:hAnsi="Arial" w:cs="Arial"/>
                <w:b/>
                <w:bCs/>
                <w:lang w:val="ro-RO"/>
              </w:rPr>
            </w:pPr>
            <w:r w:rsidRPr="006A22DE">
              <w:rPr>
                <w:rFonts w:ascii="Arial" w:hAnsi="Arial" w:cs="Arial"/>
                <w:b/>
                <w:bCs/>
                <w:lang w:val="ro-RO"/>
              </w:rPr>
              <w:t>Denumire activitate IED</w:t>
            </w:r>
          </w:p>
        </w:tc>
        <w:tc>
          <w:tcPr>
            <w:tcW w:w="990" w:type="dxa"/>
            <w:shd w:val="clear" w:color="auto" w:fill="C0C0C0"/>
          </w:tcPr>
          <w:p w:rsidR="00D659D0" w:rsidRPr="006A22DE" w:rsidRDefault="00D659D0" w:rsidP="0069741D">
            <w:pPr>
              <w:pStyle w:val="Footer"/>
              <w:tabs>
                <w:tab w:val="clear" w:pos="4680"/>
                <w:tab w:val="clear" w:pos="9360"/>
              </w:tabs>
              <w:spacing w:before="40"/>
              <w:jc w:val="center"/>
              <w:rPr>
                <w:rFonts w:ascii="Arial" w:hAnsi="Arial" w:cs="Arial"/>
                <w:b/>
                <w:bCs/>
                <w:lang w:val="ro-RO"/>
              </w:rPr>
            </w:pPr>
            <w:r w:rsidRPr="006A22DE">
              <w:rPr>
                <w:rFonts w:ascii="Arial" w:hAnsi="Arial" w:cs="Arial"/>
                <w:b/>
                <w:bCs/>
                <w:lang w:val="ro-RO"/>
              </w:rPr>
              <w:t>SNAP</w:t>
            </w:r>
          </w:p>
        </w:tc>
        <w:tc>
          <w:tcPr>
            <w:tcW w:w="1562" w:type="dxa"/>
            <w:shd w:val="clear" w:color="auto" w:fill="C0C0C0"/>
          </w:tcPr>
          <w:p w:rsidR="00D659D0" w:rsidRPr="006A22DE" w:rsidRDefault="00D659D0" w:rsidP="0069741D">
            <w:pPr>
              <w:pStyle w:val="Footer"/>
              <w:tabs>
                <w:tab w:val="clear" w:pos="4680"/>
                <w:tab w:val="clear" w:pos="9360"/>
              </w:tabs>
              <w:spacing w:before="40"/>
              <w:jc w:val="center"/>
              <w:rPr>
                <w:rFonts w:ascii="Arial" w:hAnsi="Arial" w:cs="Arial"/>
                <w:b/>
                <w:bCs/>
                <w:lang w:val="ro-RO"/>
              </w:rPr>
            </w:pPr>
            <w:r w:rsidRPr="006A22DE">
              <w:rPr>
                <w:rFonts w:ascii="Arial" w:hAnsi="Arial" w:cs="Arial"/>
                <w:b/>
                <w:bCs/>
                <w:lang w:val="ro-RO"/>
              </w:rPr>
              <w:t>NFR</w:t>
            </w:r>
          </w:p>
        </w:tc>
        <w:tc>
          <w:tcPr>
            <w:tcW w:w="1647" w:type="dxa"/>
            <w:shd w:val="clear" w:color="auto" w:fill="C0C0C0"/>
          </w:tcPr>
          <w:p w:rsidR="00D659D0" w:rsidRPr="006A22DE" w:rsidRDefault="00D659D0" w:rsidP="0069741D">
            <w:pPr>
              <w:pStyle w:val="Footer"/>
              <w:tabs>
                <w:tab w:val="clear" w:pos="4680"/>
                <w:tab w:val="clear" w:pos="9360"/>
              </w:tabs>
              <w:spacing w:before="40"/>
              <w:jc w:val="center"/>
              <w:rPr>
                <w:rFonts w:ascii="Arial" w:hAnsi="Arial" w:cs="Arial"/>
                <w:b/>
                <w:bCs/>
                <w:lang w:val="ro-RO"/>
              </w:rPr>
            </w:pPr>
            <w:r w:rsidRPr="006A22DE">
              <w:rPr>
                <w:rFonts w:ascii="Arial" w:hAnsi="Arial" w:cs="Arial"/>
                <w:b/>
                <w:bCs/>
                <w:lang w:val="ro-RO"/>
              </w:rPr>
              <w:t>Data revizuirii</w:t>
            </w:r>
          </w:p>
        </w:tc>
      </w:tr>
      <w:tr w:rsidR="00D659D0" w:rsidRPr="00A632B6">
        <w:tc>
          <w:tcPr>
            <w:tcW w:w="549" w:type="dxa"/>
          </w:tcPr>
          <w:p w:rsidR="00D659D0" w:rsidRPr="00A632B6" w:rsidRDefault="00D659D0" w:rsidP="0069741D">
            <w:pPr>
              <w:pStyle w:val="Footer"/>
              <w:tabs>
                <w:tab w:val="clear" w:pos="4680"/>
                <w:tab w:val="clear" w:pos="9360"/>
              </w:tabs>
              <w:spacing w:before="40"/>
              <w:jc w:val="center"/>
              <w:rPr>
                <w:rFonts w:ascii="Arial" w:hAnsi="Arial" w:cs="Arial"/>
                <w:b/>
                <w:bCs/>
                <w:sz w:val="20"/>
                <w:szCs w:val="20"/>
                <w:lang w:val="ro-RO"/>
              </w:rPr>
            </w:pPr>
          </w:p>
          <w:p w:rsidR="00D659D0" w:rsidRPr="00A632B6" w:rsidRDefault="00D659D0" w:rsidP="0069741D">
            <w:pPr>
              <w:pStyle w:val="Footer"/>
              <w:tabs>
                <w:tab w:val="clear" w:pos="4680"/>
                <w:tab w:val="clear" w:pos="9360"/>
              </w:tabs>
              <w:spacing w:before="40"/>
              <w:jc w:val="center"/>
              <w:rPr>
                <w:rFonts w:ascii="Arial" w:hAnsi="Arial" w:cs="Arial"/>
                <w:b/>
                <w:bCs/>
                <w:sz w:val="20"/>
                <w:szCs w:val="20"/>
                <w:lang w:val="ro-RO"/>
              </w:rPr>
            </w:pPr>
            <w:r w:rsidRPr="00A632B6">
              <w:rPr>
                <w:rFonts w:ascii="Arial" w:hAnsi="Arial" w:cs="Arial"/>
                <w:b/>
                <w:bCs/>
                <w:sz w:val="20"/>
                <w:szCs w:val="20"/>
                <w:lang w:val="ro-RO"/>
              </w:rPr>
              <w:t>1</w:t>
            </w:r>
          </w:p>
        </w:tc>
        <w:tc>
          <w:tcPr>
            <w:tcW w:w="1434" w:type="dxa"/>
          </w:tcPr>
          <w:p w:rsidR="00D659D0" w:rsidRPr="00A632B6" w:rsidRDefault="00D659D0" w:rsidP="0069741D">
            <w:pPr>
              <w:pStyle w:val="Footer"/>
              <w:tabs>
                <w:tab w:val="clear" w:pos="4680"/>
                <w:tab w:val="clear" w:pos="9360"/>
              </w:tabs>
              <w:spacing w:before="40"/>
              <w:jc w:val="center"/>
              <w:rPr>
                <w:rFonts w:ascii="Arial" w:hAnsi="Arial" w:cs="Arial"/>
                <w:b/>
                <w:bCs/>
                <w:sz w:val="20"/>
                <w:szCs w:val="20"/>
                <w:lang w:val="ro-RO"/>
              </w:rPr>
            </w:pPr>
          </w:p>
          <w:p w:rsidR="00D659D0" w:rsidRPr="00A632B6" w:rsidRDefault="00D659D0" w:rsidP="0069741D">
            <w:pPr>
              <w:pStyle w:val="Footer"/>
              <w:tabs>
                <w:tab w:val="clear" w:pos="4680"/>
                <w:tab w:val="clear" w:pos="9360"/>
              </w:tabs>
              <w:spacing w:before="40"/>
              <w:jc w:val="center"/>
              <w:rPr>
                <w:rFonts w:ascii="Arial" w:hAnsi="Arial" w:cs="Arial"/>
                <w:b/>
                <w:bCs/>
                <w:sz w:val="20"/>
                <w:szCs w:val="20"/>
                <w:lang w:val="ro-RO"/>
              </w:rPr>
            </w:pPr>
            <w:r w:rsidRPr="00A632B6">
              <w:rPr>
                <w:rFonts w:ascii="Arial" w:hAnsi="Arial" w:cs="Arial"/>
                <w:b/>
                <w:bCs/>
                <w:sz w:val="20"/>
                <w:szCs w:val="20"/>
                <w:lang w:val="ro-RO"/>
              </w:rPr>
              <w:t>6.6.a</w:t>
            </w:r>
          </w:p>
        </w:tc>
        <w:tc>
          <w:tcPr>
            <w:tcW w:w="3150" w:type="dxa"/>
          </w:tcPr>
          <w:p w:rsidR="00D659D0" w:rsidRPr="00A632B6" w:rsidRDefault="00D659D0" w:rsidP="0069741D">
            <w:pPr>
              <w:pStyle w:val="Footer"/>
              <w:tabs>
                <w:tab w:val="clear" w:pos="4680"/>
                <w:tab w:val="clear" w:pos="9360"/>
              </w:tabs>
              <w:spacing w:before="40"/>
              <w:rPr>
                <w:rFonts w:ascii="Arial" w:hAnsi="Arial" w:cs="Arial"/>
                <w:sz w:val="20"/>
                <w:szCs w:val="20"/>
                <w:lang w:val="ro-RO"/>
              </w:rPr>
            </w:pPr>
            <w:r w:rsidRPr="00A632B6">
              <w:rPr>
                <w:rFonts w:ascii="Arial" w:hAnsi="Arial" w:cs="Arial"/>
                <w:sz w:val="20"/>
                <w:szCs w:val="20"/>
                <w:lang w:val="ro-RO"/>
              </w:rPr>
              <w:t>Creşterea intensivă a păsărilor de curte şi a porcilor, cu capacităţi de peste: 40.000 de locuri pentru păsări de curte</w:t>
            </w:r>
          </w:p>
        </w:tc>
        <w:tc>
          <w:tcPr>
            <w:tcW w:w="990" w:type="dxa"/>
          </w:tcPr>
          <w:p w:rsidR="00D659D0" w:rsidRPr="00A632B6" w:rsidRDefault="00D659D0" w:rsidP="0069741D">
            <w:pPr>
              <w:pStyle w:val="Footer"/>
              <w:tabs>
                <w:tab w:val="clear" w:pos="4680"/>
                <w:tab w:val="clear" w:pos="9360"/>
              </w:tabs>
              <w:spacing w:before="40"/>
              <w:jc w:val="center"/>
              <w:rPr>
                <w:rFonts w:ascii="Arial" w:hAnsi="Arial" w:cs="Arial"/>
                <w:b/>
                <w:bCs/>
                <w:sz w:val="20"/>
                <w:szCs w:val="20"/>
                <w:lang w:val="ro-RO"/>
              </w:rPr>
            </w:pPr>
          </w:p>
          <w:p w:rsidR="00D659D0" w:rsidRPr="00A632B6" w:rsidRDefault="00D659D0" w:rsidP="003F67E8">
            <w:pPr>
              <w:pStyle w:val="Footer"/>
              <w:tabs>
                <w:tab w:val="clear" w:pos="4680"/>
                <w:tab w:val="clear" w:pos="9360"/>
              </w:tabs>
              <w:spacing w:before="40"/>
              <w:jc w:val="center"/>
              <w:rPr>
                <w:rFonts w:ascii="Arial" w:hAnsi="Arial" w:cs="Arial"/>
                <w:b/>
                <w:bCs/>
                <w:sz w:val="20"/>
                <w:szCs w:val="20"/>
                <w:lang w:val="ro-RO"/>
              </w:rPr>
            </w:pPr>
            <w:r w:rsidRPr="00A632B6">
              <w:rPr>
                <w:rFonts w:ascii="Arial" w:hAnsi="Arial" w:cs="Arial"/>
                <w:b/>
                <w:bCs/>
                <w:sz w:val="20"/>
                <w:szCs w:val="20"/>
                <w:lang w:val="ro-RO"/>
              </w:rPr>
              <w:t>10 09 0</w:t>
            </w:r>
            <w:r w:rsidR="003F67E8" w:rsidRPr="00A632B6">
              <w:rPr>
                <w:rFonts w:ascii="Arial" w:hAnsi="Arial" w:cs="Arial"/>
                <w:b/>
                <w:bCs/>
                <w:sz w:val="20"/>
                <w:szCs w:val="20"/>
                <w:lang w:val="ro-RO"/>
              </w:rPr>
              <w:t>8</w:t>
            </w:r>
          </w:p>
        </w:tc>
        <w:tc>
          <w:tcPr>
            <w:tcW w:w="1562" w:type="dxa"/>
          </w:tcPr>
          <w:p w:rsidR="00D659D0" w:rsidRPr="00A632B6" w:rsidRDefault="003F67E8" w:rsidP="0069741D">
            <w:pPr>
              <w:pStyle w:val="Footer"/>
              <w:tabs>
                <w:tab w:val="clear" w:pos="4680"/>
                <w:tab w:val="clear" w:pos="9360"/>
              </w:tabs>
              <w:spacing w:before="40"/>
              <w:jc w:val="center"/>
              <w:rPr>
                <w:rFonts w:ascii="Arial" w:hAnsi="Arial" w:cs="Arial"/>
                <w:b/>
                <w:bCs/>
                <w:sz w:val="20"/>
                <w:szCs w:val="20"/>
                <w:lang w:val="ro-RO"/>
              </w:rPr>
            </w:pPr>
            <w:r w:rsidRPr="00A632B6">
              <w:rPr>
                <w:rFonts w:ascii="Arial" w:hAnsi="Arial" w:cs="Arial"/>
                <w:b/>
                <w:bCs/>
                <w:sz w:val="20"/>
                <w:szCs w:val="20"/>
                <w:lang w:val="ro-RO"/>
              </w:rPr>
              <w:t>3</w:t>
            </w:r>
            <w:r w:rsidR="00D659D0" w:rsidRPr="00A632B6">
              <w:rPr>
                <w:rFonts w:ascii="Arial" w:hAnsi="Arial" w:cs="Arial"/>
                <w:b/>
                <w:bCs/>
                <w:sz w:val="20"/>
                <w:szCs w:val="20"/>
                <w:lang w:val="ro-RO"/>
              </w:rPr>
              <w:t>B</w:t>
            </w:r>
            <w:r w:rsidR="006B0FE9" w:rsidRPr="00A632B6">
              <w:rPr>
                <w:rFonts w:ascii="Arial" w:hAnsi="Arial" w:cs="Arial"/>
                <w:b/>
                <w:bCs/>
                <w:sz w:val="20"/>
                <w:szCs w:val="20"/>
                <w:lang w:val="ro-RO"/>
              </w:rPr>
              <w:t>4gii</w:t>
            </w:r>
          </w:p>
          <w:p w:rsidR="00D659D0" w:rsidRPr="00A632B6" w:rsidRDefault="003F67E8" w:rsidP="0069741D">
            <w:pPr>
              <w:pStyle w:val="Footer"/>
              <w:tabs>
                <w:tab w:val="clear" w:pos="4680"/>
                <w:tab w:val="clear" w:pos="9360"/>
              </w:tabs>
              <w:spacing w:before="40"/>
              <w:jc w:val="center"/>
              <w:rPr>
                <w:rFonts w:ascii="Arial" w:hAnsi="Arial" w:cs="Arial"/>
                <w:sz w:val="20"/>
                <w:szCs w:val="20"/>
                <w:lang w:val="ro-RO"/>
              </w:rPr>
            </w:pPr>
            <w:r w:rsidRPr="00A632B6">
              <w:rPr>
                <w:rFonts w:ascii="Arial" w:hAnsi="Arial" w:cs="Arial"/>
                <w:sz w:val="20"/>
                <w:szCs w:val="20"/>
                <w:lang w:val="ro-RO"/>
              </w:rPr>
              <w:t xml:space="preserve"> </w:t>
            </w:r>
            <w:r w:rsidR="00D659D0" w:rsidRPr="00A632B6">
              <w:rPr>
                <w:rFonts w:ascii="Arial" w:hAnsi="Arial" w:cs="Arial"/>
                <w:sz w:val="20"/>
                <w:szCs w:val="20"/>
                <w:lang w:val="ro-RO"/>
              </w:rPr>
              <w:t>(abdatat conform EMEP/EEA 2013:3B)</w:t>
            </w:r>
          </w:p>
        </w:tc>
        <w:tc>
          <w:tcPr>
            <w:tcW w:w="1647" w:type="dxa"/>
          </w:tcPr>
          <w:p w:rsidR="00F02B73" w:rsidRPr="00F02B73" w:rsidRDefault="00F02B73" w:rsidP="0069741D">
            <w:pPr>
              <w:pStyle w:val="Footer"/>
              <w:tabs>
                <w:tab w:val="clear" w:pos="4680"/>
                <w:tab w:val="clear" w:pos="9360"/>
              </w:tabs>
              <w:spacing w:before="40"/>
              <w:jc w:val="center"/>
              <w:rPr>
                <w:rFonts w:ascii="Arial" w:hAnsi="Arial" w:cs="Arial"/>
                <w:bCs/>
                <w:sz w:val="20"/>
                <w:szCs w:val="20"/>
                <w:lang w:val="ro-RO"/>
              </w:rPr>
            </w:pPr>
            <w:r w:rsidRPr="00F02B73">
              <w:rPr>
                <w:rFonts w:ascii="Arial" w:hAnsi="Arial" w:cs="Arial"/>
                <w:bCs/>
                <w:sz w:val="20"/>
                <w:szCs w:val="20"/>
                <w:lang w:val="ro-RO"/>
              </w:rPr>
              <w:t>07.10.2015</w:t>
            </w:r>
          </w:p>
          <w:p w:rsidR="00D659D0" w:rsidRPr="00A632B6" w:rsidRDefault="00F02B73" w:rsidP="0069741D">
            <w:pPr>
              <w:pStyle w:val="Footer"/>
              <w:tabs>
                <w:tab w:val="clear" w:pos="4680"/>
                <w:tab w:val="clear" w:pos="9360"/>
              </w:tabs>
              <w:spacing w:before="40"/>
              <w:jc w:val="center"/>
              <w:rPr>
                <w:rFonts w:ascii="Arial" w:hAnsi="Arial" w:cs="Arial"/>
                <w:b/>
                <w:bCs/>
                <w:sz w:val="20"/>
                <w:szCs w:val="20"/>
                <w:lang w:val="ro-RO"/>
              </w:rPr>
            </w:pPr>
            <w:r w:rsidRPr="00F02B73">
              <w:rPr>
                <w:rFonts w:ascii="Arial" w:hAnsi="Arial" w:cs="Arial"/>
                <w:bCs/>
                <w:sz w:val="20"/>
                <w:szCs w:val="20"/>
                <w:lang w:val="ro-RO"/>
              </w:rPr>
              <w:t>10.12.2021</w:t>
            </w:r>
          </w:p>
        </w:tc>
      </w:tr>
    </w:tbl>
    <w:p w:rsidR="00D659D0" w:rsidRPr="00A632B6" w:rsidRDefault="00D659D0" w:rsidP="0069741D">
      <w:pPr>
        <w:pStyle w:val="Footer"/>
        <w:tabs>
          <w:tab w:val="left" w:pos="1000"/>
        </w:tabs>
        <w:jc w:val="both"/>
        <w:rPr>
          <w:rFonts w:ascii="Arial" w:hAnsi="Arial" w:cs="Arial"/>
          <w:b/>
          <w:bCs/>
          <w:sz w:val="24"/>
          <w:szCs w:val="24"/>
          <w:lang w:val="ro-RO"/>
        </w:rPr>
      </w:pPr>
    </w:p>
    <w:tbl>
      <w:tblPr>
        <w:tblW w:w="93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3"/>
        <w:gridCol w:w="1710"/>
        <w:gridCol w:w="3240"/>
        <w:gridCol w:w="1590"/>
      </w:tblGrid>
      <w:tr w:rsidR="00D659D0" w:rsidRPr="00A632B6">
        <w:tc>
          <w:tcPr>
            <w:tcW w:w="2793" w:type="dxa"/>
            <w:shd w:val="clear" w:color="auto" w:fill="C0C0C0"/>
          </w:tcPr>
          <w:p w:rsidR="00D659D0" w:rsidRPr="006A22DE" w:rsidRDefault="00D659D0" w:rsidP="0069741D">
            <w:pPr>
              <w:pStyle w:val="Footer"/>
              <w:tabs>
                <w:tab w:val="clear" w:pos="4680"/>
                <w:tab w:val="clear" w:pos="9360"/>
              </w:tabs>
              <w:spacing w:before="40"/>
              <w:jc w:val="center"/>
              <w:rPr>
                <w:rFonts w:ascii="Arial" w:hAnsi="Arial" w:cs="Arial"/>
                <w:b/>
                <w:bCs/>
                <w:lang w:val="ro-RO"/>
              </w:rPr>
            </w:pPr>
            <w:r w:rsidRPr="006A22DE">
              <w:rPr>
                <w:rFonts w:ascii="Arial" w:hAnsi="Arial" w:cs="Arial"/>
                <w:b/>
                <w:bCs/>
                <w:lang w:val="ro-RO"/>
              </w:rPr>
              <w:t>Activitate IED</w:t>
            </w:r>
          </w:p>
        </w:tc>
        <w:tc>
          <w:tcPr>
            <w:tcW w:w="1710" w:type="dxa"/>
            <w:shd w:val="clear" w:color="auto" w:fill="C0C0C0"/>
          </w:tcPr>
          <w:p w:rsidR="00D659D0" w:rsidRPr="006A22DE" w:rsidRDefault="00D659D0" w:rsidP="0069741D">
            <w:pPr>
              <w:pStyle w:val="Footer"/>
              <w:tabs>
                <w:tab w:val="clear" w:pos="4680"/>
                <w:tab w:val="clear" w:pos="9360"/>
              </w:tabs>
              <w:spacing w:before="40"/>
              <w:jc w:val="center"/>
              <w:rPr>
                <w:rFonts w:ascii="Arial" w:hAnsi="Arial" w:cs="Arial"/>
                <w:b/>
                <w:bCs/>
                <w:lang w:val="ro-RO"/>
              </w:rPr>
            </w:pPr>
            <w:r w:rsidRPr="006A22DE">
              <w:rPr>
                <w:rFonts w:ascii="Arial" w:hAnsi="Arial" w:cs="Arial"/>
                <w:b/>
                <w:bCs/>
                <w:lang w:val="ro-RO"/>
              </w:rPr>
              <w:t>Activitate PRTR</w:t>
            </w:r>
          </w:p>
        </w:tc>
        <w:tc>
          <w:tcPr>
            <w:tcW w:w="3240" w:type="dxa"/>
            <w:shd w:val="clear" w:color="auto" w:fill="C0C0C0"/>
          </w:tcPr>
          <w:p w:rsidR="00D659D0" w:rsidRPr="006A22DE" w:rsidRDefault="00D659D0" w:rsidP="0069741D">
            <w:pPr>
              <w:pStyle w:val="Footer"/>
              <w:tabs>
                <w:tab w:val="clear" w:pos="4680"/>
                <w:tab w:val="clear" w:pos="9360"/>
              </w:tabs>
              <w:spacing w:before="40"/>
              <w:jc w:val="center"/>
              <w:rPr>
                <w:rFonts w:ascii="Arial" w:hAnsi="Arial" w:cs="Arial"/>
                <w:b/>
                <w:bCs/>
                <w:lang w:val="ro-RO"/>
              </w:rPr>
            </w:pPr>
            <w:r w:rsidRPr="006A22DE">
              <w:rPr>
                <w:rFonts w:ascii="Arial" w:hAnsi="Arial" w:cs="Arial"/>
                <w:b/>
                <w:bCs/>
                <w:lang w:val="ro-RO"/>
              </w:rPr>
              <w:t>Denumire activitate PRTR</w:t>
            </w:r>
          </w:p>
        </w:tc>
        <w:tc>
          <w:tcPr>
            <w:tcW w:w="1590" w:type="dxa"/>
            <w:shd w:val="clear" w:color="auto" w:fill="C0C0C0"/>
          </w:tcPr>
          <w:p w:rsidR="00D659D0" w:rsidRPr="006A22DE" w:rsidRDefault="00D659D0" w:rsidP="0069741D">
            <w:pPr>
              <w:pStyle w:val="Footer"/>
              <w:tabs>
                <w:tab w:val="clear" w:pos="4680"/>
                <w:tab w:val="clear" w:pos="9360"/>
              </w:tabs>
              <w:spacing w:before="40"/>
              <w:jc w:val="center"/>
              <w:rPr>
                <w:rFonts w:ascii="Arial" w:hAnsi="Arial" w:cs="Arial"/>
                <w:b/>
                <w:bCs/>
                <w:lang w:val="ro-RO"/>
              </w:rPr>
            </w:pPr>
            <w:r w:rsidRPr="006A22DE">
              <w:rPr>
                <w:rFonts w:ascii="Arial" w:hAnsi="Arial" w:cs="Arial"/>
                <w:b/>
                <w:bCs/>
                <w:lang w:val="ro-RO"/>
              </w:rPr>
              <w:t>Data revizuirii</w:t>
            </w:r>
          </w:p>
        </w:tc>
      </w:tr>
      <w:tr w:rsidR="00D659D0" w:rsidRPr="00A632B6">
        <w:tc>
          <w:tcPr>
            <w:tcW w:w="2793" w:type="dxa"/>
          </w:tcPr>
          <w:p w:rsidR="00D659D0" w:rsidRPr="00A632B6" w:rsidRDefault="00D659D0" w:rsidP="0069741D">
            <w:pPr>
              <w:pStyle w:val="Footer"/>
              <w:tabs>
                <w:tab w:val="clear" w:pos="4680"/>
                <w:tab w:val="clear" w:pos="9360"/>
              </w:tabs>
              <w:spacing w:before="40"/>
              <w:rPr>
                <w:rFonts w:ascii="Arial" w:hAnsi="Arial" w:cs="Arial"/>
                <w:b/>
                <w:bCs/>
                <w:sz w:val="20"/>
                <w:szCs w:val="20"/>
                <w:lang w:val="ro-RO"/>
              </w:rPr>
            </w:pPr>
            <w:r w:rsidRPr="00A632B6">
              <w:rPr>
                <w:rFonts w:ascii="Arial" w:hAnsi="Arial" w:cs="Arial"/>
                <w:sz w:val="20"/>
                <w:szCs w:val="20"/>
                <w:lang w:val="ro-RO"/>
              </w:rPr>
              <w:t>Creşterea intensivă a păsărilor de curte şi a porcilor, cu capacităţi de peste 40.000 de locuri pentru păsări de curte</w:t>
            </w:r>
          </w:p>
        </w:tc>
        <w:tc>
          <w:tcPr>
            <w:tcW w:w="1710" w:type="dxa"/>
          </w:tcPr>
          <w:p w:rsidR="00D659D0" w:rsidRPr="00A632B6" w:rsidRDefault="00D659D0" w:rsidP="0069741D">
            <w:pPr>
              <w:pStyle w:val="Footer"/>
              <w:tabs>
                <w:tab w:val="clear" w:pos="4680"/>
                <w:tab w:val="clear" w:pos="9360"/>
              </w:tabs>
              <w:spacing w:before="40"/>
              <w:jc w:val="center"/>
              <w:rPr>
                <w:rFonts w:ascii="Arial" w:hAnsi="Arial" w:cs="Arial"/>
                <w:b/>
                <w:bCs/>
                <w:sz w:val="20"/>
                <w:szCs w:val="20"/>
                <w:lang w:val="ro-RO"/>
              </w:rPr>
            </w:pPr>
          </w:p>
          <w:p w:rsidR="00D659D0" w:rsidRPr="00A632B6" w:rsidRDefault="00D659D0" w:rsidP="0069741D">
            <w:pPr>
              <w:pStyle w:val="Footer"/>
              <w:tabs>
                <w:tab w:val="clear" w:pos="4680"/>
                <w:tab w:val="clear" w:pos="9360"/>
              </w:tabs>
              <w:spacing w:before="40"/>
              <w:jc w:val="center"/>
              <w:rPr>
                <w:rFonts w:ascii="Arial" w:hAnsi="Arial" w:cs="Arial"/>
                <w:b/>
                <w:bCs/>
                <w:sz w:val="20"/>
                <w:szCs w:val="20"/>
                <w:lang w:val="ro-RO"/>
              </w:rPr>
            </w:pPr>
            <w:r w:rsidRPr="00A632B6">
              <w:rPr>
                <w:rFonts w:ascii="Arial" w:hAnsi="Arial" w:cs="Arial"/>
                <w:b/>
                <w:bCs/>
                <w:sz w:val="20"/>
                <w:szCs w:val="20"/>
                <w:lang w:val="ro-RO"/>
              </w:rPr>
              <w:t>7(a)(i)</w:t>
            </w:r>
          </w:p>
        </w:tc>
        <w:tc>
          <w:tcPr>
            <w:tcW w:w="3240" w:type="dxa"/>
          </w:tcPr>
          <w:p w:rsidR="00D659D0" w:rsidRPr="00A632B6" w:rsidRDefault="00D659D0" w:rsidP="0069741D">
            <w:pPr>
              <w:pStyle w:val="Footer"/>
              <w:tabs>
                <w:tab w:val="clear" w:pos="4680"/>
                <w:tab w:val="clear" w:pos="9360"/>
              </w:tabs>
              <w:spacing w:before="40"/>
              <w:rPr>
                <w:rFonts w:ascii="Arial" w:hAnsi="Arial" w:cs="Arial"/>
                <w:sz w:val="20"/>
                <w:szCs w:val="20"/>
                <w:lang w:val="ro-RO"/>
              </w:rPr>
            </w:pPr>
            <w:r w:rsidRPr="00A632B6">
              <w:rPr>
                <w:rFonts w:ascii="Arial" w:hAnsi="Arial" w:cs="Arial"/>
                <w:sz w:val="20"/>
                <w:szCs w:val="20"/>
                <w:lang w:val="ro-RO"/>
              </w:rPr>
              <w:t>Instalatii pentru cresterea intensiva a pasarilor de curte sau a porcilor (i) cu 40.000 de locuri pentru pasari.</w:t>
            </w:r>
          </w:p>
        </w:tc>
        <w:tc>
          <w:tcPr>
            <w:tcW w:w="1590" w:type="dxa"/>
          </w:tcPr>
          <w:p w:rsidR="00F02B73" w:rsidRPr="00F02B73" w:rsidRDefault="00F02B73" w:rsidP="0069741D">
            <w:pPr>
              <w:pStyle w:val="Footer"/>
              <w:tabs>
                <w:tab w:val="clear" w:pos="4680"/>
                <w:tab w:val="clear" w:pos="9360"/>
              </w:tabs>
              <w:spacing w:before="40"/>
              <w:jc w:val="center"/>
              <w:rPr>
                <w:rFonts w:ascii="Arial" w:hAnsi="Arial" w:cs="Arial"/>
                <w:bCs/>
                <w:sz w:val="20"/>
                <w:szCs w:val="20"/>
                <w:lang w:val="ro-RO"/>
              </w:rPr>
            </w:pPr>
            <w:r w:rsidRPr="00F02B73">
              <w:rPr>
                <w:rFonts w:ascii="Arial" w:hAnsi="Arial" w:cs="Arial"/>
                <w:bCs/>
                <w:sz w:val="20"/>
                <w:szCs w:val="20"/>
                <w:lang w:val="ro-RO"/>
              </w:rPr>
              <w:t>07.10.2015</w:t>
            </w:r>
          </w:p>
          <w:p w:rsidR="00D659D0" w:rsidRPr="00A632B6" w:rsidRDefault="00F02B73" w:rsidP="0069741D">
            <w:pPr>
              <w:pStyle w:val="Footer"/>
              <w:tabs>
                <w:tab w:val="clear" w:pos="4680"/>
                <w:tab w:val="clear" w:pos="9360"/>
              </w:tabs>
              <w:spacing w:before="40"/>
              <w:jc w:val="center"/>
              <w:rPr>
                <w:rFonts w:ascii="Arial" w:hAnsi="Arial" w:cs="Arial"/>
                <w:b/>
                <w:bCs/>
                <w:sz w:val="20"/>
                <w:szCs w:val="20"/>
                <w:lang w:val="ro-RO"/>
              </w:rPr>
            </w:pPr>
            <w:r w:rsidRPr="00F02B73">
              <w:rPr>
                <w:rFonts w:ascii="Arial" w:hAnsi="Arial" w:cs="Arial"/>
                <w:bCs/>
                <w:sz w:val="20"/>
                <w:szCs w:val="20"/>
                <w:lang w:val="ro-RO"/>
              </w:rPr>
              <w:t>10.12.2021</w:t>
            </w:r>
          </w:p>
        </w:tc>
      </w:tr>
    </w:tbl>
    <w:p w:rsidR="00741B97" w:rsidRDefault="00741B97" w:rsidP="009C47B6">
      <w:pPr>
        <w:pStyle w:val="Footer"/>
        <w:tabs>
          <w:tab w:val="left" w:pos="1000"/>
        </w:tabs>
        <w:jc w:val="both"/>
        <w:rPr>
          <w:rFonts w:ascii="Arial" w:hAnsi="Arial" w:cs="Arial"/>
          <w:b/>
          <w:bCs/>
          <w:sz w:val="24"/>
          <w:szCs w:val="24"/>
          <w:lang w:val="ro-RO"/>
        </w:rPr>
      </w:pPr>
    </w:p>
    <w:p w:rsidR="00E12527" w:rsidRPr="00A632B6" w:rsidRDefault="00644650" w:rsidP="009C47B6">
      <w:pPr>
        <w:pStyle w:val="Footer"/>
        <w:tabs>
          <w:tab w:val="left" w:pos="1000"/>
        </w:tabs>
        <w:jc w:val="both"/>
        <w:rPr>
          <w:rFonts w:ascii="Arial" w:hAnsi="Arial" w:cs="Arial"/>
          <w:b/>
          <w:sz w:val="24"/>
          <w:szCs w:val="24"/>
          <w:lang w:val="ro-RO"/>
        </w:rPr>
      </w:pPr>
      <w:r w:rsidRPr="00A632B6">
        <w:rPr>
          <w:rFonts w:ascii="Arial" w:hAnsi="Arial" w:cs="Arial"/>
          <w:b/>
          <w:bCs/>
          <w:sz w:val="24"/>
          <w:szCs w:val="24"/>
          <w:lang w:val="ro-RO"/>
        </w:rPr>
        <w:t xml:space="preserve"> Motivul revizuirii autorizatiei </w:t>
      </w:r>
      <w:r w:rsidR="00E12527" w:rsidRPr="00A632B6">
        <w:rPr>
          <w:rFonts w:ascii="Arial" w:hAnsi="Arial" w:cs="Arial"/>
          <w:b/>
          <w:bCs/>
          <w:sz w:val="24"/>
          <w:szCs w:val="24"/>
          <w:lang w:val="ro-RO"/>
        </w:rPr>
        <w:t xml:space="preserve">integrate </w:t>
      </w:r>
      <w:r w:rsidRPr="00A632B6">
        <w:rPr>
          <w:rFonts w:ascii="Arial" w:hAnsi="Arial" w:cs="Arial"/>
          <w:b/>
          <w:bCs/>
          <w:sz w:val="24"/>
          <w:szCs w:val="24"/>
          <w:lang w:val="ro-RO"/>
        </w:rPr>
        <w:t xml:space="preserve">de mediu </w:t>
      </w:r>
      <w:r w:rsidR="009C47B6" w:rsidRPr="009C47B6">
        <w:rPr>
          <w:rFonts w:ascii="Arial" w:hAnsi="Arial" w:cs="Arial"/>
          <w:b/>
          <w:bCs/>
          <w:sz w:val="24"/>
          <w:szCs w:val="24"/>
          <w:lang w:val="ro-RO"/>
        </w:rPr>
        <w:t>SB 131 din 10.02.2012</w:t>
      </w:r>
      <w:r w:rsidR="009C47B6">
        <w:rPr>
          <w:rFonts w:ascii="Arial" w:hAnsi="Arial" w:cs="Arial"/>
          <w:b/>
          <w:bCs/>
          <w:sz w:val="24"/>
          <w:szCs w:val="24"/>
          <w:lang w:val="ro-RO"/>
        </w:rPr>
        <w:t xml:space="preserve"> r</w:t>
      </w:r>
      <w:r w:rsidR="009C47B6" w:rsidRPr="009C47B6">
        <w:rPr>
          <w:rFonts w:ascii="Arial" w:hAnsi="Arial" w:cs="Arial"/>
          <w:b/>
          <w:bCs/>
          <w:sz w:val="24"/>
          <w:szCs w:val="24"/>
          <w:lang w:val="ro-RO"/>
        </w:rPr>
        <w:t xml:space="preserve">evizuita la data de 11.11.2021 </w:t>
      </w:r>
      <w:r w:rsidR="00533021" w:rsidRPr="00A632B6">
        <w:rPr>
          <w:rFonts w:ascii="Arial" w:hAnsi="Arial" w:cs="Arial"/>
          <w:b/>
          <w:bCs/>
          <w:sz w:val="24"/>
          <w:szCs w:val="24"/>
          <w:lang w:val="ro-RO"/>
        </w:rPr>
        <w:t>este</w:t>
      </w:r>
      <w:r w:rsidR="00CA6230" w:rsidRPr="00A632B6">
        <w:rPr>
          <w:rFonts w:ascii="Arial" w:hAnsi="Arial" w:cs="Arial"/>
          <w:b/>
          <w:bCs/>
          <w:sz w:val="24"/>
          <w:szCs w:val="24"/>
          <w:lang w:val="ro-RO"/>
        </w:rPr>
        <w:t xml:space="preserve"> marirea capacitatii de productie prin </w:t>
      </w:r>
      <w:r w:rsidR="009C47B6">
        <w:rPr>
          <w:rFonts w:ascii="Arial" w:hAnsi="Arial" w:cs="Arial"/>
          <w:b/>
          <w:bCs/>
          <w:sz w:val="24"/>
          <w:szCs w:val="24"/>
          <w:lang w:val="ro-RO"/>
        </w:rPr>
        <w:t>construirea a 3 hale noi</w:t>
      </w:r>
      <w:r w:rsidR="0048277C">
        <w:rPr>
          <w:rFonts w:ascii="Arial" w:hAnsi="Arial" w:cs="Arial"/>
          <w:b/>
          <w:bCs/>
          <w:sz w:val="24"/>
          <w:szCs w:val="24"/>
          <w:lang w:val="ro-RO"/>
        </w:rPr>
        <w:t>,</w:t>
      </w:r>
      <w:r w:rsidR="00CA6230" w:rsidRPr="00A632B6">
        <w:rPr>
          <w:rFonts w:ascii="Arial" w:hAnsi="Arial" w:cs="Arial"/>
          <w:b/>
          <w:bCs/>
          <w:sz w:val="24"/>
          <w:szCs w:val="24"/>
          <w:lang w:val="ro-RO"/>
        </w:rPr>
        <w:t xml:space="preserve"> rezultat</w:t>
      </w:r>
      <w:r w:rsidR="0048277C">
        <w:rPr>
          <w:rFonts w:ascii="Arial" w:hAnsi="Arial" w:cs="Arial"/>
          <w:b/>
          <w:bCs/>
          <w:sz w:val="24"/>
          <w:szCs w:val="24"/>
          <w:lang w:val="ro-RO"/>
        </w:rPr>
        <w:t>a</w:t>
      </w:r>
      <w:r w:rsidR="00CA6230" w:rsidRPr="00A632B6">
        <w:rPr>
          <w:rFonts w:ascii="Arial" w:hAnsi="Arial" w:cs="Arial"/>
          <w:b/>
          <w:bCs/>
          <w:sz w:val="24"/>
          <w:szCs w:val="24"/>
          <w:lang w:val="ro-RO"/>
        </w:rPr>
        <w:t xml:space="preserve"> in urma implementarii proiect</w:t>
      </w:r>
      <w:r w:rsidR="0048277C">
        <w:rPr>
          <w:rFonts w:ascii="Arial" w:hAnsi="Arial" w:cs="Arial"/>
          <w:b/>
          <w:bCs/>
          <w:sz w:val="24"/>
          <w:szCs w:val="24"/>
          <w:lang w:val="ro-RO"/>
        </w:rPr>
        <w:t>elor</w:t>
      </w:r>
      <w:r w:rsidR="00533021" w:rsidRPr="00A632B6">
        <w:rPr>
          <w:rFonts w:ascii="Arial" w:hAnsi="Arial" w:cs="Arial"/>
          <w:b/>
          <w:bCs/>
          <w:sz w:val="24"/>
          <w:szCs w:val="24"/>
          <w:lang w:val="ro-RO"/>
        </w:rPr>
        <w:t xml:space="preserve"> </w:t>
      </w:r>
      <w:r w:rsidR="0048277C" w:rsidRPr="0048277C">
        <w:rPr>
          <w:rFonts w:ascii="Arial" w:hAnsi="Arial" w:cs="Arial"/>
          <w:b/>
          <w:bCs/>
          <w:sz w:val="24"/>
          <w:szCs w:val="24"/>
          <w:lang w:val="ro-RO"/>
        </w:rPr>
        <w:t>„</w:t>
      </w:r>
      <w:r w:rsidR="00DB38F8">
        <w:rPr>
          <w:rFonts w:ascii="Arial" w:hAnsi="Arial" w:cs="Arial"/>
          <w:b/>
          <w:bCs/>
          <w:sz w:val="24"/>
          <w:szCs w:val="24"/>
          <w:lang w:val="ro-RO"/>
        </w:rPr>
        <w:t>E</w:t>
      </w:r>
      <w:r w:rsidR="00DB38F8" w:rsidRPr="0048277C">
        <w:rPr>
          <w:rFonts w:ascii="Arial" w:hAnsi="Arial" w:cs="Arial"/>
          <w:b/>
          <w:bCs/>
          <w:sz w:val="24"/>
          <w:szCs w:val="24"/>
          <w:lang w:val="ro-RO"/>
        </w:rPr>
        <w:t>xtindere capacitate de productie oua prin construirea  unei hale noi</w:t>
      </w:r>
      <w:r w:rsidR="0048277C" w:rsidRPr="0048277C">
        <w:rPr>
          <w:rFonts w:ascii="Arial" w:hAnsi="Arial" w:cs="Arial"/>
          <w:b/>
          <w:bCs/>
          <w:sz w:val="24"/>
          <w:szCs w:val="24"/>
          <w:lang w:val="ro-RO"/>
        </w:rPr>
        <w:t>”</w:t>
      </w:r>
      <w:r w:rsidR="0048277C">
        <w:rPr>
          <w:rFonts w:ascii="Arial" w:hAnsi="Arial" w:cs="Arial"/>
          <w:b/>
          <w:bCs/>
          <w:sz w:val="24"/>
          <w:szCs w:val="24"/>
          <w:lang w:val="ro-RO"/>
        </w:rPr>
        <w:t xml:space="preserve"> si </w:t>
      </w:r>
      <w:r w:rsidR="00DB38F8" w:rsidRPr="00DB38F8">
        <w:rPr>
          <w:rFonts w:ascii="Arial" w:hAnsi="Arial" w:cs="Arial"/>
          <w:b/>
          <w:sz w:val="24"/>
          <w:szCs w:val="24"/>
          <w:lang w:val="ro-RO"/>
        </w:rPr>
        <w:t>„Extindere capacitate de productie oua a fermei, in etape: construirea doua hale, anexe, alei, gard si amplasare echipamente”</w:t>
      </w:r>
    </w:p>
    <w:p w:rsidR="00E12527" w:rsidRPr="00A632B6" w:rsidRDefault="00E12527" w:rsidP="0069741D">
      <w:pPr>
        <w:pStyle w:val="Footer"/>
        <w:tabs>
          <w:tab w:val="left" w:pos="1000"/>
        </w:tabs>
        <w:jc w:val="both"/>
        <w:rPr>
          <w:rFonts w:ascii="Arial" w:hAnsi="Arial" w:cs="Arial"/>
          <w:b/>
          <w:sz w:val="24"/>
          <w:szCs w:val="24"/>
          <w:lang w:val="ro-RO"/>
        </w:rPr>
      </w:pPr>
    </w:p>
    <w:p w:rsidR="00D659D0" w:rsidRPr="00A632B6" w:rsidRDefault="00D659D0" w:rsidP="0069741D">
      <w:pPr>
        <w:pStyle w:val="Footer"/>
        <w:tabs>
          <w:tab w:val="left" w:pos="1000"/>
        </w:tabs>
        <w:jc w:val="both"/>
        <w:rPr>
          <w:rFonts w:ascii="Arial" w:hAnsi="Arial" w:cs="Arial"/>
          <w:b/>
          <w:bCs/>
          <w:sz w:val="24"/>
          <w:szCs w:val="24"/>
          <w:lang w:val="ro-RO"/>
        </w:rPr>
      </w:pPr>
      <w:r w:rsidRPr="00A632B6">
        <w:rPr>
          <w:rFonts w:ascii="Arial" w:hAnsi="Arial" w:cs="Arial"/>
          <w:b/>
          <w:bCs/>
          <w:sz w:val="24"/>
          <w:szCs w:val="24"/>
          <w:lang w:val="ro-RO"/>
        </w:rPr>
        <w:t>Emisă de: APM BRASOV</w:t>
      </w:r>
    </w:p>
    <w:p w:rsidR="009D08D0" w:rsidRPr="00A632B6" w:rsidRDefault="009D08D0" w:rsidP="0069741D">
      <w:pPr>
        <w:spacing w:after="0" w:line="240" w:lineRule="auto"/>
        <w:ind w:right="-963"/>
        <w:jc w:val="both"/>
        <w:rPr>
          <w:rFonts w:ascii="Arial" w:hAnsi="Arial" w:cs="Arial"/>
          <w:b/>
          <w:sz w:val="24"/>
          <w:szCs w:val="24"/>
          <w:lang w:val="ro-RO"/>
        </w:rPr>
      </w:pPr>
    </w:p>
    <w:p w:rsidR="007C34E7" w:rsidRPr="00A632B6" w:rsidRDefault="007C34E7" w:rsidP="00CA6230">
      <w:pPr>
        <w:spacing w:after="0" w:line="240" w:lineRule="auto"/>
        <w:ind w:right="-963"/>
        <w:rPr>
          <w:rFonts w:ascii="Arial" w:hAnsi="Arial" w:cs="Arial"/>
          <w:b/>
          <w:sz w:val="24"/>
          <w:szCs w:val="24"/>
          <w:lang w:val="ro-RO"/>
        </w:rPr>
      </w:pPr>
      <w:r w:rsidRPr="00A632B6">
        <w:rPr>
          <w:rFonts w:ascii="Arial" w:hAnsi="Arial" w:cs="Arial"/>
          <w:b/>
          <w:sz w:val="24"/>
          <w:szCs w:val="24"/>
          <w:lang w:val="ro-RO"/>
        </w:rPr>
        <w:t>Autorizatia de mediu isi pastreaza valabilitatea pe toata perioada in care beneficiarul  acesteia obtine viza anuala.</w:t>
      </w:r>
    </w:p>
    <w:p w:rsidR="00CA6230" w:rsidRPr="00A632B6" w:rsidRDefault="0087048F"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Data emiterii: </w:t>
      </w:r>
      <w:r w:rsidR="00DB38F8">
        <w:rPr>
          <w:rFonts w:ascii="Arial" w:hAnsi="Arial" w:cs="Arial"/>
          <w:b/>
          <w:bCs/>
          <w:sz w:val="24"/>
          <w:szCs w:val="24"/>
          <w:lang w:val="ro-RO"/>
        </w:rPr>
        <w:t>10</w:t>
      </w:r>
      <w:r w:rsidR="00CA6230" w:rsidRPr="00A632B6">
        <w:rPr>
          <w:rFonts w:ascii="Arial" w:hAnsi="Arial" w:cs="Arial"/>
          <w:b/>
          <w:bCs/>
          <w:sz w:val="24"/>
          <w:szCs w:val="24"/>
          <w:lang w:val="ro-RO"/>
        </w:rPr>
        <w:t>.0</w:t>
      </w:r>
      <w:r w:rsidR="00DB38F8">
        <w:rPr>
          <w:rFonts w:ascii="Arial" w:hAnsi="Arial" w:cs="Arial"/>
          <w:b/>
          <w:bCs/>
          <w:sz w:val="24"/>
          <w:szCs w:val="24"/>
          <w:lang w:val="ro-RO"/>
        </w:rPr>
        <w:t>2</w:t>
      </w:r>
      <w:r w:rsidR="00CA6230" w:rsidRPr="00A632B6">
        <w:rPr>
          <w:rFonts w:ascii="Arial" w:hAnsi="Arial" w:cs="Arial"/>
          <w:b/>
          <w:bCs/>
          <w:sz w:val="24"/>
          <w:szCs w:val="24"/>
          <w:lang w:val="ro-RO"/>
        </w:rPr>
        <w:t>.20</w:t>
      </w:r>
      <w:r w:rsidR="00DB38F8">
        <w:rPr>
          <w:rFonts w:ascii="Arial" w:hAnsi="Arial" w:cs="Arial"/>
          <w:b/>
          <w:bCs/>
          <w:sz w:val="24"/>
          <w:szCs w:val="24"/>
          <w:lang w:val="ro-RO"/>
        </w:rPr>
        <w:t>12</w:t>
      </w:r>
      <w:r w:rsidR="00CA6230" w:rsidRPr="00A632B6">
        <w:rPr>
          <w:rFonts w:ascii="Arial" w:hAnsi="Arial" w:cs="Arial"/>
          <w:b/>
          <w:bCs/>
          <w:sz w:val="24"/>
          <w:szCs w:val="24"/>
          <w:lang w:val="ro-RO"/>
        </w:rPr>
        <w:t xml:space="preserve"> </w:t>
      </w:r>
    </w:p>
    <w:p w:rsidR="00D659D0" w:rsidRPr="00A632B6" w:rsidRDefault="00CA6230" w:rsidP="0069741D">
      <w:pPr>
        <w:spacing w:after="0" w:line="240" w:lineRule="auto"/>
        <w:rPr>
          <w:rFonts w:ascii="Arial" w:hAnsi="Arial" w:cs="Arial"/>
          <w:sz w:val="24"/>
          <w:szCs w:val="24"/>
          <w:lang w:val="ro-RO"/>
        </w:rPr>
      </w:pPr>
      <w:r w:rsidRPr="00A632B6">
        <w:rPr>
          <w:rFonts w:ascii="Arial" w:hAnsi="Arial" w:cs="Arial"/>
          <w:b/>
          <w:bCs/>
          <w:sz w:val="24"/>
          <w:szCs w:val="24"/>
          <w:lang w:val="ro-RO"/>
        </w:rPr>
        <w:t>Data revizuirii 1</w:t>
      </w:r>
      <w:r w:rsidR="00821799">
        <w:rPr>
          <w:rFonts w:ascii="Arial" w:hAnsi="Arial" w:cs="Arial"/>
          <w:b/>
          <w:bCs/>
          <w:sz w:val="24"/>
          <w:szCs w:val="24"/>
          <w:lang w:val="ro-RO"/>
        </w:rPr>
        <w:t>0</w:t>
      </w:r>
      <w:r w:rsidR="00D764A2" w:rsidRPr="00A632B6">
        <w:rPr>
          <w:rFonts w:ascii="Arial" w:hAnsi="Arial" w:cs="Arial"/>
          <w:b/>
          <w:bCs/>
          <w:sz w:val="24"/>
          <w:szCs w:val="24"/>
          <w:lang w:val="ro-RO"/>
        </w:rPr>
        <w:t>.1</w:t>
      </w:r>
      <w:r w:rsidR="00821799">
        <w:rPr>
          <w:rFonts w:ascii="Arial" w:hAnsi="Arial" w:cs="Arial"/>
          <w:b/>
          <w:bCs/>
          <w:sz w:val="24"/>
          <w:szCs w:val="24"/>
          <w:lang w:val="ro-RO"/>
        </w:rPr>
        <w:t>2</w:t>
      </w:r>
      <w:r w:rsidR="00D764A2" w:rsidRPr="00A632B6">
        <w:rPr>
          <w:rFonts w:ascii="Arial" w:hAnsi="Arial" w:cs="Arial"/>
          <w:b/>
          <w:bCs/>
          <w:sz w:val="24"/>
          <w:szCs w:val="24"/>
          <w:lang w:val="ro-RO"/>
        </w:rPr>
        <w:t>.2021</w:t>
      </w:r>
      <w:r w:rsidR="00F729CA" w:rsidRPr="00A632B6">
        <w:rPr>
          <w:rFonts w:ascii="Arial" w:hAnsi="Arial" w:cs="Arial"/>
          <w:b/>
          <w:bCs/>
          <w:sz w:val="24"/>
          <w:szCs w:val="24"/>
          <w:lang w:val="ro-RO"/>
        </w:rPr>
        <w:t xml:space="preserve"> </w:t>
      </w:r>
    </w:p>
    <w:p w:rsidR="00D659D0" w:rsidRPr="00821799" w:rsidRDefault="00D659D0" w:rsidP="0069741D">
      <w:pPr>
        <w:spacing w:before="240" w:after="0" w:line="240" w:lineRule="auto"/>
        <w:jc w:val="both"/>
        <w:rPr>
          <w:rFonts w:ascii="Arial" w:hAnsi="Arial" w:cs="Arial"/>
          <w:b/>
          <w:bCs/>
          <w:color w:val="FF0000"/>
          <w:sz w:val="24"/>
          <w:szCs w:val="24"/>
          <w:lang w:val="ro-RO"/>
        </w:rPr>
      </w:pPr>
      <w:r w:rsidRPr="00821799">
        <w:rPr>
          <w:rFonts w:ascii="Arial" w:hAnsi="Arial" w:cs="Arial"/>
          <w:b/>
          <w:bCs/>
          <w:color w:val="FF0000"/>
          <w:sz w:val="24"/>
          <w:szCs w:val="24"/>
          <w:lang w:val="ro-RO"/>
        </w:rPr>
        <w:lastRenderedPageBreak/>
        <w:t xml:space="preserve">Prezenta </w:t>
      </w:r>
      <w:r w:rsidR="00387453" w:rsidRPr="00821799">
        <w:rPr>
          <w:rFonts w:ascii="Arial" w:hAnsi="Arial" w:cs="Arial"/>
          <w:b/>
          <w:bCs/>
          <w:color w:val="FF0000"/>
          <w:sz w:val="24"/>
          <w:szCs w:val="24"/>
          <w:lang w:val="ro-RO"/>
        </w:rPr>
        <w:t xml:space="preserve">revizuire a </w:t>
      </w:r>
      <w:r w:rsidRPr="00821799">
        <w:rPr>
          <w:rFonts w:ascii="Arial" w:hAnsi="Arial" w:cs="Arial"/>
          <w:b/>
          <w:bCs/>
          <w:color w:val="FF0000"/>
          <w:sz w:val="24"/>
          <w:szCs w:val="24"/>
          <w:lang w:val="ro-RO"/>
        </w:rPr>
        <w:t>autorizaţie</w:t>
      </w:r>
      <w:r w:rsidR="00387453" w:rsidRPr="00821799">
        <w:rPr>
          <w:rFonts w:ascii="Arial" w:hAnsi="Arial" w:cs="Arial"/>
          <w:b/>
          <w:bCs/>
          <w:color w:val="FF0000"/>
          <w:sz w:val="24"/>
          <w:szCs w:val="24"/>
          <w:lang w:val="ro-RO"/>
        </w:rPr>
        <w:t>i</w:t>
      </w:r>
      <w:r w:rsidRPr="00821799">
        <w:rPr>
          <w:rFonts w:ascii="Arial" w:hAnsi="Arial" w:cs="Arial"/>
          <w:b/>
          <w:bCs/>
          <w:color w:val="FF0000"/>
          <w:sz w:val="24"/>
          <w:szCs w:val="24"/>
          <w:lang w:val="ro-RO"/>
        </w:rPr>
        <w:t xml:space="preserve"> integrat</w:t>
      </w:r>
      <w:r w:rsidR="00387453" w:rsidRPr="00821799">
        <w:rPr>
          <w:rFonts w:ascii="Arial" w:hAnsi="Arial" w:cs="Arial"/>
          <w:b/>
          <w:bCs/>
          <w:color w:val="FF0000"/>
          <w:sz w:val="24"/>
          <w:szCs w:val="24"/>
          <w:lang w:val="ro-RO"/>
        </w:rPr>
        <w:t>e</w:t>
      </w:r>
      <w:r w:rsidRPr="00821799">
        <w:rPr>
          <w:rFonts w:ascii="Arial" w:hAnsi="Arial" w:cs="Arial"/>
          <w:b/>
          <w:bCs/>
          <w:color w:val="FF0000"/>
          <w:sz w:val="24"/>
          <w:szCs w:val="24"/>
          <w:lang w:val="ro-RO"/>
        </w:rPr>
        <w:t xml:space="preserve"> de mediu a fost emisă în 3 exemplare, fiecare exemplar având un număr </w:t>
      </w:r>
      <w:r w:rsidR="006A22DE" w:rsidRPr="00821799">
        <w:rPr>
          <w:rFonts w:ascii="Arial" w:hAnsi="Arial" w:cs="Arial"/>
          <w:b/>
          <w:bCs/>
          <w:color w:val="FF0000"/>
          <w:sz w:val="24"/>
          <w:szCs w:val="24"/>
          <w:lang w:val="ro-RO"/>
        </w:rPr>
        <w:t>7</w:t>
      </w:r>
      <w:r w:rsidR="005E0D78">
        <w:rPr>
          <w:rFonts w:ascii="Arial" w:hAnsi="Arial" w:cs="Arial"/>
          <w:b/>
          <w:bCs/>
          <w:color w:val="FF0000"/>
          <w:sz w:val="24"/>
          <w:szCs w:val="24"/>
          <w:lang w:val="ro-RO"/>
        </w:rPr>
        <w:t>8</w:t>
      </w:r>
      <w:r w:rsidR="00E2563B" w:rsidRPr="00821799">
        <w:rPr>
          <w:rFonts w:ascii="Arial" w:hAnsi="Arial" w:cs="Arial"/>
          <w:b/>
          <w:bCs/>
          <w:color w:val="FF0000"/>
          <w:sz w:val="24"/>
          <w:szCs w:val="24"/>
          <w:lang w:val="ro-RO"/>
        </w:rPr>
        <w:t xml:space="preserve"> </w:t>
      </w:r>
      <w:r w:rsidR="006A22DE" w:rsidRPr="00821799">
        <w:rPr>
          <w:rFonts w:ascii="Arial" w:hAnsi="Arial" w:cs="Arial"/>
          <w:b/>
          <w:bCs/>
          <w:color w:val="FF0000"/>
          <w:sz w:val="24"/>
          <w:szCs w:val="24"/>
          <w:lang w:val="ro-RO"/>
        </w:rPr>
        <w:t>(saptezecisi</w:t>
      </w:r>
      <w:r w:rsidR="005E0D78">
        <w:rPr>
          <w:rFonts w:ascii="Arial" w:hAnsi="Arial" w:cs="Arial"/>
          <w:b/>
          <w:bCs/>
          <w:color w:val="FF0000"/>
          <w:sz w:val="24"/>
          <w:szCs w:val="24"/>
          <w:lang w:val="ro-RO"/>
        </w:rPr>
        <w:t>opt</w:t>
      </w:r>
      <w:r w:rsidR="006A22DE" w:rsidRPr="00821799">
        <w:rPr>
          <w:rFonts w:ascii="Arial" w:hAnsi="Arial" w:cs="Arial"/>
          <w:b/>
          <w:bCs/>
          <w:color w:val="FF0000"/>
          <w:sz w:val="24"/>
          <w:szCs w:val="24"/>
          <w:lang w:val="ro-RO"/>
        </w:rPr>
        <w:t xml:space="preserve">) </w:t>
      </w:r>
      <w:bookmarkStart w:id="0" w:name="_GoBack"/>
      <w:bookmarkEnd w:id="0"/>
      <w:r w:rsidRPr="00821799">
        <w:rPr>
          <w:rFonts w:ascii="Arial" w:hAnsi="Arial" w:cs="Arial"/>
          <w:b/>
          <w:bCs/>
          <w:color w:val="FF0000"/>
          <w:sz w:val="24"/>
          <w:szCs w:val="24"/>
          <w:lang w:val="ro-RO"/>
        </w:rPr>
        <w:t>pagini semnate şi ştampilate.</w:t>
      </w:r>
    </w:p>
    <w:p w:rsidR="00CA6230" w:rsidRPr="00A632B6" w:rsidRDefault="00CA6230" w:rsidP="0069741D">
      <w:pPr>
        <w:tabs>
          <w:tab w:val="center" w:pos="4666"/>
        </w:tabs>
        <w:spacing w:before="240" w:after="0" w:line="240" w:lineRule="auto"/>
        <w:rPr>
          <w:rFonts w:ascii="Arial" w:hAnsi="Arial" w:cs="Arial"/>
          <w:b/>
          <w:bCs/>
          <w:sz w:val="24"/>
          <w:szCs w:val="24"/>
          <w:lang w:val="ro-RO"/>
        </w:rPr>
      </w:pPr>
    </w:p>
    <w:p w:rsidR="00263FD7" w:rsidRPr="00A632B6" w:rsidRDefault="00263FD7" w:rsidP="0069741D">
      <w:pPr>
        <w:autoSpaceDE w:val="0"/>
        <w:spacing w:line="240" w:lineRule="auto"/>
        <w:ind w:firstLine="720"/>
        <w:jc w:val="both"/>
        <w:rPr>
          <w:rFonts w:ascii="Arial" w:hAnsi="Arial" w:cs="Arial"/>
          <w:b/>
          <w:bCs/>
          <w:sz w:val="24"/>
          <w:szCs w:val="24"/>
          <w:lang w:val="ro-RO"/>
        </w:rPr>
      </w:pPr>
      <w:bookmarkStart w:id="1" w:name="_Toc151438998"/>
    </w:p>
    <w:p w:rsidR="00191E61" w:rsidRPr="00A632B6" w:rsidRDefault="00191E61" w:rsidP="0069741D">
      <w:pPr>
        <w:autoSpaceDE w:val="0"/>
        <w:spacing w:line="240" w:lineRule="auto"/>
        <w:ind w:firstLine="720"/>
        <w:jc w:val="both"/>
        <w:rPr>
          <w:rFonts w:ascii="Arial" w:hAnsi="Arial" w:cs="Arial"/>
          <w:b/>
          <w:bCs/>
          <w:sz w:val="24"/>
          <w:szCs w:val="24"/>
          <w:lang w:val="ro-RO"/>
        </w:rPr>
      </w:pPr>
    </w:p>
    <w:p w:rsidR="00CA6230" w:rsidRPr="00A632B6" w:rsidRDefault="00CA6230" w:rsidP="0069741D">
      <w:pPr>
        <w:autoSpaceDE w:val="0"/>
        <w:spacing w:line="240" w:lineRule="auto"/>
        <w:ind w:firstLine="720"/>
        <w:jc w:val="both"/>
        <w:rPr>
          <w:rFonts w:ascii="Arial" w:hAnsi="Arial" w:cs="Arial"/>
          <w:b/>
          <w:bCs/>
          <w:sz w:val="24"/>
          <w:szCs w:val="24"/>
          <w:lang w:val="ro-RO"/>
        </w:rPr>
      </w:pPr>
    </w:p>
    <w:p w:rsidR="00CA6230" w:rsidRPr="00A632B6" w:rsidRDefault="00CA6230" w:rsidP="0069741D">
      <w:pPr>
        <w:autoSpaceDE w:val="0"/>
        <w:spacing w:line="240" w:lineRule="auto"/>
        <w:ind w:firstLine="720"/>
        <w:jc w:val="both"/>
        <w:rPr>
          <w:rFonts w:ascii="Arial" w:hAnsi="Arial" w:cs="Arial"/>
          <w:b/>
          <w:bCs/>
          <w:sz w:val="24"/>
          <w:szCs w:val="24"/>
          <w:lang w:val="ro-RO"/>
        </w:rPr>
      </w:pPr>
    </w:p>
    <w:p w:rsidR="00CA6230" w:rsidRPr="00A632B6" w:rsidRDefault="00CA6230" w:rsidP="0069741D">
      <w:pPr>
        <w:autoSpaceDE w:val="0"/>
        <w:spacing w:line="240" w:lineRule="auto"/>
        <w:ind w:firstLine="720"/>
        <w:jc w:val="both"/>
        <w:rPr>
          <w:rFonts w:ascii="Arial" w:hAnsi="Arial" w:cs="Arial"/>
          <w:b/>
          <w:bCs/>
          <w:sz w:val="24"/>
          <w:szCs w:val="24"/>
          <w:lang w:val="ro-RO"/>
        </w:rPr>
      </w:pPr>
    </w:p>
    <w:p w:rsidR="00CA6230" w:rsidRPr="00A632B6" w:rsidRDefault="00CA6230" w:rsidP="0069741D">
      <w:pPr>
        <w:autoSpaceDE w:val="0"/>
        <w:spacing w:line="240" w:lineRule="auto"/>
        <w:ind w:firstLine="720"/>
        <w:jc w:val="both"/>
        <w:rPr>
          <w:rFonts w:ascii="Arial" w:hAnsi="Arial" w:cs="Arial"/>
          <w:b/>
          <w:bCs/>
          <w:sz w:val="24"/>
          <w:szCs w:val="24"/>
          <w:lang w:val="ro-RO"/>
        </w:rPr>
      </w:pPr>
    </w:p>
    <w:p w:rsidR="00CA6230" w:rsidRPr="00A632B6" w:rsidRDefault="00CA6230" w:rsidP="0069741D">
      <w:pPr>
        <w:autoSpaceDE w:val="0"/>
        <w:spacing w:line="240" w:lineRule="auto"/>
        <w:ind w:firstLine="720"/>
        <w:jc w:val="both"/>
        <w:rPr>
          <w:rFonts w:ascii="Arial" w:hAnsi="Arial" w:cs="Arial"/>
          <w:b/>
          <w:bCs/>
          <w:sz w:val="24"/>
          <w:szCs w:val="24"/>
          <w:lang w:val="ro-RO"/>
        </w:rPr>
      </w:pPr>
    </w:p>
    <w:p w:rsidR="00CA6230" w:rsidRPr="00A632B6" w:rsidRDefault="00CA6230" w:rsidP="0069741D">
      <w:pPr>
        <w:autoSpaceDE w:val="0"/>
        <w:spacing w:line="240" w:lineRule="auto"/>
        <w:ind w:firstLine="720"/>
        <w:jc w:val="both"/>
        <w:rPr>
          <w:rFonts w:ascii="Arial" w:hAnsi="Arial" w:cs="Arial"/>
          <w:b/>
          <w:bCs/>
          <w:sz w:val="24"/>
          <w:szCs w:val="24"/>
          <w:lang w:val="ro-RO"/>
        </w:rPr>
      </w:pPr>
    </w:p>
    <w:p w:rsidR="00CA6230" w:rsidRPr="00A632B6" w:rsidRDefault="00CA6230" w:rsidP="0069741D">
      <w:pPr>
        <w:autoSpaceDE w:val="0"/>
        <w:spacing w:line="240" w:lineRule="auto"/>
        <w:ind w:firstLine="720"/>
        <w:jc w:val="both"/>
        <w:rPr>
          <w:rFonts w:ascii="Arial" w:hAnsi="Arial" w:cs="Arial"/>
          <w:b/>
          <w:bCs/>
          <w:sz w:val="24"/>
          <w:szCs w:val="24"/>
          <w:lang w:val="ro-RO"/>
        </w:rPr>
      </w:pPr>
    </w:p>
    <w:p w:rsidR="00CA6230" w:rsidRPr="00A632B6" w:rsidRDefault="00CA6230" w:rsidP="0069741D">
      <w:pPr>
        <w:autoSpaceDE w:val="0"/>
        <w:spacing w:line="240" w:lineRule="auto"/>
        <w:ind w:firstLine="720"/>
        <w:jc w:val="both"/>
        <w:rPr>
          <w:rFonts w:ascii="Arial" w:hAnsi="Arial" w:cs="Arial"/>
          <w:b/>
          <w:bCs/>
          <w:sz w:val="24"/>
          <w:szCs w:val="24"/>
          <w:lang w:val="ro-RO"/>
        </w:rPr>
      </w:pPr>
    </w:p>
    <w:p w:rsidR="00CA6230" w:rsidRPr="00A632B6" w:rsidRDefault="00CA6230" w:rsidP="0069741D">
      <w:pPr>
        <w:autoSpaceDE w:val="0"/>
        <w:spacing w:line="240" w:lineRule="auto"/>
        <w:ind w:firstLine="720"/>
        <w:jc w:val="both"/>
        <w:rPr>
          <w:rFonts w:ascii="Arial" w:hAnsi="Arial" w:cs="Arial"/>
          <w:b/>
          <w:bCs/>
          <w:sz w:val="24"/>
          <w:szCs w:val="24"/>
          <w:lang w:val="ro-RO"/>
        </w:rPr>
      </w:pPr>
    </w:p>
    <w:p w:rsidR="00CA6230" w:rsidRPr="00A632B6" w:rsidRDefault="00CA6230" w:rsidP="0069741D">
      <w:pPr>
        <w:autoSpaceDE w:val="0"/>
        <w:spacing w:line="240" w:lineRule="auto"/>
        <w:ind w:firstLine="720"/>
        <w:jc w:val="both"/>
        <w:rPr>
          <w:rFonts w:ascii="Arial" w:hAnsi="Arial" w:cs="Arial"/>
          <w:b/>
          <w:bCs/>
          <w:sz w:val="24"/>
          <w:szCs w:val="24"/>
          <w:lang w:val="ro-RO"/>
        </w:rPr>
      </w:pPr>
    </w:p>
    <w:p w:rsidR="00CA6230" w:rsidRPr="00A632B6" w:rsidRDefault="00CA6230" w:rsidP="0069741D">
      <w:pPr>
        <w:autoSpaceDE w:val="0"/>
        <w:spacing w:line="240" w:lineRule="auto"/>
        <w:ind w:firstLine="720"/>
        <w:jc w:val="both"/>
        <w:rPr>
          <w:rFonts w:ascii="Arial" w:hAnsi="Arial" w:cs="Arial"/>
          <w:b/>
          <w:bCs/>
          <w:sz w:val="24"/>
          <w:szCs w:val="24"/>
          <w:lang w:val="ro-RO"/>
        </w:rPr>
      </w:pPr>
    </w:p>
    <w:p w:rsidR="00672184" w:rsidRPr="00A632B6" w:rsidRDefault="00672184" w:rsidP="0069741D">
      <w:pPr>
        <w:autoSpaceDE w:val="0"/>
        <w:spacing w:line="240" w:lineRule="auto"/>
        <w:ind w:firstLine="720"/>
        <w:jc w:val="both"/>
        <w:rPr>
          <w:rFonts w:ascii="Arial" w:hAnsi="Arial" w:cs="Arial"/>
          <w:b/>
          <w:bCs/>
          <w:sz w:val="24"/>
          <w:szCs w:val="24"/>
          <w:lang w:val="ro-RO"/>
        </w:rPr>
      </w:pPr>
    </w:p>
    <w:p w:rsidR="00672184" w:rsidRPr="00A632B6" w:rsidRDefault="00672184" w:rsidP="0069741D">
      <w:pPr>
        <w:autoSpaceDE w:val="0"/>
        <w:spacing w:line="240" w:lineRule="auto"/>
        <w:ind w:firstLine="720"/>
        <w:jc w:val="both"/>
        <w:rPr>
          <w:rFonts w:ascii="Arial" w:hAnsi="Arial" w:cs="Arial"/>
          <w:b/>
          <w:bCs/>
          <w:sz w:val="24"/>
          <w:szCs w:val="24"/>
          <w:lang w:val="ro-RO"/>
        </w:rPr>
      </w:pPr>
    </w:p>
    <w:p w:rsidR="00CA6230" w:rsidRPr="00A632B6" w:rsidRDefault="00CA6230" w:rsidP="0069741D">
      <w:pPr>
        <w:autoSpaceDE w:val="0"/>
        <w:spacing w:line="240" w:lineRule="auto"/>
        <w:ind w:firstLine="720"/>
        <w:jc w:val="both"/>
        <w:rPr>
          <w:rFonts w:ascii="Arial" w:hAnsi="Arial" w:cs="Arial"/>
          <w:b/>
          <w:bCs/>
          <w:sz w:val="24"/>
          <w:szCs w:val="24"/>
          <w:lang w:val="ro-RO"/>
        </w:rPr>
      </w:pPr>
    </w:p>
    <w:p w:rsidR="00741B97" w:rsidRDefault="00741B97" w:rsidP="002610D1">
      <w:pPr>
        <w:pStyle w:val="Heading1"/>
      </w:pPr>
    </w:p>
    <w:p w:rsidR="00450F4F" w:rsidRDefault="00450F4F" w:rsidP="00450F4F">
      <w:pPr>
        <w:rPr>
          <w:lang w:val="ro-RO"/>
        </w:rPr>
      </w:pPr>
    </w:p>
    <w:p w:rsidR="00450F4F" w:rsidRPr="00450F4F" w:rsidRDefault="00450F4F" w:rsidP="00450F4F">
      <w:pPr>
        <w:rPr>
          <w:lang w:val="ro-RO"/>
        </w:rPr>
      </w:pPr>
    </w:p>
    <w:p w:rsidR="00450F4F" w:rsidRDefault="00D659D0" w:rsidP="000D5B33">
      <w:pPr>
        <w:pStyle w:val="Heading1"/>
        <w:numPr>
          <w:ilvl w:val="0"/>
          <w:numId w:val="29"/>
        </w:numPr>
        <w:ind w:left="360"/>
      </w:pPr>
      <w:r w:rsidRPr="00A632B6">
        <w:t>DATE DE IDENTIFICARE A OPERATORULUI:</w:t>
      </w:r>
      <w:bookmarkEnd w:id="1"/>
    </w:p>
    <w:p w:rsidR="00D659D0" w:rsidRPr="00A632B6" w:rsidRDefault="00D659D0" w:rsidP="00450F4F">
      <w:pPr>
        <w:pStyle w:val="Heading1"/>
      </w:pPr>
      <w:r w:rsidRPr="00A632B6">
        <w:t xml:space="preserve">Operator:  </w:t>
      </w:r>
      <w:r w:rsidR="00C318C2" w:rsidRPr="00C318C2">
        <w:t>SC NECRI SAN SRL</w:t>
      </w:r>
    </w:p>
    <w:p w:rsidR="00D659D0" w:rsidRPr="00A632B6" w:rsidRDefault="00D659D0" w:rsidP="0069741D">
      <w:pPr>
        <w:pStyle w:val="Header"/>
        <w:ind w:right="133"/>
        <w:rPr>
          <w:rFonts w:ascii="Arial" w:hAnsi="Arial" w:cs="Arial"/>
          <w:b/>
          <w:bCs/>
          <w:color w:val="000000"/>
          <w:sz w:val="24"/>
          <w:szCs w:val="24"/>
          <w:lang w:val="ro-RO" w:eastAsia="ro-RO"/>
        </w:rPr>
      </w:pPr>
      <w:r w:rsidRPr="00A632B6">
        <w:rPr>
          <w:rFonts w:ascii="Arial" w:hAnsi="Arial" w:cs="Arial"/>
          <w:b/>
          <w:bCs/>
          <w:sz w:val="24"/>
          <w:szCs w:val="24"/>
          <w:lang w:val="ro-RO"/>
        </w:rPr>
        <w:t xml:space="preserve">Sediul social: </w:t>
      </w:r>
      <w:r w:rsidR="00C318C2" w:rsidRPr="00C318C2">
        <w:rPr>
          <w:rFonts w:ascii="Arial" w:hAnsi="Arial" w:cs="Arial"/>
          <w:sz w:val="24"/>
          <w:szCs w:val="24"/>
          <w:lang w:val="ro-RO"/>
        </w:rPr>
        <w:t>jud. Brasov, com. Bran, sat Bran, str. General Mosoiu, nr. 367</w:t>
      </w:r>
    </w:p>
    <w:p w:rsidR="00D659D0" w:rsidRPr="00A632B6" w:rsidRDefault="00D659D0" w:rsidP="0069741D">
      <w:pPr>
        <w:tabs>
          <w:tab w:val="left" w:pos="1000"/>
        </w:tabs>
        <w:spacing w:after="0" w:line="240" w:lineRule="auto"/>
        <w:jc w:val="both"/>
        <w:rPr>
          <w:rFonts w:ascii="Arial" w:hAnsi="Arial" w:cs="Arial"/>
          <w:sz w:val="24"/>
          <w:szCs w:val="24"/>
          <w:lang w:val="ro-RO"/>
        </w:rPr>
      </w:pPr>
      <w:r w:rsidRPr="00A632B6">
        <w:rPr>
          <w:rFonts w:ascii="Arial" w:hAnsi="Arial" w:cs="Arial"/>
          <w:b/>
          <w:bCs/>
          <w:sz w:val="24"/>
          <w:szCs w:val="24"/>
          <w:lang w:val="ro-RO"/>
        </w:rPr>
        <w:t>Certificat de înregistrare:</w:t>
      </w:r>
      <w:r w:rsidRPr="00A632B6">
        <w:rPr>
          <w:rFonts w:ascii="Arial" w:hAnsi="Arial" w:cs="Arial"/>
          <w:sz w:val="24"/>
          <w:szCs w:val="24"/>
          <w:lang w:val="ro-RO"/>
        </w:rPr>
        <w:t xml:space="preserve"> </w:t>
      </w:r>
      <w:r w:rsidR="00C318C2" w:rsidRPr="00C318C2">
        <w:rPr>
          <w:rFonts w:ascii="Arial" w:hAnsi="Arial" w:cs="Arial"/>
          <w:sz w:val="24"/>
          <w:szCs w:val="24"/>
          <w:lang w:val="ro-RO"/>
        </w:rPr>
        <w:t>Seria B nr. 1774294</w:t>
      </w:r>
    </w:p>
    <w:p w:rsidR="00D659D0" w:rsidRPr="00A632B6" w:rsidRDefault="00D659D0" w:rsidP="0069741D">
      <w:pPr>
        <w:pStyle w:val="Footer"/>
        <w:tabs>
          <w:tab w:val="left" w:pos="1000"/>
        </w:tabs>
        <w:jc w:val="both"/>
        <w:rPr>
          <w:rFonts w:ascii="Arial" w:hAnsi="Arial" w:cs="Arial"/>
          <w:sz w:val="24"/>
          <w:szCs w:val="24"/>
          <w:lang w:val="ro-RO"/>
        </w:rPr>
      </w:pPr>
      <w:r w:rsidRPr="00A632B6">
        <w:rPr>
          <w:rFonts w:ascii="Arial" w:hAnsi="Arial" w:cs="Arial"/>
          <w:b/>
          <w:bCs/>
          <w:sz w:val="24"/>
          <w:szCs w:val="24"/>
          <w:lang w:val="ro-RO"/>
        </w:rPr>
        <w:t xml:space="preserve">Cod unic de înregistrare: </w:t>
      </w:r>
      <w:r w:rsidRPr="00A632B6">
        <w:rPr>
          <w:rFonts w:ascii="Arial" w:hAnsi="Arial" w:cs="Arial"/>
          <w:sz w:val="24"/>
          <w:szCs w:val="24"/>
          <w:lang w:val="ro-RO"/>
        </w:rPr>
        <w:t xml:space="preserve">RO </w:t>
      </w:r>
      <w:r w:rsidR="00C318C2" w:rsidRPr="00C318C2">
        <w:rPr>
          <w:rFonts w:ascii="Arial" w:hAnsi="Arial" w:cs="Arial"/>
          <w:sz w:val="24"/>
          <w:szCs w:val="24"/>
          <w:lang w:val="ro-RO"/>
        </w:rPr>
        <w:t>7132556</w:t>
      </w:r>
    </w:p>
    <w:p w:rsidR="00D659D0" w:rsidRPr="00A632B6" w:rsidRDefault="00D659D0" w:rsidP="0069741D">
      <w:pPr>
        <w:pStyle w:val="Footer"/>
        <w:tabs>
          <w:tab w:val="left" w:pos="1000"/>
        </w:tabs>
        <w:jc w:val="both"/>
        <w:rPr>
          <w:rFonts w:ascii="Arial" w:hAnsi="Arial" w:cs="Arial"/>
          <w:sz w:val="24"/>
          <w:szCs w:val="24"/>
          <w:lang w:val="ro-RO"/>
        </w:rPr>
      </w:pPr>
      <w:r w:rsidRPr="00A632B6">
        <w:rPr>
          <w:rFonts w:ascii="Arial" w:hAnsi="Arial" w:cs="Arial"/>
          <w:b/>
          <w:bCs/>
          <w:sz w:val="24"/>
          <w:szCs w:val="24"/>
          <w:lang w:val="ro-RO"/>
        </w:rPr>
        <w:t xml:space="preserve">Numărul de ordine în Registrul Comerţului: </w:t>
      </w:r>
      <w:r w:rsidR="00C318C2" w:rsidRPr="00C318C2">
        <w:rPr>
          <w:rFonts w:ascii="Arial" w:hAnsi="Arial" w:cs="Arial"/>
          <w:sz w:val="24"/>
          <w:szCs w:val="24"/>
          <w:lang w:val="ro-RO"/>
        </w:rPr>
        <w:t>J08/4221/29.12.1994</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Compania părinte:</w:t>
      </w:r>
      <w:bookmarkStart w:id="2" w:name="_Toc151438999"/>
      <w:r w:rsidRPr="00A632B6">
        <w:rPr>
          <w:rFonts w:ascii="Arial" w:hAnsi="Arial" w:cs="Arial"/>
          <w:sz w:val="24"/>
          <w:szCs w:val="24"/>
          <w:lang w:val="ro-RO"/>
        </w:rPr>
        <w:t xml:space="preserve"> </w:t>
      </w:r>
      <w:r w:rsidR="00F31906" w:rsidRPr="00A632B6">
        <w:rPr>
          <w:rFonts w:ascii="Arial" w:hAnsi="Arial" w:cs="Arial"/>
          <w:sz w:val="24"/>
          <w:szCs w:val="24"/>
          <w:lang w:val="ro-RO"/>
        </w:rPr>
        <w:t xml:space="preserve">SC  </w:t>
      </w:r>
      <w:r w:rsidR="00C318C2" w:rsidRPr="00C318C2">
        <w:rPr>
          <w:rFonts w:ascii="Arial" w:hAnsi="Arial" w:cs="Arial"/>
          <w:sz w:val="24"/>
          <w:szCs w:val="24"/>
          <w:lang w:val="ro-RO"/>
        </w:rPr>
        <w:t>NECRI SAN</w:t>
      </w:r>
      <w:r w:rsidR="00F31906" w:rsidRPr="00A632B6">
        <w:rPr>
          <w:rFonts w:ascii="Arial" w:hAnsi="Arial" w:cs="Arial"/>
          <w:sz w:val="24"/>
          <w:szCs w:val="24"/>
          <w:lang w:val="ro-RO"/>
        </w:rPr>
        <w:t xml:space="preserve">  SA  </w:t>
      </w:r>
    </w:p>
    <w:p w:rsidR="001D252D" w:rsidRPr="00A632B6" w:rsidRDefault="001D252D" w:rsidP="001D252D">
      <w:pPr>
        <w:spacing w:after="0" w:line="240" w:lineRule="auto"/>
        <w:jc w:val="both"/>
        <w:rPr>
          <w:rFonts w:ascii="Arial" w:hAnsi="Arial" w:cs="Arial"/>
          <w:b/>
          <w:sz w:val="24"/>
          <w:szCs w:val="24"/>
          <w:lang w:val="ro-RO"/>
        </w:rPr>
      </w:pPr>
      <w:r w:rsidRPr="00A632B6">
        <w:rPr>
          <w:rFonts w:ascii="Arial" w:hAnsi="Arial" w:cs="Arial"/>
          <w:b/>
          <w:sz w:val="24"/>
          <w:szCs w:val="24"/>
          <w:lang w:val="ro-RO"/>
        </w:rPr>
        <w:t xml:space="preserve">Număr angajati: </w:t>
      </w:r>
      <w:r w:rsidR="00567151">
        <w:rPr>
          <w:rFonts w:ascii="Arial" w:hAnsi="Arial" w:cs="Arial"/>
          <w:b/>
          <w:sz w:val="24"/>
          <w:szCs w:val="24"/>
          <w:lang w:val="ro-RO"/>
        </w:rPr>
        <w:t>56</w:t>
      </w:r>
      <w:r w:rsidRPr="00A632B6">
        <w:rPr>
          <w:rFonts w:ascii="Arial" w:hAnsi="Arial" w:cs="Arial"/>
          <w:b/>
          <w:sz w:val="24"/>
          <w:szCs w:val="24"/>
          <w:lang w:val="ro-RO"/>
        </w:rPr>
        <w:t xml:space="preserve"> </w:t>
      </w:r>
    </w:p>
    <w:p w:rsidR="00E1666D" w:rsidRPr="00A632B6" w:rsidRDefault="001D252D" w:rsidP="001D252D">
      <w:pPr>
        <w:spacing w:after="0" w:line="240" w:lineRule="auto"/>
        <w:jc w:val="both"/>
        <w:rPr>
          <w:rFonts w:ascii="Arial" w:hAnsi="Arial" w:cs="Arial"/>
          <w:sz w:val="24"/>
          <w:szCs w:val="24"/>
          <w:lang w:val="ro-RO"/>
        </w:rPr>
      </w:pPr>
      <w:r w:rsidRPr="00A632B6">
        <w:rPr>
          <w:rFonts w:ascii="Arial" w:hAnsi="Arial" w:cs="Arial"/>
          <w:b/>
          <w:sz w:val="24"/>
          <w:szCs w:val="24"/>
          <w:lang w:val="ro-RO"/>
        </w:rPr>
        <w:t xml:space="preserve">Anul  punerii în funcţiune a instalaţiei: </w:t>
      </w:r>
      <w:r w:rsidR="00635CD6">
        <w:rPr>
          <w:rFonts w:ascii="Arial" w:hAnsi="Arial" w:cs="Arial"/>
          <w:b/>
          <w:sz w:val="24"/>
          <w:szCs w:val="24"/>
          <w:lang w:val="ro-RO"/>
        </w:rPr>
        <w:t>2012</w:t>
      </w:r>
    </w:p>
    <w:p w:rsidR="00D659D0" w:rsidRPr="00A632B6" w:rsidRDefault="00D659D0" w:rsidP="0069741D">
      <w:pPr>
        <w:pStyle w:val="NormalWeb1"/>
        <w:rPr>
          <w:rStyle w:val="PlaceholderText"/>
          <w:rFonts w:ascii="Arial" w:hAnsi="Arial" w:cs="Arial"/>
          <w:b/>
          <w:bCs/>
          <w:color w:val="auto"/>
          <w:lang w:val="ro-RO"/>
        </w:rPr>
      </w:pPr>
      <w:r w:rsidRPr="00A632B6">
        <w:rPr>
          <w:rStyle w:val="PlaceholderText"/>
          <w:rFonts w:ascii="Arial" w:hAnsi="Arial" w:cs="Arial"/>
          <w:b/>
          <w:bCs/>
          <w:color w:val="auto"/>
          <w:lang w:val="ro-RO"/>
        </w:rPr>
        <w:t xml:space="preserve">Date de contact ale societatii: </w:t>
      </w:r>
    </w:p>
    <w:p w:rsidR="00D659D0" w:rsidRPr="00A632B6" w:rsidRDefault="00D659D0" w:rsidP="0069741D">
      <w:pPr>
        <w:spacing w:after="0" w:line="240" w:lineRule="auto"/>
        <w:jc w:val="both"/>
        <w:rPr>
          <w:rStyle w:val="PlaceholderText"/>
          <w:rFonts w:ascii="Arial" w:hAnsi="Arial" w:cs="Arial"/>
          <w:color w:val="auto"/>
          <w:sz w:val="24"/>
          <w:szCs w:val="24"/>
          <w:lang w:val="ro-RO"/>
        </w:rPr>
      </w:pPr>
      <w:r w:rsidRPr="00A632B6">
        <w:rPr>
          <w:rStyle w:val="PlaceholderText"/>
          <w:rFonts w:ascii="Arial" w:hAnsi="Arial" w:cs="Arial"/>
          <w:color w:val="auto"/>
          <w:sz w:val="24"/>
          <w:szCs w:val="24"/>
          <w:lang w:val="ro-RO"/>
        </w:rPr>
        <w:t xml:space="preserve">tel: </w:t>
      </w:r>
      <w:r w:rsidR="00677070" w:rsidRPr="00677070">
        <w:rPr>
          <w:rStyle w:val="PlaceholderText"/>
          <w:rFonts w:ascii="Arial" w:hAnsi="Arial" w:cs="Arial"/>
          <w:color w:val="auto"/>
          <w:sz w:val="24"/>
          <w:szCs w:val="24"/>
          <w:lang w:val="ro-RO"/>
        </w:rPr>
        <w:t xml:space="preserve">0268/891712; </w:t>
      </w:r>
      <w:r w:rsidR="00677070">
        <w:rPr>
          <w:rStyle w:val="PlaceholderText"/>
          <w:rFonts w:ascii="Arial" w:hAnsi="Arial" w:cs="Arial"/>
          <w:color w:val="auto"/>
          <w:sz w:val="24"/>
          <w:szCs w:val="24"/>
          <w:lang w:val="ro-RO"/>
        </w:rPr>
        <w:t xml:space="preserve"> </w:t>
      </w:r>
      <w:r w:rsidR="00677070" w:rsidRPr="00677070">
        <w:rPr>
          <w:rStyle w:val="PlaceholderText"/>
          <w:rFonts w:ascii="Arial" w:hAnsi="Arial" w:cs="Arial"/>
          <w:color w:val="auto"/>
          <w:sz w:val="24"/>
          <w:szCs w:val="24"/>
          <w:lang w:val="ro-RO"/>
        </w:rPr>
        <w:t>0744/508 961</w:t>
      </w:r>
    </w:p>
    <w:p w:rsidR="00D659D0" w:rsidRPr="00A632B6" w:rsidRDefault="00D659D0" w:rsidP="0069741D">
      <w:pPr>
        <w:spacing w:after="0" w:line="240" w:lineRule="auto"/>
        <w:jc w:val="both"/>
        <w:rPr>
          <w:rStyle w:val="PlaceholderText"/>
          <w:rFonts w:ascii="Arial" w:hAnsi="Arial" w:cs="Arial"/>
          <w:color w:val="auto"/>
          <w:sz w:val="24"/>
          <w:szCs w:val="24"/>
          <w:lang w:val="ro-RO"/>
        </w:rPr>
      </w:pPr>
      <w:r w:rsidRPr="00A632B6">
        <w:rPr>
          <w:rStyle w:val="PlaceholderText"/>
          <w:rFonts w:ascii="Arial" w:hAnsi="Arial" w:cs="Arial"/>
          <w:color w:val="auto"/>
          <w:sz w:val="24"/>
          <w:szCs w:val="24"/>
          <w:lang w:val="ro-RO"/>
        </w:rPr>
        <w:t xml:space="preserve">fax: </w:t>
      </w:r>
      <w:r w:rsidR="00677070" w:rsidRPr="00677070">
        <w:rPr>
          <w:rStyle w:val="PlaceholderText"/>
          <w:rFonts w:ascii="Arial" w:hAnsi="Arial" w:cs="Arial"/>
          <w:color w:val="auto"/>
          <w:sz w:val="24"/>
          <w:szCs w:val="24"/>
          <w:lang w:val="ro-RO"/>
        </w:rPr>
        <w:t>0368/815312</w:t>
      </w:r>
    </w:p>
    <w:p w:rsidR="00D659D0" w:rsidRPr="00A632B6" w:rsidRDefault="00D659D0" w:rsidP="0069741D">
      <w:pPr>
        <w:spacing w:after="0" w:line="240" w:lineRule="auto"/>
        <w:jc w:val="both"/>
        <w:rPr>
          <w:rStyle w:val="PlaceholderText"/>
          <w:rFonts w:ascii="Arial" w:hAnsi="Arial" w:cs="Arial"/>
          <w:color w:val="auto"/>
          <w:sz w:val="24"/>
          <w:szCs w:val="24"/>
          <w:lang w:val="ro-RO"/>
        </w:rPr>
      </w:pPr>
      <w:r w:rsidRPr="00A632B6">
        <w:rPr>
          <w:rStyle w:val="PlaceholderText"/>
          <w:rFonts w:ascii="Arial" w:hAnsi="Arial" w:cs="Arial"/>
          <w:color w:val="auto"/>
          <w:sz w:val="24"/>
          <w:szCs w:val="24"/>
          <w:lang w:val="ro-RO"/>
        </w:rPr>
        <w:t xml:space="preserve">e-mail: </w:t>
      </w:r>
      <w:r w:rsidR="00567151" w:rsidRPr="00567151">
        <w:rPr>
          <w:rStyle w:val="PlaceholderText"/>
          <w:rFonts w:ascii="Arial" w:hAnsi="Arial" w:cs="Arial"/>
          <w:color w:val="auto"/>
          <w:sz w:val="24"/>
          <w:szCs w:val="24"/>
          <w:lang w:val="ro-RO"/>
        </w:rPr>
        <w:t>necrisanbv@yahoo.com</w:t>
      </w:r>
    </w:p>
    <w:p w:rsidR="00D659D0" w:rsidRPr="00A632B6" w:rsidRDefault="00D659D0" w:rsidP="002610D1">
      <w:pPr>
        <w:pStyle w:val="Heading1"/>
      </w:pPr>
      <w:r w:rsidRPr="00A632B6">
        <w:lastRenderedPageBreak/>
        <w:t>2. TEMEIUL  LEGAL</w:t>
      </w:r>
      <w:bookmarkEnd w:id="2"/>
    </w:p>
    <w:p w:rsidR="00D659D0" w:rsidRPr="00996B08" w:rsidRDefault="00D659D0" w:rsidP="0069741D">
      <w:pPr>
        <w:pStyle w:val="Footer"/>
        <w:tabs>
          <w:tab w:val="left" w:pos="1000"/>
        </w:tabs>
        <w:jc w:val="both"/>
        <w:rPr>
          <w:rFonts w:ascii="Arial" w:hAnsi="Arial" w:cs="Arial"/>
          <w:sz w:val="24"/>
          <w:szCs w:val="24"/>
          <w:lang w:val="ro-RO"/>
        </w:rPr>
      </w:pPr>
      <w:r w:rsidRPr="00A632B6">
        <w:rPr>
          <w:rFonts w:ascii="Arial" w:hAnsi="Arial" w:cs="Arial"/>
          <w:sz w:val="24"/>
          <w:szCs w:val="24"/>
          <w:lang w:val="ro-RO"/>
        </w:rPr>
        <w:t xml:space="preserve">Ca urmare a cererii adresate de </w:t>
      </w:r>
      <w:r w:rsidR="00677070" w:rsidRPr="00677070">
        <w:rPr>
          <w:rFonts w:ascii="Arial" w:hAnsi="Arial" w:cs="Arial"/>
          <w:b/>
          <w:bCs/>
          <w:sz w:val="24"/>
          <w:szCs w:val="24"/>
          <w:lang w:val="ro-RO"/>
        </w:rPr>
        <w:t xml:space="preserve">SC NECRI SAN SRL </w:t>
      </w:r>
      <w:r w:rsidRPr="00A632B6">
        <w:rPr>
          <w:rFonts w:ascii="Arial" w:hAnsi="Arial" w:cs="Arial"/>
          <w:sz w:val="24"/>
          <w:szCs w:val="24"/>
          <w:lang w:val="ro-RO"/>
        </w:rPr>
        <w:t>cu sediul in</w:t>
      </w:r>
      <w:r w:rsidRPr="00A632B6">
        <w:rPr>
          <w:rFonts w:ascii="Arial" w:hAnsi="Arial" w:cs="Arial"/>
          <w:b/>
          <w:bCs/>
          <w:sz w:val="24"/>
          <w:szCs w:val="24"/>
          <w:lang w:val="ro-RO"/>
        </w:rPr>
        <w:t xml:space="preserve"> </w:t>
      </w:r>
      <w:r w:rsidR="00677070" w:rsidRPr="00677070">
        <w:rPr>
          <w:rFonts w:ascii="Arial" w:hAnsi="Arial" w:cs="Arial"/>
          <w:sz w:val="24"/>
          <w:szCs w:val="24"/>
          <w:lang w:val="ro-RO"/>
        </w:rPr>
        <w:t xml:space="preserve">jud. Brasov, com. Bran, </w:t>
      </w:r>
      <w:r w:rsidR="00677070" w:rsidRPr="00996B08">
        <w:rPr>
          <w:rFonts w:ascii="Arial" w:hAnsi="Arial" w:cs="Arial"/>
          <w:sz w:val="24"/>
          <w:szCs w:val="24"/>
          <w:lang w:val="ro-RO"/>
        </w:rPr>
        <w:t>sat Bran, str. General Mosoiu, nr. 367</w:t>
      </w:r>
      <w:r w:rsidRPr="00996B08">
        <w:rPr>
          <w:rFonts w:ascii="Arial" w:hAnsi="Arial" w:cs="Arial"/>
          <w:sz w:val="24"/>
          <w:szCs w:val="24"/>
          <w:lang w:val="ro-RO"/>
        </w:rPr>
        <w:t>2, înregistrată  la APM Brasov cu nr.</w:t>
      </w:r>
      <w:r w:rsidR="00E1666D" w:rsidRPr="00996B08">
        <w:rPr>
          <w:rFonts w:ascii="Arial" w:hAnsi="Arial" w:cs="Arial"/>
        </w:rPr>
        <w:t xml:space="preserve"> </w:t>
      </w:r>
      <w:r w:rsidR="00996B08" w:rsidRPr="00996B08">
        <w:rPr>
          <w:rFonts w:ascii="Arial" w:hAnsi="Arial" w:cs="Arial"/>
        </w:rPr>
        <w:t>18677</w:t>
      </w:r>
      <w:r w:rsidR="00E1666D" w:rsidRPr="00996B08">
        <w:rPr>
          <w:rFonts w:ascii="Arial" w:hAnsi="Arial" w:cs="Arial"/>
          <w:sz w:val="24"/>
          <w:szCs w:val="24"/>
          <w:lang w:val="ro-RO"/>
        </w:rPr>
        <w:t xml:space="preserve"> din 0</w:t>
      </w:r>
      <w:r w:rsidR="00996B08" w:rsidRPr="00996B08">
        <w:rPr>
          <w:rFonts w:ascii="Arial" w:hAnsi="Arial" w:cs="Arial"/>
          <w:sz w:val="24"/>
          <w:szCs w:val="24"/>
          <w:lang w:val="ro-RO"/>
        </w:rPr>
        <w:t>2</w:t>
      </w:r>
      <w:r w:rsidR="00E1666D" w:rsidRPr="00996B08">
        <w:rPr>
          <w:rFonts w:ascii="Arial" w:hAnsi="Arial" w:cs="Arial"/>
          <w:sz w:val="24"/>
          <w:szCs w:val="24"/>
          <w:lang w:val="ro-RO"/>
        </w:rPr>
        <w:t>.1</w:t>
      </w:r>
      <w:r w:rsidR="00996B08" w:rsidRPr="00996B08">
        <w:rPr>
          <w:rFonts w:ascii="Arial" w:hAnsi="Arial" w:cs="Arial"/>
          <w:sz w:val="24"/>
          <w:szCs w:val="24"/>
          <w:lang w:val="ro-RO"/>
        </w:rPr>
        <w:t>2</w:t>
      </w:r>
      <w:r w:rsidR="00E1666D" w:rsidRPr="00996B08">
        <w:rPr>
          <w:rFonts w:ascii="Arial" w:hAnsi="Arial" w:cs="Arial"/>
          <w:sz w:val="24"/>
          <w:szCs w:val="24"/>
          <w:lang w:val="ro-RO"/>
        </w:rPr>
        <w:t>.2020</w:t>
      </w:r>
      <w:r w:rsidRPr="00996B08">
        <w:rPr>
          <w:rFonts w:ascii="Arial" w:hAnsi="Arial" w:cs="Arial"/>
          <w:sz w:val="24"/>
          <w:szCs w:val="24"/>
          <w:lang w:val="ro-RO"/>
        </w:rPr>
        <w:t>,</w:t>
      </w:r>
    </w:p>
    <w:p w:rsidR="00D659D0" w:rsidRPr="00A632B6" w:rsidRDefault="00D659D0" w:rsidP="0069741D">
      <w:pPr>
        <w:numPr>
          <w:ilvl w:val="0"/>
          <w:numId w:val="1"/>
        </w:num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în baza analizării documentaţiei de susţinere a solicitării pentru obţinerea </w:t>
      </w:r>
      <w:r w:rsidR="00996B08">
        <w:rPr>
          <w:rFonts w:ascii="Arial" w:hAnsi="Arial" w:cs="Arial"/>
          <w:sz w:val="24"/>
          <w:szCs w:val="24"/>
          <w:lang w:val="ro-RO"/>
        </w:rPr>
        <w:t xml:space="preserve">revizuirii </w:t>
      </w:r>
      <w:r w:rsidRPr="00A632B6">
        <w:rPr>
          <w:rFonts w:ascii="Arial" w:hAnsi="Arial" w:cs="Arial"/>
          <w:sz w:val="24"/>
          <w:szCs w:val="24"/>
          <w:lang w:val="ro-RO"/>
        </w:rPr>
        <w:t>autorizaţiei  integrate de mediu, a comentariilor, sesizărilor si punctelor de vedere înregistrate în timpul derulării procedurii;</w:t>
      </w:r>
    </w:p>
    <w:p w:rsidR="00D659D0" w:rsidRPr="00A632B6" w:rsidRDefault="00D659D0" w:rsidP="00E1666D">
      <w:pPr>
        <w:numPr>
          <w:ilvl w:val="0"/>
          <w:numId w:val="1"/>
        </w:num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în urma consultării publicului şi a organizării şedinţei de dezbatere publică </w:t>
      </w:r>
      <w:r w:rsidR="00996B08">
        <w:rPr>
          <w:rFonts w:ascii="Arial" w:hAnsi="Arial" w:cs="Arial"/>
          <w:sz w:val="24"/>
          <w:szCs w:val="24"/>
          <w:lang w:val="ro-RO"/>
        </w:rPr>
        <w:t>in mediul on-line</w:t>
      </w:r>
      <w:r w:rsidRPr="00A632B6">
        <w:rPr>
          <w:rFonts w:ascii="Arial" w:hAnsi="Arial" w:cs="Arial"/>
          <w:sz w:val="24"/>
          <w:szCs w:val="24"/>
          <w:lang w:val="ro-RO"/>
        </w:rPr>
        <w:t xml:space="preserve">, in data de </w:t>
      </w:r>
      <w:r w:rsidR="00996B08">
        <w:rPr>
          <w:rFonts w:ascii="Arial" w:hAnsi="Arial" w:cs="Arial"/>
          <w:sz w:val="24"/>
          <w:szCs w:val="24"/>
          <w:lang w:val="ro-RO"/>
        </w:rPr>
        <w:t>30</w:t>
      </w:r>
      <w:r w:rsidR="00E1666D" w:rsidRPr="00A632B6">
        <w:rPr>
          <w:rFonts w:ascii="Arial" w:hAnsi="Arial" w:cs="Arial"/>
          <w:sz w:val="24"/>
          <w:szCs w:val="24"/>
          <w:lang w:val="ro-RO"/>
        </w:rPr>
        <w:t>.0</w:t>
      </w:r>
      <w:r w:rsidR="00996B08">
        <w:rPr>
          <w:rFonts w:ascii="Arial" w:hAnsi="Arial" w:cs="Arial"/>
          <w:sz w:val="24"/>
          <w:szCs w:val="24"/>
          <w:lang w:val="ro-RO"/>
        </w:rPr>
        <w:t>6</w:t>
      </w:r>
      <w:r w:rsidR="00E1666D" w:rsidRPr="00A632B6">
        <w:rPr>
          <w:rFonts w:ascii="Arial" w:hAnsi="Arial" w:cs="Arial"/>
          <w:sz w:val="24"/>
          <w:szCs w:val="24"/>
          <w:lang w:val="ro-RO"/>
        </w:rPr>
        <w:t>.2021</w:t>
      </w:r>
      <w:r w:rsidRPr="00A632B6">
        <w:rPr>
          <w:rFonts w:ascii="Arial" w:hAnsi="Arial" w:cs="Arial"/>
          <w:sz w:val="24"/>
          <w:szCs w:val="24"/>
          <w:lang w:val="ro-RO"/>
        </w:rPr>
        <w:t>;</w:t>
      </w:r>
    </w:p>
    <w:p w:rsidR="00D659D0" w:rsidRPr="00A632B6" w:rsidRDefault="00D659D0" w:rsidP="0069741D">
      <w:pPr>
        <w:numPr>
          <w:ilvl w:val="0"/>
          <w:numId w:val="1"/>
        </w:numPr>
        <w:spacing w:after="0" w:line="240" w:lineRule="auto"/>
        <w:jc w:val="both"/>
        <w:rPr>
          <w:rFonts w:ascii="Arial" w:hAnsi="Arial" w:cs="Arial"/>
          <w:sz w:val="24"/>
          <w:szCs w:val="24"/>
          <w:lang w:val="ro-RO"/>
        </w:rPr>
      </w:pPr>
      <w:r w:rsidRPr="00A632B6">
        <w:rPr>
          <w:rFonts w:ascii="Arial" w:hAnsi="Arial" w:cs="Arial"/>
          <w:sz w:val="24"/>
          <w:szCs w:val="24"/>
          <w:lang w:val="ro-RO"/>
        </w:rPr>
        <w:t>în urma evaluării condiţiilor de operare şi a respectării cerinţelor</w:t>
      </w:r>
      <w:r w:rsidRPr="00A632B6">
        <w:rPr>
          <w:rFonts w:ascii="Arial" w:hAnsi="Arial" w:cs="Arial"/>
          <w:b/>
          <w:bCs/>
          <w:sz w:val="24"/>
          <w:szCs w:val="24"/>
          <w:lang w:val="ro-RO"/>
        </w:rPr>
        <w:t xml:space="preserve"> </w:t>
      </w:r>
      <w:r w:rsidRPr="00A632B6">
        <w:rPr>
          <w:rFonts w:ascii="Arial" w:hAnsi="Arial" w:cs="Arial"/>
          <w:b/>
          <w:bCs/>
          <w:i/>
          <w:iCs/>
          <w:sz w:val="24"/>
          <w:szCs w:val="24"/>
          <w:lang w:val="ro-RO"/>
        </w:rPr>
        <w:t>Legii nr.</w:t>
      </w:r>
      <w:r w:rsidR="00E1666D" w:rsidRPr="00A632B6">
        <w:rPr>
          <w:rFonts w:ascii="Arial" w:hAnsi="Arial" w:cs="Arial"/>
          <w:b/>
          <w:bCs/>
          <w:i/>
          <w:iCs/>
          <w:sz w:val="24"/>
          <w:szCs w:val="24"/>
          <w:lang w:val="ro-RO"/>
        </w:rPr>
        <w:t xml:space="preserve"> </w:t>
      </w:r>
      <w:r w:rsidRPr="00A632B6">
        <w:rPr>
          <w:rFonts w:ascii="Arial" w:hAnsi="Arial" w:cs="Arial"/>
          <w:b/>
          <w:bCs/>
          <w:i/>
          <w:iCs/>
          <w:sz w:val="24"/>
          <w:szCs w:val="24"/>
          <w:lang w:val="ro-RO"/>
        </w:rPr>
        <w:t xml:space="preserve">278/2013 </w:t>
      </w:r>
      <w:r w:rsidRPr="00A632B6">
        <w:rPr>
          <w:rFonts w:ascii="Arial" w:hAnsi="Arial" w:cs="Arial"/>
          <w:i/>
          <w:iCs/>
          <w:sz w:val="24"/>
          <w:szCs w:val="24"/>
          <w:lang w:val="ro-RO"/>
        </w:rPr>
        <w:t>privind emisiile industriale</w:t>
      </w:r>
      <w:r w:rsidRPr="00A632B6">
        <w:rPr>
          <w:rFonts w:ascii="Arial" w:hAnsi="Arial" w:cs="Arial"/>
          <w:sz w:val="24"/>
          <w:szCs w:val="24"/>
          <w:lang w:val="ro-RO"/>
        </w:rPr>
        <w:t>;</w:t>
      </w:r>
    </w:p>
    <w:p w:rsidR="00D659D0" w:rsidRPr="00A632B6" w:rsidRDefault="00D659D0" w:rsidP="0069741D">
      <w:pPr>
        <w:numPr>
          <w:ilvl w:val="0"/>
          <w:numId w:val="1"/>
        </w:numPr>
        <w:spacing w:after="0" w:line="240" w:lineRule="auto"/>
        <w:jc w:val="both"/>
        <w:rPr>
          <w:rFonts w:ascii="Arial" w:hAnsi="Arial" w:cs="Arial"/>
          <w:sz w:val="24"/>
          <w:szCs w:val="24"/>
          <w:lang w:val="ro-RO"/>
        </w:rPr>
      </w:pPr>
      <w:r w:rsidRPr="00A632B6">
        <w:rPr>
          <w:rFonts w:ascii="Arial" w:hAnsi="Arial" w:cs="Arial"/>
          <w:sz w:val="24"/>
          <w:szCs w:val="24"/>
          <w:lang w:val="ro-RO"/>
        </w:rPr>
        <w:t>în baza</w:t>
      </w:r>
      <w:r w:rsidRPr="00A632B6">
        <w:rPr>
          <w:rFonts w:ascii="Arial" w:hAnsi="Arial" w:cs="Arial"/>
          <w:b/>
          <w:bCs/>
          <w:sz w:val="24"/>
          <w:szCs w:val="24"/>
          <w:lang w:val="ro-RO"/>
        </w:rPr>
        <w:t xml:space="preserve"> </w:t>
      </w:r>
      <w:r w:rsidRPr="00A632B6">
        <w:rPr>
          <w:rFonts w:ascii="Arial" w:hAnsi="Arial" w:cs="Arial"/>
          <w:b/>
          <w:bCs/>
          <w:i/>
          <w:iCs/>
          <w:sz w:val="24"/>
          <w:szCs w:val="24"/>
          <w:lang w:val="ro-RO"/>
        </w:rPr>
        <w:t>O.U.G. nr.</w:t>
      </w:r>
      <w:r w:rsidR="00E1666D" w:rsidRPr="00A632B6">
        <w:rPr>
          <w:rFonts w:ascii="Arial" w:hAnsi="Arial" w:cs="Arial"/>
          <w:b/>
          <w:bCs/>
          <w:i/>
          <w:iCs/>
          <w:sz w:val="24"/>
          <w:szCs w:val="24"/>
          <w:lang w:val="ro-RO"/>
        </w:rPr>
        <w:t xml:space="preserve"> </w:t>
      </w:r>
      <w:r w:rsidRPr="00A632B6">
        <w:rPr>
          <w:rFonts w:ascii="Arial" w:hAnsi="Arial" w:cs="Arial"/>
          <w:b/>
          <w:bCs/>
          <w:i/>
          <w:iCs/>
          <w:sz w:val="24"/>
          <w:szCs w:val="24"/>
          <w:lang w:val="ro-RO"/>
        </w:rPr>
        <w:t xml:space="preserve">195/2005 </w:t>
      </w:r>
      <w:r w:rsidRPr="00A632B6">
        <w:rPr>
          <w:rFonts w:ascii="Arial" w:hAnsi="Arial" w:cs="Arial"/>
          <w:i/>
          <w:iCs/>
          <w:sz w:val="24"/>
          <w:szCs w:val="24"/>
          <w:lang w:val="ro-RO"/>
        </w:rPr>
        <w:t>privind protecţia mediului</w:t>
      </w:r>
      <w:r w:rsidRPr="00A632B6">
        <w:rPr>
          <w:rFonts w:ascii="Arial" w:hAnsi="Arial" w:cs="Arial"/>
          <w:b/>
          <w:bCs/>
          <w:sz w:val="24"/>
          <w:szCs w:val="24"/>
          <w:lang w:val="ro-RO"/>
        </w:rPr>
        <w:t xml:space="preserve">, </w:t>
      </w:r>
      <w:r w:rsidRPr="00A632B6">
        <w:rPr>
          <w:rFonts w:ascii="Arial" w:hAnsi="Arial" w:cs="Arial"/>
          <w:sz w:val="24"/>
          <w:szCs w:val="24"/>
          <w:lang w:val="ro-RO"/>
        </w:rPr>
        <w:t>aprobată prin</w:t>
      </w:r>
      <w:r w:rsidRPr="00A632B6">
        <w:rPr>
          <w:rFonts w:ascii="Arial" w:hAnsi="Arial" w:cs="Arial"/>
          <w:b/>
          <w:bCs/>
          <w:sz w:val="24"/>
          <w:szCs w:val="24"/>
          <w:lang w:val="ro-RO"/>
        </w:rPr>
        <w:t xml:space="preserve"> </w:t>
      </w:r>
      <w:r w:rsidRPr="00A632B6">
        <w:rPr>
          <w:rFonts w:ascii="Arial" w:hAnsi="Arial" w:cs="Arial"/>
          <w:b/>
          <w:bCs/>
          <w:i/>
          <w:iCs/>
          <w:sz w:val="24"/>
          <w:szCs w:val="24"/>
          <w:lang w:val="ro-RO"/>
        </w:rPr>
        <w:t>Legea nr.</w:t>
      </w:r>
      <w:r w:rsidR="00E1666D" w:rsidRPr="00A632B6">
        <w:rPr>
          <w:rFonts w:ascii="Arial" w:hAnsi="Arial" w:cs="Arial"/>
          <w:b/>
          <w:bCs/>
          <w:i/>
          <w:iCs/>
          <w:sz w:val="24"/>
          <w:szCs w:val="24"/>
          <w:lang w:val="ro-RO"/>
        </w:rPr>
        <w:t xml:space="preserve"> </w:t>
      </w:r>
      <w:r w:rsidRPr="00A632B6">
        <w:rPr>
          <w:rFonts w:ascii="Arial" w:hAnsi="Arial" w:cs="Arial"/>
          <w:b/>
          <w:bCs/>
          <w:i/>
          <w:iCs/>
          <w:sz w:val="24"/>
          <w:szCs w:val="24"/>
          <w:lang w:val="ro-RO"/>
        </w:rPr>
        <w:t>265/2006</w:t>
      </w:r>
      <w:r w:rsidRPr="00A632B6">
        <w:rPr>
          <w:rFonts w:ascii="Arial" w:hAnsi="Arial" w:cs="Arial"/>
          <w:b/>
          <w:bCs/>
          <w:sz w:val="24"/>
          <w:szCs w:val="24"/>
          <w:lang w:val="ro-RO"/>
        </w:rPr>
        <w:t>,</w:t>
      </w:r>
      <w:r w:rsidRPr="00A632B6">
        <w:rPr>
          <w:rFonts w:ascii="Arial" w:hAnsi="Arial" w:cs="Arial"/>
          <w:sz w:val="24"/>
          <w:szCs w:val="24"/>
          <w:lang w:val="ro-RO"/>
        </w:rPr>
        <w:t xml:space="preserve"> cu modificările şi completările ulterioare;</w:t>
      </w:r>
    </w:p>
    <w:p w:rsidR="00D659D0" w:rsidRPr="00A632B6" w:rsidRDefault="00D659D0" w:rsidP="0069741D">
      <w:pPr>
        <w:numPr>
          <w:ilvl w:val="0"/>
          <w:numId w:val="1"/>
        </w:numPr>
        <w:tabs>
          <w:tab w:val="left" w:pos="360"/>
        </w:tabs>
        <w:spacing w:after="0" w:line="240" w:lineRule="auto"/>
        <w:jc w:val="both"/>
        <w:rPr>
          <w:rFonts w:ascii="Arial" w:hAnsi="Arial" w:cs="Arial"/>
          <w:sz w:val="24"/>
          <w:szCs w:val="24"/>
          <w:lang w:val="ro-RO"/>
        </w:rPr>
      </w:pPr>
      <w:r w:rsidRPr="00A632B6">
        <w:rPr>
          <w:rFonts w:ascii="Arial" w:hAnsi="Arial" w:cs="Arial"/>
          <w:sz w:val="24"/>
          <w:szCs w:val="24"/>
          <w:lang w:val="ro-RO"/>
        </w:rPr>
        <w:t>în baza</w:t>
      </w:r>
      <w:r w:rsidRPr="00A632B6">
        <w:rPr>
          <w:rFonts w:ascii="Arial" w:hAnsi="Arial" w:cs="Arial"/>
          <w:b/>
          <w:bCs/>
          <w:sz w:val="24"/>
          <w:szCs w:val="24"/>
          <w:lang w:val="ro-RO"/>
        </w:rPr>
        <w:t xml:space="preserve"> </w:t>
      </w:r>
      <w:r w:rsidRPr="00A632B6">
        <w:rPr>
          <w:rFonts w:ascii="Arial" w:hAnsi="Arial" w:cs="Arial"/>
          <w:b/>
          <w:bCs/>
          <w:i/>
          <w:iCs/>
          <w:sz w:val="24"/>
          <w:szCs w:val="24"/>
          <w:lang w:val="ro-RO"/>
        </w:rPr>
        <w:t>O.M. nr.</w:t>
      </w:r>
      <w:r w:rsidR="00E1666D" w:rsidRPr="00A632B6">
        <w:rPr>
          <w:rFonts w:ascii="Arial" w:hAnsi="Arial" w:cs="Arial"/>
          <w:b/>
          <w:bCs/>
          <w:i/>
          <w:iCs/>
          <w:sz w:val="24"/>
          <w:szCs w:val="24"/>
          <w:lang w:val="ro-RO"/>
        </w:rPr>
        <w:t xml:space="preserve"> </w:t>
      </w:r>
      <w:r w:rsidRPr="00A632B6">
        <w:rPr>
          <w:rFonts w:ascii="Arial" w:hAnsi="Arial" w:cs="Arial"/>
          <w:b/>
          <w:bCs/>
          <w:i/>
          <w:iCs/>
          <w:sz w:val="24"/>
          <w:szCs w:val="24"/>
          <w:lang w:val="ro-RO"/>
        </w:rPr>
        <w:t xml:space="preserve">818/2003 </w:t>
      </w:r>
      <w:r w:rsidRPr="00A632B6">
        <w:rPr>
          <w:rFonts w:ascii="Arial" w:hAnsi="Arial" w:cs="Arial"/>
          <w:i/>
          <w:iCs/>
          <w:sz w:val="24"/>
          <w:szCs w:val="24"/>
          <w:lang w:val="ro-RO"/>
        </w:rPr>
        <w:t>pentru aprobarea Procedurii de emitere a autorizaţiei integrate de mediu</w:t>
      </w:r>
      <w:r w:rsidRPr="00A632B6">
        <w:rPr>
          <w:rFonts w:ascii="Arial" w:hAnsi="Arial" w:cs="Arial"/>
          <w:sz w:val="24"/>
          <w:szCs w:val="24"/>
          <w:lang w:val="ro-RO"/>
        </w:rPr>
        <w:t>, cu modificările şi completările ulterioare;</w:t>
      </w:r>
    </w:p>
    <w:p w:rsidR="00D659D0" w:rsidRPr="00A632B6" w:rsidRDefault="00D659D0" w:rsidP="0069741D">
      <w:pPr>
        <w:numPr>
          <w:ilvl w:val="0"/>
          <w:numId w:val="1"/>
        </w:num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în baza </w:t>
      </w:r>
      <w:r w:rsidR="00E1666D" w:rsidRPr="00A632B6">
        <w:rPr>
          <w:rFonts w:ascii="Arial" w:hAnsi="Arial" w:cs="Arial"/>
          <w:b/>
          <w:bCs/>
          <w:i/>
          <w:iCs/>
          <w:sz w:val="24"/>
          <w:szCs w:val="24"/>
          <w:lang w:val="ro-RO"/>
        </w:rPr>
        <w:t xml:space="preserve">HG 43/2020 </w:t>
      </w:r>
      <w:r w:rsidRPr="00A632B6">
        <w:rPr>
          <w:rFonts w:ascii="Arial" w:hAnsi="Arial" w:cs="Arial"/>
          <w:i/>
          <w:iCs/>
          <w:sz w:val="24"/>
          <w:szCs w:val="24"/>
          <w:lang w:val="ro-RO"/>
        </w:rPr>
        <w:t>privind organizarea şi funcţionarea Ministerului Mediului, Apelor şi Pădurilor</w:t>
      </w:r>
      <w:r w:rsidRPr="00A632B6">
        <w:rPr>
          <w:rFonts w:ascii="Arial" w:hAnsi="Arial" w:cs="Arial"/>
          <w:sz w:val="24"/>
          <w:szCs w:val="24"/>
          <w:lang w:val="ro-RO"/>
        </w:rPr>
        <w:t>;</w:t>
      </w:r>
    </w:p>
    <w:p w:rsidR="00D659D0" w:rsidRPr="00A632B6" w:rsidRDefault="00D659D0" w:rsidP="0069741D">
      <w:pPr>
        <w:numPr>
          <w:ilvl w:val="0"/>
          <w:numId w:val="1"/>
        </w:num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în baza </w:t>
      </w:r>
      <w:r w:rsidRPr="00A632B6">
        <w:rPr>
          <w:rFonts w:ascii="Arial" w:hAnsi="Arial" w:cs="Arial"/>
          <w:b/>
          <w:bCs/>
          <w:i/>
          <w:iCs/>
          <w:sz w:val="24"/>
          <w:szCs w:val="24"/>
          <w:lang w:val="ro-RO"/>
        </w:rPr>
        <w:t>H.G. nr.1000/2012</w:t>
      </w:r>
      <w:r w:rsidRPr="00A632B6">
        <w:rPr>
          <w:rFonts w:ascii="Arial" w:hAnsi="Arial" w:cs="Arial"/>
          <w:i/>
          <w:iCs/>
          <w:sz w:val="24"/>
          <w:szCs w:val="24"/>
          <w:lang w:val="ro-RO"/>
        </w:rPr>
        <w:t xml:space="preserve"> privind reorganizarea şi funcţionarea Agenţiei Naţionale pentru Protecţia Mediului şi a instituţiilor publice aflate în subordinea acesteia</w:t>
      </w:r>
      <w:r w:rsidRPr="00A632B6">
        <w:rPr>
          <w:rFonts w:ascii="Arial" w:hAnsi="Arial" w:cs="Arial"/>
          <w:sz w:val="24"/>
          <w:szCs w:val="24"/>
          <w:lang w:val="ro-RO"/>
        </w:rPr>
        <w:t>, cu modificarile si completarile ulterioare;</w:t>
      </w:r>
    </w:p>
    <w:p w:rsidR="00D659D0" w:rsidRPr="00A632B6" w:rsidRDefault="00D659D0" w:rsidP="0069741D">
      <w:pPr>
        <w:numPr>
          <w:ilvl w:val="0"/>
          <w:numId w:val="1"/>
        </w:numPr>
        <w:spacing w:after="0" w:line="240" w:lineRule="auto"/>
        <w:jc w:val="both"/>
        <w:rPr>
          <w:rFonts w:ascii="Arial" w:hAnsi="Arial" w:cs="Arial"/>
          <w:sz w:val="24"/>
          <w:szCs w:val="24"/>
          <w:lang w:val="ro-RO"/>
        </w:rPr>
      </w:pPr>
      <w:r w:rsidRPr="00A632B6">
        <w:rPr>
          <w:rFonts w:ascii="Arial" w:hAnsi="Arial" w:cs="Arial"/>
          <w:sz w:val="24"/>
          <w:szCs w:val="24"/>
          <w:lang w:val="ro-RO" w:eastAsia="ar-SA"/>
        </w:rPr>
        <w:t xml:space="preserve">în baza </w:t>
      </w:r>
      <w:r w:rsidRPr="00A632B6">
        <w:rPr>
          <w:rFonts w:ascii="Arial" w:hAnsi="Arial" w:cs="Arial"/>
          <w:b/>
          <w:bCs/>
          <w:i/>
          <w:iCs/>
          <w:sz w:val="24"/>
          <w:szCs w:val="24"/>
          <w:lang w:val="ro-RO" w:eastAsia="ar-SA"/>
        </w:rPr>
        <w:t>Ordinului M.A.P.M. nr.</w:t>
      </w:r>
      <w:r w:rsidR="00E1666D" w:rsidRPr="00A632B6">
        <w:rPr>
          <w:rFonts w:ascii="Arial" w:hAnsi="Arial" w:cs="Arial"/>
          <w:b/>
          <w:bCs/>
          <w:i/>
          <w:iCs/>
          <w:sz w:val="24"/>
          <w:szCs w:val="24"/>
          <w:lang w:val="ro-RO" w:eastAsia="ar-SA"/>
        </w:rPr>
        <w:t xml:space="preserve"> </w:t>
      </w:r>
      <w:r w:rsidRPr="00A632B6">
        <w:rPr>
          <w:rFonts w:ascii="Arial" w:hAnsi="Arial" w:cs="Arial"/>
          <w:b/>
          <w:bCs/>
          <w:i/>
          <w:iCs/>
          <w:sz w:val="24"/>
          <w:szCs w:val="24"/>
          <w:lang w:val="ro-RO" w:eastAsia="ar-SA"/>
        </w:rPr>
        <w:t>36/2004</w:t>
      </w:r>
      <w:r w:rsidRPr="00A632B6">
        <w:rPr>
          <w:rFonts w:ascii="Arial" w:hAnsi="Arial" w:cs="Arial"/>
          <w:sz w:val="24"/>
          <w:szCs w:val="24"/>
          <w:lang w:val="ro-RO" w:eastAsia="ar-SA"/>
        </w:rPr>
        <w:t xml:space="preserve"> </w:t>
      </w:r>
      <w:r w:rsidRPr="00A632B6">
        <w:rPr>
          <w:rFonts w:ascii="Arial" w:hAnsi="Arial" w:cs="Arial"/>
          <w:i/>
          <w:iCs/>
          <w:sz w:val="24"/>
          <w:szCs w:val="24"/>
          <w:lang w:val="ro-RO" w:eastAsia="ar-SA"/>
        </w:rPr>
        <w:t>pentru aprobarea Ghidului tehnic general pentru aplicarea procedurii de emitere a autorizaţiei integrate de mediu</w:t>
      </w:r>
      <w:r w:rsidRPr="00A632B6">
        <w:rPr>
          <w:rFonts w:ascii="Arial" w:hAnsi="Arial" w:cs="Arial"/>
          <w:sz w:val="24"/>
          <w:szCs w:val="24"/>
          <w:lang w:val="ro-RO" w:eastAsia="ar-SA"/>
        </w:rPr>
        <w:t>;</w:t>
      </w:r>
    </w:p>
    <w:p w:rsidR="004F18F5" w:rsidRPr="00A632B6" w:rsidRDefault="004F18F5" w:rsidP="004F18F5">
      <w:pPr>
        <w:pStyle w:val="ListParagraph"/>
        <w:numPr>
          <w:ilvl w:val="0"/>
          <w:numId w:val="1"/>
        </w:numPr>
        <w:jc w:val="both"/>
        <w:rPr>
          <w:rFonts w:ascii="Arial" w:eastAsia="Calibri" w:hAnsi="Arial" w:cs="Arial"/>
          <w:i/>
          <w:lang w:val="ro-RO"/>
        </w:rPr>
      </w:pPr>
      <w:r w:rsidRPr="00A632B6">
        <w:rPr>
          <w:rFonts w:ascii="Arial" w:eastAsia="Calibri" w:hAnsi="Arial" w:cs="Arial"/>
          <w:lang w:val="ro-RO"/>
        </w:rPr>
        <w:t xml:space="preserve">in baza </w:t>
      </w:r>
      <w:r w:rsidRPr="00A632B6">
        <w:rPr>
          <w:rFonts w:ascii="Arial" w:eastAsia="Calibri" w:hAnsi="Arial" w:cs="Arial"/>
          <w:b/>
          <w:lang w:val="ro-RO"/>
        </w:rPr>
        <w:t>Ord.1150/2020</w:t>
      </w:r>
      <w:r w:rsidRPr="00A632B6">
        <w:rPr>
          <w:rFonts w:ascii="Arial" w:eastAsia="Calibri" w:hAnsi="Arial" w:cs="Arial"/>
          <w:lang w:val="ro-RO"/>
        </w:rPr>
        <w:t xml:space="preserve"> </w:t>
      </w:r>
      <w:r w:rsidRPr="00A632B6">
        <w:rPr>
          <w:rFonts w:ascii="Arial" w:eastAsia="Calibri" w:hAnsi="Arial" w:cs="Arial"/>
          <w:i/>
          <w:lang w:val="ro-RO"/>
        </w:rPr>
        <w:t>privind aprobarea Procedurii de aplicare a vizei anuale a autorizatiei de  mediu si a autorizatiei integrate de mediu;</w:t>
      </w:r>
    </w:p>
    <w:p w:rsidR="00D659D0" w:rsidRPr="00A632B6" w:rsidRDefault="00D659D0" w:rsidP="0069741D">
      <w:pPr>
        <w:numPr>
          <w:ilvl w:val="0"/>
          <w:numId w:val="1"/>
        </w:numPr>
        <w:autoSpaceDE w:val="0"/>
        <w:autoSpaceDN w:val="0"/>
        <w:adjustRightInd w:val="0"/>
        <w:spacing w:after="0" w:line="240" w:lineRule="auto"/>
        <w:jc w:val="both"/>
        <w:rPr>
          <w:rFonts w:ascii="Arial" w:hAnsi="Arial" w:cs="Arial"/>
          <w:sz w:val="24"/>
          <w:szCs w:val="24"/>
          <w:lang w:val="ro-RO"/>
        </w:rPr>
      </w:pPr>
      <w:r w:rsidRPr="00A632B6">
        <w:rPr>
          <w:rFonts w:ascii="Arial" w:hAnsi="Arial" w:cs="Arial"/>
          <w:sz w:val="24"/>
          <w:szCs w:val="24"/>
          <w:lang w:val="ro-RO"/>
        </w:rPr>
        <w:t>în baza</w:t>
      </w:r>
      <w:r w:rsidRPr="00A632B6">
        <w:rPr>
          <w:rFonts w:ascii="Arial" w:hAnsi="Arial" w:cs="Arial"/>
          <w:caps/>
          <w:lang w:val="ro-RO"/>
        </w:rPr>
        <w:t xml:space="preserve"> </w:t>
      </w:r>
      <w:r w:rsidRPr="00A632B6">
        <w:rPr>
          <w:rFonts w:ascii="Arial" w:hAnsi="Arial" w:cs="Arial"/>
          <w:b/>
          <w:bCs/>
          <w:i/>
          <w:iCs/>
          <w:sz w:val="24"/>
          <w:szCs w:val="24"/>
          <w:lang w:val="ro-RO" w:eastAsia="ar-SA"/>
        </w:rPr>
        <w:t>O.M. nr.</w:t>
      </w:r>
      <w:r w:rsidR="00E1666D" w:rsidRPr="00A632B6">
        <w:rPr>
          <w:rFonts w:ascii="Arial" w:hAnsi="Arial" w:cs="Arial"/>
          <w:b/>
          <w:bCs/>
          <w:i/>
          <w:iCs/>
          <w:sz w:val="24"/>
          <w:szCs w:val="24"/>
          <w:lang w:val="ro-RO" w:eastAsia="ar-SA"/>
        </w:rPr>
        <w:t xml:space="preserve"> </w:t>
      </w:r>
      <w:r w:rsidRPr="00A632B6">
        <w:rPr>
          <w:rFonts w:ascii="Arial" w:hAnsi="Arial" w:cs="Arial"/>
          <w:b/>
          <w:bCs/>
          <w:i/>
          <w:iCs/>
          <w:sz w:val="24"/>
          <w:szCs w:val="24"/>
          <w:lang w:val="ro-RO" w:eastAsia="ar-SA"/>
        </w:rPr>
        <w:t>169/02.03.2004</w:t>
      </w:r>
      <w:r w:rsidRPr="00A632B6">
        <w:rPr>
          <w:rFonts w:ascii="Arial" w:hAnsi="Arial" w:cs="Arial"/>
          <w:sz w:val="24"/>
          <w:szCs w:val="24"/>
          <w:lang w:val="ro-RO" w:eastAsia="ar-SA"/>
        </w:rPr>
        <w:t xml:space="preserve"> </w:t>
      </w:r>
      <w:r w:rsidRPr="00A632B6">
        <w:rPr>
          <w:rFonts w:ascii="Arial" w:hAnsi="Arial" w:cs="Arial"/>
          <w:i/>
          <w:iCs/>
          <w:sz w:val="24"/>
          <w:szCs w:val="24"/>
          <w:lang w:val="ro-RO" w:eastAsia="ar-SA"/>
        </w:rPr>
        <w:t>pentru aprobarea, prin metoda confirmării directe, a documentelor de referinţa privind cele mai bune tehnici disponibile (BREF), aprobate de Uniunea Europeană</w:t>
      </w:r>
      <w:r w:rsidRPr="00A632B6">
        <w:rPr>
          <w:rFonts w:ascii="Arial" w:hAnsi="Arial" w:cs="Arial"/>
          <w:sz w:val="24"/>
          <w:szCs w:val="24"/>
          <w:lang w:val="ro-RO"/>
        </w:rPr>
        <w:t>;</w:t>
      </w:r>
    </w:p>
    <w:p w:rsidR="00D659D0" w:rsidRPr="00A632B6" w:rsidRDefault="00D659D0" w:rsidP="0069741D">
      <w:pPr>
        <w:numPr>
          <w:ilvl w:val="0"/>
          <w:numId w:val="1"/>
        </w:numPr>
        <w:autoSpaceDE w:val="0"/>
        <w:autoSpaceDN w:val="0"/>
        <w:adjustRightInd w:val="0"/>
        <w:spacing w:after="0" w:line="240" w:lineRule="auto"/>
        <w:jc w:val="both"/>
        <w:rPr>
          <w:rFonts w:ascii="Arial" w:hAnsi="Arial" w:cs="Arial"/>
          <w:sz w:val="24"/>
          <w:szCs w:val="24"/>
          <w:lang w:val="ro-RO"/>
        </w:rPr>
      </w:pPr>
      <w:r w:rsidRPr="00A632B6">
        <w:rPr>
          <w:rFonts w:ascii="Arial" w:hAnsi="Arial" w:cs="Arial"/>
          <w:sz w:val="24"/>
          <w:szCs w:val="24"/>
          <w:lang w:val="ro-RO"/>
        </w:rPr>
        <w:t xml:space="preserve">Ţinând cont de documentele de referinţă privind cele mai bune tehnici disponibile (BREF), </w:t>
      </w:r>
      <w:r w:rsidRPr="00A632B6">
        <w:rPr>
          <w:rFonts w:ascii="Arial" w:hAnsi="Arial" w:cs="Arial"/>
          <w:sz w:val="24"/>
          <w:szCs w:val="24"/>
          <w:lang w:val="ro-RO" w:eastAsia="ar-SA"/>
        </w:rPr>
        <w:t>aprobate de Uniunea Europeană</w:t>
      </w:r>
      <w:r w:rsidRPr="00A632B6">
        <w:rPr>
          <w:rFonts w:ascii="Arial" w:hAnsi="Arial" w:cs="Arial"/>
          <w:sz w:val="24"/>
          <w:szCs w:val="24"/>
          <w:lang w:val="ro-RO"/>
        </w:rPr>
        <w:t xml:space="preserve">: </w:t>
      </w:r>
    </w:p>
    <w:p w:rsidR="00944755" w:rsidRPr="00A632B6" w:rsidRDefault="00944755" w:rsidP="000D5B33">
      <w:pPr>
        <w:numPr>
          <w:ilvl w:val="0"/>
          <w:numId w:val="13"/>
        </w:numPr>
        <w:suppressAutoHyphens/>
        <w:spacing w:after="0" w:line="240" w:lineRule="auto"/>
        <w:jc w:val="both"/>
        <w:rPr>
          <w:rFonts w:ascii="Arial" w:hAnsi="Arial" w:cs="Arial"/>
          <w:b/>
          <w:bCs/>
          <w:sz w:val="24"/>
          <w:szCs w:val="24"/>
          <w:lang w:val="ro-RO" w:eastAsia="ar-SA"/>
        </w:rPr>
      </w:pPr>
      <w:r w:rsidRPr="00A632B6">
        <w:rPr>
          <w:rFonts w:ascii="Arial" w:hAnsi="Arial" w:cs="Arial"/>
          <w:b/>
          <w:bCs/>
          <w:sz w:val="24"/>
          <w:szCs w:val="24"/>
          <w:lang w:val="ro-RO" w:eastAsia="ar-SA"/>
        </w:rPr>
        <w:t>IPPC “Reference document on  Best  Available  Technique for Intensive  Rearing of  Poultry and  Pigs), 2017;</w:t>
      </w:r>
    </w:p>
    <w:p w:rsidR="00995CBD" w:rsidRPr="00A632B6" w:rsidRDefault="00995CBD" w:rsidP="000D5B33">
      <w:pPr>
        <w:numPr>
          <w:ilvl w:val="0"/>
          <w:numId w:val="13"/>
        </w:numPr>
        <w:suppressAutoHyphens/>
        <w:spacing w:after="0" w:line="240" w:lineRule="auto"/>
        <w:jc w:val="both"/>
        <w:rPr>
          <w:rFonts w:ascii="Arial" w:hAnsi="Arial" w:cs="Arial"/>
          <w:b/>
          <w:bCs/>
          <w:sz w:val="24"/>
          <w:szCs w:val="24"/>
          <w:lang w:val="ro-RO" w:eastAsia="ar-SA"/>
        </w:rPr>
      </w:pPr>
      <w:r w:rsidRPr="00A632B6">
        <w:rPr>
          <w:rFonts w:ascii="Arial" w:hAnsi="Arial" w:cs="Arial"/>
          <w:b/>
          <w:bCs/>
          <w:sz w:val="24"/>
          <w:szCs w:val="24"/>
          <w:lang w:val="ro-RO" w:eastAsia="ar-SA"/>
        </w:rPr>
        <w:t xml:space="preserve">Decizia de punere în aplicare (UE) 2017/302 a comisiei din 15 februarie 2017 de stabilire a concluziilor privind cele mai bune tehnici disponibile (BAT), în temeiul Directivei 2010/75/UE a Parlamentului European și a Consiliului, pentru creșterea intensivă a păsărilor de curte și a porcilor; </w:t>
      </w:r>
    </w:p>
    <w:p w:rsidR="00944755" w:rsidRPr="00A632B6" w:rsidRDefault="00944755" w:rsidP="000D5B33">
      <w:pPr>
        <w:numPr>
          <w:ilvl w:val="0"/>
          <w:numId w:val="13"/>
        </w:numPr>
        <w:suppressAutoHyphens/>
        <w:spacing w:after="0" w:line="240" w:lineRule="auto"/>
        <w:jc w:val="both"/>
        <w:rPr>
          <w:rFonts w:ascii="Arial" w:hAnsi="Arial" w:cs="Arial"/>
          <w:b/>
          <w:bCs/>
          <w:sz w:val="24"/>
          <w:szCs w:val="24"/>
          <w:lang w:val="ro-RO" w:eastAsia="ar-SA"/>
        </w:rPr>
      </w:pPr>
      <w:r w:rsidRPr="00A632B6">
        <w:rPr>
          <w:rFonts w:ascii="Arial" w:hAnsi="Arial" w:cs="Arial"/>
          <w:b/>
          <w:bCs/>
          <w:sz w:val="24"/>
          <w:szCs w:val="24"/>
          <w:lang w:val="ro-RO" w:eastAsia="ar-SA"/>
        </w:rPr>
        <w:t>JRC Reference Report on Monitoring of Emissions to Air and Water from IED Installations, 2018.</w:t>
      </w:r>
    </w:p>
    <w:p w:rsidR="00D659D0" w:rsidRPr="00A632B6" w:rsidRDefault="00D659D0" w:rsidP="0069741D">
      <w:pPr>
        <w:spacing w:before="240" w:after="0" w:line="240" w:lineRule="auto"/>
        <w:ind w:firstLine="720"/>
        <w:jc w:val="both"/>
        <w:rPr>
          <w:rFonts w:ascii="Arial" w:hAnsi="Arial" w:cs="Arial"/>
          <w:sz w:val="24"/>
          <w:szCs w:val="24"/>
          <w:lang w:val="ro-RO"/>
        </w:rPr>
      </w:pPr>
      <w:r w:rsidRPr="00A632B6">
        <w:rPr>
          <w:rFonts w:ascii="Arial" w:hAnsi="Arial" w:cs="Arial"/>
          <w:b/>
          <w:bCs/>
          <w:sz w:val="24"/>
          <w:szCs w:val="24"/>
          <w:lang w:val="ro-RO"/>
        </w:rPr>
        <w:t>Cu respectarea cerinţelor legale prevăzute de</w:t>
      </w:r>
      <w:r w:rsidRPr="00A632B6">
        <w:rPr>
          <w:rFonts w:ascii="Arial" w:hAnsi="Arial" w:cs="Arial"/>
          <w:sz w:val="24"/>
          <w:szCs w:val="24"/>
          <w:lang w:val="ro-RO"/>
        </w:rPr>
        <w:t>:</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Legea  nr.278/2013</w:t>
      </w:r>
      <w:r w:rsidR="0022611A" w:rsidRPr="00A632B6">
        <w:rPr>
          <w:rFonts w:ascii="Arial" w:hAnsi="Arial" w:cs="Arial"/>
          <w:b/>
          <w:bCs/>
          <w:i/>
          <w:iCs/>
          <w:sz w:val="24"/>
          <w:szCs w:val="24"/>
          <w:lang w:val="ro-RO"/>
        </w:rPr>
        <w:t xml:space="preserve"> </w:t>
      </w:r>
      <w:r w:rsidR="00944755" w:rsidRPr="00A632B6">
        <w:rPr>
          <w:rFonts w:ascii="Arial" w:hAnsi="Arial" w:cs="Arial"/>
          <w:b/>
          <w:bCs/>
          <w:i/>
          <w:iCs/>
          <w:sz w:val="24"/>
          <w:szCs w:val="24"/>
          <w:lang w:val="ro-RO"/>
        </w:rPr>
        <w:t xml:space="preserve">(actualizată) </w:t>
      </w:r>
      <w:r w:rsidRPr="00A632B6">
        <w:rPr>
          <w:rFonts w:ascii="Arial" w:hAnsi="Arial" w:cs="Arial"/>
          <w:b/>
          <w:bCs/>
          <w:i/>
          <w:iCs/>
          <w:sz w:val="24"/>
          <w:szCs w:val="24"/>
          <w:lang w:val="ro-RO"/>
        </w:rPr>
        <w:t xml:space="preserve"> </w:t>
      </w:r>
      <w:r w:rsidRPr="00A632B6">
        <w:rPr>
          <w:rFonts w:ascii="Arial" w:hAnsi="Arial" w:cs="Arial"/>
          <w:i/>
          <w:iCs/>
          <w:sz w:val="24"/>
          <w:szCs w:val="24"/>
          <w:lang w:val="ro-RO"/>
        </w:rPr>
        <w:t>privind emisiile industriale</w:t>
      </w:r>
      <w:r w:rsidRPr="00A632B6">
        <w:rPr>
          <w:rFonts w:ascii="Arial" w:hAnsi="Arial" w:cs="Arial"/>
          <w:sz w:val="24"/>
          <w:szCs w:val="24"/>
          <w:lang w:val="ro-RO"/>
        </w:rPr>
        <w:t>;</w:t>
      </w: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Legea  nr.104/2011</w:t>
      </w:r>
      <w:r w:rsidR="00944755" w:rsidRPr="00A632B6">
        <w:rPr>
          <w:rFonts w:ascii="Arial" w:hAnsi="Arial" w:cs="Arial"/>
          <w:b/>
          <w:bCs/>
          <w:i/>
          <w:iCs/>
          <w:sz w:val="24"/>
          <w:szCs w:val="24"/>
          <w:lang w:val="ro-RO"/>
        </w:rPr>
        <w:t xml:space="preserve"> (actualizată)</w:t>
      </w:r>
      <w:r w:rsidRPr="00A632B6">
        <w:rPr>
          <w:rFonts w:ascii="Arial" w:hAnsi="Arial" w:cs="Arial"/>
          <w:b/>
          <w:bCs/>
          <w:i/>
          <w:iCs/>
          <w:sz w:val="24"/>
          <w:szCs w:val="24"/>
          <w:lang w:val="ro-RO"/>
        </w:rPr>
        <w:t xml:space="preserve"> </w:t>
      </w:r>
      <w:r w:rsidRPr="00A632B6">
        <w:rPr>
          <w:rFonts w:ascii="Arial" w:hAnsi="Arial" w:cs="Arial"/>
          <w:i/>
          <w:iCs/>
          <w:sz w:val="24"/>
          <w:szCs w:val="24"/>
          <w:lang w:val="ro-RO"/>
        </w:rPr>
        <w:t>privind calitatea aerului înconjurător</w:t>
      </w:r>
      <w:r w:rsidR="00E1666D" w:rsidRPr="00A632B6">
        <w:rPr>
          <w:rFonts w:ascii="Arial" w:hAnsi="Arial" w:cs="Arial"/>
          <w:i/>
          <w:iCs/>
          <w:sz w:val="24"/>
          <w:szCs w:val="24"/>
          <w:lang w:val="ro-RO"/>
        </w:rPr>
        <w:t>, cu completarile si modificarile ulterioare</w:t>
      </w:r>
      <w:r w:rsidRPr="00A632B6">
        <w:rPr>
          <w:rFonts w:ascii="Arial" w:hAnsi="Arial" w:cs="Arial"/>
          <w:sz w:val="24"/>
          <w:szCs w:val="24"/>
          <w:lang w:val="ro-RO"/>
        </w:rPr>
        <w:t>;</w:t>
      </w: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 </w:t>
      </w:r>
      <w:r w:rsidRPr="00A632B6">
        <w:rPr>
          <w:rFonts w:ascii="Arial" w:hAnsi="Arial" w:cs="Arial"/>
          <w:b/>
          <w:bCs/>
          <w:i/>
          <w:iCs/>
          <w:sz w:val="24"/>
          <w:szCs w:val="24"/>
          <w:lang w:val="ro-RO"/>
        </w:rPr>
        <w:t>OM 3299/2012</w:t>
      </w:r>
      <w:r w:rsidRPr="00A632B6">
        <w:rPr>
          <w:rFonts w:ascii="Arial" w:hAnsi="Arial" w:cs="Arial"/>
          <w:i/>
          <w:iCs/>
          <w:sz w:val="24"/>
          <w:szCs w:val="24"/>
          <w:lang w:val="ro-RO"/>
        </w:rPr>
        <w:t xml:space="preserve"> </w:t>
      </w:r>
      <w:r w:rsidRPr="00A632B6">
        <w:rPr>
          <w:rFonts w:ascii="Arial" w:hAnsi="Arial" w:cs="Arial"/>
          <w:sz w:val="24"/>
          <w:szCs w:val="24"/>
          <w:lang w:val="ro-RO"/>
        </w:rPr>
        <w:t>pentru aprobarea</w:t>
      </w:r>
      <w:r w:rsidRPr="00A632B6">
        <w:rPr>
          <w:rFonts w:ascii="Arial" w:hAnsi="Arial" w:cs="Arial"/>
          <w:i/>
          <w:iCs/>
          <w:sz w:val="24"/>
          <w:szCs w:val="24"/>
          <w:lang w:val="ro-RO"/>
        </w:rPr>
        <w:t xml:space="preserve"> metodologiei de realizare şi raportare a inventarelor privind emisiile de poluanţi în atmosferă</w:t>
      </w:r>
      <w:r w:rsidRPr="00A632B6">
        <w:rPr>
          <w:rFonts w:ascii="Arial" w:hAnsi="Arial" w:cs="Arial"/>
          <w:sz w:val="24"/>
          <w:szCs w:val="24"/>
          <w:lang w:val="ro-RO"/>
        </w:rPr>
        <w:t>;</w:t>
      </w:r>
      <w:r w:rsidRPr="00A632B6">
        <w:rPr>
          <w:rFonts w:ascii="Arial" w:hAnsi="Arial" w:cs="Arial"/>
          <w:b/>
          <w:bCs/>
          <w:sz w:val="24"/>
          <w:szCs w:val="24"/>
          <w:lang w:val="ro-RO"/>
        </w:rPr>
        <w:t xml:space="preserve"> </w:t>
      </w: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 </w:t>
      </w:r>
      <w:r w:rsidRPr="00A632B6">
        <w:rPr>
          <w:rFonts w:ascii="Arial" w:hAnsi="Arial" w:cs="Arial"/>
          <w:b/>
          <w:bCs/>
          <w:i/>
          <w:iCs/>
          <w:sz w:val="24"/>
          <w:szCs w:val="24"/>
          <w:lang w:val="ro-RO"/>
        </w:rPr>
        <w:t xml:space="preserve">STAS 12574/1987 </w:t>
      </w:r>
      <w:r w:rsidRPr="00A632B6">
        <w:rPr>
          <w:rFonts w:ascii="Arial" w:hAnsi="Arial" w:cs="Arial"/>
          <w:i/>
          <w:iCs/>
          <w:sz w:val="24"/>
          <w:szCs w:val="24"/>
          <w:lang w:val="ro-RO"/>
        </w:rPr>
        <w:t xml:space="preserve"> privind conditiile de calitate pentru aerul din zonele protejate</w:t>
      </w:r>
      <w:r w:rsidRPr="00A632B6">
        <w:rPr>
          <w:rFonts w:ascii="Arial" w:hAnsi="Arial" w:cs="Arial"/>
          <w:sz w:val="24"/>
          <w:szCs w:val="24"/>
          <w:lang w:val="ro-RO"/>
        </w:rPr>
        <w:t>;</w:t>
      </w:r>
    </w:p>
    <w:p w:rsidR="00944755" w:rsidRPr="00A632B6" w:rsidRDefault="00D659D0" w:rsidP="0069741D">
      <w:pPr>
        <w:spacing w:after="0" w:line="240" w:lineRule="auto"/>
        <w:jc w:val="both"/>
        <w:rPr>
          <w:rFonts w:ascii="Arial" w:hAnsi="Arial" w:cs="Arial"/>
          <w:bCs/>
          <w:sz w:val="24"/>
          <w:szCs w:val="24"/>
          <w:lang w:val="ro-RO"/>
        </w:rPr>
      </w:pPr>
      <w:r w:rsidRPr="00A632B6">
        <w:rPr>
          <w:rFonts w:ascii="Arial" w:hAnsi="Arial" w:cs="Arial"/>
          <w:b/>
          <w:bCs/>
          <w:sz w:val="24"/>
          <w:szCs w:val="24"/>
          <w:lang w:val="ro-RO"/>
        </w:rPr>
        <w:t xml:space="preserve">- </w:t>
      </w:r>
      <w:r w:rsidR="00944755" w:rsidRPr="00A632B6">
        <w:rPr>
          <w:rFonts w:ascii="Arial" w:hAnsi="Arial" w:cs="Arial"/>
          <w:b/>
          <w:bCs/>
          <w:sz w:val="24"/>
          <w:szCs w:val="24"/>
          <w:lang w:val="ro-RO"/>
        </w:rPr>
        <w:t>SR 10009/2017</w:t>
      </w:r>
      <w:r w:rsidR="00535400" w:rsidRPr="00A632B6">
        <w:rPr>
          <w:rFonts w:ascii="Arial" w:hAnsi="Arial" w:cs="Arial"/>
          <w:b/>
          <w:bCs/>
          <w:sz w:val="24"/>
          <w:szCs w:val="24"/>
          <w:lang w:val="ro-RO"/>
        </w:rPr>
        <w:t xml:space="preserve"> -</w:t>
      </w:r>
      <w:r w:rsidR="00944755" w:rsidRPr="00A632B6">
        <w:rPr>
          <w:rFonts w:ascii="Arial" w:hAnsi="Arial" w:cs="Arial"/>
          <w:b/>
          <w:bCs/>
          <w:sz w:val="24"/>
          <w:szCs w:val="24"/>
          <w:lang w:val="ro-RO"/>
        </w:rPr>
        <w:t xml:space="preserve"> </w:t>
      </w:r>
      <w:r w:rsidR="00535400" w:rsidRPr="00A632B6">
        <w:rPr>
          <w:rFonts w:ascii="Arial" w:hAnsi="Arial" w:cs="Arial"/>
          <w:bCs/>
          <w:sz w:val="24"/>
          <w:szCs w:val="24"/>
          <w:lang w:val="ro-RO"/>
        </w:rPr>
        <w:t>Acustică. Limite admisibile ale nivelul</w:t>
      </w:r>
      <w:r w:rsidR="00CB3D32" w:rsidRPr="00A632B6">
        <w:rPr>
          <w:rFonts w:ascii="Arial" w:hAnsi="Arial" w:cs="Arial"/>
          <w:bCs/>
          <w:sz w:val="24"/>
          <w:szCs w:val="24"/>
          <w:lang w:val="ro-RO"/>
        </w:rPr>
        <w:t>ui de zgomot din mediul ambiant</w:t>
      </w:r>
      <w:r w:rsidR="00944755" w:rsidRPr="00A632B6">
        <w:rPr>
          <w:rFonts w:ascii="Arial" w:hAnsi="Arial" w:cs="Arial"/>
          <w:bCs/>
          <w:sz w:val="24"/>
          <w:szCs w:val="24"/>
          <w:lang w:val="ro-RO"/>
        </w:rPr>
        <w:t>;</w:t>
      </w:r>
    </w:p>
    <w:p w:rsidR="00D659D0" w:rsidRPr="00A632B6" w:rsidRDefault="00CB3D32" w:rsidP="0069741D">
      <w:pPr>
        <w:spacing w:after="0" w:line="240" w:lineRule="auto"/>
        <w:jc w:val="both"/>
        <w:rPr>
          <w:rFonts w:ascii="Arial" w:hAnsi="Arial" w:cs="Arial"/>
          <w:sz w:val="24"/>
          <w:szCs w:val="24"/>
          <w:lang w:val="ro-RO"/>
        </w:rPr>
      </w:pPr>
      <w:r w:rsidRPr="00A632B6">
        <w:rPr>
          <w:rFonts w:ascii="Arial" w:hAnsi="Arial" w:cs="Arial"/>
          <w:b/>
          <w:bCs/>
          <w:i/>
          <w:iCs/>
          <w:sz w:val="24"/>
          <w:szCs w:val="24"/>
          <w:lang w:val="ro-RO"/>
        </w:rPr>
        <w:t xml:space="preserve">- </w:t>
      </w:r>
      <w:r w:rsidR="00D659D0" w:rsidRPr="00A632B6">
        <w:rPr>
          <w:rFonts w:ascii="Arial" w:hAnsi="Arial" w:cs="Arial"/>
          <w:b/>
          <w:bCs/>
          <w:i/>
          <w:iCs/>
          <w:sz w:val="24"/>
          <w:szCs w:val="24"/>
          <w:lang w:val="ro-RO"/>
        </w:rPr>
        <w:t>OMS 119/2014</w:t>
      </w:r>
      <w:r w:rsidR="00D659D0" w:rsidRPr="00A632B6">
        <w:rPr>
          <w:rFonts w:ascii="Arial" w:hAnsi="Arial" w:cs="Arial"/>
          <w:i/>
          <w:iCs/>
          <w:sz w:val="24"/>
          <w:szCs w:val="24"/>
          <w:lang w:val="ro-RO"/>
        </w:rPr>
        <w:t xml:space="preserve"> </w:t>
      </w:r>
      <w:r w:rsidR="00D659D0" w:rsidRPr="00A632B6">
        <w:rPr>
          <w:rFonts w:ascii="Arial" w:hAnsi="Arial" w:cs="Arial"/>
          <w:sz w:val="24"/>
          <w:szCs w:val="24"/>
          <w:lang w:val="ro-RO"/>
        </w:rPr>
        <w:t>pentru aprobarea</w:t>
      </w:r>
      <w:r w:rsidR="00D659D0" w:rsidRPr="00A632B6">
        <w:rPr>
          <w:rFonts w:ascii="Arial" w:hAnsi="Arial" w:cs="Arial"/>
          <w:i/>
          <w:iCs/>
          <w:sz w:val="24"/>
          <w:szCs w:val="24"/>
          <w:lang w:val="ro-RO"/>
        </w:rPr>
        <w:t xml:space="preserve"> Normelor de igienă şi sănătate publică privind mediul de viaţă al populaţie</w:t>
      </w:r>
      <w:r w:rsidR="0040395F" w:rsidRPr="00A632B6">
        <w:rPr>
          <w:rFonts w:ascii="Arial" w:hAnsi="Arial" w:cs="Arial"/>
          <w:i/>
          <w:iCs/>
          <w:sz w:val="24"/>
          <w:szCs w:val="24"/>
          <w:lang w:val="ro-RO"/>
        </w:rPr>
        <w:t>, actualizata</w:t>
      </w:r>
      <w:r w:rsidR="00D659D0" w:rsidRPr="00A632B6">
        <w:rPr>
          <w:rFonts w:ascii="Arial" w:hAnsi="Arial" w:cs="Arial"/>
          <w:sz w:val="24"/>
          <w:szCs w:val="24"/>
          <w:lang w:val="ro-RO"/>
        </w:rPr>
        <w:t>;</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Legea Apelor nr.107/1996</w:t>
      </w:r>
      <w:r w:rsidRPr="00A632B6">
        <w:rPr>
          <w:rFonts w:ascii="Arial" w:hAnsi="Arial" w:cs="Arial"/>
          <w:sz w:val="24"/>
          <w:szCs w:val="24"/>
          <w:lang w:val="ro-RO"/>
        </w:rPr>
        <w:t>, cu modificările şi completările ulterioare;</w:t>
      </w:r>
    </w:p>
    <w:p w:rsidR="00D659D0" w:rsidRPr="00A632B6" w:rsidRDefault="00D659D0" w:rsidP="0069741D">
      <w:pPr>
        <w:tabs>
          <w:tab w:val="left" w:pos="180"/>
        </w:tabs>
        <w:spacing w:after="0" w:line="240" w:lineRule="auto"/>
        <w:jc w:val="both"/>
        <w:rPr>
          <w:rFonts w:ascii="Arial" w:hAnsi="Arial" w:cs="Arial"/>
          <w:sz w:val="24"/>
          <w:szCs w:val="24"/>
          <w:lang w:val="ro-RO"/>
        </w:rPr>
      </w:pPr>
      <w:r w:rsidRPr="00A632B6">
        <w:rPr>
          <w:rFonts w:ascii="Arial" w:hAnsi="Arial" w:cs="Arial"/>
          <w:sz w:val="24"/>
          <w:szCs w:val="24"/>
          <w:lang w:val="ro-RO"/>
        </w:rPr>
        <w:lastRenderedPageBreak/>
        <w:t xml:space="preserve">-  </w:t>
      </w:r>
      <w:r w:rsidRPr="00A632B6">
        <w:rPr>
          <w:rFonts w:ascii="Arial" w:hAnsi="Arial" w:cs="Arial"/>
          <w:b/>
          <w:bCs/>
          <w:i/>
          <w:iCs/>
          <w:sz w:val="24"/>
          <w:szCs w:val="24"/>
          <w:lang w:val="ro-RO"/>
        </w:rPr>
        <w:t>H.G. nr.188/2002</w:t>
      </w:r>
      <w:r w:rsidRPr="00A632B6">
        <w:rPr>
          <w:rFonts w:ascii="Arial" w:hAnsi="Arial" w:cs="Arial"/>
          <w:i/>
          <w:iCs/>
          <w:sz w:val="24"/>
          <w:szCs w:val="24"/>
          <w:lang w:val="ro-RO"/>
        </w:rPr>
        <w:t xml:space="preserve"> </w:t>
      </w:r>
      <w:r w:rsidRPr="00A632B6">
        <w:rPr>
          <w:rFonts w:ascii="Arial" w:hAnsi="Arial" w:cs="Arial"/>
          <w:sz w:val="24"/>
          <w:szCs w:val="24"/>
          <w:lang w:val="ro-RO"/>
        </w:rPr>
        <w:t>pentru aprobarea unor</w:t>
      </w:r>
      <w:r w:rsidRPr="00A632B6">
        <w:rPr>
          <w:rFonts w:ascii="Arial" w:hAnsi="Arial" w:cs="Arial"/>
          <w:i/>
          <w:iCs/>
          <w:sz w:val="24"/>
          <w:szCs w:val="24"/>
          <w:lang w:val="ro-RO"/>
        </w:rPr>
        <w:t xml:space="preserve"> norme privind condiţiile de descărcare în mediul acvatic a apelor uzate</w:t>
      </w:r>
      <w:r w:rsidRPr="00A632B6">
        <w:rPr>
          <w:rFonts w:ascii="Arial" w:hAnsi="Arial" w:cs="Arial"/>
          <w:sz w:val="24"/>
          <w:szCs w:val="24"/>
          <w:lang w:val="ro-RO"/>
        </w:rPr>
        <w:t>, cu modificările şi completările ulterioare;</w:t>
      </w: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Legea nr.</w:t>
      </w:r>
      <w:r w:rsidR="00E1666D" w:rsidRPr="00A632B6">
        <w:rPr>
          <w:rFonts w:ascii="Arial" w:hAnsi="Arial" w:cs="Arial"/>
          <w:b/>
          <w:bCs/>
          <w:i/>
          <w:iCs/>
          <w:sz w:val="24"/>
          <w:szCs w:val="24"/>
          <w:lang w:val="ro-RO"/>
        </w:rPr>
        <w:t xml:space="preserve"> </w:t>
      </w:r>
      <w:r w:rsidRPr="00A632B6">
        <w:rPr>
          <w:rFonts w:ascii="Arial" w:hAnsi="Arial" w:cs="Arial"/>
          <w:b/>
          <w:bCs/>
          <w:i/>
          <w:iCs/>
          <w:sz w:val="24"/>
          <w:szCs w:val="24"/>
          <w:lang w:val="ro-RO"/>
        </w:rPr>
        <w:t>458/2002</w:t>
      </w:r>
      <w:r w:rsidRPr="00A632B6">
        <w:rPr>
          <w:rFonts w:ascii="Arial" w:hAnsi="Arial" w:cs="Arial"/>
          <w:i/>
          <w:iCs/>
          <w:sz w:val="24"/>
          <w:szCs w:val="24"/>
          <w:lang w:val="ro-RO"/>
        </w:rPr>
        <w:t xml:space="preserve"> privind calitatea apei potabile</w:t>
      </w:r>
      <w:r w:rsidRPr="00A632B6">
        <w:rPr>
          <w:rFonts w:ascii="Arial" w:hAnsi="Arial" w:cs="Arial"/>
          <w:sz w:val="24"/>
          <w:szCs w:val="24"/>
          <w:lang w:val="ro-RO"/>
        </w:rPr>
        <w:t>, republicata si actualizata;</w:t>
      </w:r>
    </w:p>
    <w:p w:rsidR="005842FF" w:rsidRPr="00A632B6" w:rsidRDefault="005842FF" w:rsidP="0069741D">
      <w:pPr>
        <w:autoSpaceDE w:val="0"/>
        <w:autoSpaceDN w:val="0"/>
        <w:adjustRightInd w:val="0"/>
        <w:spacing w:after="0" w:line="240" w:lineRule="auto"/>
        <w:jc w:val="both"/>
        <w:rPr>
          <w:rFonts w:ascii="Arial" w:hAnsi="Arial" w:cs="Arial"/>
          <w:sz w:val="24"/>
          <w:szCs w:val="24"/>
          <w:lang w:val="ro-RO"/>
        </w:rPr>
      </w:pPr>
      <w:r w:rsidRPr="00A632B6">
        <w:rPr>
          <w:rFonts w:ascii="Arial" w:hAnsi="Arial" w:cs="Arial"/>
          <w:color w:val="FF0000"/>
          <w:sz w:val="24"/>
          <w:szCs w:val="24"/>
          <w:lang w:val="ro-RO"/>
        </w:rPr>
        <w:t xml:space="preserve">- </w:t>
      </w:r>
      <w:r w:rsidRPr="00A632B6">
        <w:rPr>
          <w:rFonts w:ascii="Arial" w:hAnsi="Arial" w:cs="Arial"/>
          <w:b/>
          <w:i/>
          <w:sz w:val="24"/>
          <w:szCs w:val="24"/>
          <w:lang w:val="ro-RO"/>
        </w:rPr>
        <w:t>ORDONANŢA DE URGENŢĂ  Nr. 92/2021</w:t>
      </w:r>
      <w:r w:rsidRPr="00A632B6">
        <w:rPr>
          <w:rFonts w:ascii="Arial" w:hAnsi="Arial" w:cs="Arial"/>
          <w:sz w:val="24"/>
          <w:szCs w:val="24"/>
          <w:lang w:val="ro-RO"/>
        </w:rPr>
        <w:t>, privind regimul deşeurilor;</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H.G. nr.</w:t>
      </w:r>
      <w:r w:rsidR="00E1666D" w:rsidRPr="00A632B6">
        <w:rPr>
          <w:rFonts w:ascii="Arial" w:hAnsi="Arial" w:cs="Arial"/>
          <w:b/>
          <w:bCs/>
          <w:i/>
          <w:iCs/>
          <w:sz w:val="24"/>
          <w:szCs w:val="24"/>
          <w:lang w:val="ro-RO"/>
        </w:rPr>
        <w:t xml:space="preserve"> </w:t>
      </w:r>
      <w:r w:rsidRPr="00A632B6">
        <w:rPr>
          <w:rFonts w:ascii="Arial" w:hAnsi="Arial" w:cs="Arial"/>
          <w:b/>
          <w:bCs/>
          <w:i/>
          <w:iCs/>
          <w:sz w:val="24"/>
          <w:szCs w:val="24"/>
          <w:lang w:val="ro-RO"/>
        </w:rPr>
        <w:t>856/2002</w:t>
      </w:r>
      <w:r w:rsidRPr="00A632B6">
        <w:rPr>
          <w:rFonts w:ascii="Arial" w:hAnsi="Arial" w:cs="Arial"/>
          <w:i/>
          <w:iCs/>
          <w:sz w:val="24"/>
          <w:szCs w:val="24"/>
          <w:lang w:val="ro-RO"/>
        </w:rPr>
        <w:t xml:space="preserve"> privind evidenţa gestiunii deşeurilor şi pentru aprobarea listei cuprinzând deşeurile, inclusiv deşeurile periculoase</w:t>
      </w:r>
      <w:r w:rsidRPr="00A632B6">
        <w:rPr>
          <w:rFonts w:ascii="Arial" w:hAnsi="Arial" w:cs="Arial"/>
          <w:sz w:val="24"/>
          <w:szCs w:val="24"/>
          <w:lang w:val="ro-RO"/>
        </w:rPr>
        <w:t xml:space="preserve">, modificata si completata;  </w:t>
      </w:r>
    </w:p>
    <w:p w:rsidR="00D659D0" w:rsidRPr="00A632B6" w:rsidRDefault="00D659D0" w:rsidP="0069741D">
      <w:pPr>
        <w:suppressAutoHyphens/>
        <w:spacing w:after="0" w:line="240" w:lineRule="auto"/>
        <w:jc w:val="both"/>
        <w:rPr>
          <w:rFonts w:ascii="Arial" w:hAnsi="Arial" w:cs="Arial"/>
          <w:sz w:val="24"/>
          <w:szCs w:val="24"/>
          <w:lang w:val="ro-RO" w:eastAsia="ar-SA"/>
        </w:rPr>
      </w:pPr>
      <w:r w:rsidRPr="00A632B6">
        <w:rPr>
          <w:rFonts w:ascii="Arial" w:hAnsi="Arial" w:cs="Arial"/>
          <w:b/>
          <w:bCs/>
          <w:sz w:val="24"/>
          <w:szCs w:val="24"/>
          <w:lang w:val="ro-RO" w:eastAsia="ar-SA"/>
        </w:rPr>
        <w:t xml:space="preserve">- </w:t>
      </w:r>
      <w:r w:rsidRPr="00A632B6">
        <w:rPr>
          <w:rFonts w:ascii="Arial" w:hAnsi="Arial" w:cs="Arial"/>
          <w:b/>
          <w:bCs/>
          <w:i/>
          <w:iCs/>
          <w:sz w:val="24"/>
          <w:szCs w:val="24"/>
          <w:lang w:val="ro-RO" w:eastAsia="ar-SA"/>
        </w:rPr>
        <w:t xml:space="preserve">H.G. nr. </w:t>
      </w:r>
      <w:r w:rsidR="00E1666D" w:rsidRPr="00A632B6">
        <w:rPr>
          <w:rFonts w:ascii="Arial" w:hAnsi="Arial" w:cs="Arial"/>
          <w:sz w:val="24"/>
          <w:szCs w:val="24"/>
          <w:lang w:val="ro-RO" w:eastAsia="ar-SA"/>
        </w:rPr>
        <w:t xml:space="preserve">2/2021 </w:t>
      </w:r>
      <w:r w:rsidRPr="00A632B6">
        <w:rPr>
          <w:rFonts w:ascii="Arial" w:hAnsi="Arial" w:cs="Arial"/>
          <w:i/>
          <w:iCs/>
          <w:sz w:val="24"/>
          <w:szCs w:val="24"/>
          <w:lang w:val="ro-RO" w:eastAsia="ar-SA"/>
        </w:rPr>
        <w:t>privind depozitarea deşeurilor</w:t>
      </w:r>
      <w:r w:rsidR="00077A34" w:rsidRPr="00A632B6">
        <w:rPr>
          <w:rFonts w:ascii="Arial" w:hAnsi="Arial" w:cs="Arial"/>
          <w:sz w:val="24"/>
          <w:szCs w:val="24"/>
          <w:lang w:val="ro-RO" w:eastAsia="ar-SA"/>
        </w:rPr>
        <w:t>;</w:t>
      </w:r>
    </w:p>
    <w:p w:rsidR="00D659D0" w:rsidRPr="00A632B6" w:rsidRDefault="00D659D0" w:rsidP="0069741D">
      <w:pPr>
        <w:suppressAutoHyphens/>
        <w:spacing w:after="0" w:line="240" w:lineRule="auto"/>
        <w:jc w:val="both"/>
        <w:rPr>
          <w:rFonts w:ascii="Arial" w:hAnsi="Arial" w:cs="Arial"/>
          <w:sz w:val="24"/>
          <w:szCs w:val="24"/>
          <w:lang w:val="ro-RO" w:eastAsia="ar-SA"/>
        </w:rPr>
      </w:pPr>
      <w:r w:rsidRPr="00A632B6">
        <w:rPr>
          <w:rFonts w:ascii="Arial" w:hAnsi="Arial" w:cs="Arial"/>
          <w:sz w:val="24"/>
          <w:szCs w:val="24"/>
          <w:lang w:val="ro-RO" w:eastAsia="ar-SA"/>
        </w:rPr>
        <w:t xml:space="preserve">- </w:t>
      </w:r>
      <w:r w:rsidRPr="00A632B6">
        <w:rPr>
          <w:rFonts w:ascii="Arial" w:hAnsi="Arial" w:cs="Arial"/>
          <w:b/>
          <w:bCs/>
          <w:i/>
          <w:iCs/>
          <w:sz w:val="24"/>
          <w:szCs w:val="24"/>
          <w:lang w:val="ro-RO" w:eastAsia="ar-SA"/>
        </w:rPr>
        <w:t>O.M.M.G.A. nr. 95/2005</w:t>
      </w:r>
      <w:r w:rsidR="0073695B" w:rsidRPr="00A632B6">
        <w:rPr>
          <w:rFonts w:ascii="Arial" w:hAnsi="Arial" w:cs="Arial"/>
          <w:b/>
          <w:bCs/>
          <w:i/>
          <w:iCs/>
          <w:sz w:val="24"/>
          <w:szCs w:val="24"/>
          <w:lang w:val="ro-RO" w:eastAsia="ar-SA"/>
        </w:rPr>
        <w:t xml:space="preserve">, </w:t>
      </w:r>
      <w:r w:rsidR="0073695B" w:rsidRPr="00A632B6">
        <w:rPr>
          <w:rFonts w:ascii="Arial" w:hAnsi="Arial" w:cs="Arial"/>
          <w:bCs/>
          <w:i/>
          <w:iCs/>
          <w:sz w:val="24"/>
          <w:szCs w:val="24"/>
          <w:lang w:val="ro-RO" w:eastAsia="ar-SA"/>
        </w:rPr>
        <w:t>actualizata,</w:t>
      </w:r>
      <w:r w:rsidRPr="00A632B6">
        <w:rPr>
          <w:rFonts w:ascii="Arial" w:hAnsi="Arial" w:cs="Arial"/>
          <w:sz w:val="24"/>
          <w:szCs w:val="24"/>
          <w:lang w:val="ro-RO" w:eastAsia="ar-SA"/>
        </w:rPr>
        <w:t xml:space="preserve"> </w:t>
      </w:r>
      <w:r w:rsidRPr="00A632B6">
        <w:rPr>
          <w:rFonts w:ascii="Arial" w:hAnsi="Arial" w:cs="Arial"/>
          <w:i/>
          <w:iCs/>
          <w:sz w:val="24"/>
          <w:szCs w:val="24"/>
          <w:lang w:val="ro-RO" w:eastAsia="ar-SA"/>
        </w:rPr>
        <w:t>privind stabilirea criteriilor de acceptare a procedurilor preliminare de acceptare a deşeurilor la depozitare şi lista naţională de deşeuri acceptate în fiecare clasă de depozit de deşeuri</w:t>
      </w:r>
      <w:r w:rsidRPr="00A632B6">
        <w:rPr>
          <w:rFonts w:ascii="Arial" w:hAnsi="Arial" w:cs="Arial"/>
          <w:sz w:val="24"/>
          <w:szCs w:val="24"/>
          <w:lang w:val="ro-RO" w:eastAsia="ar-SA"/>
        </w:rPr>
        <w:t>,</w:t>
      </w:r>
      <w:r w:rsidRPr="00A632B6">
        <w:rPr>
          <w:rFonts w:ascii="Arial" w:hAnsi="Arial" w:cs="Arial"/>
          <w:i/>
          <w:iCs/>
          <w:sz w:val="24"/>
          <w:szCs w:val="24"/>
          <w:lang w:val="ro-RO" w:eastAsia="ar-SA"/>
        </w:rPr>
        <w:t xml:space="preserve"> </w:t>
      </w:r>
      <w:r w:rsidRPr="00A632B6">
        <w:rPr>
          <w:rFonts w:ascii="Arial" w:hAnsi="Arial" w:cs="Arial"/>
          <w:sz w:val="24"/>
          <w:szCs w:val="24"/>
          <w:lang w:val="ro-RO" w:eastAsia="ar-SA"/>
        </w:rPr>
        <w:t>cu modificările şi completările ulterioare;</w:t>
      </w:r>
    </w:p>
    <w:p w:rsidR="00D659D0" w:rsidRPr="00A632B6" w:rsidRDefault="00D659D0" w:rsidP="0069741D">
      <w:pPr>
        <w:tabs>
          <w:tab w:val="left" w:pos="9900"/>
        </w:tabs>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Ordinul M.M.G.A./M.A.I. 1121/2006</w:t>
      </w:r>
      <w:r w:rsidRPr="00A632B6">
        <w:rPr>
          <w:rFonts w:ascii="Arial" w:hAnsi="Arial" w:cs="Arial"/>
          <w:i/>
          <w:iCs/>
          <w:sz w:val="24"/>
          <w:szCs w:val="24"/>
          <w:lang w:val="ro-RO"/>
        </w:rPr>
        <w:t xml:space="preserve"> privind stabilirea modalităţilor de identificare a containerelor pentru diferite tipuri de materiale în scopul aplicării colectării selective</w:t>
      </w:r>
      <w:r w:rsidRPr="00A632B6">
        <w:rPr>
          <w:rFonts w:ascii="Arial" w:hAnsi="Arial" w:cs="Arial"/>
          <w:sz w:val="24"/>
          <w:szCs w:val="24"/>
          <w:lang w:val="ro-RO"/>
        </w:rPr>
        <w:t xml:space="preserve">; </w:t>
      </w:r>
    </w:p>
    <w:p w:rsidR="00D659D0" w:rsidRPr="00A632B6" w:rsidRDefault="00D659D0" w:rsidP="0073695B">
      <w:pPr>
        <w:tabs>
          <w:tab w:val="left" w:pos="9900"/>
        </w:tabs>
        <w:spacing w:after="0" w:line="240" w:lineRule="auto"/>
        <w:jc w:val="both"/>
        <w:rPr>
          <w:rFonts w:ascii="Arial" w:hAnsi="Arial" w:cs="Arial"/>
          <w:i/>
          <w:sz w:val="24"/>
          <w:szCs w:val="24"/>
          <w:lang w:val="ro-RO"/>
        </w:rPr>
      </w:pPr>
      <w:r w:rsidRPr="00A632B6">
        <w:rPr>
          <w:rFonts w:ascii="Arial" w:hAnsi="Arial" w:cs="Arial"/>
          <w:sz w:val="24"/>
          <w:szCs w:val="24"/>
          <w:lang w:val="ro-RO"/>
        </w:rPr>
        <w:t xml:space="preserve">- </w:t>
      </w:r>
      <w:r w:rsidR="0073695B" w:rsidRPr="00A632B6">
        <w:rPr>
          <w:rFonts w:ascii="Arial" w:hAnsi="Arial" w:cs="Arial"/>
          <w:b/>
          <w:bCs/>
          <w:i/>
          <w:iCs/>
          <w:sz w:val="24"/>
          <w:szCs w:val="24"/>
          <w:lang w:val="ro-RO"/>
        </w:rPr>
        <w:t xml:space="preserve">LEGE nr. 249/2015 </w:t>
      </w:r>
      <w:r w:rsidR="0073695B" w:rsidRPr="00A632B6">
        <w:rPr>
          <w:rFonts w:ascii="Arial" w:hAnsi="Arial" w:cs="Arial"/>
          <w:bCs/>
          <w:i/>
          <w:iCs/>
          <w:sz w:val="24"/>
          <w:szCs w:val="24"/>
          <w:lang w:val="ro-RO"/>
        </w:rPr>
        <w:t>privind modalitatea de gestionare a ambalajelor si a deseurilor de ambalaj</w:t>
      </w:r>
      <w:r w:rsidRPr="00A632B6">
        <w:rPr>
          <w:rFonts w:ascii="Arial" w:hAnsi="Arial" w:cs="Arial"/>
          <w:i/>
          <w:sz w:val="24"/>
          <w:szCs w:val="24"/>
          <w:lang w:val="ro-RO"/>
        </w:rPr>
        <w:t>;</w:t>
      </w:r>
    </w:p>
    <w:p w:rsidR="00D659D0" w:rsidRPr="00A632B6" w:rsidRDefault="00D659D0" w:rsidP="0069741D">
      <w:pPr>
        <w:tabs>
          <w:tab w:val="left" w:pos="9900"/>
        </w:tabs>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Ordinul nr.</w:t>
      </w:r>
      <w:r w:rsidR="0073695B" w:rsidRPr="00A632B6">
        <w:rPr>
          <w:rFonts w:ascii="Arial" w:hAnsi="Arial" w:cs="Arial"/>
          <w:b/>
          <w:bCs/>
          <w:i/>
          <w:iCs/>
          <w:sz w:val="24"/>
          <w:szCs w:val="24"/>
          <w:lang w:val="ro-RO"/>
        </w:rPr>
        <w:t xml:space="preserve"> </w:t>
      </w:r>
      <w:r w:rsidRPr="00A632B6">
        <w:rPr>
          <w:rFonts w:ascii="Arial" w:hAnsi="Arial" w:cs="Arial"/>
          <w:b/>
          <w:bCs/>
          <w:i/>
          <w:iCs/>
          <w:sz w:val="24"/>
          <w:szCs w:val="24"/>
          <w:lang w:val="ro-RO"/>
        </w:rPr>
        <w:t>794/2012</w:t>
      </w:r>
      <w:r w:rsidRPr="00A632B6">
        <w:rPr>
          <w:rFonts w:ascii="Arial" w:hAnsi="Arial" w:cs="Arial"/>
          <w:i/>
          <w:iCs/>
          <w:sz w:val="24"/>
          <w:szCs w:val="24"/>
          <w:lang w:val="ro-RO"/>
        </w:rPr>
        <w:t xml:space="preserve"> privind procedura de raportare a datelor referitoare la ambalaje şi deşeuri de ambalaje</w:t>
      </w:r>
      <w:r w:rsidRPr="00A632B6">
        <w:rPr>
          <w:rFonts w:ascii="Arial" w:hAnsi="Arial" w:cs="Arial"/>
          <w:sz w:val="24"/>
          <w:szCs w:val="24"/>
          <w:lang w:val="ro-RO"/>
        </w:rPr>
        <w:t>;</w:t>
      </w:r>
    </w:p>
    <w:p w:rsidR="00D659D0" w:rsidRPr="00A632B6" w:rsidRDefault="00D659D0" w:rsidP="0069741D">
      <w:pPr>
        <w:tabs>
          <w:tab w:val="left" w:pos="9900"/>
        </w:tabs>
        <w:spacing w:after="0" w:line="240" w:lineRule="auto"/>
        <w:jc w:val="both"/>
        <w:rPr>
          <w:rFonts w:ascii="Arial" w:hAnsi="Arial" w:cs="Arial"/>
          <w:b/>
          <w:bCs/>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H.G. nr.</w:t>
      </w:r>
      <w:r w:rsidR="0073695B" w:rsidRPr="00A632B6">
        <w:rPr>
          <w:rFonts w:ascii="Arial" w:hAnsi="Arial" w:cs="Arial"/>
          <w:b/>
          <w:bCs/>
          <w:i/>
          <w:iCs/>
          <w:sz w:val="24"/>
          <w:szCs w:val="24"/>
          <w:lang w:val="ro-RO"/>
        </w:rPr>
        <w:t xml:space="preserve"> </w:t>
      </w:r>
      <w:r w:rsidRPr="00A632B6">
        <w:rPr>
          <w:rFonts w:ascii="Arial" w:hAnsi="Arial" w:cs="Arial"/>
          <w:b/>
          <w:bCs/>
          <w:i/>
          <w:iCs/>
          <w:sz w:val="24"/>
          <w:szCs w:val="24"/>
          <w:lang w:val="ro-RO"/>
        </w:rPr>
        <w:t>235/2007</w:t>
      </w:r>
      <w:r w:rsidRPr="00A632B6">
        <w:rPr>
          <w:rFonts w:ascii="Arial" w:hAnsi="Arial" w:cs="Arial"/>
          <w:i/>
          <w:iCs/>
          <w:sz w:val="24"/>
          <w:szCs w:val="24"/>
          <w:lang w:val="ro-RO"/>
        </w:rPr>
        <w:t xml:space="preserve"> privind gestionarea uleiurilor uzate</w:t>
      </w:r>
      <w:r w:rsidRPr="00A632B6">
        <w:rPr>
          <w:rFonts w:ascii="Arial" w:hAnsi="Arial" w:cs="Arial"/>
          <w:sz w:val="24"/>
          <w:szCs w:val="24"/>
          <w:lang w:val="ro-RO"/>
        </w:rPr>
        <w:t>;</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  </w:t>
      </w:r>
      <w:r w:rsidRPr="00A632B6">
        <w:rPr>
          <w:rFonts w:ascii="Arial" w:hAnsi="Arial" w:cs="Arial"/>
          <w:b/>
          <w:bCs/>
          <w:i/>
          <w:iCs/>
          <w:sz w:val="24"/>
          <w:szCs w:val="24"/>
          <w:lang w:val="ro-RO"/>
        </w:rPr>
        <w:t>H.G. nr.</w:t>
      </w:r>
      <w:r w:rsidR="0073695B" w:rsidRPr="00A632B6">
        <w:rPr>
          <w:rFonts w:ascii="Arial" w:hAnsi="Arial" w:cs="Arial"/>
          <w:b/>
          <w:bCs/>
          <w:i/>
          <w:iCs/>
          <w:sz w:val="24"/>
          <w:szCs w:val="24"/>
          <w:lang w:val="ro-RO"/>
        </w:rPr>
        <w:t xml:space="preserve"> </w:t>
      </w:r>
      <w:r w:rsidRPr="00A632B6">
        <w:rPr>
          <w:rFonts w:ascii="Arial" w:hAnsi="Arial" w:cs="Arial"/>
          <w:b/>
          <w:bCs/>
          <w:i/>
          <w:iCs/>
          <w:sz w:val="24"/>
          <w:szCs w:val="24"/>
          <w:lang w:val="ro-RO"/>
        </w:rPr>
        <w:t xml:space="preserve">170/2004 </w:t>
      </w:r>
      <w:r w:rsidRPr="00A632B6">
        <w:rPr>
          <w:rFonts w:ascii="Arial" w:hAnsi="Arial" w:cs="Arial"/>
          <w:i/>
          <w:iCs/>
          <w:sz w:val="24"/>
          <w:szCs w:val="24"/>
          <w:lang w:val="ro-RO"/>
        </w:rPr>
        <w:t>privind gestionarea anvelopelor uzate</w:t>
      </w:r>
      <w:r w:rsidRPr="00A632B6">
        <w:rPr>
          <w:rFonts w:ascii="Arial" w:hAnsi="Arial" w:cs="Arial"/>
          <w:sz w:val="24"/>
          <w:szCs w:val="24"/>
          <w:lang w:val="ro-RO"/>
        </w:rPr>
        <w:t>;</w:t>
      </w:r>
    </w:p>
    <w:p w:rsidR="00D659D0" w:rsidRPr="00A632B6" w:rsidRDefault="00D659D0" w:rsidP="0069741D">
      <w:pPr>
        <w:tabs>
          <w:tab w:val="left" w:pos="9900"/>
        </w:tabs>
        <w:spacing w:after="0" w:line="240" w:lineRule="auto"/>
        <w:jc w:val="both"/>
        <w:rPr>
          <w:rFonts w:ascii="Arial" w:hAnsi="Arial" w:cs="Arial"/>
          <w:b/>
          <w:bCs/>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H.G. nr.</w:t>
      </w:r>
      <w:r w:rsidR="0073695B" w:rsidRPr="00A632B6">
        <w:rPr>
          <w:rFonts w:ascii="Arial" w:hAnsi="Arial" w:cs="Arial"/>
          <w:b/>
          <w:bCs/>
          <w:i/>
          <w:iCs/>
          <w:sz w:val="24"/>
          <w:szCs w:val="24"/>
          <w:lang w:val="ro-RO"/>
        </w:rPr>
        <w:t xml:space="preserve"> </w:t>
      </w:r>
      <w:r w:rsidRPr="00A632B6">
        <w:rPr>
          <w:rFonts w:ascii="Arial" w:hAnsi="Arial" w:cs="Arial"/>
          <w:b/>
          <w:bCs/>
          <w:i/>
          <w:iCs/>
          <w:sz w:val="24"/>
          <w:szCs w:val="24"/>
          <w:lang w:val="ro-RO"/>
        </w:rPr>
        <w:t>1132/2008</w:t>
      </w:r>
      <w:r w:rsidRPr="00A632B6">
        <w:rPr>
          <w:rFonts w:ascii="Arial" w:hAnsi="Arial" w:cs="Arial"/>
          <w:i/>
          <w:iCs/>
          <w:sz w:val="24"/>
          <w:szCs w:val="24"/>
          <w:lang w:val="ro-RO"/>
        </w:rPr>
        <w:t xml:space="preserve"> privind regimul bateriilor şi acumulatorilor şi al deşeurilor de baterii şi acumulatori</w:t>
      </w:r>
      <w:r w:rsidRPr="00A632B6">
        <w:rPr>
          <w:rFonts w:ascii="Arial" w:hAnsi="Arial" w:cs="Arial"/>
          <w:sz w:val="24"/>
          <w:szCs w:val="24"/>
          <w:lang w:val="ro-RO"/>
        </w:rPr>
        <w:t>, modificata si completata;</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 </w:t>
      </w:r>
      <w:r w:rsidRPr="00A632B6">
        <w:rPr>
          <w:rFonts w:ascii="Arial" w:hAnsi="Arial" w:cs="Arial"/>
          <w:b/>
          <w:bCs/>
          <w:i/>
          <w:iCs/>
          <w:sz w:val="24"/>
          <w:szCs w:val="24"/>
          <w:lang w:val="ro-RO"/>
        </w:rPr>
        <w:t>H.G. nr.1061/2008</w:t>
      </w:r>
      <w:r w:rsidRPr="00A632B6">
        <w:rPr>
          <w:rFonts w:ascii="Arial" w:hAnsi="Arial" w:cs="Arial"/>
          <w:i/>
          <w:iCs/>
          <w:sz w:val="24"/>
          <w:szCs w:val="24"/>
          <w:lang w:val="ro-RO"/>
        </w:rPr>
        <w:t xml:space="preserve"> privind transportul deşeurilor periculoase şi nepericuloase pe teritoriul României</w:t>
      </w:r>
      <w:r w:rsidRPr="00A632B6">
        <w:rPr>
          <w:rFonts w:ascii="Arial" w:hAnsi="Arial" w:cs="Arial"/>
          <w:sz w:val="24"/>
          <w:szCs w:val="24"/>
          <w:lang w:val="ro-RO"/>
        </w:rPr>
        <w:t>;</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 </w:t>
      </w:r>
      <w:r w:rsidRPr="00A632B6">
        <w:rPr>
          <w:rFonts w:ascii="Arial" w:hAnsi="Arial" w:cs="Arial"/>
          <w:b/>
          <w:bCs/>
          <w:i/>
          <w:iCs/>
          <w:sz w:val="24"/>
          <w:szCs w:val="24"/>
          <w:lang w:val="ro-RO"/>
        </w:rPr>
        <w:t>HG 1210/2005</w:t>
      </w:r>
      <w:r w:rsidRPr="00A632B6">
        <w:rPr>
          <w:rFonts w:ascii="Arial" w:hAnsi="Arial" w:cs="Arial"/>
          <w:i/>
          <w:iCs/>
          <w:sz w:val="24"/>
          <w:szCs w:val="24"/>
          <w:lang w:val="ro-RO"/>
        </w:rPr>
        <w:t xml:space="preserve"> privind concesionarea activităţii de neutralizare a deşeurilor de origine animală</w:t>
      </w:r>
      <w:r w:rsidRPr="00A632B6">
        <w:rPr>
          <w:rFonts w:ascii="Arial" w:hAnsi="Arial" w:cs="Arial"/>
          <w:sz w:val="24"/>
          <w:szCs w:val="24"/>
          <w:lang w:val="ro-RO"/>
        </w:rPr>
        <w:t>;</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O.U.G. 68/2007</w:t>
      </w:r>
      <w:r w:rsidRPr="00A632B6">
        <w:rPr>
          <w:rFonts w:ascii="Arial" w:hAnsi="Arial" w:cs="Arial"/>
          <w:i/>
          <w:iCs/>
          <w:sz w:val="24"/>
          <w:szCs w:val="24"/>
          <w:lang w:val="ro-RO"/>
        </w:rPr>
        <w:t xml:space="preserve"> privind răspunderea de mediu cu referire la prevenirea şi repararea prejudiciului asupra mediului</w:t>
      </w:r>
      <w:r w:rsidRPr="00A632B6">
        <w:rPr>
          <w:rFonts w:ascii="Arial" w:hAnsi="Arial" w:cs="Arial"/>
          <w:sz w:val="24"/>
          <w:szCs w:val="24"/>
          <w:lang w:val="ro-RO"/>
        </w:rPr>
        <w:t>, cu modificarile si completarile ulterioare;</w:t>
      </w:r>
    </w:p>
    <w:p w:rsidR="00D659D0" w:rsidRPr="00A632B6" w:rsidRDefault="00D659D0" w:rsidP="0069741D">
      <w:pPr>
        <w:spacing w:after="0" w:line="240" w:lineRule="auto"/>
        <w:jc w:val="both"/>
        <w:textAlignment w:val="center"/>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Legea nr.360/2003</w:t>
      </w:r>
      <w:r w:rsidRPr="00A632B6">
        <w:rPr>
          <w:rFonts w:ascii="Arial" w:hAnsi="Arial" w:cs="Arial"/>
          <w:i/>
          <w:iCs/>
          <w:sz w:val="24"/>
          <w:szCs w:val="24"/>
          <w:lang w:val="ro-RO"/>
        </w:rPr>
        <w:t xml:space="preserve"> privind regimul substanţelor şi preparatelor periculoase</w:t>
      </w:r>
      <w:r w:rsidRPr="00A632B6">
        <w:rPr>
          <w:rFonts w:ascii="Arial" w:hAnsi="Arial" w:cs="Arial"/>
          <w:sz w:val="24"/>
          <w:szCs w:val="24"/>
          <w:lang w:val="ro-RO"/>
        </w:rPr>
        <w:t>, republicata;</w:t>
      </w:r>
    </w:p>
    <w:p w:rsidR="00D659D0" w:rsidRPr="00A632B6" w:rsidRDefault="00D659D0" w:rsidP="0069741D">
      <w:pPr>
        <w:tabs>
          <w:tab w:val="left" w:pos="360"/>
        </w:tabs>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 </w:t>
      </w:r>
      <w:r w:rsidRPr="00A632B6">
        <w:rPr>
          <w:rFonts w:ascii="Arial" w:hAnsi="Arial" w:cs="Arial"/>
          <w:b/>
          <w:bCs/>
          <w:i/>
          <w:iCs/>
          <w:sz w:val="24"/>
          <w:szCs w:val="24"/>
          <w:lang w:val="ro-RO"/>
        </w:rPr>
        <w:t>Regulamentul (CE) nr.1.272/2008</w:t>
      </w:r>
      <w:r w:rsidRPr="00A632B6">
        <w:rPr>
          <w:rFonts w:ascii="Arial" w:hAnsi="Arial" w:cs="Arial"/>
          <w:b/>
          <w:bCs/>
          <w:sz w:val="24"/>
          <w:szCs w:val="24"/>
          <w:lang w:val="ro-RO"/>
        </w:rPr>
        <w:t xml:space="preserve"> </w:t>
      </w:r>
      <w:r w:rsidRPr="00A632B6">
        <w:rPr>
          <w:rFonts w:ascii="Arial" w:hAnsi="Arial" w:cs="Arial"/>
          <w:sz w:val="24"/>
          <w:szCs w:val="24"/>
          <w:lang w:val="ro-RO"/>
        </w:rPr>
        <w:t xml:space="preserve">al Parlamentului European şi al Consiliului din 16 decembrie 2008 </w:t>
      </w:r>
      <w:r w:rsidRPr="00A632B6">
        <w:rPr>
          <w:rFonts w:ascii="Arial" w:hAnsi="Arial" w:cs="Arial"/>
          <w:i/>
          <w:iCs/>
          <w:sz w:val="24"/>
          <w:szCs w:val="24"/>
          <w:lang w:val="ro-RO"/>
        </w:rPr>
        <w:t>privind clasificarea, etichetarea şi ambalarea substanţelor şi a amestecurilor</w:t>
      </w:r>
      <w:r w:rsidRPr="00A632B6">
        <w:rPr>
          <w:rFonts w:ascii="Arial" w:hAnsi="Arial" w:cs="Arial"/>
          <w:sz w:val="24"/>
          <w:szCs w:val="24"/>
          <w:lang w:val="ro-RO"/>
        </w:rPr>
        <w:t xml:space="preserve">, de modificare şi de abrogare a directivelor 67/548/CEE şi 1999/45/CE, precum şi de modificare a </w:t>
      </w:r>
      <w:r w:rsidRPr="00A632B6">
        <w:rPr>
          <w:rFonts w:ascii="Arial" w:hAnsi="Arial" w:cs="Arial"/>
          <w:b/>
          <w:bCs/>
          <w:i/>
          <w:iCs/>
          <w:sz w:val="24"/>
          <w:szCs w:val="24"/>
          <w:lang w:val="ro-RO"/>
        </w:rPr>
        <w:t>Regulamentului (CE) nr. 1.907/2006</w:t>
      </w:r>
      <w:r w:rsidRPr="00A632B6">
        <w:rPr>
          <w:rFonts w:ascii="Arial" w:hAnsi="Arial" w:cs="Arial"/>
          <w:sz w:val="24"/>
          <w:szCs w:val="24"/>
          <w:lang w:val="ro-RO"/>
        </w:rPr>
        <w:t>;</w:t>
      </w: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  </w:t>
      </w:r>
      <w:r w:rsidRPr="00A632B6">
        <w:rPr>
          <w:rFonts w:ascii="Arial" w:hAnsi="Arial" w:cs="Arial"/>
          <w:b/>
          <w:bCs/>
          <w:i/>
          <w:iCs/>
          <w:sz w:val="24"/>
          <w:szCs w:val="24"/>
          <w:lang w:val="ro-RO"/>
        </w:rPr>
        <w:t>H.G. nr.176/2004</w:t>
      </w:r>
      <w:r w:rsidRPr="00A632B6">
        <w:rPr>
          <w:rFonts w:ascii="Arial" w:hAnsi="Arial" w:cs="Arial"/>
          <w:i/>
          <w:iCs/>
          <w:sz w:val="24"/>
          <w:szCs w:val="24"/>
          <w:lang w:val="ro-RO"/>
        </w:rPr>
        <w:t xml:space="preserve"> privind stabilirea criteriilor de acordare a etichetei ecologice pentru grupul de produse amelioratori de sol şi substraturi de  cultură</w:t>
      </w:r>
      <w:r w:rsidRPr="00A632B6">
        <w:rPr>
          <w:rFonts w:ascii="Arial" w:hAnsi="Arial" w:cs="Arial"/>
          <w:sz w:val="24"/>
          <w:szCs w:val="24"/>
          <w:lang w:val="ro-RO"/>
        </w:rPr>
        <w:t>;</w:t>
      </w:r>
    </w:p>
    <w:p w:rsidR="00D659D0" w:rsidRPr="00A632B6" w:rsidRDefault="00D659D0" w:rsidP="0069741D">
      <w:pPr>
        <w:autoSpaceDE w:val="0"/>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 </w:t>
      </w:r>
      <w:r w:rsidRPr="00A632B6">
        <w:rPr>
          <w:rFonts w:ascii="Arial" w:hAnsi="Arial" w:cs="Arial"/>
          <w:b/>
          <w:bCs/>
          <w:i/>
          <w:iCs/>
          <w:sz w:val="24"/>
          <w:szCs w:val="24"/>
          <w:lang w:val="ro-RO"/>
        </w:rPr>
        <w:t xml:space="preserve">H.G. nr.661/2011 </w:t>
      </w:r>
      <w:r w:rsidRPr="00A632B6">
        <w:rPr>
          <w:rFonts w:ascii="Arial" w:hAnsi="Arial" w:cs="Arial"/>
          <w:i/>
          <w:iCs/>
          <w:sz w:val="24"/>
          <w:szCs w:val="24"/>
          <w:lang w:val="ro-RO"/>
        </w:rPr>
        <w:t xml:space="preserve">privind stabilirea unor măsuri pentru asigurarea aplicării la nivel naţional a prevederilor </w:t>
      </w:r>
      <w:r w:rsidRPr="00A632B6">
        <w:rPr>
          <w:rFonts w:ascii="Arial" w:hAnsi="Arial" w:cs="Arial"/>
          <w:b/>
          <w:bCs/>
          <w:i/>
          <w:iCs/>
          <w:vanish/>
          <w:sz w:val="24"/>
          <w:szCs w:val="24"/>
          <w:lang w:val="ro-RO"/>
        </w:rPr>
        <w:t>&lt;LLNK 832010R0066           31&gt;</w:t>
      </w:r>
      <w:r w:rsidRPr="00A632B6">
        <w:rPr>
          <w:rFonts w:ascii="Arial" w:hAnsi="Arial" w:cs="Arial"/>
          <w:b/>
          <w:bCs/>
          <w:i/>
          <w:iCs/>
          <w:sz w:val="24"/>
          <w:szCs w:val="24"/>
          <w:u w:val="single"/>
          <w:lang w:val="ro-RO"/>
        </w:rPr>
        <w:t>Regulamentului (CE) nr.66/2010</w:t>
      </w:r>
      <w:r w:rsidRPr="00A632B6">
        <w:rPr>
          <w:rFonts w:ascii="Arial" w:hAnsi="Arial" w:cs="Arial"/>
          <w:sz w:val="24"/>
          <w:szCs w:val="24"/>
          <w:lang w:val="ro-RO"/>
        </w:rPr>
        <w:t xml:space="preserve"> al Parlamentului European şi al Consiliului din 25 noiembrie 2009 </w:t>
      </w:r>
      <w:r w:rsidRPr="00A632B6">
        <w:rPr>
          <w:rFonts w:ascii="Arial" w:hAnsi="Arial" w:cs="Arial"/>
          <w:i/>
          <w:iCs/>
          <w:sz w:val="24"/>
          <w:szCs w:val="24"/>
          <w:lang w:val="ro-RO"/>
        </w:rPr>
        <w:t>privind eticheta UE ecologică</w:t>
      </w:r>
      <w:r w:rsidRPr="00A632B6">
        <w:rPr>
          <w:rFonts w:ascii="Arial" w:hAnsi="Arial" w:cs="Arial"/>
          <w:sz w:val="24"/>
          <w:szCs w:val="24"/>
          <w:lang w:val="ro-RO"/>
        </w:rPr>
        <w:t>;</w:t>
      </w:r>
    </w:p>
    <w:p w:rsidR="0073695B" w:rsidRPr="00A632B6" w:rsidRDefault="00D659D0" w:rsidP="0073695B">
      <w:pPr>
        <w:pStyle w:val="BodyText"/>
        <w:rPr>
          <w:rFonts w:ascii="Arial" w:hAnsi="Arial" w:cs="Arial"/>
          <w:bCs/>
          <w:i/>
          <w:iCs/>
          <w:lang w:val="ro-RO"/>
        </w:rPr>
      </w:pPr>
      <w:r w:rsidRPr="00A632B6">
        <w:rPr>
          <w:rFonts w:ascii="Arial" w:hAnsi="Arial" w:cs="Arial"/>
          <w:lang w:val="ro-RO"/>
        </w:rPr>
        <w:t xml:space="preserve">- </w:t>
      </w:r>
      <w:r w:rsidR="0073695B" w:rsidRPr="00A632B6">
        <w:rPr>
          <w:rFonts w:ascii="Arial" w:hAnsi="Arial" w:cs="Arial"/>
          <w:b/>
          <w:bCs/>
          <w:i/>
          <w:iCs/>
          <w:lang w:val="ro-RO"/>
        </w:rPr>
        <w:t xml:space="preserve">OUG 24/ 2016 </w:t>
      </w:r>
      <w:r w:rsidR="0073695B" w:rsidRPr="00A632B6">
        <w:rPr>
          <w:rFonts w:ascii="Arial" w:hAnsi="Arial" w:cs="Arial"/>
          <w:bCs/>
          <w:i/>
          <w:iCs/>
          <w:lang w:val="ro-RO"/>
        </w:rPr>
        <w:t>privind organizarea si desfasurarea activitatii de neutralizare a deseurilor de origine animal</w:t>
      </w:r>
      <w:r w:rsidR="0040395F" w:rsidRPr="00A632B6">
        <w:rPr>
          <w:rFonts w:ascii="Arial" w:hAnsi="Arial" w:cs="Arial"/>
          <w:bCs/>
          <w:i/>
          <w:iCs/>
          <w:lang w:val="ro-RO"/>
        </w:rPr>
        <w:t>a</w:t>
      </w:r>
      <w:r w:rsidR="0073695B" w:rsidRPr="00A632B6">
        <w:rPr>
          <w:rFonts w:ascii="Arial" w:hAnsi="Arial" w:cs="Arial"/>
          <w:bCs/>
          <w:i/>
          <w:iCs/>
          <w:lang w:val="ro-RO"/>
        </w:rPr>
        <w:t>;</w:t>
      </w:r>
    </w:p>
    <w:p w:rsidR="00D659D0" w:rsidRPr="00A632B6" w:rsidRDefault="00D659D0" w:rsidP="0073695B">
      <w:pPr>
        <w:pStyle w:val="BodyText"/>
        <w:rPr>
          <w:rFonts w:ascii="Arial" w:hAnsi="Arial" w:cs="Arial"/>
          <w:lang w:val="ro-RO"/>
        </w:rPr>
      </w:pPr>
      <w:r w:rsidRPr="00A632B6">
        <w:rPr>
          <w:rFonts w:ascii="Arial" w:hAnsi="Arial" w:cs="Arial"/>
          <w:b/>
          <w:bCs/>
          <w:lang w:val="ro-RO"/>
        </w:rPr>
        <w:t xml:space="preserve">- </w:t>
      </w:r>
      <w:r w:rsidRPr="00A632B6">
        <w:rPr>
          <w:rFonts w:ascii="Arial" w:hAnsi="Arial" w:cs="Arial"/>
          <w:b/>
          <w:bCs/>
          <w:i/>
          <w:iCs/>
          <w:lang w:val="ro-RO"/>
        </w:rPr>
        <w:t>O.M. nr.</w:t>
      </w:r>
      <w:r w:rsidR="0073695B" w:rsidRPr="00A632B6">
        <w:rPr>
          <w:rFonts w:ascii="Arial" w:hAnsi="Arial" w:cs="Arial"/>
          <w:b/>
          <w:bCs/>
          <w:i/>
          <w:iCs/>
          <w:lang w:val="ro-RO"/>
        </w:rPr>
        <w:t xml:space="preserve"> </w:t>
      </w:r>
      <w:r w:rsidRPr="00A632B6">
        <w:rPr>
          <w:rFonts w:ascii="Arial" w:hAnsi="Arial" w:cs="Arial"/>
          <w:b/>
          <w:bCs/>
          <w:i/>
          <w:iCs/>
          <w:lang w:val="ro-RO"/>
        </w:rPr>
        <w:t>296/2005</w:t>
      </w:r>
      <w:r w:rsidRPr="00A632B6">
        <w:rPr>
          <w:rFonts w:ascii="Arial" w:hAnsi="Arial" w:cs="Arial"/>
          <w:i/>
          <w:iCs/>
          <w:lang w:val="ro-RO"/>
        </w:rPr>
        <w:t xml:space="preserve"> privind aprobarea Programului cadru de acţiune tehnic pentru elaborarea programelor de acţiune în zone vulnerabile la poluarea cu nitraţi din surse agricole</w:t>
      </w:r>
      <w:r w:rsidRPr="00A632B6">
        <w:rPr>
          <w:rFonts w:ascii="Arial" w:hAnsi="Arial" w:cs="Arial"/>
          <w:lang w:val="ro-RO"/>
        </w:rPr>
        <w:t>;</w:t>
      </w:r>
    </w:p>
    <w:p w:rsidR="00D659D0" w:rsidRPr="00A632B6" w:rsidRDefault="00D659D0" w:rsidP="0069741D">
      <w:pPr>
        <w:autoSpaceDE w:val="0"/>
        <w:autoSpaceDN w:val="0"/>
        <w:adjustRightInd w:val="0"/>
        <w:spacing w:after="0" w:line="240" w:lineRule="auto"/>
        <w:jc w:val="both"/>
        <w:rPr>
          <w:rFonts w:ascii="Arial" w:hAnsi="Arial" w:cs="Arial"/>
          <w:b/>
          <w:bCs/>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Ord. 344/2004</w:t>
      </w:r>
      <w:r w:rsidRPr="00A632B6">
        <w:rPr>
          <w:rFonts w:ascii="Arial" w:hAnsi="Arial" w:cs="Arial"/>
          <w:sz w:val="24"/>
          <w:szCs w:val="24"/>
          <w:lang w:val="ro-RO"/>
        </w:rPr>
        <w:t xml:space="preserve"> pentru aprobarea </w:t>
      </w:r>
      <w:r w:rsidRPr="00A632B6">
        <w:rPr>
          <w:rFonts w:ascii="Arial" w:hAnsi="Arial" w:cs="Arial"/>
          <w:i/>
          <w:iCs/>
          <w:sz w:val="24"/>
          <w:szCs w:val="24"/>
          <w:lang w:val="ro-RO"/>
        </w:rPr>
        <w:t>Normelor tehnice privind protectia mediului si in special a solurilor, cand se utilizeaza namolurile de epurare in agricultura</w:t>
      </w:r>
      <w:r w:rsidR="0073695B" w:rsidRPr="00A632B6">
        <w:rPr>
          <w:rFonts w:ascii="Arial" w:hAnsi="Arial" w:cs="Arial"/>
          <w:i/>
          <w:iCs/>
          <w:sz w:val="24"/>
          <w:szCs w:val="24"/>
          <w:lang w:val="ro-RO"/>
        </w:rPr>
        <w:t>, cu modificarile si completarile ulterioare</w:t>
      </w:r>
      <w:r w:rsidRPr="00A632B6">
        <w:rPr>
          <w:rFonts w:ascii="Arial" w:hAnsi="Arial" w:cs="Arial"/>
          <w:sz w:val="24"/>
          <w:szCs w:val="24"/>
          <w:lang w:val="ro-RO"/>
        </w:rPr>
        <w:t>;</w:t>
      </w:r>
    </w:p>
    <w:p w:rsidR="00D659D0" w:rsidRPr="00A632B6" w:rsidRDefault="00D659D0" w:rsidP="0069741D">
      <w:pPr>
        <w:pStyle w:val="BodyText"/>
        <w:rPr>
          <w:rFonts w:ascii="Arial" w:hAnsi="Arial" w:cs="Arial"/>
          <w:b/>
          <w:bCs/>
          <w:lang w:val="ro-RO"/>
        </w:rPr>
      </w:pPr>
      <w:r w:rsidRPr="00A632B6">
        <w:rPr>
          <w:rFonts w:ascii="Arial" w:hAnsi="Arial" w:cs="Arial"/>
          <w:b/>
          <w:bCs/>
          <w:lang w:val="ro-RO"/>
        </w:rPr>
        <w:t xml:space="preserve">- </w:t>
      </w:r>
      <w:r w:rsidRPr="00A632B6">
        <w:rPr>
          <w:rFonts w:ascii="Arial" w:hAnsi="Arial" w:cs="Arial"/>
          <w:b/>
          <w:bCs/>
          <w:i/>
          <w:iCs/>
          <w:lang w:val="ro-RO"/>
        </w:rPr>
        <w:t>O.M. nr.</w:t>
      </w:r>
      <w:r w:rsidR="00CC4ECB" w:rsidRPr="00A632B6">
        <w:rPr>
          <w:rFonts w:ascii="Arial" w:hAnsi="Arial" w:cs="Arial"/>
          <w:b/>
          <w:bCs/>
          <w:i/>
          <w:iCs/>
          <w:lang w:val="ro-RO"/>
        </w:rPr>
        <w:t xml:space="preserve"> </w:t>
      </w:r>
      <w:r w:rsidRPr="00A632B6">
        <w:rPr>
          <w:rFonts w:ascii="Arial" w:hAnsi="Arial" w:cs="Arial"/>
          <w:b/>
          <w:bCs/>
          <w:i/>
          <w:iCs/>
          <w:lang w:val="ro-RO"/>
        </w:rPr>
        <w:t>242/2005</w:t>
      </w:r>
      <w:r w:rsidRPr="00A632B6">
        <w:rPr>
          <w:rFonts w:ascii="Arial" w:hAnsi="Arial" w:cs="Arial"/>
          <w:i/>
          <w:iCs/>
          <w:lang w:val="ro-RO"/>
        </w:rPr>
        <w:t xml:space="preserve"> pentru aprobarea organizării Sistemului naţional de monitoring integrat al solului, de supraveghere, control şi decizii pentru reducerea aportului de poluanţi proveniţi din surse agricole şi de management al reziduurilor organice provenite din zootehnice în zone vulnerabile şi potenţial vulnerabile la poluare cu nitraţi</w:t>
      </w:r>
      <w:r w:rsidRPr="00A632B6">
        <w:rPr>
          <w:rFonts w:ascii="Arial" w:hAnsi="Arial" w:cs="Arial"/>
          <w:lang w:val="ro-RO"/>
        </w:rPr>
        <w:t>;</w:t>
      </w:r>
    </w:p>
    <w:p w:rsidR="00D659D0" w:rsidRPr="00A632B6" w:rsidRDefault="00D659D0" w:rsidP="0069741D">
      <w:pPr>
        <w:pStyle w:val="BodyText"/>
        <w:rPr>
          <w:rStyle w:val="do1"/>
          <w:rFonts w:ascii="Arial" w:hAnsi="Arial" w:cs="Arial"/>
          <w:sz w:val="24"/>
          <w:szCs w:val="24"/>
          <w:lang w:val="ro-RO"/>
        </w:rPr>
      </w:pPr>
      <w:r w:rsidRPr="00A632B6">
        <w:rPr>
          <w:rFonts w:ascii="Arial" w:hAnsi="Arial" w:cs="Arial"/>
          <w:b/>
          <w:bCs/>
          <w:lang w:val="ro-RO"/>
        </w:rPr>
        <w:lastRenderedPageBreak/>
        <w:t xml:space="preserve">- </w:t>
      </w:r>
      <w:r w:rsidRPr="00A632B6">
        <w:rPr>
          <w:rFonts w:ascii="Arial" w:hAnsi="Arial" w:cs="Arial"/>
          <w:b/>
          <w:bCs/>
          <w:i/>
          <w:iCs/>
          <w:lang w:val="ro-RO"/>
        </w:rPr>
        <w:t>H.G. nr.</w:t>
      </w:r>
      <w:r w:rsidR="00CC4ECB" w:rsidRPr="00A632B6">
        <w:rPr>
          <w:rFonts w:ascii="Arial" w:hAnsi="Arial" w:cs="Arial"/>
          <w:b/>
          <w:bCs/>
          <w:i/>
          <w:iCs/>
          <w:lang w:val="ro-RO"/>
        </w:rPr>
        <w:t xml:space="preserve"> </w:t>
      </w:r>
      <w:r w:rsidRPr="00A632B6">
        <w:rPr>
          <w:rFonts w:ascii="Arial" w:hAnsi="Arial" w:cs="Arial"/>
          <w:b/>
          <w:bCs/>
          <w:i/>
          <w:iCs/>
          <w:lang w:val="ro-RO"/>
        </w:rPr>
        <w:t>964/2000</w:t>
      </w:r>
      <w:r w:rsidRPr="00A632B6">
        <w:rPr>
          <w:rFonts w:ascii="Arial" w:hAnsi="Arial" w:cs="Arial"/>
          <w:i/>
          <w:iCs/>
          <w:lang w:val="ro-RO"/>
        </w:rPr>
        <w:t xml:space="preserve"> privind aprobarea Planului de acţiune pentru protecţia apelor împotriva poluării cu nitraţi proveniţi din surse agricole</w:t>
      </w:r>
      <w:r w:rsidRPr="00A632B6">
        <w:rPr>
          <w:rFonts w:ascii="Arial" w:hAnsi="Arial" w:cs="Arial"/>
          <w:lang w:val="ro-RO"/>
        </w:rPr>
        <w:t>, modificata si completata;</w:t>
      </w:r>
    </w:p>
    <w:p w:rsidR="004F18F5" w:rsidRPr="00A632B6" w:rsidRDefault="00D659D0" w:rsidP="004F18F5">
      <w:pPr>
        <w:pStyle w:val="BodyText"/>
        <w:rPr>
          <w:rStyle w:val="do1"/>
          <w:rFonts w:ascii="Arial" w:hAnsi="Arial" w:cs="Arial"/>
          <w:b w:val="0"/>
          <w:i/>
          <w:iCs/>
          <w:sz w:val="24"/>
          <w:szCs w:val="24"/>
          <w:lang w:val="ro-RO"/>
        </w:rPr>
      </w:pPr>
      <w:r w:rsidRPr="00A632B6">
        <w:rPr>
          <w:rStyle w:val="do1"/>
          <w:rFonts w:ascii="Arial" w:hAnsi="Arial" w:cs="Arial"/>
          <w:sz w:val="24"/>
          <w:szCs w:val="24"/>
          <w:lang w:val="ro-RO"/>
        </w:rPr>
        <w:t xml:space="preserve">- </w:t>
      </w:r>
      <w:r w:rsidR="004F18F5" w:rsidRPr="00A632B6">
        <w:rPr>
          <w:rStyle w:val="do1"/>
          <w:rFonts w:ascii="Arial" w:hAnsi="Arial" w:cs="Arial"/>
          <w:i/>
          <w:iCs/>
          <w:sz w:val="24"/>
          <w:szCs w:val="24"/>
          <w:lang w:val="ro-RO"/>
        </w:rPr>
        <w:t xml:space="preserve">ORDIN 333/165/2021 </w:t>
      </w:r>
      <w:r w:rsidR="004F18F5" w:rsidRPr="00A632B6">
        <w:rPr>
          <w:rStyle w:val="do1"/>
          <w:rFonts w:ascii="Arial" w:hAnsi="Arial" w:cs="Arial"/>
          <w:b w:val="0"/>
          <w:i/>
          <w:iCs/>
          <w:sz w:val="24"/>
          <w:szCs w:val="24"/>
          <w:lang w:val="ro-RO"/>
        </w:rPr>
        <w:t>privind aprobarea Codului de bune practici agricole pentru protectia apelor impotriva poluarii  cu nitrati proveniti din surse agricole, precum si a Programului de actiune pentru protectia apelor impotriva poluarii cu nitrati proveniti din surse agricole;</w:t>
      </w:r>
    </w:p>
    <w:p w:rsidR="009F5E95" w:rsidRPr="00A632B6" w:rsidRDefault="009F5E95" w:rsidP="009F5E95">
      <w:pPr>
        <w:spacing w:after="0" w:line="240" w:lineRule="auto"/>
        <w:jc w:val="both"/>
        <w:rPr>
          <w:rStyle w:val="do1"/>
          <w:rFonts w:ascii="Arial" w:hAnsi="Arial" w:cs="Arial"/>
          <w:b w:val="0"/>
          <w:bCs w:val="0"/>
          <w:i/>
          <w:sz w:val="24"/>
          <w:szCs w:val="24"/>
          <w:lang w:val="ro-RO"/>
        </w:rPr>
      </w:pPr>
      <w:r w:rsidRPr="00A632B6">
        <w:rPr>
          <w:rStyle w:val="do1"/>
          <w:rFonts w:ascii="Arial" w:hAnsi="Arial" w:cs="Arial"/>
          <w:b w:val="0"/>
          <w:bCs w:val="0"/>
          <w:sz w:val="24"/>
          <w:szCs w:val="24"/>
          <w:lang w:val="ro-RO"/>
        </w:rPr>
        <w:t xml:space="preserve">- </w:t>
      </w:r>
      <w:r w:rsidRPr="00A632B6">
        <w:rPr>
          <w:rStyle w:val="do1"/>
          <w:rFonts w:ascii="Arial" w:hAnsi="Arial" w:cs="Arial"/>
          <w:bCs w:val="0"/>
          <w:i/>
          <w:sz w:val="24"/>
          <w:szCs w:val="24"/>
          <w:lang w:val="ro-RO"/>
        </w:rPr>
        <w:t>ORD. 990/2015</w:t>
      </w:r>
      <w:r w:rsidRPr="00A632B6">
        <w:rPr>
          <w:rStyle w:val="do1"/>
          <w:rFonts w:ascii="Arial" w:hAnsi="Arial" w:cs="Arial"/>
          <w:b w:val="0"/>
          <w:bCs w:val="0"/>
          <w:sz w:val="24"/>
          <w:szCs w:val="24"/>
          <w:lang w:val="ro-RO"/>
        </w:rPr>
        <w:t xml:space="preserve"> </w:t>
      </w:r>
      <w:r w:rsidRPr="00A632B6">
        <w:rPr>
          <w:rStyle w:val="do1"/>
          <w:rFonts w:ascii="Arial" w:hAnsi="Arial" w:cs="Arial"/>
          <w:b w:val="0"/>
          <w:bCs w:val="0"/>
          <w:i/>
          <w:sz w:val="24"/>
          <w:szCs w:val="24"/>
          <w:lang w:val="ro-RO"/>
        </w:rPr>
        <w:t xml:space="preserve">pentru modificarea si completarea Ordinului ministrului mediului si gospodaririi apelor si al ministrului agriculturii, padurilor si dezvoltarii rurale nr. </w:t>
      </w:r>
      <w:r w:rsidRPr="00A632B6">
        <w:rPr>
          <w:rStyle w:val="do1"/>
          <w:rFonts w:ascii="Arial" w:hAnsi="Arial" w:cs="Arial"/>
          <w:bCs w:val="0"/>
          <w:i/>
          <w:sz w:val="24"/>
          <w:szCs w:val="24"/>
          <w:lang w:val="ro-RO"/>
        </w:rPr>
        <w:t>1.182/1.270/2005</w:t>
      </w:r>
      <w:r w:rsidRPr="00A632B6">
        <w:rPr>
          <w:rStyle w:val="do1"/>
          <w:rFonts w:ascii="Arial" w:hAnsi="Arial" w:cs="Arial"/>
          <w:b w:val="0"/>
          <w:bCs w:val="0"/>
          <w:i/>
          <w:sz w:val="24"/>
          <w:szCs w:val="24"/>
          <w:lang w:val="ro-RO"/>
        </w:rPr>
        <w:t xml:space="preserve"> privind aprobarea Codului de bune practici agricole pentru protectia apelor impotriva poluarii cu nitrati din surse agricole;</w:t>
      </w:r>
    </w:p>
    <w:p w:rsidR="00D659D0" w:rsidRPr="00A632B6" w:rsidRDefault="00D659D0" w:rsidP="009F5E95">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H.G. nr.</w:t>
      </w:r>
      <w:r w:rsidR="00CC4ECB" w:rsidRPr="00A632B6">
        <w:rPr>
          <w:rFonts w:ascii="Arial" w:hAnsi="Arial" w:cs="Arial"/>
          <w:b/>
          <w:bCs/>
          <w:i/>
          <w:iCs/>
          <w:sz w:val="24"/>
          <w:szCs w:val="24"/>
          <w:lang w:val="ro-RO"/>
        </w:rPr>
        <w:t xml:space="preserve"> </w:t>
      </w:r>
      <w:r w:rsidRPr="00A632B6">
        <w:rPr>
          <w:rFonts w:ascii="Arial" w:hAnsi="Arial" w:cs="Arial"/>
          <w:b/>
          <w:bCs/>
          <w:i/>
          <w:iCs/>
          <w:sz w:val="24"/>
          <w:szCs w:val="24"/>
          <w:lang w:val="ro-RO"/>
        </w:rPr>
        <w:t>140/2008</w:t>
      </w:r>
      <w:r w:rsidRPr="00A632B6">
        <w:rPr>
          <w:rFonts w:ascii="Arial" w:hAnsi="Arial" w:cs="Arial"/>
          <w:i/>
          <w:iCs/>
          <w:sz w:val="24"/>
          <w:szCs w:val="24"/>
          <w:lang w:val="ro-RO"/>
        </w:rPr>
        <w:t xml:space="preserve"> privind stabilirea unor masuri pentru aplicarea prevederilor Regulamentului (CE) al Parlamentului European si al Consiliului nr.166/2006</w:t>
      </w:r>
      <w:r w:rsidRPr="00A632B6">
        <w:rPr>
          <w:rFonts w:ascii="Arial" w:hAnsi="Arial" w:cs="Arial"/>
          <w:sz w:val="24"/>
          <w:szCs w:val="24"/>
          <w:lang w:val="ro-RO"/>
        </w:rPr>
        <w:t xml:space="preserve"> privind înfiinţarea Registrului European al Poluanţilor Emişi şi Transferaţi şi modificarea directivelor Consiliului 91/689/CEE şi 96/61/CE;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O.U.G. nr.</w:t>
      </w:r>
      <w:r w:rsidR="00CC4ECB" w:rsidRPr="00A632B6">
        <w:rPr>
          <w:rFonts w:ascii="Arial" w:hAnsi="Arial" w:cs="Arial"/>
          <w:b/>
          <w:bCs/>
          <w:i/>
          <w:iCs/>
          <w:sz w:val="24"/>
          <w:szCs w:val="24"/>
          <w:lang w:val="ro-RO"/>
        </w:rPr>
        <w:t xml:space="preserve"> </w:t>
      </w:r>
      <w:r w:rsidRPr="00A632B6">
        <w:rPr>
          <w:rFonts w:ascii="Arial" w:hAnsi="Arial" w:cs="Arial"/>
          <w:b/>
          <w:bCs/>
          <w:i/>
          <w:iCs/>
          <w:sz w:val="24"/>
          <w:szCs w:val="24"/>
          <w:lang w:val="ro-RO"/>
        </w:rPr>
        <w:t>68/2007</w:t>
      </w:r>
      <w:r w:rsidRPr="00A632B6">
        <w:rPr>
          <w:rFonts w:ascii="Arial" w:hAnsi="Arial" w:cs="Arial"/>
          <w:i/>
          <w:iCs/>
          <w:sz w:val="24"/>
          <w:szCs w:val="24"/>
          <w:lang w:val="ro-RO"/>
        </w:rPr>
        <w:t xml:space="preserve"> privind răspunderea de mediu cu referire la prevenirea şi repararea prejudiciului asupra mediului</w:t>
      </w:r>
      <w:r w:rsidRPr="00A632B6">
        <w:rPr>
          <w:rFonts w:ascii="Arial" w:hAnsi="Arial" w:cs="Arial"/>
          <w:sz w:val="24"/>
          <w:szCs w:val="24"/>
          <w:lang w:val="ro-RO"/>
        </w:rPr>
        <w:t xml:space="preserve">, aprobată prin </w:t>
      </w:r>
      <w:r w:rsidRPr="00A632B6">
        <w:rPr>
          <w:rFonts w:ascii="Arial" w:hAnsi="Arial" w:cs="Arial"/>
          <w:b/>
          <w:bCs/>
          <w:i/>
          <w:iCs/>
          <w:sz w:val="24"/>
          <w:szCs w:val="24"/>
          <w:lang w:val="ro-RO"/>
        </w:rPr>
        <w:t>Legea nr.19/2008</w:t>
      </w:r>
      <w:r w:rsidRPr="00A632B6">
        <w:rPr>
          <w:rFonts w:ascii="Arial" w:hAnsi="Arial" w:cs="Arial"/>
          <w:sz w:val="24"/>
          <w:szCs w:val="24"/>
          <w:lang w:val="ro-RO"/>
        </w:rPr>
        <w:t>, cu modificările şi completările ulterioare;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Legea nr.</w:t>
      </w:r>
      <w:r w:rsidR="00BE7E12" w:rsidRPr="00A632B6">
        <w:rPr>
          <w:rFonts w:ascii="Arial" w:hAnsi="Arial" w:cs="Arial"/>
          <w:b/>
          <w:bCs/>
          <w:i/>
          <w:iCs/>
          <w:sz w:val="24"/>
          <w:szCs w:val="24"/>
          <w:lang w:val="ro-RO"/>
        </w:rPr>
        <w:t xml:space="preserve"> </w:t>
      </w:r>
      <w:r w:rsidRPr="00A632B6">
        <w:rPr>
          <w:rFonts w:ascii="Arial" w:hAnsi="Arial" w:cs="Arial"/>
          <w:b/>
          <w:bCs/>
          <w:i/>
          <w:iCs/>
          <w:sz w:val="24"/>
          <w:szCs w:val="24"/>
          <w:lang w:val="ro-RO"/>
        </w:rPr>
        <w:t>105/2006</w:t>
      </w:r>
      <w:r w:rsidRPr="00A632B6">
        <w:rPr>
          <w:rFonts w:ascii="Arial" w:hAnsi="Arial" w:cs="Arial"/>
          <w:i/>
          <w:iCs/>
          <w:sz w:val="24"/>
          <w:szCs w:val="24"/>
          <w:lang w:val="ro-RO"/>
        </w:rPr>
        <w:t xml:space="preserve"> </w:t>
      </w:r>
      <w:r w:rsidRPr="00A632B6">
        <w:rPr>
          <w:rFonts w:ascii="Arial" w:hAnsi="Arial" w:cs="Arial"/>
          <w:sz w:val="24"/>
          <w:szCs w:val="24"/>
          <w:lang w:val="ro-RO"/>
        </w:rPr>
        <w:t>pentru aprobarea</w:t>
      </w:r>
      <w:r w:rsidRPr="00A632B6">
        <w:rPr>
          <w:rFonts w:ascii="Arial" w:hAnsi="Arial" w:cs="Arial"/>
          <w:i/>
          <w:iCs/>
          <w:sz w:val="24"/>
          <w:szCs w:val="24"/>
          <w:lang w:val="ro-RO"/>
        </w:rPr>
        <w:t xml:space="preserve"> </w:t>
      </w:r>
      <w:r w:rsidRPr="00A632B6">
        <w:rPr>
          <w:rFonts w:ascii="Arial" w:hAnsi="Arial" w:cs="Arial"/>
          <w:b/>
          <w:bCs/>
          <w:i/>
          <w:iCs/>
          <w:sz w:val="24"/>
          <w:szCs w:val="24"/>
          <w:lang w:val="ro-RO"/>
        </w:rPr>
        <w:t>O.U.G. nr.196/2005</w:t>
      </w:r>
      <w:r w:rsidRPr="00A632B6">
        <w:rPr>
          <w:rFonts w:ascii="Arial" w:hAnsi="Arial" w:cs="Arial"/>
          <w:i/>
          <w:iCs/>
          <w:sz w:val="24"/>
          <w:szCs w:val="24"/>
          <w:lang w:val="ro-RO"/>
        </w:rPr>
        <w:t xml:space="preserve"> privind Fondul pentru mediu</w:t>
      </w:r>
      <w:r w:rsidRPr="00A632B6">
        <w:rPr>
          <w:rFonts w:ascii="Arial" w:hAnsi="Arial" w:cs="Arial"/>
          <w:sz w:val="24"/>
          <w:szCs w:val="24"/>
          <w:lang w:val="ro-RO"/>
        </w:rPr>
        <w:t>, cu modificările şi completările ulterioare;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H.G. nr.</w:t>
      </w:r>
      <w:r w:rsidR="00BE7E12" w:rsidRPr="00A632B6">
        <w:rPr>
          <w:rFonts w:ascii="Arial" w:hAnsi="Arial" w:cs="Arial"/>
          <w:b/>
          <w:bCs/>
          <w:i/>
          <w:iCs/>
          <w:sz w:val="24"/>
          <w:szCs w:val="24"/>
          <w:lang w:val="ro-RO"/>
        </w:rPr>
        <w:t xml:space="preserve"> </w:t>
      </w:r>
      <w:r w:rsidRPr="00A632B6">
        <w:rPr>
          <w:rFonts w:ascii="Arial" w:hAnsi="Arial" w:cs="Arial"/>
          <w:b/>
          <w:bCs/>
          <w:i/>
          <w:iCs/>
          <w:sz w:val="24"/>
          <w:szCs w:val="24"/>
          <w:lang w:val="ro-RO"/>
        </w:rPr>
        <w:t>878/2005</w:t>
      </w:r>
      <w:r w:rsidRPr="00A632B6">
        <w:rPr>
          <w:rFonts w:ascii="Arial" w:hAnsi="Arial" w:cs="Arial"/>
          <w:i/>
          <w:iCs/>
          <w:sz w:val="24"/>
          <w:szCs w:val="24"/>
          <w:lang w:val="ro-RO"/>
        </w:rPr>
        <w:t xml:space="preserve"> privind accesul publicului la informaţia privind mediul</w:t>
      </w:r>
      <w:r w:rsidRPr="00A632B6">
        <w:rPr>
          <w:rFonts w:ascii="Arial" w:hAnsi="Arial" w:cs="Arial"/>
          <w:sz w:val="24"/>
          <w:szCs w:val="24"/>
          <w:lang w:val="ro-RO"/>
        </w:rPr>
        <w:t>, modificata si completata;</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Legea nr.</w:t>
      </w:r>
      <w:r w:rsidR="00BE7E12" w:rsidRPr="00A632B6">
        <w:rPr>
          <w:rFonts w:ascii="Arial" w:hAnsi="Arial" w:cs="Arial"/>
          <w:b/>
          <w:bCs/>
          <w:i/>
          <w:iCs/>
          <w:sz w:val="24"/>
          <w:szCs w:val="24"/>
          <w:lang w:val="ro-RO"/>
        </w:rPr>
        <w:t xml:space="preserve"> </w:t>
      </w:r>
      <w:r w:rsidRPr="00A632B6">
        <w:rPr>
          <w:rFonts w:ascii="Arial" w:hAnsi="Arial" w:cs="Arial"/>
          <w:b/>
          <w:bCs/>
          <w:i/>
          <w:iCs/>
          <w:sz w:val="24"/>
          <w:szCs w:val="24"/>
          <w:lang w:val="ro-RO"/>
        </w:rPr>
        <w:t>86/2000</w:t>
      </w:r>
      <w:r w:rsidRPr="00A632B6">
        <w:rPr>
          <w:rFonts w:ascii="Arial" w:hAnsi="Arial" w:cs="Arial"/>
          <w:i/>
          <w:iCs/>
          <w:sz w:val="24"/>
          <w:szCs w:val="24"/>
          <w:lang w:val="ro-RO"/>
        </w:rPr>
        <w:t xml:space="preserve"> pentru ratificarea Convenţiei privind accesul la informaţie, participarea publicului la luarea deciziei şi la accesul în justiţie în probleme de mediu</w:t>
      </w:r>
      <w:r w:rsidRPr="00A632B6">
        <w:rPr>
          <w:rFonts w:ascii="Arial" w:hAnsi="Arial" w:cs="Arial"/>
          <w:sz w:val="24"/>
          <w:szCs w:val="24"/>
          <w:lang w:val="ro-RO"/>
        </w:rPr>
        <w:t>, semnată la Aarhus la 25.01.2000, modificata si completata;</w:t>
      </w:r>
    </w:p>
    <w:p w:rsidR="00D659D0" w:rsidRPr="00A632B6" w:rsidRDefault="00D659D0" w:rsidP="0069741D">
      <w:pPr>
        <w:tabs>
          <w:tab w:val="left" w:pos="360"/>
          <w:tab w:val="left" w:pos="540"/>
        </w:tabs>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 </w:t>
      </w:r>
      <w:r w:rsidRPr="00A632B6">
        <w:rPr>
          <w:rFonts w:ascii="Arial" w:hAnsi="Arial" w:cs="Arial"/>
          <w:b/>
          <w:bCs/>
          <w:i/>
          <w:iCs/>
          <w:sz w:val="24"/>
          <w:szCs w:val="24"/>
          <w:lang w:val="ro-RO"/>
        </w:rPr>
        <w:t>Regulamentul (CE) nr.1069/2009</w:t>
      </w:r>
      <w:r w:rsidRPr="00A632B6">
        <w:rPr>
          <w:rFonts w:ascii="Arial" w:hAnsi="Arial" w:cs="Arial"/>
          <w:sz w:val="24"/>
          <w:szCs w:val="24"/>
          <w:lang w:val="ro-RO"/>
        </w:rPr>
        <w:t xml:space="preserve"> al Parlamentului European şi al Consiliului de </w:t>
      </w:r>
      <w:r w:rsidRPr="00A632B6">
        <w:rPr>
          <w:rFonts w:ascii="Arial" w:hAnsi="Arial" w:cs="Arial"/>
          <w:i/>
          <w:iCs/>
          <w:sz w:val="24"/>
          <w:szCs w:val="24"/>
          <w:lang w:val="ro-RO"/>
        </w:rPr>
        <w:t>stabilire a unor norme sanitare privind subprodusele de origine animală şi produsele derivate care nu sunt destinate consumului uman</w:t>
      </w:r>
      <w:r w:rsidRPr="00A632B6">
        <w:rPr>
          <w:rFonts w:ascii="Arial" w:hAnsi="Arial" w:cs="Arial"/>
          <w:sz w:val="24"/>
          <w:szCs w:val="24"/>
          <w:lang w:val="ro-RO"/>
        </w:rPr>
        <w:t xml:space="preserve"> şi de abrogare a Regulamentul CE nr.1774/2002 (regulament privind subprodusele de origine animală); </w:t>
      </w:r>
    </w:p>
    <w:p w:rsidR="00D659D0" w:rsidRPr="00A632B6" w:rsidRDefault="00D659D0" w:rsidP="0069741D">
      <w:pPr>
        <w:tabs>
          <w:tab w:val="left" w:pos="360"/>
          <w:tab w:val="left" w:pos="540"/>
        </w:tabs>
        <w:spacing w:after="0" w:line="240" w:lineRule="auto"/>
        <w:jc w:val="both"/>
        <w:rPr>
          <w:rFonts w:ascii="Arial" w:hAnsi="Arial" w:cs="Arial"/>
          <w:b/>
          <w:bCs/>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 xml:space="preserve">Regulamentul UE nr.142/2011 </w:t>
      </w:r>
      <w:r w:rsidRPr="00A632B6">
        <w:rPr>
          <w:rFonts w:ascii="Arial" w:hAnsi="Arial" w:cs="Arial"/>
          <w:i/>
          <w:iCs/>
          <w:sz w:val="24"/>
          <w:szCs w:val="24"/>
          <w:lang w:val="ro-RO"/>
        </w:rPr>
        <w:t>al</w:t>
      </w:r>
      <w:r w:rsidRPr="00A632B6">
        <w:rPr>
          <w:rFonts w:ascii="Arial" w:hAnsi="Arial" w:cs="Arial"/>
          <w:b/>
          <w:bCs/>
          <w:i/>
          <w:iCs/>
          <w:sz w:val="24"/>
          <w:szCs w:val="24"/>
          <w:lang w:val="ro-RO"/>
        </w:rPr>
        <w:t xml:space="preserve"> </w:t>
      </w:r>
      <w:r w:rsidRPr="00A632B6">
        <w:rPr>
          <w:rFonts w:ascii="Arial" w:hAnsi="Arial" w:cs="Arial"/>
          <w:i/>
          <w:iCs/>
          <w:sz w:val="24"/>
          <w:szCs w:val="24"/>
          <w:lang w:val="ro-RO"/>
        </w:rPr>
        <w:t>Comisiei</w:t>
      </w:r>
      <w:r w:rsidRPr="00A632B6">
        <w:rPr>
          <w:rFonts w:ascii="Arial" w:hAnsi="Arial" w:cs="Arial"/>
          <w:b/>
          <w:bCs/>
          <w:i/>
          <w:iCs/>
          <w:sz w:val="24"/>
          <w:szCs w:val="24"/>
          <w:lang w:val="ro-RO"/>
        </w:rPr>
        <w:t xml:space="preserve"> </w:t>
      </w:r>
      <w:r w:rsidRPr="00A632B6">
        <w:rPr>
          <w:rFonts w:ascii="Arial" w:hAnsi="Arial" w:cs="Arial"/>
          <w:i/>
          <w:iCs/>
          <w:sz w:val="24"/>
          <w:szCs w:val="24"/>
          <w:lang w:val="ro-RO"/>
        </w:rPr>
        <w:t>din 25 februarie 2011</w:t>
      </w:r>
      <w:r w:rsidRPr="00A632B6">
        <w:rPr>
          <w:rFonts w:ascii="Arial" w:hAnsi="Arial" w:cs="Arial"/>
          <w:b/>
          <w:bCs/>
          <w:i/>
          <w:iCs/>
          <w:sz w:val="24"/>
          <w:szCs w:val="24"/>
          <w:lang w:val="ro-RO"/>
        </w:rPr>
        <w:t xml:space="preserve"> </w:t>
      </w:r>
      <w:r w:rsidRPr="00A632B6">
        <w:rPr>
          <w:rFonts w:ascii="Arial" w:hAnsi="Arial" w:cs="Arial"/>
          <w:i/>
          <w:iCs/>
          <w:sz w:val="24"/>
          <w:szCs w:val="24"/>
          <w:lang w:val="ro-RO"/>
        </w:rPr>
        <w:t xml:space="preserve">de punere în aplicare a </w:t>
      </w:r>
      <w:r w:rsidRPr="00A632B6">
        <w:rPr>
          <w:rFonts w:ascii="Arial" w:hAnsi="Arial" w:cs="Arial"/>
          <w:b/>
          <w:bCs/>
          <w:i/>
          <w:iCs/>
          <w:sz w:val="24"/>
          <w:szCs w:val="24"/>
          <w:lang w:val="ro-RO"/>
        </w:rPr>
        <w:t>Regulamentul (CE) nr.1069/2009</w:t>
      </w:r>
      <w:r w:rsidRPr="00A632B6">
        <w:rPr>
          <w:rFonts w:ascii="Arial" w:hAnsi="Arial" w:cs="Arial"/>
          <w:sz w:val="24"/>
          <w:szCs w:val="24"/>
          <w:lang w:val="ro-RO"/>
        </w:rPr>
        <w:t xml:space="preserve"> </w:t>
      </w:r>
      <w:r w:rsidRPr="00A632B6">
        <w:rPr>
          <w:rFonts w:ascii="Arial" w:hAnsi="Arial" w:cs="Arial"/>
          <w:i/>
          <w:iCs/>
          <w:sz w:val="24"/>
          <w:szCs w:val="24"/>
          <w:lang w:val="ro-RO"/>
        </w:rPr>
        <w:t xml:space="preserve">şi de punere în aplicare a </w:t>
      </w:r>
      <w:r w:rsidRPr="00A632B6">
        <w:rPr>
          <w:rFonts w:ascii="Arial" w:hAnsi="Arial" w:cs="Arial"/>
          <w:b/>
          <w:bCs/>
          <w:i/>
          <w:iCs/>
          <w:sz w:val="24"/>
          <w:szCs w:val="24"/>
          <w:lang w:val="ro-RO"/>
        </w:rPr>
        <w:t>Directivei 97/78 CE</w:t>
      </w:r>
      <w:r w:rsidRPr="00A632B6">
        <w:rPr>
          <w:rFonts w:ascii="Arial" w:hAnsi="Arial" w:cs="Arial"/>
          <w:sz w:val="24"/>
          <w:szCs w:val="24"/>
          <w:lang w:val="ro-RO"/>
        </w:rPr>
        <w:t xml:space="preserve"> a Consiliului în ceea ce </w:t>
      </w:r>
      <w:r w:rsidRPr="00A632B6">
        <w:rPr>
          <w:rFonts w:ascii="Arial" w:hAnsi="Arial" w:cs="Arial"/>
          <w:i/>
          <w:iCs/>
          <w:sz w:val="24"/>
          <w:szCs w:val="24"/>
          <w:lang w:val="ro-RO"/>
        </w:rPr>
        <w:t>priveşte anumite probe şi produse care sunt scutite de la controlul sanitar-veterinar la frontieră în conformitate cu directiva menţionată</w:t>
      </w:r>
      <w:r w:rsidRPr="00A632B6">
        <w:rPr>
          <w:rFonts w:ascii="Arial" w:hAnsi="Arial" w:cs="Arial"/>
          <w:sz w:val="24"/>
          <w:szCs w:val="24"/>
          <w:lang w:val="ro-RO"/>
        </w:rPr>
        <w:t>;</w:t>
      </w:r>
    </w:p>
    <w:p w:rsidR="0040395F" w:rsidRPr="00A632B6" w:rsidRDefault="00D659D0" w:rsidP="0040395F">
      <w:pPr>
        <w:spacing w:after="0" w:line="240" w:lineRule="auto"/>
        <w:jc w:val="both"/>
        <w:rPr>
          <w:rFonts w:ascii="Arial" w:hAnsi="Arial" w:cs="Arial"/>
          <w:bCs/>
          <w:i/>
          <w:iCs/>
          <w:sz w:val="24"/>
          <w:szCs w:val="24"/>
        </w:rPr>
      </w:pPr>
      <w:r w:rsidRPr="00A632B6">
        <w:rPr>
          <w:rFonts w:ascii="Arial" w:hAnsi="Arial" w:cs="Arial"/>
          <w:sz w:val="24"/>
          <w:szCs w:val="24"/>
          <w:lang w:val="ro-RO"/>
        </w:rPr>
        <w:t xml:space="preserve">- </w:t>
      </w:r>
      <w:r w:rsidR="0040395F" w:rsidRPr="00A632B6">
        <w:rPr>
          <w:rFonts w:ascii="Arial" w:hAnsi="Arial" w:cs="Arial"/>
          <w:b/>
          <w:bCs/>
          <w:i/>
          <w:iCs/>
          <w:sz w:val="24"/>
          <w:szCs w:val="24"/>
        </w:rPr>
        <w:t xml:space="preserve">Ordin ANSVSA nr. 136/2006 </w:t>
      </w:r>
      <w:r w:rsidR="0040395F" w:rsidRPr="00A632B6">
        <w:rPr>
          <w:rFonts w:ascii="Arial" w:hAnsi="Arial" w:cs="Arial"/>
          <w:bCs/>
          <w:i/>
          <w:iCs/>
          <w:sz w:val="24"/>
          <w:szCs w:val="24"/>
        </w:rPr>
        <w:t>pentru aprobarea Normei sanitare veterinare privind standardele minime pentru protecţia găinilor ouătoare, modificat prin Ordin ANSVSA nr. 42/2010;</w:t>
      </w:r>
    </w:p>
    <w:p w:rsidR="00D659D0" w:rsidRPr="00A632B6" w:rsidRDefault="0040395F" w:rsidP="0040395F">
      <w:pPr>
        <w:spacing w:after="0" w:line="240" w:lineRule="auto"/>
        <w:jc w:val="both"/>
        <w:rPr>
          <w:rFonts w:ascii="Arial" w:hAnsi="Arial" w:cs="Arial"/>
          <w:sz w:val="24"/>
          <w:szCs w:val="24"/>
          <w:lang w:val="ro-RO"/>
        </w:rPr>
      </w:pPr>
      <w:r w:rsidRPr="00A632B6">
        <w:rPr>
          <w:rFonts w:ascii="Arial" w:hAnsi="Arial" w:cs="Arial"/>
          <w:b/>
          <w:bCs/>
          <w:i/>
          <w:iCs/>
          <w:sz w:val="24"/>
          <w:szCs w:val="24"/>
        </w:rPr>
        <w:t xml:space="preserve">- Ordin  ANSVSA nr. 135/2010 </w:t>
      </w:r>
      <w:r w:rsidRPr="00A632B6">
        <w:rPr>
          <w:rFonts w:ascii="Arial" w:hAnsi="Arial" w:cs="Arial"/>
          <w:bCs/>
          <w:i/>
          <w:iCs/>
          <w:sz w:val="24"/>
          <w:szCs w:val="24"/>
        </w:rPr>
        <w:t>privind monitorizarea sistemelor de creştere a găinilor ouătoare pentru producţia de ouă de consum, în conformitate cu legislaţia europeană specific.</w:t>
      </w:r>
    </w:p>
    <w:p w:rsidR="00D659D0" w:rsidRPr="00A632B6" w:rsidRDefault="00D659D0" w:rsidP="0069741D">
      <w:pPr>
        <w:spacing w:before="240" w:line="240" w:lineRule="auto"/>
        <w:jc w:val="both"/>
        <w:rPr>
          <w:rFonts w:ascii="Arial" w:hAnsi="Arial" w:cs="Arial"/>
          <w:b/>
          <w:bCs/>
          <w:sz w:val="28"/>
          <w:szCs w:val="28"/>
          <w:lang w:val="ro-RO"/>
        </w:rPr>
      </w:pPr>
      <w:r w:rsidRPr="00A632B6">
        <w:rPr>
          <w:rFonts w:ascii="Arial" w:hAnsi="Arial" w:cs="Arial"/>
          <w:sz w:val="24"/>
          <w:szCs w:val="24"/>
          <w:lang w:val="ro-RO"/>
        </w:rPr>
        <w:t xml:space="preserve">în condiţiile în care orice emisie rezultată în urma activităţii va fi în conformitate şi nu va depăşi cerinţele legislaţiei de mediu  din  România, armonizată legislaţiei Uniunii Europene, şi  prevederile  prezentei  autorizaţii, </w:t>
      </w:r>
      <w:r w:rsidRPr="00A632B6">
        <w:rPr>
          <w:rFonts w:ascii="Arial" w:hAnsi="Arial" w:cs="Arial"/>
          <w:b/>
          <w:bCs/>
          <w:sz w:val="24"/>
          <w:szCs w:val="24"/>
          <w:lang w:val="ro-RO"/>
        </w:rPr>
        <w:t>se emite:</w:t>
      </w:r>
      <w:r w:rsidRPr="00A632B6">
        <w:rPr>
          <w:rFonts w:ascii="Arial" w:hAnsi="Arial" w:cs="Arial"/>
          <w:b/>
          <w:bCs/>
          <w:sz w:val="28"/>
          <w:szCs w:val="28"/>
          <w:lang w:val="ro-RO"/>
        </w:rPr>
        <w:t xml:space="preserve">  </w:t>
      </w:r>
    </w:p>
    <w:p w:rsidR="00BD7131" w:rsidRPr="00A632B6" w:rsidRDefault="00BD7131" w:rsidP="0069741D">
      <w:pPr>
        <w:spacing w:after="0" w:line="240" w:lineRule="auto"/>
        <w:jc w:val="center"/>
        <w:rPr>
          <w:rFonts w:ascii="Arial" w:hAnsi="Arial" w:cs="Arial"/>
          <w:b/>
          <w:bCs/>
          <w:sz w:val="28"/>
          <w:szCs w:val="28"/>
          <w:lang w:val="ro-RO"/>
        </w:rPr>
      </w:pPr>
    </w:p>
    <w:p w:rsidR="00D659D0" w:rsidRPr="00A632B6" w:rsidRDefault="00D659D0" w:rsidP="0069741D">
      <w:pPr>
        <w:spacing w:after="0" w:line="240" w:lineRule="auto"/>
        <w:jc w:val="center"/>
        <w:rPr>
          <w:rFonts w:ascii="Arial" w:hAnsi="Arial" w:cs="Arial"/>
          <w:b/>
          <w:bCs/>
          <w:sz w:val="28"/>
          <w:szCs w:val="28"/>
          <w:lang w:val="ro-RO"/>
        </w:rPr>
      </w:pPr>
      <w:r w:rsidRPr="00A632B6">
        <w:rPr>
          <w:rFonts w:ascii="Arial" w:hAnsi="Arial" w:cs="Arial"/>
          <w:b/>
          <w:bCs/>
          <w:sz w:val="28"/>
          <w:szCs w:val="28"/>
          <w:lang w:val="ro-RO"/>
        </w:rPr>
        <w:t xml:space="preserve">AUTORIZAŢIA  INTEGRATĂ  DE  MEDIU </w:t>
      </w:r>
    </w:p>
    <w:p w:rsidR="0097596A" w:rsidRPr="0097596A" w:rsidRDefault="0087048F" w:rsidP="0097596A">
      <w:pPr>
        <w:spacing w:after="0" w:line="240" w:lineRule="auto"/>
        <w:rPr>
          <w:rFonts w:ascii="Arial" w:hAnsi="Arial" w:cs="Arial"/>
          <w:b/>
          <w:bCs/>
          <w:sz w:val="28"/>
          <w:szCs w:val="28"/>
          <w:lang w:val="ro-RO"/>
        </w:rPr>
      </w:pPr>
      <w:r w:rsidRPr="00A632B6">
        <w:rPr>
          <w:rFonts w:ascii="Arial" w:hAnsi="Arial" w:cs="Arial"/>
          <w:b/>
          <w:bCs/>
          <w:sz w:val="24"/>
          <w:szCs w:val="24"/>
          <w:lang w:val="ro-RO"/>
        </w:rPr>
        <w:t xml:space="preserve">                                                   </w:t>
      </w:r>
      <w:r w:rsidR="0097596A" w:rsidRPr="0097596A">
        <w:rPr>
          <w:rFonts w:ascii="Arial" w:hAnsi="Arial" w:cs="Arial"/>
          <w:b/>
          <w:bCs/>
          <w:sz w:val="28"/>
          <w:szCs w:val="28"/>
          <w:lang w:val="ro-RO"/>
        </w:rPr>
        <w:t>SB 131 din 10.02.2012</w:t>
      </w:r>
    </w:p>
    <w:p w:rsidR="00D659D0" w:rsidRDefault="0097596A" w:rsidP="0097596A">
      <w:pPr>
        <w:spacing w:after="0" w:line="240" w:lineRule="auto"/>
        <w:rPr>
          <w:rFonts w:ascii="Arial" w:hAnsi="Arial" w:cs="Arial"/>
          <w:b/>
          <w:bCs/>
          <w:sz w:val="28"/>
          <w:szCs w:val="28"/>
          <w:lang w:val="ro-RO"/>
        </w:rPr>
      </w:pPr>
      <w:r>
        <w:rPr>
          <w:rFonts w:ascii="Arial" w:hAnsi="Arial" w:cs="Arial"/>
          <w:b/>
          <w:bCs/>
          <w:sz w:val="28"/>
          <w:szCs w:val="28"/>
          <w:lang w:val="ro-RO"/>
        </w:rPr>
        <w:t xml:space="preserve">                 </w:t>
      </w:r>
      <w:r w:rsidRPr="0097596A">
        <w:rPr>
          <w:rFonts w:ascii="Arial" w:hAnsi="Arial" w:cs="Arial"/>
          <w:b/>
          <w:bCs/>
          <w:sz w:val="28"/>
          <w:szCs w:val="28"/>
          <w:lang w:val="ro-RO"/>
        </w:rPr>
        <w:t>Revizuita la data de 07.10.2015</w:t>
      </w:r>
      <w:r>
        <w:rPr>
          <w:rFonts w:ascii="Arial" w:hAnsi="Arial" w:cs="Arial"/>
          <w:b/>
          <w:bCs/>
          <w:sz w:val="28"/>
          <w:szCs w:val="28"/>
          <w:lang w:val="ro-RO"/>
        </w:rPr>
        <w:t xml:space="preserve"> </w:t>
      </w:r>
      <w:r w:rsidRPr="0097596A">
        <w:rPr>
          <w:rFonts w:ascii="Arial" w:hAnsi="Arial" w:cs="Arial"/>
          <w:b/>
          <w:bCs/>
          <w:sz w:val="28"/>
          <w:szCs w:val="28"/>
          <w:lang w:val="ro-RO"/>
        </w:rPr>
        <w:t xml:space="preserve"> si la data de 10.12.2021</w:t>
      </w:r>
    </w:p>
    <w:p w:rsidR="0097596A" w:rsidRPr="00A632B6" w:rsidRDefault="0097596A" w:rsidP="0097596A">
      <w:pPr>
        <w:spacing w:after="0" w:line="240" w:lineRule="auto"/>
        <w:rPr>
          <w:rFonts w:ascii="Arial" w:hAnsi="Arial" w:cs="Arial"/>
          <w:sz w:val="24"/>
          <w:szCs w:val="24"/>
          <w:lang w:val="ro-RO"/>
        </w:rPr>
      </w:pP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pentru:</w:t>
      </w:r>
      <w:r w:rsidRPr="00A632B6">
        <w:rPr>
          <w:rFonts w:ascii="Arial" w:hAnsi="Arial" w:cs="Arial"/>
          <w:sz w:val="24"/>
          <w:szCs w:val="24"/>
          <w:lang w:val="ro-RO"/>
        </w:rPr>
        <w:t xml:space="preserve"> </w:t>
      </w:r>
      <w:r w:rsidR="00033ABB" w:rsidRPr="00033ABB">
        <w:rPr>
          <w:rFonts w:ascii="Arial" w:hAnsi="Arial" w:cs="Arial"/>
          <w:b/>
          <w:bCs/>
          <w:sz w:val="24"/>
          <w:szCs w:val="24"/>
          <w:lang w:val="ro-RO"/>
        </w:rPr>
        <w:t xml:space="preserve">SC NECRI SAN SRL </w:t>
      </w:r>
      <w:r w:rsidRPr="00A632B6">
        <w:rPr>
          <w:rFonts w:ascii="Arial" w:hAnsi="Arial" w:cs="Arial"/>
          <w:sz w:val="24"/>
          <w:szCs w:val="24"/>
          <w:lang w:val="ro-RO"/>
        </w:rPr>
        <w:t xml:space="preserve">cu sediul in </w:t>
      </w:r>
      <w:r w:rsidR="0097596A" w:rsidRPr="0097596A">
        <w:rPr>
          <w:rFonts w:ascii="Arial" w:hAnsi="Arial" w:cs="Arial"/>
          <w:sz w:val="24"/>
          <w:szCs w:val="24"/>
          <w:lang w:val="ro-RO"/>
        </w:rPr>
        <w:t>jud. Brasov, com. Bran, sat Bran, str. General Mosoiu, nr. 367</w:t>
      </w:r>
      <w:r w:rsidRPr="00A632B6">
        <w:rPr>
          <w:rFonts w:ascii="Arial" w:hAnsi="Arial" w:cs="Arial"/>
          <w:sz w:val="24"/>
          <w:szCs w:val="24"/>
          <w:lang w:val="ro-RO"/>
        </w:rPr>
        <w:t xml:space="preserve">;            </w:t>
      </w:r>
      <w:r w:rsidRPr="00A632B6">
        <w:rPr>
          <w:rFonts w:ascii="Arial" w:hAnsi="Arial" w:cs="Arial"/>
          <w:b/>
          <w:bCs/>
          <w:sz w:val="24"/>
          <w:szCs w:val="24"/>
          <w:lang w:val="ro-RO"/>
        </w:rPr>
        <w:t xml:space="preserve">                 </w:t>
      </w: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cu punct de lucru: </w:t>
      </w:r>
      <w:r w:rsidR="00033ABB" w:rsidRPr="00033ABB">
        <w:rPr>
          <w:rFonts w:ascii="Arial" w:hAnsi="Arial" w:cs="Arial"/>
          <w:sz w:val="24"/>
          <w:szCs w:val="24"/>
          <w:lang w:val="ro-RO"/>
        </w:rPr>
        <w:t>jud. Brasov, oras Rasnov, str. Campului, nr. 1</w:t>
      </w:r>
      <w:r w:rsidRPr="00A632B6">
        <w:rPr>
          <w:rFonts w:ascii="Arial" w:hAnsi="Arial" w:cs="Arial"/>
          <w:sz w:val="24"/>
          <w:szCs w:val="24"/>
          <w:lang w:val="ro-RO"/>
        </w:rPr>
        <w:t>;</w:t>
      </w:r>
      <w:r w:rsidRPr="00A632B6">
        <w:rPr>
          <w:rFonts w:ascii="Arial" w:hAnsi="Arial" w:cs="Arial"/>
          <w:b/>
          <w:bCs/>
          <w:sz w:val="24"/>
          <w:szCs w:val="24"/>
          <w:lang w:val="ro-RO"/>
        </w:rPr>
        <w:t xml:space="preserve">          </w:t>
      </w:r>
    </w:p>
    <w:p w:rsidR="00D659D0" w:rsidRPr="00A632B6" w:rsidRDefault="00D659D0" w:rsidP="0069741D">
      <w:pPr>
        <w:spacing w:line="240" w:lineRule="auto"/>
        <w:jc w:val="both"/>
        <w:rPr>
          <w:rFonts w:ascii="Arial" w:hAnsi="Arial" w:cs="Arial"/>
          <w:sz w:val="24"/>
          <w:szCs w:val="24"/>
          <w:lang w:val="ro-RO"/>
        </w:rPr>
      </w:pPr>
      <w:r w:rsidRPr="00A632B6">
        <w:rPr>
          <w:rFonts w:ascii="Arial" w:hAnsi="Arial" w:cs="Arial"/>
          <w:b/>
          <w:bCs/>
          <w:sz w:val="24"/>
          <w:szCs w:val="24"/>
          <w:lang w:val="ro-RO"/>
        </w:rPr>
        <w:lastRenderedPageBreak/>
        <w:t xml:space="preserve">pentru activitatea: </w:t>
      </w:r>
      <w:r w:rsidRPr="00A632B6">
        <w:rPr>
          <w:rFonts w:ascii="Arial" w:hAnsi="Arial" w:cs="Arial"/>
          <w:sz w:val="24"/>
          <w:szCs w:val="24"/>
          <w:lang w:val="ro-RO"/>
        </w:rPr>
        <w:t>conform Anexei nr.1 a</w:t>
      </w:r>
      <w:r w:rsidRPr="00A632B6">
        <w:rPr>
          <w:rFonts w:ascii="Arial" w:hAnsi="Arial" w:cs="Arial"/>
          <w:b/>
          <w:bCs/>
          <w:sz w:val="24"/>
          <w:szCs w:val="24"/>
          <w:lang w:val="ro-RO"/>
        </w:rPr>
        <w:t xml:space="preserve"> </w:t>
      </w:r>
      <w:r w:rsidRPr="00A632B6">
        <w:rPr>
          <w:rFonts w:ascii="Arial" w:hAnsi="Arial" w:cs="Arial"/>
          <w:b/>
          <w:bCs/>
          <w:i/>
          <w:iCs/>
          <w:sz w:val="24"/>
          <w:szCs w:val="24"/>
          <w:lang w:val="ro-RO"/>
        </w:rPr>
        <w:t>Legii 278/2013</w:t>
      </w:r>
      <w:r w:rsidRPr="00A632B6">
        <w:rPr>
          <w:rFonts w:ascii="Arial" w:hAnsi="Arial" w:cs="Arial"/>
          <w:b/>
          <w:bCs/>
          <w:sz w:val="24"/>
          <w:szCs w:val="24"/>
          <w:lang w:val="ro-RO"/>
        </w:rPr>
        <w:t xml:space="preserve"> </w:t>
      </w:r>
      <w:r w:rsidRPr="00A632B6">
        <w:rPr>
          <w:rFonts w:ascii="Arial" w:hAnsi="Arial" w:cs="Arial"/>
          <w:i/>
          <w:iCs/>
          <w:sz w:val="24"/>
          <w:szCs w:val="24"/>
          <w:lang w:val="ro-RO"/>
        </w:rPr>
        <w:t>privind emisiile industriale,</w:t>
      </w:r>
      <w:r w:rsidRPr="00A632B6">
        <w:rPr>
          <w:rFonts w:ascii="Arial" w:hAnsi="Arial" w:cs="Arial"/>
          <w:sz w:val="24"/>
          <w:szCs w:val="24"/>
          <w:lang w:val="ro-RO"/>
        </w:rPr>
        <w:t xml:space="preserve"> </w:t>
      </w:r>
      <w:r w:rsidRPr="00A632B6">
        <w:rPr>
          <w:rFonts w:ascii="Arial" w:hAnsi="Arial" w:cs="Arial"/>
          <w:b/>
          <w:bCs/>
          <w:i/>
          <w:iCs/>
          <w:sz w:val="24"/>
          <w:szCs w:val="24"/>
          <w:lang w:val="ro-RO"/>
        </w:rPr>
        <w:t>pct. 6.6.a</w:t>
      </w:r>
      <w:r w:rsidR="00DD0423" w:rsidRPr="00A632B6">
        <w:rPr>
          <w:rFonts w:ascii="Arial" w:hAnsi="Arial" w:cs="Arial"/>
          <w:b/>
          <w:bCs/>
          <w:i/>
          <w:iCs/>
          <w:sz w:val="24"/>
          <w:szCs w:val="24"/>
          <w:lang w:val="ro-RO"/>
        </w:rPr>
        <w:t xml:space="preserve"> </w:t>
      </w:r>
      <w:r w:rsidRPr="00A632B6">
        <w:rPr>
          <w:rFonts w:ascii="Arial" w:hAnsi="Arial" w:cs="Arial"/>
          <w:b/>
          <w:bCs/>
          <w:i/>
          <w:iCs/>
          <w:sz w:val="24"/>
          <w:szCs w:val="24"/>
          <w:lang w:val="ro-RO"/>
        </w:rPr>
        <w:t>- Creşterea intensivă a păsărilor de curte şi a porcilor, cu capacităţi de peste 40.000 de locuri pentru păsări de curte</w:t>
      </w:r>
      <w:r w:rsidRPr="00A632B6">
        <w:rPr>
          <w:rFonts w:ascii="Arial" w:hAnsi="Arial" w:cs="Arial"/>
          <w:sz w:val="24"/>
          <w:szCs w:val="24"/>
          <w:lang w:val="ro-RO"/>
        </w:rPr>
        <w:t>.</w:t>
      </w:r>
    </w:p>
    <w:p w:rsidR="009B67AC" w:rsidRPr="00A632B6" w:rsidRDefault="009B67AC" w:rsidP="009B67AC">
      <w:pPr>
        <w:suppressAutoHyphens/>
        <w:autoSpaceDE w:val="0"/>
        <w:spacing w:after="0" w:line="240" w:lineRule="auto"/>
        <w:jc w:val="both"/>
        <w:rPr>
          <w:rFonts w:ascii="Arial" w:hAnsi="Arial" w:cs="Arial"/>
          <w:b/>
          <w:sz w:val="24"/>
          <w:szCs w:val="24"/>
          <w:lang w:val="ro-RO" w:eastAsia="ar-SA"/>
        </w:rPr>
      </w:pPr>
      <w:r w:rsidRPr="00A632B6">
        <w:rPr>
          <w:rFonts w:ascii="Arial" w:hAnsi="Arial" w:cs="Arial"/>
          <w:b/>
          <w:bCs/>
          <w:iCs/>
          <w:sz w:val="24"/>
          <w:szCs w:val="24"/>
          <w:lang w:val="ro-RO" w:eastAsia="ar-SA"/>
        </w:rPr>
        <w:t>Autorizaţia include condiţiile necesare pentru asigurarea că:</w:t>
      </w:r>
    </w:p>
    <w:p w:rsidR="009B67AC" w:rsidRPr="00A632B6" w:rsidRDefault="009B67AC" w:rsidP="000D5B33">
      <w:pPr>
        <w:numPr>
          <w:ilvl w:val="0"/>
          <w:numId w:val="20"/>
        </w:numPr>
        <w:suppressAutoHyphens/>
        <w:autoSpaceDE w:val="0"/>
        <w:spacing w:after="0" w:line="240" w:lineRule="auto"/>
        <w:jc w:val="both"/>
        <w:rPr>
          <w:rFonts w:ascii="Arial" w:hAnsi="Arial" w:cs="Arial"/>
          <w:bCs/>
          <w:sz w:val="24"/>
          <w:szCs w:val="24"/>
          <w:lang w:val="ro-RO" w:eastAsia="ar-SA"/>
        </w:rPr>
      </w:pPr>
      <w:r w:rsidRPr="00A632B6">
        <w:rPr>
          <w:rFonts w:ascii="Arial" w:hAnsi="Arial" w:cs="Arial"/>
          <w:bCs/>
          <w:sz w:val="24"/>
          <w:szCs w:val="24"/>
          <w:lang w:val="ro-RO" w:eastAsia="ar-SA"/>
        </w:rPr>
        <w:t>sunt luate toate măsurile adecvate de prevenire a poluării, în special prin aplicarea celor mai bune tehnici disponibile;</w:t>
      </w:r>
    </w:p>
    <w:p w:rsidR="009B67AC" w:rsidRPr="00A632B6" w:rsidRDefault="009B67AC" w:rsidP="000D5B33">
      <w:pPr>
        <w:numPr>
          <w:ilvl w:val="0"/>
          <w:numId w:val="20"/>
        </w:numPr>
        <w:suppressAutoHyphens/>
        <w:autoSpaceDE w:val="0"/>
        <w:spacing w:after="0" w:line="240" w:lineRule="auto"/>
        <w:jc w:val="both"/>
        <w:rPr>
          <w:rFonts w:ascii="Arial" w:hAnsi="Arial" w:cs="Arial"/>
          <w:bCs/>
          <w:sz w:val="24"/>
          <w:szCs w:val="24"/>
          <w:lang w:val="ro-RO" w:eastAsia="ar-SA"/>
        </w:rPr>
      </w:pPr>
      <w:r w:rsidRPr="00A632B6">
        <w:rPr>
          <w:rFonts w:ascii="Arial" w:hAnsi="Arial" w:cs="Arial"/>
          <w:bCs/>
          <w:sz w:val="24"/>
          <w:szCs w:val="24"/>
          <w:lang w:val="ro-RO" w:eastAsia="ar-SA"/>
        </w:rPr>
        <w:t>nu va fi cauzată nici o poluare semnificativă;</w:t>
      </w:r>
    </w:p>
    <w:p w:rsidR="009B67AC" w:rsidRPr="00A632B6" w:rsidRDefault="009B67AC" w:rsidP="000D5B33">
      <w:pPr>
        <w:numPr>
          <w:ilvl w:val="0"/>
          <w:numId w:val="20"/>
        </w:numPr>
        <w:suppressAutoHyphens/>
        <w:autoSpaceDE w:val="0"/>
        <w:spacing w:after="0" w:line="240" w:lineRule="auto"/>
        <w:jc w:val="both"/>
        <w:rPr>
          <w:rFonts w:ascii="Arial" w:hAnsi="Arial" w:cs="Arial"/>
          <w:bCs/>
          <w:sz w:val="24"/>
          <w:szCs w:val="24"/>
          <w:lang w:val="ro-RO" w:eastAsia="ar-SA"/>
        </w:rPr>
      </w:pPr>
      <w:r w:rsidRPr="00A632B6">
        <w:rPr>
          <w:rFonts w:ascii="Arial" w:hAnsi="Arial" w:cs="Arial"/>
          <w:bCs/>
          <w:sz w:val="24"/>
          <w:szCs w:val="24"/>
          <w:lang w:val="ro-RO" w:eastAsia="ar-SA"/>
        </w:rPr>
        <w:t>este evitată generarea deşeurilor, iar acolo unde deşeurile sunt produse ele sunt recuperate sau în cazul în care recuperarea este imposibilă din punct de vedere tehnic şi economic, deşeurile sunt eliminate evitând sau reducând orice impact asupra mediului;</w:t>
      </w:r>
    </w:p>
    <w:p w:rsidR="009B67AC" w:rsidRPr="00A632B6" w:rsidRDefault="009B67AC" w:rsidP="000D5B33">
      <w:pPr>
        <w:numPr>
          <w:ilvl w:val="0"/>
          <w:numId w:val="20"/>
        </w:numPr>
        <w:suppressAutoHyphens/>
        <w:autoSpaceDE w:val="0"/>
        <w:spacing w:after="0" w:line="240" w:lineRule="auto"/>
        <w:jc w:val="both"/>
        <w:rPr>
          <w:rFonts w:ascii="Arial" w:hAnsi="Arial" w:cs="Arial"/>
          <w:bCs/>
          <w:sz w:val="24"/>
          <w:szCs w:val="24"/>
          <w:lang w:val="ro-RO" w:eastAsia="ar-SA"/>
        </w:rPr>
      </w:pPr>
      <w:r w:rsidRPr="00A632B6">
        <w:rPr>
          <w:rFonts w:ascii="Arial" w:hAnsi="Arial" w:cs="Arial"/>
          <w:bCs/>
          <w:sz w:val="24"/>
          <w:szCs w:val="24"/>
          <w:lang w:val="ro-RO" w:eastAsia="ar-SA"/>
        </w:rPr>
        <w:t>sunt luate măsuri necesare pentru a preveni accidentele şi a limita consecinţele lor;</w:t>
      </w:r>
    </w:p>
    <w:p w:rsidR="009B67AC" w:rsidRPr="00A632B6" w:rsidRDefault="009B67AC" w:rsidP="000D5B33">
      <w:pPr>
        <w:numPr>
          <w:ilvl w:val="0"/>
          <w:numId w:val="20"/>
        </w:numPr>
        <w:suppressAutoHyphens/>
        <w:autoSpaceDE w:val="0"/>
        <w:spacing w:after="0" w:line="240" w:lineRule="auto"/>
        <w:jc w:val="both"/>
        <w:rPr>
          <w:rFonts w:ascii="Arial" w:hAnsi="Arial" w:cs="Arial"/>
          <w:bCs/>
          <w:sz w:val="24"/>
          <w:szCs w:val="24"/>
          <w:lang w:val="ro-RO" w:eastAsia="ar-SA"/>
        </w:rPr>
      </w:pPr>
      <w:r w:rsidRPr="00A632B6">
        <w:rPr>
          <w:rFonts w:ascii="Arial" w:hAnsi="Arial" w:cs="Arial"/>
          <w:bCs/>
          <w:sz w:val="24"/>
          <w:szCs w:val="24"/>
          <w:lang w:val="ro-RO" w:eastAsia="ar-SA"/>
        </w:rPr>
        <w:t>este minimizat impactul semnificativ de mediu produs de anumite condiţii altele decît cele normale de funcţionare;</w:t>
      </w:r>
    </w:p>
    <w:p w:rsidR="009B67AC" w:rsidRPr="00A632B6" w:rsidRDefault="009B67AC" w:rsidP="000D5B33">
      <w:pPr>
        <w:numPr>
          <w:ilvl w:val="0"/>
          <w:numId w:val="20"/>
        </w:numPr>
        <w:suppressAutoHyphens/>
        <w:autoSpaceDE w:val="0"/>
        <w:spacing w:after="0" w:line="240" w:lineRule="auto"/>
        <w:jc w:val="both"/>
        <w:rPr>
          <w:rFonts w:ascii="Arial" w:hAnsi="Arial" w:cs="Arial"/>
          <w:bCs/>
          <w:sz w:val="24"/>
          <w:szCs w:val="24"/>
          <w:lang w:val="ro-RO" w:eastAsia="ar-SA"/>
        </w:rPr>
      </w:pPr>
      <w:r w:rsidRPr="00A632B6">
        <w:rPr>
          <w:rFonts w:ascii="Arial" w:hAnsi="Arial" w:cs="Arial"/>
          <w:bCs/>
          <w:sz w:val="24"/>
          <w:szCs w:val="24"/>
          <w:lang w:val="ro-RO" w:eastAsia="ar-SA"/>
        </w:rPr>
        <w:t xml:space="preserve">sunt luate măsurile necesare pentru ca în cazul încetării definitive a activităţii să se evite orice risc de poluare şi să se refacă amplasamentul la o stare satisfăcătoare; </w:t>
      </w:r>
    </w:p>
    <w:p w:rsidR="009B67AC" w:rsidRPr="00A632B6" w:rsidRDefault="009B67AC" w:rsidP="000D5B33">
      <w:pPr>
        <w:numPr>
          <w:ilvl w:val="0"/>
          <w:numId w:val="20"/>
        </w:numPr>
        <w:suppressAutoHyphens/>
        <w:autoSpaceDE w:val="0"/>
        <w:spacing w:after="0" w:line="240" w:lineRule="auto"/>
        <w:jc w:val="both"/>
        <w:rPr>
          <w:rFonts w:ascii="Arial" w:hAnsi="Arial" w:cs="Arial"/>
          <w:bCs/>
          <w:sz w:val="24"/>
          <w:szCs w:val="24"/>
          <w:lang w:val="ro-RO" w:eastAsia="ar-SA"/>
        </w:rPr>
      </w:pPr>
      <w:r w:rsidRPr="00A632B6">
        <w:rPr>
          <w:rFonts w:ascii="Arial" w:hAnsi="Arial" w:cs="Arial"/>
          <w:bCs/>
          <w:sz w:val="24"/>
          <w:szCs w:val="24"/>
          <w:lang w:val="ro-RO" w:eastAsia="ar-SA"/>
        </w:rPr>
        <w:t>sunt luate măsurile necesare pentru utilizarea eficientă a energiei;</w:t>
      </w:r>
    </w:p>
    <w:p w:rsidR="009B67AC" w:rsidRPr="00A632B6" w:rsidRDefault="009B67AC" w:rsidP="000D5B33">
      <w:pPr>
        <w:numPr>
          <w:ilvl w:val="0"/>
          <w:numId w:val="20"/>
        </w:numPr>
        <w:suppressAutoHyphens/>
        <w:autoSpaceDE w:val="0"/>
        <w:spacing w:after="0" w:line="240" w:lineRule="auto"/>
        <w:jc w:val="both"/>
        <w:rPr>
          <w:rFonts w:ascii="Arial" w:hAnsi="Arial" w:cs="Arial"/>
          <w:bCs/>
          <w:sz w:val="24"/>
          <w:szCs w:val="24"/>
          <w:lang w:val="ro-RO" w:eastAsia="ar-SA"/>
        </w:rPr>
      </w:pPr>
      <w:r w:rsidRPr="00A632B6">
        <w:rPr>
          <w:rFonts w:ascii="Arial" w:hAnsi="Arial" w:cs="Arial"/>
          <w:bCs/>
          <w:sz w:val="24"/>
          <w:szCs w:val="24"/>
          <w:lang w:val="ro-RO" w:eastAsia="ar-SA"/>
        </w:rPr>
        <w:t>este minimizat impactul semnificativ de mediu produs de condiţiile anormale de funcţionare;</w:t>
      </w:r>
    </w:p>
    <w:p w:rsidR="009B67AC" w:rsidRPr="00A632B6" w:rsidRDefault="009B67AC" w:rsidP="000D5B33">
      <w:pPr>
        <w:numPr>
          <w:ilvl w:val="0"/>
          <w:numId w:val="20"/>
        </w:numPr>
        <w:suppressAutoHyphens/>
        <w:autoSpaceDE w:val="0"/>
        <w:spacing w:after="0" w:line="240" w:lineRule="auto"/>
        <w:jc w:val="both"/>
        <w:rPr>
          <w:rFonts w:ascii="Arial" w:hAnsi="Arial" w:cs="Arial"/>
          <w:bCs/>
          <w:sz w:val="24"/>
          <w:szCs w:val="24"/>
          <w:lang w:val="ro-RO" w:eastAsia="ar-SA"/>
        </w:rPr>
      </w:pPr>
      <w:r w:rsidRPr="00A632B6">
        <w:rPr>
          <w:rFonts w:ascii="Arial" w:hAnsi="Arial" w:cs="Arial"/>
          <w:bCs/>
          <w:sz w:val="24"/>
          <w:szCs w:val="24"/>
          <w:lang w:val="ro-RO" w:eastAsia="ar-SA"/>
        </w:rPr>
        <w:t>sunt respectate principiile BAT. Aceste tehnici includ tehnologia utilizată, construcţia instalaţiilor, întreţinerea, exploatarea.</w:t>
      </w:r>
    </w:p>
    <w:p w:rsidR="009B67AC" w:rsidRPr="00A632B6" w:rsidRDefault="009B67AC" w:rsidP="009B67AC">
      <w:pPr>
        <w:suppressAutoHyphens/>
        <w:autoSpaceDE w:val="0"/>
        <w:spacing w:after="0" w:line="240" w:lineRule="auto"/>
        <w:jc w:val="both"/>
        <w:rPr>
          <w:rFonts w:ascii="Arial" w:hAnsi="Arial" w:cs="Arial"/>
          <w:bCs/>
          <w:sz w:val="24"/>
          <w:szCs w:val="24"/>
          <w:lang w:val="ro-RO" w:eastAsia="ar-SA"/>
        </w:rPr>
      </w:pPr>
    </w:p>
    <w:p w:rsidR="009B67AC" w:rsidRPr="00A632B6" w:rsidRDefault="009B67AC" w:rsidP="00077A34">
      <w:pPr>
        <w:suppressAutoHyphens/>
        <w:autoSpaceDE w:val="0"/>
        <w:spacing w:after="0" w:line="240" w:lineRule="auto"/>
        <w:ind w:firstLine="360"/>
        <w:jc w:val="both"/>
        <w:rPr>
          <w:rFonts w:ascii="Arial" w:hAnsi="Arial" w:cs="Arial"/>
          <w:b/>
          <w:bCs/>
          <w:sz w:val="24"/>
          <w:szCs w:val="24"/>
          <w:lang w:val="ro-RO" w:eastAsia="ar-SA"/>
        </w:rPr>
      </w:pPr>
      <w:r w:rsidRPr="00A632B6">
        <w:rPr>
          <w:rFonts w:ascii="Arial" w:hAnsi="Arial" w:cs="Arial"/>
          <w:bCs/>
          <w:sz w:val="24"/>
          <w:szCs w:val="24"/>
          <w:lang w:val="ro-RO" w:eastAsia="ar-SA"/>
        </w:rPr>
        <w:t>Autorizaţia integrată de mediu conţine cerinţe de monitorizare adecvate descărcărilor de poluanţi care au loc, cu specificarea metodologiei şi frecvenţei de măsurare şi obligaţia de a furniza autorităţii competente datele solicitate de aceasta pentru verificarea conformării cu autorizaţia.</w:t>
      </w:r>
      <w:r w:rsidRPr="00A632B6">
        <w:rPr>
          <w:rFonts w:ascii="Arial" w:hAnsi="Arial" w:cs="Arial"/>
          <w:b/>
          <w:bCs/>
          <w:sz w:val="24"/>
          <w:szCs w:val="24"/>
          <w:lang w:val="ro-RO" w:eastAsia="ar-SA"/>
        </w:rPr>
        <w:t xml:space="preserve"> </w:t>
      </w:r>
    </w:p>
    <w:p w:rsidR="009B67AC" w:rsidRPr="00A632B6" w:rsidRDefault="009B67AC" w:rsidP="009B67AC">
      <w:pPr>
        <w:suppressAutoHyphens/>
        <w:autoSpaceDE w:val="0"/>
        <w:spacing w:after="0" w:line="240" w:lineRule="auto"/>
        <w:ind w:firstLine="720"/>
        <w:jc w:val="both"/>
        <w:rPr>
          <w:rFonts w:ascii="Arial" w:hAnsi="Arial" w:cs="Arial"/>
          <w:b/>
          <w:bCs/>
          <w:sz w:val="24"/>
          <w:szCs w:val="24"/>
          <w:lang w:val="ro-RO" w:eastAsia="ar-SA"/>
        </w:rPr>
      </w:pPr>
    </w:p>
    <w:p w:rsidR="009B67AC" w:rsidRPr="00A632B6" w:rsidRDefault="009B67AC" w:rsidP="009B67AC">
      <w:pPr>
        <w:suppressAutoHyphens/>
        <w:autoSpaceDE w:val="0"/>
        <w:spacing w:after="0" w:line="240" w:lineRule="auto"/>
        <w:ind w:firstLine="720"/>
        <w:jc w:val="both"/>
        <w:rPr>
          <w:rFonts w:ascii="Arial" w:hAnsi="Arial" w:cs="Arial"/>
          <w:b/>
          <w:bCs/>
          <w:sz w:val="24"/>
          <w:szCs w:val="24"/>
          <w:lang w:val="ro-RO" w:eastAsia="ar-SA"/>
        </w:rPr>
      </w:pPr>
      <w:r w:rsidRPr="00A632B6">
        <w:rPr>
          <w:rFonts w:ascii="Arial" w:hAnsi="Arial" w:cs="Arial"/>
          <w:b/>
          <w:bCs/>
          <w:sz w:val="24"/>
          <w:szCs w:val="24"/>
          <w:lang w:val="ro-RO" w:eastAsia="ar-SA"/>
        </w:rPr>
        <w:t xml:space="preserve">Prezenta autorizatie integrata de mediu este valabila de la data de </w:t>
      </w:r>
      <w:r w:rsidR="00D764A2" w:rsidRPr="00A632B6">
        <w:rPr>
          <w:rFonts w:ascii="Arial" w:hAnsi="Arial" w:cs="Arial"/>
          <w:b/>
          <w:bCs/>
          <w:sz w:val="24"/>
          <w:szCs w:val="24"/>
          <w:lang w:val="ro-RO" w:eastAsia="ar-SA"/>
        </w:rPr>
        <w:t>1</w:t>
      </w:r>
      <w:r w:rsidR="00033ABB">
        <w:rPr>
          <w:rFonts w:ascii="Arial" w:hAnsi="Arial" w:cs="Arial"/>
          <w:b/>
          <w:bCs/>
          <w:sz w:val="24"/>
          <w:szCs w:val="24"/>
          <w:lang w:val="ro-RO" w:eastAsia="ar-SA"/>
        </w:rPr>
        <w:t>0</w:t>
      </w:r>
      <w:r w:rsidR="00D764A2" w:rsidRPr="00A632B6">
        <w:rPr>
          <w:rFonts w:ascii="Arial" w:hAnsi="Arial" w:cs="Arial"/>
          <w:b/>
          <w:bCs/>
          <w:sz w:val="24"/>
          <w:szCs w:val="24"/>
          <w:lang w:val="ro-RO" w:eastAsia="ar-SA"/>
        </w:rPr>
        <w:t>.1</w:t>
      </w:r>
      <w:r w:rsidR="00033ABB">
        <w:rPr>
          <w:rFonts w:ascii="Arial" w:hAnsi="Arial" w:cs="Arial"/>
          <w:b/>
          <w:bCs/>
          <w:sz w:val="24"/>
          <w:szCs w:val="24"/>
          <w:lang w:val="ro-RO" w:eastAsia="ar-SA"/>
        </w:rPr>
        <w:t>2</w:t>
      </w:r>
      <w:r w:rsidR="00D764A2" w:rsidRPr="00A632B6">
        <w:rPr>
          <w:rFonts w:ascii="Arial" w:hAnsi="Arial" w:cs="Arial"/>
          <w:b/>
          <w:bCs/>
          <w:sz w:val="24"/>
          <w:szCs w:val="24"/>
          <w:lang w:val="ro-RO" w:eastAsia="ar-SA"/>
        </w:rPr>
        <w:t>.2021,</w:t>
      </w:r>
      <w:r w:rsidRPr="00A632B6">
        <w:rPr>
          <w:rFonts w:ascii="Arial" w:hAnsi="Arial" w:cs="Arial"/>
          <w:b/>
          <w:bCs/>
          <w:color w:val="FF0000"/>
          <w:sz w:val="24"/>
          <w:szCs w:val="24"/>
          <w:lang w:val="ro-RO" w:eastAsia="ar-SA"/>
        </w:rPr>
        <w:t xml:space="preserve"> </w:t>
      </w:r>
      <w:r w:rsidRPr="00A632B6">
        <w:rPr>
          <w:rFonts w:ascii="Arial" w:hAnsi="Arial" w:cs="Arial"/>
          <w:b/>
          <w:bCs/>
          <w:sz w:val="24"/>
          <w:szCs w:val="24"/>
          <w:lang w:val="ro-RO" w:eastAsia="ar-SA"/>
        </w:rPr>
        <w:t>data revizuirii, si isi pastreaza valabilitatea pe toata perioada in care beneficiarul acesteia obtine viza anuala, conform prevederilor legislatiei de mediu in vigoare.</w:t>
      </w:r>
    </w:p>
    <w:p w:rsidR="00B73C4B" w:rsidRPr="00A632B6" w:rsidRDefault="00B73C4B" w:rsidP="009B67AC">
      <w:pPr>
        <w:suppressAutoHyphens/>
        <w:autoSpaceDE w:val="0"/>
        <w:spacing w:after="0" w:line="240" w:lineRule="auto"/>
        <w:ind w:firstLine="720"/>
        <w:jc w:val="both"/>
        <w:rPr>
          <w:rFonts w:ascii="Arial" w:hAnsi="Arial" w:cs="Arial"/>
          <w:b/>
          <w:bCs/>
          <w:sz w:val="24"/>
          <w:szCs w:val="24"/>
          <w:lang w:val="ro-RO" w:eastAsia="ar-SA"/>
        </w:rPr>
      </w:pPr>
      <w:r w:rsidRPr="00A632B6">
        <w:rPr>
          <w:rFonts w:ascii="Arial" w:hAnsi="Arial" w:cs="Arial"/>
          <w:b/>
          <w:bCs/>
          <w:sz w:val="24"/>
          <w:szCs w:val="24"/>
          <w:lang w:val="ro-RO" w:eastAsia="ar-SA"/>
        </w:rPr>
        <w:t xml:space="preserve">Viza se solicita si se aplica </w:t>
      </w:r>
      <w:r w:rsidR="007468C3" w:rsidRPr="00A632B6">
        <w:rPr>
          <w:rFonts w:ascii="Arial" w:hAnsi="Arial" w:cs="Arial"/>
          <w:b/>
          <w:bCs/>
          <w:sz w:val="24"/>
          <w:szCs w:val="24"/>
          <w:lang w:val="ro-RO" w:eastAsia="ar-SA"/>
        </w:rPr>
        <w:t xml:space="preserve">incepand cu anul urmator emiterii autorizatiei </w:t>
      </w:r>
      <w:r w:rsidR="00033ABB">
        <w:rPr>
          <w:rFonts w:ascii="Arial" w:hAnsi="Arial" w:cs="Arial"/>
          <w:b/>
          <w:bCs/>
          <w:sz w:val="24"/>
          <w:szCs w:val="24"/>
          <w:lang w:val="ro-RO" w:eastAsia="ar-SA"/>
        </w:rPr>
        <w:t xml:space="preserve">integrate </w:t>
      </w:r>
      <w:r w:rsidR="007468C3" w:rsidRPr="00A632B6">
        <w:rPr>
          <w:rFonts w:ascii="Arial" w:hAnsi="Arial" w:cs="Arial"/>
          <w:b/>
          <w:bCs/>
          <w:sz w:val="24"/>
          <w:szCs w:val="24"/>
          <w:lang w:val="ro-RO" w:eastAsia="ar-SA"/>
        </w:rPr>
        <w:t>de mediu sau inaintea implinirii unui an de la obtinerea vizei anuale anterioare.</w:t>
      </w:r>
    </w:p>
    <w:p w:rsidR="009B67AC" w:rsidRPr="00A632B6" w:rsidRDefault="009B67AC" w:rsidP="009B67AC">
      <w:pPr>
        <w:suppressAutoHyphens/>
        <w:autoSpaceDE w:val="0"/>
        <w:spacing w:after="0" w:line="240" w:lineRule="auto"/>
        <w:ind w:firstLine="720"/>
        <w:jc w:val="both"/>
        <w:rPr>
          <w:rFonts w:ascii="Arial" w:hAnsi="Arial" w:cs="Arial"/>
          <w:b/>
          <w:bCs/>
          <w:sz w:val="24"/>
          <w:szCs w:val="24"/>
          <w:lang w:val="ro-RO" w:eastAsia="ar-SA"/>
        </w:rPr>
      </w:pPr>
      <w:r w:rsidRPr="00A632B6">
        <w:rPr>
          <w:rFonts w:ascii="Arial" w:hAnsi="Arial" w:cs="Arial"/>
          <w:b/>
          <w:bCs/>
          <w:sz w:val="24"/>
          <w:szCs w:val="24"/>
          <w:lang w:val="ro-RO" w:eastAsia="ar-SA"/>
        </w:rPr>
        <w:t xml:space="preserve">Titularul va solicita obtinerea vizei, in fiecare an, cu maximum 90 de zile şi de minimum 60 de zile înainte de ziua şi luna corespunzătoare zilei şi lunii în care a fost emisă autorizaţia </w:t>
      </w:r>
      <w:r w:rsidR="00033ABB">
        <w:rPr>
          <w:rFonts w:ascii="Arial" w:hAnsi="Arial" w:cs="Arial"/>
          <w:b/>
          <w:bCs/>
          <w:sz w:val="24"/>
          <w:szCs w:val="24"/>
          <w:lang w:val="ro-RO" w:eastAsia="ar-SA"/>
        </w:rPr>
        <w:t xml:space="preserve">integrata </w:t>
      </w:r>
      <w:r w:rsidRPr="00A632B6">
        <w:rPr>
          <w:rFonts w:ascii="Arial" w:hAnsi="Arial" w:cs="Arial"/>
          <w:b/>
          <w:bCs/>
          <w:sz w:val="24"/>
          <w:szCs w:val="24"/>
          <w:lang w:val="ro-RO" w:eastAsia="ar-SA"/>
        </w:rPr>
        <w:t>de mediu, in conformitate cu prevederile Ordinului MMAP nr. 1150/2020 privind aprobarea Procedurii de aplicare a vizei anuale  a autorizatiei de mediu si autorizatiei integrate de mediu.</w:t>
      </w:r>
    </w:p>
    <w:p w:rsidR="009B67AC" w:rsidRPr="00A632B6" w:rsidRDefault="009B67AC" w:rsidP="009B67AC">
      <w:pPr>
        <w:suppressAutoHyphens/>
        <w:autoSpaceDE w:val="0"/>
        <w:spacing w:after="0" w:line="240" w:lineRule="auto"/>
        <w:ind w:firstLine="720"/>
        <w:jc w:val="both"/>
        <w:rPr>
          <w:rFonts w:ascii="Arial" w:hAnsi="Arial" w:cs="Arial"/>
          <w:b/>
          <w:bCs/>
          <w:sz w:val="24"/>
          <w:szCs w:val="24"/>
          <w:lang w:val="ro-RO" w:eastAsia="ar-SA"/>
        </w:rPr>
      </w:pPr>
      <w:r w:rsidRPr="00A632B6">
        <w:rPr>
          <w:rFonts w:ascii="Arial" w:hAnsi="Arial" w:cs="Arial"/>
          <w:b/>
          <w:bCs/>
          <w:sz w:val="24"/>
          <w:szCs w:val="24"/>
          <w:lang w:val="ro-RO" w:eastAsia="ar-SA"/>
        </w:rPr>
        <w:t xml:space="preserve">In cazul nerespectarii termenului de solicitare a vizei anuale, respectiv minimum 60 de zile înainte de ziua şi luna corespunzătoare zilei şi lunii în care a fost emisă autorizaţia </w:t>
      </w:r>
      <w:r w:rsidR="00033ABB">
        <w:rPr>
          <w:rFonts w:ascii="Arial" w:hAnsi="Arial" w:cs="Arial"/>
          <w:b/>
          <w:bCs/>
          <w:sz w:val="24"/>
          <w:szCs w:val="24"/>
          <w:lang w:val="ro-RO" w:eastAsia="ar-SA"/>
        </w:rPr>
        <w:t xml:space="preserve">integrata </w:t>
      </w:r>
      <w:r w:rsidRPr="00A632B6">
        <w:rPr>
          <w:rFonts w:ascii="Arial" w:hAnsi="Arial" w:cs="Arial"/>
          <w:b/>
          <w:bCs/>
          <w:sz w:val="24"/>
          <w:szCs w:val="24"/>
          <w:lang w:val="ro-RO" w:eastAsia="ar-SA"/>
        </w:rPr>
        <w:t xml:space="preserve">de mediu, APM suspenda autorizatia </w:t>
      </w:r>
      <w:r w:rsidR="00033ABB" w:rsidRPr="00033ABB">
        <w:rPr>
          <w:rFonts w:ascii="Arial" w:hAnsi="Arial" w:cs="Arial"/>
          <w:b/>
          <w:bCs/>
          <w:sz w:val="24"/>
          <w:szCs w:val="24"/>
          <w:lang w:val="ro-RO" w:eastAsia="ar-SA"/>
        </w:rPr>
        <w:t xml:space="preserve">integrata </w:t>
      </w:r>
      <w:r w:rsidRPr="00A632B6">
        <w:rPr>
          <w:rFonts w:ascii="Arial" w:hAnsi="Arial" w:cs="Arial"/>
          <w:b/>
          <w:bCs/>
          <w:sz w:val="24"/>
          <w:szCs w:val="24"/>
          <w:lang w:val="ro-RO" w:eastAsia="ar-SA"/>
        </w:rPr>
        <w:t>de mediu pe o perioada echivalenta cu perioada de intarziere fata de termen si informeaza Garda Nationala de Mediu.</w:t>
      </w:r>
    </w:p>
    <w:p w:rsidR="009B67AC" w:rsidRPr="00A632B6" w:rsidRDefault="009B67AC" w:rsidP="009B67AC">
      <w:pPr>
        <w:suppressAutoHyphens/>
        <w:autoSpaceDE w:val="0"/>
        <w:spacing w:after="0" w:line="240" w:lineRule="auto"/>
        <w:jc w:val="both"/>
        <w:rPr>
          <w:rFonts w:ascii="Arial" w:hAnsi="Arial" w:cs="Arial"/>
          <w:b/>
          <w:sz w:val="24"/>
          <w:szCs w:val="24"/>
          <w:lang w:val="ro-RO" w:eastAsia="ar-SA"/>
        </w:rPr>
      </w:pPr>
      <w:r w:rsidRPr="00A632B6">
        <w:rPr>
          <w:rFonts w:ascii="Arial" w:hAnsi="Arial" w:cs="Arial"/>
          <w:b/>
          <w:i/>
          <w:sz w:val="24"/>
          <w:szCs w:val="24"/>
          <w:lang w:val="ro-RO" w:eastAsia="ar-SA"/>
        </w:rPr>
        <w:tab/>
      </w:r>
      <w:r w:rsidRPr="00A632B6">
        <w:rPr>
          <w:rFonts w:ascii="Arial" w:hAnsi="Arial" w:cs="Arial"/>
          <w:b/>
          <w:sz w:val="24"/>
          <w:szCs w:val="24"/>
          <w:lang w:val="ro-RO" w:eastAsia="ar-SA"/>
        </w:rPr>
        <w:t>În situația modificării actelor normative menționate în prezenta autorizație integrata de mediu, titularul are obligația să se supună prevederilor noilor acte normative intrate în vigoare, ce modifică, completează sau abrogă actele normative vechi.</w:t>
      </w:r>
      <w:r w:rsidRPr="00A632B6">
        <w:rPr>
          <w:rFonts w:ascii="Arial" w:hAnsi="Arial" w:cs="Arial"/>
          <w:b/>
          <w:sz w:val="24"/>
          <w:szCs w:val="24"/>
          <w:lang w:val="ro-RO" w:eastAsia="ar-SA"/>
        </w:rPr>
        <w:tab/>
      </w:r>
    </w:p>
    <w:p w:rsidR="009B67AC" w:rsidRPr="00A632B6" w:rsidRDefault="009B67AC" w:rsidP="009B67AC">
      <w:pPr>
        <w:suppressAutoHyphens/>
        <w:autoSpaceDE w:val="0"/>
        <w:spacing w:after="0" w:line="240" w:lineRule="auto"/>
        <w:ind w:firstLine="720"/>
        <w:jc w:val="both"/>
        <w:rPr>
          <w:rFonts w:ascii="Arial" w:hAnsi="Arial" w:cs="Arial"/>
          <w:b/>
          <w:sz w:val="24"/>
          <w:szCs w:val="24"/>
          <w:lang w:val="ro-RO" w:eastAsia="ar-SA"/>
        </w:rPr>
      </w:pPr>
      <w:r w:rsidRPr="00A632B6">
        <w:rPr>
          <w:rFonts w:ascii="Arial" w:hAnsi="Arial" w:cs="Arial"/>
          <w:b/>
          <w:sz w:val="24"/>
          <w:szCs w:val="24"/>
          <w:lang w:val="ro-RO" w:eastAsia="ar-SA"/>
        </w:rPr>
        <w:lastRenderedPageBreak/>
        <w:t>Conform prevederilor O.U.G nr.195/2005 aprobată prin Legea nr.265/2006, cu modificările şi completările ulterioare, nerespectarea prevederilor autorizaţiei integrate de mediu revizuita atrage suspendarea şi/sau anularea acesteia, după caz.</w:t>
      </w:r>
    </w:p>
    <w:p w:rsidR="009B67AC" w:rsidRPr="00A632B6" w:rsidRDefault="009B67AC" w:rsidP="009B67AC">
      <w:pPr>
        <w:suppressAutoHyphens/>
        <w:autoSpaceDE w:val="0"/>
        <w:spacing w:after="0" w:line="240" w:lineRule="auto"/>
        <w:jc w:val="both"/>
        <w:rPr>
          <w:rFonts w:ascii="Arial" w:hAnsi="Arial" w:cs="Arial"/>
          <w:b/>
          <w:sz w:val="24"/>
          <w:szCs w:val="24"/>
          <w:lang w:val="ro-RO" w:eastAsia="ar-SA"/>
        </w:rPr>
      </w:pPr>
      <w:r w:rsidRPr="00A632B6">
        <w:rPr>
          <w:rFonts w:ascii="Arial" w:hAnsi="Arial" w:cs="Arial"/>
          <w:b/>
          <w:sz w:val="24"/>
          <w:szCs w:val="24"/>
          <w:lang w:val="ro-RO" w:eastAsia="ar-SA"/>
        </w:rPr>
        <w:t>Conform art. 21, alin.(4) din OUG nr. 195/2005 privind protectia mediului, aprobată cu modificări si completări prin Legea nr. 265/2006, cu modificările si completările ulterioare ”răspunderea pentru corectitudinea informaţiilor puse la dispoziţia autorităţilor competente pentru protecţia mediului şi a publicului revine titularului activitatii”.</w:t>
      </w:r>
    </w:p>
    <w:p w:rsidR="009B67AC" w:rsidRPr="00A632B6" w:rsidRDefault="009B67AC" w:rsidP="009B67AC">
      <w:pPr>
        <w:suppressAutoHyphens/>
        <w:autoSpaceDE w:val="0"/>
        <w:spacing w:after="0" w:line="240" w:lineRule="auto"/>
        <w:ind w:firstLine="720"/>
        <w:jc w:val="both"/>
        <w:rPr>
          <w:rFonts w:ascii="Arial" w:hAnsi="Arial" w:cs="Arial"/>
          <w:b/>
          <w:sz w:val="24"/>
          <w:szCs w:val="24"/>
          <w:lang w:val="ro-RO" w:eastAsia="ar-SA"/>
        </w:rPr>
      </w:pPr>
      <w:r w:rsidRPr="00A632B6">
        <w:rPr>
          <w:rFonts w:ascii="Arial" w:hAnsi="Arial" w:cs="Arial"/>
          <w:b/>
          <w:sz w:val="24"/>
          <w:szCs w:val="24"/>
          <w:lang w:val="ro-RO" w:eastAsia="ar-SA"/>
        </w:rPr>
        <w:t>Pentru legalitatea si autenticitatea documentelor depuse la dosar se face raspunzatoare societatea.</w:t>
      </w:r>
    </w:p>
    <w:p w:rsidR="009B67AC" w:rsidRPr="00A632B6" w:rsidRDefault="009B67AC" w:rsidP="009B67AC">
      <w:pPr>
        <w:suppressAutoHyphens/>
        <w:autoSpaceDE w:val="0"/>
        <w:spacing w:after="0" w:line="240" w:lineRule="auto"/>
        <w:ind w:firstLine="720"/>
        <w:jc w:val="both"/>
        <w:rPr>
          <w:rFonts w:ascii="Arial" w:hAnsi="Arial" w:cs="Arial"/>
          <w:b/>
          <w:sz w:val="24"/>
          <w:szCs w:val="24"/>
          <w:lang w:val="ro-RO" w:eastAsia="ar-SA"/>
        </w:rPr>
      </w:pPr>
      <w:r w:rsidRPr="00A632B6">
        <w:rPr>
          <w:rFonts w:ascii="Arial" w:hAnsi="Arial" w:cs="Arial"/>
          <w:b/>
          <w:sz w:val="24"/>
          <w:szCs w:val="24"/>
          <w:lang w:val="ro-RO" w:eastAsia="ar-SA"/>
        </w:rPr>
        <w:t>Titularul autorizaţiei integrate de mediu este obligat să respecte legislaţia de mediu în vigoare, cu toate modificările/completările intervenite ulterior emiterii actului de reglementare, până la expirarea valabilităţii acesteia.</w:t>
      </w:r>
    </w:p>
    <w:p w:rsidR="009B67AC" w:rsidRPr="00A632B6" w:rsidRDefault="009B67AC" w:rsidP="009B67AC">
      <w:pPr>
        <w:suppressAutoHyphens/>
        <w:autoSpaceDE w:val="0"/>
        <w:spacing w:after="0" w:line="240" w:lineRule="auto"/>
        <w:ind w:firstLine="720"/>
        <w:jc w:val="both"/>
        <w:rPr>
          <w:rFonts w:ascii="Arial" w:hAnsi="Arial" w:cs="Arial"/>
          <w:b/>
          <w:sz w:val="24"/>
          <w:szCs w:val="24"/>
          <w:lang w:val="ro-RO" w:eastAsia="ar-SA"/>
        </w:rPr>
      </w:pPr>
      <w:r w:rsidRPr="00A632B6">
        <w:rPr>
          <w:rFonts w:ascii="Arial" w:hAnsi="Arial" w:cs="Arial"/>
          <w:b/>
          <w:sz w:val="24"/>
          <w:szCs w:val="24"/>
          <w:lang w:val="ro-RO" w:eastAsia="ar-SA"/>
        </w:rPr>
        <w:t>Verificarea conformării cu prevederile prezentului act de reglementare se face de către Agenţia pentru Protecţia Mediului Brasov, Garda Naţională de Mediu – Comisariatul General - Serviciul Comisariatul Judeţean Brasov.</w:t>
      </w:r>
    </w:p>
    <w:p w:rsidR="009B67AC" w:rsidRPr="00A632B6" w:rsidRDefault="009B67AC" w:rsidP="009B67AC">
      <w:pPr>
        <w:suppressAutoHyphens/>
        <w:autoSpaceDE w:val="0"/>
        <w:spacing w:after="0" w:line="240" w:lineRule="auto"/>
        <w:jc w:val="both"/>
        <w:rPr>
          <w:rFonts w:ascii="Arial" w:hAnsi="Arial" w:cs="Arial"/>
          <w:b/>
          <w:bCs/>
          <w:sz w:val="24"/>
          <w:szCs w:val="24"/>
          <w:lang w:val="ro-RO" w:eastAsia="ar-SA"/>
        </w:rPr>
      </w:pPr>
      <w:r w:rsidRPr="00A632B6">
        <w:rPr>
          <w:rFonts w:ascii="Arial" w:hAnsi="Arial" w:cs="Arial"/>
          <w:b/>
          <w:sz w:val="24"/>
          <w:szCs w:val="24"/>
          <w:lang w:val="ro-RO" w:eastAsia="ar-SA"/>
        </w:rPr>
        <w:t xml:space="preserve">   </w:t>
      </w:r>
      <w:r w:rsidRPr="00A632B6">
        <w:rPr>
          <w:rFonts w:ascii="Arial" w:hAnsi="Arial" w:cs="Arial"/>
          <w:b/>
          <w:sz w:val="24"/>
          <w:szCs w:val="24"/>
          <w:lang w:val="ro-RO" w:eastAsia="ar-SA"/>
        </w:rPr>
        <w:tab/>
        <w:t>Litigiile generate de emiterea, revizuirea, suspendarea sau anularea prezentei autorizații se soluționează de instanțele de contencios administrativ competente, potrivit Legii contenciosului administrativ nr. 554/2004, modificată și completată prin Legea nr. 262/2007.</w:t>
      </w:r>
      <w:r w:rsidRPr="00A632B6">
        <w:rPr>
          <w:rFonts w:ascii="Arial" w:hAnsi="Arial" w:cs="Arial"/>
          <w:b/>
          <w:sz w:val="24"/>
          <w:szCs w:val="24"/>
          <w:lang w:val="ro-RO" w:eastAsia="ar-SA"/>
        </w:rPr>
        <w:tab/>
      </w:r>
    </w:p>
    <w:p w:rsidR="00077A34" w:rsidRPr="00A632B6" w:rsidRDefault="009B67AC" w:rsidP="00F31906">
      <w:pPr>
        <w:suppressAutoHyphens/>
        <w:autoSpaceDE w:val="0"/>
        <w:spacing w:after="0" w:line="240" w:lineRule="auto"/>
        <w:jc w:val="both"/>
        <w:rPr>
          <w:rFonts w:ascii="Arial" w:hAnsi="Arial" w:cs="Arial"/>
          <w:b/>
          <w:i/>
          <w:sz w:val="24"/>
          <w:szCs w:val="24"/>
          <w:lang w:val="ro-RO" w:eastAsia="ar-SA"/>
        </w:rPr>
      </w:pPr>
      <w:r w:rsidRPr="00A632B6">
        <w:rPr>
          <w:rFonts w:ascii="Arial" w:hAnsi="Arial" w:cs="Arial"/>
          <w:b/>
          <w:i/>
          <w:sz w:val="24"/>
          <w:szCs w:val="24"/>
          <w:lang w:val="ro-RO" w:eastAsia="ar-SA"/>
        </w:rPr>
        <w:t xml:space="preserve">        Nerespectarea prevederilor prezentei autorizaţii integrate de mediu se sancţionează conform </w:t>
      </w:r>
      <w:r w:rsidR="00F31906" w:rsidRPr="00A632B6">
        <w:rPr>
          <w:rFonts w:ascii="Arial" w:hAnsi="Arial" w:cs="Arial"/>
          <w:b/>
          <w:i/>
          <w:sz w:val="24"/>
          <w:szCs w:val="24"/>
          <w:lang w:val="ro-RO" w:eastAsia="ar-SA"/>
        </w:rPr>
        <w:t>prevederilor legale în vigoare.</w:t>
      </w:r>
    </w:p>
    <w:p w:rsidR="008D0DC8" w:rsidRDefault="008D0DC8" w:rsidP="008D0DC8">
      <w:pPr>
        <w:spacing w:after="0" w:line="240" w:lineRule="auto"/>
        <w:jc w:val="both"/>
        <w:rPr>
          <w:rFonts w:ascii="Arial" w:hAnsi="Arial" w:cs="Arial"/>
          <w:b/>
          <w:bCs/>
          <w:sz w:val="24"/>
          <w:szCs w:val="24"/>
          <w:lang w:val="ro-RO"/>
        </w:rPr>
      </w:pPr>
    </w:p>
    <w:p w:rsidR="00D659D0" w:rsidRPr="008D0DC8" w:rsidRDefault="00D659D0" w:rsidP="008D0DC8">
      <w:pPr>
        <w:spacing w:after="0" w:line="240" w:lineRule="auto"/>
        <w:jc w:val="both"/>
        <w:rPr>
          <w:rFonts w:ascii="Arial" w:hAnsi="Arial" w:cs="Arial"/>
          <w:b/>
          <w:sz w:val="24"/>
          <w:szCs w:val="24"/>
          <w:lang w:val="ro-RO"/>
        </w:rPr>
      </w:pPr>
      <w:r w:rsidRPr="008D0DC8">
        <w:rPr>
          <w:rFonts w:ascii="Arial" w:hAnsi="Arial" w:cs="Arial"/>
          <w:b/>
          <w:bCs/>
          <w:sz w:val="24"/>
          <w:szCs w:val="24"/>
          <w:lang w:val="ro-RO"/>
        </w:rPr>
        <w:t>3. CATEGORIA DE ACTIVITATE:</w:t>
      </w:r>
    </w:p>
    <w:p w:rsidR="00D659D0" w:rsidRPr="00A632B6" w:rsidRDefault="00D659D0" w:rsidP="00C20F98">
      <w:pPr>
        <w:autoSpaceDE w:val="0"/>
        <w:spacing w:after="0" w:line="240" w:lineRule="auto"/>
        <w:ind w:firstLine="720"/>
        <w:jc w:val="both"/>
        <w:rPr>
          <w:rFonts w:ascii="Arial" w:hAnsi="Arial" w:cs="Arial"/>
          <w:sz w:val="24"/>
          <w:szCs w:val="24"/>
          <w:lang w:val="ro-RO"/>
        </w:rPr>
      </w:pPr>
      <w:r w:rsidRPr="00A632B6">
        <w:rPr>
          <w:rFonts w:ascii="Arial" w:hAnsi="Arial" w:cs="Arial"/>
          <w:sz w:val="24"/>
          <w:szCs w:val="24"/>
          <w:lang w:val="ro-RO"/>
        </w:rPr>
        <w:t xml:space="preserve">- conform </w:t>
      </w:r>
      <w:r w:rsidRPr="00A632B6">
        <w:rPr>
          <w:rFonts w:ascii="Arial" w:hAnsi="Arial" w:cs="Arial"/>
          <w:b/>
          <w:bCs/>
          <w:i/>
          <w:iCs/>
          <w:sz w:val="24"/>
          <w:szCs w:val="24"/>
          <w:lang w:val="ro-RO"/>
        </w:rPr>
        <w:t>Regulamentului (CE) nr.</w:t>
      </w:r>
      <w:r w:rsidRPr="00A632B6">
        <w:rPr>
          <w:rFonts w:ascii="Arial" w:hAnsi="Arial" w:cs="Arial"/>
          <w:b/>
          <w:bCs/>
          <w:i/>
          <w:iCs/>
          <w:w w:val="104"/>
          <w:sz w:val="24"/>
          <w:szCs w:val="24"/>
          <w:lang w:val="ro-RO"/>
        </w:rPr>
        <w:t>166/2006</w:t>
      </w:r>
      <w:r w:rsidRPr="00A632B6">
        <w:rPr>
          <w:rFonts w:ascii="Arial" w:hAnsi="Arial" w:cs="Arial"/>
          <w:w w:val="104"/>
          <w:sz w:val="24"/>
          <w:szCs w:val="24"/>
          <w:lang w:val="ro-RO"/>
        </w:rPr>
        <w:t xml:space="preserve"> al Parlamentului European si al Consiliului European </w:t>
      </w:r>
      <w:r w:rsidRPr="00A632B6">
        <w:rPr>
          <w:rFonts w:ascii="Arial" w:hAnsi="Arial" w:cs="Arial"/>
          <w:i/>
          <w:iCs/>
          <w:w w:val="104"/>
          <w:sz w:val="24"/>
          <w:szCs w:val="24"/>
          <w:lang w:val="ro-RO"/>
        </w:rPr>
        <w:t>de instituire a unui registru european al emisiilor si transferului de poluanti si de modificare a Directivelor 91/689/CEE si 96/61/CE ale Consiliului</w:t>
      </w:r>
      <w:r w:rsidRPr="00A632B6">
        <w:rPr>
          <w:rFonts w:ascii="Arial" w:hAnsi="Arial" w:cs="Arial"/>
          <w:w w:val="104"/>
          <w:sz w:val="24"/>
          <w:szCs w:val="24"/>
          <w:lang w:val="ro-RO"/>
        </w:rPr>
        <w:t xml:space="preserve">: </w:t>
      </w:r>
      <w:r w:rsidRPr="00A632B6">
        <w:rPr>
          <w:rFonts w:ascii="Arial" w:hAnsi="Arial" w:cs="Arial"/>
          <w:spacing w:val="10"/>
          <w:sz w:val="24"/>
          <w:szCs w:val="24"/>
          <w:lang w:val="ro-RO"/>
        </w:rPr>
        <w:t xml:space="preserve"> </w:t>
      </w:r>
    </w:p>
    <w:p w:rsidR="00D659D0" w:rsidRPr="00A632B6" w:rsidRDefault="00D659D0" w:rsidP="000D5B33">
      <w:pPr>
        <w:numPr>
          <w:ilvl w:val="0"/>
          <w:numId w:val="14"/>
        </w:numPr>
        <w:spacing w:after="0" w:line="240" w:lineRule="auto"/>
        <w:ind w:left="270" w:hanging="270"/>
        <w:jc w:val="both"/>
        <w:rPr>
          <w:rFonts w:ascii="Arial" w:hAnsi="Arial" w:cs="Arial"/>
          <w:b/>
          <w:bCs/>
          <w:i/>
          <w:iCs/>
          <w:sz w:val="24"/>
          <w:szCs w:val="24"/>
          <w:lang w:val="ro-RO"/>
        </w:rPr>
      </w:pPr>
      <w:r w:rsidRPr="00A632B6">
        <w:rPr>
          <w:rFonts w:ascii="Arial" w:hAnsi="Arial" w:cs="Arial"/>
          <w:b/>
          <w:bCs/>
          <w:i/>
          <w:iCs/>
          <w:sz w:val="24"/>
          <w:szCs w:val="24"/>
          <w:lang w:val="ro-RO"/>
        </w:rPr>
        <w:t>7. Producţie animală intensivă şi acvacultură</w:t>
      </w:r>
    </w:p>
    <w:p w:rsidR="00D659D0" w:rsidRPr="00A632B6" w:rsidRDefault="00D659D0" w:rsidP="00C20F98">
      <w:pPr>
        <w:spacing w:after="0" w:line="240" w:lineRule="auto"/>
        <w:jc w:val="both"/>
        <w:rPr>
          <w:rFonts w:ascii="Arial" w:hAnsi="Arial" w:cs="Arial"/>
          <w:b/>
          <w:bCs/>
          <w:i/>
          <w:iCs/>
          <w:sz w:val="24"/>
          <w:szCs w:val="24"/>
          <w:lang w:val="ro-RO"/>
        </w:rPr>
      </w:pPr>
      <w:r w:rsidRPr="00A632B6">
        <w:rPr>
          <w:rFonts w:ascii="Arial" w:hAnsi="Arial" w:cs="Arial"/>
          <w:sz w:val="24"/>
          <w:szCs w:val="24"/>
          <w:lang w:val="ro-RO"/>
        </w:rPr>
        <w:t xml:space="preserve">        </w:t>
      </w:r>
      <w:r w:rsidRPr="00A632B6">
        <w:rPr>
          <w:rFonts w:ascii="Arial" w:hAnsi="Arial" w:cs="Arial"/>
          <w:b/>
          <w:bCs/>
          <w:i/>
          <w:iCs/>
          <w:sz w:val="24"/>
          <w:szCs w:val="24"/>
          <w:lang w:val="ro-RO"/>
        </w:rPr>
        <w:t>a. Instalaţii de creştere intensivă a păsărilor de curte sau a porcilor</w:t>
      </w:r>
    </w:p>
    <w:p w:rsidR="00D659D0" w:rsidRPr="00A632B6" w:rsidRDefault="00D659D0" w:rsidP="00C20F98">
      <w:pPr>
        <w:spacing w:after="0" w:line="240" w:lineRule="auto"/>
        <w:ind w:firstLine="720"/>
        <w:jc w:val="both"/>
        <w:rPr>
          <w:rFonts w:ascii="Arial" w:hAnsi="Arial" w:cs="Arial"/>
          <w:b/>
          <w:bCs/>
          <w:sz w:val="24"/>
          <w:szCs w:val="24"/>
          <w:lang w:val="ro-RO"/>
        </w:rPr>
      </w:pPr>
      <w:r w:rsidRPr="00A632B6">
        <w:rPr>
          <w:rFonts w:ascii="Arial" w:hAnsi="Arial" w:cs="Arial"/>
          <w:b/>
          <w:bCs/>
          <w:i/>
          <w:iCs/>
          <w:sz w:val="24"/>
          <w:szCs w:val="24"/>
          <w:lang w:val="ro-RO"/>
        </w:rPr>
        <w:t xml:space="preserve">  (i) cu 40 000 locuri pentru păsări</w:t>
      </w:r>
      <w:r w:rsidRPr="00A632B6">
        <w:rPr>
          <w:rFonts w:ascii="Arial" w:hAnsi="Arial" w:cs="Arial"/>
          <w:sz w:val="24"/>
          <w:szCs w:val="24"/>
          <w:lang w:val="ro-RO"/>
        </w:rPr>
        <w:t>.</w:t>
      </w:r>
    </w:p>
    <w:p w:rsidR="00D659D0" w:rsidRPr="00A632B6" w:rsidRDefault="00D659D0" w:rsidP="00C20F98">
      <w:pPr>
        <w:spacing w:after="0" w:line="240" w:lineRule="auto"/>
        <w:ind w:firstLine="720"/>
        <w:jc w:val="both"/>
        <w:rPr>
          <w:rFonts w:ascii="Arial" w:hAnsi="Arial" w:cs="Arial"/>
          <w:b/>
          <w:bCs/>
          <w:color w:val="000000"/>
          <w:lang w:val="ro-RO"/>
        </w:rPr>
      </w:pPr>
      <w:r w:rsidRPr="00A632B6">
        <w:rPr>
          <w:rFonts w:ascii="Arial" w:hAnsi="Arial" w:cs="Arial"/>
          <w:sz w:val="24"/>
          <w:szCs w:val="24"/>
          <w:lang w:val="ro-RO"/>
        </w:rPr>
        <w:t xml:space="preserve">- conform </w:t>
      </w:r>
      <w:r w:rsidRPr="00A632B6">
        <w:rPr>
          <w:rFonts w:ascii="Arial" w:hAnsi="Arial" w:cs="Arial"/>
          <w:i/>
          <w:iCs/>
          <w:color w:val="000000"/>
          <w:sz w:val="24"/>
          <w:szCs w:val="24"/>
          <w:lang w:val="ro-RO"/>
        </w:rPr>
        <w:t>Anexei 1</w:t>
      </w:r>
      <w:r w:rsidRPr="00A632B6">
        <w:rPr>
          <w:rFonts w:ascii="Arial" w:hAnsi="Arial" w:cs="Arial"/>
          <w:color w:val="000000"/>
          <w:sz w:val="24"/>
          <w:szCs w:val="24"/>
          <w:lang w:val="ro-RO"/>
        </w:rPr>
        <w:t xml:space="preserve"> a</w:t>
      </w:r>
      <w:r w:rsidRPr="00A632B6">
        <w:rPr>
          <w:rFonts w:ascii="Arial" w:hAnsi="Arial" w:cs="Arial"/>
          <w:b/>
          <w:bCs/>
          <w:color w:val="FF0000"/>
          <w:sz w:val="24"/>
          <w:szCs w:val="24"/>
          <w:lang w:val="ro-RO"/>
        </w:rPr>
        <w:t xml:space="preserve"> </w:t>
      </w:r>
      <w:r w:rsidRPr="00A632B6">
        <w:rPr>
          <w:rFonts w:ascii="Arial" w:hAnsi="Arial" w:cs="Arial"/>
          <w:b/>
          <w:bCs/>
          <w:i/>
          <w:iCs/>
          <w:color w:val="000000"/>
          <w:sz w:val="24"/>
          <w:szCs w:val="24"/>
          <w:lang w:val="ro-RO"/>
        </w:rPr>
        <w:t>Legii nr.278/2013 privind emisiile industriale</w:t>
      </w:r>
      <w:r w:rsidRPr="00A632B6">
        <w:rPr>
          <w:rFonts w:ascii="Arial" w:hAnsi="Arial" w:cs="Arial"/>
          <w:color w:val="000000"/>
          <w:sz w:val="24"/>
          <w:szCs w:val="24"/>
          <w:lang w:val="ro-RO"/>
        </w:rPr>
        <w:t xml:space="preserve">: </w:t>
      </w:r>
      <w:r w:rsidRPr="00A632B6">
        <w:rPr>
          <w:rFonts w:ascii="Arial" w:hAnsi="Arial" w:cs="Arial"/>
          <w:b/>
          <w:bCs/>
          <w:color w:val="000000"/>
          <w:lang w:val="ro-RO"/>
        </w:rPr>
        <w:t xml:space="preserve"> </w:t>
      </w:r>
    </w:p>
    <w:p w:rsidR="00D659D0" w:rsidRPr="00A632B6" w:rsidRDefault="00D659D0" w:rsidP="0069741D">
      <w:pPr>
        <w:spacing w:after="0" w:line="240" w:lineRule="auto"/>
        <w:jc w:val="both"/>
        <w:rPr>
          <w:rFonts w:ascii="Arial" w:hAnsi="Arial" w:cs="Arial"/>
          <w:b/>
          <w:bCs/>
          <w:i/>
          <w:iCs/>
          <w:sz w:val="24"/>
          <w:szCs w:val="24"/>
          <w:lang w:val="ro-RO"/>
        </w:rPr>
      </w:pPr>
      <w:r w:rsidRPr="00A632B6">
        <w:rPr>
          <w:rFonts w:ascii="Arial" w:hAnsi="Arial" w:cs="Arial"/>
          <w:b/>
          <w:bCs/>
          <w:i/>
          <w:iCs/>
          <w:sz w:val="24"/>
          <w:szCs w:val="24"/>
          <w:lang w:val="ro-RO"/>
        </w:rPr>
        <w:t xml:space="preserve">● punctul 6.6.: Creşterea intensivă a păsărilor de curte şi a porcilor, cu capacităţi de peste: </w:t>
      </w:r>
    </w:p>
    <w:p w:rsidR="00D659D0" w:rsidRPr="00A632B6" w:rsidRDefault="00D659D0" w:rsidP="0069741D">
      <w:pPr>
        <w:spacing w:line="240" w:lineRule="auto"/>
        <w:jc w:val="both"/>
        <w:rPr>
          <w:rFonts w:ascii="Arial" w:hAnsi="Arial" w:cs="Arial"/>
          <w:b/>
          <w:bCs/>
          <w:i/>
          <w:iCs/>
          <w:color w:val="000000"/>
          <w:sz w:val="24"/>
          <w:szCs w:val="24"/>
          <w:lang w:val="ro-RO"/>
        </w:rPr>
      </w:pPr>
      <w:r w:rsidRPr="00A632B6">
        <w:rPr>
          <w:rFonts w:ascii="Arial" w:hAnsi="Arial" w:cs="Arial"/>
          <w:b/>
          <w:bCs/>
          <w:i/>
          <w:iCs/>
          <w:sz w:val="24"/>
          <w:szCs w:val="24"/>
          <w:lang w:val="ro-RO"/>
        </w:rPr>
        <w:t xml:space="preserve">       a. 40.000 de locuri pentru păsări de curte</w:t>
      </w:r>
      <w:r w:rsidRPr="00A632B6">
        <w:rPr>
          <w:rFonts w:ascii="Arial" w:hAnsi="Arial" w:cs="Arial"/>
          <w:b/>
          <w:bCs/>
          <w:i/>
          <w:iCs/>
          <w:color w:val="000000"/>
          <w:sz w:val="24"/>
          <w:szCs w:val="24"/>
          <w:lang w:val="ro-RO"/>
        </w:rPr>
        <w:t>.</w:t>
      </w:r>
    </w:p>
    <w:tbl>
      <w:tblPr>
        <w:tblW w:w="95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3"/>
        <w:gridCol w:w="2970"/>
        <w:gridCol w:w="1440"/>
        <w:gridCol w:w="1170"/>
      </w:tblGrid>
      <w:tr w:rsidR="00D659D0" w:rsidRPr="00A632B6" w:rsidTr="00723903">
        <w:tc>
          <w:tcPr>
            <w:tcW w:w="3963"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bookmarkStart w:id="3" w:name="_Toc151439000"/>
            <w:r w:rsidRPr="00A632B6">
              <w:rPr>
                <w:rFonts w:ascii="Arial" w:hAnsi="Arial" w:cs="Arial"/>
                <w:b/>
                <w:bCs/>
                <w:sz w:val="20"/>
                <w:szCs w:val="20"/>
                <w:lang w:val="ro-RO"/>
              </w:rPr>
              <w:t>Activitate IED</w:t>
            </w:r>
          </w:p>
        </w:tc>
        <w:tc>
          <w:tcPr>
            <w:tcW w:w="2970"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Capacitate maximă proiectată a instalației/activității</w:t>
            </w:r>
          </w:p>
        </w:tc>
        <w:tc>
          <w:tcPr>
            <w:tcW w:w="1440"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UM</w:t>
            </w:r>
          </w:p>
        </w:tc>
        <w:tc>
          <w:tcPr>
            <w:tcW w:w="1170"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Data revizuirii</w:t>
            </w:r>
          </w:p>
        </w:tc>
      </w:tr>
      <w:tr w:rsidR="00D659D0" w:rsidRPr="00A632B6" w:rsidTr="00723903">
        <w:tc>
          <w:tcPr>
            <w:tcW w:w="3963" w:type="dxa"/>
          </w:tcPr>
          <w:p w:rsidR="00D659D0" w:rsidRPr="00A632B6" w:rsidRDefault="00D659D0" w:rsidP="0069741D">
            <w:pPr>
              <w:spacing w:after="0" w:line="240" w:lineRule="auto"/>
              <w:jc w:val="both"/>
              <w:rPr>
                <w:rFonts w:ascii="Arial" w:hAnsi="Arial" w:cs="Arial"/>
                <w:i/>
                <w:iCs/>
                <w:sz w:val="20"/>
                <w:szCs w:val="20"/>
                <w:lang w:val="ro-RO"/>
              </w:rPr>
            </w:pPr>
            <w:r w:rsidRPr="00A632B6">
              <w:rPr>
                <w:rFonts w:ascii="Arial" w:hAnsi="Arial" w:cs="Arial"/>
                <w:i/>
                <w:iCs/>
                <w:sz w:val="20"/>
                <w:szCs w:val="20"/>
                <w:lang w:val="ro-RO"/>
              </w:rPr>
              <w:t xml:space="preserve">pct.6.6.-Creşterea intensivă a păsărilor de curte şi a porcilor, cu capacităţi de peste: </w:t>
            </w:r>
          </w:p>
          <w:p w:rsidR="00D659D0" w:rsidRPr="00A632B6" w:rsidRDefault="00D659D0" w:rsidP="0069741D">
            <w:pPr>
              <w:spacing w:before="40" w:after="0" w:line="240" w:lineRule="auto"/>
              <w:rPr>
                <w:rFonts w:ascii="Arial" w:hAnsi="Arial" w:cs="Arial"/>
                <w:b/>
                <w:bCs/>
                <w:sz w:val="20"/>
                <w:szCs w:val="20"/>
                <w:lang w:val="ro-RO"/>
              </w:rPr>
            </w:pPr>
            <w:r w:rsidRPr="00A632B6">
              <w:rPr>
                <w:rFonts w:ascii="Arial" w:hAnsi="Arial" w:cs="Arial"/>
                <w:i/>
                <w:iCs/>
                <w:sz w:val="20"/>
                <w:szCs w:val="20"/>
                <w:lang w:val="ro-RO"/>
              </w:rPr>
              <w:t>a. 40.000 de locuri pentru păsări de curte</w:t>
            </w:r>
          </w:p>
        </w:tc>
        <w:tc>
          <w:tcPr>
            <w:tcW w:w="2970" w:type="dxa"/>
          </w:tcPr>
          <w:p w:rsidR="009139B7" w:rsidRPr="00A632B6" w:rsidRDefault="006D025A" w:rsidP="0069741D">
            <w:pPr>
              <w:spacing w:before="40" w:after="0" w:line="240" w:lineRule="auto"/>
              <w:jc w:val="center"/>
              <w:rPr>
                <w:rFonts w:ascii="Arial" w:hAnsi="Arial" w:cs="Arial"/>
                <w:sz w:val="20"/>
                <w:szCs w:val="20"/>
                <w:lang w:val="ro-RO"/>
              </w:rPr>
            </w:pPr>
            <w:r w:rsidRPr="006D025A">
              <w:rPr>
                <w:rFonts w:ascii="Arial" w:hAnsi="Arial" w:cs="Arial"/>
                <w:sz w:val="20"/>
                <w:szCs w:val="20"/>
                <w:lang w:val="ro-RO"/>
              </w:rPr>
              <w:t xml:space="preserve">Capacitate găini ouătoare:        265.502 </w:t>
            </w:r>
            <w:r>
              <w:rPr>
                <w:rFonts w:ascii="Arial" w:hAnsi="Arial" w:cs="Arial"/>
                <w:sz w:val="20"/>
                <w:szCs w:val="20"/>
                <w:lang w:val="ro-RO"/>
              </w:rPr>
              <w:t>locuri</w:t>
            </w:r>
            <w:r w:rsidRPr="006D025A">
              <w:rPr>
                <w:rFonts w:ascii="Arial" w:hAnsi="Arial" w:cs="Arial"/>
                <w:sz w:val="20"/>
                <w:szCs w:val="20"/>
                <w:lang w:val="ro-RO"/>
              </w:rPr>
              <w:t>/</w:t>
            </w:r>
            <w:r w:rsidR="007B66A8">
              <w:rPr>
                <w:rFonts w:ascii="Arial" w:hAnsi="Arial" w:cs="Arial"/>
                <w:sz w:val="20"/>
                <w:szCs w:val="20"/>
                <w:lang w:val="ro-RO"/>
              </w:rPr>
              <w:t>1 ciclu/</w:t>
            </w:r>
            <w:r w:rsidRPr="006D025A">
              <w:rPr>
                <w:rFonts w:ascii="Arial" w:hAnsi="Arial" w:cs="Arial"/>
                <w:sz w:val="20"/>
                <w:szCs w:val="20"/>
                <w:lang w:val="ro-RO"/>
              </w:rPr>
              <w:t>an</w:t>
            </w:r>
          </w:p>
          <w:p w:rsidR="00D659D0" w:rsidRPr="00A632B6" w:rsidRDefault="006D025A" w:rsidP="006D025A">
            <w:pPr>
              <w:spacing w:before="40" w:after="0" w:line="240" w:lineRule="auto"/>
              <w:jc w:val="center"/>
              <w:rPr>
                <w:rFonts w:ascii="Arial" w:hAnsi="Arial" w:cs="Arial"/>
                <w:sz w:val="20"/>
                <w:szCs w:val="20"/>
                <w:lang w:val="ro-RO"/>
              </w:rPr>
            </w:pPr>
            <w:r w:rsidRPr="006D025A">
              <w:rPr>
                <w:rFonts w:ascii="Arial" w:hAnsi="Arial" w:cs="Arial"/>
                <w:sz w:val="20"/>
                <w:szCs w:val="20"/>
                <w:lang w:val="ro-RO"/>
              </w:rPr>
              <w:t xml:space="preserve">Capacitate tineret înlocuire:       60.000 </w:t>
            </w:r>
            <w:r>
              <w:rPr>
                <w:rFonts w:ascii="Arial" w:hAnsi="Arial" w:cs="Arial"/>
                <w:sz w:val="20"/>
                <w:szCs w:val="20"/>
                <w:lang w:val="ro-RO"/>
              </w:rPr>
              <w:t>locuri</w:t>
            </w:r>
            <w:r w:rsidRPr="006D025A">
              <w:rPr>
                <w:rFonts w:ascii="Arial" w:hAnsi="Arial" w:cs="Arial"/>
                <w:sz w:val="20"/>
                <w:szCs w:val="20"/>
                <w:lang w:val="ro-RO"/>
              </w:rPr>
              <w:t>/ciclu x 2 cicluri/an</w:t>
            </w:r>
          </w:p>
        </w:tc>
        <w:tc>
          <w:tcPr>
            <w:tcW w:w="1440" w:type="dxa"/>
          </w:tcPr>
          <w:p w:rsidR="00D659D0" w:rsidRPr="00A632B6" w:rsidRDefault="00D659D0" w:rsidP="0069741D">
            <w:pPr>
              <w:spacing w:before="40" w:after="0" w:line="240" w:lineRule="auto"/>
              <w:jc w:val="center"/>
              <w:rPr>
                <w:rFonts w:ascii="Arial" w:hAnsi="Arial" w:cs="Arial"/>
                <w:sz w:val="20"/>
                <w:szCs w:val="20"/>
                <w:lang w:val="ro-RO"/>
              </w:rPr>
            </w:pPr>
          </w:p>
          <w:p w:rsidR="00D659D0" w:rsidRPr="00A632B6" w:rsidRDefault="00D659D0" w:rsidP="0069741D">
            <w:pPr>
              <w:spacing w:before="40" w:after="0" w:line="240" w:lineRule="auto"/>
              <w:jc w:val="center"/>
              <w:rPr>
                <w:rFonts w:ascii="Arial" w:hAnsi="Arial" w:cs="Arial"/>
                <w:sz w:val="20"/>
                <w:szCs w:val="20"/>
                <w:lang w:val="ro-RO"/>
              </w:rPr>
            </w:pPr>
            <w:r w:rsidRPr="00A632B6">
              <w:rPr>
                <w:rFonts w:ascii="Arial" w:hAnsi="Arial" w:cs="Arial"/>
                <w:sz w:val="20"/>
                <w:szCs w:val="20"/>
                <w:lang w:val="ro-RO"/>
              </w:rPr>
              <w:t>locuri/serie/hala</w:t>
            </w:r>
          </w:p>
          <w:p w:rsidR="00D659D0" w:rsidRPr="00A632B6" w:rsidRDefault="00D659D0" w:rsidP="0069741D">
            <w:pPr>
              <w:spacing w:before="40" w:after="0" w:line="240" w:lineRule="auto"/>
              <w:jc w:val="center"/>
              <w:rPr>
                <w:rFonts w:ascii="Arial" w:hAnsi="Arial" w:cs="Arial"/>
                <w:sz w:val="20"/>
                <w:szCs w:val="20"/>
                <w:lang w:val="ro-RO"/>
              </w:rPr>
            </w:pPr>
            <w:r w:rsidRPr="00A632B6">
              <w:rPr>
                <w:rFonts w:ascii="Arial" w:hAnsi="Arial" w:cs="Arial"/>
                <w:sz w:val="20"/>
                <w:szCs w:val="20"/>
                <w:lang w:val="ro-RO"/>
              </w:rPr>
              <w:t>locuri/serie</w:t>
            </w:r>
          </w:p>
          <w:p w:rsidR="00D659D0" w:rsidRPr="00A632B6" w:rsidRDefault="00D659D0" w:rsidP="0069741D">
            <w:pPr>
              <w:spacing w:before="40" w:after="0" w:line="240" w:lineRule="auto"/>
              <w:jc w:val="center"/>
              <w:rPr>
                <w:rFonts w:ascii="Arial" w:hAnsi="Arial" w:cs="Arial"/>
                <w:sz w:val="20"/>
                <w:szCs w:val="20"/>
                <w:lang w:val="ro-RO"/>
              </w:rPr>
            </w:pPr>
            <w:r w:rsidRPr="00A632B6">
              <w:rPr>
                <w:rFonts w:ascii="Arial" w:hAnsi="Arial" w:cs="Arial"/>
                <w:sz w:val="20"/>
                <w:szCs w:val="20"/>
                <w:lang w:val="ro-RO"/>
              </w:rPr>
              <w:t>locuri/an</w:t>
            </w:r>
          </w:p>
        </w:tc>
        <w:tc>
          <w:tcPr>
            <w:tcW w:w="1170" w:type="dxa"/>
          </w:tcPr>
          <w:p w:rsidR="00723903" w:rsidRPr="00723903" w:rsidRDefault="00723903" w:rsidP="00723903">
            <w:pPr>
              <w:spacing w:before="40" w:after="0" w:line="240" w:lineRule="auto"/>
              <w:jc w:val="center"/>
              <w:rPr>
                <w:rFonts w:ascii="Arial" w:hAnsi="Arial" w:cs="Arial"/>
                <w:bCs/>
                <w:sz w:val="20"/>
                <w:szCs w:val="20"/>
                <w:lang w:val="ro-RO"/>
              </w:rPr>
            </w:pPr>
            <w:r w:rsidRPr="00723903">
              <w:rPr>
                <w:rFonts w:ascii="Arial" w:hAnsi="Arial" w:cs="Arial"/>
                <w:bCs/>
                <w:sz w:val="20"/>
                <w:szCs w:val="20"/>
                <w:lang w:val="ro-RO"/>
              </w:rPr>
              <w:t>07.10.2015</w:t>
            </w:r>
          </w:p>
          <w:p w:rsidR="00D659D0" w:rsidRPr="00A632B6" w:rsidRDefault="00723903" w:rsidP="00723903">
            <w:pPr>
              <w:spacing w:before="40" w:after="0" w:line="240" w:lineRule="auto"/>
              <w:jc w:val="center"/>
              <w:rPr>
                <w:rFonts w:ascii="Arial" w:hAnsi="Arial" w:cs="Arial"/>
                <w:b/>
                <w:bCs/>
                <w:sz w:val="20"/>
                <w:szCs w:val="20"/>
                <w:lang w:val="ro-RO"/>
              </w:rPr>
            </w:pPr>
            <w:r w:rsidRPr="00723903">
              <w:rPr>
                <w:rFonts w:ascii="Arial" w:hAnsi="Arial" w:cs="Arial"/>
                <w:bCs/>
                <w:sz w:val="20"/>
                <w:szCs w:val="20"/>
                <w:lang w:val="ro-RO"/>
              </w:rPr>
              <w:t>10.12.2021</w:t>
            </w:r>
          </w:p>
        </w:tc>
      </w:tr>
    </w:tbl>
    <w:bookmarkEnd w:id="3"/>
    <w:p w:rsidR="00D659D0" w:rsidRPr="00A632B6" w:rsidRDefault="00533021" w:rsidP="0069741D">
      <w:pPr>
        <w:spacing w:line="240" w:lineRule="auto"/>
        <w:ind w:firstLine="720"/>
        <w:jc w:val="both"/>
        <w:rPr>
          <w:rFonts w:ascii="Arial" w:hAnsi="Arial" w:cs="Arial"/>
          <w:sz w:val="24"/>
          <w:szCs w:val="24"/>
          <w:lang w:val="ro-RO"/>
        </w:rPr>
      </w:pPr>
      <w:r w:rsidRPr="00A632B6">
        <w:rPr>
          <w:rFonts w:ascii="Arial" w:hAnsi="Arial" w:cs="Arial"/>
          <w:sz w:val="24"/>
          <w:szCs w:val="24"/>
          <w:lang w:val="ro-RO"/>
        </w:rPr>
        <w:t xml:space="preserve">Prezenta </w:t>
      </w:r>
      <w:r w:rsidR="00D659D0" w:rsidRPr="00A632B6">
        <w:rPr>
          <w:rFonts w:ascii="Arial" w:hAnsi="Arial" w:cs="Arial"/>
          <w:sz w:val="24"/>
          <w:szCs w:val="24"/>
          <w:lang w:val="ro-RO"/>
        </w:rPr>
        <w:t>autorizaţie se aplică tuturor activităţilor desfăşurate sub controlul titularului/ operatorului de activitate, de la primirea materialului biologic (pui de o zi) pe amplasament, până la expedierea produselor finite (pui de carne</w:t>
      </w:r>
      <w:r w:rsidR="007B66A8">
        <w:rPr>
          <w:rFonts w:ascii="Arial" w:hAnsi="Arial" w:cs="Arial"/>
          <w:sz w:val="24"/>
          <w:szCs w:val="24"/>
          <w:lang w:val="ro-RO"/>
        </w:rPr>
        <w:t>, oua</w:t>
      </w:r>
      <w:r w:rsidR="00D659D0" w:rsidRPr="00A632B6">
        <w:rPr>
          <w:rFonts w:ascii="Arial" w:hAnsi="Arial" w:cs="Arial"/>
          <w:sz w:val="24"/>
          <w:szCs w:val="24"/>
          <w:lang w:val="ro-RO"/>
        </w:rPr>
        <w:t>), inclusiv managementul deşeurilo</w:t>
      </w:r>
      <w:r w:rsidR="009139B7" w:rsidRPr="00A632B6">
        <w:rPr>
          <w:rFonts w:ascii="Arial" w:hAnsi="Arial" w:cs="Arial"/>
          <w:sz w:val="24"/>
          <w:szCs w:val="24"/>
          <w:lang w:val="ro-RO"/>
        </w:rPr>
        <w:t>r/dejectilo</w:t>
      </w:r>
      <w:r w:rsidR="00D659D0" w:rsidRPr="00A632B6">
        <w:rPr>
          <w:rFonts w:ascii="Arial" w:hAnsi="Arial" w:cs="Arial"/>
          <w:sz w:val="24"/>
          <w:szCs w:val="24"/>
          <w:lang w:val="ro-RO"/>
        </w:rPr>
        <w:t xml:space="preserve">r, de la punctul de generare, până la punctul de eliminare sau recuperare, </w:t>
      </w:r>
      <w:r w:rsidR="00D659D0" w:rsidRPr="00A632B6">
        <w:rPr>
          <w:rFonts w:ascii="Arial" w:hAnsi="Arial" w:cs="Arial"/>
          <w:sz w:val="24"/>
          <w:szCs w:val="24"/>
          <w:lang w:val="ro-RO" w:eastAsia="ar-SA"/>
        </w:rPr>
        <w:t>conform zonei marcate pe planul de situaţie, anexat la solicitarea  de obtinere  a autorizaţiei  integrate de mediu</w:t>
      </w:r>
      <w:r w:rsidR="00D659D0" w:rsidRPr="00A632B6">
        <w:rPr>
          <w:rFonts w:ascii="Arial" w:hAnsi="Arial" w:cs="Arial"/>
          <w:sz w:val="24"/>
          <w:szCs w:val="24"/>
          <w:lang w:val="ro-RO"/>
        </w:rPr>
        <w:t xml:space="preserve">. </w:t>
      </w:r>
    </w:p>
    <w:p w:rsidR="008F0BE7" w:rsidRDefault="00D659D0" w:rsidP="007D64E4">
      <w:pPr>
        <w:suppressAutoHyphens/>
        <w:spacing w:before="240" w:after="0" w:line="240" w:lineRule="auto"/>
        <w:ind w:firstLine="720"/>
        <w:jc w:val="both"/>
        <w:rPr>
          <w:rFonts w:ascii="Arial" w:hAnsi="Arial" w:cs="Arial"/>
          <w:b/>
          <w:sz w:val="24"/>
          <w:szCs w:val="24"/>
        </w:rPr>
      </w:pPr>
      <w:r w:rsidRPr="00A632B6">
        <w:rPr>
          <w:rFonts w:ascii="Arial" w:hAnsi="Arial" w:cs="Arial"/>
          <w:sz w:val="24"/>
          <w:szCs w:val="24"/>
          <w:lang w:val="ro-RO" w:eastAsia="ar-SA"/>
        </w:rPr>
        <w:t>Autorizaţia se referă la o instalaţie IPPC in cadrul careia se desfasoare urmatoarele activitati:</w:t>
      </w:r>
    </w:p>
    <w:p w:rsidR="006C04B0" w:rsidRPr="006C04B0" w:rsidRDefault="006C04B0" w:rsidP="006C04B0">
      <w:pPr>
        <w:autoSpaceDE w:val="0"/>
        <w:autoSpaceDN w:val="0"/>
        <w:adjustRightInd w:val="0"/>
        <w:spacing w:after="0" w:line="240" w:lineRule="auto"/>
        <w:rPr>
          <w:rFonts w:ascii="Arial" w:hAnsi="Arial" w:cs="Arial"/>
          <w:sz w:val="24"/>
          <w:szCs w:val="24"/>
        </w:rPr>
      </w:pPr>
      <w:r w:rsidRPr="006C04B0">
        <w:rPr>
          <w:rFonts w:ascii="Arial" w:hAnsi="Arial" w:cs="Arial"/>
          <w:b/>
          <w:sz w:val="24"/>
          <w:szCs w:val="24"/>
        </w:rPr>
        <w:t>Fluxul tehnologic pentru halele de creştere gaini ouatoare</w:t>
      </w:r>
      <w:r w:rsidRPr="006C04B0">
        <w:rPr>
          <w:rFonts w:ascii="Arial" w:hAnsi="Arial" w:cs="Arial"/>
          <w:sz w:val="24"/>
          <w:szCs w:val="24"/>
        </w:rPr>
        <w:t>:</w:t>
      </w:r>
    </w:p>
    <w:p w:rsidR="006C04B0" w:rsidRPr="006C04B0" w:rsidRDefault="006C04B0" w:rsidP="000D5B33">
      <w:pPr>
        <w:numPr>
          <w:ilvl w:val="2"/>
          <w:numId w:val="30"/>
        </w:numPr>
        <w:tabs>
          <w:tab w:val="num" w:pos="990"/>
        </w:tabs>
        <w:spacing w:after="0" w:line="240" w:lineRule="auto"/>
        <w:ind w:left="990" w:hanging="414"/>
        <w:jc w:val="both"/>
        <w:rPr>
          <w:rFonts w:ascii="Arial" w:hAnsi="Arial" w:cs="Arial"/>
          <w:sz w:val="24"/>
          <w:szCs w:val="24"/>
        </w:rPr>
      </w:pPr>
      <w:r w:rsidRPr="006C04B0">
        <w:rPr>
          <w:rFonts w:ascii="Arial" w:hAnsi="Arial" w:cs="Arial"/>
          <w:sz w:val="24"/>
          <w:szCs w:val="24"/>
        </w:rPr>
        <w:lastRenderedPageBreak/>
        <w:t>aprovizionarea cu puicuţe  în vârstă de 16/17 săptămâni;</w:t>
      </w:r>
    </w:p>
    <w:p w:rsidR="006C04B0" w:rsidRPr="006C04B0" w:rsidRDefault="006C04B0" w:rsidP="000D5B33">
      <w:pPr>
        <w:numPr>
          <w:ilvl w:val="2"/>
          <w:numId w:val="30"/>
        </w:numPr>
        <w:tabs>
          <w:tab w:val="num" w:pos="990"/>
        </w:tabs>
        <w:spacing w:after="0" w:line="240" w:lineRule="auto"/>
        <w:ind w:left="990" w:hanging="414"/>
        <w:jc w:val="both"/>
        <w:rPr>
          <w:rFonts w:ascii="Arial" w:hAnsi="Arial" w:cs="Arial"/>
          <w:sz w:val="24"/>
          <w:szCs w:val="24"/>
        </w:rPr>
      </w:pPr>
      <w:r w:rsidRPr="006C04B0">
        <w:rPr>
          <w:rFonts w:ascii="Arial" w:hAnsi="Arial" w:cs="Arial"/>
          <w:sz w:val="24"/>
          <w:szCs w:val="24"/>
        </w:rPr>
        <w:t>aprovizionarea cu furaje;</w:t>
      </w:r>
    </w:p>
    <w:p w:rsidR="006C04B0" w:rsidRPr="006C04B0" w:rsidRDefault="006C04B0" w:rsidP="000D5B33">
      <w:pPr>
        <w:numPr>
          <w:ilvl w:val="2"/>
          <w:numId w:val="30"/>
        </w:numPr>
        <w:tabs>
          <w:tab w:val="num" w:pos="990"/>
        </w:tabs>
        <w:spacing w:after="0" w:line="240" w:lineRule="auto"/>
        <w:ind w:left="990" w:hanging="414"/>
        <w:jc w:val="both"/>
        <w:rPr>
          <w:rFonts w:ascii="Arial" w:hAnsi="Arial" w:cs="Arial"/>
          <w:sz w:val="24"/>
          <w:szCs w:val="24"/>
        </w:rPr>
      </w:pPr>
      <w:r w:rsidRPr="006C04B0">
        <w:rPr>
          <w:rFonts w:ascii="Arial" w:hAnsi="Arial" w:cs="Arial"/>
          <w:sz w:val="24"/>
          <w:szCs w:val="24"/>
        </w:rPr>
        <w:t>aprovizionarea cu apa;</w:t>
      </w:r>
    </w:p>
    <w:p w:rsidR="006C04B0" w:rsidRPr="006C04B0" w:rsidRDefault="006C04B0" w:rsidP="000D5B33">
      <w:pPr>
        <w:numPr>
          <w:ilvl w:val="2"/>
          <w:numId w:val="30"/>
        </w:numPr>
        <w:tabs>
          <w:tab w:val="num" w:pos="990"/>
        </w:tabs>
        <w:spacing w:after="0" w:line="240" w:lineRule="auto"/>
        <w:ind w:left="990" w:hanging="414"/>
        <w:jc w:val="both"/>
        <w:rPr>
          <w:rFonts w:ascii="Arial" w:hAnsi="Arial" w:cs="Arial"/>
          <w:sz w:val="24"/>
          <w:szCs w:val="24"/>
        </w:rPr>
      </w:pPr>
      <w:r w:rsidRPr="006C04B0">
        <w:rPr>
          <w:rFonts w:ascii="Arial" w:hAnsi="Arial" w:cs="Arial"/>
          <w:sz w:val="24"/>
          <w:szCs w:val="24"/>
        </w:rPr>
        <w:t>aprovizionarea cu premixuri si vitamine;</w:t>
      </w:r>
    </w:p>
    <w:p w:rsidR="006C04B0" w:rsidRPr="006C04B0" w:rsidRDefault="006C04B0" w:rsidP="000D5B33">
      <w:pPr>
        <w:numPr>
          <w:ilvl w:val="2"/>
          <w:numId w:val="30"/>
        </w:numPr>
        <w:tabs>
          <w:tab w:val="num" w:pos="990"/>
        </w:tabs>
        <w:spacing w:after="0" w:line="240" w:lineRule="auto"/>
        <w:ind w:left="990" w:hanging="414"/>
        <w:jc w:val="both"/>
        <w:rPr>
          <w:rFonts w:ascii="Arial" w:hAnsi="Arial" w:cs="Arial"/>
          <w:sz w:val="24"/>
          <w:szCs w:val="24"/>
        </w:rPr>
      </w:pPr>
      <w:r w:rsidRPr="006C04B0">
        <w:rPr>
          <w:rFonts w:ascii="Arial" w:hAnsi="Arial" w:cs="Arial"/>
          <w:sz w:val="24"/>
          <w:szCs w:val="24"/>
        </w:rPr>
        <w:t>creşterea păsărilor (îngrijirea zilnică):</w:t>
      </w:r>
    </w:p>
    <w:p w:rsidR="006C04B0" w:rsidRPr="006C04B0" w:rsidRDefault="006C04B0" w:rsidP="000D5B33">
      <w:pPr>
        <w:numPr>
          <w:ilvl w:val="1"/>
          <w:numId w:val="30"/>
        </w:numPr>
        <w:spacing w:after="0" w:line="240" w:lineRule="auto"/>
        <w:jc w:val="both"/>
        <w:rPr>
          <w:rFonts w:ascii="Arial" w:hAnsi="Arial" w:cs="Arial"/>
          <w:sz w:val="24"/>
          <w:szCs w:val="24"/>
        </w:rPr>
      </w:pPr>
      <w:r w:rsidRPr="006C04B0">
        <w:rPr>
          <w:rFonts w:ascii="Arial" w:hAnsi="Arial" w:cs="Arial"/>
          <w:sz w:val="24"/>
          <w:szCs w:val="24"/>
        </w:rPr>
        <w:t>supravegherea activitatii curente la bucătăria furajeră;</w:t>
      </w:r>
    </w:p>
    <w:p w:rsidR="006C04B0" w:rsidRPr="006C04B0" w:rsidRDefault="006C04B0" w:rsidP="000D5B33">
      <w:pPr>
        <w:numPr>
          <w:ilvl w:val="1"/>
          <w:numId w:val="30"/>
        </w:numPr>
        <w:spacing w:after="0" w:line="240" w:lineRule="auto"/>
        <w:jc w:val="both"/>
        <w:rPr>
          <w:rFonts w:ascii="Arial" w:hAnsi="Arial" w:cs="Arial"/>
          <w:sz w:val="24"/>
          <w:szCs w:val="24"/>
        </w:rPr>
      </w:pPr>
      <w:r w:rsidRPr="006C04B0">
        <w:rPr>
          <w:rFonts w:ascii="Arial" w:hAnsi="Arial" w:cs="Arial"/>
          <w:sz w:val="24"/>
          <w:szCs w:val="24"/>
        </w:rPr>
        <w:t>hrănirea/ administrarea corectă a reţetei de furaj, in concordanţa cu  virsta;</w:t>
      </w:r>
    </w:p>
    <w:p w:rsidR="006C04B0" w:rsidRPr="006C04B0" w:rsidRDefault="006C04B0" w:rsidP="000D5B33">
      <w:pPr>
        <w:numPr>
          <w:ilvl w:val="1"/>
          <w:numId w:val="30"/>
        </w:numPr>
        <w:spacing w:after="0" w:line="240" w:lineRule="auto"/>
        <w:jc w:val="both"/>
        <w:rPr>
          <w:rFonts w:ascii="Arial" w:hAnsi="Arial" w:cs="Arial"/>
          <w:sz w:val="24"/>
          <w:szCs w:val="24"/>
        </w:rPr>
      </w:pPr>
      <w:r w:rsidRPr="006C04B0">
        <w:rPr>
          <w:rFonts w:ascii="Arial" w:hAnsi="Arial" w:cs="Arial"/>
          <w:sz w:val="24"/>
          <w:szCs w:val="24"/>
        </w:rPr>
        <w:t>adăparea;</w:t>
      </w:r>
    </w:p>
    <w:p w:rsidR="006C04B0" w:rsidRPr="006C04B0" w:rsidRDefault="006C04B0" w:rsidP="000D5B33">
      <w:pPr>
        <w:numPr>
          <w:ilvl w:val="1"/>
          <w:numId w:val="30"/>
        </w:numPr>
        <w:spacing w:after="0" w:line="240" w:lineRule="auto"/>
        <w:jc w:val="both"/>
        <w:rPr>
          <w:rFonts w:ascii="Arial" w:hAnsi="Arial" w:cs="Arial"/>
          <w:sz w:val="24"/>
          <w:szCs w:val="24"/>
        </w:rPr>
      </w:pPr>
      <w:r w:rsidRPr="006C04B0">
        <w:rPr>
          <w:rFonts w:ascii="Arial" w:hAnsi="Arial" w:cs="Arial"/>
          <w:sz w:val="24"/>
          <w:szCs w:val="24"/>
        </w:rPr>
        <w:t>supravegherea sistemului de colectare şi transport a ouălor;</w:t>
      </w:r>
    </w:p>
    <w:p w:rsidR="006C04B0" w:rsidRPr="006C04B0" w:rsidRDefault="006C04B0" w:rsidP="000D5B33">
      <w:pPr>
        <w:numPr>
          <w:ilvl w:val="1"/>
          <w:numId w:val="30"/>
        </w:numPr>
        <w:spacing w:after="0" w:line="240" w:lineRule="auto"/>
        <w:jc w:val="both"/>
        <w:rPr>
          <w:rFonts w:ascii="Arial" w:hAnsi="Arial" w:cs="Arial"/>
          <w:sz w:val="24"/>
          <w:szCs w:val="24"/>
        </w:rPr>
      </w:pPr>
      <w:r w:rsidRPr="006C04B0">
        <w:rPr>
          <w:rFonts w:ascii="Arial" w:hAnsi="Arial" w:cs="Arial"/>
          <w:sz w:val="24"/>
          <w:szCs w:val="24"/>
        </w:rPr>
        <w:t>supravegherea starii generale de sănătate a pasarilor;</w:t>
      </w:r>
    </w:p>
    <w:p w:rsidR="006C04B0" w:rsidRPr="006C04B0" w:rsidRDefault="006C04B0" w:rsidP="000D5B33">
      <w:pPr>
        <w:numPr>
          <w:ilvl w:val="1"/>
          <w:numId w:val="30"/>
        </w:numPr>
        <w:spacing w:after="0" w:line="240" w:lineRule="auto"/>
        <w:jc w:val="both"/>
        <w:rPr>
          <w:rFonts w:ascii="Arial" w:hAnsi="Arial" w:cs="Arial"/>
          <w:sz w:val="24"/>
          <w:szCs w:val="24"/>
        </w:rPr>
      </w:pPr>
      <w:r w:rsidRPr="006C04B0">
        <w:rPr>
          <w:rFonts w:ascii="Arial" w:hAnsi="Arial" w:cs="Arial"/>
          <w:sz w:val="24"/>
          <w:szCs w:val="24"/>
        </w:rPr>
        <w:t>administrarea vitaminelor;</w:t>
      </w:r>
    </w:p>
    <w:p w:rsidR="006C04B0" w:rsidRPr="006C04B0" w:rsidRDefault="006C04B0" w:rsidP="000D5B33">
      <w:pPr>
        <w:numPr>
          <w:ilvl w:val="1"/>
          <w:numId w:val="30"/>
        </w:numPr>
        <w:spacing w:after="0" w:line="240" w:lineRule="auto"/>
        <w:jc w:val="both"/>
        <w:rPr>
          <w:rFonts w:ascii="Arial" w:hAnsi="Arial" w:cs="Arial"/>
          <w:sz w:val="24"/>
          <w:szCs w:val="24"/>
        </w:rPr>
      </w:pPr>
      <w:r w:rsidRPr="006C04B0">
        <w:rPr>
          <w:rFonts w:ascii="Arial" w:hAnsi="Arial" w:cs="Arial"/>
          <w:sz w:val="24"/>
          <w:szCs w:val="24"/>
        </w:rPr>
        <w:t>supravegherea sistemului de asigurare a microclimatului in hala (temperatura, umiditate,ventilatia, etc);</w:t>
      </w:r>
    </w:p>
    <w:p w:rsidR="006C04B0" w:rsidRPr="006C04B0" w:rsidRDefault="006C04B0" w:rsidP="000D5B33">
      <w:pPr>
        <w:numPr>
          <w:ilvl w:val="1"/>
          <w:numId w:val="30"/>
        </w:numPr>
        <w:spacing w:after="0" w:line="240" w:lineRule="auto"/>
        <w:jc w:val="both"/>
        <w:rPr>
          <w:rFonts w:ascii="Arial" w:hAnsi="Arial" w:cs="Arial"/>
          <w:sz w:val="24"/>
          <w:szCs w:val="24"/>
        </w:rPr>
      </w:pPr>
      <w:r w:rsidRPr="006C04B0">
        <w:rPr>
          <w:rFonts w:ascii="Arial" w:hAnsi="Arial" w:cs="Arial"/>
          <w:sz w:val="24"/>
          <w:szCs w:val="24"/>
        </w:rPr>
        <w:t>supravegherea evacuarii dejecţiilor.</w:t>
      </w:r>
    </w:p>
    <w:p w:rsidR="006C04B0" w:rsidRPr="006C04B0" w:rsidRDefault="006C04B0" w:rsidP="000D5B33">
      <w:pPr>
        <w:numPr>
          <w:ilvl w:val="2"/>
          <w:numId w:val="31"/>
        </w:numPr>
        <w:tabs>
          <w:tab w:val="clear" w:pos="2844"/>
        </w:tabs>
        <w:spacing w:after="0" w:line="240" w:lineRule="auto"/>
        <w:ind w:left="1440" w:hanging="360"/>
        <w:jc w:val="both"/>
        <w:rPr>
          <w:rFonts w:ascii="Arial" w:hAnsi="Arial" w:cs="Arial"/>
          <w:sz w:val="24"/>
          <w:szCs w:val="24"/>
        </w:rPr>
      </w:pPr>
      <w:r w:rsidRPr="006C04B0">
        <w:rPr>
          <w:rFonts w:ascii="Arial" w:hAnsi="Arial" w:cs="Arial"/>
          <w:sz w:val="24"/>
          <w:szCs w:val="24"/>
        </w:rPr>
        <w:t>pregătirea depopularii halei la vârsta de 77/90 săptămâni;</w:t>
      </w:r>
    </w:p>
    <w:p w:rsidR="006C04B0" w:rsidRPr="006C04B0" w:rsidRDefault="006C04B0" w:rsidP="000D5B33">
      <w:pPr>
        <w:numPr>
          <w:ilvl w:val="2"/>
          <w:numId w:val="31"/>
        </w:numPr>
        <w:tabs>
          <w:tab w:val="clear" w:pos="2844"/>
        </w:tabs>
        <w:spacing w:after="0" w:line="240" w:lineRule="auto"/>
        <w:ind w:left="1440" w:hanging="360"/>
        <w:jc w:val="both"/>
        <w:rPr>
          <w:rFonts w:ascii="Arial" w:hAnsi="Arial" w:cs="Arial"/>
          <w:sz w:val="24"/>
          <w:szCs w:val="24"/>
        </w:rPr>
      </w:pPr>
      <w:r w:rsidRPr="006C04B0">
        <w:rPr>
          <w:rFonts w:ascii="Arial" w:hAnsi="Arial" w:cs="Arial"/>
          <w:sz w:val="24"/>
          <w:szCs w:val="24"/>
        </w:rPr>
        <w:t>transportul  pasarilor către abatorizare;</w:t>
      </w:r>
    </w:p>
    <w:p w:rsidR="006C04B0" w:rsidRPr="006C04B0" w:rsidRDefault="006C04B0" w:rsidP="000D5B33">
      <w:pPr>
        <w:numPr>
          <w:ilvl w:val="2"/>
          <w:numId w:val="31"/>
        </w:numPr>
        <w:tabs>
          <w:tab w:val="clear" w:pos="2844"/>
        </w:tabs>
        <w:spacing w:after="0" w:line="240" w:lineRule="auto"/>
        <w:ind w:left="1440" w:hanging="360"/>
        <w:jc w:val="both"/>
        <w:rPr>
          <w:rFonts w:ascii="Arial" w:hAnsi="Arial" w:cs="Arial"/>
          <w:sz w:val="24"/>
          <w:szCs w:val="24"/>
        </w:rPr>
      </w:pPr>
      <w:r w:rsidRPr="006C04B0">
        <w:rPr>
          <w:rFonts w:ascii="Arial" w:hAnsi="Arial" w:cs="Arial"/>
          <w:sz w:val="24"/>
          <w:szCs w:val="24"/>
        </w:rPr>
        <w:t>pregătirea halei si instalatiilor aferente pentru un nou ciclu de producţie:</w:t>
      </w:r>
    </w:p>
    <w:p w:rsidR="006C04B0" w:rsidRPr="006C04B0" w:rsidRDefault="006C04B0" w:rsidP="000D5B33">
      <w:pPr>
        <w:numPr>
          <w:ilvl w:val="1"/>
          <w:numId w:val="30"/>
        </w:numPr>
        <w:spacing w:after="0" w:line="240" w:lineRule="auto"/>
        <w:jc w:val="both"/>
        <w:rPr>
          <w:rFonts w:ascii="Arial" w:hAnsi="Arial" w:cs="Arial"/>
          <w:sz w:val="24"/>
          <w:szCs w:val="24"/>
        </w:rPr>
      </w:pPr>
      <w:r w:rsidRPr="006C04B0">
        <w:rPr>
          <w:rFonts w:ascii="Arial" w:hAnsi="Arial" w:cs="Arial"/>
          <w:sz w:val="24"/>
          <w:szCs w:val="24"/>
        </w:rPr>
        <w:t>curăţarea, dezinfecţia si  verificarea funcţionarii instalaţiilor.</w:t>
      </w:r>
    </w:p>
    <w:p w:rsidR="006C04B0" w:rsidRPr="006C04B0" w:rsidRDefault="006C04B0" w:rsidP="006C04B0">
      <w:pPr>
        <w:autoSpaceDE w:val="0"/>
        <w:autoSpaceDN w:val="0"/>
        <w:adjustRightInd w:val="0"/>
        <w:spacing w:after="0" w:line="240" w:lineRule="auto"/>
        <w:rPr>
          <w:rFonts w:ascii="Arial" w:hAnsi="Arial" w:cs="Arial"/>
          <w:sz w:val="24"/>
          <w:szCs w:val="24"/>
        </w:rPr>
      </w:pPr>
      <w:r w:rsidRPr="006C04B0">
        <w:rPr>
          <w:rFonts w:ascii="Arial" w:hAnsi="Arial" w:cs="Arial"/>
          <w:b/>
          <w:sz w:val="24"/>
          <w:szCs w:val="24"/>
        </w:rPr>
        <w:t>Fluxul tehnologic pentru halele de creştere tineret înlocuire</w:t>
      </w:r>
      <w:r w:rsidRPr="006C04B0">
        <w:rPr>
          <w:rFonts w:ascii="Arial" w:hAnsi="Arial" w:cs="Arial"/>
          <w:sz w:val="24"/>
          <w:szCs w:val="24"/>
        </w:rPr>
        <w:t>:</w:t>
      </w:r>
    </w:p>
    <w:p w:rsidR="006C04B0" w:rsidRPr="006C04B0" w:rsidRDefault="006C04B0" w:rsidP="000D5B33">
      <w:pPr>
        <w:numPr>
          <w:ilvl w:val="2"/>
          <w:numId w:val="30"/>
        </w:numPr>
        <w:tabs>
          <w:tab w:val="num" w:pos="990"/>
        </w:tabs>
        <w:spacing w:after="0" w:line="240" w:lineRule="auto"/>
        <w:ind w:left="990" w:hanging="414"/>
        <w:jc w:val="both"/>
        <w:rPr>
          <w:rFonts w:ascii="Arial" w:hAnsi="Arial" w:cs="Arial"/>
          <w:sz w:val="24"/>
          <w:szCs w:val="24"/>
        </w:rPr>
      </w:pPr>
      <w:r w:rsidRPr="006C04B0">
        <w:rPr>
          <w:rFonts w:ascii="Arial" w:hAnsi="Arial" w:cs="Arial"/>
          <w:sz w:val="24"/>
          <w:szCs w:val="24"/>
        </w:rPr>
        <w:t>aprovizionarea cu pui de 1 zi de la furnizori externi;</w:t>
      </w:r>
    </w:p>
    <w:p w:rsidR="006C04B0" w:rsidRPr="006C04B0" w:rsidRDefault="006C04B0" w:rsidP="000D5B33">
      <w:pPr>
        <w:numPr>
          <w:ilvl w:val="2"/>
          <w:numId w:val="30"/>
        </w:numPr>
        <w:tabs>
          <w:tab w:val="num" w:pos="990"/>
        </w:tabs>
        <w:spacing w:after="0" w:line="240" w:lineRule="auto"/>
        <w:ind w:left="990" w:hanging="414"/>
        <w:jc w:val="both"/>
        <w:rPr>
          <w:rFonts w:ascii="Arial" w:hAnsi="Arial" w:cs="Arial"/>
          <w:sz w:val="24"/>
          <w:szCs w:val="24"/>
        </w:rPr>
      </w:pPr>
      <w:r w:rsidRPr="006C04B0">
        <w:rPr>
          <w:rFonts w:ascii="Arial" w:hAnsi="Arial" w:cs="Arial"/>
          <w:sz w:val="24"/>
          <w:szCs w:val="24"/>
        </w:rPr>
        <w:t>aprovizionarea cu furaje;</w:t>
      </w:r>
    </w:p>
    <w:p w:rsidR="006C04B0" w:rsidRPr="006C04B0" w:rsidRDefault="006C04B0" w:rsidP="000D5B33">
      <w:pPr>
        <w:numPr>
          <w:ilvl w:val="2"/>
          <w:numId w:val="30"/>
        </w:numPr>
        <w:tabs>
          <w:tab w:val="num" w:pos="990"/>
        </w:tabs>
        <w:spacing w:after="0" w:line="240" w:lineRule="auto"/>
        <w:ind w:left="990" w:hanging="414"/>
        <w:jc w:val="both"/>
        <w:rPr>
          <w:rFonts w:ascii="Arial" w:hAnsi="Arial" w:cs="Arial"/>
          <w:sz w:val="24"/>
          <w:szCs w:val="24"/>
        </w:rPr>
      </w:pPr>
      <w:r w:rsidRPr="006C04B0">
        <w:rPr>
          <w:rFonts w:ascii="Arial" w:hAnsi="Arial" w:cs="Arial"/>
          <w:sz w:val="24"/>
          <w:szCs w:val="24"/>
        </w:rPr>
        <w:t>aprovizionarea cu apă;</w:t>
      </w:r>
    </w:p>
    <w:p w:rsidR="006C04B0" w:rsidRPr="006C04B0" w:rsidRDefault="006C04B0" w:rsidP="000D5B33">
      <w:pPr>
        <w:numPr>
          <w:ilvl w:val="2"/>
          <w:numId w:val="30"/>
        </w:numPr>
        <w:tabs>
          <w:tab w:val="num" w:pos="990"/>
        </w:tabs>
        <w:spacing w:after="0" w:line="240" w:lineRule="auto"/>
        <w:ind w:left="990" w:hanging="414"/>
        <w:jc w:val="both"/>
        <w:rPr>
          <w:rFonts w:ascii="Arial" w:hAnsi="Arial" w:cs="Arial"/>
          <w:sz w:val="24"/>
          <w:szCs w:val="24"/>
        </w:rPr>
      </w:pPr>
      <w:r w:rsidRPr="006C04B0">
        <w:rPr>
          <w:rFonts w:ascii="Arial" w:hAnsi="Arial" w:cs="Arial"/>
          <w:sz w:val="24"/>
          <w:szCs w:val="24"/>
        </w:rPr>
        <w:t>aprovizionarea cu premixuri si vitamine;</w:t>
      </w:r>
    </w:p>
    <w:p w:rsidR="006C04B0" w:rsidRPr="006C04B0" w:rsidRDefault="006C04B0" w:rsidP="000D5B33">
      <w:pPr>
        <w:numPr>
          <w:ilvl w:val="2"/>
          <w:numId w:val="30"/>
        </w:numPr>
        <w:tabs>
          <w:tab w:val="num" w:pos="990"/>
        </w:tabs>
        <w:spacing w:after="0" w:line="240" w:lineRule="auto"/>
        <w:ind w:left="990" w:hanging="414"/>
        <w:jc w:val="both"/>
        <w:rPr>
          <w:rFonts w:ascii="Arial" w:hAnsi="Arial" w:cs="Arial"/>
          <w:sz w:val="24"/>
          <w:szCs w:val="24"/>
        </w:rPr>
      </w:pPr>
      <w:r w:rsidRPr="006C04B0">
        <w:rPr>
          <w:rFonts w:ascii="Arial" w:hAnsi="Arial" w:cs="Arial"/>
          <w:sz w:val="24"/>
          <w:szCs w:val="24"/>
        </w:rPr>
        <w:t>creşterea păsărilor (îngrijirea zilnică):</w:t>
      </w:r>
    </w:p>
    <w:p w:rsidR="006C04B0" w:rsidRPr="006C04B0" w:rsidRDefault="006C04B0" w:rsidP="000D5B33">
      <w:pPr>
        <w:numPr>
          <w:ilvl w:val="1"/>
          <w:numId w:val="30"/>
        </w:numPr>
        <w:spacing w:after="0" w:line="240" w:lineRule="auto"/>
        <w:jc w:val="both"/>
        <w:rPr>
          <w:rFonts w:ascii="Arial" w:hAnsi="Arial" w:cs="Arial"/>
          <w:sz w:val="24"/>
          <w:szCs w:val="24"/>
        </w:rPr>
      </w:pPr>
      <w:r w:rsidRPr="006C04B0">
        <w:rPr>
          <w:rFonts w:ascii="Arial" w:hAnsi="Arial" w:cs="Arial"/>
          <w:sz w:val="24"/>
          <w:szCs w:val="24"/>
        </w:rPr>
        <w:t>supravegherea activitatii curente la bucătăria furajeră;</w:t>
      </w:r>
    </w:p>
    <w:p w:rsidR="006C04B0" w:rsidRPr="006C04B0" w:rsidRDefault="006C04B0" w:rsidP="000D5B33">
      <w:pPr>
        <w:numPr>
          <w:ilvl w:val="1"/>
          <w:numId w:val="30"/>
        </w:numPr>
        <w:spacing w:after="0" w:line="240" w:lineRule="auto"/>
        <w:jc w:val="both"/>
        <w:rPr>
          <w:rFonts w:ascii="Arial" w:hAnsi="Arial" w:cs="Arial"/>
          <w:sz w:val="24"/>
          <w:szCs w:val="24"/>
        </w:rPr>
      </w:pPr>
      <w:r w:rsidRPr="006C04B0">
        <w:rPr>
          <w:rFonts w:ascii="Arial" w:hAnsi="Arial" w:cs="Arial"/>
          <w:sz w:val="24"/>
          <w:szCs w:val="24"/>
        </w:rPr>
        <w:t>hrănirea/ administrarea corectă a reţetei de furaj, in concordanţa cu  virsta;</w:t>
      </w:r>
    </w:p>
    <w:p w:rsidR="006C04B0" w:rsidRPr="006C04B0" w:rsidRDefault="006C04B0" w:rsidP="000D5B33">
      <w:pPr>
        <w:numPr>
          <w:ilvl w:val="1"/>
          <w:numId w:val="30"/>
        </w:numPr>
        <w:spacing w:after="0" w:line="240" w:lineRule="auto"/>
        <w:jc w:val="both"/>
        <w:rPr>
          <w:rFonts w:ascii="Arial" w:hAnsi="Arial" w:cs="Arial"/>
          <w:sz w:val="24"/>
          <w:szCs w:val="24"/>
        </w:rPr>
      </w:pPr>
      <w:r w:rsidRPr="006C04B0">
        <w:rPr>
          <w:rFonts w:ascii="Arial" w:hAnsi="Arial" w:cs="Arial"/>
          <w:sz w:val="24"/>
          <w:szCs w:val="24"/>
        </w:rPr>
        <w:t>adăparea;</w:t>
      </w:r>
    </w:p>
    <w:p w:rsidR="006C04B0" w:rsidRPr="006C04B0" w:rsidRDefault="006C04B0" w:rsidP="000D5B33">
      <w:pPr>
        <w:numPr>
          <w:ilvl w:val="1"/>
          <w:numId w:val="30"/>
        </w:numPr>
        <w:spacing w:after="0" w:line="240" w:lineRule="auto"/>
        <w:jc w:val="both"/>
        <w:rPr>
          <w:rFonts w:ascii="Arial" w:hAnsi="Arial" w:cs="Arial"/>
          <w:sz w:val="24"/>
          <w:szCs w:val="24"/>
        </w:rPr>
      </w:pPr>
      <w:r w:rsidRPr="006C04B0">
        <w:rPr>
          <w:rFonts w:ascii="Arial" w:hAnsi="Arial" w:cs="Arial"/>
          <w:sz w:val="24"/>
          <w:szCs w:val="24"/>
        </w:rPr>
        <w:t>supravegherea starii generale de sănătate a puilor;</w:t>
      </w:r>
    </w:p>
    <w:p w:rsidR="006C04B0" w:rsidRPr="006C04B0" w:rsidRDefault="006C04B0" w:rsidP="000D5B33">
      <w:pPr>
        <w:numPr>
          <w:ilvl w:val="1"/>
          <w:numId w:val="30"/>
        </w:numPr>
        <w:spacing w:after="0" w:line="240" w:lineRule="auto"/>
        <w:jc w:val="both"/>
        <w:rPr>
          <w:rFonts w:ascii="Arial" w:hAnsi="Arial" w:cs="Arial"/>
          <w:sz w:val="24"/>
          <w:szCs w:val="24"/>
        </w:rPr>
      </w:pPr>
      <w:r w:rsidRPr="006C04B0">
        <w:rPr>
          <w:rFonts w:ascii="Arial" w:hAnsi="Arial" w:cs="Arial"/>
          <w:sz w:val="24"/>
          <w:szCs w:val="24"/>
        </w:rPr>
        <w:t>administrarea vitaminelor;</w:t>
      </w:r>
    </w:p>
    <w:p w:rsidR="006C04B0" w:rsidRPr="006C04B0" w:rsidRDefault="006C04B0" w:rsidP="000D5B33">
      <w:pPr>
        <w:numPr>
          <w:ilvl w:val="1"/>
          <w:numId w:val="30"/>
        </w:numPr>
        <w:spacing w:after="0" w:line="240" w:lineRule="auto"/>
        <w:jc w:val="both"/>
        <w:rPr>
          <w:rFonts w:ascii="Arial" w:hAnsi="Arial" w:cs="Arial"/>
          <w:sz w:val="24"/>
          <w:szCs w:val="24"/>
        </w:rPr>
      </w:pPr>
      <w:r w:rsidRPr="006C04B0">
        <w:rPr>
          <w:rFonts w:ascii="Arial" w:hAnsi="Arial" w:cs="Arial"/>
          <w:sz w:val="24"/>
          <w:szCs w:val="24"/>
        </w:rPr>
        <w:t>supravegherea sistemului de asigurare a microclimatului in hala (temperatura, umiditate,ventilatia, etc);</w:t>
      </w:r>
    </w:p>
    <w:p w:rsidR="006C04B0" w:rsidRPr="006C04B0" w:rsidRDefault="006C04B0" w:rsidP="000D5B33">
      <w:pPr>
        <w:numPr>
          <w:ilvl w:val="1"/>
          <w:numId w:val="30"/>
        </w:numPr>
        <w:spacing w:after="0" w:line="240" w:lineRule="auto"/>
        <w:jc w:val="both"/>
        <w:rPr>
          <w:rFonts w:ascii="Arial" w:hAnsi="Arial" w:cs="Arial"/>
          <w:sz w:val="24"/>
          <w:szCs w:val="24"/>
        </w:rPr>
      </w:pPr>
      <w:r w:rsidRPr="006C04B0">
        <w:rPr>
          <w:rFonts w:ascii="Arial" w:hAnsi="Arial" w:cs="Arial"/>
          <w:sz w:val="24"/>
          <w:szCs w:val="24"/>
        </w:rPr>
        <w:t>supravegherea evacuarii dejecţiilor.</w:t>
      </w:r>
    </w:p>
    <w:p w:rsidR="006C04B0" w:rsidRPr="006C04B0" w:rsidRDefault="006C04B0" w:rsidP="000D5B33">
      <w:pPr>
        <w:numPr>
          <w:ilvl w:val="2"/>
          <w:numId w:val="32"/>
        </w:numPr>
        <w:tabs>
          <w:tab w:val="clear" w:pos="2844"/>
          <w:tab w:val="num" w:pos="2070"/>
        </w:tabs>
        <w:spacing w:after="0" w:line="240" w:lineRule="auto"/>
        <w:ind w:left="1440" w:hanging="360"/>
        <w:jc w:val="both"/>
        <w:rPr>
          <w:rFonts w:ascii="Arial" w:hAnsi="Arial" w:cs="Arial"/>
          <w:sz w:val="24"/>
          <w:szCs w:val="24"/>
        </w:rPr>
      </w:pPr>
      <w:r w:rsidRPr="006C04B0">
        <w:rPr>
          <w:rFonts w:ascii="Arial" w:hAnsi="Arial" w:cs="Arial"/>
          <w:sz w:val="24"/>
          <w:szCs w:val="24"/>
        </w:rPr>
        <w:t>pregătirea depopularii halei la vârsta de 16 săptămâni;</w:t>
      </w:r>
    </w:p>
    <w:p w:rsidR="006C04B0" w:rsidRPr="006C04B0" w:rsidRDefault="006C04B0" w:rsidP="000D5B33">
      <w:pPr>
        <w:numPr>
          <w:ilvl w:val="2"/>
          <w:numId w:val="32"/>
        </w:numPr>
        <w:tabs>
          <w:tab w:val="clear" w:pos="2844"/>
          <w:tab w:val="num" w:pos="2070"/>
        </w:tabs>
        <w:spacing w:after="0" w:line="240" w:lineRule="auto"/>
        <w:ind w:left="1440" w:hanging="360"/>
        <w:jc w:val="both"/>
        <w:rPr>
          <w:rFonts w:ascii="Arial" w:hAnsi="Arial" w:cs="Arial"/>
          <w:sz w:val="24"/>
          <w:szCs w:val="24"/>
        </w:rPr>
      </w:pPr>
      <w:r w:rsidRPr="006C04B0">
        <w:rPr>
          <w:rFonts w:ascii="Arial" w:hAnsi="Arial" w:cs="Arial"/>
          <w:sz w:val="24"/>
          <w:szCs w:val="24"/>
        </w:rPr>
        <w:t>transportul  pasarilor către hale de creştere găini ouătoare;</w:t>
      </w:r>
    </w:p>
    <w:p w:rsidR="006C04B0" w:rsidRPr="006C04B0" w:rsidRDefault="006C04B0" w:rsidP="000D5B33">
      <w:pPr>
        <w:numPr>
          <w:ilvl w:val="2"/>
          <w:numId w:val="32"/>
        </w:numPr>
        <w:tabs>
          <w:tab w:val="clear" w:pos="2844"/>
          <w:tab w:val="num" w:pos="2070"/>
        </w:tabs>
        <w:spacing w:after="0" w:line="240" w:lineRule="auto"/>
        <w:ind w:left="1440" w:hanging="360"/>
        <w:jc w:val="both"/>
        <w:rPr>
          <w:rFonts w:ascii="Arial" w:hAnsi="Arial" w:cs="Arial"/>
          <w:sz w:val="24"/>
          <w:szCs w:val="24"/>
        </w:rPr>
      </w:pPr>
      <w:r w:rsidRPr="006C04B0">
        <w:rPr>
          <w:rFonts w:ascii="Arial" w:hAnsi="Arial" w:cs="Arial"/>
          <w:sz w:val="24"/>
          <w:szCs w:val="24"/>
        </w:rPr>
        <w:t>pregătirea halei si instalatiilor aferente pentru un nou ciclu de producţie:</w:t>
      </w:r>
    </w:p>
    <w:p w:rsidR="006C04B0" w:rsidRPr="00397A88" w:rsidRDefault="006C04B0" w:rsidP="000D5B33">
      <w:pPr>
        <w:pStyle w:val="ListParagraph"/>
        <w:numPr>
          <w:ilvl w:val="2"/>
          <w:numId w:val="32"/>
        </w:numPr>
        <w:tabs>
          <w:tab w:val="left" w:pos="1440"/>
        </w:tabs>
        <w:ind w:hanging="1764"/>
        <w:rPr>
          <w:rFonts w:ascii="Arial" w:hAnsi="Arial" w:cs="Arial"/>
        </w:rPr>
      </w:pPr>
      <w:r w:rsidRPr="00397A88">
        <w:rPr>
          <w:rFonts w:ascii="Arial" w:hAnsi="Arial" w:cs="Arial"/>
        </w:rPr>
        <w:t>curăţarea, dezinfecţia si  verificarea funcţionarii instalaţiilor.</w:t>
      </w:r>
    </w:p>
    <w:p w:rsidR="00D659D0" w:rsidRPr="00A632B6" w:rsidRDefault="00D659D0" w:rsidP="008F0BE7">
      <w:pPr>
        <w:suppressAutoHyphens/>
        <w:spacing w:after="0" w:line="240" w:lineRule="auto"/>
        <w:jc w:val="both"/>
        <w:rPr>
          <w:rFonts w:ascii="Arial" w:hAnsi="Arial" w:cs="Arial"/>
          <w:b/>
          <w:bCs/>
          <w:sz w:val="24"/>
          <w:szCs w:val="24"/>
          <w:lang w:val="ro-RO"/>
        </w:rPr>
      </w:pPr>
      <w:r w:rsidRPr="00A632B6">
        <w:rPr>
          <w:rFonts w:ascii="Arial" w:hAnsi="Arial" w:cs="Arial"/>
          <w:b/>
          <w:bCs/>
          <w:sz w:val="24"/>
          <w:szCs w:val="24"/>
          <w:lang w:val="ro-RO"/>
        </w:rPr>
        <w:t>Activităti auxiliare:</w:t>
      </w:r>
    </w:p>
    <w:p w:rsidR="00397A88" w:rsidRPr="00397A88" w:rsidRDefault="00397A88" w:rsidP="000D5B33">
      <w:pPr>
        <w:numPr>
          <w:ilvl w:val="2"/>
          <w:numId w:val="30"/>
        </w:numPr>
        <w:tabs>
          <w:tab w:val="num" w:pos="990"/>
        </w:tabs>
        <w:spacing w:after="0" w:line="240" w:lineRule="auto"/>
        <w:ind w:left="990" w:hanging="414"/>
        <w:jc w:val="both"/>
        <w:rPr>
          <w:rFonts w:ascii="Arial" w:hAnsi="Arial" w:cs="Arial"/>
          <w:sz w:val="24"/>
          <w:szCs w:val="24"/>
        </w:rPr>
      </w:pPr>
      <w:r w:rsidRPr="00397A88">
        <w:rPr>
          <w:rFonts w:ascii="Arial" w:hAnsi="Arial" w:cs="Arial"/>
          <w:sz w:val="24"/>
          <w:szCs w:val="24"/>
        </w:rPr>
        <w:t>Activităţi administrative (financiar contabile, salarizare, aprovizionare, desfacere);</w:t>
      </w:r>
    </w:p>
    <w:p w:rsidR="00397A88" w:rsidRPr="00397A88" w:rsidRDefault="00397A88" w:rsidP="000D5B33">
      <w:pPr>
        <w:numPr>
          <w:ilvl w:val="2"/>
          <w:numId w:val="30"/>
        </w:numPr>
        <w:tabs>
          <w:tab w:val="num" w:pos="990"/>
        </w:tabs>
        <w:spacing w:after="0" w:line="240" w:lineRule="auto"/>
        <w:ind w:left="990" w:hanging="414"/>
        <w:jc w:val="both"/>
        <w:rPr>
          <w:rFonts w:ascii="Arial" w:hAnsi="Arial" w:cs="Arial"/>
          <w:sz w:val="24"/>
          <w:szCs w:val="24"/>
        </w:rPr>
      </w:pPr>
      <w:r w:rsidRPr="00397A88">
        <w:rPr>
          <w:rFonts w:ascii="Arial" w:hAnsi="Arial" w:cs="Arial"/>
          <w:sz w:val="24"/>
          <w:szCs w:val="24"/>
        </w:rPr>
        <w:t>Activităţi de întreţinere a instalaţiilor;</w:t>
      </w:r>
    </w:p>
    <w:p w:rsidR="00397A88" w:rsidRPr="00397A88" w:rsidRDefault="00397A88" w:rsidP="000D5B33">
      <w:pPr>
        <w:numPr>
          <w:ilvl w:val="2"/>
          <w:numId w:val="30"/>
        </w:numPr>
        <w:tabs>
          <w:tab w:val="num" w:pos="990"/>
        </w:tabs>
        <w:spacing w:after="0" w:line="240" w:lineRule="auto"/>
        <w:ind w:left="990" w:hanging="414"/>
        <w:jc w:val="both"/>
        <w:rPr>
          <w:rFonts w:ascii="Arial" w:hAnsi="Arial" w:cs="Arial"/>
          <w:sz w:val="24"/>
          <w:szCs w:val="24"/>
        </w:rPr>
      </w:pPr>
      <w:r w:rsidRPr="00397A88">
        <w:rPr>
          <w:rFonts w:ascii="Arial" w:hAnsi="Arial" w:cs="Arial"/>
          <w:sz w:val="24"/>
          <w:szCs w:val="24"/>
        </w:rPr>
        <w:t>Managementul deşeurilor;</w:t>
      </w:r>
    </w:p>
    <w:p w:rsidR="00397A88" w:rsidRPr="00397A88" w:rsidRDefault="00397A88" w:rsidP="000D5B33">
      <w:pPr>
        <w:numPr>
          <w:ilvl w:val="2"/>
          <w:numId w:val="30"/>
        </w:numPr>
        <w:tabs>
          <w:tab w:val="num" w:pos="990"/>
        </w:tabs>
        <w:spacing w:after="0" w:line="240" w:lineRule="auto"/>
        <w:ind w:left="990" w:hanging="414"/>
        <w:jc w:val="both"/>
        <w:rPr>
          <w:rFonts w:ascii="Arial" w:hAnsi="Arial" w:cs="Arial"/>
          <w:sz w:val="24"/>
          <w:szCs w:val="24"/>
        </w:rPr>
      </w:pPr>
      <w:r w:rsidRPr="00397A88">
        <w:rPr>
          <w:rFonts w:ascii="Arial" w:hAnsi="Arial" w:cs="Arial"/>
          <w:sz w:val="24"/>
          <w:szCs w:val="24"/>
        </w:rPr>
        <w:t>Alimentarea cu energie electrică;</w:t>
      </w:r>
    </w:p>
    <w:p w:rsidR="00397A88" w:rsidRPr="00397A88" w:rsidRDefault="00397A88" w:rsidP="000D5B33">
      <w:pPr>
        <w:numPr>
          <w:ilvl w:val="2"/>
          <w:numId w:val="30"/>
        </w:numPr>
        <w:tabs>
          <w:tab w:val="num" w:pos="990"/>
        </w:tabs>
        <w:spacing w:after="0" w:line="240" w:lineRule="auto"/>
        <w:ind w:left="990" w:hanging="414"/>
        <w:jc w:val="both"/>
        <w:rPr>
          <w:rFonts w:ascii="Arial" w:hAnsi="Arial" w:cs="Arial"/>
          <w:sz w:val="24"/>
          <w:szCs w:val="24"/>
        </w:rPr>
      </w:pPr>
      <w:r w:rsidRPr="00397A88">
        <w:rPr>
          <w:rFonts w:ascii="Arial" w:hAnsi="Arial" w:cs="Arial"/>
          <w:sz w:val="24"/>
          <w:szCs w:val="24"/>
        </w:rPr>
        <w:t>Alimentarea cu apă potabilă din surse proprii;</w:t>
      </w:r>
    </w:p>
    <w:p w:rsidR="00397A88" w:rsidRPr="00397A88" w:rsidRDefault="00397A88" w:rsidP="000D5B33">
      <w:pPr>
        <w:numPr>
          <w:ilvl w:val="2"/>
          <w:numId w:val="30"/>
        </w:numPr>
        <w:tabs>
          <w:tab w:val="num" w:pos="990"/>
        </w:tabs>
        <w:spacing w:after="0" w:line="240" w:lineRule="auto"/>
        <w:ind w:left="990" w:hanging="414"/>
        <w:jc w:val="both"/>
        <w:rPr>
          <w:rFonts w:ascii="Arial" w:hAnsi="Arial" w:cs="Arial"/>
          <w:sz w:val="24"/>
          <w:szCs w:val="24"/>
        </w:rPr>
      </w:pPr>
      <w:r w:rsidRPr="00397A88">
        <w:rPr>
          <w:rFonts w:ascii="Arial" w:hAnsi="Arial" w:cs="Arial"/>
          <w:sz w:val="24"/>
          <w:szCs w:val="24"/>
        </w:rPr>
        <w:t>Alimentarea cu combustibili (lemne pentru centralele termice, motorina pentru turbosuflante şi GPL pentru incinerator);</w:t>
      </w:r>
    </w:p>
    <w:p w:rsidR="00397A88" w:rsidRPr="00397A88" w:rsidRDefault="00397A88" w:rsidP="000D5B33">
      <w:pPr>
        <w:numPr>
          <w:ilvl w:val="2"/>
          <w:numId w:val="30"/>
        </w:numPr>
        <w:tabs>
          <w:tab w:val="num" w:pos="990"/>
        </w:tabs>
        <w:spacing w:after="0" w:line="240" w:lineRule="auto"/>
        <w:ind w:left="990" w:hanging="414"/>
        <w:jc w:val="both"/>
        <w:rPr>
          <w:rFonts w:ascii="Arial" w:hAnsi="Arial" w:cs="Arial"/>
          <w:sz w:val="24"/>
          <w:szCs w:val="24"/>
        </w:rPr>
      </w:pPr>
      <w:r w:rsidRPr="00397A88">
        <w:rPr>
          <w:rFonts w:ascii="Arial" w:hAnsi="Arial" w:cs="Arial"/>
          <w:sz w:val="24"/>
          <w:szCs w:val="24"/>
        </w:rPr>
        <w:t>Gospodărirea apelor uzate (menajere, tehnologice şi pluviale);</w:t>
      </w:r>
    </w:p>
    <w:p w:rsidR="00397A88" w:rsidRPr="00397A88" w:rsidRDefault="00397A88" w:rsidP="000D5B33">
      <w:pPr>
        <w:numPr>
          <w:ilvl w:val="2"/>
          <w:numId w:val="30"/>
        </w:numPr>
        <w:tabs>
          <w:tab w:val="num" w:pos="990"/>
        </w:tabs>
        <w:spacing w:after="0" w:line="240" w:lineRule="auto"/>
        <w:ind w:left="990" w:hanging="414"/>
        <w:jc w:val="both"/>
        <w:rPr>
          <w:rFonts w:ascii="Arial" w:hAnsi="Arial" w:cs="Arial"/>
          <w:sz w:val="24"/>
          <w:szCs w:val="24"/>
        </w:rPr>
      </w:pPr>
      <w:r w:rsidRPr="00397A88">
        <w:rPr>
          <w:rFonts w:ascii="Arial" w:hAnsi="Arial" w:cs="Arial"/>
          <w:sz w:val="24"/>
          <w:szCs w:val="24"/>
        </w:rPr>
        <w:t>Producerea agentului termic pentru încălzirea spaţiilor şi pentru prepararea apei calde menajere;</w:t>
      </w:r>
    </w:p>
    <w:p w:rsidR="00397A88" w:rsidRPr="00397A88" w:rsidRDefault="00397A88" w:rsidP="000D5B33">
      <w:pPr>
        <w:numPr>
          <w:ilvl w:val="2"/>
          <w:numId w:val="30"/>
        </w:numPr>
        <w:tabs>
          <w:tab w:val="num" w:pos="990"/>
        </w:tabs>
        <w:spacing w:after="0" w:line="240" w:lineRule="auto"/>
        <w:ind w:left="990" w:hanging="414"/>
        <w:jc w:val="both"/>
        <w:rPr>
          <w:rFonts w:ascii="Arial" w:hAnsi="Arial" w:cs="Arial"/>
          <w:sz w:val="24"/>
          <w:szCs w:val="24"/>
        </w:rPr>
      </w:pPr>
      <w:r w:rsidRPr="00397A88">
        <w:rPr>
          <w:rFonts w:ascii="Arial" w:hAnsi="Arial" w:cs="Arial"/>
          <w:sz w:val="24"/>
          <w:szCs w:val="24"/>
        </w:rPr>
        <w:t>Incinerarea cadavrelor de păsări, în incinerator propriu de mică capacitate.</w:t>
      </w:r>
    </w:p>
    <w:p w:rsidR="00B64256" w:rsidRPr="00A632B6" w:rsidRDefault="00B64256" w:rsidP="00F31906">
      <w:pPr>
        <w:widowControl w:val="0"/>
        <w:spacing w:line="240" w:lineRule="auto"/>
        <w:jc w:val="both"/>
        <w:textAlignment w:val="baseline"/>
        <w:rPr>
          <w:rFonts w:ascii="Arial" w:hAnsi="Arial" w:cs="Arial"/>
          <w:sz w:val="24"/>
          <w:szCs w:val="24"/>
          <w:lang w:val="ro-RO"/>
        </w:rPr>
      </w:pPr>
    </w:p>
    <w:p w:rsidR="00D659D0" w:rsidRPr="00A632B6" w:rsidRDefault="00D659D0" w:rsidP="008D0DC8">
      <w:pPr>
        <w:spacing w:line="240" w:lineRule="auto"/>
        <w:jc w:val="both"/>
        <w:outlineLvl w:val="0"/>
        <w:rPr>
          <w:rFonts w:ascii="Arial" w:hAnsi="Arial" w:cs="Arial"/>
          <w:sz w:val="24"/>
          <w:szCs w:val="24"/>
          <w:lang w:val="ro-RO"/>
        </w:rPr>
      </w:pPr>
      <w:r w:rsidRPr="00A632B6">
        <w:rPr>
          <w:rFonts w:ascii="Arial" w:hAnsi="Arial" w:cs="Arial"/>
          <w:b/>
          <w:bCs/>
          <w:sz w:val="24"/>
          <w:szCs w:val="24"/>
          <w:lang w:val="ro-RO"/>
        </w:rPr>
        <w:t>4. DOCUMENTAŢIA DE SOLICITARE</w:t>
      </w:r>
      <w:r w:rsidR="008D0DC8">
        <w:rPr>
          <w:rFonts w:ascii="Arial" w:hAnsi="Arial" w:cs="Arial"/>
          <w:b/>
          <w:bCs/>
          <w:sz w:val="24"/>
          <w:szCs w:val="24"/>
          <w:lang w:val="ro-RO"/>
        </w:rPr>
        <w:t xml:space="preserve"> A AUTORIZATIEI</w:t>
      </w:r>
      <w:r w:rsidRPr="00A632B6">
        <w:rPr>
          <w:rFonts w:ascii="Arial" w:hAnsi="Arial" w:cs="Arial"/>
          <w:b/>
          <w:bCs/>
          <w:sz w:val="24"/>
          <w:szCs w:val="24"/>
          <w:lang w:val="ro-RO"/>
        </w:rPr>
        <w:t>:</w:t>
      </w:r>
    </w:p>
    <w:p w:rsidR="00D659D0" w:rsidRPr="00E3386B" w:rsidRDefault="00D659D0" w:rsidP="0069741D">
      <w:pPr>
        <w:tabs>
          <w:tab w:val="center" w:pos="270"/>
          <w:tab w:val="right" w:pos="9360"/>
        </w:tabs>
        <w:spacing w:after="0" w:line="240" w:lineRule="auto"/>
        <w:jc w:val="both"/>
        <w:textAlignment w:val="center"/>
        <w:rPr>
          <w:rFonts w:ascii="Arial" w:hAnsi="Arial" w:cs="Arial"/>
          <w:b/>
          <w:bCs/>
          <w:sz w:val="24"/>
          <w:szCs w:val="24"/>
          <w:lang w:val="ro-RO"/>
        </w:rPr>
      </w:pPr>
      <w:r w:rsidRPr="00E3386B">
        <w:rPr>
          <w:rFonts w:ascii="Arial" w:hAnsi="Arial" w:cs="Arial"/>
          <w:sz w:val="24"/>
          <w:szCs w:val="24"/>
          <w:lang w:val="ro-RO"/>
        </w:rPr>
        <w:t xml:space="preserve">- Formular de solicitare a </w:t>
      </w:r>
      <w:r w:rsidR="00CD0136" w:rsidRPr="00E3386B">
        <w:rPr>
          <w:rFonts w:ascii="Arial" w:hAnsi="Arial" w:cs="Arial"/>
          <w:sz w:val="24"/>
          <w:szCs w:val="24"/>
          <w:lang w:val="ro-RO"/>
        </w:rPr>
        <w:t xml:space="preserve">revizuirii </w:t>
      </w:r>
      <w:r w:rsidRPr="00E3386B">
        <w:rPr>
          <w:rFonts w:ascii="Arial" w:hAnsi="Arial" w:cs="Arial"/>
          <w:sz w:val="24"/>
          <w:szCs w:val="24"/>
          <w:lang w:val="ro-RO"/>
        </w:rPr>
        <w:t>autorizaţiei integrate de mediu, intocmit, conf. O.M. nr.1158/2005 cu modificarile si completarile ulterioare, de</w:t>
      </w:r>
      <w:r w:rsidRPr="00E3386B">
        <w:rPr>
          <w:rFonts w:ascii="Arial" w:hAnsi="Arial" w:cs="Arial"/>
          <w:b/>
          <w:bCs/>
          <w:sz w:val="24"/>
          <w:szCs w:val="24"/>
          <w:lang w:val="ro-RO"/>
        </w:rPr>
        <w:t xml:space="preserve"> </w:t>
      </w:r>
      <w:r w:rsidRPr="00E3386B">
        <w:rPr>
          <w:rFonts w:ascii="Arial" w:hAnsi="Arial" w:cs="Arial"/>
          <w:sz w:val="24"/>
          <w:szCs w:val="24"/>
          <w:lang w:val="ro-RO"/>
        </w:rPr>
        <w:t xml:space="preserve">catre </w:t>
      </w:r>
      <w:r w:rsidR="00CD0136" w:rsidRPr="00E3386B">
        <w:rPr>
          <w:rFonts w:ascii="Arial" w:hAnsi="Arial" w:cs="Arial"/>
          <w:sz w:val="24"/>
          <w:szCs w:val="24"/>
          <w:lang w:val="ro-RO"/>
        </w:rPr>
        <w:t xml:space="preserve">SC NECRI SAN SRL </w:t>
      </w:r>
      <w:r w:rsidR="00F775BA" w:rsidRPr="00E3386B">
        <w:rPr>
          <w:rFonts w:ascii="Arial" w:hAnsi="Arial" w:cs="Arial"/>
          <w:sz w:val="24"/>
          <w:szCs w:val="24"/>
          <w:lang w:val="ro-RO"/>
        </w:rPr>
        <w:t>(</w:t>
      </w:r>
      <w:r w:rsidR="008B6011" w:rsidRPr="00E3386B">
        <w:rPr>
          <w:rFonts w:ascii="Arial" w:hAnsi="Arial" w:cs="Arial"/>
          <w:sz w:val="24"/>
          <w:szCs w:val="24"/>
          <w:lang w:val="ro-RO"/>
        </w:rPr>
        <w:t xml:space="preserve">Intocmit: </w:t>
      </w:r>
      <w:r w:rsidR="00CD0136" w:rsidRPr="00E3386B">
        <w:rPr>
          <w:rFonts w:ascii="Arial" w:hAnsi="Arial" w:cs="Arial"/>
          <w:sz w:val="24"/>
          <w:szCs w:val="24"/>
          <w:lang w:val="ro-RO"/>
        </w:rPr>
        <w:t>- Dumitru UNGUREANU</w:t>
      </w:r>
      <w:r w:rsidR="00F775BA" w:rsidRPr="00E3386B">
        <w:rPr>
          <w:rFonts w:ascii="Arial" w:hAnsi="Arial" w:cs="Arial"/>
          <w:sz w:val="24"/>
          <w:szCs w:val="24"/>
          <w:lang w:val="ro-RO"/>
        </w:rPr>
        <w:t>)</w:t>
      </w:r>
      <w:r w:rsidR="00CD0136" w:rsidRPr="00E3386B">
        <w:rPr>
          <w:rFonts w:ascii="Arial" w:hAnsi="Arial" w:cs="Arial"/>
          <w:sz w:val="24"/>
          <w:szCs w:val="24"/>
          <w:lang w:val="ro-RO"/>
        </w:rPr>
        <w:t>;</w:t>
      </w:r>
      <w:r w:rsidR="00A37B9F" w:rsidRPr="00E3386B">
        <w:rPr>
          <w:rFonts w:ascii="Arial" w:hAnsi="Arial" w:cs="Arial"/>
          <w:sz w:val="24"/>
          <w:szCs w:val="24"/>
          <w:lang w:val="ro-RO"/>
        </w:rPr>
        <w:t xml:space="preserve"> </w:t>
      </w:r>
      <w:r w:rsidRPr="00E3386B">
        <w:rPr>
          <w:rFonts w:ascii="Arial" w:hAnsi="Arial" w:cs="Arial"/>
          <w:b/>
          <w:bCs/>
          <w:sz w:val="24"/>
          <w:szCs w:val="24"/>
          <w:lang w:val="ro-RO"/>
        </w:rPr>
        <w:t xml:space="preserve"> </w:t>
      </w:r>
    </w:p>
    <w:p w:rsidR="00D659D0" w:rsidRPr="00E3386B" w:rsidRDefault="00D659D0" w:rsidP="0069741D">
      <w:pPr>
        <w:tabs>
          <w:tab w:val="center" w:pos="270"/>
          <w:tab w:val="right" w:pos="9360"/>
        </w:tabs>
        <w:spacing w:after="0" w:line="240" w:lineRule="auto"/>
        <w:jc w:val="both"/>
        <w:textAlignment w:val="center"/>
        <w:rPr>
          <w:rFonts w:ascii="Arial" w:hAnsi="Arial" w:cs="Arial"/>
          <w:b/>
          <w:bCs/>
          <w:sz w:val="24"/>
          <w:szCs w:val="24"/>
          <w:lang w:val="ro-RO"/>
        </w:rPr>
      </w:pPr>
      <w:r w:rsidRPr="00E3386B">
        <w:rPr>
          <w:rFonts w:ascii="Arial" w:hAnsi="Arial" w:cs="Arial"/>
          <w:b/>
          <w:bCs/>
          <w:sz w:val="24"/>
          <w:szCs w:val="24"/>
          <w:lang w:val="ro-RO"/>
        </w:rPr>
        <w:t xml:space="preserve">- </w:t>
      </w:r>
      <w:r w:rsidRPr="00E3386B">
        <w:rPr>
          <w:rFonts w:ascii="Arial" w:hAnsi="Arial" w:cs="Arial"/>
          <w:sz w:val="24"/>
          <w:szCs w:val="24"/>
          <w:lang w:val="ro-RO"/>
        </w:rPr>
        <w:t xml:space="preserve">Raport de amplasament elaborat de  </w:t>
      </w:r>
      <w:r w:rsidR="00A37B9F" w:rsidRPr="00E3386B">
        <w:rPr>
          <w:rFonts w:ascii="Arial" w:hAnsi="Arial" w:cs="Arial"/>
          <w:sz w:val="24"/>
          <w:szCs w:val="24"/>
          <w:lang w:val="ro-RO"/>
        </w:rPr>
        <w:t xml:space="preserve">catre </w:t>
      </w:r>
      <w:r w:rsidR="00CD0136" w:rsidRPr="00E3386B">
        <w:rPr>
          <w:rFonts w:ascii="Arial" w:hAnsi="Arial" w:cs="Arial"/>
          <w:sz w:val="24"/>
          <w:szCs w:val="24"/>
          <w:lang w:val="ro-RO"/>
        </w:rPr>
        <w:t>SC NECRI SAN SRL</w:t>
      </w:r>
      <w:r w:rsidR="00F775BA" w:rsidRPr="00E3386B">
        <w:rPr>
          <w:rFonts w:ascii="Arial" w:hAnsi="Arial" w:cs="Arial"/>
          <w:sz w:val="24"/>
          <w:szCs w:val="24"/>
          <w:lang w:val="ro-RO"/>
        </w:rPr>
        <w:t xml:space="preserve"> (</w:t>
      </w:r>
      <w:r w:rsidR="008B6011" w:rsidRPr="00E3386B">
        <w:rPr>
          <w:rFonts w:ascii="Arial" w:hAnsi="Arial" w:cs="Arial"/>
          <w:sz w:val="24"/>
          <w:szCs w:val="24"/>
          <w:lang w:val="ro-RO"/>
        </w:rPr>
        <w:t xml:space="preserve">Intocmit: </w:t>
      </w:r>
      <w:r w:rsidR="00CD0136" w:rsidRPr="00E3386B">
        <w:rPr>
          <w:rFonts w:ascii="Arial" w:hAnsi="Arial" w:cs="Arial"/>
          <w:sz w:val="24"/>
          <w:szCs w:val="24"/>
          <w:lang w:val="ro-RO"/>
        </w:rPr>
        <w:t>Dumitru UNGUREANU</w:t>
      </w:r>
      <w:r w:rsidR="00F775BA" w:rsidRPr="00E3386B">
        <w:rPr>
          <w:rFonts w:ascii="Arial" w:hAnsi="Arial" w:cs="Arial"/>
          <w:sz w:val="24"/>
          <w:szCs w:val="24"/>
          <w:lang w:val="ro-RO"/>
        </w:rPr>
        <w:t>)</w:t>
      </w:r>
      <w:r w:rsidRPr="00E3386B">
        <w:rPr>
          <w:rFonts w:ascii="Arial" w:hAnsi="Arial" w:cs="Arial"/>
          <w:sz w:val="24"/>
          <w:szCs w:val="24"/>
          <w:lang w:val="ro-RO"/>
        </w:rPr>
        <w:t>;</w:t>
      </w:r>
    </w:p>
    <w:p w:rsidR="00D659D0" w:rsidRPr="00E3386B" w:rsidRDefault="00D659D0" w:rsidP="0069741D">
      <w:pPr>
        <w:spacing w:after="0" w:line="240" w:lineRule="auto"/>
        <w:jc w:val="both"/>
        <w:rPr>
          <w:rFonts w:ascii="Arial" w:hAnsi="Arial" w:cs="Arial"/>
          <w:sz w:val="24"/>
          <w:szCs w:val="24"/>
          <w:lang w:val="ro-RO"/>
        </w:rPr>
      </w:pPr>
      <w:r w:rsidRPr="00E3386B">
        <w:rPr>
          <w:rFonts w:ascii="Arial" w:hAnsi="Arial" w:cs="Arial"/>
          <w:b/>
          <w:bCs/>
          <w:sz w:val="24"/>
          <w:szCs w:val="24"/>
          <w:lang w:val="ro-RO"/>
        </w:rPr>
        <w:t xml:space="preserve">- </w:t>
      </w:r>
      <w:r w:rsidRPr="00E3386B">
        <w:rPr>
          <w:rFonts w:ascii="Arial" w:hAnsi="Arial" w:cs="Arial"/>
          <w:sz w:val="24"/>
          <w:szCs w:val="24"/>
          <w:lang w:val="ro-RO"/>
        </w:rPr>
        <w:t xml:space="preserve">Certificat de înregistrare seria </w:t>
      </w:r>
      <w:r w:rsidR="00B466B3" w:rsidRPr="00E3386B">
        <w:rPr>
          <w:rFonts w:ascii="Arial" w:hAnsi="Arial" w:cs="Arial"/>
          <w:sz w:val="24"/>
          <w:szCs w:val="24"/>
          <w:lang w:val="ro-RO"/>
        </w:rPr>
        <w:t xml:space="preserve">B nr. 1774294 </w:t>
      </w:r>
      <w:r w:rsidRPr="00E3386B">
        <w:rPr>
          <w:rFonts w:ascii="Arial" w:hAnsi="Arial" w:cs="Arial"/>
          <w:sz w:val="24"/>
          <w:szCs w:val="24"/>
          <w:lang w:val="ro-RO"/>
        </w:rPr>
        <w:t xml:space="preserve">si CUI </w:t>
      </w:r>
      <w:r w:rsidR="00B466B3" w:rsidRPr="00E3386B">
        <w:rPr>
          <w:rFonts w:ascii="Arial" w:hAnsi="Arial" w:cs="Arial"/>
          <w:sz w:val="24"/>
          <w:szCs w:val="24"/>
          <w:lang w:val="ro-RO"/>
        </w:rPr>
        <w:t>7132556</w:t>
      </w:r>
      <w:r w:rsidRPr="00E3386B">
        <w:rPr>
          <w:rFonts w:ascii="Arial" w:hAnsi="Arial" w:cs="Arial"/>
          <w:sz w:val="24"/>
          <w:szCs w:val="24"/>
          <w:lang w:val="ro-RO"/>
        </w:rPr>
        <w:t>, emise de Oficiul Registrului Comerţului de pe lângă Tribunalul Braşov;</w:t>
      </w:r>
    </w:p>
    <w:p w:rsidR="00D659D0" w:rsidRPr="00E3386B" w:rsidRDefault="00D659D0" w:rsidP="0069741D">
      <w:pPr>
        <w:spacing w:after="0" w:line="240" w:lineRule="auto"/>
        <w:jc w:val="both"/>
        <w:rPr>
          <w:rFonts w:ascii="Arial" w:hAnsi="Arial" w:cs="Arial"/>
          <w:sz w:val="24"/>
          <w:szCs w:val="24"/>
          <w:lang w:val="ro-RO"/>
        </w:rPr>
      </w:pPr>
      <w:r w:rsidRPr="00E3386B">
        <w:rPr>
          <w:rFonts w:ascii="Arial" w:hAnsi="Arial" w:cs="Arial"/>
          <w:sz w:val="24"/>
          <w:szCs w:val="24"/>
          <w:lang w:val="ro-RO"/>
        </w:rPr>
        <w:t>- Certificat constatator nr.</w:t>
      </w:r>
      <w:r w:rsidR="00914C10" w:rsidRPr="00E3386B">
        <w:rPr>
          <w:rFonts w:ascii="Arial" w:hAnsi="Arial" w:cs="Arial"/>
          <w:sz w:val="24"/>
          <w:szCs w:val="24"/>
          <w:lang w:val="ro-RO"/>
        </w:rPr>
        <w:t>330459</w:t>
      </w:r>
      <w:r w:rsidRPr="00E3386B">
        <w:rPr>
          <w:rFonts w:ascii="Arial" w:hAnsi="Arial" w:cs="Arial"/>
          <w:sz w:val="24"/>
          <w:szCs w:val="24"/>
          <w:lang w:val="ro-RO"/>
        </w:rPr>
        <w:t xml:space="preserve"> din </w:t>
      </w:r>
      <w:r w:rsidR="00914C10" w:rsidRPr="00E3386B">
        <w:rPr>
          <w:rFonts w:ascii="Arial" w:hAnsi="Arial" w:cs="Arial"/>
          <w:sz w:val="24"/>
          <w:szCs w:val="24"/>
          <w:lang w:val="ro-RO"/>
        </w:rPr>
        <w:t>0</w:t>
      </w:r>
      <w:r w:rsidR="009139B7" w:rsidRPr="00E3386B">
        <w:rPr>
          <w:rFonts w:ascii="Arial" w:hAnsi="Arial" w:cs="Arial"/>
          <w:sz w:val="24"/>
          <w:szCs w:val="24"/>
          <w:lang w:val="ro-RO"/>
        </w:rPr>
        <w:t>0.0</w:t>
      </w:r>
      <w:r w:rsidR="00914C10" w:rsidRPr="00E3386B">
        <w:rPr>
          <w:rFonts w:ascii="Arial" w:hAnsi="Arial" w:cs="Arial"/>
          <w:sz w:val="24"/>
          <w:szCs w:val="24"/>
          <w:lang w:val="ro-RO"/>
        </w:rPr>
        <w:t>6</w:t>
      </w:r>
      <w:r w:rsidR="009139B7" w:rsidRPr="00E3386B">
        <w:rPr>
          <w:rFonts w:ascii="Arial" w:hAnsi="Arial" w:cs="Arial"/>
          <w:sz w:val="24"/>
          <w:szCs w:val="24"/>
          <w:lang w:val="ro-RO"/>
        </w:rPr>
        <w:t>.20</w:t>
      </w:r>
      <w:r w:rsidR="00914C10" w:rsidRPr="00E3386B">
        <w:rPr>
          <w:rFonts w:ascii="Arial" w:hAnsi="Arial" w:cs="Arial"/>
          <w:sz w:val="24"/>
          <w:szCs w:val="24"/>
          <w:lang w:val="ro-RO"/>
        </w:rPr>
        <w:t>20</w:t>
      </w:r>
      <w:r w:rsidRPr="00E3386B">
        <w:rPr>
          <w:rFonts w:ascii="Arial" w:hAnsi="Arial" w:cs="Arial"/>
          <w:sz w:val="24"/>
          <w:szCs w:val="24"/>
          <w:lang w:val="ro-RO"/>
        </w:rPr>
        <w:t xml:space="preserve"> emis de </w:t>
      </w:r>
      <w:r w:rsidR="00914C10" w:rsidRPr="00E3386B">
        <w:rPr>
          <w:rFonts w:ascii="Arial" w:hAnsi="Arial" w:cs="Arial"/>
          <w:sz w:val="24"/>
          <w:szCs w:val="24"/>
          <w:lang w:val="ro-RO"/>
        </w:rPr>
        <w:t>Oficiul Registrului Comerţului de pe lângă Tribunalul Braşov;</w:t>
      </w:r>
    </w:p>
    <w:p w:rsidR="00D659D0" w:rsidRPr="00A632B6" w:rsidRDefault="00D659D0" w:rsidP="0069741D">
      <w:pPr>
        <w:spacing w:after="0" w:line="240" w:lineRule="auto"/>
        <w:jc w:val="both"/>
        <w:rPr>
          <w:rFonts w:ascii="Arial" w:hAnsi="Arial" w:cs="Arial"/>
          <w:sz w:val="24"/>
          <w:szCs w:val="24"/>
          <w:lang w:val="ro-RO"/>
        </w:rPr>
      </w:pPr>
      <w:r w:rsidRPr="00E3386B">
        <w:rPr>
          <w:rFonts w:ascii="Arial" w:hAnsi="Arial" w:cs="Arial"/>
          <w:sz w:val="24"/>
          <w:szCs w:val="24"/>
          <w:lang w:val="ro-RO"/>
        </w:rPr>
        <w:t xml:space="preserve">- Documente doveditoare privind mediatizarea solicitării de emitere a </w:t>
      </w:r>
      <w:r w:rsidR="00914C10" w:rsidRPr="00E3386B">
        <w:rPr>
          <w:rFonts w:ascii="Arial" w:hAnsi="Arial" w:cs="Arial"/>
          <w:sz w:val="24"/>
          <w:szCs w:val="24"/>
          <w:lang w:val="ro-RO"/>
        </w:rPr>
        <w:t xml:space="preserve">revizuirii </w:t>
      </w:r>
      <w:r w:rsidRPr="00E3386B">
        <w:rPr>
          <w:rFonts w:ascii="Arial" w:hAnsi="Arial" w:cs="Arial"/>
          <w:sz w:val="24"/>
          <w:szCs w:val="24"/>
          <w:lang w:val="ro-RO"/>
        </w:rPr>
        <w:t>autorizaţiei integrate de mediu, in presa locala, la radio si televiziune</w:t>
      </w:r>
      <w:r w:rsidRPr="00A632B6">
        <w:rPr>
          <w:rFonts w:ascii="Arial" w:hAnsi="Arial" w:cs="Arial"/>
          <w:sz w:val="24"/>
          <w:szCs w:val="24"/>
          <w:lang w:val="ro-RO"/>
        </w:rPr>
        <w:t>;</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Documente doveditoare privind mediatizarea organizarii dezbaterii publice in presa locala, la radio si la sediul </w:t>
      </w:r>
      <w:r w:rsidR="00914C10">
        <w:rPr>
          <w:rFonts w:ascii="Arial" w:hAnsi="Arial" w:cs="Arial"/>
          <w:sz w:val="24"/>
          <w:szCs w:val="24"/>
          <w:lang w:val="ro-RO"/>
        </w:rPr>
        <w:t>P</w:t>
      </w:r>
      <w:r w:rsidRPr="00A632B6">
        <w:rPr>
          <w:rFonts w:ascii="Arial" w:hAnsi="Arial" w:cs="Arial"/>
          <w:sz w:val="24"/>
          <w:szCs w:val="24"/>
          <w:lang w:val="ro-RO"/>
        </w:rPr>
        <w:t xml:space="preserve">rimariei </w:t>
      </w:r>
      <w:r w:rsidR="00914C10">
        <w:rPr>
          <w:rFonts w:ascii="Arial" w:hAnsi="Arial" w:cs="Arial"/>
          <w:sz w:val="24"/>
          <w:szCs w:val="24"/>
          <w:lang w:val="ro-RO"/>
        </w:rPr>
        <w:t>Orasului Rasnov</w:t>
      </w:r>
      <w:r w:rsidRPr="00A632B6">
        <w:rPr>
          <w:rFonts w:ascii="Arial" w:hAnsi="Arial" w:cs="Arial"/>
          <w:sz w:val="24"/>
          <w:szCs w:val="24"/>
          <w:lang w:val="ro-RO"/>
        </w:rPr>
        <w:t>;</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Dovada mediatizarii organizarii dezbaterii publice, de catre APM Brasov, pe pagina</w:t>
      </w:r>
      <w:r w:rsidR="00914C10">
        <w:rPr>
          <w:rFonts w:ascii="Arial" w:hAnsi="Arial" w:cs="Arial"/>
          <w:sz w:val="24"/>
          <w:szCs w:val="24"/>
          <w:lang w:val="ro-RO"/>
        </w:rPr>
        <w:t xml:space="preserve"> proprie</w:t>
      </w:r>
      <w:r w:rsidRPr="00A632B6">
        <w:rPr>
          <w:rFonts w:ascii="Arial" w:hAnsi="Arial" w:cs="Arial"/>
          <w:sz w:val="24"/>
          <w:szCs w:val="24"/>
          <w:lang w:val="ro-RO"/>
        </w:rPr>
        <w:t xml:space="preserve"> de internet;</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Documente doveditoare privind mediatizarea deciziei de emitere a </w:t>
      </w:r>
      <w:r w:rsidR="00914C10">
        <w:rPr>
          <w:rFonts w:ascii="Arial" w:hAnsi="Arial" w:cs="Arial"/>
          <w:sz w:val="24"/>
          <w:szCs w:val="24"/>
          <w:lang w:val="ro-RO"/>
        </w:rPr>
        <w:t xml:space="preserve">revizuirii </w:t>
      </w:r>
      <w:r w:rsidRPr="00A632B6">
        <w:rPr>
          <w:rFonts w:ascii="Arial" w:hAnsi="Arial" w:cs="Arial"/>
          <w:sz w:val="24"/>
          <w:szCs w:val="24"/>
          <w:lang w:val="ro-RO"/>
        </w:rPr>
        <w:t>autorizaţiei integrate de mediu, in presa locala, la radio si la televiziune;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Dovada mediatizarii deciziei CAT din </w:t>
      </w:r>
      <w:r w:rsidR="00914C10">
        <w:rPr>
          <w:rFonts w:ascii="Arial" w:hAnsi="Arial" w:cs="Arial"/>
          <w:sz w:val="24"/>
          <w:szCs w:val="24"/>
          <w:lang w:val="ro-RO"/>
        </w:rPr>
        <w:t>21</w:t>
      </w:r>
      <w:r w:rsidRPr="00E3386B">
        <w:rPr>
          <w:rFonts w:ascii="Arial" w:hAnsi="Arial" w:cs="Arial"/>
          <w:sz w:val="24"/>
          <w:szCs w:val="24"/>
          <w:lang w:val="ro-RO"/>
        </w:rPr>
        <w:t>.</w:t>
      </w:r>
      <w:r w:rsidR="00914C10" w:rsidRPr="00E3386B">
        <w:rPr>
          <w:rFonts w:ascii="Arial" w:hAnsi="Arial" w:cs="Arial"/>
          <w:sz w:val="24"/>
          <w:szCs w:val="24"/>
          <w:lang w:val="ro-RO"/>
        </w:rPr>
        <w:t>10</w:t>
      </w:r>
      <w:r w:rsidRPr="00A632B6">
        <w:rPr>
          <w:rFonts w:ascii="Arial" w:hAnsi="Arial" w:cs="Arial"/>
          <w:sz w:val="24"/>
          <w:szCs w:val="24"/>
          <w:lang w:val="ro-RO"/>
        </w:rPr>
        <w:t>.20</w:t>
      </w:r>
      <w:r w:rsidR="00AF6CDE" w:rsidRPr="00A632B6">
        <w:rPr>
          <w:rFonts w:ascii="Arial" w:hAnsi="Arial" w:cs="Arial"/>
          <w:sz w:val="24"/>
          <w:szCs w:val="24"/>
          <w:lang w:val="ro-RO"/>
        </w:rPr>
        <w:t>21</w:t>
      </w:r>
      <w:r w:rsidRPr="00A632B6">
        <w:rPr>
          <w:rFonts w:ascii="Arial" w:hAnsi="Arial" w:cs="Arial"/>
          <w:sz w:val="24"/>
          <w:szCs w:val="24"/>
          <w:lang w:val="ro-RO"/>
        </w:rPr>
        <w:t>,</w:t>
      </w:r>
      <w:r w:rsidRPr="00A632B6">
        <w:rPr>
          <w:rFonts w:ascii="Arial" w:hAnsi="Arial" w:cs="Arial"/>
          <w:color w:val="FF0000"/>
          <w:sz w:val="24"/>
          <w:szCs w:val="24"/>
          <w:lang w:val="ro-RO"/>
        </w:rPr>
        <w:t xml:space="preserve"> </w:t>
      </w:r>
      <w:r w:rsidRPr="00A632B6">
        <w:rPr>
          <w:rFonts w:ascii="Arial" w:hAnsi="Arial" w:cs="Arial"/>
          <w:sz w:val="24"/>
          <w:szCs w:val="24"/>
          <w:lang w:val="ro-RO"/>
        </w:rPr>
        <w:t xml:space="preserve">de emitere a </w:t>
      </w:r>
      <w:r w:rsidR="00E3386B" w:rsidRPr="00E3386B">
        <w:rPr>
          <w:rFonts w:ascii="Arial" w:hAnsi="Arial" w:cs="Arial"/>
          <w:sz w:val="24"/>
          <w:szCs w:val="24"/>
          <w:lang w:val="ro-RO"/>
        </w:rPr>
        <w:t xml:space="preserve">revizuirii </w:t>
      </w:r>
      <w:r w:rsidRPr="00A632B6">
        <w:rPr>
          <w:rFonts w:ascii="Arial" w:hAnsi="Arial" w:cs="Arial"/>
          <w:sz w:val="24"/>
          <w:szCs w:val="24"/>
          <w:lang w:val="ro-RO"/>
        </w:rPr>
        <w:t xml:space="preserve">autorizaţiei integrate de mediu, de catre APM Brasov, pe pagina </w:t>
      </w:r>
      <w:r w:rsidR="00E3386B">
        <w:rPr>
          <w:rFonts w:ascii="Arial" w:hAnsi="Arial" w:cs="Arial"/>
          <w:sz w:val="24"/>
          <w:szCs w:val="24"/>
          <w:lang w:val="ro-RO"/>
        </w:rPr>
        <w:t xml:space="preserve">proprie </w:t>
      </w:r>
      <w:r w:rsidRPr="00A632B6">
        <w:rPr>
          <w:rFonts w:ascii="Arial" w:hAnsi="Arial" w:cs="Arial"/>
          <w:sz w:val="24"/>
          <w:szCs w:val="24"/>
          <w:lang w:val="ro-RO"/>
        </w:rPr>
        <w:t>de internet;</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Decizia de emitere a </w:t>
      </w:r>
      <w:r w:rsidR="00DF2C42" w:rsidRPr="00DF2C42">
        <w:rPr>
          <w:rFonts w:ascii="Arial" w:hAnsi="Arial" w:cs="Arial"/>
          <w:sz w:val="24"/>
          <w:szCs w:val="24"/>
          <w:lang w:val="ro-RO"/>
        </w:rPr>
        <w:t xml:space="preserve">revizuirii </w:t>
      </w:r>
      <w:r w:rsidRPr="00A632B6">
        <w:rPr>
          <w:rFonts w:ascii="Arial" w:hAnsi="Arial" w:cs="Arial"/>
          <w:sz w:val="24"/>
          <w:szCs w:val="24"/>
          <w:lang w:val="ro-RO"/>
        </w:rPr>
        <w:t xml:space="preserve">autorizatiei integrate de mediu, din data de </w:t>
      </w:r>
      <w:r w:rsidR="00DF2C42">
        <w:rPr>
          <w:rFonts w:ascii="Arial" w:hAnsi="Arial" w:cs="Arial"/>
          <w:sz w:val="24"/>
          <w:szCs w:val="24"/>
          <w:lang w:val="ro-RO"/>
        </w:rPr>
        <w:t>25</w:t>
      </w:r>
      <w:r w:rsidR="00AF6CDE" w:rsidRPr="00A632B6">
        <w:rPr>
          <w:rFonts w:ascii="Arial" w:hAnsi="Arial" w:cs="Arial"/>
          <w:sz w:val="24"/>
          <w:szCs w:val="24"/>
          <w:lang w:val="ro-RO"/>
        </w:rPr>
        <w:t>.</w:t>
      </w:r>
      <w:r w:rsidR="00DF2C42">
        <w:rPr>
          <w:rFonts w:ascii="Arial" w:hAnsi="Arial" w:cs="Arial"/>
          <w:sz w:val="24"/>
          <w:szCs w:val="24"/>
          <w:lang w:val="ro-RO"/>
        </w:rPr>
        <w:t>10</w:t>
      </w:r>
      <w:r w:rsidR="00AF6CDE" w:rsidRPr="00A632B6">
        <w:rPr>
          <w:rFonts w:ascii="Arial" w:hAnsi="Arial" w:cs="Arial"/>
          <w:sz w:val="24"/>
          <w:szCs w:val="24"/>
          <w:lang w:val="ro-RO"/>
        </w:rPr>
        <w:t>.2021</w:t>
      </w:r>
      <w:r w:rsidRPr="00A632B6">
        <w:rPr>
          <w:rFonts w:ascii="Arial" w:hAnsi="Arial" w:cs="Arial"/>
          <w:sz w:val="24"/>
          <w:szCs w:val="24"/>
          <w:lang w:val="ro-RO"/>
        </w:rPr>
        <w:t xml:space="preserve">, dupa CAT din </w:t>
      </w:r>
      <w:r w:rsidR="00DF2C42" w:rsidRPr="00DF2C42">
        <w:rPr>
          <w:rFonts w:ascii="Arial" w:hAnsi="Arial" w:cs="Arial"/>
          <w:sz w:val="24"/>
          <w:szCs w:val="24"/>
          <w:lang w:val="ro-RO"/>
        </w:rPr>
        <w:t>21.10.2021</w:t>
      </w:r>
      <w:r w:rsidRPr="00A632B6">
        <w:rPr>
          <w:rFonts w:ascii="Arial" w:hAnsi="Arial" w:cs="Arial"/>
          <w:sz w:val="24"/>
          <w:szCs w:val="24"/>
          <w:lang w:val="ro-RO"/>
        </w:rPr>
        <w:t>;</w:t>
      </w:r>
    </w:p>
    <w:p w:rsidR="00D659D0"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Ordin</w:t>
      </w:r>
      <w:r w:rsidR="00B52F15" w:rsidRPr="00A632B6">
        <w:rPr>
          <w:rFonts w:ascii="Arial" w:hAnsi="Arial" w:cs="Arial"/>
          <w:sz w:val="24"/>
          <w:szCs w:val="24"/>
          <w:lang w:val="ro-RO"/>
        </w:rPr>
        <w:t>u</w:t>
      </w:r>
      <w:r w:rsidRPr="00A632B6">
        <w:rPr>
          <w:rFonts w:ascii="Arial" w:hAnsi="Arial" w:cs="Arial"/>
          <w:sz w:val="24"/>
          <w:szCs w:val="24"/>
          <w:lang w:val="ro-RO"/>
        </w:rPr>
        <w:t>l de plata nr.</w:t>
      </w:r>
      <w:r w:rsidR="00B52F15" w:rsidRPr="00A632B6">
        <w:rPr>
          <w:rFonts w:ascii="Arial" w:hAnsi="Arial" w:cs="Arial"/>
          <w:sz w:val="24"/>
          <w:szCs w:val="24"/>
          <w:lang w:val="ro-RO"/>
        </w:rPr>
        <w:t xml:space="preserve"> </w:t>
      </w:r>
      <w:r w:rsidR="008E49FE">
        <w:rPr>
          <w:rFonts w:ascii="Arial" w:hAnsi="Arial" w:cs="Arial"/>
          <w:sz w:val="24"/>
          <w:szCs w:val="24"/>
          <w:lang w:val="ro-RO"/>
        </w:rPr>
        <w:t>8884</w:t>
      </w:r>
      <w:r w:rsidR="00B52F15" w:rsidRPr="00A632B6">
        <w:rPr>
          <w:rFonts w:ascii="Arial" w:hAnsi="Arial" w:cs="Arial"/>
          <w:sz w:val="24"/>
          <w:szCs w:val="24"/>
          <w:lang w:val="ro-RO"/>
        </w:rPr>
        <w:t xml:space="preserve"> din 2</w:t>
      </w:r>
      <w:r w:rsidR="008E49FE">
        <w:rPr>
          <w:rFonts w:ascii="Arial" w:hAnsi="Arial" w:cs="Arial"/>
          <w:sz w:val="24"/>
          <w:szCs w:val="24"/>
          <w:lang w:val="ro-RO"/>
        </w:rPr>
        <w:t>7</w:t>
      </w:r>
      <w:r w:rsidR="00B52F15" w:rsidRPr="00A632B6">
        <w:rPr>
          <w:rFonts w:ascii="Arial" w:hAnsi="Arial" w:cs="Arial"/>
          <w:sz w:val="24"/>
          <w:szCs w:val="24"/>
          <w:lang w:val="ro-RO"/>
        </w:rPr>
        <w:t>.</w:t>
      </w:r>
      <w:r w:rsidR="008E49FE">
        <w:rPr>
          <w:rFonts w:ascii="Arial" w:hAnsi="Arial" w:cs="Arial"/>
          <w:sz w:val="24"/>
          <w:szCs w:val="24"/>
          <w:lang w:val="ro-RO"/>
        </w:rPr>
        <w:t>11</w:t>
      </w:r>
      <w:r w:rsidR="00B52F15" w:rsidRPr="00A632B6">
        <w:rPr>
          <w:rFonts w:ascii="Arial" w:hAnsi="Arial" w:cs="Arial"/>
          <w:sz w:val="24"/>
          <w:szCs w:val="24"/>
          <w:lang w:val="ro-RO"/>
        </w:rPr>
        <w:t>.2020</w:t>
      </w:r>
      <w:r w:rsidRPr="00A632B6">
        <w:rPr>
          <w:rFonts w:ascii="Arial" w:hAnsi="Arial" w:cs="Arial"/>
          <w:sz w:val="24"/>
          <w:szCs w:val="24"/>
          <w:lang w:val="ro-RO"/>
        </w:rPr>
        <w:t>, reprezentand c</w:t>
      </w:r>
      <w:r w:rsidR="00B52F15" w:rsidRPr="00A632B6">
        <w:rPr>
          <w:rFonts w:ascii="Arial" w:hAnsi="Arial" w:cs="Arial"/>
          <w:sz w:val="24"/>
          <w:szCs w:val="24"/>
          <w:lang w:val="ro-RO"/>
        </w:rPr>
        <w:t>ontravaloarea</w:t>
      </w:r>
      <w:r w:rsidRPr="00A632B6">
        <w:rPr>
          <w:rFonts w:ascii="Arial" w:hAnsi="Arial" w:cs="Arial"/>
          <w:sz w:val="24"/>
          <w:szCs w:val="24"/>
          <w:lang w:val="ro-RO"/>
        </w:rPr>
        <w:t xml:space="preserve"> taxei pentru parcurgerea  procedurii  de emitere a  </w:t>
      </w:r>
      <w:r w:rsidR="00B52F15" w:rsidRPr="00A632B6">
        <w:rPr>
          <w:rFonts w:ascii="Arial" w:hAnsi="Arial" w:cs="Arial"/>
          <w:sz w:val="24"/>
          <w:szCs w:val="24"/>
          <w:lang w:val="ro-RO"/>
        </w:rPr>
        <w:t xml:space="preserve">revizuirii </w:t>
      </w:r>
      <w:r w:rsidRPr="00A632B6">
        <w:rPr>
          <w:rFonts w:ascii="Arial" w:hAnsi="Arial" w:cs="Arial"/>
          <w:sz w:val="24"/>
          <w:szCs w:val="24"/>
          <w:lang w:val="ro-RO"/>
        </w:rPr>
        <w:t>autorizaţiei integrate de mediu;</w:t>
      </w:r>
    </w:p>
    <w:p w:rsidR="000C6065" w:rsidRDefault="000C6065" w:rsidP="0069741D">
      <w:pPr>
        <w:spacing w:after="0" w:line="240" w:lineRule="auto"/>
        <w:jc w:val="both"/>
        <w:rPr>
          <w:rFonts w:ascii="Arial" w:hAnsi="Arial" w:cs="Arial"/>
          <w:sz w:val="24"/>
          <w:szCs w:val="24"/>
          <w:lang w:val="ro-RO"/>
        </w:rPr>
      </w:pPr>
      <w:r w:rsidRPr="000C6065">
        <w:rPr>
          <w:rFonts w:ascii="Arial" w:hAnsi="Arial" w:cs="Arial"/>
          <w:sz w:val="24"/>
          <w:szCs w:val="24"/>
          <w:lang w:val="ro-RO"/>
        </w:rPr>
        <w:t>- Acordul de mediu nr. BV 4/10.12.2019 emis de APM Brasov pentru proiectul „Extindere capacitate de productie oua prin construirea  unei hale noi”, in copie;</w:t>
      </w:r>
    </w:p>
    <w:p w:rsidR="000C6065" w:rsidRDefault="000C6065" w:rsidP="0069741D">
      <w:pPr>
        <w:spacing w:after="0" w:line="240" w:lineRule="auto"/>
        <w:jc w:val="both"/>
        <w:rPr>
          <w:rFonts w:ascii="Arial" w:hAnsi="Arial" w:cs="Arial"/>
          <w:sz w:val="24"/>
          <w:szCs w:val="24"/>
          <w:lang w:val="ro-RO"/>
        </w:rPr>
      </w:pPr>
      <w:r w:rsidRPr="000C6065">
        <w:rPr>
          <w:rFonts w:ascii="Arial" w:hAnsi="Arial" w:cs="Arial"/>
          <w:sz w:val="24"/>
          <w:szCs w:val="24"/>
          <w:lang w:val="ro-RO"/>
        </w:rPr>
        <w:t xml:space="preserve">- Acordul de mediu nr. BV </w:t>
      </w:r>
      <w:r>
        <w:rPr>
          <w:rFonts w:ascii="Arial" w:hAnsi="Arial" w:cs="Arial"/>
          <w:sz w:val="24"/>
          <w:szCs w:val="24"/>
          <w:lang w:val="ro-RO"/>
        </w:rPr>
        <w:t>1</w:t>
      </w:r>
      <w:r w:rsidRPr="000C6065">
        <w:rPr>
          <w:rFonts w:ascii="Arial" w:hAnsi="Arial" w:cs="Arial"/>
          <w:sz w:val="24"/>
          <w:szCs w:val="24"/>
          <w:lang w:val="ro-RO"/>
        </w:rPr>
        <w:t>/1</w:t>
      </w:r>
      <w:r>
        <w:rPr>
          <w:rFonts w:ascii="Arial" w:hAnsi="Arial" w:cs="Arial"/>
          <w:sz w:val="24"/>
          <w:szCs w:val="24"/>
          <w:lang w:val="ro-RO"/>
        </w:rPr>
        <w:t>5</w:t>
      </w:r>
      <w:r w:rsidRPr="000C6065">
        <w:rPr>
          <w:rFonts w:ascii="Arial" w:hAnsi="Arial" w:cs="Arial"/>
          <w:sz w:val="24"/>
          <w:szCs w:val="24"/>
          <w:lang w:val="ro-RO"/>
        </w:rPr>
        <w:t>.</w:t>
      </w:r>
      <w:r>
        <w:rPr>
          <w:rFonts w:ascii="Arial" w:hAnsi="Arial" w:cs="Arial"/>
          <w:sz w:val="24"/>
          <w:szCs w:val="24"/>
          <w:lang w:val="ro-RO"/>
        </w:rPr>
        <w:t>01</w:t>
      </w:r>
      <w:r w:rsidRPr="000C6065">
        <w:rPr>
          <w:rFonts w:ascii="Arial" w:hAnsi="Arial" w:cs="Arial"/>
          <w:sz w:val="24"/>
          <w:szCs w:val="24"/>
          <w:lang w:val="ro-RO"/>
        </w:rPr>
        <w:t>.20</w:t>
      </w:r>
      <w:r>
        <w:rPr>
          <w:rFonts w:ascii="Arial" w:hAnsi="Arial" w:cs="Arial"/>
          <w:sz w:val="24"/>
          <w:szCs w:val="24"/>
          <w:lang w:val="ro-RO"/>
        </w:rPr>
        <w:t>20</w:t>
      </w:r>
      <w:r w:rsidRPr="000C6065">
        <w:rPr>
          <w:rFonts w:ascii="Arial" w:hAnsi="Arial" w:cs="Arial"/>
          <w:sz w:val="24"/>
          <w:szCs w:val="24"/>
          <w:lang w:val="ro-RO"/>
        </w:rPr>
        <w:t xml:space="preserve"> emis de APM Brasov pentru proiectul „Extindere capacitate de productie oua a fermei, in etape: construirea doua hale, anexe, alei, gard si amplasare echipamente”, in copie;</w:t>
      </w:r>
    </w:p>
    <w:p w:rsidR="00E15C99"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Proces verbal de verificare a conditiilor</w:t>
      </w:r>
      <w:r w:rsidR="008E49FE">
        <w:rPr>
          <w:rFonts w:ascii="Arial" w:hAnsi="Arial" w:cs="Arial"/>
          <w:sz w:val="24"/>
          <w:szCs w:val="24"/>
          <w:lang w:val="ro-RO"/>
        </w:rPr>
        <w:t xml:space="preserve"> impuse </w:t>
      </w:r>
      <w:r w:rsidRPr="00A632B6">
        <w:rPr>
          <w:rFonts w:ascii="Arial" w:hAnsi="Arial" w:cs="Arial"/>
          <w:sz w:val="24"/>
          <w:szCs w:val="24"/>
          <w:lang w:val="ro-RO"/>
        </w:rPr>
        <w:t>in Acordul de mediu nr.</w:t>
      </w:r>
      <w:r w:rsidR="004762B2" w:rsidRPr="00A632B6">
        <w:rPr>
          <w:rFonts w:ascii="Arial" w:hAnsi="Arial" w:cs="Arial"/>
          <w:sz w:val="24"/>
          <w:szCs w:val="24"/>
          <w:lang w:val="ro-RO"/>
        </w:rPr>
        <w:t xml:space="preserve"> </w:t>
      </w:r>
      <w:r w:rsidR="003E3716">
        <w:rPr>
          <w:rFonts w:ascii="Arial" w:hAnsi="Arial" w:cs="Arial"/>
          <w:sz w:val="24"/>
          <w:szCs w:val="24"/>
          <w:lang w:val="ro-RO"/>
        </w:rPr>
        <w:t>BV</w:t>
      </w:r>
      <w:r w:rsidR="003E3716" w:rsidRPr="003E3716">
        <w:rPr>
          <w:rFonts w:ascii="Arial" w:hAnsi="Arial" w:cs="Arial"/>
          <w:sz w:val="24"/>
          <w:szCs w:val="24"/>
          <w:lang w:val="ro-RO"/>
        </w:rPr>
        <w:t xml:space="preserve"> </w:t>
      </w:r>
      <w:r w:rsidR="003E3716">
        <w:rPr>
          <w:rFonts w:ascii="Arial" w:hAnsi="Arial" w:cs="Arial"/>
          <w:sz w:val="24"/>
          <w:szCs w:val="24"/>
          <w:lang w:val="ro-RO"/>
        </w:rPr>
        <w:t>4/</w:t>
      </w:r>
      <w:r w:rsidR="003E3716" w:rsidRPr="003E3716">
        <w:rPr>
          <w:rFonts w:ascii="Arial" w:hAnsi="Arial" w:cs="Arial"/>
          <w:sz w:val="24"/>
          <w:szCs w:val="24"/>
          <w:lang w:val="ro-RO"/>
        </w:rPr>
        <w:t>1</w:t>
      </w:r>
      <w:r w:rsidR="003E3716">
        <w:rPr>
          <w:rFonts w:ascii="Arial" w:hAnsi="Arial" w:cs="Arial"/>
          <w:sz w:val="24"/>
          <w:szCs w:val="24"/>
          <w:lang w:val="ro-RO"/>
        </w:rPr>
        <w:t>0</w:t>
      </w:r>
      <w:r w:rsidR="003E3716" w:rsidRPr="003E3716">
        <w:rPr>
          <w:rFonts w:ascii="Arial" w:hAnsi="Arial" w:cs="Arial"/>
          <w:sz w:val="24"/>
          <w:szCs w:val="24"/>
          <w:lang w:val="ro-RO"/>
        </w:rPr>
        <w:t>.1</w:t>
      </w:r>
      <w:r w:rsidR="003E3716">
        <w:rPr>
          <w:rFonts w:ascii="Arial" w:hAnsi="Arial" w:cs="Arial"/>
          <w:sz w:val="24"/>
          <w:szCs w:val="24"/>
          <w:lang w:val="ro-RO"/>
        </w:rPr>
        <w:t>2</w:t>
      </w:r>
      <w:r w:rsidR="003E3716" w:rsidRPr="003E3716">
        <w:rPr>
          <w:rFonts w:ascii="Arial" w:hAnsi="Arial" w:cs="Arial"/>
          <w:sz w:val="24"/>
          <w:szCs w:val="24"/>
          <w:lang w:val="ro-RO"/>
        </w:rPr>
        <w:t>.2019</w:t>
      </w:r>
      <w:r w:rsidR="003E3716">
        <w:rPr>
          <w:rFonts w:ascii="Arial" w:hAnsi="Arial" w:cs="Arial"/>
          <w:sz w:val="24"/>
          <w:szCs w:val="24"/>
          <w:lang w:val="ro-RO"/>
        </w:rPr>
        <w:t xml:space="preserve"> </w:t>
      </w:r>
      <w:r w:rsidR="008B6011" w:rsidRPr="00A632B6">
        <w:rPr>
          <w:rFonts w:ascii="Arial" w:hAnsi="Arial" w:cs="Arial"/>
          <w:sz w:val="24"/>
          <w:szCs w:val="24"/>
          <w:lang w:val="ro-RO"/>
        </w:rPr>
        <w:t xml:space="preserve">din </w:t>
      </w:r>
      <w:r w:rsidR="008E49FE">
        <w:rPr>
          <w:rFonts w:ascii="Arial" w:hAnsi="Arial" w:cs="Arial"/>
          <w:sz w:val="24"/>
          <w:szCs w:val="24"/>
          <w:lang w:val="ro-RO"/>
        </w:rPr>
        <w:t xml:space="preserve">data de </w:t>
      </w:r>
      <w:r w:rsidR="00470D4F">
        <w:rPr>
          <w:rFonts w:ascii="Arial" w:hAnsi="Arial" w:cs="Arial"/>
          <w:sz w:val="24"/>
          <w:szCs w:val="24"/>
          <w:lang w:val="ro-RO"/>
        </w:rPr>
        <w:t>04</w:t>
      </w:r>
      <w:r w:rsidR="008B6011" w:rsidRPr="00A632B6">
        <w:rPr>
          <w:rFonts w:ascii="Arial" w:hAnsi="Arial" w:cs="Arial"/>
          <w:sz w:val="24"/>
          <w:szCs w:val="24"/>
          <w:lang w:val="ro-RO"/>
        </w:rPr>
        <w:t>.</w:t>
      </w:r>
      <w:r w:rsidR="00470D4F">
        <w:rPr>
          <w:rFonts w:ascii="Arial" w:hAnsi="Arial" w:cs="Arial"/>
          <w:sz w:val="24"/>
          <w:szCs w:val="24"/>
          <w:lang w:val="ro-RO"/>
        </w:rPr>
        <w:t>12</w:t>
      </w:r>
      <w:r w:rsidR="008B6011" w:rsidRPr="00A632B6">
        <w:rPr>
          <w:rFonts w:ascii="Arial" w:hAnsi="Arial" w:cs="Arial"/>
          <w:sz w:val="24"/>
          <w:szCs w:val="24"/>
          <w:lang w:val="ro-RO"/>
        </w:rPr>
        <w:t>.202</w:t>
      </w:r>
      <w:r w:rsidR="00470D4F">
        <w:rPr>
          <w:rFonts w:ascii="Arial" w:hAnsi="Arial" w:cs="Arial"/>
          <w:sz w:val="24"/>
          <w:szCs w:val="24"/>
          <w:lang w:val="ro-RO"/>
        </w:rPr>
        <w:t xml:space="preserve">0 </w:t>
      </w:r>
      <w:r w:rsidR="003E3716">
        <w:rPr>
          <w:rFonts w:ascii="Arial" w:hAnsi="Arial" w:cs="Arial"/>
          <w:sz w:val="24"/>
          <w:szCs w:val="24"/>
          <w:lang w:val="ro-RO"/>
        </w:rPr>
        <w:t xml:space="preserve">emis pentru proiectul </w:t>
      </w:r>
      <w:r w:rsidRPr="00A632B6">
        <w:rPr>
          <w:rFonts w:ascii="Arial" w:hAnsi="Arial" w:cs="Arial"/>
          <w:sz w:val="24"/>
          <w:szCs w:val="24"/>
          <w:lang w:val="ro-RO"/>
        </w:rPr>
        <w:t xml:space="preserve"> </w:t>
      </w:r>
      <w:r w:rsidR="00E15C99" w:rsidRPr="00E15C99">
        <w:rPr>
          <w:rFonts w:ascii="Arial" w:hAnsi="Arial" w:cs="Arial"/>
          <w:sz w:val="24"/>
          <w:szCs w:val="24"/>
          <w:lang w:val="ro-RO"/>
        </w:rPr>
        <w:t>„</w:t>
      </w:r>
      <w:r w:rsidR="00E15C99">
        <w:rPr>
          <w:rFonts w:ascii="Arial" w:hAnsi="Arial" w:cs="Arial"/>
          <w:sz w:val="24"/>
          <w:szCs w:val="24"/>
          <w:lang w:val="ro-RO"/>
        </w:rPr>
        <w:t>E</w:t>
      </w:r>
      <w:r w:rsidR="00E15C99" w:rsidRPr="00E15C99">
        <w:rPr>
          <w:rFonts w:ascii="Arial" w:hAnsi="Arial" w:cs="Arial"/>
          <w:sz w:val="24"/>
          <w:szCs w:val="24"/>
          <w:lang w:val="ro-RO"/>
        </w:rPr>
        <w:t>xtindere capacitate de productie oua prin construirea  unei hale noi”</w:t>
      </w:r>
      <w:r w:rsidR="00E15C99">
        <w:rPr>
          <w:rFonts w:ascii="Arial" w:hAnsi="Arial" w:cs="Arial"/>
          <w:sz w:val="24"/>
          <w:szCs w:val="24"/>
          <w:lang w:val="ro-RO"/>
        </w:rPr>
        <w:t>;</w:t>
      </w:r>
    </w:p>
    <w:p w:rsidR="00E15C99" w:rsidRDefault="00E15C99" w:rsidP="0069741D">
      <w:pPr>
        <w:spacing w:after="0" w:line="240" w:lineRule="auto"/>
        <w:jc w:val="both"/>
        <w:rPr>
          <w:rFonts w:ascii="Arial" w:hAnsi="Arial" w:cs="Arial"/>
          <w:sz w:val="24"/>
          <w:szCs w:val="24"/>
          <w:lang w:val="ro-RO"/>
        </w:rPr>
      </w:pPr>
      <w:r w:rsidRPr="00E15C99">
        <w:rPr>
          <w:rFonts w:ascii="Arial" w:hAnsi="Arial" w:cs="Arial"/>
          <w:sz w:val="24"/>
          <w:szCs w:val="24"/>
          <w:lang w:val="ro-RO"/>
        </w:rPr>
        <w:t xml:space="preserve">- Proces verbal de verificare a conditiilor impuse in Acordul de mediu nr. BV </w:t>
      </w:r>
      <w:r>
        <w:rPr>
          <w:rFonts w:ascii="Arial" w:hAnsi="Arial" w:cs="Arial"/>
          <w:sz w:val="24"/>
          <w:szCs w:val="24"/>
          <w:lang w:val="ro-RO"/>
        </w:rPr>
        <w:t>1</w:t>
      </w:r>
      <w:r w:rsidRPr="00E15C99">
        <w:rPr>
          <w:rFonts w:ascii="Arial" w:hAnsi="Arial" w:cs="Arial"/>
          <w:sz w:val="24"/>
          <w:szCs w:val="24"/>
          <w:lang w:val="ro-RO"/>
        </w:rPr>
        <w:t>/1</w:t>
      </w:r>
      <w:r>
        <w:rPr>
          <w:rFonts w:ascii="Arial" w:hAnsi="Arial" w:cs="Arial"/>
          <w:sz w:val="24"/>
          <w:szCs w:val="24"/>
          <w:lang w:val="ro-RO"/>
        </w:rPr>
        <w:t>5</w:t>
      </w:r>
      <w:r w:rsidRPr="00E15C99">
        <w:rPr>
          <w:rFonts w:ascii="Arial" w:hAnsi="Arial" w:cs="Arial"/>
          <w:sz w:val="24"/>
          <w:szCs w:val="24"/>
          <w:lang w:val="ro-RO"/>
        </w:rPr>
        <w:t>.</w:t>
      </w:r>
      <w:r>
        <w:rPr>
          <w:rFonts w:ascii="Arial" w:hAnsi="Arial" w:cs="Arial"/>
          <w:sz w:val="24"/>
          <w:szCs w:val="24"/>
          <w:lang w:val="ro-RO"/>
        </w:rPr>
        <w:t>01</w:t>
      </w:r>
      <w:r w:rsidRPr="00E15C99">
        <w:rPr>
          <w:rFonts w:ascii="Arial" w:hAnsi="Arial" w:cs="Arial"/>
          <w:sz w:val="24"/>
          <w:szCs w:val="24"/>
          <w:lang w:val="ro-RO"/>
        </w:rPr>
        <w:t>.20</w:t>
      </w:r>
      <w:r>
        <w:rPr>
          <w:rFonts w:ascii="Arial" w:hAnsi="Arial" w:cs="Arial"/>
          <w:sz w:val="24"/>
          <w:szCs w:val="24"/>
          <w:lang w:val="ro-RO"/>
        </w:rPr>
        <w:t>20</w:t>
      </w:r>
      <w:r w:rsidRPr="00E15C99">
        <w:rPr>
          <w:rFonts w:ascii="Arial" w:hAnsi="Arial" w:cs="Arial"/>
          <w:sz w:val="24"/>
          <w:szCs w:val="24"/>
          <w:lang w:val="ro-RO"/>
        </w:rPr>
        <w:t xml:space="preserve"> din data de 23.04.2021emis pentru proiectul  </w:t>
      </w:r>
      <w:r w:rsidR="00470D4F" w:rsidRPr="00470D4F">
        <w:rPr>
          <w:rFonts w:ascii="Arial" w:hAnsi="Arial" w:cs="Arial"/>
          <w:sz w:val="24"/>
          <w:szCs w:val="24"/>
          <w:lang w:val="ro-RO"/>
        </w:rPr>
        <w:t>„Extindere capacitate de productie oua a fermei, in etape: construirea doua hale, anexe, alei, gard si amplasare echipamente”</w:t>
      </w:r>
      <w:r w:rsidRPr="00E15C99">
        <w:rPr>
          <w:rFonts w:ascii="Arial" w:hAnsi="Arial" w:cs="Arial"/>
          <w:sz w:val="24"/>
          <w:szCs w:val="24"/>
          <w:lang w:val="ro-RO"/>
        </w:rPr>
        <w:t>;</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Proces verbal de verificare a amplasamentului si a mediului de delimitare/identificare a instalatiei din data de </w:t>
      </w:r>
      <w:r w:rsidR="00470D4F">
        <w:rPr>
          <w:rFonts w:ascii="Arial" w:hAnsi="Arial" w:cs="Arial"/>
          <w:sz w:val="24"/>
          <w:szCs w:val="24"/>
          <w:lang w:val="ro-RO"/>
        </w:rPr>
        <w:t>07</w:t>
      </w:r>
      <w:r w:rsidR="00B52F15" w:rsidRPr="00A632B6">
        <w:rPr>
          <w:rFonts w:ascii="Arial" w:hAnsi="Arial" w:cs="Arial"/>
          <w:sz w:val="24"/>
          <w:szCs w:val="24"/>
          <w:lang w:val="ro-RO"/>
        </w:rPr>
        <w:t>.0</w:t>
      </w:r>
      <w:r w:rsidR="00470D4F">
        <w:rPr>
          <w:rFonts w:ascii="Arial" w:hAnsi="Arial" w:cs="Arial"/>
          <w:sz w:val="24"/>
          <w:szCs w:val="24"/>
          <w:lang w:val="ro-RO"/>
        </w:rPr>
        <w:t>6</w:t>
      </w:r>
      <w:r w:rsidR="00B52F15" w:rsidRPr="00A632B6">
        <w:rPr>
          <w:rFonts w:ascii="Arial" w:hAnsi="Arial" w:cs="Arial"/>
          <w:sz w:val="24"/>
          <w:szCs w:val="24"/>
          <w:lang w:val="ro-RO"/>
        </w:rPr>
        <w:t>.2021</w:t>
      </w:r>
      <w:r w:rsidRPr="00A632B6">
        <w:rPr>
          <w:rFonts w:ascii="Arial" w:hAnsi="Arial" w:cs="Arial"/>
          <w:sz w:val="24"/>
          <w:szCs w:val="24"/>
          <w:lang w:val="ro-RO"/>
        </w:rPr>
        <w:t>;</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Proces verbal incheiat in data de </w:t>
      </w:r>
      <w:r w:rsidR="00470D4F">
        <w:rPr>
          <w:rFonts w:ascii="Arial" w:hAnsi="Arial" w:cs="Arial"/>
          <w:sz w:val="24"/>
          <w:szCs w:val="24"/>
          <w:lang w:val="ro-RO"/>
        </w:rPr>
        <w:t>30</w:t>
      </w:r>
      <w:r w:rsidR="004762B2" w:rsidRPr="00A632B6">
        <w:rPr>
          <w:rFonts w:ascii="Arial" w:hAnsi="Arial" w:cs="Arial"/>
          <w:sz w:val="24"/>
          <w:szCs w:val="24"/>
          <w:lang w:val="ro-RO"/>
        </w:rPr>
        <w:t>.0</w:t>
      </w:r>
      <w:r w:rsidR="00470D4F">
        <w:rPr>
          <w:rFonts w:ascii="Arial" w:hAnsi="Arial" w:cs="Arial"/>
          <w:sz w:val="24"/>
          <w:szCs w:val="24"/>
          <w:lang w:val="ro-RO"/>
        </w:rPr>
        <w:t>6</w:t>
      </w:r>
      <w:r w:rsidR="004762B2" w:rsidRPr="00A632B6">
        <w:rPr>
          <w:rFonts w:ascii="Arial" w:hAnsi="Arial" w:cs="Arial"/>
          <w:sz w:val="24"/>
          <w:szCs w:val="24"/>
          <w:lang w:val="ro-RO"/>
        </w:rPr>
        <w:t>.2021</w:t>
      </w:r>
      <w:r w:rsidRPr="00A632B6">
        <w:rPr>
          <w:rFonts w:ascii="Arial" w:hAnsi="Arial" w:cs="Arial"/>
          <w:sz w:val="24"/>
          <w:szCs w:val="24"/>
          <w:lang w:val="ro-RO"/>
        </w:rPr>
        <w:t>, cu ocazia organizarii dezbaterii publice;</w:t>
      </w:r>
    </w:p>
    <w:p w:rsidR="0079529F" w:rsidRPr="00A632B6" w:rsidRDefault="0079529F"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Autorizatia integrata de mediu B</w:t>
      </w:r>
      <w:r w:rsidR="00241353" w:rsidRPr="00A632B6">
        <w:rPr>
          <w:rFonts w:ascii="Arial" w:hAnsi="Arial" w:cs="Arial"/>
          <w:sz w:val="24"/>
          <w:szCs w:val="24"/>
          <w:lang w:val="ro-RO"/>
        </w:rPr>
        <w:t>V</w:t>
      </w:r>
      <w:r w:rsidRPr="00A632B6">
        <w:rPr>
          <w:rFonts w:ascii="Arial" w:hAnsi="Arial" w:cs="Arial"/>
          <w:sz w:val="24"/>
          <w:szCs w:val="24"/>
          <w:lang w:val="ro-RO"/>
        </w:rPr>
        <w:t xml:space="preserve"> 4 din 09.09.2015, emisa de APM Brasov, in copie;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Extrase CF</w:t>
      </w:r>
      <w:r w:rsidR="00C20F98" w:rsidRPr="00A632B6">
        <w:rPr>
          <w:rFonts w:ascii="Arial" w:hAnsi="Arial" w:cs="Arial"/>
          <w:sz w:val="24"/>
          <w:szCs w:val="24"/>
          <w:lang w:val="ro-RO"/>
        </w:rPr>
        <w:t xml:space="preserve"> nr</w:t>
      </w:r>
      <w:r w:rsidR="008A3CB6" w:rsidRPr="00A632B6">
        <w:rPr>
          <w:rFonts w:ascii="Arial" w:hAnsi="Arial" w:cs="Arial"/>
          <w:sz w:val="24"/>
          <w:szCs w:val="24"/>
          <w:lang w:val="ro-RO"/>
        </w:rPr>
        <w:t xml:space="preserve">: </w:t>
      </w:r>
      <w:r w:rsidR="002A172C" w:rsidRPr="002A172C">
        <w:rPr>
          <w:rFonts w:ascii="Arial" w:hAnsi="Arial" w:cs="Arial"/>
          <w:bCs/>
          <w:sz w:val="24"/>
          <w:szCs w:val="24"/>
          <w:lang w:val="ro-RO"/>
        </w:rPr>
        <w:t>112885</w:t>
      </w:r>
      <w:r w:rsidR="002A172C">
        <w:rPr>
          <w:rFonts w:ascii="Arial" w:hAnsi="Arial" w:cs="Arial"/>
          <w:bCs/>
          <w:sz w:val="24"/>
          <w:szCs w:val="24"/>
          <w:lang w:val="ro-RO"/>
        </w:rPr>
        <w:t xml:space="preserve">, </w:t>
      </w:r>
      <w:r w:rsidR="002A172C" w:rsidRPr="002A172C">
        <w:rPr>
          <w:rFonts w:ascii="Arial" w:hAnsi="Arial" w:cs="Arial"/>
          <w:bCs/>
          <w:sz w:val="24"/>
          <w:szCs w:val="24"/>
          <w:lang w:val="ro-RO"/>
        </w:rPr>
        <w:t>112886</w:t>
      </w:r>
      <w:r w:rsidR="002A172C">
        <w:rPr>
          <w:rFonts w:ascii="Arial" w:hAnsi="Arial" w:cs="Arial"/>
          <w:bCs/>
          <w:sz w:val="24"/>
          <w:szCs w:val="24"/>
          <w:lang w:val="ro-RO"/>
        </w:rPr>
        <w:t xml:space="preserve">, </w:t>
      </w:r>
      <w:r w:rsidR="002A172C" w:rsidRPr="002A172C">
        <w:rPr>
          <w:rFonts w:ascii="Arial" w:hAnsi="Arial" w:cs="Arial"/>
          <w:bCs/>
          <w:sz w:val="24"/>
          <w:szCs w:val="24"/>
          <w:lang w:val="ro-RO"/>
        </w:rPr>
        <w:t>104904</w:t>
      </w:r>
      <w:r w:rsidR="002A172C">
        <w:rPr>
          <w:rFonts w:ascii="Arial" w:hAnsi="Arial" w:cs="Arial"/>
          <w:bCs/>
          <w:sz w:val="24"/>
          <w:szCs w:val="24"/>
          <w:lang w:val="ro-RO"/>
        </w:rPr>
        <w:t xml:space="preserve">, </w:t>
      </w:r>
      <w:r w:rsidR="002A172C" w:rsidRPr="002A172C">
        <w:rPr>
          <w:rFonts w:ascii="Arial" w:hAnsi="Arial" w:cs="Arial"/>
          <w:bCs/>
          <w:sz w:val="24"/>
          <w:szCs w:val="24"/>
          <w:lang w:val="ro-RO"/>
        </w:rPr>
        <w:t>104903</w:t>
      </w:r>
      <w:r w:rsidR="002A172C">
        <w:rPr>
          <w:rFonts w:ascii="Arial" w:hAnsi="Arial" w:cs="Arial"/>
          <w:bCs/>
          <w:sz w:val="24"/>
          <w:szCs w:val="24"/>
          <w:lang w:val="ro-RO"/>
        </w:rPr>
        <w:t xml:space="preserve">, </w:t>
      </w:r>
      <w:r w:rsidR="002A172C" w:rsidRPr="002A172C">
        <w:rPr>
          <w:rFonts w:ascii="Arial" w:hAnsi="Arial" w:cs="Arial"/>
          <w:bCs/>
          <w:sz w:val="24"/>
          <w:szCs w:val="24"/>
          <w:lang w:val="ro-RO"/>
        </w:rPr>
        <w:t>112813</w:t>
      </w:r>
      <w:r w:rsidR="002A172C">
        <w:rPr>
          <w:rFonts w:ascii="Arial" w:hAnsi="Arial" w:cs="Arial"/>
          <w:bCs/>
          <w:sz w:val="24"/>
          <w:szCs w:val="24"/>
          <w:lang w:val="ro-RO"/>
        </w:rPr>
        <w:t xml:space="preserve"> si </w:t>
      </w:r>
      <w:r w:rsidR="002A172C" w:rsidRPr="002A172C">
        <w:rPr>
          <w:rFonts w:ascii="Arial" w:hAnsi="Arial" w:cs="Arial"/>
          <w:bCs/>
          <w:sz w:val="24"/>
          <w:szCs w:val="24"/>
          <w:lang w:val="ro-RO"/>
        </w:rPr>
        <w:t>113396</w:t>
      </w:r>
      <w:r w:rsidR="002A172C">
        <w:rPr>
          <w:rFonts w:ascii="Arial" w:hAnsi="Arial" w:cs="Arial"/>
          <w:bCs/>
          <w:sz w:val="24"/>
          <w:szCs w:val="24"/>
          <w:lang w:val="ro-RO"/>
        </w:rPr>
        <w:t xml:space="preserve"> Rasnov</w:t>
      </w:r>
      <w:r w:rsidR="008A3CB6" w:rsidRPr="00A632B6">
        <w:rPr>
          <w:rFonts w:ascii="Arial" w:hAnsi="Arial" w:cs="Arial"/>
          <w:sz w:val="24"/>
          <w:szCs w:val="24"/>
          <w:lang w:val="ro-RO"/>
        </w:rPr>
        <w:t xml:space="preserve">, </w:t>
      </w:r>
      <w:r w:rsidRPr="00A632B6">
        <w:rPr>
          <w:rFonts w:ascii="Arial" w:hAnsi="Arial" w:cs="Arial"/>
          <w:sz w:val="24"/>
          <w:szCs w:val="24"/>
          <w:lang w:val="ro-RO"/>
        </w:rPr>
        <w:t>eliberate de OCPI Brasov;</w:t>
      </w:r>
    </w:p>
    <w:p w:rsidR="00D659D0" w:rsidRDefault="00D659D0" w:rsidP="0069741D">
      <w:pPr>
        <w:spacing w:after="0" w:line="240" w:lineRule="auto"/>
        <w:jc w:val="both"/>
        <w:rPr>
          <w:rFonts w:ascii="Arial" w:hAnsi="Arial" w:cs="Arial"/>
          <w:sz w:val="24"/>
          <w:szCs w:val="24"/>
          <w:lang w:val="ro-RO"/>
        </w:rPr>
      </w:pPr>
      <w:r w:rsidRPr="00A4685F">
        <w:rPr>
          <w:rFonts w:ascii="Arial" w:hAnsi="Arial" w:cs="Arial"/>
          <w:sz w:val="24"/>
          <w:szCs w:val="24"/>
          <w:lang w:val="ro-RO"/>
        </w:rPr>
        <w:t>- Autorizatia de gospodarire a apelor nr.</w:t>
      </w:r>
      <w:r w:rsidR="0079529F" w:rsidRPr="00A4685F">
        <w:rPr>
          <w:rFonts w:ascii="Arial" w:hAnsi="Arial" w:cs="Arial"/>
          <w:sz w:val="24"/>
          <w:szCs w:val="24"/>
          <w:lang w:val="ro-RO"/>
        </w:rPr>
        <w:t xml:space="preserve"> </w:t>
      </w:r>
      <w:r w:rsidR="002A172C" w:rsidRPr="00A4685F">
        <w:rPr>
          <w:rFonts w:ascii="Arial" w:hAnsi="Arial" w:cs="Arial"/>
          <w:sz w:val="24"/>
          <w:szCs w:val="24"/>
          <w:lang w:val="ro-RO"/>
        </w:rPr>
        <w:t>121 din 30.09.2021</w:t>
      </w:r>
      <w:r w:rsidRPr="00A4685F">
        <w:rPr>
          <w:rFonts w:ascii="Arial" w:hAnsi="Arial" w:cs="Arial"/>
          <w:sz w:val="24"/>
          <w:szCs w:val="24"/>
          <w:lang w:val="ro-RO"/>
        </w:rPr>
        <w:t>, emisa de SGA Brasov;</w:t>
      </w:r>
    </w:p>
    <w:p w:rsidR="00A4685F" w:rsidRPr="00A4685F" w:rsidRDefault="00A4685F" w:rsidP="0069741D">
      <w:pPr>
        <w:spacing w:after="0" w:line="240" w:lineRule="auto"/>
        <w:jc w:val="both"/>
        <w:rPr>
          <w:rFonts w:ascii="Arial" w:hAnsi="Arial" w:cs="Arial"/>
          <w:sz w:val="24"/>
          <w:szCs w:val="24"/>
          <w:lang w:val="ro-RO"/>
        </w:rPr>
      </w:pPr>
      <w:r>
        <w:rPr>
          <w:rFonts w:ascii="Arial" w:hAnsi="Arial" w:cs="Arial"/>
          <w:sz w:val="24"/>
          <w:szCs w:val="24"/>
          <w:lang w:val="ro-RO"/>
        </w:rPr>
        <w:t xml:space="preserve">- Abonament de utilizare/exploatare a resurselor de apa sau a potentialului hidroenergetic nr. </w:t>
      </w:r>
      <w:r w:rsidR="00F47BE8">
        <w:rPr>
          <w:rFonts w:ascii="Arial" w:hAnsi="Arial" w:cs="Arial"/>
          <w:sz w:val="24"/>
          <w:szCs w:val="24"/>
          <w:lang w:val="ro-RO"/>
        </w:rPr>
        <w:t>505/01.01.2016 emis de ABA Olt;</w:t>
      </w:r>
    </w:p>
    <w:p w:rsidR="00932840" w:rsidRPr="00A4685F" w:rsidRDefault="00932840" w:rsidP="00932840">
      <w:pPr>
        <w:spacing w:after="0" w:line="240" w:lineRule="auto"/>
        <w:jc w:val="both"/>
        <w:rPr>
          <w:rFonts w:ascii="Arial" w:hAnsi="Arial" w:cs="Arial"/>
          <w:sz w:val="24"/>
          <w:szCs w:val="24"/>
          <w:lang w:val="ro-RO"/>
        </w:rPr>
      </w:pPr>
      <w:r w:rsidRPr="00A4685F">
        <w:rPr>
          <w:rFonts w:ascii="Arial" w:hAnsi="Arial" w:cs="Arial"/>
          <w:sz w:val="24"/>
          <w:szCs w:val="24"/>
          <w:lang w:val="ro-RO"/>
        </w:rPr>
        <w:t>- Autorizatie sanitara veterinara nr. 148 din 29.12.2012 pentru „Exploatatie comerciala de pasari-crestere gaini outoare ,emisa de DSVSA Brasov.</w:t>
      </w:r>
    </w:p>
    <w:p w:rsidR="00932840" w:rsidRPr="00A4685F" w:rsidRDefault="00932840" w:rsidP="00932840">
      <w:pPr>
        <w:spacing w:after="0" w:line="240" w:lineRule="auto"/>
        <w:jc w:val="both"/>
        <w:rPr>
          <w:rFonts w:ascii="Arial" w:hAnsi="Arial" w:cs="Arial"/>
          <w:sz w:val="24"/>
          <w:szCs w:val="24"/>
          <w:lang w:val="ro-RO"/>
        </w:rPr>
      </w:pPr>
      <w:r w:rsidRPr="00A4685F">
        <w:rPr>
          <w:rFonts w:ascii="Arial" w:hAnsi="Arial" w:cs="Arial"/>
          <w:sz w:val="24"/>
          <w:szCs w:val="24"/>
          <w:lang w:val="ro-RO"/>
        </w:rPr>
        <w:t>- Autorizatie sanitara veterinara nr.139 din 08.12.2011 pentru „Exploatatie comerciala de pasari-crestere tineret inlocuire” emisa de DSVSA Brasov.</w:t>
      </w:r>
    </w:p>
    <w:p w:rsidR="00932840" w:rsidRPr="00A4685F" w:rsidRDefault="00932840" w:rsidP="00932840">
      <w:pPr>
        <w:spacing w:after="0" w:line="240" w:lineRule="auto"/>
        <w:jc w:val="both"/>
        <w:rPr>
          <w:rFonts w:ascii="Arial" w:hAnsi="Arial" w:cs="Arial"/>
          <w:sz w:val="24"/>
          <w:szCs w:val="24"/>
          <w:lang w:val="ro-RO"/>
        </w:rPr>
      </w:pPr>
      <w:r w:rsidRPr="00A4685F">
        <w:rPr>
          <w:rFonts w:ascii="Arial" w:hAnsi="Arial" w:cs="Arial"/>
          <w:sz w:val="24"/>
          <w:szCs w:val="24"/>
          <w:lang w:val="ro-RO"/>
        </w:rPr>
        <w:lastRenderedPageBreak/>
        <w:t>- Autorizatie sanitara veterinara nr.148 din 04.05.2018 pentru „Exploatatie comerciala de pasari” emisa de DSVSA Brasov.</w:t>
      </w:r>
    </w:p>
    <w:p w:rsidR="00932840" w:rsidRPr="00A4685F" w:rsidRDefault="00932840" w:rsidP="00932840">
      <w:pPr>
        <w:spacing w:after="0" w:line="240" w:lineRule="auto"/>
        <w:jc w:val="both"/>
        <w:rPr>
          <w:rFonts w:ascii="Arial" w:hAnsi="Arial" w:cs="Arial"/>
          <w:sz w:val="24"/>
          <w:szCs w:val="24"/>
          <w:lang w:val="ro-RO"/>
        </w:rPr>
      </w:pPr>
      <w:r w:rsidRPr="00A4685F">
        <w:rPr>
          <w:rFonts w:ascii="Arial" w:hAnsi="Arial" w:cs="Arial"/>
          <w:sz w:val="24"/>
          <w:szCs w:val="24"/>
          <w:lang w:val="ro-RO"/>
        </w:rPr>
        <w:t>- Autorizatie sanitara veterinara nr. 6371 din 15.05.2012 , pentru „Centru de ambalare oua” emisa de DSVSA Brasov.</w:t>
      </w:r>
    </w:p>
    <w:p w:rsidR="00932840" w:rsidRPr="00A4685F" w:rsidRDefault="00932840" w:rsidP="00932840">
      <w:pPr>
        <w:spacing w:after="0" w:line="240" w:lineRule="auto"/>
        <w:jc w:val="both"/>
        <w:rPr>
          <w:rFonts w:ascii="Arial" w:hAnsi="Arial" w:cs="Arial"/>
          <w:sz w:val="24"/>
          <w:szCs w:val="24"/>
          <w:lang w:val="ro-RO"/>
        </w:rPr>
      </w:pPr>
      <w:r w:rsidRPr="00A4685F">
        <w:rPr>
          <w:rFonts w:ascii="Arial" w:hAnsi="Arial" w:cs="Arial"/>
          <w:sz w:val="24"/>
          <w:szCs w:val="24"/>
          <w:lang w:val="ro-RO"/>
        </w:rPr>
        <w:t>- Documentatie de inregistrare sanitar-veterinara si pentru siguranta alimentelor pentru unitatile de vinzarer cu amanuntul nr. 5664-V.A.-Bv din 08.12.2011- pentru „Magazin alimentar”, emisa de DSVSA Brasov.</w:t>
      </w:r>
    </w:p>
    <w:p w:rsidR="00932840" w:rsidRPr="00A4685F" w:rsidRDefault="00932840" w:rsidP="00932840">
      <w:pPr>
        <w:spacing w:after="0" w:line="240" w:lineRule="auto"/>
        <w:jc w:val="both"/>
        <w:rPr>
          <w:rFonts w:ascii="Arial" w:hAnsi="Arial" w:cs="Arial"/>
          <w:sz w:val="24"/>
          <w:szCs w:val="24"/>
          <w:lang w:val="ro-RO"/>
        </w:rPr>
      </w:pPr>
      <w:r w:rsidRPr="00A4685F">
        <w:rPr>
          <w:rFonts w:ascii="Arial" w:hAnsi="Arial" w:cs="Arial"/>
          <w:sz w:val="24"/>
          <w:szCs w:val="24"/>
          <w:lang w:val="ro-RO"/>
        </w:rPr>
        <w:t>-Autorizatie sanitara veterinara nr. RO-Bv-004-INCP/2-23/02/2012 din 23.02.2012 pentru „Unitate de prelucrare a subproduselor de origine animala ce nu sunt destinate consumului uman sau a produselor procesate in scopul neutralizarii prin incinerare –capacitate mica,emisa de DSVSA Brasov.</w:t>
      </w:r>
    </w:p>
    <w:p w:rsidR="00932840" w:rsidRPr="00A4685F" w:rsidRDefault="00932840" w:rsidP="00932840">
      <w:pPr>
        <w:spacing w:after="0" w:line="240" w:lineRule="auto"/>
        <w:jc w:val="both"/>
        <w:rPr>
          <w:rFonts w:ascii="Arial" w:hAnsi="Arial" w:cs="Arial"/>
          <w:sz w:val="24"/>
          <w:szCs w:val="24"/>
          <w:lang w:val="ro-RO"/>
        </w:rPr>
      </w:pPr>
      <w:r w:rsidRPr="00A4685F">
        <w:rPr>
          <w:rFonts w:ascii="Arial" w:hAnsi="Arial" w:cs="Arial"/>
          <w:sz w:val="24"/>
          <w:szCs w:val="24"/>
          <w:lang w:val="ro-RO"/>
        </w:rPr>
        <w:t>- Autorizatie sanitara de functionare nr.2480A din 23.09.2008 emisa de Autoritatea de Sanatate Publica a jud. Brasov.</w:t>
      </w:r>
    </w:p>
    <w:p w:rsidR="00932840" w:rsidRPr="00A4685F" w:rsidRDefault="00932840" w:rsidP="00932840">
      <w:pPr>
        <w:spacing w:after="0" w:line="240" w:lineRule="auto"/>
        <w:jc w:val="both"/>
        <w:rPr>
          <w:rFonts w:ascii="Arial" w:hAnsi="Arial" w:cs="Arial"/>
          <w:sz w:val="24"/>
          <w:szCs w:val="24"/>
          <w:lang w:val="ro-RO"/>
        </w:rPr>
      </w:pPr>
      <w:r w:rsidRPr="00A4685F">
        <w:rPr>
          <w:rFonts w:ascii="Arial" w:hAnsi="Arial" w:cs="Arial"/>
          <w:sz w:val="24"/>
          <w:szCs w:val="24"/>
          <w:lang w:val="ro-RO"/>
        </w:rPr>
        <w:t>-Autorizatia  de Securitate la Incendiu nr. 570/p.s.i. emisa de ISU „Tara Birsei” al Jud. Brasov;</w:t>
      </w:r>
    </w:p>
    <w:p w:rsidR="00D659D0" w:rsidRPr="003834AC" w:rsidRDefault="00D659D0" w:rsidP="00932840">
      <w:pPr>
        <w:spacing w:after="0" w:line="240" w:lineRule="auto"/>
        <w:jc w:val="both"/>
        <w:rPr>
          <w:rFonts w:ascii="Arial" w:hAnsi="Arial" w:cs="Arial"/>
          <w:sz w:val="24"/>
          <w:szCs w:val="24"/>
          <w:lang w:val="ro-RO"/>
        </w:rPr>
      </w:pPr>
      <w:r w:rsidRPr="003834AC">
        <w:rPr>
          <w:rFonts w:ascii="Arial" w:hAnsi="Arial" w:cs="Arial"/>
          <w:sz w:val="24"/>
          <w:szCs w:val="24"/>
          <w:lang w:val="ro-RO"/>
        </w:rPr>
        <w:t xml:space="preserve">- Contract de prestari servicii vidanjare </w:t>
      </w:r>
      <w:r w:rsidR="00E141BF" w:rsidRPr="003834AC">
        <w:rPr>
          <w:rFonts w:ascii="Arial" w:hAnsi="Arial" w:cs="Arial"/>
          <w:sz w:val="24"/>
          <w:szCs w:val="24"/>
          <w:lang w:val="ro-RO"/>
        </w:rPr>
        <w:t xml:space="preserve">din </w:t>
      </w:r>
      <w:r w:rsidR="003834AC" w:rsidRPr="003834AC">
        <w:rPr>
          <w:rFonts w:ascii="Arial" w:hAnsi="Arial" w:cs="Arial"/>
          <w:sz w:val="24"/>
          <w:szCs w:val="24"/>
          <w:lang w:val="ro-RO"/>
        </w:rPr>
        <w:t>data de 0</w:t>
      </w:r>
      <w:r w:rsidR="00E141BF" w:rsidRPr="003834AC">
        <w:rPr>
          <w:rFonts w:ascii="Arial" w:hAnsi="Arial" w:cs="Arial"/>
          <w:sz w:val="24"/>
          <w:szCs w:val="24"/>
          <w:lang w:val="ro-RO"/>
        </w:rPr>
        <w:t>5.</w:t>
      </w:r>
      <w:r w:rsidR="003834AC" w:rsidRPr="003834AC">
        <w:rPr>
          <w:rFonts w:ascii="Arial" w:hAnsi="Arial" w:cs="Arial"/>
          <w:sz w:val="24"/>
          <w:szCs w:val="24"/>
          <w:lang w:val="ro-RO"/>
        </w:rPr>
        <w:t>10.2020</w:t>
      </w:r>
      <w:r w:rsidR="00E141BF" w:rsidRPr="003834AC">
        <w:rPr>
          <w:rFonts w:ascii="Arial" w:hAnsi="Arial" w:cs="Arial"/>
          <w:sz w:val="24"/>
          <w:szCs w:val="24"/>
          <w:lang w:val="ro-RO"/>
        </w:rPr>
        <w:t xml:space="preserve">, </w:t>
      </w:r>
      <w:r w:rsidR="003834AC" w:rsidRPr="003834AC">
        <w:rPr>
          <w:rFonts w:ascii="Arial" w:hAnsi="Arial" w:cs="Arial"/>
          <w:sz w:val="24"/>
          <w:szCs w:val="24"/>
          <w:lang w:val="ro-RO"/>
        </w:rPr>
        <w:t>incheiate de societate cu Ghinea Ioan Daniel I.I.</w:t>
      </w:r>
    </w:p>
    <w:p w:rsidR="00D659D0" w:rsidRPr="00522C2C" w:rsidRDefault="00D659D0" w:rsidP="0069741D">
      <w:pPr>
        <w:spacing w:after="0" w:line="240" w:lineRule="auto"/>
        <w:jc w:val="both"/>
        <w:rPr>
          <w:rFonts w:ascii="Arial" w:hAnsi="Arial" w:cs="Arial"/>
          <w:sz w:val="24"/>
          <w:szCs w:val="24"/>
          <w:lang w:val="ro-RO"/>
        </w:rPr>
      </w:pPr>
      <w:r w:rsidRPr="00522C2C">
        <w:rPr>
          <w:rFonts w:ascii="Arial" w:hAnsi="Arial" w:cs="Arial"/>
          <w:sz w:val="24"/>
          <w:szCs w:val="24"/>
          <w:lang w:val="ro-RO"/>
        </w:rPr>
        <w:t>- Contract de prestare a serviciului de salubritate nr.</w:t>
      </w:r>
      <w:r w:rsidR="00533021" w:rsidRPr="00522C2C">
        <w:rPr>
          <w:rFonts w:ascii="Arial" w:hAnsi="Arial" w:cs="Arial"/>
          <w:sz w:val="24"/>
          <w:szCs w:val="24"/>
          <w:lang w:val="ro-RO"/>
        </w:rPr>
        <w:t xml:space="preserve"> </w:t>
      </w:r>
      <w:r w:rsidR="00522C2C" w:rsidRPr="00522C2C">
        <w:rPr>
          <w:rFonts w:ascii="Arial" w:hAnsi="Arial" w:cs="Arial"/>
          <w:sz w:val="24"/>
          <w:szCs w:val="24"/>
          <w:lang w:val="ro-RO"/>
        </w:rPr>
        <w:t>418</w:t>
      </w:r>
      <w:r w:rsidR="009E58F9" w:rsidRPr="00522C2C">
        <w:rPr>
          <w:rFonts w:ascii="Arial" w:hAnsi="Arial" w:cs="Arial"/>
          <w:sz w:val="24"/>
          <w:szCs w:val="24"/>
          <w:lang w:val="ro-RO"/>
        </w:rPr>
        <w:t xml:space="preserve"> din </w:t>
      </w:r>
      <w:r w:rsidR="00522C2C" w:rsidRPr="00522C2C">
        <w:rPr>
          <w:rFonts w:ascii="Arial" w:hAnsi="Arial" w:cs="Arial"/>
          <w:sz w:val="24"/>
          <w:szCs w:val="24"/>
          <w:lang w:val="ro-RO"/>
        </w:rPr>
        <w:t>0</w:t>
      </w:r>
      <w:r w:rsidR="009E58F9" w:rsidRPr="00522C2C">
        <w:rPr>
          <w:rFonts w:ascii="Arial" w:hAnsi="Arial" w:cs="Arial"/>
          <w:sz w:val="24"/>
          <w:szCs w:val="24"/>
          <w:lang w:val="ro-RO"/>
        </w:rPr>
        <w:t>1.</w:t>
      </w:r>
      <w:r w:rsidR="00522C2C" w:rsidRPr="00522C2C">
        <w:rPr>
          <w:rFonts w:ascii="Arial" w:hAnsi="Arial" w:cs="Arial"/>
          <w:sz w:val="24"/>
          <w:szCs w:val="24"/>
          <w:lang w:val="ro-RO"/>
        </w:rPr>
        <w:t>1</w:t>
      </w:r>
      <w:r w:rsidR="009E58F9" w:rsidRPr="00522C2C">
        <w:rPr>
          <w:rFonts w:ascii="Arial" w:hAnsi="Arial" w:cs="Arial"/>
          <w:sz w:val="24"/>
          <w:szCs w:val="24"/>
          <w:lang w:val="ro-RO"/>
        </w:rPr>
        <w:t>1.20</w:t>
      </w:r>
      <w:r w:rsidR="00522C2C" w:rsidRPr="00522C2C">
        <w:rPr>
          <w:rFonts w:ascii="Arial" w:hAnsi="Arial" w:cs="Arial"/>
          <w:sz w:val="24"/>
          <w:szCs w:val="24"/>
          <w:lang w:val="ro-RO"/>
        </w:rPr>
        <w:t>15</w:t>
      </w:r>
      <w:r w:rsidRPr="00522C2C">
        <w:rPr>
          <w:rFonts w:ascii="Arial" w:hAnsi="Arial" w:cs="Arial"/>
          <w:sz w:val="24"/>
          <w:szCs w:val="24"/>
          <w:lang w:val="ro-RO"/>
        </w:rPr>
        <w:t>, incheiat</w:t>
      </w:r>
      <w:r w:rsidR="009E58F9" w:rsidRPr="00522C2C">
        <w:rPr>
          <w:rFonts w:ascii="Arial" w:hAnsi="Arial" w:cs="Arial"/>
          <w:sz w:val="24"/>
          <w:szCs w:val="24"/>
          <w:lang w:val="ro-RO"/>
        </w:rPr>
        <w:t>e</w:t>
      </w:r>
      <w:r w:rsidR="00522C2C" w:rsidRPr="00522C2C">
        <w:t xml:space="preserve"> </w:t>
      </w:r>
      <w:r w:rsidR="00522C2C" w:rsidRPr="00522C2C">
        <w:rPr>
          <w:rFonts w:ascii="Arial" w:hAnsi="Arial" w:cs="Arial"/>
          <w:sz w:val="24"/>
          <w:szCs w:val="24"/>
          <w:lang w:val="ro-RO"/>
        </w:rPr>
        <w:t>de societate</w:t>
      </w:r>
      <w:r w:rsidRPr="00522C2C">
        <w:rPr>
          <w:rFonts w:ascii="Arial" w:hAnsi="Arial" w:cs="Arial"/>
          <w:sz w:val="24"/>
          <w:szCs w:val="24"/>
          <w:lang w:val="ro-RO"/>
        </w:rPr>
        <w:t xml:space="preserve"> cu </w:t>
      </w:r>
      <w:r w:rsidR="00533021" w:rsidRPr="00522C2C">
        <w:rPr>
          <w:rFonts w:ascii="Arial" w:hAnsi="Arial" w:cs="Arial"/>
          <w:sz w:val="24"/>
          <w:szCs w:val="24"/>
          <w:lang w:val="ro-RO"/>
        </w:rPr>
        <w:t xml:space="preserve">SC </w:t>
      </w:r>
      <w:r w:rsidR="00522C2C" w:rsidRPr="00522C2C">
        <w:rPr>
          <w:rFonts w:ascii="Arial" w:hAnsi="Arial" w:cs="Arial"/>
          <w:sz w:val="24"/>
          <w:szCs w:val="24"/>
          <w:lang w:val="ro-RO"/>
        </w:rPr>
        <w:t>Goscom Cetatea Rasnov</w:t>
      </w:r>
      <w:r w:rsidR="00533021" w:rsidRPr="00522C2C">
        <w:rPr>
          <w:rFonts w:ascii="Arial" w:hAnsi="Arial" w:cs="Arial"/>
          <w:sz w:val="24"/>
          <w:szCs w:val="24"/>
          <w:lang w:val="ro-RO"/>
        </w:rPr>
        <w:t xml:space="preserve"> SRL;</w:t>
      </w:r>
    </w:p>
    <w:p w:rsidR="001B40C2" w:rsidRPr="00827A3E" w:rsidRDefault="001B40C2" w:rsidP="0069741D">
      <w:pPr>
        <w:spacing w:after="0" w:line="240" w:lineRule="auto"/>
        <w:jc w:val="both"/>
        <w:rPr>
          <w:rFonts w:ascii="Arial" w:hAnsi="Arial" w:cs="Arial"/>
          <w:sz w:val="24"/>
          <w:szCs w:val="24"/>
          <w:lang w:val="ro-RO"/>
        </w:rPr>
      </w:pPr>
      <w:r w:rsidRPr="00827A3E">
        <w:rPr>
          <w:rFonts w:ascii="Arial" w:hAnsi="Arial" w:cs="Arial"/>
          <w:sz w:val="24"/>
          <w:szCs w:val="24"/>
          <w:lang w:val="ro-RO"/>
        </w:rPr>
        <w:t xml:space="preserve">- Contract </w:t>
      </w:r>
      <w:r w:rsidR="00751CE5" w:rsidRPr="00827A3E">
        <w:rPr>
          <w:rFonts w:ascii="Arial" w:hAnsi="Arial" w:cs="Arial"/>
          <w:sz w:val="24"/>
          <w:szCs w:val="24"/>
          <w:lang w:val="ro-RO"/>
        </w:rPr>
        <w:t>de inchiriere platforma dejectii nr. 438 din 12.03.2018 si act aditional nr. 1 din 6.1.2020 incheiat de societate cu S.C. REGALINA PLANT S.R.L.</w:t>
      </w:r>
    </w:p>
    <w:p w:rsidR="00FC453B" w:rsidRPr="00827A3E" w:rsidRDefault="00FC453B" w:rsidP="0069741D">
      <w:pPr>
        <w:spacing w:after="0" w:line="240" w:lineRule="auto"/>
        <w:jc w:val="both"/>
        <w:rPr>
          <w:rFonts w:ascii="Arial" w:hAnsi="Arial" w:cs="Arial"/>
          <w:sz w:val="24"/>
          <w:szCs w:val="24"/>
          <w:lang w:val="ro-RO"/>
        </w:rPr>
      </w:pPr>
      <w:r w:rsidRPr="00827A3E">
        <w:rPr>
          <w:rFonts w:ascii="Arial" w:hAnsi="Arial" w:cs="Arial"/>
          <w:sz w:val="24"/>
          <w:szCs w:val="24"/>
          <w:lang w:val="ro-RO"/>
        </w:rPr>
        <w:t xml:space="preserve">- Contract de furnizare a energiei eletrice nr. </w:t>
      </w:r>
      <w:r w:rsidR="00F47BE8" w:rsidRPr="00827A3E">
        <w:rPr>
          <w:rFonts w:ascii="Arial" w:hAnsi="Arial" w:cs="Arial"/>
          <w:sz w:val="24"/>
          <w:szCs w:val="24"/>
          <w:lang w:val="ro-RO"/>
        </w:rPr>
        <w:t>1325</w:t>
      </w:r>
      <w:r w:rsidRPr="00827A3E">
        <w:rPr>
          <w:rFonts w:ascii="Arial" w:hAnsi="Arial" w:cs="Arial"/>
          <w:sz w:val="24"/>
          <w:szCs w:val="24"/>
          <w:lang w:val="ro-RO"/>
        </w:rPr>
        <w:t>/201</w:t>
      </w:r>
      <w:r w:rsidR="00F47BE8" w:rsidRPr="00827A3E">
        <w:rPr>
          <w:rFonts w:ascii="Arial" w:hAnsi="Arial" w:cs="Arial"/>
          <w:sz w:val="24"/>
          <w:szCs w:val="24"/>
          <w:lang w:val="ro-RO"/>
        </w:rPr>
        <w:t>0</w:t>
      </w:r>
      <w:r w:rsidRPr="00827A3E">
        <w:rPr>
          <w:rFonts w:ascii="Arial" w:hAnsi="Arial" w:cs="Arial"/>
          <w:sz w:val="24"/>
          <w:szCs w:val="24"/>
          <w:lang w:val="ro-RO"/>
        </w:rPr>
        <w:t xml:space="preserve">, incheiat </w:t>
      </w:r>
      <w:r w:rsidR="00F47BE8" w:rsidRPr="00827A3E">
        <w:rPr>
          <w:rFonts w:ascii="Arial" w:hAnsi="Arial" w:cs="Arial"/>
          <w:sz w:val="24"/>
          <w:szCs w:val="24"/>
          <w:lang w:val="ro-RO"/>
        </w:rPr>
        <w:t xml:space="preserve">de societate cu </w:t>
      </w:r>
      <w:r w:rsidR="00EA5F48" w:rsidRPr="00827A3E">
        <w:rPr>
          <w:rFonts w:ascii="Arial" w:hAnsi="Arial" w:cs="Arial"/>
          <w:sz w:val="24"/>
          <w:szCs w:val="24"/>
          <w:lang w:val="ro-RO"/>
        </w:rPr>
        <w:t>SC Electromagnetica SA</w:t>
      </w:r>
      <w:r w:rsidRPr="00827A3E">
        <w:rPr>
          <w:rFonts w:ascii="Arial" w:hAnsi="Arial" w:cs="Arial"/>
          <w:sz w:val="24"/>
          <w:szCs w:val="24"/>
          <w:lang w:val="ro-RO"/>
        </w:rPr>
        <w:t>;</w:t>
      </w:r>
    </w:p>
    <w:p w:rsidR="00D659D0" w:rsidRPr="00827A3E" w:rsidRDefault="00D659D0" w:rsidP="0069741D">
      <w:pPr>
        <w:spacing w:after="0" w:line="240" w:lineRule="auto"/>
        <w:jc w:val="both"/>
        <w:rPr>
          <w:rFonts w:ascii="Arial" w:hAnsi="Arial" w:cs="Arial"/>
          <w:sz w:val="24"/>
          <w:szCs w:val="24"/>
          <w:lang w:val="ro-RO"/>
        </w:rPr>
      </w:pPr>
      <w:r w:rsidRPr="00827A3E">
        <w:rPr>
          <w:rFonts w:ascii="Arial" w:hAnsi="Arial" w:cs="Arial"/>
          <w:sz w:val="24"/>
          <w:szCs w:val="24"/>
          <w:lang w:val="ro-RO"/>
        </w:rPr>
        <w:t xml:space="preserve">- Contract de </w:t>
      </w:r>
      <w:r w:rsidR="008A5CE7" w:rsidRPr="00827A3E">
        <w:rPr>
          <w:rFonts w:ascii="Arial" w:hAnsi="Arial" w:cs="Arial"/>
          <w:sz w:val="24"/>
          <w:szCs w:val="24"/>
          <w:lang w:val="ro-RO"/>
        </w:rPr>
        <w:t>vanzare/cumparare dejectii de pasare solida</w:t>
      </w:r>
      <w:r w:rsidRPr="00827A3E">
        <w:rPr>
          <w:rFonts w:ascii="Arial" w:hAnsi="Arial" w:cs="Arial"/>
          <w:sz w:val="24"/>
          <w:szCs w:val="24"/>
          <w:lang w:val="ro-RO"/>
        </w:rPr>
        <w:t xml:space="preserve"> </w:t>
      </w:r>
      <w:r w:rsidR="00E141BF" w:rsidRPr="00827A3E">
        <w:rPr>
          <w:rFonts w:ascii="Arial" w:hAnsi="Arial" w:cs="Arial"/>
          <w:sz w:val="24"/>
          <w:szCs w:val="24"/>
          <w:lang w:val="ro-RO"/>
        </w:rPr>
        <w:t>care rezulta din activitatea fermei</w:t>
      </w:r>
      <w:r w:rsidR="0075462D" w:rsidRPr="00827A3E">
        <w:rPr>
          <w:rFonts w:ascii="Arial" w:hAnsi="Arial" w:cs="Arial"/>
          <w:sz w:val="24"/>
          <w:szCs w:val="24"/>
          <w:lang w:val="ro-RO"/>
        </w:rPr>
        <w:t xml:space="preserve"> nr. </w:t>
      </w:r>
      <w:r w:rsidR="00A81D06" w:rsidRPr="00827A3E">
        <w:rPr>
          <w:rFonts w:ascii="Arial" w:hAnsi="Arial" w:cs="Arial"/>
          <w:sz w:val="24"/>
          <w:szCs w:val="24"/>
          <w:lang w:val="ro-RO"/>
        </w:rPr>
        <w:t>170120/17</w:t>
      </w:r>
      <w:r w:rsidR="0075462D" w:rsidRPr="00827A3E">
        <w:rPr>
          <w:rFonts w:ascii="Arial" w:hAnsi="Arial" w:cs="Arial"/>
          <w:sz w:val="24"/>
          <w:szCs w:val="24"/>
          <w:lang w:val="ro-RO"/>
        </w:rPr>
        <w:t>.0</w:t>
      </w:r>
      <w:r w:rsidR="00A81D06" w:rsidRPr="00827A3E">
        <w:rPr>
          <w:rFonts w:ascii="Arial" w:hAnsi="Arial" w:cs="Arial"/>
          <w:sz w:val="24"/>
          <w:szCs w:val="24"/>
          <w:lang w:val="ro-RO"/>
        </w:rPr>
        <w:t>1</w:t>
      </w:r>
      <w:r w:rsidR="0075462D" w:rsidRPr="00827A3E">
        <w:rPr>
          <w:rFonts w:ascii="Arial" w:hAnsi="Arial" w:cs="Arial"/>
          <w:sz w:val="24"/>
          <w:szCs w:val="24"/>
          <w:lang w:val="ro-RO"/>
        </w:rPr>
        <w:t xml:space="preserve">.2020 </w:t>
      </w:r>
      <w:r w:rsidRPr="00827A3E">
        <w:rPr>
          <w:rFonts w:ascii="Arial" w:hAnsi="Arial" w:cs="Arial"/>
          <w:sz w:val="24"/>
          <w:szCs w:val="24"/>
          <w:lang w:val="ro-RO"/>
        </w:rPr>
        <w:t xml:space="preserve">incheiat </w:t>
      </w:r>
      <w:r w:rsidR="008A5CE7" w:rsidRPr="00827A3E">
        <w:rPr>
          <w:rFonts w:ascii="Arial" w:hAnsi="Arial" w:cs="Arial"/>
          <w:sz w:val="24"/>
          <w:szCs w:val="24"/>
          <w:lang w:val="ro-RO"/>
        </w:rPr>
        <w:t xml:space="preserve">incheiat de societate </w:t>
      </w:r>
      <w:r w:rsidRPr="00827A3E">
        <w:rPr>
          <w:rFonts w:ascii="Arial" w:hAnsi="Arial" w:cs="Arial"/>
          <w:sz w:val="24"/>
          <w:szCs w:val="24"/>
          <w:lang w:val="ro-RO"/>
        </w:rPr>
        <w:t xml:space="preserve">cu </w:t>
      </w:r>
      <w:r w:rsidR="00A81D06" w:rsidRPr="00827A3E">
        <w:rPr>
          <w:rFonts w:ascii="Arial" w:hAnsi="Arial" w:cs="Arial"/>
          <w:sz w:val="24"/>
          <w:szCs w:val="24"/>
          <w:lang w:val="ro-RO"/>
        </w:rPr>
        <w:t>Asociatia Crescatorilor de Animale Racorelele Dragus</w:t>
      </w:r>
      <w:r w:rsidRPr="00827A3E">
        <w:rPr>
          <w:rFonts w:ascii="Arial" w:hAnsi="Arial" w:cs="Arial"/>
          <w:sz w:val="24"/>
          <w:szCs w:val="24"/>
          <w:lang w:val="ro-RO"/>
        </w:rPr>
        <w:t>;</w:t>
      </w:r>
    </w:p>
    <w:p w:rsidR="0075462D" w:rsidRPr="00827A3E" w:rsidRDefault="0075462D" w:rsidP="0069741D">
      <w:pPr>
        <w:spacing w:after="0" w:line="240" w:lineRule="auto"/>
        <w:jc w:val="both"/>
        <w:rPr>
          <w:rFonts w:ascii="Arial" w:hAnsi="Arial" w:cs="Arial"/>
          <w:sz w:val="24"/>
          <w:szCs w:val="24"/>
          <w:lang w:val="ro-RO"/>
        </w:rPr>
      </w:pPr>
      <w:r w:rsidRPr="00827A3E">
        <w:rPr>
          <w:rFonts w:ascii="Arial" w:hAnsi="Arial" w:cs="Arial"/>
          <w:sz w:val="24"/>
          <w:szCs w:val="24"/>
          <w:lang w:val="ro-RO"/>
        </w:rPr>
        <w:t>- Contract de vanzare/cumparare dejectii de pasare solida care rezulta din activitatea fermei nr. 210720AR/21.07.2020 incheiat incheiat de societate cu SC Agroindustriala Rasnov SA;</w:t>
      </w:r>
    </w:p>
    <w:p w:rsidR="00A81D06" w:rsidRPr="00827A3E" w:rsidRDefault="00A81D06" w:rsidP="0069741D">
      <w:pPr>
        <w:spacing w:after="0" w:line="240" w:lineRule="auto"/>
        <w:jc w:val="both"/>
        <w:rPr>
          <w:rFonts w:ascii="Arial" w:hAnsi="Arial" w:cs="Arial"/>
          <w:sz w:val="24"/>
          <w:szCs w:val="24"/>
          <w:lang w:val="ro-RO"/>
        </w:rPr>
      </w:pPr>
      <w:r w:rsidRPr="00827A3E">
        <w:rPr>
          <w:rFonts w:ascii="Arial" w:hAnsi="Arial" w:cs="Arial"/>
          <w:sz w:val="24"/>
          <w:szCs w:val="24"/>
          <w:lang w:val="ro-RO"/>
        </w:rPr>
        <w:t xml:space="preserve">- Contract de vanzare/cumparare dejectii de pasare solida care rezulta din activitatea fermei nr. </w:t>
      </w:r>
      <w:r w:rsidR="004A3257" w:rsidRPr="00827A3E">
        <w:rPr>
          <w:rFonts w:ascii="Arial" w:hAnsi="Arial" w:cs="Arial"/>
          <w:sz w:val="24"/>
          <w:szCs w:val="24"/>
          <w:lang w:val="ro-RO"/>
        </w:rPr>
        <w:t>1398</w:t>
      </w:r>
      <w:r w:rsidRPr="00827A3E">
        <w:rPr>
          <w:rFonts w:ascii="Arial" w:hAnsi="Arial" w:cs="Arial"/>
          <w:sz w:val="24"/>
          <w:szCs w:val="24"/>
          <w:lang w:val="ro-RO"/>
        </w:rPr>
        <w:t>/</w:t>
      </w:r>
      <w:r w:rsidR="004A3257" w:rsidRPr="00827A3E">
        <w:rPr>
          <w:rFonts w:ascii="Arial" w:hAnsi="Arial" w:cs="Arial"/>
          <w:sz w:val="24"/>
          <w:szCs w:val="24"/>
          <w:lang w:val="ro-RO"/>
        </w:rPr>
        <w:t>01</w:t>
      </w:r>
      <w:r w:rsidRPr="00827A3E">
        <w:rPr>
          <w:rFonts w:ascii="Arial" w:hAnsi="Arial" w:cs="Arial"/>
          <w:sz w:val="24"/>
          <w:szCs w:val="24"/>
          <w:lang w:val="ro-RO"/>
        </w:rPr>
        <w:t>.0</w:t>
      </w:r>
      <w:r w:rsidR="004A3257" w:rsidRPr="00827A3E">
        <w:rPr>
          <w:rFonts w:ascii="Arial" w:hAnsi="Arial" w:cs="Arial"/>
          <w:sz w:val="24"/>
          <w:szCs w:val="24"/>
          <w:lang w:val="ro-RO"/>
        </w:rPr>
        <w:t>8</w:t>
      </w:r>
      <w:r w:rsidRPr="00827A3E">
        <w:rPr>
          <w:rFonts w:ascii="Arial" w:hAnsi="Arial" w:cs="Arial"/>
          <w:sz w:val="24"/>
          <w:szCs w:val="24"/>
          <w:lang w:val="ro-RO"/>
        </w:rPr>
        <w:t>.20</w:t>
      </w:r>
      <w:r w:rsidR="004A3257" w:rsidRPr="00827A3E">
        <w:rPr>
          <w:rFonts w:ascii="Arial" w:hAnsi="Arial" w:cs="Arial"/>
          <w:sz w:val="24"/>
          <w:szCs w:val="24"/>
          <w:lang w:val="ro-RO"/>
        </w:rPr>
        <w:t>17</w:t>
      </w:r>
      <w:r w:rsidRPr="00827A3E">
        <w:rPr>
          <w:rFonts w:ascii="Arial" w:hAnsi="Arial" w:cs="Arial"/>
          <w:sz w:val="24"/>
          <w:szCs w:val="24"/>
          <w:lang w:val="ro-RO"/>
        </w:rPr>
        <w:t xml:space="preserve"> incheiat incheiat de societate cu SC </w:t>
      </w:r>
      <w:r w:rsidR="004A3257" w:rsidRPr="00827A3E">
        <w:rPr>
          <w:rFonts w:ascii="Arial" w:hAnsi="Arial" w:cs="Arial"/>
          <w:sz w:val="24"/>
          <w:szCs w:val="24"/>
          <w:lang w:val="ro-RO"/>
        </w:rPr>
        <w:t>Bavaria Faming SRL</w:t>
      </w:r>
      <w:r w:rsidRPr="00827A3E">
        <w:rPr>
          <w:rFonts w:ascii="Arial" w:hAnsi="Arial" w:cs="Arial"/>
          <w:sz w:val="24"/>
          <w:szCs w:val="24"/>
          <w:lang w:val="ro-RO"/>
        </w:rPr>
        <w:t>;</w:t>
      </w:r>
    </w:p>
    <w:p w:rsidR="004A3257" w:rsidRPr="00827A3E" w:rsidRDefault="004A3257" w:rsidP="0069741D">
      <w:pPr>
        <w:spacing w:after="0" w:line="240" w:lineRule="auto"/>
        <w:jc w:val="both"/>
        <w:rPr>
          <w:rFonts w:ascii="Arial" w:hAnsi="Arial" w:cs="Arial"/>
          <w:sz w:val="24"/>
          <w:szCs w:val="24"/>
          <w:lang w:val="ro-RO"/>
        </w:rPr>
      </w:pPr>
      <w:r w:rsidRPr="00827A3E">
        <w:rPr>
          <w:rFonts w:ascii="Arial" w:hAnsi="Arial" w:cs="Arial"/>
          <w:sz w:val="24"/>
          <w:szCs w:val="24"/>
          <w:lang w:val="ro-RO"/>
        </w:rPr>
        <w:t>- Contract de vanzare/cumparare dejectii de pasare solida care rezulta din activitatea fermei nr. 290720CV/29.07.2020 incheiat incheiat de societate cu CHIOSA VASILE I</w:t>
      </w:r>
      <w:r w:rsidR="003E0E6C" w:rsidRPr="00827A3E">
        <w:rPr>
          <w:rFonts w:ascii="Arial" w:hAnsi="Arial" w:cs="Arial"/>
          <w:sz w:val="24"/>
          <w:szCs w:val="24"/>
          <w:lang w:val="ro-RO"/>
        </w:rPr>
        <w:t>.</w:t>
      </w:r>
      <w:r w:rsidRPr="00827A3E">
        <w:rPr>
          <w:rFonts w:ascii="Arial" w:hAnsi="Arial" w:cs="Arial"/>
          <w:sz w:val="24"/>
          <w:szCs w:val="24"/>
          <w:lang w:val="ro-RO"/>
        </w:rPr>
        <w:t>I</w:t>
      </w:r>
      <w:r w:rsidR="003E0E6C" w:rsidRPr="00827A3E">
        <w:rPr>
          <w:rFonts w:ascii="Arial" w:hAnsi="Arial" w:cs="Arial"/>
          <w:sz w:val="24"/>
          <w:szCs w:val="24"/>
          <w:lang w:val="ro-RO"/>
        </w:rPr>
        <w:t>.</w:t>
      </w:r>
    </w:p>
    <w:p w:rsidR="00D659D0" w:rsidRPr="00827A3E" w:rsidRDefault="00D659D0" w:rsidP="0069741D">
      <w:pPr>
        <w:spacing w:after="0" w:line="240" w:lineRule="auto"/>
        <w:jc w:val="both"/>
        <w:rPr>
          <w:rFonts w:ascii="Arial" w:hAnsi="Arial" w:cs="Arial"/>
          <w:sz w:val="24"/>
          <w:szCs w:val="24"/>
          <w:lang w:val="ro-RO"/>
        </w:rPr>
      </w:pPr>
      <w:r w:rsidRPr="00827A3E">
        <w:rPr>
          <w:rFonts w:ascii="Arial" w:hAnsi="Arial" w:cs="Arial"/>
          <w:sz w:val="24"/>
          <w:szCs w:val="24"/>
          <w:lang w:val="ro-RO"/>
        </w:rPr>
        <w:t>- Contract de prestari servicii preluare sau colectare si transport deseuri industriale nr.</w:t>
      </w:r>
      <w:r w:rsidR="00EA5F48" w:rsidRPr="00827A3E">
        <w:rPr>
          <w:rFonts w:ascii="Arial" w:hAnsi="Arial" w:cs="Arial"/>
          <w:sz w:val="24"/>
          <w:szCs w:val="24"/>
          <w:lang w:val="ro-RO"/>
        </w:rPr>
        <w:t xml:space="preserve"> 1730</w:t>
      </w:r>
      <w:r w:rsidRPr="00827A3E">
        <w:rPr>
          <w:rFonts w:ascii="Arial" w:hAnsi="Arial" w:cs="Arial"/>
          <w:sz w:val="24"/>
          <w:szCs w:val="24"/>
          <w:lang w:val="ro-RO"/>
        </w:rPr>
        <w:t>/</w:t>
      </w:r>
      <w:r w:rsidR="00EA5F48" w:rsidRPr="00827A3E">
        <w:rPr>
          <w:rFonts w:ascii="Arial" w:hAnsi="Arial" w:cs="Arial"/>
          <w:sz w:val="24"/>
          <w:szCs w:val="24"/>
          <w:lang w:val="ro-RO"/>
        </w:rPr>
        <w:t>31</w:t>
      </w:r>
      <w:r w:rsidRPr="00827A3E">
        <w:rPr>
          <w:rFonts w:ascii="Arial" w:hAnsi="Arial" w:cs="Arial"/>
          <w:sz w:val="24"/>
          <w:szCs w:val="24"/>
          <w:lang w:val="ro-RO"/>
        </w:rPr>
        <w:t>.</w:t>
      </w:r>
      <w:r w:rsidR="00EA5F48" w:rsidRPr="00827A3E">
        <w:rPr>
          <w:rFonts w:ascii="Arial" w:hAnsi="Arial" w:cs="Arial"/>
          <w:sz w:val="24"/>
          <w:szCs w:val="24"/>
          <w:lang w:val="ro-RO"/>
        </w:rPr>
        <w:t>03</w:t>
      </w:r>
      <w:r w:rsidRPr="00827A3E">
        <w:rPr>
          <w:rFonts w:ascii="Arial" w:hAnsi="Arial" w:cs="Arial"/>
          <w:sz w:val="24"/>
          <w:szCs w:val="24"/>
          <w:lang w:val="ro-RO"/>
        </w:rPr>
        <w:t>.201</w:t>
      </w:r>
      <w:r w:rsidR="00EA5F48" w:rsidRPr="00827A3E">
        <w:rPr>
          <w:rFonts w:ascii="Arial" w:hAnsi="Arial" w:cs="Arial"/>
          <w:sz w:val="24"/>
          <w:szCs w:val="24"/>
          <w:lang w:val="ro-RO"/>
        </w:rPr>
        <w:t>7</w:t>
      </w:r>
      <w:r w:rsidRPr="00827A3E">
        <w:rPr>
          <w:rFonts w:ascii="Arial" w:hAnsi="Arial" w:cs="Arial"/>
          <w:sz w:val="24"/>
          <w:szCs w:val="24"/>
          <w:lang w:val="ro-RO"/>
        </w:rPr>
        <w:t xml:space="preserve">, incheiat </w:t>
      </w:r>
      <w:r w:rsidR="00EA5F48" w:rsidRPr="00827A3E">
        <w:rPr>
          <w:rFonts w:ascii="Arial" w:hAnsi="Arial" w:cs="Arial"/>
          <w:sz w:val="24"/>
          <w:szCs w:val="24"/>
          <w:lang w:val="ro-RO"/>
        </w:rPr>
        <w:t xml:space="preserve">de societate </w:t>
      </w:r>
      <w:r w:rsidRPr="00827A3E">
        <w:rPr>
          <w:rFonts w:ascii="Arial" w:hAnsi="Arial" w:cs="Arial"/>
          <w:sz w:val="24"/>
          <w:szCs w:val="24"/>
          <w:lang w:val="ro-RO"/>
        </w:rPr>
        <w:t>cu SC RIAN CONSULT SRL;</w:t>
      </w:r>
    </w:p>
    <w:p w:rsidR="00D659D0" w:rsidRPr="00827A3E" w:rsidRDefault="00D659D0" w:rsidP="0069741D">
      <w:pPr>
        <w:spacing w:after="0" w:line="240" w:lineRule="auto"/>
        <w:jc w:val="both"/>
        <w:rPr>
          <w:rFonts w:ascii="Arial" w:hAnsi="Arial" w:cs="Arial"/>
          <w:sz w:val="24"/>
          <w:szCs w:val="24"/>
          <w:lang w:val="ro-RO"/>
        </w:rPr>
      </w:pPr>
      <w:r w:rsidRPr="00827A3E">
        <w:rPr>
          <w:rFonts w:ascii="Arial" w:hAnsi="Arial" w:cs="Arial"/>
          <w:sz w:val="24"/>
          <w:szCs w:val="24"/>
          <w:lang w:val="ro-RO"/>
        </w:rPr>
        <w:t>- Contract de prestari servicii medical-veterinare nr.</w:t>
      </w:r>
      <w:r w:rsidR="00533021" w:rsidRPr="00827A3E">
        <w:rPr>
          <w:rFonts w:ascii="Arial" w:hAnsi="Arial" w:cs="Arial"/>
          <w:sz w:val="24"/>
          <w:szCs w:val="24"/>
          <w:lang w:val="ro-RO"/>
        </w:rPr>
        <w:t xml:space="preserve"> </w:t>
      </w:r>
      <w:r w:rsidR="00ED5D66" w:rsidRPr="00827A3E">
        <w:rPr>
          <w:rFonts w:ascii="Arial" w:hAnsi="Arial" w:cs="Arial"/>
          <w:sz w:val="24"/>
          <w:szCs w:val="24"/>
          <w:lang w:val="ro-RO"/>
        </w:rPr>
        <w:t>9/1</w:t>
      </w:r>
      <w:r w:rsidRPr="00827A3E">
        <w:rPr>
          <w:rFonts w:ascii="Arial" w:hAnsi="Arial" w:cs="Arial"/>
          <w:sz w:val="24"/>
          <w:szCs w:val="24"/>
          <w:lang w:val="ro-RO"/>
        </w:rPr>
        <w:t>5.0</w:t>
      </w:r>
      <w:r w:rsidR="00ED5D66" w:rsidRPr="00827A3E">
        <w:rPr>
          <w:rFonts w:ascii="Arial" w:hAnsi="Arial" w:cs="Arial"/>
          <w:sz w:val="24"/>
          <w:szCs w:val="24"/>
          <w:lang w:val="ro-RO"/>
        </w:rPr>
        <w:t>6</w:t>
      </w:r>
      <w:r w:rsidRPr="00827A3E">
        <w:rPr>
          <w:rFonts w:ascii="Arial" w:hAnsi="Arial" w:cs="Arial"/>
          <w:sz w:val="24"/>
          <w:szCs w:val="24"/>
          <w:lang w:val="ro-RO"/>
        </w:rPr>
        <w:t>.20</w:t>
      </w:r>
      <w:r w:rsidR="00ED5D66" w:rsidRPr="00827A3E">
        <w:rPr>
          <w:rFonts w:ascii="Arial" w:hAnsi="Arial" w:cs="Arial"/>
          <w:sz w:val="24"/>
          <w:szCs w:val="24"/>
          <w:lang w:val="ro-RO"/>
        </w:rPr>
        <w:t>09</w:t>
      </w:r>
      <w:r w:rsidRPr="00827A3E">
        <w:rPr>
          <w:rFonts w:ascii="Arial" w:hAnsi="Arial" w:cs="Arial"/>
          <w:sz w:val="24"/>
          <w:szCs w:val="24"/>
          <w:lang w:val="ro-RO"/>
        </w:rPr>
        <w:t xml:space="preserve">, incheiat cu </w:t>
      </w:r>
      <w:r w:rsidR="00ED5D66" w:rsidRPr="00827A3E">
        <w:rPr>
          <w:rFonts w:ascii="Arial" w:hAnsi="Arial" w:cs="Arial"/>
          <w:sz w:val="24"/>
          <w:szCs w:val="24"/>
          <w:lang w:val="ro-RO"/>
        </w:rPr>
        <w:t>SC DADY VET SRL</w:t>
      </w:r>
      <w:r w:rsidRPr="00827A3E">
        <w:rPr>
          <w:rFonts w:ascii="Arial" w:hAnsi="Arial" w:cs="Arial"/>
          <w:sz w:val="24"/>
          <w:szCs w:val="24"/>
          <w:lang w:val="ro-RO"/>
        </w:rPr>
        <w:t>;</w:t>
      </w:r>
    </w:p>
    <w:p w:rsidR="00444E41" w:rsidRPr="00827A3E" w:rsidRDefault="00444E41" w:rsidP="0069741D">
      <w:pPr>
        <w:spacing w:after="0" w:line="240" w:lineRule="auto"/>
        <w:jc w:val="both"/>
        <w:rPr>
          <w:rFonts w:ascii="Arial" w:hAnsi="Arial" w:cs="Arial"/>
          <w:sz w:val="24"/>
          <w:szCs w:val="24"/>
          <w:lang w:val="ro-RO"/>
        </w:rPr>
      </w:pPr>
      <w:r w:rsidRPr="00827A3E">
        <w:rPr>
          <w:rFonts w:ascii="Arial" w:hAnsi="Arial" w:cs="Arial"/>
          <w:sz w:val="24"/>
          <w:szCs w:val="24"/>
          <w:lang w:val="ro-RO"/>
        </w:rPr>
        <w:t>- Program de biosecuritate din anul 2020 intocmit de societate avizat de DSVSA Brasov;</w:t>
      </w:r>
    </w:p>
    <w:p w:rsidR="00D659D0" w:rsidRPr="00A632B6" w:rsidRDefault="00D659D0" w:rsidP="0069741D">
      <w:pPr>
        <w:spacing w:after="0" w:line="240" w:lineRule="auto"/>
        <w:jc w:val="both"/>
        <w:rPr>
          <w:rFonts w:ascii="Arial" w:hAnsi="Arial" w:cs="Arial"/>
          <w:sz w:val="24"/>
          <w:szCs w:val="24"/>
          <w:lang w:val="ro-RO"/>
        </w:rPr>
      </w:pPr>
      <w:r w:rsidRPr="00827A3E">
        <w:rPr>
          <w:rFonts w:ascii="Arial" w:hAnsi="Arial" w:cs="Arial"/>
          <w:sz w:val="24"/>
          <w:szCs w:val="24"/>
          <w:lang w:val="ro-RO"/>
        </w:rPr>
        <w:t xml:space="preserve">- Rapoarte de incercare pentru apa </w:t>
      </w:r>
      <w:r w:rsidR="00FD724D" w:rsidRPr="00827A3E">
        <w:rPr>
          <w:rFonts w:ascii="Arial" w:hAnsi="Arial" w:cs="Arial"/>
          <w:sz w:val="24"/>
          <w:szCs w:val="24"/>
          <w:lang w:val="ro-RO"/>
        </w:rPr>
        <w:t>subterana</w:t>
      </w:r>
      <w:r w:rsidRPr="00827A3E">
        <w:rPr>
          <w:rFonts w:ascii="Arial" w:hAnsi="Arial" w:cs="Arial"/>
          <w:sz w:val="24"/>
          <w:szCs w:val="24"/>
          <w:lang w:val="ro-RO"/>
        </w:rPr>
        <w:t xml:space="preserve">, </w:t>
      </w:r>
      <w:r w:rsidR="00FD724D" w:rsidRPr="00827A3E">
        <w:rPr>
          <w:rFonts w:ascii="Arial" w:hAnsi="Arial" w:cs="Arial"/>
          <w:sz w:val="24"/>
          <w:szCs w:val="24"/>
          <w:lang w:val="ro-RO"/>
        </w:rPr>
        <w:t xml:space="preserve">apa pluviala, sol, </w:t>
      </w:r>
      <w:r w:rsidR="0062446D" w:rsidRPr="00827A3E">
        <w:rPr>
          <w:rFonts w:ascii="Arial" w:hAnsi="Arial" w:cs="Arial"/>
          <w:sz w:val="24"/>
          <w:szCs w:val="24"/>
          <w:lang w:val="ro-RO"/>
        </w:rPr>
        <w:t xml:space="preserve">imisii la limita amplasamentului, </w:t>
      </w:r>
      <w:r w:rsidRPr="00827A3E">
        <w:rPr>
          <w:rFonts w:ascii="Arial" w:hAnsi="Arial" w:cs="Arial"/>
          <w:sz w:val="24"/>
          <w:szCs w:val="24"/>
          <w:lang w:val="ro-RO"/>
        </w:rPr>
        <w:t xml:space="preserve">realizate de </w:t>
      </w:r>
      <w:r w:rsidR="0062446D" w:rsidRPr="00827A3E">
        <w:rPr>
          <w:rFonts w:ascii="Arial" w:hAnsi="Arial" w:cs="Arial"/>
          <w:sz w:val="24"/>
          <w:szCs w:val="24"/>
          <w:lang w:val="ro-RO"/>
        </w:rPr>
        <w:t>ALS Life Sciences Romania SRL</w:t>
      </w:r>
      <w:r w:rsidRPr="00827A3E">
        <w:rPr>
          <w:rFonts w:ascii="Arial" w:hAnsi="Arial" w:cs="Arial"/>
          <w:sz w:val="24"/>
          <w:szCs w:val="24"/>
          <w:lang w:val="ro-RO"/>
        </w:rPr>
        <w:t>;</w:t>
      </w:r>
    </w:p>
    <w:p w:rsidR="00137644"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Fise tehnice de securitate pentru insecticide, raticide, dezinfectante</w:t>
      </w:r>
      <w:r w:rsidR="00827A3E">
        <w:rPr>
          <w:rFonts w:ascii="Arial" w:hAnsi="Arial" w:cs="Arial"/>
          <w:sz w:val="24"/>
          <w:szCs w:val="24"/>
          <w:lang w:val="ro-RO"/>
        </w:rPr>
        <w:t>, motorina</w:t>
      </w:r>
      <w:r w:rsidRPr="00A632B6">
        <w:rPr>
          <w:rFonts w:ascii="Arial" w:hAnsi="Arial" w:cs="Arial"/>
          <w:sz w:val="24"/>
          <w:szCs w:val="24"/>
          <w:lang w:val="ro-RO"/>
        </w:rPr>
        <w:t>.</w:t>
      </w:r>
    </w:p>
    <w:p w:rsidR="00D659D0" w:rsidRPr="00A632B6" w:rsidRDefault="00D659D0" w:rsidP="0069741D">
      <w:pPr>
        <w:spacing w:after="0" w:line="240" w:lineRule="auto"/>
        <w:jc w:val="both"/>
        <w:rPr>
          <w:rFonts w:ascii="Arial" w:hAnsi="Arial" w:cs="Arial"/>
          <w:i/>
          <w:iCs/>
          <w:sz w:val="24"/>
          <w:szCs w:val="24"/>
          <w:lang w:val="ro-RO"/>
        </w:rPr>
      </w:pPr>
      <w:r w:rsidRPr="00A632B6">
        <w:rPr>
          <w:rFonts w:ascii="Arial" w:hAnsi="Arial" w:cs="Arial"/>
          <w:b/>
          <w:bCs/>
          <w:i/>
          <w:iCs/>
          <w:sz w:val="24"/>
          <w:szCs w:val="24"/>
          <w:lang w:val="ro-RO"/>
        </w:rPr>
        <w:t>ANEXE:</w:t>
      </w:r>
    </w:p>
    <w:p w:rsidR="00D659D0" w:rsidRPr="00A632B6" w:rsidRDefault="00D659D0" w:rsidP="0069741D">
      <w:pPr>
        <w:spacing w:line="240" w:lineRule="auto"/>
        <w:jc w:val="both"/>
        <w:rPr>
          <w:rFonts w:ascii="Arial" w:hAnsi="Arial" w:cs="Arial"/>
          <w:sz w:val="24"/>
          <w:szCs w:val="24"/>
          <w:lang w:val="ro-RO"/>
        </w:rPr>
      </w:pPr>
      <w:r w:rsidRPr="00A632B6">
        <w:rPr>
          <w:rFonts w:ascii="Arial" w:hAnsi="Arial" w:cs="Arial"/>
          <w:sz w:val="24"/>
          <w:szCs w:val="24"/>
          <w:lang w:val="ro-RO"/>
        </w:rPr>
        <w:t>-  Plan de încadrare în zonă si planuri de situatie.</w:t>
      </w:r>
    </w:p>
    <w:p w:rsidR="00C20F98" w:rsidRPr="00A632B6" w:rsidRDefault="00D659D0" w:rsidP="002610D1">
      <w:pPr>
        <w:pStyle w:val="Heading1"/>
      </w:pPr>
      <w:r w:rsidRPr="00A632B6">
        <w:t>5. MANAGEMENTUL ACTIVITĂŢII</w:t>
      </w:r>
      <w:bookmarkStart w:id="4" w:name="_Toc154390618"/>
      <w:r w:rsidRPr="00A632B6">
        <w:t xml:space="preserve"> </w:t>
      </w:r>
    </w:p>
    <w:p w:rsidR="00D659D0" w:rsidRPr="00A632B6" w:rsidRDefault="00D659D0" w:rsidP="0069741D">
      <w:pPr>
        <w:spacing w:after="0" w:line="240" w:lineRule="auto"/>
        <w:ind w:firstLine="720"/>
        <w:jc w:val="both"/>
        <w:rPr>
          <w:rFonts w:ascii="Arial" w:hAnsi="Arial" w:cs="Arial"/>
          <w:sz w:val="24"/>
          <w:szCs w:val="24"/>
          <w:lang w:val="ro-RO"/>
        </w:rPr>
      </w:pPr>
      <w:r w:rsidRPr="00A632B6">
        <w:rPr>
          <w:rFonts w:ascii="Arial" w:hAnsi="Arial" w:cs="Arial"/>
          <w:sz w:val="24"/>
          <w:szCs w:val="24"/>
          <w:lang w:val="ro-RO"/>
        </w:rPr>
        <w:t>Titularul de activitate/operatorul aplică un sistem de management de mediu standardizat, având planificate o serie de activităţi şi măsuri viitoare privind:</w:t>
      </w:r>
    </w:p>
    <w:p w:rsidR="00C20F98" w:rsidRPr="000537B4" w:rsidRDefault="00C20F98" w:rsidP="00277863">
      <w:pPr>
        <w:spacing w:after="0" w:line="240" w:lineRule="auto"/>
        <w:ind w:left="900" w:hanging="180"/>
        <w:jc w:val="both"/>
        <w:rPr>
          <w:rFonts w:ascii="Arial" w:hAnsi="Arial" w:cs="Arial"/>
          <w:sz w:val="24"/>
          <w:szCs w:val="24"/>
          <w:lang w:val="ro-RO"/>
        </w:rPr>
      </w:pPr>
      <w:r w:rsidRPr="000537B4">
        <w:rPr>
          <w:rFonts w:ascii="Arial" w:hAnsi="Arial" w:cs="Arial"/>
          <w:sz w:val="24"/>
          <w:szCs w:val="24"/>
          <w:lang w:val="ro-RO"/>
        </w:rPr>
        <w:t xml:space="preserve">- a fost implementat </w:t>
      </w:r>
      <w:r w:rsidR="00EE3AFA" w:rsidRPr="000537B4">
        <w:rPr>
          <w:rFonts w:ascii="Arial" w:hAnsi="Arial" w:cs="Arial"/>
          <w:sz w:val="24"/>
          <w:szCs w:val="24"/>
          <w:lang w:val="ro-RO"/>
        </w:rPr>
        <w:t xml:space="preserve">sistemul de management </w:t>
      </w:r>
      <w:r w:rsidR="00EF4C10" w:rsidRPr="000537B4">
        <w:rPr>
          <w:rFonts w:ascii="Arial" w:hAnsi="Arial" w:cs="Arial"/>
          <w:sz w:val="24"/>
          <w:szCs w:val="24"/>
          <w:lang w:val="ro-RO"/>
        </w:rPr>
        <w:t xml:space="preserve">de calitate </w:t>
      </w:r>
      <w:r w:rsidR="00277863" w:rsidRPr="000537B4">
        <w:rPr>
          <w:rFonts w:ascii="Arial" w:hAnsi="Arial" w:cs="Arial"/>
          <w:sz w:val="24"/>
          <w:szCs w:val="24"/>
          <w:lang w:val="ro-RO"/>
        </w:rPr>
        <w:t>pentru</w:t>
      </w:r>
      <w:r w:rsidR="00EE3AFA" w:rsidRPr="000537B4">
        <w:rPr>
          <w:rFonts w:ascii="Arial" w:hAnsi="Arial" w:cs="Arial"/>
          <w:sz w:val="24"/>
          <w:szCs w:val="24"/>
          <w:lang w:val="ro-RO"/>
        </w:rPr>
        <w:t xml:space="preserve"> sigurant</w:t>
      </w:r>
      <w:r w:rsidR="00EF4C10" w:rsidRPr="000537B4">
        <w:rPr>
          <w:rFonts w:ascii="Arial" w:hAnsi="Arial" w:cs="Arial"/>
          <w:sz w:val="24"/>
          <w:szCs w:val="24"/>
          <w:lang w:val="ro-RO"/>
        </w:rPr>
        <w:t>a</w:t>
      </w:r>
      <w:r w:rsidR="00EE3AFA" w:rsidRPr="000537B4">
        <w:rPr>
          <w:rFonts w:ascii="Arial" w:hAnsi="Arial" w:cs="Arial"/>
          <w:sz w:val="24"/>
          <w:szCs w:val="24"/>
          <w:lang w:val="ro-RO"/>
        </w:rPr>
        <w:t xml:space="preserve"> aliment</w:t>
      </w:r>
      <w:r w:rsidR="00EF4C10" w:rsidRPr="000537B4">
        <w:rPr>
          <w:rFonts w:ascii="Arial" w:hAnsi="Arial" w:cs="Arial"/>
          <w:sz w:val="24"/>
          <w:szCs w:val="24"/>
          <w:lang w:val="ro-RO"/>
        </w:rPr>
        <w:t>ara</w:t>
      </w:r>
      <w:r w:rsidR="00EE3AFA" w:rsidRPr="000537B4">
        <w:rPr>
          <w:rFonts w:ascii="Arial" w:hAnsi="Arial" w:cs="Arial"/>
          <w:sz w:val="24"/>
          <w:szCs w:val="24"/>
          <w:lang w:val="ro-RO"/>
        </w:rPr>
        <w:t xml:space="preserve"> </w:t>
      </w:r>
      <w:r w:rsidR="00EF4C10" w:rsidRPr="000537B4">
        <w:rPr>
          <w:rFonts w:ascii="Arial" w:hAnsi="Arial" w:cs="Arial"/>
          <w:sz w:val="24"/>
          <w:szCs w:val="24"/>
          <w:lang w:val="ro-RO"/>
        </w:rPr>
        <w:t>IFS Food Version 6.1/</w:t>
      </w:r>
      <w:r w:rsidR="00277863" w:rsidRPr="000537B4">
        <w:rPr>
          <w:rFonts w:ascii="Arial" w:hAnsi="Arial" w:cs="Arial"/>
          <w:sz w:val="24"/>
          <w:szCs w:val="24"/>
          <w:lang w:val="ro-RO"/>
        </w:rPr>
        <w:t>2017</w:t>
      </w:r>
      <w:r w:rsidR="00EE3AFA" w:rsidRPr="000537B4">
        <w:rPr>
          <w:rFonts w:ascii="Arial" w:hAnsi="Arial" w:cs="Arial"/>
          <w:sz w:val="24"/>
          <w:szCs w:val="24"/>
          <w:lang w:val="ro-RO"/>
        </w:rPr>
        <w:t>.</w:t>
      </w:r>
    </w:p>
    <w:p w:rsidR="00522C2C" w:rsidRPr="00522C2C" w:rsidRDefault="00522C2C" w:rsidP="00522C2C">
      <w:pPr>
        <w:spacing w:after="0" w:line="240" w:lineRule="auto"/>
        <w:ind w:firstLine="720"/>
        <w:rPr>
          <w:rFonts w:ascii="Arial" w:hAnsi="Arial" w:cs="Arial"/>
          <w:sz w:val="24"/>
          <w:szCs w:val="24"/>
          <w:lang w:val="ro-RO"/>
        </w:rPr>
      </w:pPr>
      <w:r w:rsidRPr="00522C2C">
        <w:rPr>
          <w:rFonts w:ascii="Arial" w:hAnsi="Arial" w:cs="Arial"/>
          <w:sz w:val="24"/>
          <w:szCs w:val="24"/>
          <w:lang w:val="ro-RO"/>
        </w:rPr>
        <w:t>- implementarea sistemului de management de mediu;</w:t>
      </w:r>
    </w:p>
    <w:p w:rsidR="00522C2C" w:rsidRPr="00522C2C" w:rsidRDefault="00522C2C" w:rsidP="00522C2C">
      <w:pPr>
        <w:spacing w:after="0" w:line="240" w:lineRule="auto"/>
        <w:ind w:firstLine="720"/>
        <w:rPr>
          <w:rFonts w:ascii="Arial" w:hAnsi="Arial" w:cs="Arial"/>
          <w:sz w:val="24"/>
          <w:szCs w:val="24"/>
          <w:lang w:val="ro-RO"/>
        </w:rPr>
      </w:pPr>
      <w:r w:rsidRPr="00522C2C">
        <w:rPr>
          <w:rFonts w:ascii="Arial" w:hAnsi="Arial" w:cs="Arial"/>
          <w:sz w:val="24"/>
          <w:szCs w:val="24"/>
          <w:lang w:val="ro-RO"/>
        </w:rPr>
        <w:t>- implementarea sistemului de management al calităţii;</w:t>
      </w:r>
    </w:p>
    <w:p w:rsidR="00522C2C" w:rsidRPr="00522C2C" w:rsidRDefault="00522C2C" w:rsidP="00522C2C">
      <w:pPr>
        <w:spacing w:after="0" w:line="240" w:lineRule="auto"/>
        <w:ind w:firstLine="720"/>
        <w:rPr>
          <w:rFonts w:ascii="Arial" w:hAnsi="Arial" w:cs="Arial"/>
          <w:sz w:val="24"/>
          <w:szCs w:val="24"/>
          <w:lang w:val="ro-RO"/>
        </w:rPr>
      </w:pPr>
      <w:r w:rsidRPr="00522C2C">
        <w:rPr>
          <w:rFonts w:ascii="Arial" w:hAnsi="Arial" w:cs="Arial"/>
          <w:sz w:val="24"/>
          <w:szCs w:val="24"/>
          <w:lang w:val="ro-RO"/>
        </w:rPr>
        <w:lastRenderedPageBreak/>
        <w:t>- pregătirea profesională în domeniile tehnice specifice;</w:t>
      </w:r>
    </w:p>
    <w:p w:rsidR="00522C2C" w:rsidRPr="00522C2C" w:rsidRDefault="00522C2C" w:rsidP="00522C2C">
      <w:pPr>
        <w:spacing w:after="0" w:line="240" w:lineRule="auto"/>
        <w:ind w:firstLine="720"/>
        <w:rPr>
          <w:rFonts w:ascii="Arial" w:hAnsi="Arial" w:cs="Arial"/>
          <w:sz w:val="24"/>
          <w:szCs w:val="24"/>
          <w:lang w:val="pt-BR"/>
        </w:rPr>
      </w:pPr>
      <w:r w:rsidRPr="00522C2C">
        <w:rPr>
          <w:rFonts w:ascii="Arial" w:hAnsi="Arial" w:cs="Arial"/>
          <w:sz w:val="24"/>
          <w:szCs w:val="24"/>
          <w:lang w:val="ro-RO"/>
        </w:rPr>
        <w:t>- controlul tehnologic al întreprinderii detaliat şi temeinic fundamentat;</w:t>
      </w:r>
    </w:p>
    <w:p w:rsidR="00522C2C" w:rsidRPr="00522C2C" w:rsidRDefault="00522C2C" w:rsidP="00522C2C">
      <w:pPr>
        <w:spacing w:after="0" w:line="240" w:lineRule="auto"/>
        <w:ind w:firstLine="720"/>
        <w:rPr>
          <w:rFonts w:ascii="Arial" w:hAnsi="Arial" w:cs="Arial"/>
          <w:sz w:val="24"/>
          <w:szCs w:val="24"/>
          <w:lang w:val="it-IT"/>
        </w:rPr>
      </w:pPr>
      <w:r w:rsidRPr="00522C2C">
        <w:rPr>
          <w:rFonts w:ascii="Arial" w:hAnsi="Arial" w:cs="Arial"/>
          <w:sz w:val="24"/>
          <w:szCs w:val="24"/>
          <w:lang w:val="pt-BR"/>
        </w:rPr>
        <w:t>- monitorizarea periodică a emisiilor din instalaţie;</w:t>
      </w:r>
    </w:p>
    <w:p w:rsidR="00522C2C" w:rsidRPr="00522C2C" w:rsidRDefault="00522C2C" w:rsidP="00522C2C">
      <w:pPr>
        <w:spacing w:after="0" w:line="240" w:lineRule="auto"/>
        <w:ind w:firstLine="720"/>
        <w:rPr>
          <w:rFonts w:ascii="Arial" w:hAnsi="Arial" w:cs="Arial"/>
          <w:sz w:val="24"/>
          <w:szCs w:val="24"/>
          <w:lang w:val="it-IT"/>
        </w:rPr>
      </w:pPr>
      <w:r w:rsidRPr="00522C2C">
        <w:rPr>
          <w:rFonts w:ascii="Arial" w:hAnsi="Arial" w:cs="Arial"/>
          <w:sz w:val="24"/>
          <w:szCs w:val="24"/>
          <w:lang w:val="it-IT"/>
        </w:rPr>
        <w:t>- monitorizarea tehnologică.</w:t>
      </w:r>
    </w:p>
    <w:p w:rsidR="00522C2C" w:rsidRDefault="00522C2C" w:rsidP="0069741D">
      <w:pPr>
        <w:spacing w:after="0" w:line="240" w:lineRule="auto"/>
        <w:ind w:firstLine="720"/>
        <w:rPr>
          <w:rFonts w:ascii="Arial" w:hAnsi="Arial" w:cs="Arial"/>
          <w:b/>
          <w:bCs/>
          <w:sz w:val="24"/>
          <w:szCs w:val="24"/>
          <w:lang w:val="ro-RO"/>
        </w:rPr>
      </w:pPr>
    </w:p>
    <w:p w:rsidR="00D659D0" w:rsidRPr="00A632B6" w:rsidRDefault="00D659D0" w:rsidP="0069741D">
      <w:pPr>
        <w:spacing w:after="0" w:line="240" w:lineRule="auto"/>
        <w:ind w:firstLine="720"/>
        <w:rPr>
          <w:rFonts w:ascii="Arial" w:hAnsi="Arial" w:cs="Arial"/>
          <w:b/>
          <w:bCs/>
          <w:sz w:val="24"/>
          <w:szCs w:val="24"/>
          <w:lang w:val="ro-RO"/>
        </w:rPr>
      </w:pPr>
      <w:r w:rsidRPr="00A632B6">
        <w:rPr>
          <w:rFonts w:ascii="Arial" w:hAnsi="Arial" w:cs="Arial"/>
          <w:b/>
          <w:bCs/>
          <w:sz w:val="24"/>
          <w:szCs w:val="24"/>
          <w:lang w:val="ro-RO"/>
        </w:rPr>
        <w:t xml:space="preserve">5.1. Acţiuni de control </w:t>
      </w:r>
    </w:p>
    <w:p w:rsidR="00D659D0" w:rsidRPr="00A632B6" w:rsidRDefault="00D659D0" w:rsidP="0069741D">
      <w:pPr>
        <w:spacing w:after="0" w:line="240" w:lineRule="auto"/>
        <w:jc w:val="both"/>
        <w:rPr>
          <w:rFonts w:ascii="Arial" w:hAnsi="Arial" w:cs="Arial"/>
          <w:b/>
          <w:bCs/>
          <w:sz w:val="24"/>
          <w:szCs w:val="24"/>
          <w:lang w:val="ro-RO"/>
        </w:rPr>
      </w:pPr>
      <w:bookmarkStart w:id="5" w:name="_Toc154390620"/>
      <w:bookmarkEnd w:id="4"/>
      <w:r w:rsidRPr="00A632B6">
        <w:rPr>
          <w:rFonts w:ascii="Arial" w:hAnsi="Arial" w:cs="Arial"/>
          <w:b/>
          <w:bCs/>
          <w:sz w:val="24"/>
          <w:szCs w:val="24"/>
          <w:lang w:val="ro-RO"/>
        </w:rPr>
        <w:t xml:space="preserve">5.1.1. </w:t>
      </w:r>
      <w:r w:rsidRPr="00A632B6">
        <w:rPr>
          <w:rFonts w:ascii="Arial" w:hAnsi="Arial" w:cs="Arial"/>
          <w:sz w:val="24"/>
          <w:szCs w:val="24"/>
          <w:lang w:val="ro-RO"/>
        </w:rPr>
        <w:t>Titularul/operatorul activitatii va lua toate măsurile care să asigure că nici</w:t>
      </w:r>
      <w:r w:rsidR="000537B4">
        <w:rPr>
          <w:rFonts w:ascii="Arial" w:hAnsi="Arial" w:cs="Arial"/>
          <w:sz w:val="24"/>
          <w:szCs w:val="24"/>
          <w:lang w:val="ro-RO"/>
        </w:rPr>
        <w:t xml:space="preserve"> </w:t>
      </w:r>
      <w:r w:rsidRPr="00A632B6">
        <w:rPr>
          <w:rFonts w:ascii="Arial" w:hAnsi="Arial" w:cs="Arial"/>
          <w:sz w:val="24"/>
          <w:szCs w:val="24"/>
          <w:lang w:val="ro-RO"/>
        </w:rPr>
        <w:t>o poluare importantă nu va fi cauzată.</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5.1.2. </w:t>
      </w:r>
      <w:r w:rsidRPr="00A632B6">
        <w:rPr>
          <w:rFonts w:ascii="Arial" w:hAnsi="Arial" w:cs="Arial"/>
          <w:sz w:val="24"/>
          <w:szCs w:val="24"/>
          <w:lang w:val="ro-RO"/>
        </w:rPr>
        <w:t>Titularul/operatorul activitatii va lua toate măsurile de prevenire eficientă a poluării, în special prin recurgerea la cele mai bune tehnici disponibile.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5.1.3. </w:t>
      </w:r>
      <w:r w:rsidRPr="00A632B6">
        <w:rPr>
          <w:rFonts w:ascii="Arial" w:hAnsi="Arial" w:cs="Arial"/>
          <w:sz w:val="24"/>
          <w:szCs w:val="24"/>
          <w:lang w:val="ro-RO"/>
        </w:rPr>
        <w:t>Titularul/operatorul activitatii trebuie să ia măsuri astfel încât toate activităţile ce se desfăşoară pe amplasament să nu determine deteriorarea sau perturbarea semnificativă a factorilor de mediu din afara limitelor acestuia.</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5.1.4.</w:t>
      </w:r>
      <w:r w:rsidRPr="00A632B6">
        <w:rPr>
          <w:rFonts w:ascii="Arial" w:hAnsi="Arial" w:cs="Arial"/>
          <w:b/>
          <w:bCs/>
          <w:i/>
          <w:iCs/>
          <w:sz w:val="24"/>
          <w:szCs w:val="24"/>
          <w:lang w:val="ro-RO"/>
        </w:rPr>
        <w:t xml:space="preserve"> </w:t>
      </w:r>
      <w:r w:rsidRPr="00A632B6">
        <w:rPr>
          <w:rFonts w:ascii="Arial" w:hAnsi="Arial" w:cs="Arial"/>
          <w:sz w:val="24"/>
          <w:szCs w:val="24"/>
          <w:lang w:val="ro-RO"/>
        </w:rPr>
        <w:t>Titularul/operatorul activitatii are obligaţia</w:t>
      </w:r>
      <w:r w:rsidRPr="00A632B6">
        <w:rPr>
          <w:rFonts w:ascii="Arial" w:hAnsi="Arial" w:cs="Arial"/>
          <w:b/>
          <w:bCs/>
          <w:sz w:val="24"/>
          <w:szCs w:val="24"/>
          <w:lang w:val="ro-RO"/>
        </w:rPr>
        <w:t xml:space="preserve"> </w:t>
      </w:r>
      <w:r w:rsidRPr="00A632B6">
        <w:rPr>
          <w:rFonts w:ascii="Arial" w:hAnsi="Arial" w:cs="Arial"/>
          <w:sz w:val="24"/>
          <w:szCs w:val="24"/>
          <w:lang w:val="ro-RO"/>
        </w:rPr>
        <w:t>să respecte condiţiile impuse prin prezenta autorizaţie si va initia investigatii si actiuni de remediere in cazul unor neconformitati cu prevederile acesteia.</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5.1.5.</w:t>
      </w:r>
      <w:r w:rsidRPr="00A632B6">
        <w:rPr>
          <w:rFonts w:ascii="Arial" w:hAnsi="Arial" w:cs="Arial"/>
          <w:sz w:val="24"/>
          <w:szCs w:val="24"/>
          <w:lang w:val="ro-RO"/>
        </w:rPr>
        <w:t xml:space="preserve"> In cazul constatării oricăror  neconformităţi cu prevederile AIM, titularul/operatorul activitatii are următoarele obligaţii:</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a) să informeze imediat APM cu emiterea AIM;</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b) să ia toate măsurile necesare pentru restabilirea conformităţii, în cel mai scurt timp posibil, potrivit condiţiilor din AIM;</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c) să ia orice măsură suplimentară pe care ACPM o consideră necesară pentru restabilirea conformităţii;</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d) să întrerupă operarea instalaţiei în totalitate sau a unor părţi relevante din aceasta, în cazul în care neconformitatea constatată reprezintă un pericol imediat pentru sănătatea umană sau are un impact advers semnificativ asupra mediului, pînă la restabilirea conformităţii.  </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5.1.6.</w:t>
      </w:r>
      <w:r w:rsidRPr="00A632B6">
        <w:rPr>
          <w:rFonts w:ascii="Arial" w:hAnsi="Arial" w:cs="Arial"/>
          <w:sz w:val="24"/>
          <w:szCs w:val="24"/>
          <w:lang w:val="ro-RO"/>
        </w:rPr>
        <w:t xml:space="preserve"> Titularul/operatorul activitatii trebuie să stabilească şi să menţină un Sistem de Management al Autorizaţiei de Mediu (SMA), care trebuie să îndeplinească cerinţele prezentei autorizaţii. SMA va evalua toate operaţiunile şi va revizui toate opţiunile accesibile pentru utilizarea unei tehnologii mai curate, evitarea producerii şi/sau minimizarea cantităţilor de deşeuri.</w:t>
      </w:r>
    </w:p>
    <w:p w:rsidR="00D659D0" w:rsidRPr="00A632B6" w:rsidRDefault="00D659D0" w:rsidP="0069741D">
      <w:pPr>
        <w:pStyle w:val="table"/>
        <w:spacing w:after="0"/>
        <w:ind w:firstLine="720"/>
        <w:jc w:val="both"/>
        <w:rPr>
          <w:rFonts w:ascii="Arial" w:hAnsi="Arial" w:cs="Arial"/>
          <w:sz w:val="24"/>
          <w:szCs w:val="24"/>
          <w:lang w:val="ro-RO"/>
        </w:rPr>
      </w:pPr>
      <w:r w:rsidRPr="00A632B6">
        <w:rPr>
          <w:rFonts w:ascii="Arial" w:hAnsi="Arial" w:cs="Arial"/>
          <w:sz w:val="24"/>
          <w:szCs w:val="24"/>
          <w:lang w:val="ro-RO"/>
        </w:rPr>
        <w:t>Sistemul de management de mediu va include cel puţin:</w:t>
      </w:r>
    </w:p>
    <w:p w:rsidR="00D659D0" w:rsidRPr="00A632B6" w:rsidRDefault="00D659D0" w:rsidP="0069741D">
      <w:pPr>
        <w:pStyle w:val="table"/>
        <w:numPr>
          <w:ilvl w:val="0"/>
          <w:numId w:val="4"/>
        </w:numPr>
        <w:tabs>
          <w:tab w:val="clear" w:pos="720"/>
          <w:tab w:val="num" w:pos="360"/>
        </w:tabs>
        <w:spacing w:after="0"/>
        <w:ind w:left="360"/>
        <w:jc w:val="both"/>
        <w:rPr>
          <w:rFonts w:ascii="Arial" w:hAnsi="Arial" w:cs="Arial"/>
          <w:sz w:val="24"/>
          <w:szCs w:val="24"/>
          <w:lang w:val="ro-RO"/>
        </w:rPr>
      </w:pPr>
      <w:r w:rsidRPr="00A632B6">
        <w:rPr>
          <w:rFonts w:ascii="Arial" w:hAnsi="Arial" w:cs="Arial"/>
          <w:sz w:val="24"/>
          <w:szCs w:val="24"/>
          <w:lang w:val="ro-RO"/>
        </w:rPr>
        <w:t>implementarea unei ierarhii transparente a atribuţiilor personalului responsabil cu sistemul de management;</w:t>
      </w:r>
    </w:p>
    <w:p w:rsidR="00D659D0" w:rsidRPr="00A632B6" w:rsidRDefault="00D659D0" w:rsidP="0069741D">
      <w:pPr>
        <w:pStyle w:val="table"/>
        <w:numPr>
          <w:ilvl w:val="0"/>
          <w:numId w:val="4"/>
        </w:numPr>
        <w:tabs>
          <w:tab w:val="clear" w:pos="720"/>
          <w:tab w:val="num" w:pos="360"/>
        </w:tabs>
        <w:spacing w:after="0"/>
        <w:ind w:left="360"/>
        <w:jc w:val="both"/>
        <w:rPr>
          <w:rFonts w:ascii="Arial" w:hAnsi="Arial" w:cs="Arial"/>
          <w:sz w:val="24"/>
          <w:szCs w:val="24"/>
          <w:lang w:val="ro-RO"/>
        </w:rPr>
      </w:pPr>
      <w:r w:rsidRPr="00A632B6">
        <w:rPr>
          <w:rFonts w:ascii="Arial" w:hAnsi="Arial" w:cs="Arial"/>
          <w:sz w:val="24"/>
          <w:szCs w:val="24"/>
          <w:lang w:val="ro-RO"/>
        </w:rPr>
        <w:t>pregătirea şi publicarea unui raport anual al performanţelor de mediu;</w:t>
      </w:r>
    </w:p>
    <w:p w:rsidR="00D659D0" w:rsidRPr="00A632B6" w:rsidRDefault="00D659D0" w:rsidP="0069741D">
      <w:pPr>
        <w:pStyle w:val="table"/>
        <w:numPr>
          <w:ilvl w:val="0"/>
          <w:numId w:val="4"/>
        </w:numPr>
        <w:tabs>
          <w:tab w:val="clear" w:pos="720"/>
          <w:tab w:val="num" w:pos="360"/>
        </w:tabs>
        <w:spacing w:after="0"/>
        <w:ind w:left="360"/>
        <w:jc w:val="both"/>
        <w:rPr>
          <w:rFonts w:ascii="Arial" w:hAnsi="Arial" w:cs="Arial"/>
          <w:sz w:val="24"/>
          <w:szCs w:val="24"/>
          <w:lang w:val="ro-RO"/>
        </w:rPr>
      </w:pPr>
      <w:r w:rsidRPr="00A632B6">
        <w:rPr>
          <w:rFonts w:ascii="Arial" w:hAnsi="Arial" w:cs="Arial"/>
          <w:sz w:val="24"/>
          <w:szCs w:val="24"/>
          <w:lang w:val="ro-RO"/>
        </w:rPr>
        <w:t>stabilirea unor norme de mediu interne, care vor fi revizuite în mod regulat şi publicate în raportul anual;</w:t>
      </w:r>
    </w:p>
    <w:p w:rsidR="00D659D0" w:rsidRPr="00A632B6" w:rsidRDefault="00D659D0" w:rsidP="0069741D">
      <w:pPr>
        <w:pStyle w:val="table"/>
        <w:numPr>
          <w:ilvl w:val="0"/>
          <w:numId w:val="4"/>
        </w:numPr>
        <w:tabs>
          <w:tab w:val="clear" w:pos="720"/>
          <w:tab w:val="num" w:pos="360"/>
        </w:tabs>
        <w:spacing w:after="0"/>
        <w:ind w:left="360"/>
        <w:jc w:val="both"/>
        <w:rPr>
          <w:rFonts w:ascii="Arial" w:hAnsi="Arial" w:cs="Arial"/>
          <w:sz w:val="24"/>
          <w:szCs w:val="24"/>
          <w:lang w:val="ro-RO"/>
        </w:rPr>
      </w:pPr>
      <w:r w:rsidRPr="00A632B6">
        <w:rPr>
          <w:rFonts w:ascii="Arial" w:hAnsi="Arial" w:cs="Arial"/>
          <w:sz w:val="24"/>
          <w:szCs w:val="24"/>
          <w:lang w:val="ro-RO"/>
        </w:rPr>
        <w:t>evaluarea riscului în mod regulat pentru a identifica pericolele unor accidente asupra factorilor de mediu;</w:t>
      </w:r>
    </w:p>
    <w:p w:rsidR="00D659D0" w:rsidRPr="00A632B6" w:rsidRDefault="00D659D0" w:rsidP="0069741D">
      <w:pPr>
        <w:pStyle w:val="table"/>
        <w:numPr>
          <w:ilvl w:val="0"/>
          <w:numId w:val="4"/>
        </w:numPr>
        <w:tabs>
          <w:tab w:val="clear" w:pos="720"/>
          <w:tab w:val="num" w:pos="360"/>
        </w:tabs>
        <w:spacing w:after="0"/>
        <w:ind w:left="360"/>
        <w:jc w:val="both"/>
        <w:rPr>
          <w:rFonts w:ascii="Arial" w:hAnsi="Arial" w:cs="Arial"/>
          <w:sz w:val="24"/>
          <w:szCs w:val="24"/>
          <w:lang w:val="ro-RO"/>
        </w:rPr>
      </w:pPr>
      <w:r w:rsidRPr="00A632B6">
        <w:rPr>
          <w:rFonts w:ascii="Arial" w:hAnsi="Arial" w:cs="Arial"/>
          <w:sz w:val="24"/>
          <w:szCs w:val="24"/>
          <w:lang w:val="ro-RO"/>
        </w:rPr>
        <w:t>compararea cu limitele admise şi înregistrarea datelor cu privire la consumul de energie şi apă, generarea deşeurilor;</w:t>
      </w:r>
    </w:p>
    <w:p w:rsidR="00D659D0" w:rsidRPr="00A632B6" w:rsidRDefault="00D659D0" w:rsidP="0069741D">
      <w:pPr>
        <w:pStyle w:val="table"/>
        <w:numPr>
          <w:ilvl w:val="0"/>
          <w:numId w:val="4"/>
        </w:numPr>
        <w:tabs>
          <w:tab w:val="clear" w:pos="720"/>
          <w:tab w:val="num" w:pos="360"/>
        </w:tabs>
        <w:spacing w:after="0"/>
        <w:ind w:left="360"/>
        <w:jc w:val="both"/>
        <w:rPr>
          <w:rFonts w:ascii="Arial" w:hAnsi="Arial" w:cs="Arial"/>
          <w:sz w:val="24"/>
          <w:szCs w:val="24"/>
          <w:lang w:val="ro-RO"/>
        </w:rPr>
      </w:pPr>
      <w:r w:rsidRPr="00A632B6">
        <w:rPr>
          <w:rFonts w:ascii="Arial" w:hAnsi="Arial" w:cs="Arial"/>
          <w:sz w:val="24"/>
          <w:szCs w:val="24"/>
          <w:lang w:val="ro-RO"/>
        </w:rPr>
        <w:t>implementarea unui program adecvat de instruire pentru personal;</w:t>
      </w:r>
    </w:p>
    <w:p w:rsidR="00D659D0" w:rsidRPr="00A632B6" w:rsidRDefault="00D659D0" w:rsidP="0069741D">
      <w:pPr>
        <w:pStyle w:val="table"/>
        <w:numPr>
          <w:ilvl w:val="0"/>
          <w:numId w:val="4"/>
        </w:numPr>
        <w:tabs>
          <w:tab w:val="clear" w:pos="720"/>
          <w:tab w:val="num" w:pos="360"/>
        </w:tabs>
        <w:spacing w:after="0"/>
        <w:ind w:left="360"/>
        <w:jc w:val="both"/>
        <w:rPr>
          <w:rFonts w:ascii="Arial" w:hAnsi="Arial" w:cs="Arial"/>
          <w:sz w:val="24"/>
          <w:szCs w:val="24"/>
          <w:lang w:val="ro-RO"/>
        </w:rPr>
      </w:pPr>
      <w:r w:rsidRPr="00A632B6">
        <w:rPr>
          <w:rFonts w:ascii="Arial" w:hAnsi="Arial" w:cs="Arial"/>
          <w:sz w:val="24"/>
          <w:szCs w:val="24"/>
          <w:lang w:val="ro-RO"/>
        </w:rPr>
        <w:t>aplicarea bunelor practici de întreţinere pentru a asigura buna funcţionare a mecanismelor tehnice.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5.1.7.</w:t>
      </w:r>
      <w:r w:rsidRPr="00A632B6">
        <w:rPr>
          <w:rFonts w:ascii="Arial" w:hAnsi="Arial" w:cs="Arial"/>
          <w:sz w:val="24"/>
          <w:szCs w:val="24"/>
          <w:lang w:val="ro-RO"/>
        </w:rPr>
        <w:t xml:space="preserve"> Titularul/operatorul activitatii va stabili şi menţine proceduri de identificare şi păstrare a înregistrărilor privitoare la mediu cuprinzând:</w:t>
      </w:r>
    </w:p>
    <w:p w:rsidR="00D659D0" w:rsidRPr="00A632B6" w:rsidRDefault="00D659D0" w:rsidP="0069741D">
      <w:pPr>
        <w:numPr>
          <w:ilvl w:val="0"/>
          <w:numId w:val="2"/>
        </w:numPr>
        <w:spacing w:after="0" w:line="240" w:lineRule="auto"/>
        <w:ind w:left="360"/>
        <w:jc w:val="both"/>
        <w:rPr>
          <w:rFonts w:ascii="Arial" w:hAnsi="Arial" w:cs="Arial"/>
          <w:sz w:val="24"/>
          <w:szCs w:val="24"/>
          <w:lang w:val="ro-RO"/>
        </w:rPr>
      </w:pPr>
      <w:r w:rsidRPr="00A632B6">
        <w:rPr>
          <w:rFonts w:ascii="Arial" w:hAnsi="Arial" w:cs="Arial"/>
          <w:sz w:val="24"/>
          <w:szCs w:val="24"/>
          <w:lang w:val="ro-RO"/>
        </w:rPr>
        <w:t>responsabilităţi;</w:t>
      </w:r>
    </w:p>
    <w:p w:rsidR="00D659D0" w:rsidRPr="00A632B6" w:rsidRDefault="00D659D0" w:rsidP="0069741D">
      <w:pPr>
        <w:numPr>
          <w:ilvl w:val="0"/>
          <w:numId w:val="2"/>
        </w:numPr>
        <w:spacing w:after="0" w:line="240" w:lineRule="auto"/>
        <w:ind w:left="360"/>
        <w:jc w:val="both"/>
        <w:rPr>
          <w:rFonts w:ascii="Arial" w:hAnsi="Arial" w:cs="Arial"/>
          <w:sz w:val="24"/>
          <w:szCs w:val="24"/>
          <w:lang w:val="ro-RO"/>
        </w:rPr>
      </w:pPr>
      <w:r w:rsidRPr="00A632B6">
        <w:rPr>
          <w:rFonts w:ascii="Arial" w:hAnsi="Arial" w:cs="Arial"/>
          <w:sz w:val="24"/>
          <w:szCs w:val="24"/>
          <w:lang w:val="ro-RO"/>
        </w:rPr>
        <w:t>evidenţele de întreţinere;</w:t>
      </w:r>
    </w:p>
    <w:p w:rsidR="00D659D0" w:rsidRPr="00A632B6" w:rsidRDefault="00D659D0" w:rsidP="0069741D">
      <w:pPr>
        <w:numPr>
          <w:ilvl w:val="0"/>
          <w:numId w:val="2"/>
        </w:numPr>
        <w:spacing w:after="0" w:line="240" w:lineRule="auto"/>
        <w:ind w:left="360"/>
        <w:jc w:val="both"/>
        <w:rPr>
          <w:rFonts w:ascii="Arial" w:hAnsi="Arial" w:cs="Arial"/>
          <w:sz w:val="24"/>
          <w:szCs w:val="24"/>
          <w:lang w:val="ro-RO"/>
        </w:rPr>
      </w:pPr>
      <w:r w:rsidRPr="00A632B6">
        <w:rPr>
          <w:rFonts w:ascii="Arial" w:hAnsi="Arial" w:cs="Arial"/>
          <w:sz w:val="24"/>
          <w:szCs w:val="24"/>
          <w:lang w:val="ro-RO"/>
        </w:rPr>
        <w:t>registre de monitorizare;</w:t>
      </w:r>
    </w:p>
    <w:p w:rsidR="00D659D0" w:rsidRPr="00A632B6" w:rsidRDefault="00D659D0" w:rsidP="0069741D">
      <w:pPr>
        <w:numPr>
          <w:ilvl w:val="0"/>
          <w:numId w:val="2"/>
        </w:numPr>
        <w:spacing w:after="0" w:line="240" w:lineRule="auto"/>
        <w:ind w:left="360"/>
        <w:jc w:val="both"/>
        <w:rPr>
          <w:rFonts w:ascii="Arial" w:hAnsi="Arial" w:cs="Arial"/>
          <w:sz w:val="24"/>
          <w:szCs w:val="24"/>
          <w:lang w:val="ro-RO"/>
        </w:rPr>
      </w:pPr>
      <w:r w:rsidRPr="00A632B6">
        <w:rPr>
          <w:rFonts w:ascii="Arial" w:hAnsi="Arial" w:cs="Arial"/>
          <w:sz w:val="24"/>
          <w:szCs w:val="24"/>
          <w:lang w:val="ro-RO"/>
        </w:rPr>
        <w:t xml:space="preserve">rezultatele analizelor; </w:t>
      </w:r>
    </w:p>
    <w:p w:rsidR="00D659D0" w:rsidRPr="00A632B6" w:rsidRDefault="00D659D0" w:rsidP="0069741D">
      <w:pPr>
        <w:numPr>
          <w:ilvl w:val="0"/>
          <w:numId w:val="2"/>
        </w:numPr>
        <w:spacing w:after="0" w:line="240" w:lineRule="auto"/>
        <w:ind w:left="360"/>
        <w:jc w:val="both"/>
        <w:rPr>
          <w:rFonts w:ascii="Arial" w:hAnsi="Arial" w:cs="Arial"/>
          <w:sz w:val="24"/>
          <w:szCs w:val="24"/>
          <w:lang w:val="ro-RO"/>
        </w:rPr>
      </w:pPr>
      <w:r w:rsidRPr="00A632B6">
        <w:rPr>
          <w:rFonts w:ascii="Arial" w:hAnsi="Arial" w:cs="Arial"/>
          <w:sz w:val="24"/>
          <w:szCs w:val="24"/>
          <w:lang w:val="ro-RO"/>
        </w:rPr>
        <w:lastRenderedPageBreak/>
        <w:t>rezultatele auditurilor;</w:t>
      </w:r>
    </w:p>
    <w:p w:rsidR="00D659D0" w:rsidRPr="00A632B6" w:rsidRDefault="00D659D0" w:rsidP="0069741D">
      <w:pPr>
        <w:numPr>
          <w:ilvl w:val="0"/>
          <w:numId w:val="2"/>
        </w:numPr>
        <w:spacing w:after="0" w:line="240" w:lineRule="auto"/>
        <w:ind w:left="360"/>
        <w:jc w:val="both"/>
        <w:rPr>
          <w:rFonts w:ascii="Arial" w:hAnsi="Arial" w:cs="Arial"/>
          <w:sz w:val="24"/>
          <w:szCs w:val="24"/>
          <w:lang w:val="ro-RO"/>
        </w:rPr>
      </w:pPr>
      <w:r w:rsidRPr="00A632B6">
        <w:rPr>
          <w:rFonts w:ascii="Arial" w:hAnsi="Arial" w:cs="Arial"/>
          <w:sz w:val="24"/>
          <w:szCs w:val="24"/>
          <w:lang w:val="ro-RO"/>
        </w:rPr>
        <w:t>evidenţa privind sesizările şi incidentele;</w:t>
      </w:r>
    </w:p>
    <w:p w:rsidR="00D659D0" w:rsidRPr="00A632B6" w:rsidRDefault="00D659D0" w:rsidP="0069741D">
      <w:pPr>
        <w:pStyle w:val="table"/>
        <w:numPr>
          <w:ilvl w:val="0"/>
          <w:numId w:val="2"/>
        </w:numPr>
        <w:spacing w:after="0"/>
        <w:ind w:left="360"/>
        <w:jc w:val="both"/>
        <w:rPr>
          <w:rFonts w:ascii="Arial" w:hAnsi="Arial" w:cs="Arial"/>
          <w:sz w:val="24"/>
          <w:szCs w:val="24"/>
          <w:lang w:val="ro-RO"/>
        </w:rPr>
      </w:pPr>
      <w:r w:rsidRPr="00A632B6">
        <w:rPr>
          <w:rFonts w:ascii="Arial" w:hAnsi="Arial" w:cs="Arial"/>
          <w:sz w:val="24"/>
          <w:szCs w:val="24"/>
          <w:lang w:val="ro-RO"/>
        </w:rPr>
        <w:t>evidenţe privind instruirile.</w:t>
      </w:r>
    </w:p>
    <w:p w:rsidR="00D659D0" w:rsidRPr="00A632B6" w:rsidRDefault="00D659D0" w:rsidP="002F5DC9">
      <w:pPr>
        <w:spacing w:before="240" w:after="0" w:line="240" w:lineRule="auto"/>
        <w:rPr>
          <w:rFonts w:ascii="Arial" w:hAnsi="Arial" w:cs="Arial"/>
          <w:b/>
          <w:bCs/>
          <w:sz w:val="24"/>
          <w:szCs w:val="24"/>
          <w:lang w:val="ro-RO"/>
        </w:rPr>
      </w:pPr>
      <w:r w:rsidRPr="00A632B6">
        <w:rPr>
          <w:rFonts w:ascii="Arial" w:hAnsi="Arial" w:cs="Arial"/>
          <w:b/>
          <w:bCs/>
          <w:sz w:val="24"/>
          <w:szCs w:val="24"/>
          <w:lang w:val="ro-RO"/>
        </w:rPr>
        <w:t>5.2. Conştientizare şi instruire</w:t>
      </w:r>
    </w:p>
    <w:bookmarkEnd w:id="5"/>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5.2.1.</w:t>
      </w:r>
      <w:r w:rsidRPr="00A632B6">
        <w:rPr>
          <w:rFonts w:ascii="Arial" w:hAnsi="Arial" w:cs="Arial"/>
          <w:sz w:val="24"/>
          <w:szCs w:val="24"/>
          <w:lang w:val="ro-RO"/>
        </w:rPr>
        <w:t xml:space="preserve"> Titularul/operatorul activităţii va stabili şi va menţine proceduri pentru realizarea de instruiri adecvate privind protecţia mediului pentru toţi angajaţii a căror activitate poate avea efect semnificativ asupra mediului, asigurând păstrarea documentelor privind instruirile efectuate.</w:t>
      </w:r>
    </w:p>
    <w:p w:rsidR="00D659D0" w:rsidRPr="00A632B6" w:rsidRDefault="00D659D0" w:rsidP="0069741D">
      <w:pPr>
        <w:autoSpaceDE w:val="0"/>
        <w:spacing w:after="0" w:line="240" w:lineRule="auto"/>
        <w:jc w:val="both"/>
        <w:rPr>
          <w:rFonts w:ascii="Arial" w:hAnsi="Arial" w:cs="Arial"/>
          <w:b/>
          <w:bCs/>
          <w:sz w:val="24"/>
          <w:szCs w:val="24"/>
          <w:lang w:val="ro-RO"/>
        </w:rPr>
      </w:pPr>
      <w:r w:rsidRPr="00A632B6">
        <w:rPr>
          <w:rFonts w:ascii="Arial" w:hAnsi="Arial" w:cs="Arial"/>
          <w:b/>
          <w:bCs/>
          <w:sz w:val="24"/>
          <w:szCs w:val="24"/>
          <w:lang w:val="ro-RO"/>
        </w:rPr>
        <w:t>5.2.2.</w:t>
      </w:r>
      <w:r w:rsidRPr="00A632B6">
        <w:rPr>
          <w:rFonts w:ascii="Arial" w:hAnsi="Arial" w:cs="Arial"/>
          <w:sz w:val="24"/>
          <w:szCs w:val="24"/>
          <w:lang w:val="ro-RO"/>
        </w:rPr>
        <w:t xml:space="preserve"> Personalul, care are sarcini clar desemnate, trebuie să fie calificat conform specificului instalaţiei, pe bază de studii, instruiri şi/sau experienţă adecvată.</w:t>
      </w:r>
    </w:p>
    <w:p w:rsidR="00D659D0" w:rsidRPr="00A632B6" w:rsidRDefault="00D659D0" w:rsidP="0069741D">
      <w:pPr>
        <w:autoSpaceDE w:val="0"/>
        <w:spacing w:after="0" w:line="240" w:lineRule="auto"/>
        <w:jc w:val="both"/>
        <w:rPr>
          <w:rFonts w:ascii="Arial" w:hAnsi="Arial" w:cs="Arial"/>
          <w:b/>
          <w:bCs/>
          <w:szCs w:val="24"/>
          <w:lang w:val="ro-RO"/>
        </w:rPr>
      </w:pPr>
      <w:r w:rsidRPr="00A632B6">
        <w:rPr>
          <w:rFonts w:ascii="Arial" w:hAnsi="Arial" w:cs="Arial"/>
          <w:b/>
          <w:bCs/>
          <w:sz w:val="24"/>
          <w:szCs w:val="24"/>
          <w:lang w:val="ro-RO"/>
        </w:rPr>
        <w:t>5.2.3.</w:t>
      </w:r>
      <w:r w:rsidRPr="00A632B6">
        <w:rPr>
          <w:rFonts w:ascii="Arial" w:hAnsi="Arial" w:cs="Arial"/>
          <w:sz w:val="24"/>
          <w:szCs w:val="24"/>
          <w:lang w:val="ro-RO"/>
        </w:rPr>
        <w:t xml:space="preserve"> Personalul care are sarcini clar desemnate în domeniul gestiunii deşeurilor, inclusiv al deşeurilor periculoase, trebuie să fie instruit în acest domeniu, ca urmare a absolvirii unor cursuri de specialitate, conform prevederilor </w:t>
      </w:r>
      <w:r w:rsidR="00905F35" w:rsidRPr="00A632B6">
        <w:rPr>
          <w:rFonts w:ascii="Arial" w:hAnsi="Arial" w:cs="Arial"/>
          <w:sz w:val="24"/>
          <w:szCs w:val="24"/>
          <w:lang w:val="ro-RO"/>
        </w:rPr>
        <w:t>OUG 92/2021</w:t>
      </w:r>
      <w:r w:rsidRPr="00A632B6">
        <w:rPr>
          <w:rFonts w:ascii="Arial" w:hAnsi="Arial" w:cs="Arial"/>
          <w:i/>
          <w:iCs/>
          <w:szCs w:val="24"/>
          <w:lang w:val="ro-RO"/>
        </w:rPr>
        <w:t xml:space="preserve"> </w:t>
      </w:r>
      <w:r w:rsidRPr="000537B4">
        <w:rPr>
          <w:rFonts w:ascii="Arial" w:hAnsi="Arial" w:cs="Arial"/>
          <w:i/>
          <w:iCs/>
          <w:sz w:val="24"/>
          <w:szCs w:val="24"/>
          <w:lang w:val="ro-RO"/>
        </w:rPr>
        <w:t>privind regimul deşeurilor</w:t>
      </w:r>
      <w:r w:rsidRPr="000537B4">
        <w:rPr>
          <w:rFonts w:ascii="Arial" w:hAnsi="Arial" w:cs="Arial"/>
          <w:sz w:val="24"/>
          <w:szCs w:val="24"/>
          <w:lang w:val="ro-RO"/>
        </w:rPr>
        <w:t>.</w:t>
      </w:r>
    </w:p>
    <w:p w:rsidR="00D659D0" w:rsidRPr="00A632B6" w:rsidRDefault="00D659D0" w:rsidP="0069741D">
      <w:pPr>
        <w:spacing w:after="0" w:line="240" w:lineRule="auto"/>
        <w:ind w:firstLine="15"/>
        <w:jc w:val="both"/>
        <w:rPr>
          <w:rFonts w:ascii="Arial" w:hAnsi="Arial" w:cs="Arial"/>
          <w:b/>
          <w:bCs/>
          <w:sz w:val="24"/>
          <w:szCs w:val="24"/>
          <w:lang w:val="ro-RO"/>
        </w:rPr>
      </w:pPr>
      <w:r w:rsidRPr="00A632B6">
        <w:rPr>
          <w:rFonts w:ascii="Arial" w:hAnsi="Arial" w:cs="Arial"/>
          <w:b/>
          <w:bCs/>
          <w:sz w:val="24"/>
          <w:szCs w:val="24"/>
          <w:lang w:val="ro-RO"/>
        </w:rPr>
        <w:t>5.2.4.</w:t>
      </w:r>
      <w:r w:rsidRPr="00A632B6">
        <w:rPr>
          <w:rFonts w:ascii="Arial" w:hAnsi="Arial" w:cs="Arial"/>
          <w:sz w:val="24"/>
          <w:szCs w:val="24"/>
          <w:lang w:val="ro-RO"/>
        </w:rPr>
        <w:t xml:space="preserve"> Activitatea autorizată trebuie supravegheată de personal cu calificare corespunzătoare (studii de specialitate şi experienţă necesară) şi care va cunoaşte cerinţele prezentei  autorizaţii. Un exemplar din prezenta autorizaţie trebuie să rămână în orice moment accesibil personalului desemnat cu atribuţii în domeniul protecţiei mediului.</w:t>
      </w: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5.2.5</w:t>
      </w:r>
      <w:r w:rsidRPr="00A632B6">
        <w:rPr>
          <w:rFonts w:ascii="Arial" w:hAnsi="Arial" w:cs="Arial"/>
          <w:sz w:val="24"/>
          <w:szCs w:val="24"/>
          <w:lang w:val="ro-RO"/>
        </w:rPr>
        <w:t>. Personalul trebuie să cunoască şi să respecte normele S.U P.S.I. şi S.S.M.de protecţie a muncii, în vigoare.</w:t>
      </w:r>
    </w:p>
    <w:p w:rsidR="00D659D0" w:rsidRPr="00A632B6" w:rsidRDefault="00D659D0" w:rsidP="0069741D">
      <w:pPr>
        <w:pStyle w:val="BlockText"/>
        <w:tabs>
          <w:tab w:val="left" w:pos="540"/>
        </w:tabs>
        <w:ind w:left="0" w:right="0" w:firstLine="0"/>
        <w:jc w:val="both"/>
        <w:rPr>
          <w:rFonts w:ascii="Arial" w:hAnsi="Arial" w:cs="Arial"/>
          <w:lang w:val="ro-RO"/>
        </w:rPr>
      </w:pPr>
      <w:r w:rsidRPr="00A632B6">
        <w:rPr>
          <w:rFonts w:ascii="Arial" w:hAnsi="Arial" w:cs="Arial"/>
          <w:b/>
          <w:bCs/>
          <w:lang w:val="ro-RO"/>
        </w:rPr>
        <w:t>5.2.6.</w:t>
      </w:r>
      <w:r w:rsidRPr="00A632B6">
        <w:rPr>
          <w:rFonts w:ascii="Arial" w:hAnsi="Arial" w:cs="Arial"/>
          <w:lang w:val="ro-RO"/>
        </w:rPr>
        <w:t xml:space="preserve"> Persoanele care desfăşoară o activitate într-o instalaţie trebuie să fie instruite corespunzător, instruirea bazându-se pe următoarele aspecte:</w:t>
      </w:r>
    </w:p>
    <w:p w:rsidR="00D659D0" w:rsidRPr="00A632B6" w:rsidRDefault="00D659D0" w:rsidP="0069741D">
      <w:pPr>
        <w:pStyle w:val="BlockText"/>
        <w:ind w:left="0" w:right="0" w:firstLine="0"/>
        <w:jc w:val="both"/>
        <w:rPr>
          <w:rFonts w:ascii="Arial" w:hAnsi="Arial" w:cs="Arial"/>
          <w:lang w:val="ro-RO"/>
        </w:rPr>
      </w:pPr>
      <w:r w:rsidRPr="00A632B6">
        <w:rPr>
          <w:rFonts w:ascii="Arial" w:hAnsi="Arial" w:cs="Arial"/>
          <w:lang w:val="ro-RO"/>
        </w:rPr>
        <w:t>-  drepturile, obligaţiile şi responsabilităţile personalului pentru fiecare loc de muncă;</w:t>
      </w:r>
    </w:p>
    <w:p w:rsidR="00D659D0" w:rsidRPr="00A632B6" w:rsidRDefault="00D659D0" w:rsidP="0069741D">
      <w:pPr>
        <w:pStyle w:val="BlockText"/>
        <w:tabs>
          <w:tab w:val="left" w:pos="0"/>
        </w:tabs>
        <w:ind w:left="0" w:right="0" w:firstLine="0"/>
        <w:jc w:val="both"/>
        <w:rPr>
          <w:rFonts w:ascii="Arial" w:hAnsi="Arial" w:cs="Arial"/>
          <w:lang w:val="ro-RO"/>
        </w:rPr>
      </w:pPr>
      <w:r w:rsidRPr="00A632B6">
        <w:rPr>
          <w:rFonts w:ascii="Arial" w:hAnsi="Arial" w:cs="Arial"/>
          <w:lang w:val="ro-RO"/>
        </w:rPr>
        <w:t>-  cerinţele de securitate şi sănătate în muncă şi prevenirea incendiilor;</w:t>
      </w:r>
    </w:p>
    <w:p w:rsidR="00D659D0" w:rsidRPr="00A632B6" w:rsidRDefault="00D659D0" w:rsidP="0069741D">
      <w:pPr>
        <w:pStyle w:val="BlockText"/>
        <w:tabs>
          <w:tab w:val="left" w:pos="284"/>
        </w:tabs>
        <w:ind w:left="0" w:right="0" w:firstLine="0"/>
        <w:jc w:val="both"/>
        <w:rPr>
          <w:rFonts w:ascii="Arial" w:hAnsi="Arial" w:cs="Arial"/>
          <w:lang w:val="ro-RO"/>
        </w:rPr>
      </w:pPr>
      <w:r w:rsidRPr="00A632B6">
        <w:rPr>
          <w:rFonts w:ascii="Arial" w:hAnsi="Arial" w:cs="Arial"/>
          <w:lang w:val="ro-RO"/>
        </w:rPr>
        <w:t>-  echipamentul de protecţie necesar;</w:t>
      </w:r>
    </w:p>
    <w:p w:rsidR="00D659D0" w:rsidRPr="00A632B6" w:rsidRDefault="00D659D0" w:rsidP="0069741D">
      <w:pPr>
        <w:pStyle w:val="BlockText"/>
        <w:tabs>
          <w:tab w:val="left" w:pos="284"/>
        </w:tabs>
        <w:ind w:left="0" w:right="0" w:firstLine="0"/>
        <w:jc w:val="both"/>
        <w:rPr>
          <w:rFonts w:ascii="Arial" w:hAnsi="Arial" w:cs="Arial"/>
          <w:lang w:val="ro-RO"/>
        </w:rPr>
      </w:pPr>
      <w:r w:rsidRPr="00A632B6">
        <w:rPr>
          <w:rFonts w:ascii="Arial" w:hAnsi="Arial" w:cs="Arial"/>
          <w:lang w:val="ro-RO"/>
        </w:rPr>
        <w:t>-  amplasarea mijloacelor de combatere a incendiilor;</w:t>
      </w:r>
    </w:p>
    <w:p w:rsidR="00D659D0" w:rsidRPr="00A632B6" w:rsidRDefault="00D659D0" w:rsidP="0069741D">
      <w:pPr>
        <w:pStyle w:val="BlockText"/>
        <w:tabs>
          <w:tab w:val="left" w:pos="284"/>
        </w:tabs>
        <w:ind w:left="0" w:right="0" w:firstLine="0"/>
        <w:jc w:val="both"/>
        <w:rPr>
          <w:rFonts w:ascii="Arial" w:hAnsi="Arial" w:cs="Arial"/>
          <w:lang w:val="ro-RO"/>
        </w:rPr>
      </w:pPr>
      <w:r w:rsidRPr="00A632B6">
        <w:rPr>
          <w:rFonts w:ascii="Arial" w:hAnsi="Arial" w:cs="Arial"/>
          <w:lang w:val="ro-RO"/>
        </w:rPr>
        <w:t>-  măsurile de prim-ajutor;</w:t>
      </w:r>
    </w:p>
    <w:p w:rsidR="00D659D0" w:rsidRPr="00A632B6" w:rsidRDefault="00D659D0" w:rsidP="0069741D">
      <w:pPr>
        <w:pStyle w:val="BlockText"/>
        <w:tabs>
          <w:tab w:val="left" w:pos="284"/>
        </w:tabs>
        <w:ind w:left="0" w:right="0" w:firstLine="0"/>
        <w:jc w:val="both"/>
        <w:rPr>
          <w:rFonts w:ascii="Arial" w:hAnsi="Arial" w:cs="Arial"/>
          <w:b/>
          <w:bCs/>
          <w:lang w:val="ro-RO"/>
        </w:rPr>
      </w:pPr>
      <w:r w:rsidRPr="00A632B6">
        <w:rPr>
          <w:rFonts w:ascii="Arial" w:hAnsi="Arial" w:cs="Arial"/>
          <w:lang w:val="ro-RO"/>
        </w:rPr>
        <w:t>-  alte cerinţe specifice fiecărui loc de muncă (instalaţii, utilaje).</w:t>
      </w:r>
    </w:p>
    <w:p w:rsidR="009D3ACA" w:rsidRPr="00A632B6" w:rsidRDefault="00D659D0" w:rsidP="009D3ACA">
      <w:pPr>
        <w:autoSpaceDE w:val="0"/>
        <w:spacing w:after="0" w:line="240" w:lineRule="auto"/>
        <w:jc w:val="both"/>
        <w:rPr>
          <w:rFonts w:ascii="Arial" w:hAnsi="Arial" w:cs="Arial"/>
          <w:sz w:val="24"/>
          <w:szCs w:val="24"/>
          <w:lang w:val="ro-RO"/>
        </w:rPr>
      </w:pPr>
      <w:r w:rsidRPr="00A632B6">
        <w:rPr>
          <w:rFonts w:ascii="Arial" w:hAnsi="Arial" w:cs="Arial"/>
          <w:b/>
          <w:bCs/>
          <w:sz w:val="24"/>
          <w:szCs w:val="24"/>
          <w:lang w:val="ro-RO"/>
        </w:rPr>
        <w:t>5.2.7</w:t>
      </w:r>
      <w:r w:rsidRPr="00A632B6">
        <w:rPr>
          <w:rFonts w:ascii="Arial" w:hAnsi="Arial" w:cs="Arial"/>
          <w:sz w:val="24"/>
          <w:szCs w:val="24"/>
          <w:lang w:val="ro-RO"/>
        </w:rPr>
        <w:t>.Titularul autorizaţiei trebuie să asigure accesul publicului interesat la informaţiile privind performanţele de mediu ale instalaţiei care face obiectul prezentei autorizaţii.</w:t>
      </w:r>
    </w:p>
    <w:p w:rsidR="009D3ACA" w:rsidRDefault="009D3ACA" w:rsidP="009D3ACA">
      <w:pPr>
        <w:autoSpaceDE w:val="0"/>
        <w:spacing w:after="0" w:line="240" w:lineRule="auto"/>
        <w:jc w:val="both"/>
        <w:rPr>
          <w:rFonts w:ascii="Arial" w:hAnsi="Arial" w:cs="Arial"/>
          <w:b/>
          <w:sz w:val="24"/>
          <w:szCs w:val="24"/>
          <w:lang w:val="ro-RO"/>
        </w:rPr>
      </w:pPr>
    </w:p>
    <w:p w:rsidR="007D64E4" w:rsidRPr="00A632B6" w:rsidRDefault="007D64E4" w:rsidP="009D3ACA">
      <w:pPr>
        <w:autoSpaceDE w:val="0"/>
        <w:spacing w:after="0" w:line="240" w:lineRule="auto"/>
        <w:jc w:val="both"/>
        <w:rPr>
          <w:rFonts w:ascii="Arial" w:hAnsi="Arial" w:cs="Arial"/>
          <w:b/>
          <w:sz w:val="24"/>
          <w:szCs w:val="24"/>
          <w:lang w:val="ro-RO"/>
        </w:rPr>
      </w:pPr>
    </w:p>
    <w:p w:rsidR="009D3ACA" w:rsidRPr="00A632B6" w:rsidRDefault="009D3ACA" w:rsidP="009D3ACA">
      <w:pPr>
        <w:autoSpaceDE w:val="0"/>
        <w:spacing w:after="0" w:line="240" w:lineRule="auto"/>
        <w:jc w:val="both"/>
        <w:rPr>
          <w:rFonts w:ascii="Arial" w:hAnsi="Arial" w:cs="Arial"/>
          <w:sz w:val="24"/>
          <w:szCs w:val="24"/>
          <w:lang w:val="ro-RO"/>
        </w:rPr>
      </w:pPr>
      <w:r w:rsidRPr="00A632B6">
        <w:rPr>
          <w:rFonts w:ascii="Arial" w:hAnsi="Arial" w:cs="Arial"/>
          <w:b/>
          <w:sz w:val="24"/>
          <w:szCs w:val="24"/>
          <w:lang w:val="ro-RO"/>
        </w:rPr>
        <w:t>5.3. Plan de acţiuni</w:t>
      </w:r>
      <w:r w:rsidRPr="00A632B6">
        <w:rPr>
          <w:rFonts w:ascii="Arial" w:hAnsi="Arial" w:cs="Arial"/>
          <w:sz w:val="24"/>
          <w:szCs w:val="24"/>
          <w:lang w:val="ro-RO"/>
        </w:rPr>
        <w:t>: Nu este cazul.</w:t>
      </w:r>
    </w:p>
    <w:p w:rsidR="00D659D0" w:rsidRPr="00A632B6" w:rsidRDefault="00D659D0" w:rsidP="002610D1">
      <w:pPr>
        <w:pStyle w:val="Heading1"/>
      </w:pPr>
      <w:r w:rsidRPr="00A632B6">
        <w:t>6. MATERII  PRIME  ŞI MATERIALE  AUXILIARE</w:t>
      </w:r>
    </w:p>
    <w:p w:rsidR="00D659D0" w:rsidRPr="00A632B6" w:rsidRDefault="00D659D0" w:rsidP="0069741D">
      <w:pPr>
        <w:pStyle w:val="BlockText"/>
        <w:ind w:left="0" w:right="-82" w:firstLine="0"/>
        <w:jc w:val="both"/>
        <w:rPr>
          <w:rFonts w:ascii="Arial" w:hAnsi="Arial" w:cs="Arial"/>
          <w:lang w:val="ro-RO"/>
        </w:rPr>
      </w:pPr>
      <w:bookmarkStart w:id="6" w:name="_Toc136518172"/>
      <w:r w:rsidRPr="00A632B6">
        <w:rPr>
          <w:rFonts w:ascii="Arial" w:hAnsi="Arial" w:cs="Arial"/>
          <w:b/>
          <w:bCs/>
          <w:lang w:val="ro-RO"/>
        </w:rPr>
        <w:t>6.1.</w:t>
      </w:r>
      <w:r w:rsidRPr="00A632B6">
        <w:rPr>
          <w:rFonts w:ascii="Arial" w:hAnsi="Arial" w:cs="Arial"/>
          <w:lang w:val="ro-RO"/>
        </w:rPr>
        <w:t xml:space="preserve">  Operatorul va utiliza următoarele materii prime descrise în documentaţie, conforme cu cele mai bune practici disponibile aplicabile, atât în ceea ce priveşte cantităţile, cât  şi modul  de depozitare: </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1440"/>
        <w:gridCol w:w="1132"/>
        <w:gridCol w:w="1192"/>
        <w:gridCol w:w="55"/>
        <w:gridCol w:w="2841"/>
        <w:gridCol w:w="884"/>
        <w:gridCol w:w="540"/>
      </w:tblGrid>
      <w:tr w:rsidR="00D659D0" w:rsidRPr="00A632B6" w:rsidTr="0054000E">
        <w:trPr>
          <w:cantSplit/>
          <w:trHeight w:val="1134"/>
        </w:trPr>
        <w:tc>
          <w:tcPr>
            <w:tcW w:w="1816" w:type="dxa"/>
            <w:shd w:val="clear" w:color="auto" w:fill="D9D9D9"/>
            <w:vAlign w:val="center"/>
          </w:tcPr>
          <w:p w:rsidR="00D659D0" w:rsidRPr="00A632B6" w:rsidRDefault="00D659D0" w:rsidP="0069741D">
            <w:pPr>
              <w:spacing w:after="0" w:line="240" w:lineRule="auto"/>
              <w:jc w:val="center"/>
              <w:rPr>
                <w:rFonts w:ascii="Arial" w:eastAsia="SimSun" w:hAnsi="Arial" w:cs="Arial"/>
                <w:b/>
                <w:bCs/>
                <w:sz w:val="20"/>
                <w:szCs w:val="20"/>
                <w:lang w:val="ro-RO"/>
              </w:rPr>
            </w:pPr>
            <w:r w:rsidRPr="00A632B6">
              <w:rPr>
                <w:rFonts w:ascii="Arial" w:eastAsia="SimSun" w:hAnsi="Arial" w:cs="Arial"/>
                <w:b/>
                <w:bCs/>
                <w:sz w:val="20"/>
                <w:szCs w:val="20"/>
                <w:lang w:val="ro-RO"/>
              </w:rPr>
              <w:t xml:space="preserve">Materii prime/ auxiliare/cantititati </w:t>
            </w:r>
          </w:p>
        </w:tc>
        <w:tc>
          <w:tcPr>
            <w:tcW w:w="1440" w:type="dxa"/>
            <w:shd w:val="clear" w:color="auto" w:fill="D9D9D9"/>
          </w:tcPr>
          <w:p w:rsidR="00D659D0" w:rsidRPr="00A632B6" w:rsidRDefault="00D659D0" w:rsidP="0069741D">
            <w:pPr>
              <w:spacing w:after="0" w:line="240" w:lineRule="auto"/>
              <w:jc w:val="center"/>
              <w:rPr>
                <w:rFonts w:ascii="Arial" w:eastAsia="SimSun" w:hAnsi="Arial" w:cs="Arial"/>
                <w:b/>
                <w:bCs/>
                <w:sz w:val="20"/>
                <w:szCs w:val="20"/>
                <w:lang w:val="ro-RO"/>
              </w:rPr>
            </w:pPr>
            <w:r w:rsidRPr="00A632B6">
              <w:rPr>
                <w:rFonts w:ascii="Arial" w:eastAsia="SimSun" w:hAnsi="Arial" w:cs="Arial"/>
                <w:b/>
                <w:bCs/>
                <w:sz w:val="20"/>
                <w:szCs w:val="20"/>
                <w:lang w:val="ro-RO"/>
              </w:rPr>
              <w:t>Faza tehnologica in care se utilizeaza</w:t>
            </w:r>
          </w:p>
        </w:tc>
        <w:tc>
          <w:tcPr>
            <w:tcW w:w="1132" w:type="dxa"/>
            <w:shd w:val="clear" w:color="auto" w:fill="D9D9D9"/>
            <w:vAlign w:val="center"/>
          </w:tcPr>
          <w:p w:rsidR="00D659D0" w:rsidRPr="00A632B6" w:rsidRDefault="00D659D0" w:rsidP="0069741D">
            <w:pPr>
              <w:spacing w:after="0" w:line="240" w:lineRule="auto"/>
              <w:jc w:val="center"/>
              <w:rPr>
                <w:rFonts w:ascii="Arial" w:eastAsia="SimSun" w:hAnsi="Arial" w:cs="Arial"/>
                <w:b/>
                <w:bCs/>
                <w:sz w:val="20"/>
                <w:szCs w:val="20"/>
                <w:lang w:val="ro-RO"/>
              </w:rPr>
            </w:pPr>
            <w:r w:rsidRPr="00A632B6">
              <w:rPr>
                <w:rFonts w:ascii="Arial" w:eastAsia="SimSun" w:hAnsi="Arial" w:cs="Arial"/>
                <w:b/>
                <w:bCs/>
                <w:sz w:val="20"/>
                <w:szCs w:val="20"/>
                <w:lang w:val="ro-RO"/>
              </w:rPr>
              <w:t>Natura chimică/</w:t>
            </w:r>
          </w:p>
          <w:p w:rsidR="00D659D0" w:rsidRPr="00A632B6" w:rsidRDefault="00D659D0" w:rsidP="0069741D">
            <w:pPr>
              <w:spacing w:after="0" w:line="240" w:lineRule="auto"/>
              <w:jc w:val="center"/>
              <w:rPr>
                <w:rFonts w:ascii="Arial" w:eastAsia="SimSun" w:hAnsi="Arial" w:cs="Arial"/>
                <w:b/>
                <w:bCs/>
                <w:sz w:val="20"/>
                <w:szCs w:val="20"/>
                <w:lang w:val="ro-RO"/>
              </w:rPr>
            </w:pPr>
            <w:r w:rsidRPr="00A632B6">
              <w:rPr>
                <w:rFonts w:ascii="Arial" w:eastAsia="SimSun" w:hAnsi="Arial" w:cs="Arial"/>
                <w:b/>
                <w:bCs/>
                <w:sz w:val="20"/>
                <w:szCs w:val="20"/>
                <w:lang w:val="ro-RO"/>
              </w:rPr>
              <w:t>Compoziţie</w:t>
            </w:r>
          </w:p>
        </w:tc>
        <w:tc>
          <w:tcPr>
            <w:tcW w:w="1192" w:type="dxa"/>
            <w:shd w:val="clear" w:color="auto" w:fill="D9D9D9"/>
            <w:vAlign w:val="center"/>
          </w:tcPr>
          <w:p w:rsidR="00D659D0" w:rsidRPr="00A632B6" w:rsidRDefault="00D659D0" w:rsidP="0069741D">
            <w:pPr>
              <w:spacing w:after="0" w:line="240" w:lineRule="auto"/>
              <w:jc w:val="center"/>
              <w:rPr>
                <w:rFonts w:ascii="Arial" w:eastAsia="SimSun" w:hAnsi="Arial" w:cs="Arial"/>
                <w:b/>
                <w:bCs/>
                <w:sz w:val="20"/>
                <w:szCs w:val="20"/>
                <w:lang w:val="ro-RO"/>
              </w:rPr>
            </w:pPr>
            <w:r w:rsidRPr="00A632B6">
              <w:rPr>
                <w:rFonts w:ascii="Arial" w:eastAsia="SimSun" w:hAnsi="Arial" w:cs="Arial"/>
                <w:b/>
                <w:bCs/>
                <w:sz w:val="20"/>
                <w:szCs w:val="20"/>
                <w:lang w:val="ro-RO"/>
              </w:rPr>
              <w:t>Destinaţie</w:t>
            </w:r>
          </w:p>
        </w:tc>
        <w:tc>
          <w:tcPr>
            <w:tcW w:w="2896" w:type="dxa"/>
            <w:gridSpan w:val="2"/>
            <w:shd w:val="clear" w:color="auto" w:fill="D9D9D9"/>
            <w:vAlign w:val="center"/>
          </w:tcPr>
          <w:p w:rsidR="00D659D0" w:rsidRPr="00A632B6" w:rsidRDefault="00D659D0" w:rsidP="0069741D">
            <w:pPr>
              <w:spacing w:after="0" w:line="240" w:lineRule="auto"/>
              <w:jc w:val="center"/>
              <w:rPr>
                <w:rFonts w:ascii="Arial" w:eastAsia="SimSun" w:hAnsi="Arial" w:cs="Arial"/>
                <w:b/>
                <w:bCs/>
                <w:sz w:val="20"/>
                <w:szCs w:val="20"/>
                <w:lang w:val="ro-RO"/>
              </w:rPr>
            </w:pPr>
            <w:r w:rsidRPr="00A632B6">
              <w:rPr>
                <w:rFonts w:ascii="Arial" w:eastAsia="SimSun" w:hAnsi="Arial" w:cs="Arial"/>
                <w:b/>
                <w:bCs/>
                <w:sz w:val="20"/>
                <w:szCs w:val="20"/>
                <w:lang w:val="ro-RO"/>
              </w:rPr>
              <w:t>Mod de depozitare</w:t>
            </w:r>
          </w:p>
        </w:tc>
        <w:tc>
          <w:tcPr>
            <w:tcW w:w="884" w:type="dxa"/>
            <w:shd w:val="clear" w:color="auto" w:fill="D9D9D9"/>
            <w:vAlign w:val="center"/>
          </w:tcPr>
          <w:p w:rsidR="00D659D0" w:rsidRPr="00A632B6" w:rsidRDefault="00D659D0" w:rsidP="0069741D">
            <w:pPr>
              <w:spacing w:after="0" w:line="240" w:lineRule="auto"/>
              <w:jc w:val="center"/>
              <w:rPr>
                <w:rFonts w:ascii="Arial" w:eastAsia="SimSun" w:hAnsi="Arial" w:cs="Arial"/>
                <w:b/>
                <w:bCs/>
                <w:sz w:val="20"/>
                <w:szCs w:val="20"/>
                <w:lang w:val="ro-RO"/>
              </w:rPr>
            </w:pPr>
            <w:r w:rsidRPr="00A632B6">
              <w:rPr>
                <w:rFonts w:ascii="Arial" w:eastAsia="SimSun" w:hAnsi="Arial" w:cs="Arial"/>
                <w:b/>
                <w:bCs/>
                <w:sz w:val="20"/>
                <w:szCs w:val="20"/>
                <w:lang w:val="ro-RO"/>
              </w:rPr>
              <w:t>Periculozitate</w:t>
            </w:r>
          </w:p>
        </w:tc>
        <w:tc>
          <w:tcPr>
            <w:tcW w:w="540" w:type="dxa"/>
            <w:shd w:val="clear" w:color="auto" w:fill="D9D9D9"/>
            <w:textDirection w:val="btLr"/>
          </w:tcPr>
          <w:p w:rsidR="00D659D0" w:rsidRPr="00A632B6" w:rsidRDefault="00D659D0" w:rsidP="0069741D">
            <w:pPr>
              <w:spacing w:after="0" w:line="240" w:lineRule="auto"/>
              <w:ind w:left="113" w:right="113"/>
              <w:jc w:val="center"/>
              <w:rPr>
                <w:rFonts w:ascii="Arial" w:eastAsia="SimSun" w:hAnsi="Arial" w:cs="Arial"/>
                <w:b/>
                <w:bCs/>
                <w:sz w:val="20"/>
                <w:szCs w:val="20"/>
                <w:lang w:val="ro-RO"/>
              </w:rPr>
            </w:pPr>
            <w:r w:rsidRPr="00A632B6">
              <w:rPr>
                <w:rFonts w:ascii="Arial" w:eastAsia="SimSun" w:hAnsi="Arial" w:cs="Arial"/>
                <w:b/>
                <w:bCs/>
                <w:sz w:val="20"/>
                <w:szCs w:val="20"/>
                <w:lang w:val="ro-RO"/>
              </w:rPr>
              <w:t>Data Revizuirii</w:t>
            </w:r>
          </w:p>
        </w:tc>
      </w:tr>
      <w:tr w:rsidR="00D659D0" w:rsidRPr="00A632B6">
        <w:tc>
          <w:tcPr>
            <w:tcW w:w="9900" w:type="dxa"/>
            <w:gridSpan w:val="8"/>
            <w:shd w:val="clear" w:color="auto" w:fill="D9D9D9"/>
            <w:vAlign w:val="center"/>
          </w:tcPr>
          <w:p w:rsidR="00D659D0" w:rsidRPr="00A632B6" w:rsidRDefault="00D659D0" w:rsidP="0069741D">
            <w:pPr>
              <w:spacing w:after="0" w:line="240" w:lineRule="auto"/>
              <w:rPr>
                <w:rFonts w:ascii="Arial" w:eastAsia="SimSun" w:hAnsi="Arial" w:cs="Arial"/>
                <w:b/>
                <w:bCs/>
                <w:lang w:val="ro-RO"/>
              </w:rPr>
            </w:pPr>
            <w:r w:rsidRPr="00A632B6">
              <w:rPr>
                <w:rFonts w:ascii="Arial" w:eastAsia="SimSun" w:hAnsi="Arial" w:cs="Arial"/>
                <w:b/>
                <w:bCs/>
                <w:lang w:val="ro-RO"/>
              </w:rPr>
              <w:t xml:space="preserve">Materii prime utilizate in activitatea fermei </w:t>
            </w:r>
          </w:p>
        </w:tc>
      </w:tr>
      <w:tr w:rsidR="00D659D0" w:rsidRPr="00A632B6" w:rsidTr="0054000E">
        <w:tc>
          <w:tcPr>
            <w:tcW w:w="1816" w:type="dxa"/>
            <w:vAlign w:val="center"/>
          </w:tcPr>
          <w:p w:rsidR="00D659D0" w:rsidRPr="00A632B6" w:rsidRDefault="00D659D0" w:rsidP="0069741D">
            <w:pPr>
              <w:spacing w:line="240" w:lineRule="auto"/>
              <w:rPr>
                <w:rFonts w:ascii="Arial" w:eastAsia="SimSun" w:hAnsi="Arial" w:cs="Arial"/>
                <w:b/>
                <w:bCs/>
                <w:sz w:val="20"/>
                <w:szCs w:val="20"/>
                <w:lang w:val="ro-RO"/>
              </w:rPr>
            </w:pPr>
            <w:r w:rsidRPr="00A632B6">
              <w:rPr>
                <w:rFonts w:ascii="Arial" w:eastAsia="SimSun" w:hAnsi="Arial" w:cs="Arial"/>
                <w:b/>
                <w:bCs/>
                <w:sz w:val="20"/>
                <w:szCs w:val="20"/>
                <w:lang w:val="ro-RO"/>
              </w:rPr>
              <w:t xml:space="preserve">Pui de o zi </w:t>
            </w:r>
          </w:p>
          <w:p w:rsidR="00D659D0" w:rsidRPr="00A632B6" w:rsidRDefault="00D6048F" w:rsidP="00D6048F">
            <w:pPr>
              <w:spacing w:line="240" w:lineRule="auto"/>
              <w:rPr>
                <w:rFonts w:ascii="Arial" w:eastAsia="SimSun" w:hAnsi="Arial" w:cs="Arial"/>
                <w:sz w:val="20"/>
                <w:szCs w:val="20"/>
                <w:lang w:val="ro-RO"/>
              </w:rPr>
            </w:pPr>
            <w:r>
              <w:rPr>
                <w:rFonts w:ascii="Arial" w:eastAsia="SimSun" w:hAnsi="Arial" w:cs="Arial"/>
                <w:sz w:val="20"/>
                <w:szCs w:val="20"/>
                <w:lang w:val="ro-RO"/>
              </w:rPr>
              <w:t>120000</w:t>
            </w:r>
            <w:r w:rsidR="00D659D0" w:rsidRPr="00A632B6">
              <w:rPr>
                <w:rFonts w:ascii="Arial" w:eastAsia="SimSun" w:hAnsi="Arial" w:cs="Arial"/>
                <w:sz w:val="20"/>
                <w:szCs w:val="20"/>
                <w:lang w:val="ro-RO"/>
              </w:rPr>
              <w:t xml:space="preserve"> capete /an </w:t>
            </w:r>
          </w:p>
        </w:tc>
        <w:tc>
          <w:tcPr>
            <w:tcW w:w="1440" w:type="dxa"/>
          </w:tcPr>
          <w:p w:rsidR="00D659D0" w:rsidRPr="00A632B6" w:rsidRDefault="00D659D0" w:rsidP="0069741D">
            <w:pPr>
              <w:spacing w:line="240" w:lineRule="auto"/>
              <w:rPr>
                <w:rFonts w:ascii="Arial" w:eastAsia="SimSun" w:hAnsi="Arial" w:cs="Arial"/>
                <w:sz w:val="20"/>
                <w:szCs w:val="20"/>
                <w:lang w:val="ro-RO"/>
              </w:rPr>
            </w:pPr>
          </w:p>
          <w:p w:rsidR="00D659D0" w:rsidRPr="00A632B6" w:rsidRDefault="00D659D0" w:rsidP="0069741D">
            <w:pPr>
              <w:spacing w:line="240" w:lineRule="auto"/>
              <w:rPr>
                <w:rFonts w:ascii="Arial" w:eastAsia="SimSun" w:hAnsi="Arial" w:cs="Arial"/>
                <w:sz w:val="20"/>
                <w:szCs w:val="20"/>
                <w:lang w:val="ro-RO"/>
              </w:rPr>
            </w:pPr>
          </w:p>
          <w:p w:rsidR="00D659D0" w:rsidRPr="00A632B6" w:rsidRDefault="00D659D0" w:rsidP="00D6048F">
            <w:pPr>
              <w:spacing w:line="240" w:lineRule="auto"/>
              <w:rPr>
                <w:rFonts w:ascii="Arial" w:eastAsia="SimSun" w:hAnsi="Arial" w:cs="Arial"/>
                <w:sz w:val="20"/>
                <w:szCs w:val="20"/>
                <w:lang w:val="ro-RO"/>
              </w:rPr>
            </w:pPr>
            <w:r w:rsidRPr="00A632B6">
              <w:rPr>
                <w:rFonts w:ascii="Arial" w:eastAsia="SimSun" w:hAnsi="Arial" w:cs="Arial"/>
                <w:sz w:val="20"/>
                <w:szCs w:val="20"/>
                <w:lang w:val="ro-RO"/>
              </w:rPr>
              <w:t xml:space="preserve">Crestere </w:t>
            </w:r>
            <w:r w:rsidR="00D6048F">
              <w:rPr>
                <w:rFonts w:ascii="Arial" w:eastAsia="SimSun" w:hAnsi="Arial" w:cs="Arial"/>
                <w:color w:val="000000"/>
                <w:sz w:val="20"/>
                <w:szCs w:val="20"/>
                <w:lang w:val="ro-RO"/>
              </w:rPr>
              <w:t>tineret inlocuire</w:t>
            </w:r>
          </w:p>
        </w:tc>
        <w:tc>
          <w:tcPr>
            <w:tcW w:w="1132" w:type="dxa"/>
            <w:vAlign w:val="center"/>
          </w:tcPr>
          <w:p w:rsidR="00D659D0" w:rsidRPr="00A632B6" w:rsidRDefault="00D659D0" w:rsidP="0069741D">
            <w:pPr>
              <w:spacing w:line="240" w:lineRule="auto"/>
              <w:rPr>
                <w:rFonts w:ascii="Arial" w:eastAsia="SimSun" w:hAnsi="Arial" w:cs="Arial"/>
                <w:sz w:val="20"/>
                <w:szCs w:val="20"/>
                <w:lang w:val="ro-RO"/>
              </w:rPr>
            </w:pPr>
            <w:r w:rsidRPr="00A632B6">
              <w:rPr>
                <w:rFonts w:ascii="Arial" w:eastAsia="SimSun" w:hAnsi="Arial" w:cs="Arial"/>
                <w:sz w:val="20"/>
                <w:szCs w:val="20"/>
                <w:lang w:val="ro-RO"/>
              </w:rPr>
              <w:t>Material biologic</w:t>
            </w:r>
          </w:p>
        </w:tc>
        <w:tc>
          <w:tcPr>
            <w:tcW w:w="1247" w:type="dxa"/>
            <w:gridSpan w:val="2"/>
            <w:vAlign w:val="center"/>
          </w:tcPr>
          <w:p w:rsidR="00D659D0" w:rsidRPr="00A632B6" w:rsidRDefault="00D659D0" w:rsidP="0069741D">
            <w:pPr>
              <w:spacing w:line="240" w:lineRule="auto"/>
              <w:rPr>
                <w:rFonts w:ascii="Arial" w:eastAsia="SimSun" w:hAnsi="Arial" w:cs="Arial"/>
                <w:sz w:val="20"/>
                <w:szCs w:val="20"/>
                <w:lang w:val="ro-RO"/>
              </w:rPr>
            </w:pPr>
            <w:r w:rsidRPr="00A632B6">
              <w:rPr>
                <w:rFonts w:ascii="Arial" w:eastAsia="SimSun" w:hAnsi="Arial" w:cs="Arial"/>
                <w:sz w:val="20"/>
                <w:szCs w:val="20"/>
                <w:lang w:val="ro-RO"/>
              </w:rPr>
              <w:t>Cresterea pasarilor</w:t>
            </w:r>
          </w:p>
        </w:tc>
        <w:tc>
          <w:tcPr>
            <w:tcW w:w="2841" w:type="dxa"/>
            <w:vAlign w:val="center"/>
          </w:tcPr>
          <w:p w:rsidR="00D659D0" w:rsidRPr="00A632B6" w:rsidRDefault="00D659D0" w:rsidP="001752E2">
            <w:pPr>
              <w:spacing w:line="240" w:lineRule="auto"/>
              <w:rPr>
                <w:rFonts w:ascii="Arial" w:eastAsia="SimSun" w:hAnsi="Arial" w:cs="Arial"/>
                <w:sz w:val="20"/>
                <w:szCs w:val="20"/>
                <w:lang w:val="ro-RO"/>
              </w:rPr>
            </w:pPr>
            <w:r w:rsidRPr="00A632B6">
              <w:rPr>
                <w:rFonts w:ascii="Arial" w:eastAsia="SimSun" w:hAnsi="Arial" w:cs="Arial"/>
                <w:sz w:val="20"/>
                <w:szCs w:val="20"/>
                <w:lang w:val="ro-RO"/>
              </w:rPr>
              <w:t>Puii se aduc de la furnizori externi, in lazi din material</w:t>
            </w:r>
            <w:r w:rsidR="007940BE" w:rsidRPr="00A632B6">
              <w:rPr>
                <w:rFonts w:ascii="Arial" w:eastAsia="SimSun" w:hAnsi="Arial" w:cs="Arial"/>
                <w:sz w:val="20"/>
                <w:szCs w:val="20"/>
                <w:lang w:val="ro-RO"/>
              </w:rPr>
              <w:t xml:space="preserve"> plastic,  se populeaza </w:t>
            </w:r>
            <w:r w:rsidR="00D6048F">
              <w:rPr>
                <w:rFonts w:ascii="Arial" w:eastAsia="SimSun" w:hAnsi="Arial" w:cs="Arial"/>
                <w:sz w:val="20"/>
                <w:szCs w:val="20"/>
                <w:lang w:val="ro-RO"/>
              </w:rPr>
              <w:t xml:space="preserve">hala </w:t>
            </w:r>
            <w:r w:rsidR="001752E2" w:rsidRPr="001752E2">
              <w:rPr>
                <w:rFonts w:ascii="Arial" w:eastAsia="SimSun" w:hAnsi="Arial" w:cs="Arial"/>
                <w:sz w:val="20"/>
                <w:szCs w:val="20"/>
                <w:lang w:val="ro-RO"/>
              </w:rPr>
              <w:t xml:space="preserve">pentru creştere tineret înlocuire </w:t>
            </w:r>
            <w:r w:rsidR="001752E2">
              <w:rPr>
                <w:rFonts w:ascii="Arial" w:eastAsia="SimSun" w:hAnsi="Arial" w:cs="Arial"/>
                <w:sz w:val="20"/>
                <w:szCs w:val="20"/>
                <w:lang w:val="ro-RO"/>
              </w:rPr>
              <w:t xml:space="preserve">in suprafata de </w:t>
            </w:r>
            <w:r w:rsidR="00D6048F" w:rsidRPr="00D6048F">
              <w:rPr>
                <w:rFonts w:ascii="Arial" w:eastAsia="SimSun" w:hAnsi="Arial" w:cs="Arial"/>
                <w:sz w:val="20"/>
                <w:szCs w:val="20"/>
                <w:lang w:val="ro-RO"/>
              </w:rPr>
              <w:t>1408</w:t>
            </w:r>
            <w:r w:rsidR="001752E2">
              <w:rPr>
                <w:rFonts w:ascii="Arial" w:eastAsia="SimSun" w:hAnsi="Arial" w:cs="Arial"/>
                <w:sz w:val="20"/>
                <w:szCs w:val="20"/>
                <w:lang w:val="ro-RO"/>
              </w:rPr>
              <w:t xml:space="preserve"> mp,</w:t>
            </w:r>
            <w:r w:rsidR="001752E2">
              <w:t xml:space="preserve"> capacitate </w:t>
            </w:r>
            <w:r w:rsidR="001752E2" w:rsidRPr="001752E2">
              <w:rPr>
                <w:rFonts w:ascii="Arial" w:eastAsia="SimSun" w:hAnsi="Arial" w:cs="Arial"/>
                <w:sz w:val="20"/>
                <w:szCs w:val="20"/>
                <w:lang w:val="ro-RO"/>
              </w:rPr>
              <w:t>60.000 locuri</w:t>
            </w:r>
            <w:r w:rsidR="001752E2">
              <w:rPr>
                <w:rFonts w:ascii="Arial" w:eastAsia="SimSun" w:hAnsi="Arial" w:cs="Arial"/>
                <w:sz w:val="20"/>
                <w:szCs w:val="20"/>
                <w:lang w:val="ro-RO"/>
              </w:rPr>
              <w:t xml:space="preserve">/2 serii/an </w:t>
            </w:r>
          </w:p>
        </w:tc>
        <w:tc>
          <w:tcPr>
            <w:tcW w:w="884" w:type="dxa"/>
            <w:vAlign w:val="center"/>
          </w:tcPr>
          <w:p w:rsidR="00D659D0" w:rsidRPr="00A632B6" w:rsidRDefault="00D659D0" w:rsidP="0069741D">
            <w:pPr>
              <w:spacing w:line="240" w:lineRule="auto"/>
              <w:rPr>
                <w:rFonts w:ascii="Arial" w:eastAsia="SimSun" w:hAnsi="Arial" w:cs="Arial"/>
                <w:sz w:val="20"/>
                <w:szCs w:val="20"/>
                <w:lang w:val="ro-RO"/>
              </w:rPr>
            </w:pPr>
            <w:r w:rsidRPr="00A632B6">
              <w:rPr>
                <w:rFonts w:ascii="Arial" w:eastAsia="SimSun" w:hAnsi="Arial" w:cs="Arial"/>
                <w:sz w:val="20"/>
                <w:szCs w:val="20"/>
                <w:lang w:val="ro-RO"/>
              </w:rPr>
              <w:t>Nepericulos</w:t>
            </w:r>
          </w:p>
        </w:tc>
        <w:tc>
          <w:tcPr>
            <w:tcW w:w="540" w:type="dxa"/>
          </w:tcPr>
          <w:p w:rsidR="00D659D0" w:rsidRPr="00A632B6" w:rsidRDefault="00D659D0" w:rsidP="0069741D">
            <w:pPr>
              <w:spacing w:line="240" w:lineRule="auto"/>
              <w:rPr>
                <w:rFonts w:ascii="Arial" w:eastAsia="SimSun" w:hAnsi="Arial" w:cs="Arial"/>
                <w:lang w:val="ro-RO"/>
              </w:rPr>
            </w:pPr>
          </w:p>
          <w:p w:rsidR="00D659D0" w:rsidRPr="00A632B6" w:rsidRDefault="00D659D0" w:rsidP="0069741D">
            <w:pPr>
              <w:spacing w:line="240" w:lineRule="auto"/>
              <w:rPr>
                <w:rFonts w:ascii="Arial" w:eastAsia="SimSun" w:hAnsi="Arial" w:cs="Arial"/>
                <w:lang w:val="ro-RO"/>
              </w:rPr>
            </w:pPr>
          </w:p>
          <w:p w:rsidR="00D659D0" w:rsidRPr="00A632B6" w:rsidRDefault="00D659D0" w:rsidP="0069741D">
            <w:pPr>
              <w:spacing w:line="240" w:lineRule="auto"/>
              <w:rPr>
                <w:rFonts w:ascii="Arial" w:eastAsia="SimSun" w:hAnsi="Arial" w:cs="Arial"/>
                <w:lang w:val="ro-RO"/>
              </w:rPr>
            </w:pPr>
            <w:r w:rsidRPr="00A632B6">
              <w:rPr>
                <w:rFonts w:ascii="Arial" w:eastAsia="SimSun" w:hAnsi="Arial" w:cs="Arial"/>
                <w:lang w:val="ro-RO"/>
              </w:rPr>
              <w:t>-</w:t>
            </w:r>
          </w:p>
        </w:tc>
      </w:tr>
      <w:tr w:rsidR="00D659D0" w:rsidRPr="00A632B6" w:rsidTr="0054000E">
        <w:trPr>
          <w:trHeight w:val="3246"/>
        </w:trPr>
        <w:tc>
          <w:tcPr>
            <w:tcW w:w="1816" w:type="dxa"/>
            <w:vAlign w:val="center"/>
          </w:tcPr>
          <w:p w:rsidR="00D659D0" w:rsidRPr="00A632B6" w:rsidRDefault="00D659D0" w:rsidP="0069741D">
            <w:pPr>
              <w:spacing w:line="240" w:lineRule="auto"/>
              <w:rPr>
                <w:rFonts w:ascii="Arial" w:eastAsia="SimSun" w:hAnsi="Arial" w:cs="Arial"/>
                <w:sz w:val="20"/>
                <w:szCs w:val="20"/>
                <w:lang w:val="ro-RO"/>
              </w:rPr>
            </w:pPr>
            <w:r w:rsidRPr="00A632B6">
              <w:rPr>
                <w:rFonts w:ascii="Arial" w:eastAsia="SimSun" w:hAnsi="Arial" w:cs="Arial"/>
                <w:b/>
                <w:bCs/>
                <w:sz w:val="20"/>
                <w:szCs w:val="20"/>
                <w:lang w:val="ro-RO"/>
              </w:rPr>
              <w:lastRenderedPageBreak/>
              <w:t>Furaj combinat –</w:t>
            </w:r>
            <w:r w:rsidRPr="00A632B6">
              <w:rPr>
                <w:rFonts w:ascii="Arial" w:eastAsia="SimSun" w:hAnsi="Arial" w:cs="Arial"/>
                <w:sz w:val="20"/>
                <w:szCs w:val="20"/>
                <w:lang w:val="ro-RO"/>
              </w:rPr>
              <w:t>retete care corespund prescriptiilor BAT pentru continutul in proteina bruta si fosfor total, pe etape de crestere.</w:t>
            </w:r>
          </w:p>
          <w:p w:rsidR="00D659D0" w:rsidRPr="00A632B6" w:rsidRDefault="0054000E" w:rsidP="0069741D">
            <w:pPr>
              <w:spacing w:line="240" w:lineRule="auto"/>
              <w:rPr>
                <w:rFonts w:ascii="Arial" w:eastAsia="SimSun" w:hAnsi="Arial" w:cs="Arial"/>
                <w:sz w:val="20"/>
                <w:szCs w:val="20"/>
                <w:lang w:val="ro-RO"/>
              </w:rPr>
            </w:pPr>
            <w:r>
              <w:rPr>
                <w:rFonts w:ascii="Arial" w:eastAsia="SimSun" w:hAnsi="Arial" w:cs="Arial"/>
                <w:sz w:val="20"/>
                <w:szCs w:val="20"/>
                <w:lang w:val="ro-RO"/>
              </w:rPr>
              <w:t>250</w:t>
            </w:r>
            <w:r w:rsidR="00D659D0" w:rsidRPr="00A632B6">
              <w:rPr>
                <w:rFonts w:ascii="Arial" w:eastAsia="SimSun" w:hAnsi="Arial" w:cs="Arial"/>
                <w:sz w:val="20"/>
                <w:szCs w:val="20"/>
                <w:lang w:val="ro-RO"/>
              </w:rPr>
              <w:t xml:space="preserve"> t/an</w:t>
            </w:r>
          </w:p>
        </w:tc>
        <w:tc>
          <w:tcPr>
            <w:tcW w:w="1440" w:type="dxa"/>
          </w:tcPr>
          <w:p w:rsidR="00D659D0" w:rsidRPr="00A632B6" w:rsidRDefault="00D659D0" w:rsidP="0069741D">
            <w:pPr>
              <w:spacing w:line="240" w:lineRule="auto"/>
              <w:rPr>
                <w:rFonts w:ascii="Arial" w:eastAsia="SimSun" w:hAnsi="Arial" w:cs="Arial"/>
                <w:sz w:val="20"/>
                <w:szCs w:val="20"/>
                <w:lang w:val="ro-RO"/>
              </w:rPr>
            </w:pPr>
          </w:p>
          <w:p w:rsidR="00D659D0" w:rsidRPr="00A632B6" w:rsidRDefault="00D659D0" w:rsidP="0069741D">
            <w:pPr>
              <w:spacing w:line="240" w:lineRule="auto"/>
              <w:rPr>
                <w:rFonts w:ascii="Arial" w:eastAsia="SimSun" w:hAnsi="Arial" w:cs="Arial"/>
                <w:sz w:val="20"/>
                <w:szCs w:val="20"/>
                <w:lang w:val="ro-RO"/>
              </w:rPr>
            </w:pPr>
          </w:p>
          <w:p w:rsidR="00D659D0" w:rsidRPr="00A632B6" w:rsidRDefault="00D659D0" w:rsidP="0069741D">
            <w:pPr>
              <w:spacing w:line="240" w:lineRule="auto"/>
              <w:rPr>
                <w:rFonts w:ascii="Arial" w:eastAsia="SimSun" w:hAnsi="Arial" w:cs="Arial"/>
                <w:sz w:val="20"/>
                <w:szCs w:val="20"/>
                <w:lang w:val="ro-RO"/>
              </w:rPr>
            </w:pPr>
          </w:p>
          <w:p w:rsidR="00D659D0" w:rsidRPr="00A632B6" w:rsidRDefault="00D659D0" w:rsidP="0069741D">
            <w:pPr>
              <w:spacing w:line="240" w:lineRule="auto"/>
              <w:rPr>
                <w:rFonts w:ascii="Arial" w:eastAsia="SimSun" w:hAnsi="Arial" w:cs="Arial"/>
                <w:sz w:val="20"/>
                <w:szCs w:val="20"/>
                <w:lang w:val="ro-RO"/>
              </w:rPr>
            </w:pPr>
            <w:r w:rsidRPr="00A632B6">
              <w:rPr>
                <w:rFonts w:ascii="Arial" w:eastAsia="SimSun" w:hAnsi="Arial" w:cs="Arial"/>
                <w:sz w:val="20"/>
                <w:szCs w:val="20"/>
                <w:lang w:val="ro-RO"/>
              </w:rPr>
              <w:t>Hranirea  pasarilor</w:t>
            </w:r>
          </w:p>
        </w:tc>
        <w:tc>
          <w:tcPr>
            <w:tcW w:w="1132" w:type="dxa"/>
            <w:vAlign w:val="center"/>
          </w:tcPr>
          <w:p w:rsidR="00D659D0" w:rsidRPr="00A632B6" w:rsidRDefault="00D659D0" w:rsidP="0069741D">
            <w:pPr>
              <w:spacing w:line="240" w:lineRule="auto"/>
              <w:rPr>
                <w:rFonts w:ascii="Arial" w:hAnsi="Arial" w:cs="Arial"/>
                <w:sz w:val="20"/>
                <w:szCs w:val="20"/>
                <w:lang w:val="ro-RO" w:eastAsia="ro-RO"/>
              </w:rPr>
            </w:pPr>
            <w:r w:rsidRPr="00A632B6">
              <w:rPr>
                <w:rFonts w:ascii="Arial" w:hAnsi="Arial" w:cs="Arial"/>
                <w:sz w:val="20"/>
                <w:szCs w:val="20"/>
                <w:lang w:val="ro-RO" w:eastAsia="ro-RO"/>
              </w:rPr>
              <w:t>Mix de cereale si premixuri:</w:t>
            </w:r>
          </w:p>
          <w:p w:rsidR="00D659D0" w:rsidRPr="00A632B6" w:rsidRDefault="00D659D0" w:rsidP="0069741D">
            <w:pPr>
              <w:spacing w:line="240" w:lineRule="auto"/>
              <w:rPr>
                <w:rFonts w:ascii="Arial" w:hAnsi="Arial" w:cs="Arial"/>
                <w:sz w:val="20"/>
                <w:szCs w:val="20"/>
                <w:lang w:val="ro-RO" w:eastAsia="ro-RO"/>
              </w:rPr>
            </w:pPr>
            <w:r w:rsidRPr="00A632B6">
              <w:rPr>
                <w:rFonts w:ascii="Arial" w:hAnsi="Arial" w:cs="Arial"/>
                <w:sz w:val="20"/>
                <w:szCs w:val="20"/>
                <w:lang w:val="ro-RO" w:eastAsia="ro-RO"/>
              </w:rPr>
              <w:t>porumb, şrot de soia, concentrat proteino-vitam</w:t>
            </w:r>
            <w:r w:rsidR="007940BE" w:rsidRPr="00A632B6">
              <w:rPr>
                <w:rFonts w:ascii="Arial" w:hAnsi="Arial" w:cs="Arial"/>
                <w:sz w:val="20"/>
                <w:szCs w:val="20"/>
                <w:lang w:val="ro-RO" w:eastAsia="ro-RO"/>
              </w:rPr>
              <w:t>ino-mineral, carbonat de calciu,etc</w:t>
            </w:r>
          </w:p>
        </w:tc>
        <w:tc>
          <w:tcPr>
            <w:tcW w:w="1247" w:type="dxa"/>
            <w:gridSpan w:val="2"/>
            <w:vAlign w:val="center"/>
          </w:tcPr>
          <w:p w:rsidR="00D659D0" w:rsidRPr="00A632B6" w:rsidRDefault="00D659D0" w:rsidP="0069741D">
            <w:pPr>
              <w:spacing w:line="240" w:lineRule="auto"/>
              <w:rPr>
                <w:rFonts w:ascii="Arial" w:eastAsia="SimSun" w:hAnsi="Arial" w:cs="Arial"/>
                <w:sz w:val="20"/>
                <w:szCs w:val="20"/>
                <w:lang w:val="ro-RO"/>
              </w:rPr>
            </w:pPr>
            <w:r w:rsidRPr="00A632B6">
              <w:rPr>
                <w:rFonts w:ascii="Arial" w:eastAsia="SimSun" w:hAnsi="Arial" w:cs="Arial"/>
                <w:sz w:val="20"/>
                <w:szCs w:val="20"/>
                <w:lang w:val="ro-RO"/>
              </w:rPr>
              <w:t>Hrana pentru pasari</w:t>
            </w:r>
          </w:p>
          <w:p w:rsidR="00D659D0" w:rsidRPr="00A632B6" w:rsidRDefault="00D659D0" w:rsidP="0069741D">
            <w:pPr>
              <w:spacing w:line="240" w:lineRule="auto"/>
              <w:rPr>
                <w:rFonts w:ascii="Arial" w:eastAsia="SimSun" w:hAnsi="Arial" w:cs="Arial"/>
                <w:sz w:val="20"/>
                <w:szCs w:val="20"/>
                <w:lang w:val="ro-RO"/>
              </w:rPr>
            </w:pPr>
          </w:p>
        </w:tc>
        <w:tc>
          <w:tcPr>
            <w:tcW w:w="2841" w:type="dxa"/>
            <w:vAlign w:val="center"/>
          </w:tcPr>
          <w:p w:rsidR="00A9004A" w:rsidRDefault="00A9004A" w:rsidP="0054000E">
            <w:pPr>
              <w:spacing w:after="0" w:line="240" w:lineRule="auto"/>
              <w:rPr>
                <w:rFonts w:ascii="Arial" w:eastAsia="SimSun" w:hAnsi="Arial" w:cs="Arial"/>
                <w:color w:val="000000"/>
                <w:sz w:val="20"/>
                <w:szCs w:val="20"/>
                <w:lang w:val="ro-RO"/>
              </w:rPr>
            </w:pPr>
            <w:r w:rsidRPr="00A9004A">
              <w:rPr>
                <w:rFonts w:ascii="Arial" w:eastAsia="SimSun" w:hAnsi="Arial" w:cs="Arial"/>
                <w:color w:val="000000"/>
                <w:sz w:val="20"/>
                <w:szCs w:val="20"/>
                <w:lang w:val="ro-RO"/>
              </w:rPr>
              <w:t>În cadrul fermei există în total 12 buncăre pentru depozitarea furajelor, astfel:</w:t>
            </w:r>
          </w:p>
          <w:p w:rsidR="0054000E" w:rsidRPr="0054000E" w:rsidRDefault="0054000E" w:rsidP="0054000E">
            <w:pPr>
              <w:spacing w:after="0" w:line="240" w:lineRule="auto"/>
              <w:rPr>
                <w:rFonts w:ascii="Arial" w:eastAsia="SimSun" w:hAnsi="Arial" w:cs="Arial"/>
                <w:color w:val="000000"/>
                <w:sz w:val="20"/>
                <w:szCs w:val="20"/>
                <w:lang w:val="ro-RO"/>
              </w:rPr>
            </w:pPr>
            <w:r w:rsidRPr="0054000E">
              <w:rPr>
                <w:rFonts w:ascii="Arial" w:eastAsia="SimSun" w:hAnsi="Arial" w:cs="Arial"/>
                <w:color w:val="000000"/>
                <w:sz w:val="20"/>
                <w:szCs w:val="20"/>
                <w:lang w:val="ro-RO"/>
              </w:rPr>
              <w:t xml:space="preserve">-4 buncăre cu capacitatea de 20 tone fiecare, câte unul pentru fiecare hală (halele 1, 2, 3 şi 4) de găini outoare crescute în baterii; </w:t>
            </w:r>
          </w:p>
          <w:p w:rsidR="0054000E" w:rsidRPr="0054000E" w:rsidRDefault="0054000E" w:rsidP="0054000E">
            <w:pPr>
              <w:spacing w:after="0" w:line="240" w:lineRule="auto"/>
              <w:rPr>
                <w:rFonts w:ascii="Arial" w:eastAsia="SimSun" w:hAnsi="Arial" w:cs="Arial"/>
                <w:color w:val="000000"/>
                <w:sz w:val="20"/>
                <w:szCs w:val="20"/>
                <w:lang w:val="ro-RO"/>
              </w:rPr>
            </w:pPr>
            <w:r w:rsidRPr="0054000E">
              <w:rPr>
                <w:rFonts w:ascii="Arial" w:eastAsia="SimSun" w:hAnsi="Arial" w:cs="Arial"/>
                <w:color w:val="000000"/>
                <w:sz w:val="20"/>
                <w:szCs w:val="20"/>
                <w:lang w:val="ro-RO"/>
              </w:rPr>
              <w:t>-2 buncare cu capacitatea de 19 tone fiecare amplasate la hala de creştere tineret înlocuire (hala 5).</w:t>
            </w:r>
          </w:p>
          <w:p w:rsidR="0054000E" w:rsidRPr="0054000E" w:rsidRDefault="0054000E" w:rsidP="0054000E">
            <w:pPr>
              <w:spacing w:after="0" w:line="240" w:lineRule="auto"/>
              <w:rPr>
                <w:rFonts w:ascii="Arial" w:eastAsia="SimSun" w:hAnsi="Arial" w:cs="Arial"/>
                <w:color w:val="000000"/>
                <w:sz w:val="20"/>
                <w:szCs w:val="20"/>
                <w:lang w:val="ro-RO"/>
              </w:rPr>
            </w:pPr>
            <w:r w:rsidRPr="0054000E">
              <w:rPr>
                <w:rFonts w:ascii="Arial" w:eastAsia="SimSun" w:hAnsi="Arial" w:cs="Arial"/>
                <w:color w:val="000000"/>
                <w:sz w:val="20"/>
                <w:szCs w:val="20"/>
                <w:lang w:val="ro-RO"/>
              </w:rPr>
              <w:t>-2 buncare cu capacitatea de 42 mc fiecare amplasate la hala de creştere găini outoare în sistem alternativ cu voliere (hala 6).</w:t>
            </w:r>
          </w:p>
          <w:p w:rsidR="007940BE" w:rsidRPr="00A632B6" w:rsidRDefault="0054000E" w:rsidP="0054000E">
            <w:pPr>
              <w:spacing w:after="0" w:line="240" w:lineRule="auto"/>
              <w:rPr>
                <w:rFonts w:ascii="Arial" w:eastAsia="SimSun" w:hAnsi="Arial" w:cs="Arial"/>
                <w:sz w:val="20"/>
                <w:szCs w:val="20"/>
                <w:lang w:val="ro-RO"/>
              </w:rPr>
            </w:pPr>
            <w:r w:rsidRPr="0054000E">
              <w:rPr>
                <w:rFonts w:ascii="Arial" w:eastAsia="SimSun" w:hAnsi="Arial" w:cs="Arial"/>
                <w:color w:val="000000"/>
                <w:sz w:val="20"/>
                <w:szCs w:val="20"/>
                <w:lang w:val="ro-RO"/>
              </w:rPr>
              <w:t>-4 buncare cu capacitatea de 41,8 mc fiecare, câte 2 pentru fiecare  hală ( hala 7 şi 8).</w:t>
            </w:r>
          </w:p>
        </w:tc>
        <w:tc>
          <w:tcPr>
            <w:tcW w:w="884" w:type="dxa"/>
            <w:vAlign w:val="center"/>
          </w:tcPr>
          <w:p w:rsidR="00D659D0" w:rsidRPr="00A632B6" w:rsidRDefault="00D659D0" w:rsidP="0069741D">
            <w:pPr>
              <w:spacing w:line="240" w:lineRule="auto"/>
              <w:rPr>
                <w:rFonts w:ascii="Arial" w:eastAsia="SimSun" w:hAnsi="Arial" w:cs="Arial"/>
                <w:sz w:val="20"/>
                <w:szCs w:val="20"/>
                <w:lang w:val="ro-RO"/>
              </w:rPr>
            </w:pPr>
          </w:p>
          <w:p w:rsidR="00D659D0" w:rsidRPr="00A632B6" w:rsidRDefault="00D659D0" w:rsidP="0069741D">
            <w:pPr>
              <w:spacing w:line="240" w:lineRule="auto"/>
              <w:rPr>
                <w:rFonts w:ascii="Arial" w:eastAsia="SimSun" w:hAnsi="Arial" w:cs="Arial"/>
                <w:sz w:val="20"/>
                <w:szCs w:val="20"/>
                <w:lang w:val="ro-RO"/>
              </w:rPr>
            </w:pPr>
          </w:p>
          <w:p w:rsidR="00D659D0" w:rsidRPr="00A632B6" w:rsidRDefault="00D659D0" w:rsidP="0069741D">
            <w:pPr>
              <w:spacing w:line="240" w:lineRule="auto"/>
              <w:rPr>
                <w:rFonts w:ascii="Arial" w:eastAsia="SimSun" w:hAnsi="Arial" w:cs="Arial"/>
                <w:sz w:val="20"/>
                <w:szCs w:val="20"/>
                <w:lang w:val="ro-RO"/>
              </w:rPr>
            </w:pPr>
          </w:p>
          <w:p w:rsidR="00D659D0" w:rsidRPr="00A632B6" w:rsidRDefault="00D659D0" w:rsidP="0069741D">
            <w:pPr>
              <w:spacing w:line="240" w:lineRule="auto"/>
              <w:rPr>
                <w:rFonts w:ascii="Arial" w:eastAsia="SimSun" w:hAnsi="Arial" w:cs="Arial"/>
                <w:sz w:val="20"/>
                <w:szCs w:val="20"/>
                <w:lang w:val="ro-RO"/>
              </w:rPr>
            </w:pPr>
            <w:r w:rsidRPr="00A632B6">
              <w:rPr>
                <w:rFonts w:ascii="Arial" w:eastAsia="SimSun" w:hAnsi="Arial" w:cs="Arial"/>
                <w:sz w:val="20"/>
                <w:szCs w:val="20"/>
                <w:lang w:val="ro-RO"/>
              </w:rPr>
              <w:t>Nepericulos</w:t>
            </w:r>
          </w:p>
          <w:p w:rsidR="00D659D0" w:rsidRPr="00A632B6" w:rsidRDefault="00D659D0" w:rsidP="0069741D">
            <w:pPr>
              <w:spacing w:line="240" w:lineRule="auto"/>
              <w:rPr>
                <w:rFonts w:ascii="Arial" w:eastAsia="SimSun" w:hAnsi="Arial" w:cs="Arial"/>
                <w:sz w:val="20"/>
                <w:szCs w:val="20"/>
                <w:lang w:val="ro-RO"/>
              </w:rPr>
            </w:pPr>
          </w:p>
          <w:p w:rsidR="00D659D0" w:rsidRPr="00A632B6" w:rsidRDefault="00D659D0" w:rsidP="0069741D">
            <w:pPr>
              <w:spacing w:line="240" w:lineRule="auto"/>
              <w:rPr>
                <w:rFonts w:ascii="Arial" w:eastAsia="SimSun" w:hAnsi="Arial" w:cs="Arial"/>
                <w:sz w:val="20"/>
                <w:szCs w:val="20"/>
                <w:lang w:val="ro-RO"/>
              </w:rPr>
            </w:pPr>
          </w:p>
          <w:p w:rsidR="00D659D0" w:rsidRPr="00A632B6" w:rsidRDefault="00D659D0" w:rsidP="0069741D">
            <w:pPr>
              <w:spacing w:line="240" w:lineRule="auto"/>
              <w:rPr>
                <w:rFonts w:ascii="Arial" w:eastAsia="SimSun" w:hAnsi="Arial" w:cs="Arial"/>
                <w:sz w:val="20"/>
                <w:szCs w:val="20"/>
                <w:lang w:val="ro-RO"/>
              </w:rPr>
            </w:pPr>
          </w:p>
          <w:p w:rsidR="00D659D0" w:rsidRPr="00A632B6" w:rsidRDefault="00D659D0" w:rsidP="0069741D">
            <w:pPr>
              <w:spacing w:line="240" w:lineRule="auto"/>
              <w:rPr>
                <w:rFonts w:ascii="Arial" w:eastAsia="SimSun" w:hAnsi="Arial" w:cs="Arial"/>
                <w:sz w:val="20"/>
                <w:szCs w:val="20"/>
                <w:lang w:val="ro-RO"/>
              </w:rPr>
            </w:pPr>
          </w:p>
        </w:tc>
        <w:tc>
          <w:tcPr>
            <w:tcW w:w="540" w:type="dxa"/>
          </w:tcPr>
          <w:p w:rsidR="00D659D0" w:rsidRPr="00A632B6" w:rsidRDefault="00D659D0" w:rsidP="0069741D">
            <w:pPr>
              <w:spacing w:line="240" w:lineRule="auto"/>
              <w:rPr>
                <w:rFonts w:ascii="Arial" w:eastAsia="SimSun" w:hAnsi="Arial" w:cs="Arial"/>
                <w:sz w:val="20"/>
                <w:szCs w:val="20"/>
                <w:lang w:val="ro-RO"/>
              </w:rPr>
            </w:pPr>
          </w:p>
          <w:p w:rsidR="00D659D0" w:rsidRPr="00A632B6" w:rsidRDefault="00D659D0" w:rsidP="0069741D">
            <w:pPr>
              <w:spacing w:line="240" w:lineRule="auto"/>
              <w:rPr>
                <w:rFonts w:ascii="Arial" w:eastAsia="SimSun" w:hAnsi="Arial" w:cs="Arial"/>
                <w:sz w:val="20"/>
                <w:szCs w:val="20"/>
                <w:lang w:val="ro-RO"/>
              </w:rPr>
            </w:pPr>
          </w:p>
          <w:p w:rsidR="00D659D0" w:rsidRPr="00A632B6" w:rsidRDefault="00D659D0" w:rsidP="0069741D">
            <w:pPr>
              <w:spacing w:line="240" w:lineRule="auto"/>
              <w:rPr>
                <w:rFonts w:ascii="Arial" w:eastAsia="SimSun" w:hAnsi="Arial" w:cs="Arial"/>
                <w:sz w:val="20"/>
                <w:szCs w:val="20"/>
                <w:lang w:val="ro-RO"/>
              </w:rPr>
            </w:pPr>
          </w:p>
          <w:p w:rsidR="00D659D0" w:rsidRPr="00A632B6" w:rsidRDefault="00D659D0" w:rsidP="0069741D">
            <w:pPr>
              <w:spacing w:line="240" w:lineRule="auto"/>
              <w:rPr>
                <w:rFonts w:ascii="Arial" w:eastAsia="SimSun" w:hAnsi="Arial" w:cs="Arial"/>
                <w:sz w:val="20"/>
                <w:szCs w:val="20"/>
                <w:lang w:val="ro-RO"/>
              </w:rPr>
            </w:pPr>
          </w:p>
          <w:p w:rsidR="00D659D0" w:rsidRPr="00A632B6" w:rsidRDefault="00D659D0" w:rsidP="0069741D">
            <w:pPr>
              <w:spacing w:line="240" w:lineRule="auto"/>
              <w:rPr>
                <w:rFonts w:ascii="Arial" w:eastAsia="SimSun" w:hAnsi="Arial" w:cs="Arial"/>
                <w:sz w:val="20"/>
                <w:szCs w:val="20"/>
                <w:lang w:val="ro-RO"/>
              </w:rPr>
            </w:pPr>
          </w:p>
          <w:p w:rsidR="00D659D0" w:rsidRPr="00A632B6" w:rsidRDefault="00D659D0" w:rsidP="0069741D">
            <w:pPr>
              <w:spacing w:line="240" w:lineRule="auto"/>
              <w:rPr>
                <w:rFonts w:ascii="Arial" w:eastAsia="SimSun" w:hAnsi="Arial" w:cs="Arial"/>
                <w:sz w:val="20"/>
                <w:szCs w:val="20"/>
                <w:lang w:val="ro-RO"/>
              </w:rPr>
            </w:pPr>
          </w:p>
          <w:p w:rsidR="00D659D0" w:rsidRPr="00A632B6" w:rsidRDefault="00D659D0" w:rsidP="0069741D">
            <w:pPr>
              <w:spacing w:line="240" w:lineRule="auto"/>
              <w:rPr>
                <w:rFonts w:ascii="Arial" w:eastAsia="SimSun" w:hAnsi="Arial" w:cs="Arial"/>
                <w:sz w:val="20"/>
                <w:szCs w:val="20"/>
                <w:lang w:val="ro-RO"/>
              </w:rPr>
            </w:pPr>
            <w:r w:rsidRPr="00A632B6">
              <w:rPr>
                <w:rFonts w:ascii="Arial" w:eastAsia="SimSun" w:hAnsi="Arial" w:cs="Arial"/>
                <w:sz w:val="20"/>
                <w:szCs w:val="20"/>
                <w:lang w:val="ro-RO"/>
              </w:rPr>
              <w:t>-</w:t>
            </w:r>
          </w:p>
        </w:tc>
      </w:tr>
      <w:tr w:rsidR="00D659D0" w:rsidRPr="00A632B6" w:rsidTr="0054000E">
        <w:trPr>
          <w:trHeight w:val="70"/>
        </w:trPr>
        <w:tc>
          <w:tcPr>
            <w:tcW w:w="1816" w:type="dxa"/>
            <w:vAlign w:val="center"/>
          </w:tcPr>
          <w:p w:rsidR="00D659D0" w:rsidRPr="00A632B6" w:rsidRDefault="00D659D0" w:rsidP="0069741D">
            <w:pPr>
              <w:spacing w:line="240" w:lineRule="auto"/>
              <w:rPr>
                <w:rFonts w:ascii="Arial" w:eastAsia="SimSun" w:hAnsi="Arial" w:cs="Arial"/>
                <w:b/>
                <w:bCs/>
                <w:sz w:val="20"/>
                <w:szCs w:val="20"/>
                <w:lang w:val="ro-RO"/>
              </w:rPr>
            </w:pPr>
            <w:r w:rsidRPr="00A632B6">
              <w:rPr>
                <w:rFonts w:ascii="Arial" w:eastAsia="SimSun" w:hAnsi="Arial" w:cs="Arial"/>
                <w:b/>
                <w:bCs/>
                <w:sz w:val="20"/>
                <w:szCs w:val="20"/>
                <w:lang w:val="ro-RO"/>
              </w:rPr>
              <w:t>Apa  potabila</w:t>
            </w:r>
          </w:p>
          <w:p w:rsidR="00D659D0" w:rsidRPr="00A632B6" w:rsidRDefault="00D659D0" w:rsidP="0069741D">
            <w:pPr>
              <w:autoSpaceDE w:val="0"/>
              <w:autoSpaceDN w:val="0"/>
              <w:adjustRightInd w:val="0"/>
              <w:spacing w:before="240" w:after="0" w:line="240" w:lineRule="auto"/>
              <w:jc w:val="both"/>
              <w:rPr>
                <w:rFonts w:ascii="Arial" w:hAnsi="Arial" w:cs="Arial"/>
                <w:sz w:val="20"/>
                <w:szCs w:val="20"/>
                <w:lang w:val="ro-RO"/>
              </w:rPr>
            </w:pPr>
            <w:r w:rsidRPr="00A632B6">
              <w:rPr>
                <w:rFonts w:ascii="Arial" w:hAnsi="Arial" w:cs="Arial"/>
                <w:sz w:val="20"/>
                <w:szCs w:val="20"/>
                <w:lang w:val="ro-RO"/>
              </w:rPr>
              <w:t xml:space="preserve">Q zi max = </w:t>
            </w:r>
            <w:r w:rsidR="00820FE2" w:rsidRPr="00820FE2">
              <w:rPr>
                <w:rFonts w:ascii="Arial" w:hAnsi="Arial" w:cs="Arial"/>
                <w:sz w:val="20"/>
                <w:szCs w:val="20"/>
                <w:lang w:val="ro-RO"/>
              </w:rPr>
              <w:t xml:space="preserve">37,576 mc/h </w:t>
            </w:r>
            <w:r w:rsidRPr="00A632B6">
              <w:rPr>
                <w:rFonts w:ascii="Arial" w:hAnsi="Arial" w:cs="Arial"/>
                <w:sz w:val="20"/>
                <w:szCs w:val="20"/>
                <w:lang w:val="ro-RO"/>
              </w:rPr>
              <w:t>anual:</w:t>
            </w:r>
            <w:r w:rsidR="009C0379">
              <w:t xml:space="preserve"> </w:t>
            </w:r>
            <w:r w:rsidR="009C0379" w:rsidRPr="009C0379">
              <w:rPr>
                <w:rFonts w:ascii="Arial" w:hAnsi="Arial" w:cs="Arial"/>
                <w:sz w:val="20"/>
                <w:szCs w:val="20"/>
                <w:lang w:val="ro-RO"/>
              </w:rPr>
              <w:t>13, 715 mii mc/an</w:t>
            </w:r>
          </w:p>
        </w:tc>
        <w:tc>
          <w:tcPr>
            <w:tcW w:w="1440" w:type="dxa"/>
          </w:tcPr>
          <w:p w:rsidR="00D659D0" w:rsidRPr="00A632B6" w:rsidRDefault="00D659D0" w:rsidP="0069741D">
            <w:pPr>
              <w:spacing w:line="240" w:lineRule="auto"/>
              <w:rPr>
                <w:rFonts w:ascii="Arial" w:eastAsia="SimSun" w:hAnsi="Arial" w:cs="Arial"/>
                <w:sz w:val="20"/>
                <w:szCs w:val="20"/>
                <w:lang w:val="ro-RO"/>
              </w:rPr>
            </w:pPr>
            <w:r w:rsidRPr="00A632B6">
              <w:rPr>
                <w:rFonts w:ascii="Arial" w:eastAsia="SimSun" w:hAnsi="Arial" w:cs="Arial"/>
                <w:sz w:val="20"/>
                <w:szCs w:val="20"/>
                <w:lang w:val="ro-RO"/>
              </w:rPr>
              <w:t>- Adaparea pasarilor pasarilor;</w:t>
            </w:r>
          </w:p>
          <w:p w:rsidR="00D659D0" w:rsidRPr="00A632B6" w:rsidRDefault="00D659D0" w:rsidP="0069741D">
            <w:pPr>
              <w:spacing w:line="240" w:lineRule="auto"/>
              <w:rPr>
                <w:rFonts w:ascii="Arial" w:eastAsia="SimSun" w:hAnsi="Arial" w:cs="Arial"/>
                <w:sz w:val="20"/>
                <w:szCs w:val="20"/>
                <w:lang w:val="ro-RO"/>
              </w:rPr>
            </w:pPr>
            <w:r w:rsidRPr="00A632B6">
              <w:rPr>
                <w:rFonts w:ascii="Arial" w:eastAsia="SimSun" w:hAnsi="Arial" w:cs="Arial"/>
                <w:sz w:val="20"/>
                <w:szCs w:val="20"/>
                <w:lang w:val="ro-RO"/>
              </w:rPr>
              <w:t xml:space="preserve">- igienizarea halelor dupa depopulare; </w:t>
            </w:r>
          </w:p>
          <w:p w:rsidR="00D659D0" w:rsidRPr="00A632B6" w:rsidRDefault="00D659D0" w:rsidP="0069741D">
            <w:pPr>
              <w:spacing w:line="240" w:lineRule="auto"/>
              <w:rPr>
                <w:rFonts w:ascii="Arial" w:hAnsi="Arial" w:cs="Arial"/>
                <w:sz w:val="20"/>
                <w:szCs w:val="20"/>
                <w:lang w:val="ro-RO" w:eastAsia="ar-SA"/>
              </w:rPr>
            </w:pPr>
            <w:r w:rsidRPr="00A632B6">
              <w:rPr>
                <w:rFonts w:ascii="Arial" w:eastAsia="SimSun" w:hAnsi="Arial" w:cs="Arial"/>
                <w:sz w:val="20"/>
                <w:szCs w:val="20"/>
                <w:lang w:val="ro-RO"/>
              </w:rPr>
              <w:t>- In scop menajer.</w:t>
            </w:r>
          </w:p>
        </w:tc>
        <w:tc>
          <w:tcPr>
            <w:tcW w:w="1132" w:type="dxa"/>
            <w:vAlign w:val="center"/>
          </w:tcPr>
          <w:p w:rsidR="00D659D0" w:rsidRPr="00A632B6" w:rsidRDefault="00D659D0" w:rsidP="0069741D">
            <w:pPr>
              <w:spacing w:line="240" w:lineRule="auto"/>
              <w:rPr>
                <w:rFonts w:ascii="Arial" w:eastAsia="SimSun" w:hAnsi="Arial" w:cs="Arial"/>
                <w:sz w:val="20"/>
                <w:szCs w:val="20"/>
                <w:lang w:val="ro-RO"/>
              </w:rPr>
            </w:pPr>
            <w:r w:rsidRPr="00A632B6">
              <w:rPr>
                <w:rFonts w:ascii="Arial" w:eastAsia="SimSun" w:hAnsi="Arial" w:cs="Arial"/>
                <w:sz w:val="20"/>
                <w:szCs w:val="20"/>
                <w:lang w:val="ro-RO"/>
              </w:rPr>
              <w:t>H</w:t>
            </w:r>
            <w:r w:rsidRPr="00A632B6">
              <w:rPr>
                <w:rFonts w:ascii="Arial" w:eastAsia="SimSun" w:hAnsi="Arial" w:cs="Arial"/>
                <w:sz w:val="20"/>
                <w:szCs w:val="20"/>
                <w:vertAlign w:val="subscript"/>
                <w:lang w:val="ro-RO"/>
              </w:rPr>
              <w:t>2</w:t>
            </w:r>
            <w:r w:rsidRPr="00A632B6">
              <w:rPr>
                <w:rFonts w:ascii="Arial" w:eastAsia="SimSun" w:hAnsi="Arial" w:cs="Arial"/>
                <w:sz w:val="20"/>
                <w:szCs w:val="20"/>
                <w:lang w:val="ro-RO"/>
              </w:rPr>
              <w:t>O</w:t>
            </w:r>
          </w:p>
        </w:tc>
        <w:tc>
          <w:tcPr>
            <w:tcW w:w="1247" w:type="dxa"/>
            <w:gridSpan w:val="2"/>
            <w:vAlign w:val="center"/>
          </w:tcPr>
          <w:p w:rsidR="00D659D0" w:rsidRPr="00A632B6" w:rsidRDefault="00D659D0" w:rsidP="0069741D">
            <w:pPr>
              <w:spacing w:line="240" w:lineRule="auto"/>
              <w:rPr>
                <w:rFonts w:ascii="Arial" w:eastAsia="SimSun" w:hAnsi="Arial" w:cs="Arial"/>
                <w:sz w:val="20"/>
                <w:szCs w:val="20"/>
                <w:lang w:val="ro-RO"/>
              </w:rPr>
            </w:pPr>
            <w:r w:rsidRPr="00A632B6">
              <w:rPr>
                <w:rFonts w:ascii="Arial" w:eastAsia="SimSun" w:hAnsi="Arial" w:cs="Arial"/>
                <w:sz w:val="20"/>
                <w:szCs w:val="20"/>
                <w:lang w:val="ro-RO"/>
              </w:rPr>
              <w:t>- adaparea pasarilor pasarilor;</w:t>
            </w:r>
          </w:p>
          <w:p w:rsidR="00D659D0" w:rsidRPr="00A632B6" w:rsidRDefault="00D659D0" w:rsidP="0069741D">
            <w:pPr>
              <w:spacing w:line="240" w:lineRule="auto"/>
              <w:rPr>
                <w:rFonts w:ascii="Arial" w:eastAsia="SimSun" w:hAnsi="Arial" w:cs="Arial"/>
                <w:sz w:val="20"/>
                <w:szCs w:val="20"/>
                <w:lang w:val="ro-RO"/>
              </w:rPr>
            </w:pPr>
            <w:r w:rsidRPr="00A632B6">
              <w:rPr>
                <w:rFonts w:ascii="Arial" w:eastAsia="SimSun" w:hAnsi="Arial" w:cs="Arial"/>
                <w:sz w:val="20"/>
                <w:szCs w:val="20"/>
                <w:lang w:val="ro-RO"/>
              </w:rPr>
              <w:t>-</w:t>
            </w:r>
            <w:r w:rsidR="009C0379">
              <w:rPr>
                <w:rFonts w:ascii="Arial" w:eastAsia="SimSun" w:hAnsi="Arial" w:cs="Arial"/>
                <w:sz w:val="20"/>
                <w:szCs w:val="20"/>
                <w:lang w:val="ro-RO"/>
              </w:rPr>
              <w:t>i</w:t>
            </w:r>
            <w:r w:rsidRPr="00A632B6">
              <w:rPr>
                <w:rFonts w:ascii="Arial" w:eastAsia="SimSun" w:hAnsi="Arial" w:cs="Arial"/>
                <w:sz w:val="20"/>
                <w:szCs w:val="20"/>
                <w:lang w:val="ro-RO"/>
              </w:rPr>
              <w:t xml:space="preserve">gienizarea halelor dupa depopulare </w:t>
            </w:r>
          </w:p>
          <w:p w:rsidR="00D659D0" w:rsidRPr="00A632B6" w:rsidRDefault="00D659D0" w:rsidP="0069741D">
            <w:pPr>
              <w:suppressAutoHyphens/>
              <w:spacing w:after="120" w:line="240" w:lineRule="auto"/>
              <w:rPr>
                <w:rFonts w:ascii="Arial" w:hAnsi="Arial" w:cs="Arial"/>
                <w:sz w:val="20"/>
                <w:szCs w:val="20"/>
                <w:lang w:val="ro-RO" w:eastAsia="ar-SA"/>
              </w:rPr>
            </w:pPr>
            <w:r w:rsidRPr="00A632B6">
              <w:rPr>
                <w:rFonts w:ascii="Arial" w:eastAsia="SimSun" w:hAnsi="Arial" w:cs="Arial"/>
                <w:sz w:val="20"/>
                <w:szCs w:val="20"/>
                <w:lang w:val="ro-RO"/>
              </w:rPr>
              <w:t>- In scop menajer.</w:t>
            </w:r>
          </w:p>
        </w:tc>
        <w:tc>
          <w:tcPr>
            <w:tcW w:w="2841" w:type="dxa"/>
            <w:vAlign w:val="center"/>
          </w:tcPr>
          <w:p w:rsidR="00D659D0" w:rsidRPr="00A632B6" w:rsidRDefault="009C0379" w:rsidP="0069741D">
            <w:pPr>
              <w:suppressAutoHyphens/>
              <w:spacing w:after="120" w:line="240" w:lineRule="auto"/>
              <w:rPr>
                <w:rFonts w:ascii="Arial" w:eastAsia="SimSun" w:hAnsi="Arial" w:cs="Arial"/>
                <w:sz w:val="20"/>
                <w:szCs w:val="20"/>
                <w:lang w:val="ro-RO"/>
              </w:rPr>
            </w:pPr>
            <w:r>
              <w:rPr>
                <w:rFonts w:ascii="Arial" w:eastAsia="SimSun" w:hAnsi="Arial" w:cs="Arial"/>
                <w:sz w:val="20"/>
                <w:szCs w:val="20"/>
                <w:lang w:val="ro-RO"/>
              </w:rPr>
              <w:t>2 b</w:t>
            </w:r>
            <w:r w:rsidR="00D659D0" w:rsidRPr="00A632B6">
              <w:rPr>
                <w:rFonts w:ascii="Arial" w:eastAsia="SimSun" w:hAnsi="Arial" w:cs="Arial"/>
                <w:sz w:val="20"/>
                <w:szCs w:val="20"/>
                <w:lang w:val="ro-RO"/>
              </w:rPr>
              <w:t>azin</w:t>
            </w:r>
            <w:r>
              <w:rPr>
                <w:rFonts w:ascii="Arial" w:eastAsia="SimSun" w:hAnsi="Arial" w:cs="Arial"/>
                <w:sz w:val="20"/>
                <w:szCs w:val="20"/>
                <w:lang w:val="ro-RO"/>
              </w:rPr>
              <w:t>e de</w:t>
            </w:r>
            <w:r w:rsidR="00D659D0" w:rsidRPr="00A632B6">
              <w:rPr>
                <w:rFonts w:ascii="Arial" w:eastAsia="SimSun" w:hAnsi="Arial" w:cs="Arial"/>
                <w:sz w:val="20"/>
                <w:szCs w:val="20"/>
                <w:lang w:val="ro-RO"/>
              </w:rPr>
              <w:t xml:space="preserve"> stocare cu capacitatea de </w:t>
            </w:r>
            <w:r>
              <w:rPr>
                <w:rFonts w:ascii="Arial" w:eastAsia="SimSun" w:hAnsi="Arial" w:cs="Arial"/>
                <w:sz w:val="20"/>
                <w:szCs w:val="20"/>
                <w:lang w:val="ro-RO"/>
              </w:rPr>
              <w:t>6</w:t>
            </w:r>
            <w:r w:rsidR="00D659D0" w:rsidRPr="00A632B6">
              <w:rPr>
                <w:rFonts w:ascii="Arial" w:eastAsia="SimSun" w:hAnsi="Arial" w:cs="Arial"/>
                <w:sz w:val="20"/>
                <w:szCs w:val="20"/>
                <w:lang w:val="ro-RO"/>
              </w:rPr>
              <w:t>0 m</w:t>
            </w:r>
            <w:r w:rsidR="00D659D0" w:rsidRPr="00A632B6">
              <w:rPr>
                <w:rFonts w:ascii="Arial" w:eastAsia="SimSun" w:hAnsi="Arial" w:cs="Arial"/>
                <w:sz w:val="20"/>
                <w:szCs w:val="20"/>
                <w:vertAlign w:val="superscript"/>
                <w:lang w:val="ro-RO"/>
              </w:rPr>
              <w:t>3</w:t>
            </w:r>
            <w:r w:rsidR="00D659D0" w:rsidRPr="00A632B6">
              <w:rPr>
                <w:rFonts w:ascii="Arial" w:eastAsia="SimSun" w:hAnsi="Arial" w:cs="Arial"/>
                <w:sz w:val="20"/>
                <w:szCs w:val="20"/>
                <w:lang w:val="ro-RO"/>
              </w:rPr>
              <w:t xml:space="preserve"> </w:t>
            </w:r>
            <w:r>
              <w:rPr>
                <w:rFonts w:ascii="Arial" w:eastAsia="SimSun" w:hAnsi="Arial" w:cs="Arial"/>
                <w:sz w:val="20"/>
                <w:szCs w:val="20"/>
                <w:lang w:val="ro-RO"/>
              </w:rPr>
              <w:t>fiecare</w:t>
            </w:r>
          </w:p>
          <w:p w:rsidR="00D659D0" w:rsidRPr="00A632B6" w:rsidRDefault="00D659D0" w:rsidP="0069741D">
            <w:pPr>
              <w:suppressAutoHyphens/>
              <w:spacing w:after="120" w:line="240" w:lineRule="auto"/>
              <w:rPr>
                <w:rFonts w:ascii="Arial" w:eastAsia="SimSun" w:hAnsi="Arial" w:cs="Arial"/>
                <w:sz w:val="20"/>
                <w:szCs w:val="20"/>
                <w:lang w:val="ro-RO"/>
              </w:rPr>
            </w:pPr>
          </w:p>
          <w:p w:rsidR="00D659D0" w:rsidRPr="00A632B6" w:rsidRDefault="00D659D0" w:rsidP="0069741D">
            <w:pPr>
              <w:suppressAutoHyphens/>
              <w:spacing w:after="120" w:line="240" w:lineRule="auto"/>
              <w:rPr>
                <w:rFonts w:ascii="Arial" w:eastAsia="SimSun" w:hAnsi="Arial" w:cs="Arial"/>
                <w:sz w:val="20"/>
                <w:szCs w:val="20"/>
                <w:lang w:val="ro-RO"/>
              </w:rPr>
            </w:pPr>
          </w:p>
          <w:p w:rsidR="00D659D0" w:rsidRPr="00A632B6" w:rsidRDefault="00D659D0" w:rsidP="0069741D">
            <w:pPr>
              <w:suppressAutoHyphens/>
              <w:spacing w:after="120" w:line="240" w:lineRule="auto"/>
              <w:rPr>
                <w:rFonts w:ascii="Arial" w:eastAsia="SimSun" w:hAnsi="Arial" w:cs="Arial"/>
                <w:sz w:val="20"/>
                <w:szCs w:val="20"/>
                <w:lang w:val="ro-RO"/>
              </w:rPr>
            </w:pPr>
          </w:p>
          <w:p w:rsidR="00D659D0" w:rsidRPr="00A632B6" w:rsidRDefault="00D659D0" w:rsidP="0069741D">
            <w:pPr>
              <w:suppressAutoHyphens/>
              <w:spacing w:after="120" w:line="240" w:lineRule="auto"/>
              <w:rPr>
                <w:rFonts w:ascii="Arial" w:eastAsia="SimSun" w:hAnsi="Arial" w:cs="Arial"/>
                <w:sz w:val="20"/>
                <w:szCs w:val="20"/>
                <w:lang w:val="ro-RO"/>
              </w:rPr>
            </w:pPr>
          </w:p>
          <w:p w:rsidR="00D659D0" w:rsidRPr="00A632B6" w:rsidRDefault="00D659D0" w:rsidP="0069741D">
            <w:pPr>
              <w:suppressAutoHyphens/>
              <w:spacing w:after="120" w:line="240" w:lineRule="auto"/>
              <w:rPr>
                <w:rFonts w:ascii="Arial" w:eastAsia="SimSun" w:hAnsi="Arial" w:cs="Arial"/>
                <w:sz w:val="20"/>
                <w:szCs w:val="20"/>
                <w:lang w:val="ro-RO"/>
              </w:rPr>
            </w:pPr>
          </w:p>
          <w:p w:rsidR="00D659D0" w:rsidRPr="00A632B6" w:rsidRDefault="00D659D0" w:rsidP="0069741D">
            <w:pPr>
              <w:suppressAutoHyphens/>
              <w:spacing w:after="120" w:line="240" w:lineRule="auto"/>
              <w:rPr>
                <w:rFonts w:ascii="Arial" w:eastAsia="SimSun" w:hAnsi="Arial" w:cs="Arial"/>
                <w:sz w:val="20"/>
                <w:szCs w:val="20"/>
                <w:lang w:val="ro-RO"/>
              </w:rPr>
            </w:pPr>
          </w:p>
        </w:tc>
        <w:tc>
          <w:tcPr>
            <w:tcW w:w="884" w:type="dxa"/>
            <w:vAlign w:val="center"/>
          </w:tcPr>
          <w:p w:rsidR="00D659D0" w:rsidRPr="00A632B6" w:rsidRDefault="00D659D0" w:rsidP="0069741D">
            <w:pPr>
              <w:spacing w:line="240" w:lineRule="auto"/>
              <w:rPr>
                <w:rFonts w:ascii="Arial" w:eastAsia="SimSun" w:hAnsi="Arial" w:cs="Arial"/>
                <w:sz w:val="20"/>
                <w:szCs w:val="20"/>
                <w:lang w:val="ro-RO"/>
              </w:rPr>
            </w:pPr>
            <w:r w:rsidRPr="00A632B6">
              <w:rPr>
                <w:rFonts w:ascii="Arial" w:eastAsia="SimSun" w:hAnsi="Arial" w:cs="Arial"/>
                <w:sz w:val="20"/>
                <w:szCs w:val="20"/>
                <w:lang w:val="ro-RO"/>
              </w:rPr>
              <w:t>Nepericulos</w:t>
            </w:r>
          </w:p>
          <w:p w:rsidR="00D659D0" w:rsidRPr="00A632B6" w:rsidRDefault="00D659D0" w:rsidP="0069741D">
            <w:pPr>
              <w:spacing w:line="240" w:lineRule="auto"/>
              <w:rPr>
                <w:rFonts w:ascii="Arial" w:eastAsia="SimSun" w:hAnsi="Arial" w:cs="Arial"/>
                <w:sz w:val="20"/>
                <w:szCs w:val="20"/>
                <w:lang w:val="ro-RO"/>
              </w:rPr>
            </w:pPr>
          </w:p>
          <w:p w:rsidR="00D659D0" w:rsidRPr="00A632B6" w:rsidRDefault="00D659D0" w:rsidP="0069741D">
            <w:pPr>
              <w:spacing w:line="240" w:lineRule="auto"/>
              <w:rPr>
                <w:rFonts w:ascii="Arial" w:eastAsia="SimSun" w:hAnsi="Arial" w:cs="Arial"/>
                <w:sz w:val="20"/>
                <w:szCs w:val="20"/>
                <w:lang w:val="ro-RO"/>
              </w:rPr>
            </w:pPr>
          </w:p>
          <w:p w:rsidR="00D659D0" w:rsidRPr="00A632B6" w:rsidRDefault="00D659D0" w:rsidP="0069741D">
            <w:pPr>
              <w:spacing w:line="240" w:lineRule="auto"/>
              <w:rPr>
                <w:rFonts w:ascii="Arial" w:eastAsia="SimSun" w:hAnsi="Arial" w:cs="Arial"/>
                <w:sz w:val="20"/>
                <w:szCs w:val="20"/>
                <w:lang w:val="ro-RO"/>
              </w:rPr>
            </w:pPr>
          </w:p>
          <w:p w:rsidR="00D659D0" w:rsidRPr="00A632B6" w:rsidRDefault="00D659D0" w:rsidP="0069741D">
            <w:pPr>
              <w:spacing w:line="240" w:lineRule="auto"/>
              <w:rPr>
                <w:rFonts w:ascii="Arial" w:eastAsia="SimSun" w:hAnsi="Arial" w:cs="Arial"/>
                <w:sz w:val="20"/>
                <w:szCs w:val="20"/>
                <w:lang w:val="ro-RO"/>
              </w:rPr>
            </w:pPr>
          </w:p>
          <w:p w:rsidR="00D659D0" w:rsidRPr="00A632B6" w:rsidRDefault="00D659D0" w:rsidP="0069741D">
            <w:pPr>
              <w:spacing w:line="240" w:lineRule="auto"/>
              <w:rPr>
                <w:rFonts w:ascii="Arial" w:eastAsia="SimSun" w:hAnsi="Arial" w:cs="Arial"/>
                <w:sz w:val="20"/>
                <w:szCs w:val="20"/>
                <w:lang w:val="ro-RO"/>
              </w:rPr>
            </w:pPr>
          </w:p>
        </w:tc>
        <w:tc>
          <w:tcPr>
            <w:tcW w:w="540" w:type="dxa"/>
          </w:tcPr>
          <w:p w:rsidR="00D659D0" w:rsidRPr="00A632B6" w:rsidRDefault="00D659D0" w:rsidP="0069741D">
            <w:pPr>
              <w:spacing w:line="240" w:lineRule="auto"/>
              <w:rPr>
                <w:rFonts w:ascii="Arial" w:eastAsia="SimSun" w:hAnsi="Arial" w:cs="Arial"/>
                <w:color w:val="FF0000"/>
                <w:sz w:val="20"/>
                <w:szCs w:val="20"/>
                <w:lang w:val="ro-RO"/>
              </w:rPr>
            </w:pPr>
          </w:p>
        </w:tc>
      </w:tr>
      <w:tr w:rsidR="00D659D0" w:rsidRPr="00A632B6">
        <w:trPr>
          <w:trHeight w:val="91"/>
        </w:trPr>
        <w:tc>
          <w:tcPr>
            <w:tcW w:w="9900" w:type="dxa"/>
            <w:gridSpan w:val="8"/>
            <w:vAlign w:val="center"/>
          </w:tcPr>
          <w:p w:rsidR="00D659D0" w:rsidRPr="00A632B6" w:rsidRDefault="00D659D0" w:rsidP="0069741D">
            <w:pPr>
              <w:spacing w:line="240" w:lineRule="auto"/>
              <w:rPr>
                <w:rFonts w:ascii="Arial" w:eastAsia="SimSun" w:hAnsi="Arial" w:cs="Arial"/>
                <w:b/>
                <w:bCs/>
                <w:lang w:val="ro-RO"/>
              </w:rPr>
            </w:pPr>
            <w:r w:rsidRPr="00A632B6">
              <w:rPr>
                <w:rFonts w:ascii="Arial" w:eastAsia="SimSun" w:hAnsi="Arial" w:cs="Arial"/>
                <w:b/>
                <w:bCs/>
                <w:lang w:val="ro-RO"/>
              </w:rPr>
              <w:t>Materiale  pentru uz veterinar, substante pentru dezinfectie</w:t>
            </w:r>
          </w:p>
        </w:tc>
      </w:tr>
      <w:tr w:rsidR="00D659D0" w:rsidRPr="00A632B6" w:rsidTr="0054000E">
        <w:trPr>
          <w:trHeight w:val="919"/>
        </w:trPr>
        <w:tc>
          <w:tcPr>
            <w:tcW w:w="1816" w:type="dxa"/>
          </w:tcPr>
          <w:p w:rsidR="00D659D0" w:rsidRPr="008279FF" w:rsidRDefault="00D659D0" w:rsidP="0069741D">
            <w:pPr>
              <w:spacing w:line="240" w:lineRule="auto"/>
              <w:rPr>
                <w:rFonts w:ascii="Arial" w:hAnsi="Arial" w:cs="Arial"/>
                <w:b/>
                <w:bCs/>
                <w:sz w:val="20"/>
                <w:szCs w:val="20"/>
                <w:lang w:val="ro-RO"/>
              </w:rPr>
            </w:pPr>
            <w:r w:rsidRPr="008279FF">
              <w:rPr>
                <w:rFonts w:ascii="Arial" w:hAnsi="Arial" w:cs="Arial"/>
                <w:b/>
                <w:bCs/>
                <w:sz w:val="20"/>
                <w:szCs w:val="20"/>
                <w:lang w:val="ro-RO"/>
              </w:rPr>
              <w:t xml:space="preserve">Materiale de uz veterinar </w:t>
            </w:r>
          </w:p>
          <w:p w:rsidR="00D659D0" w:rsidRPr="00A632B6" w:rsidRDefault="003577DE" w:rsidP="0069741D">
            <w:pPr>
              <w:spacing w:line="240" w:lineRule="auto"/>
              <w:rPr>
                <w:rFonts w:ascii="Arial" w:hAnsi="Arial" w:cs="Arial"/>
                <w:sz w:val="20"/>
                <w:szCs w:val="20"/>
                <w:lang w:val="ro-RO"/>
              </w:rPr>
            </w:pPr>
            <w:r w:rsidRPr="003577DE">
              <w:rPr>
                <w:rFonts w:ascii="Arial" w:hAnsi="Arial" w:cs="Arial"/>
                <w:sz w:val="20"/>
                <w:szCs w:val="20"/>
                <w:lang w:val="ro-RO"/>
              </w:rPr>
              <w:t>2.000.000 doze vaccin / an</w:t>
            </w:r>
          </w:p>
        </w:tc>
        <w:tc>
          <w:tcPr>
            <w:tcW w:w="1440" w:type="dxa"/>
          </w:tcPr>
          <w:p w:rsidR="00D659D0" w:rsidRPr="00A632B6" w:rsidRDefault="00D659D0" w:rsidP="0069741D">
            <w:pPr>
              <w:spacing w:line="240" w:lineRule="auto"/>
              <w:rPr>
                <w:rFonts w:ascii="Arial" w:hAnsi="Arial" w:cs="Arial"/>
                <w:sz w:val="20"/>
                <w:szCs w:val="20"/>
                <w:lang w:val="ro-RO"/>
              </w:rPr>
            </w:pPr>
            <w:r w:rsidRPr="00A632B6">
              <w:rPr>
                <w:rFonts w:ascii="Arial" w:hAnsi="Arial" w:cs="Arial"/>
                <w:sz w:val="20"/>
                <w:szCs w:val="20"/>
                <w:lang w:val="ro-RO"/>
              </w:rPr>
              <w:t>Medicatia pasarilor</w:t>
            </w:r>
          </w:p>
        </w:tc>
        <w:tc>
          <w:tcPr>
            <w:tcW w:w="1132" w:type="dxa"/>
          </w:tcPr>
          <w:p w:rsidR="00D659D0" w:rsidRPr="00A632B6" w:rsidRDefault="00D659D0" w:rsidP="0069741D">
            <w:pPr>
              <w:spacing w:line="240" w:lineRule="auto"/>
              <w:rPr>
                <w:rFonts w:ascii="Arial" w:hAnsi="Arial" w:cs="Arial"/>
                <w:sz w:val="20"/>
                <w:szCs w:val="20"/>
                <w:lang w:val="ro-RO"/>
              </w:rPr>
            </w:pPr>
            <w:r w:rsidRPr="00A632B6">
              <w:rPr>
                <w:rFonts w:ascii="Arial" w:hAnsi="Arial" w:cs="Arial"/>
                <w:sz w:val="20"/>
                <w:szCs w:val="20"/>
                <w:lang w:val="ro-RO"/>
              </w:rPr>
              <w:t xml:space="preserve">Vaccinuri, vitamine, minerale </w:t>
            </w:r>
          </w:p>
        </w:tc>
        <w:tc>
          <w:tcPr>
            <w:tcW w:w="1192" w:type="dxa"/>
          </w:tcPr>
          <w:p w:rsidR="00D659D0" w:rsidRPr="00A632B6" w:rsidRDefault="00D659D0" w:rsidP="0069741D">
            <w:pPr>
              <w:spacing w:line="240" w:lineRule="auto"/>
              <w:rPr>
                <w:rFonts w:ascii="Arial" w:hAnsi="Arial" w:cs="Arial"/>
                <w:sz w:val="20"/>
                <w:szCs w:val="20"/>
                <w:lang w:val="ro-RO"/>
              </w:rPr>
            </w:pPr>
            <w:r w:rsidRPr="00A632B6">
              <w:rPr>
                <w:rFonts w:ascii="Arial" w:hAnsi="Arial" w:cs="Arial"/>
                <w:sz w:val="20"/>
                <w:szCs w:val="20"/>
                <w:lang w:val="ro-RO"/>
              </w:rPr>
              <w:t>Medicatia pasarilor</w:t>
            </w:r>
          </w:p>
        </w:tc>
        <w:tc>
          <w:tcPr>
            <w:tcW w:w="2896" w:type="dxa"/>
            <w:gridSpan w:val="2"/>
          </w:tcPr>
          <w:p w:rsidR="00D659D0" w:rsidRPr="00A632B6" w:rsidRDefault="00D659D0" w:rsidP="0069741D">
            <w:pPr>
              <w:spacing w:line="240" w:lineRule="auto"/>
              <w:rPr>
                <w:rFonts w:ascii="Arial" w:hAnsi="Arial" w:cs="Arial"/>
                <w:sz w:val="20"/>
                <w:szCs w:val="20"/>
                <w:lang w:val="ro-RO"/>
              </w:rPr>
            </w:pPr>
            <w:r w:rsidRPr="00A632B6">
              <w:rPr>
                <w:rFonts w:ascii="Arial" w:hAnsi="Arial" w:cs="Arial"/>
                <w:sz w:val="20"/>
                <w:szCs w:val="20"/>
                <w:lang w:val="ro-RO"/>
              </w:rPr>
              <w:t xml:space="preserve">In ambalajele originale (flacoane, </w:t>
            </w:r>
            <w:r w:rsidR="00672A1C" w:rsidRPr="00A632B6">
              <w:rPr>
                <w:rFonts w:ascii="Arial" w:hAnsi="Arial" w:cs="Arial"/>
                <w:sz w:val="20"/>
                <w:szCs w:val="20"/>
                <w:lang w:val="ro-RO"/>
              </w:rPr>
              <w:t>bidoane</w:t>
            </w:r>
            <w:r w:rsidRPr="00A632B6">
              <w:rPr>
                <w:rFonts w:ascii="Arial" w:hAnsi="Arial" w:cs="Arial"/>
                <w:sz w:val="20"/>
                <w:szCs w:val="20"/>
                <w:lang w:val="ro-RO"/>
              </w:rPr>
              <w:t xml:space="preserve">), in farmacia veterinara </w:t>
            </w:r>
          </w:p>
        </w:tc>
        <w:tc>
          <w:tcPr>
            <w:tcW w:w="884" w:type="dxa"/>
          </w:tcPr>
          <w:p w:rsidR="00D659D0" w:rsidRPr="00A632B6" w:rsidRDefault="00D659D0" w:rsidP="0069741D">
            <w:pPr>
              <w:spacing w:line="240" w:lineRule="auto"/>
              <w:rPr>
                <w:rFonts w:ascii="Arial" w:hAnsi="Arial" w:cs="Arial"/>
                <w:sz w:val="20"/>
                <w:szCs w:val="20"/>
                <w:lang w:val="ro-RO"/>
              </w:rPr>
            </w:pPr>
            <w:r w:rsidRPr="00A632B6">
              <w:rPr>
                <w:rFonts w:ascii="Arial" w:hAnsi="Arial" w:cs="Arial"/>
                <w:sz w:val="20"/>
                <w:szCs w:val="20"/>
                <w:lang w:val="ro-RO"/>
              </w:rPr>
              <w:t>Periculozitate specifica biologica</w:t>
            </w:r>
          </w:p>
        </w:tc>
        <w:tc>
          <w:tcPr>
            <w:tcW w:w="540" w:type="dxa"/>
          </w:tcPr>
          <w:p w:rsidR="00D659D0" w:rsidRPr="00A632B6" w:rsidRDefault="00D659D0" w:rsidP="0069741D">
            <w:pPr>
              <w:spacing w:line="240" w:lineRule="auto"/>
              <w:rPr>
                <w:rFonts w:ascii="Arial" w:hAnsi="Arial" w:cs="Arial"/>
                <w:sz w:val="20"/>
                <w:szCs w:val="20"/>
                <w:lang w:val="ro-RO"/>
              </w:rPr>
            </w:pPr>
          </w:p>
        </w:tc>
      </w:tr>
      <w:tr w:rsidR="00C3398A" w:rsidRPr="00A632B6" w:rsidTr="0054000E">
        <w:tc>
          <w:tcPr>
            <w:tcW w:w="1816" w:type="dxa"/>
          </w:tcPr>
          <w:p w:rsidR="00C3398A" w:rsidRPr="008279FF" w:rsidRDefault="003577DE" w:rsidP="003577DE">
            <w:pPr>
              <w:spacing w:line="240" w:lineRule="auto"/>
              <w:rPr>
                <w:rFonts w:ascii="Arial" w:eastAsia="Times New Roman" w:hAnsi="Arial" w:cs="Arial"/>
                <w:b/>
                <w:sz w:val="20"/>
                <w:szCs w:val="20"/>
                <w:lang w:val="ro-RO" w:eastAsia="ro-RO"/>
              </w:rPr>
            </w:pPr>
            <w:r w:rsidRPr="008279FF">
              <w:rPr>
                <w:rFonts w:ascii="Arial" w:eastAsia="Times New Roman" w:hAnsi="Arial" w:cs="Arial"/>
                <w:b/>
                <w:sz w:val="20"/>
                <w:szCs w:val="20"/>
                <w:lang w:val="ro-RO" w:eastAsia="ro-RO"/>
              </w:rPr>
              <w:t xml:space="preserve">Substanţe pentru dezinfecţie </w:t>
            </w:r>
          </w:p>
          <w:p w:rsidR="00820FE2" w:rsidRPr="003577DE" w:rsidRDefault="00820FE2" w:rsidP="003577DE">
            <w:pPr>
              <w:spacing w:line="240" w:lineRule="auto"/>
              <w:rPr>
                <w:rFonts w:ascii="Arial" w:hAnsi="Arial" w:cs="Arial"/>
                <w:color w:val="FF0000"/>
                <w:sz w:val="20"/>
                <w:szCs w:val="20"/>
                <w:lang w:val="ro-RO"/>
              </w:rPr>
            </w:pPr>
            <w:r>
              <w:rPr>
                <w:rFonts w:ascii="Arial" w:eastAsia="Times New Roman" w:hAnsi="Arial" w:cs="Arial"/>
                <w:sz w:val="20"/>
                <w:szCs w:val="20"/>
                <w:lang w:val="ro-RO" w:eastAsia="ro-RO"/>
              </w:rPr>
              <w:t>0,15 to/an</w:t>
            </w:r>
          </w:p>
        </w:tc>
        <w:tc>
          <w:tcPr>
            <w:tcW w:w="1440" w:type="dxa"/>
          </w:tcPr>
          <w:p w:rsidR="00C3398A" w:rsidRPr="00A632B6" w:rsidRDefault="00C3398A" w:rsidP="0069741D">
            <w:pPr>
              <w:spacing w:line="240" w:lineRule="auto"/>
              <w:rPr>
                <w:rFonts w:ascii="Arial" w:hAnsi="Arial" w:cs="Arial"/>
                <w:sz w:val="20"/>
                <w:szCs w:val="20"/>
                <w:lang w:val="ro-RO"/>
              </w:rPr>
            </w:pPr>
            <w:r w:rsidRPr="00A632B6">
              <w:rPr>
                <w:rFonts w:ascii="Arial" w:hAnsi="Arial" w:cs="Arial"/>
                <w:sz w:val="20"/>
                <w:szCs w:val="20"/>
                <w:lang w:val="ro-RO"/>
              </w:rPr>
              <w:t>Igienizare hale</w:t>
            </w:r>
          </w:p>
        </w:tc>
        <w:tc>
          <w:tcPr>
            <w:tcW w:w="1132" w:type="dxa"/>
          </w:tcPr>
          <w:p w:rsidR="00C3398A" w:rsidRPr="00A632B6" w:rsidRDefault="003577DE" w:rsidP="0069741D">
            <w:pPr>
              <w:spacing w:after="0" w:line="240" w:lineRule="auto"/>
              <w:rPr>
                <w:rFonts w:ascii="Arial" w:hAnsi="Arial" w:cs="Arial"/>
                <w:sz w:val="20"/>
                <w:szCs w:val="20"/>
                <w:lang w:val="ro-RO"/>
              </w:rPr>
            </w:pPr>
            <w:r w:rsidRPr="003577DE">
              <w:rPr>
                <w:rFonts w:ascii="Arial" w:hAnsi="Arial" w:cs="Arial"/>
                <w:sz w:val="20"/>
                <w:szCs w:val="20"/>
                <w:lang w:val="ro-RO"/>
              </w:rPr>
              <w:t>TH5, Ecocid S, Aldekol DES 03, Virkon S, Fumagri OPP</w:t>
            </w:r>
          </w:p>
        </w:tc>
        <w:tc>
          <w:tcPr>
            <w:tcW w:w="1192" w:type="dxa"/>
          </w:tcPr>
          <w:p w:rsidR="00C3398A" w:rsidRPr="00A632B6" w:rsidRDefault="00C3398A" w:rsidP="00077A34">
            <w:pPr>
              <w:spacing w:line="240" w:lineRule="auto"/>
              <w:ind w:left="-137"/>
              <w:rPr>
                <w:rFonts w:ascii="Arial" w:hAnsi="Arial" w:cs="Arial"/>
                <w:sz w:val="20"/>
                <w:szCs w:val="20"/>
                <w:lang w:val="ro-RO"/>
              </w:rPr>
            </w:pPr>
            <w:r w:rsidRPr="00A632B6">
              <w:rPr>
                <w:rFonts w:ascii="Arial" w:hAnsi="Arial" w:cs="Arial"/>
                <w:sz w:val="20"/>
                <w:szCs w:val="20"/>
                <w:lang w:val="ro-RO"/>
              </w:rPr>
              <w:t xml:space="preserve">Dezinsectie adaposturi </w:t>
            </w:r>
          </w:p>
        </w:tc>
        <w:tc>
          <w:tcPr>
            <w:tcW w:w="2896" w:type="dxa"/>
            <w:gridSpan w:val="2"/>
          </w:tcPr>
          <w:p w:rsidR="00C3398A" w:rsidRPr="00A632B6" w:rsidRDefault="00C3398A" w:rsidP="0069741D">
            <w:pPr>
              <w:spacing w:line="240" w:lineRule="auto"/>
              <w:rPr>
                <w:rFonts w:ascii="Arial" w:hAnsi="Arial" w:cs="Arial"/>
                <w:sz w:val="20"/>
                <w:szCs w:val="20"/>
                <w:lang w:val="ro-RO"/>
              </w:rPr>
            </w:pPr>
            <w:r w:rsidRPr="00A632B6">
              <w:rPr>
                <w:rFonts w:ascii="Arial" w:hAnsi="Arial" w:cs="Arial"/>
                <w:sz w:val="20"/>
                <w:szCs w:val="20"/>
                <w:lang w:val="ro-RO"/>
              </w:rPr>
              <w:t xml:space="preserve">In recipient etans, in magazie inchisa, betonata </w:t>
            </w:r>
          </w:p>
        </w:tc>
        <w:tc>
          <w:tcPr>
            <w:tcW w:w="884" w:type="dxa"/>
          </w:tcPr>
          <w:p w:rsidR="00C3398A" w:rsidRPr="00A632B6" w:rsidRDefault="00820FE2" w:rsidP="0069741D">
            <w:pPr>
              <w:spacing w:after="0" w:line="240" w:lineRule="auto"/>
              <w:rPr>
                <w:rFonts w:ascii="Arial" w:hAnsi="Arial" w:cs="Arial"/>
                <w:sz w:val="20"/>
                <w:szCs w:val="20"/>
                <w:lang w:val="ro-RO"/>
              </w:rPr>
            </w:pPr>
            <w:r>
              <w:rPr>
                <w:rFonts w:ascii="Arial" w:hAnsi="Arial" w:cs="Arial"/>
                <w:sz w:val="20"/>
                <w:szCs w:val="20"/>
                <w:lang w:val="ro-RO"/>
              </w:rPr>
              <w:t>periculos</w:t>
            </w:r>
          </w:p>
        </w:tc>
        <w:tc>
          <w:tcPr>
            <w:tcW w:w="540" w:type="dxa"/>
          </w:tcPr>
          <w:p w:rsidR="00C3398A" w:rsidRPr="00A632B6" w:rsidRDefault="00C3398A" w:rsidP="0069741D">
            <w:pPr>
              <w:spacing w:line="240" w:lineRule="auto"/>
              <w:rPr>
                <w:rFonts w:ascii="Arial" w:hAnsi="Arial" w:cs="Arial"/>
                <w:color w:val="FF0000"/>
                <w:sz w:val="20"/>
                <w:szCs w:val="20"/>
                <w:lang w:val="ro-RO"/>
              </w:rPr>
            </w:pPr>
          </w:p>
        </w:tc>
      </w:tr>
      <w:tr w:rsidR="00C3398A" w:rsidRPr="00A632B6">
        <w:tc>
          <w:tcPr>
            <w:tcW w:w="9900" w:type="dxa"/>
            <w:gridSpan w:val="8"/>
          </w:tcPr>
          <w:p w:rsidR="00C3398A" w:rsidRPr="00A632B6" w:rsidRDefault="00C3398A" w:rsidP="0069741D">
            <w:pPr>
              <w:spacing w:line="240" w:lineRule="auto"/>
              <w:rPr>
                <w:rFonts w:ascii="Arial" w:hAnsi="Arial" w:cs="Arial"/>
                <w:b/>
                <w:bCs/>
                <w:sz w:val="20"/>
                <w:szCs w:val="20"/>
                <w:lang w:val="ro-RO"/>
              </w:rPr>
            </w:pPr>
            <w:r w:rsidRPr="00A632B6">
              <w:rPr>
                <w:rFonts w:ascii="Arial" w:hAnsi="Arial" w:cs="Arial"/>
                <w:b/>
                <w:bCs/>
                <w:sz w:val="20"/>
                <w:szCs w:val="20"/>
                <w:lang w:val="ro-RO"/>
              </w:rPr>
              <w:t xml:space="preserve">Energie electrica, combustibili </w:t>
            </w:r>
          </w:p>
        </w:tc>
      </w:tr>
      <w:tr w:rsidR="00C3398A" w:rsidRPr="00A632B6" w:rsidTr="0054000E">
        <w:tc>
          <w:tcPr>
            <w:tcW w:w="1816" w:type="dxa"/>
          </w:tcPr>
          <w:p w:rsidR="00C3398A" w:rsidRPr="008A2802" w:rsidRDefault="00C3398A" w:rsidP="0069741D">
            <w:pPr>
              <w:spacing w:line="240" w:lineRule="auto"/>
              <w:rPr>
                <w:rFonts w:ascii="Arial" w:hAnsi="Arial" w:cs="Arial"/>
                <w:b/>
                <w:bCs/>
                <w:sz w:val="20"/>
                <w:szCs w:val="20"/>
                <w:lang w:val="ro-RO"/>
              </w:rPr>
            </w:pPr>
            <w:r w:rsidRPr="008A2802">
              <w:rPr>
                <w:rFonts w:ascii="Arial" w:hAnsi="Arial" w:cs="Arial"/>
                <w:b/>
                <w:bCs/>
                <w:sz w:val="20"/>
                <w:szCs w:val="20"/>
                <w:lang w:val="ro-RO"/>
              </w:rPr>
              <w:t>Energie electrică</w:t>
            </w:r>
          </w:p>
          <w:p w:rsidR="00C3398A" w:rsidRPr="008A2802" w:rsidRDefault="005C340D" w:rsidP="0069741D">
            <w:pPr>
              <w:spacing w:line="240" w:lineRule="auto"/>
              <w:rPr>
                <w:rFonts w:ascii="Arial" w:hAnsi="Arial" w:cs="Arial"/>
                <w:b/>
                <w:bCs/>
                <w:sz w:val="20"/>
                <w:szCs w:val="20"/>
                <w:lang w:val="ro-RO"/>
              </w:rPr>
            </w:pPr>
            <w:r w:rsidRPr="008A2802">
              <w:rPr>
                <w:rFonts w:ascii="Arial" w:hAnsi="Arial" w:cs="Arial"/>
                <w:sz w:val="20"/>
                <w:szCs w:val="20"/>
                <w:lang w:val="ro-RO"/>
              </w:rPr>
              <w:t>668.38</w:t>
            </w:r>
            <w:r w:rsidR="00C3398A" w:rsidRPr="008A2802">
              <w:rPr>
                <w:rFonts w:ascii="Arial" w:hAnsi="Arial" w:cs="Arial"/>
                <w:sz w:val="20"/>
                <w:szCs w:val="20"/>
                <w:lang w:val="ro-RO"/>
              </w:rPr>
              <w:t xml:space="preserve"> Mwh/an</w:t>
            </w:r>
          </w:p>
        </w:tc>
        <w:tc>
          <w:tcPr>
            <w:tcW w:w="1440" w:type="dxa"/>
          </w:tcPr>
          <w:p w:rsidR="00C3398A" w:rsidRPr="008A2802" w:rsidRDefault="00C3398A" w:rsidP="0069741D">
            <w:pPr>
              <w:spacing w:line="240" w:lineRule="auto"/>
              <w:rPr>
                <w:rFonts w:ascii="Arial" w:hAnsi="Arial" w:cs="Arial"/>
                <w:sz w:val="20"/>
                <w:szCs w:val="20"/>
                <w:lang w:val="ro-RO"/>
              </w:rPr>
            </w:pPr>
            <w:r w:rsidRPr="008A2802">
              <w:rPr>
                <w:rFonts w:ascii="Arial" w:hAnsi="Arial" w:cs="Arial"/>
                <w:sz w:val="20"/>
                <w:szCs w:val="20"/>
                <w:lang w:val="ro-RO"/>
              </w:rPr>
              <w:t>Consum tehnologic, iluminat interior si exterior</w:t>
            </w:r>
          </w:p>
        </w:tc>
        <w:tc>
          <w:tcPr>
            <w:tcW w:w="1132" w:type="dxa"/>
          </w:tcPr>
          <w:p w:rsidR="00C3398A" w:rsidRPr="008A2802" w:rsidRDefault="008A2802" w:rsidP="0069741D">
            <w:pPr>
              <w:spacing w:line="240" w:lineRule="auto"/>
              <w:rPr>
                <w:rFonts w:ascii="Arial" w:hAnsi="Arial" w:cs="Arial"/>
                <w:sz w:val="20"/>
                <w:szCs w:val="20"/>
                <w:lang w:val="ro-RO"/>
              </w:rPr>
            </w:pPr>
            <w:r w:rsidRPr="008A2802">
              <w:rPr>
                <w:rFonts w:ascii="Arial" w:hAnsi="Arial" w:cs="Arial"/>
                <w:sz w:val="20"/>
                <w:szCs w:val="20"/>
                <w:lang w:val="ro-RO"/>
              </w:rPr>
              <w:t>-</w:t>
            </w:r>
          </w:p>
        </w:tc>
        <w:tc>
          <w:tcPr>
            <w:tcW w:w="1192" w:type="dxa"/>
          </w:tcPr>
          <w:p w:rsidR="00C3398A" w:rsidRPr="008A2802" w:rsidRDefault="00C3398A" w:rsidP="0069741D">
            <w:pPr>
              <w:spacing w:line="240" w:lineRule="auto"/>
              <w:rPr>
                <w:rFonts w:ascii="Arial" w:hAnsi="Arial" w:cs="Arial"/>
                <w:sz w:val="20"/>
                <w:szCs w:val="20"/>
                <w:lang w:val="ro-RO"/>
              </w:rPr>
            </w:pPr>
            <w:r w:rsidRPr="008A2802">
              <w:rPr>
                <w:rFonts w:ascii="Arial" w:hAnsi="Arial" w:cs="Arial"/>
                <w:sz w:val="20"/>
                <w:szCs w:val="20"/>
                <w:lang w:val="ro-RO"/>
              </w:rPr>
              <w:t>Consum tehnologic, iluminat interior si exterior</w:t>
            </w:r>
          </w:p>
        </w:tc>
        <w:tc>
          <w:tcPr>
            <w:tcW w:w="2896" w:type="dxa"/>
            <w:gridSpan w:val="2"/>
          </w:tcPr>
          <w:p w:rsidR="00C3398A" w:rsidRPr="008A2802" w:rsidRDefault="00C3398A" w:rsidP="0069741D">
            <w:pPr>
              <w:spacing w:line="240" w:lineRule="auto"/>
              <w:rPr>
                <w:rFonts w:ascii="Arial" w:hAnsi="Arial" w:cs="Arial"/>
                <w:sz w:val="20"/>
                <w:szCs w:val="20"/>
                <w:lang w:val="ro-RO"/>
              </w:rPr>
            </w:pPr>
            <w:r w:rsidRPr="008A2802">
              <w:rPr>
                <w:rFonts w:ascii="Arial" w:hAnsi="Arial" w:cs="Arial"/>
                <w:sz w:val="20"/>
                <w:szCs w:val="20"/>
                <w:lang w:val="ro-RO"/>
              </w:rPr>
              <w:t>Nu se stochează</w:t>
            </w:r>
          </w:p>
        </w:tc>
        <w:tc>
          <w:tcPr>
            <w:tcW w:w="884" w:type="dxa"/>
          </w:tcPr>
          <w:p w:rsidR="00C3398A" w:rsidRPr="008A2802" w:rsidRDefault="00C3398A" w:rsidP="0069741D">
            <w:pPr>
              <w:spacing w:line="240" w:lineRule="auto"/>
              <w:rPr>
                <w:rFonts w:ascii="Arial" w:hAnsi="Arial" w:cs="Arial"/>
                <w:sz w:val="20"/>
                <w:szCs w:val="20"/>
                <w:lang w:val="ro-RO"/>
              </w:rPr>
            </w:pPr>
            <w:r w:rsidRPr="008A2802">
              <w:rPr>
                <w:rFonts w:ascii="Arial" w:hAnsi="Arial" w:cs="Arial"/>
                <w:sz w:val="20"/>
                <w:szCs w:val="20"/>
                <w:lang w:val="ro-RO"/>
              </w:rPr>
              <w:t>Nepericulos</w:t>
            </w:r>
          </w:p>
        </w:tc>
        <w:tc>
          <w:tcPr>
            <w:tcW w:w="540" w:type="dxa"/>
          </w:tcPr>
          <w:p w:rsidR="00C3398A" w:rsidRPr="008A2802" w:rsidRDefault="00C3398A" w:rsidP="0069741D">
            <w:pPr>
              <w:spacing w:line="240" w:lineRule="auto"/>
              <w:rPr>
                <w:rFonts w:ascii="Arial" w:hAnsi="Arial" w:cs="Arial"/>
                <w:sz w:val="20"/>
                <w:szCs w:val="20"/>
                <w:lang w:val="ro-RO"/>
              </w:rPr>
            </w:pPr>
          </w:p>
        </w:tc>
      </w:tr>
      <w:tr w:rsidR="00C3398A" w:rsidRPr="00A632B6" w:rsidTr="0054000E">
        <w:tc>
          <w:tcPr>
            <w:tcW w:w="1816" w:type="dxa"/>
          </w:tcPr>
          <w:p w:rsidR="008A2802" w:rsidRPr="008279FF" w:rsidRDefault="008A2802" w:rsidP="008A2802">
            <w:pPr>
              <w:spacing w:line="240" w:lineRule="auto"/>
              <w:rPr>
                <w:rFonts w:ascii="Arial" w:eastAsia="Times New Roman" w:hAnsi="Arial" w:cs="Arial"/>
                <w:b/>
                <w:sz w:val="20"/>
                <w:szCs w:val="20"/>
                <w:lang w:val="ro-RO" w:eastAsia="ro-RO"/>
              </w:rPr>
            </w:pPr>
            <w:r w:rsidRPr="008279FF">
              <w:rPr>
                <w:rFonts w:ascii="Arial" w:eastAsia="Times New Roman" w:hAnsi="Arial" w:cs="Arial"/>
                <w:b/>
                <w:sz w:val="20"/>
                <w:szCs w:val="20"/>
                <w:lang w:val="ro-RO" w:eastAsia="ro-RO"/>
              </w:rPr>
              <w:t xml:space="preserve">GPL  </w:t>
            </w:r>
          </w:p>
          <w:p w:rsidR="008A2802" w:rsidRPr="008A2802" w:rsidRDefault="00163C8F" w:rsidP="00163C8F">
            <w:pPr>
              <w:spacing w:line="240" w:lineRule="auto"/>
              <w:rPr>
                <w:rFonts w:ascii="Arial" w:hAnsi="Arial" w:cs="Arial"/>
                <w:sz w:val="20"/>
                <w:szCs w:val="20"/>
                <w:lang w:val="ro-RO"/>
              </w:rPr>
            </w:pPr>
            <w:r>
              <w:rPr>
                <w:rFonts w:ascii="Arial" w:eastAsia="Times New Roman" w:hAnsi="Arial" w:cs="Arial"/>
                <w:sz w:val="20"/>
                <w:szCs w:val="20"/>
                <w:lang w:val="ro-RO" w:eastAsia="ro-RO"/>
              </w:rPr>
              <w:t>1</w:t>
            </w:r>
            <w:r w:rsidR="008A2802" w:rsidRPr="008A2802">
              <w:rPr>
                <w:rFonts w:ascii="Arial" w:eastAsia="Times New Roman" w:hAnsi="Arial" w:cs="Arial"/>
                <w:sz w:val="20"/>
                <w:szCs w:val="20"/>
                <w:lang w:val="ro-RO" w:eastAsia="ro-RO"/>
              </w:rPr>
              <w:t>,</w:t>
            </w:r>
            <w:r>
              <w:rPr>
                <w:rFonts w:ascii="Arial" w:eastAsia="Times New Roman" w:hAnsi="Arial" w:cs="Arial"/>
                <w:sz w:val="20"/>
                <w:szCs w:val="20"/>
                <w:lang w:val="ro-RO" w:eastAsia="ro-RO"/>
              </w:rPr>
              <w:t>00</w:t>
            </w:r>
            <w:r w:rsidR="008A2802" w:rsidRPr="008A2802">
              <w:rPr>
                <w:rFonts w:ascii="Arial" w:eastAsia="Times New Roman" w:hAnsi="Arial" w:cs="Arial"/>
                <w:sz w:val="20"/>
                <w:szCs w:val="20"/>
                <w:lang w:val="ro-RO" w:eastAsia="ro-RO"/>
              </w:rPr>
              <w:t xml:space="preserve"> to/an</w:t>
            </w:r>
          </w:p>
        </w:tc>
        <w:tc>
          <w:tcPr>
            <w:tcW w:w="1440" w:type="dxa"/>
          </w:tcPr>
          <w:p w:rsidR="00C3398A" w:rsidRPr="008A2802" w:rsidRDefault="008A2802" w:rsidP="0069741D">
            <w:pPr>
              <w:spacing w:line="240" w:lineRule="auto"/>
              <w:rPr>
                <w:rFonts w:ascii="Arial" w:hAnsi="Arial" w:cs="Arial"/>
                <w:sz w:val="20"/>
                <w:szCs w:val="20"/>
                <w:lang w:val="ro-RO"/>
              </w:rPr>
            </w:pPr>
            <w:r w:rsidRPr="008A2802">
              <w:rPr>
                <w:rFonts w:ascii="Arial" w:hAnsi="Arial" w:cs="Arial"/>
                <w:sz w:val="20"/>
                <w:szCs w:val="20"/>
                <w:lang w:val="ro-RO"/>
              </w:rPr>
              <w:t>incineratorul de cadavre păsări</w:t>
            </w:r>
          </w:p>
        </w:tc>
        <w:tc>
          <w:tcPr>
            <w:tcW w:w="1132" w:type="dxa"/>
          </w:tcPr>
          <w:p w:rsidR="00C3398A" w:rsidRPr="008A2802" w:rsidRDefault="008A2802" w:rsidP="0069741D">
            <w:pPr>
              <w:spacing w:after="0" w:line="240" w:lineRule="auto"/>
              <w:rPr>
                <w:rFonts w:ascii="Arial" w:hAnsi="Arial" w:cs="Arial"/>
                <w:sz w:val="20"/>
                <w:szCs w:val="20"/>
                <w:lang w:val="ro-RO"/>
              </w:rPr>
            </w:pPr>
            <w:r w:rsidRPr="008A2802">
              <w:rPr>
                <w:rFonts w:ascii="Arial" w:hAnsi="Arial" w:cs="Arial"/>
                <w:sz w:val="20"/>
                <w:szCs w:val="20"/>
                <w:lang w:val="ro-RO"/>
              </w:rPr>
              <w:t>gaz petrolier lichefiat</w:t>
            </w:r>
          </w:p>
        </w:tc>
        <w:tc>
          <w:tcPr>
            <w:tcW w:w="1192" w:type="dxa"/>
          </w:tcPr>
          <w:p w:rsidR="00C3398A" w:rsidRPr="008A2802" w:rsidRDefault="008A2802" w:rsidP="0069741D">
            <w:pPr>
              <w:spacing w:line="240" w:lineRule="auto"/>
              <w:rPr>
                <w:rFonts w:ascii="Arial" w:hAnsi="Arial" w:cs="Arial"/>
                <w:sz w:val="20"/>
                <w:szCs w:val="20"/>
                <w:lang w:val="ro-RO"/>
              </w:rPr>
            </w:pPr>
            <w:r w:rsidRPr="008A2802">
              <w:rPr>
                <w:rFonts w:ascii="Arial" w:hAnsi="Arial" w:cs="Arial"/>
                <w:sz w:val="20"/>
                <w:szCs w:val="20"/>
                <w:lang w:val="ro-RO"/>
              </w:rPr>
              <w:t>incineratorul de cadavre păsări</w:t>
            </w:r>
          </w:p>
        </w:tc>
        <w:tc>
          <w:tcPr>
            <w:tcW w:w="2896" w:type="dxa"/>
            <w:gridSpan w:val="2"/>
          </w:tcPr>
          <w:p w:rsidR="00C3398A" w:rsidRPr="008A2802" w:rsidRDefault="008A2802" w:rsidP="008A2802">
            <w:pPr>
              <w:spacing w:line="240" w:lineRule="auto"/>
              <w:rPr>
                <w:rFonts w:ascii="Arial" w:hAnsi="Arial" w:cs="Arial"/>
                <w:sz w:val="20"/>
                <w:szCs w:val="20"/>
                <w:lang w:val="ro-RO"/>
              </w:rPr>
            </w:pPr>
            <w:r w:rsidRPr="008A2802">
              <w:rPr>
                <w:rFonts w:ascii="Arial" w:hAnsi="Arial" w:cs="Arial"/>
                <w:sz w:val="20"/>
                <w:szCs w:val="20"/>
                <w:lang w:val="ro-RO"/>
              </w:rPr>
              <w:t xml:space="preserve">Butelii  standardizate, cu capacitate 84 litri sub presiune, fixate pe suport amplasat pe platforma </w:t>
            </w:r>
            <w:r w:rsidRPr="008A2802">
              <w:rPr>
                <w:rFonts w:ascii="Arial" w:hAnsi="Arial" w:cs="Arial"/>
                <w:sz w:val="20"/>
                <w:szCs w:val="20"/>
                <w:lang w:val="ro-RO"/>
              </w:rPr>
              <w:lastRenderedPageBreak/>
              <w:t>betonată a incineratorului</w:t>
            </w:r>
          </w:p>
        </w:tc>
        <w:tc>
          <w:tcPr>
            <w:tcW w:w="884" w:type="dxa"/>
          </w:tcPr>
          <w:p w:rsidR="00C3398A" w:rsidRPr="008A2802" w:rsidRDefault="00C3398A" w:rsidP="0069741D">
            <w:pPr>
              <w:suppressAutoHyphens/>
              <w:spacing w:after="120" w:line="240" w:lineRule="auto"/>
              <w:ind w:left="72"/>
              <w:rPr>
                <w:rFonts w:ascii="Arial" w:hAnsi="Arial" w:cs="Arial"/>
                <w:sz w:val="20"/>
                <w:szCs w:val="20"/>
                <w:lang w:val="ro-RO"/>
              </w:rPr>
            </w:pPr>
            <w:r w:rsidRPr="008A2802">
              <w:rPr>
                <w:rFonts w:ascii="Arial" w:hAnsi="Arial" w:cs="Arial"/>
                <w:sz w:val="20"/>
                <w:szCs w:val="20"/>
                <w:lang w:val="ro-RO"/>
              </w:rPr>
              <w:lastRenderedPageBreak/>
              <w:t>Periculos</w:t>
            </w:r>
          </w:p>
        </w:tc>
        <w:tc>
          <w:tcPr>
            <w:tcW w:w="540" w:type="dxa"/>
          </w:tcPr>
          <w:p w:rsidR="00C3398A" w:rsidRPr="008A2802" w:rsidRDefault="00C3398A" w:rsidP="0069741D">
            <w:pPr>
              <w:suppressAutoHyphens/>
              <w:spacing w:after="120" w:line="240" w:lineRule="auto"/>
              <w:ind w:left="72"/>
              <w:rPr>
                <w:rFonts w:ascii="Arial" w:hAnsi="Arial" w:cs="Arial"/>
                <w:sz w:val="20"/>
                <w:szCs w:val="20"/>
                <w:lang w:val="ro-RO"/>
              </w:rPr>
            </w:pPr>
          </w:p>
        </w:tc>
      </w:tr>
      <w:tr w:rsidR="00C3398A" w:rsidRPr="00A632B6" w:rsidTr="0054000E">
        <w:trPr>
          <w:trHeight w:val="1223"/>
        </w:trPr>
        <w:tc>
          <w:tcPr>
            <w:tcW w:w="1816" w:type="dxa"/>
          </w:tcPr>
          <w:p w:rsidR="00C3398A" w:rsidRPr="00A632B6" w:rsidRDefault="00C3398A" w:rsidP="0069741D">
            <w:pPr>
              <w:spacing w:line="240" w:lineRule="auto"/>
              <w:rPr>
                <w:rFonts w:ascii="Arial" w:hAnsi="Arial" w:cs="Arial"/>
                <w:b/>
                <w:bCs/>
                <w:sz w:val="20"/>
                <w:szCs w:val="20"/>
                <w:lang w:val="ro-RO"/>
              </w:rPr>
            </w:pPr>
            <w:r w:rsidRPr="00A632B6">
              <w:rPr>
                <w:rFonts w:ascii="Arial" w:hAnsi="Arial" w:cs="Arial"/>
                <w:b/>
                <w:bCs/>
                <w:sz w:val="20"/>
                <w:szCs w:val="20"/>
                <w:lang w:val="ro-RO"/>
              </w:rPr>
              <w:lastRenderedPageBreak/>
              <w:t>Motorina</w:t>
            </w:r>
          </w:p>
          <w:p w:rsidR="00C3398A" w:rsidRPr="00A632B6" w:rsidRDefault="00C609AD" w:rsidP="0069741D">
            <w:pPr>
              <w:spacing w:line="240" w:lineRule="auto"/>
              <w:rPr>
                <w:rFonts w:ascii="Arial" w:hAnsi="Arial" w:cs="Arial"/>
                <w:b/>
                <w:bCs/>
                <w:sz w:val="20"/>
                <w:szCs w:val="20"/>
                <w:lang w:val="ro-RO"/>
              </w:rPr>
            </w:pPr>
            <w:r w:rsidRPr="00C609AD">
              <w:rPr>
                <w:rFonts w:ascii="Arial" w:hAnsi="Arial" w:cs="Arial"/>
                <w:sz w:val="20"/>
                <w:szCs w:val="20"/>
                <w:lang w:val="ro-RO"/>
              </w:rPr>
              <w:t>23835</w:t>
            </w:r>
            <w:r>
              <w:rPr>
                <w:rFonts w:ascii="Arial" w:hAnsi="Arial" w:cs="Arial"/>
                <w:sz w:val="20"/>
                <w:szCs w:val="20"/>
                <w:lang w:val="ro-RO"/>
              </w:rPr>
              <w:t xml:space="preserve"> l/an</w:t>
            </w:r>
          </w:p>
        </w:tc>
        <w:tc>
          <w:tcPr>
            <w:tcW w:w="1440" w:type="dxa"/>
          </w:tcPr>
          <w:p w:rsidR="00C3398A" w:rsidRPr="00A632B6" w:rsidRDefault="00C3398A" w:rsidP="008279FF">
            <w:pPr>
              <w:spacing w:after="0" w:line="240" w:lineRule="auto"/>
              <w:rPr>
                <w:rFonts w:ascii="Arial" w:hAnsi="Arial" w:cs="Arial"/>
                <w:sz w:val="20"/>
                <w:szCs w:val="20"/>
                <w:lang w:val="ro-RO"/>
              </w:rPr>
            </w:pPr>
            <w:r w:rsidRPr="00A632B6">
              <w:rPr>
                <w:rFonts w:ascii="Arial" w:hAnsi="Arial" w:cs="Arial"/>
                <w:sz w:val="20"/>
                <w:szCs w:val="20"/>
                <w:lang w:val="ro-RO"/>
              </w:rPr>
              <w:t>-combustibil pentru mijloace de transport si grupul electrogen</w:t>
            </w:r>
          </w:p>
        </w:tc>
        <w:tc>
          <w:tcPr>
            <w:tcW w:w="1132" w:type="dxa"/>
          </w:tcPr>
          <w:p w:rsidR="00C3398A" w:rsidRPr="00A632B6" w:rsidRDefault="00C3398A" w:rsidP="0069741D">
            <w:pPr>
              <w:spacing w:line="240" w:lineRule="auto"/>
              <w:rPr>
                <w:rFonts w:ascii="Arial" w:hAnsi="Arial" w:cs="Arial"/>
                <w:sz w:val="20"/>
                <w:szCs w:val="20"/>
                <w:lang w:val="ro-RO"/>
              </w:rPr>
            </w:pPr>
            <w:r w:rsidRPr="00A632B6">
              <w:rPr>
                <w:rFonts w:ascii="Arial" w:hAnsi="Arial" w:cs="Arial"/>
                <w:sz w:val="20"/>
                <w:szCs w:val="20"/>
                <w:lang w:val="ro-RO"/>
              </w:rPr>
              <w:t>Amestec de hirdrocarburi alifatice</w:t>
            </w:r>
          </w:p>
        </w:tc>
        <w:tc>
          <w:tcPr>
            <w:tcW w:w="1192" w:type="dxa"/>
          </w:tcPr>
          <w:p w:rsidR="00C3398A" w:rsidRPr="00A632B6" w:rsidRDefault="00C3398A" w:rsidP="0069741D">
            <w:pPr>
              <w:spacing w:line="240" w:lineRule="auto"/>
              <w:rPr>
                <w:rFonts w:ascii="Arial" w:hAnsi="Arial" w:cs="Arial"/>
                <w:sz w:val="20"/>
                <w:szCs w:val="20"/>
                <w:lang w:val="ro-RO"/>
              </w:rPr>
            </w:pPr>
            <w:r w:rsidRPr="00A632B6">
              <w:rPr>
                <w:rFonts w:ascii="Arial" w:hAnsi="Arial" w:cs="Arial"/>
                <w:sz w:val="20"/>
                <w:szCs w:val="20"/>
                <w:lang w:val="ro-RO"/>
              </w:rPr>
              <w:t>Transport intern ferma</w:t>
            </w:r>
          </w:p>
        </w:tc>
        <w:tc>
          <w:tcPr>
            <w:tcW w:w="2896" w:type="dxa"/>
            <w:gridSpan w:val="2"/>
          </w:tcPr>
          <w:p w:rsidR="00C3398A" w:rsidRDefault="00883D13" w:rsidP="0069741D">
            <w:pPr>
              <w:spacing w:line="240" w:lineRule="auto"/>
              <w:rPr>
                <w:rFonts w:ascii="Arial" w:hAnsi="Arial" w:cs="Arial"/>
                <w:sz w:val="20"/>
                <w:szCs w:val="20"/>
                <w:lang w:val="ro-RO"/>
              </w:rPr>
            </w:pPr>
            <w:r>
              <w:rPr>
                <w:rFonts w:ascii="Arial" w:hAnsi="Arial" w:cs="Arial"/>
                <w:sz w:val="20"/>
                <w:szCs w:val="20"/>
                <w:lang w:val="ro-RO"/>
              </w:rPr>
              <w:t>Rezervor metalic cu pereti dubli amplasat suprateran prevazut cu cuva de retentie</w:t>
            </w:r>
          </w:p>
          <w:p w:rsidR="00883D13" w:rsidRPr="00A632B6" w:rsidRDefault="00883D13" w:rsidP="0069741D">
            <w:pPr>
              <w:spacing w:line="240" w:lineRule="auto"/>
              <w:rPr>
                <w:rFonts w:ascii="Arial" w:hAnsi="Arial" w:cs="Arial"/>
                <w:sz w:val="20"/>
                <w:szCs w:val="20"/>
                <w:lang w:val="ro-RO"/>
              </w:rPr>
            </w:pPr>
            <w:r>
              <w:rPr>
                <w:rFonts w:ascii="Arial" w:hAnsi="Arial" w:cs="Arial"/>
                <w:sz w:val="20"/>
                <w:szCs w:val="20"/>
                <w:lang w:val="ro-RO"/>
              </w:rPr>
              <w:t>V=20 000 litri</w:t>
            </w:r>
          </w:p>
        </w:tc>
        <w:tc>
          <w:tcPr>
            <w:tcW w:w="884" w:type="dxa"/>
          </w:tcPr>
          <w:p w:rsidR="00C3398A" w:rsidRPr="00A632B6" w:rsidRDefault="00C3398A" w:rsidP="0069741D">
            <w:pPr>
              <w:spacing w:after="0" w:line="240" w:lineRule="auto"/>
              <w:rPr>
                <w:rFonts w:ascii="Arial" w:hAnsi="Arial" w:cs="Arial"/>
                <w:sz w:val="20"/>
                <w:szCs w:val="20"/>
                <w:lang w:val="ro-RO"/>
              </w:rPr>
            </w:pPr>
            <w:r w:rsidRPr="00A632B6">
              <w:rPr>
                <w:rFonts w:ascii="Arial" w:hAnsi="Arial" w:cs="Arial"/>
                <w:sz w:val="20"/>
                <w:szCs w:val="20"/>
                <w:lang w:val="ro-RO"/>
              </w:rPr>
              <w:t xml:space="preserve">Periculos </w:t>
            </w:r>
          </w:p>
          <w:p w:rsidR="00C3398A" w:rsidRPr="00A632B6" w:rsidRDefault="00C3398A" w:rsidP="0069741D">
            <w:pPr>
              <w:spacing w:after="0" w:line="240" w:lineRule="auto"/>
              <w:rPr>
                <w:rFonts w:ascii="Arial" w:hAnsi="Arial" w:cs="Arial"/>
                <w:sz w:val="20"/>
                <w:szCs w:val="20"/>
                <w:lang w:val="ro-RO"/>
              </w:rPr>
            </w:pPr>
          </w:p>
        </w:tc>
        <w:tc>
          <w:tcPr>
            <w:tcW w:w="540" w:type="dxa"/>
          </w:tcPr>
          <w:p w:rsidR="00C3398A" w:rsidRPr="00A632B6" w:rsidRDefault="00C3398A" w:rsidP="0069741D">
            <w:pPr>
              <w:spacing w:line="240" w:lineRule="auto"/>
              <w:rPr>
                <w:rFonts w:ascii="Arial" w:hAnsi="Arial" w:cs="Arial"/>
                <w:color w:val="FF0000"/>
                <w:sz w:val="20"/>
                <w:szCs w:val="20"/>
                <w:lang w:val="ro-RO"/>
              </w:rPr>
            </w:pPr>
          </w:p>
        </w:tc>
      </w:tr>
      <w:tr w:rsidR="00B2067C" w:rsidRPr="00B2067C" w:rsidTr="0054000E">
        <w:trPr>
          <w:trHeight w:val="1223"/>
        </w:trPr>
        <w:tc>
          <w:tcPr>
            <w:tcW w:w="1816" w:type="dxa"/>
          </w:tcPr>
          <w:p w:rsidR="00B2067C" w:rsidRPr="00B2067C" w:rsidRDefault="00B2067C" w:rsidP="00754F95">
            <w:pPr>
              <w:rPr>
                <w:rFonts w:ascii="Arial" w:hAnsi="Arial" w:cs="Arial"/>
                <w:b/>
                <w:sz w:val="20"/>
                <w:szCs w:val="20"/>
              </w:rPr>
            </w:pPr>
            <w:r w:rsidRPr="00B2067C">
              <w:rPr>
                <w:rFonts w:ascii="Arial" w:hAnsi="Arial" w:cs="Arial"/>
                <w:b/>
                <w:sz w:val="20"/>
                <w:szCs w:val="20"/>
              </w:rPr>
              <w:t xml:space="preserve">Lemne </w:t>
            </w:r>
          </w:p>
          <w:p w:rsidR="00B2067C" w:rsidRPr="00B2067C" w:rsidRDefault="00B2067C" w:rsidP="00754F95">
            <w:pPr>
              <w:rPr>
                <w:rFonts w:ascii="Arial" w:hAnsi="Arial" w:cs="Arial"/>
                <w:sz w:val="20"/>
                <w:szCs w:val="20"/>
              </w:rPr>
            </w:pPr>
            <w:r w:rsidRPr="00B2067C">
              <w:rPr>
                <w:rFonts w:ascii="Arial" w:hAnsi="Arial" w:cs="Arial"/>
                <w:sz w:val="20"/>
                <w:szCs w:val="20"/>
              </w:rPr>
              <w:t>15 t/an</w:t>
            </w:r>
          </w:p>
        </w:tc>
        <w:tc>
          <w:tcPr>
            <w:tcW w:w="1440" w:type="dxa"/>
          </w:tcPr>
          <w:p w:rsidR="00B2067C" w:rsidRPr="00B2067C" w:rsidRDefault="00B2067C" w:rsidP="00754F95">
            <w:pPr>
              <w:rPr>
                <w:rFonts w:ascii="Arial" w:hAnsi="Arial" w:cs="Arial"/>
                <w:sz w:val="20"/>
                <w:szCs w:val="20"/>
              </w:rPr>
            </w:pPr>
            <w:r w:rsidRPr="00B2067C">
              <w:rPr>
                <w:rFonts w:ascii="Arial" w:hAnsi="Arial" w:cs="Arial"/>
                <w:sz w:val="20"/>
                <w:szCs w:val="20"/>
              </w:rPr>
              <w:t xml:space="preserve">Centrale termice </w:t>
            </w:r>
          </w:p>
        </w:tc>
        <w:tc>
          <w:tcPr>
            <w:tcW w:w="1132" w:type="dxa"/>
          </w:tcPr>
          <w:p w:rsidR="00B2067C" w:rsidRPr="00B2067C" w:rsidRDefault="00B2067C" w:rsidP="00754F95">
            <w:pPr>
              <w:spacing w:after="0" w:line="240" w:lineRule="auto"/>
              <w:rPr>
                <w:rFonts w:ascii="Arial" w:hAnsi="Arial" w:cs="Arial"/>
                <w:sz w:val="20"/>
                <w:szCs w:val="20"/>
                <w:lang w:val="pt-BR"/>
              </w:rPr>
            </w:pPr>
            <w:r w:rsidRPr="00B2067C">
              <w:rPr>
                <w:rFonts w:ascii="Arial" w:hAnsi="Arial" w:cs="Arial"/>
                <w:sz w:val="20"/>
                <w:szCs w:val="20"/>
                <w:lang w:val="pt-BR"/>
              </w:rPr>
              <w:t>Foioase/rasinoase-celuloz</w:t>
            </w:r>
          </w:p>
          <w:p w:rsidR="00B2067C" w:rsidRPr="00B2067C" w:rsidRDefault="00B2067C" w:rsidP="00754F95">
            <w:pPr>
              <w:spacing w:after="0" w:line="240" w:lineRule="auto"/>
              <w:rPr>
                <w:rFonts w:ascii="Arial" w:hAnsi="Arial" w:cs="Arial"/>
                <w:sz w:val="20"/>
                <w:szCs w:val="20"/>
                <w:lang w:val="pt-BR"/>
              </w:rPr>
            </w:pPr>
            <w:r w:rsidRPr="00B2067C">
              <w:rPr>
                <w:rFonts w:ascii="Arial" w:hAnsi="Arial" w:cs="Arial"/>
                <w:sz w:val="20"/>
                <w:szCs w:val="20"/>
                <w:lang w:val="pt-BR"/>
              </w:rPr>
              <w:t>(45-50%);--hemiceluloza(20-25%);--lignina</w:t>
            </w:r>
          </w:p>
          <w:p w:rsidR="00B2067C" w:rsidRPr="00B2067C" w:rsidRDefault="00B2067C" w:rsidP="00754F95">
            <w:pPr>
              <w:spacing w:after="0" w:line="240" w:lineRule="auto"/>
              <w:rPr>
                <w:rFonts w:ascii="Arial" w:hAnsi="Arial" w:cs="Arial"/>
                <w:sz w:val="20"/>
                <w:szCs w:val="20"/>
              </w:rPr>
            </w:pPr>
            <w:r w:rsidRPr="00B2067C">
              <w:rPr>
                <w:rFonts w:ascii="Arial" w:hAnsi="Arial" w:cs="Arial"/>
                <w:sz w:val="20"/>
                <w:szCs w:val="20"/>
                <w:lang w:val="pt-BR"/>
              </w:rPr>
              <w:t xml:space="preserve"> (20-30%);</w:t>
            </w:r>
            <w:r w:rsidRPr="00B2067C">
              <w:rPr>
                <w:rFonts w:ascii="Arial" w:hAnsi="Arial" w:cs="Arial"/>
                <w:sz w:val="20"/>
                <w:szCs w:val="20"/>
              </w:rPr>
              <w:t>-extractibile</w:t>
            </w:r>
          </w:p>
          <w:p w:rsidR="00B2067C" w:rsidRPr="00B2067C" w:rsidRDefault="00B2067C" w:rsidP="00754F95">
            <w:pPr>
              <w:spacing w:after="0" w:line="240" w:lineRule="auto"/>
              <w:rPr>
                <w:rFonts w:ascii="Arial" w:hAnsi="Arial" w:cs="Arial"/>
                <w:sz w:val="20"/>
                <w:szCs w:val="20"/>
                <w:lang w:val="pt-BR"/>
              </w:rPr>
            </w:pPr>
            <w:r w:rsidRPr="00B2067C">
              <w:rPr>
                <w:rFonts w:ascii="Arial" w:hAnsi="Arial" w:cs="Arial"/>
                <w:sz w:val="20"/>
                <w:szCs w:val="20"/>
              </w:rPr>
              <w:t>(0-10%)</w:t>
            </w:r>
          </w:p>
        </w:tc>
        <w:tc>
          <w:tcPr>
            <w:tcW w:w="1192" w:type="dxa"/>
          </w:tcPr>
          <w:p w:rsidR="00B2067C" w:rsidRPr="00B2067C" w:rsidRDefault="00B2067C" w:rsidP="00754F95">
            <w:pPr>
              <w:rPr>
                <w:rFonts w:ascii="Arial" w:hAnsi="Arial" w:cs="Arial"/>
                <w:sz w:val="20"/>
                <w:szCs w:val="20"/>
                <w:lang w:val="it-IT"/>
              </w:rPr>
            </w:pPr>
            <w:r w:rsidRPr="00B2067C">
              <w:rPr>
                <w:rFonts w:ascii="Arial" w:hAnsi="Arial" w:cs="Arial"/>
                <w:sz w:val="20"/>
                <w:szCs w:val="20"/>
                <w:lang w:val="it-IT"/>
              </w:rPr>
              <w:t>Incalzirea spatiilor administrative si prepararea apei calde menajere</w:t>
            </w:r>
          </w:p>
        </w:tc>
        <w:tc>
          <w:tcPr>
            <w:tcW w:w="2896" w:type="dxa"/>
            <w:gridSpan w:val="2"/>
          </w:tcPr>
          <w:p w:rsidR="00B2067C" w:rsidRPr="00B2067C" w:rsidRDefault="00B2067C" w:rsidP="00754F95">
            <w:pPr>
              <w:rPr>
                <w:rFonts w:ascii="Arial" w:hAnsi="Arial" w:cs="Arial"/>
                <w:sz w:val="20"/>
                <w:szCs w:val="20"/>
                <w:lang w:val="it-IT"/>
              </w:rPr>
            </w:pPr>
            <w:r w:rsidRPr="00B2067C">
              <w:rPr>
                <w:rFonts w:ascii="Arial" w:hAnsi="Arial" w:cs="Arial"/>
                <w:sz w:val="20"/>
                <w:szCs w:val="20"/>
                <w:lang w:val="it-IT"/>
              </w:rPr>
              <w:t>In spasii special amenajate, pe platforma betonata</w:t>
            </w:r>
          </w:p>
        </w:tc>
        <w:tc>
          <w:tcPr>
            <w:tcW w:w="884" w:type="dxa"/>
          </w:tcPr>
          <w:p w:rsidR="00B2067C" w:rsidRPr="00B2067C" w:rsidRDefault="00B2067C" w:rsidP="00754F95">
            <w:pPr>
              <w:suppressAutoHyphens/>
              <w:spacing w:after="120"/>
              <w:ind w:left="72"/>
              <w:rPr>
                <w:rFonts w:ascii="Arial" w:hAnsi="Arial" w:cs="Arial"/>
                <w:sz w:val="20"/>
                <w:szCs w:val="20"/>
              </w:rPr>
            </w:pPr>
            <w:r w:rsidRPr="00B2067C">
              <w:rPr>
                <w:rFonts w:ascii="Arial" w:hAnsi="Arial" w:cs="Arial"/>
                <w:sz w:val="20"/>
                <w:szCs w:val="20"/>
              </w:rPr>
              <w:t>Nepericulos</w:t>
            </w:r>
          </w:p>
        </w:tc>
        <w:tc>
          <w:tcPr>
            <w:tcW w:w="540" w:type="dxa"/>
          </w:tcPr>
          <w:p w:rsidR="00B2067C" w:rsidRPr="00B2067C" w:rsidRDefault="00B2067C" w:rsidP="00754F95">
            <w:pPr>
              <w:suppressAutoHyphens/>
              <w:spacing w:after="120"/>
              <w:ind w:left="72"/>
              <w:rPr>
                <w:rFonts w:ascii="Arial" w:hAnsi="Arial" w:cs="Arial"/>
                <w:sz w:val="20"/>
                <w:szCs w:val="20"/>
              </w:rPr>
            </w:pPr>
          </w:p>
        </w:tc>
      </w:tr>
    </w:tbl>
    <w:p w:rsidR="00D659D0" w:rsidRPr="00A632B6" w:rsidRDefault="00D659D0" w:rsidP="00897EA9">
      <w:pPr>
        <w:spacing w:after="0" w:line="240" w:lineRule="auto"/>
        <w:jc w:val="both"/>
        <w:rPr>
          <w:rFonts w:ascii="Arial" w:hAnsi="Arial" w:cs="Arial"/>
          <w:color w:val="000000"/>
          <w:sz w:val="24"/>
          <w:szCs w:val="24"/>
          <w:lang w:val="ro-RO"/>
        </w:rPr>
      </w:pPr>
      <w:r w:rsidRPr="00A632B6">
        <w:rPr>
          <w:rFonts w:ascii="Arial" w:hAnsi="Arial" w:cs="Arial"/>
          <w:b/>
          <w:bCs/>
          <w:sz w:val="24"/>
          <w:szCs w:val="24"/>
          <w:u w:val="single"/>
          <w:lang w:val="ro-RO"/>
        </w:rPr>
        <w:t>Notă</w:t>
      </w:r>
      <w:r w:rsidRPr="00A632B6">
        <w:rPr>
          <w:rFonts w:ascii="Arial" w:hAnsi="Arial" w:cs="Arial"/>
          <w:b/>
          <w:bCs/>
          <w:sz w:val="24"/>
          <w:szCs w:val="24"/>
          <w:lang w:val="ro-RO"/>
        </w:rPr>
        <w:t>:</w:t>
      </w:r>
      <w:r w:rsidRPr="00A632B6">
        <w:rPr>
          <w:rFonts w:ascii="Arial" w:hAnsi="Arial" w:cs="Arial"/>
          <w:sz w:val="24"/>
          <w:szCs w:val="24"/>
          <w:lang w:val="ro-RO"/>
        </w:rPr>
        <w:t xml:space="preserve"> În cadrul fermei se vor utiliza doar materii prime şi materiale achiziţionate de la furnizori autorizaţi şi vor fi însoţite, după caz, de declaraţii de conformitate, certificate sanitar veterinare, fişe de securitate. </w:t>
      </w:r>
      <w:r w:rsidRPr="00A632B6">
        <w:rPr>
          <w:rFonts w:ascii="Arial" w:hAnsi="Arial" w:cs="Arial"/>
          <w:color w:val="000000"/>
          <w:sz w:val="24"/>
          <w:szCs w:val="24"/>
          <w:lang w:val="ro-RO"/>
        </w:rPr>
        <w:t>Cantitatile de materii prime si materiale mentionate in tabelul de mai sus sunt variabile, ele pot diferi de la un an la altul, in functie de productia si activitatea fermelor. De asemenea, in functie de progresele referitoare la calitatea materiilor prime si a materialelor, atat din punct de vedere al protectiei mediului, cat si din punct de vedere sanitar veterinar, se va recurge la inlocuirea celor mentionate mai sus si la utilizarea unora mai adecvate.</w:t>
      </w:r>
    </w:p>
    <w:p w:rsidR="00D659D0" w:rsidRPr="00A632B6" w:rsidRDefault="00D659D0" w:rsidP="0069741D">
      <w:pPr>
        <w:pStyle w:val="BlockText"/>
        <w:ind w:left="0" w:right="-82" w:firstLine="0"/>
        <w:jc w:val="both"/>
        <w:rPr>
          <w:rFonts w:ascii="Arial" w:hAnsi="Arial" w:cs="Arial"/>
          <w:lang w:val="ro-RO"/>
        </w:rPr>
      </w:pPr>
      <w:r w:rsidRPr="00A632B6">
        <w:rPr>
          <w:rFonts w:ascii="Arial" w:hAnsi="Arial" w:cs="Arial"/>
          <w:b/>
          <w:bCs/>
          <w:lang w:val="ro-RO"/>
        </w:rPr>
        <w:t>6.2.</w:t>
      </w:r>
      <w:r w:rsidRPr="00A632B6">
        <w:rPr>
          <w:rFonts w:ascii="Arial" w:hAnsi="Arial" w:cs="Arial"/>
          <w:lang w:val="ro-RO"/>
        </w:rPr>
        <w:t xml:space="preserve"> Se vor lua toate măsurile necesare privind recepţia, descărcarea, depozitarea şi livrarea materiilor prime, a materialelor auxiliare şi a substanţelor chimice pentru a se preveni efectele negative asupra mediului, în special poluarea aerului, solului, apei de suprafaţă şi subterane, precum şi mirosurile, zgomotele şi riscurile directe asupra sănătăţii populaţiei.</w:t>
      </w:r>
    </w:p>
    <w:p w:rsidR="00D659D0" w:rsidRPr="00A632B6" w:rsidRDefault="00D659D0" w:rsidP="0069741D">
      <w:pPr>
        <w:pStyle w:val="BlockText"/>
        <w:ind w:left="0" w:right="-82" w:firstLine="0"/>
        <w:jc w:val="both"/>
        <w:rPr>
          <w:rFonts w:ascii="Arial" w:hAnsi="Arial" w:cs="Arial"/>
          <w:lang w:val="ro-RO"/>
        </w:rPr>
      </w:pPr>
      <w:r w:rsidRPr="00A632B6">
        <w:rPr>
          <w:rFonts w:ascii="Arial" w:hAnsi="Arial" w:cs="Arial"/>
          <w:b/>
          <w:bCs/>
          <w:lang w:val="ro-RO"/>
        </w:rPr>
        <w:t>6.3.</w:t>
      </w:r>
      <w:r w:rsidRPr="00A632B6">
        <w:rPr>
          <w:rFonts w:ascii="Arial" w:hAnsi="Arial" w:cs="Arial"/>
          <w:lang w:val="ro-RO"/>
        </w:rPr>
        <w:t xml:space="preserve"> Operatorul are obligaţia menţinerii evidenţei materiilor prime, materialelor şi substanţelor chimice utilizate şi întocmirea de proceduri pentru revizuirea sistematică în concordanţă cu noile progrese referitor la materiile prime şi utilizarea de materii prime adecvate, cu impact mai redus asupra mediului.</w:t>
      </w:r>
    </w:p>
    <w:p w:rsidR="00D659D0" w:rsidRPr="00A632B6" w:rsidRDefault="00D659D0" w:rsidP="0069741D">
      <w:pPr>
        <w:pStyle w:val="BlockText"/>
        <w:ind w:left="0" w:right="-82" w:firstLine="0"/>
        <w:jc w:val="both"/>
        <w:rPr>
          <w:rFonts w:ascii="Arial" w:hAnsi="Arial" w:cs="Arial"/>
          <w:lang w:val="ro-RO"/>
        </w:rPr>
      </w:pPr>
      <w:r w:rsidRPr="00A632B6">
        <w:rPr>
          <w:rFonts w:ascii="Arial" w:hAnsi="Arial" w:cs="Arial"/>
          <w:b/>
          <w:bCs/>
          <w:lang w:val="ro-RO"/>
        </w:rPr>
        <w:t>6.4.</w:t>
      </w:r>
      <w:r w:rsidRPr="00A632B6">
        <w:rPr>
          <w:rFonts w:ascii="Arial" w:hAnsi="Arial" w:cs="Arial"/>
          <w:lang w:val="ro-RO"/>
        </w:rPr>
        <w:t xml:space="preserve"> Substantele chimice se vor pastra in ambalaje corespunzatoare, etichetate si in locuri special amenajate.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6.5.</w:t>
      </w:r>
      <w:r w:rsidRPr="00A632B6">
        <w:rPr>
          <w:rFonts w:ascii="Arial" w:hAnsi="Arial" w:cs="Arial"/>
          <w:sz w:val="24"/>
          <w:szCs w:val="24"/>
          <w:lang w:val="ro-RO"/>
        </w:rPr>
        <w:t xml:space="preserve"> Se vor afla în stoc materiale absorbante sau de neutralizare a scurgerilor accidentale.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6.6.</w:t>
      </w:r>
      <w:r w:rsidRPr="00A632B6">
        <w:rPr>
          <w:rFonts w:ascii="Arial" w:hAnsi="Arial" w:cs="Arial"/>
          <w:sz w:val="24"/>
          <w:szCs w:val="24"/>
          <w:lang w:val="ro-RO"/>
        </w:rPr>
        <w:t xml:space="preserve"> Operatorul va asigura aprovizionarea cu cantităţile necesare de materii prime şi materiale astfel încât să se evite generarea de stocuri şi transformarea acestora în deşeuri. Orice modificare a tipului materiilor prime şi a substanţelor utilizate va fi notificată autorităţii competente pentru protecţia mediului.</w:t>
      </w:r>
    </w:p>
    <w:p w:rsidR="00D659D0" w:rsidRPr="00A632B6" w:rsidRDefault="00D659D0" w:rsidP="0069741D">
      <w:pPr>
        <w:tabs>
          <w:tab w:val="left" w:pos="7260"/>
        </w:tabs>
        <w:spacing w:after="0" w:line="240" w:lineRule="auto"/>
        <w:jc w:val="both"/>
        <w:rPr>
          <w:rFonts w:ascii="Arial" w:hAnsi="Arial" w:cs="Arial"/>
          <w:b/>
          <w:bCs/>
          <w:sz w:val="24"/>
          <w:szCs w:val="24"/>
          <w:lang w:val="ro-RO" w:eastAsia="ro-RO"/>
        </w:rPr>
      </w:pPr>
      <w:r w:rsidRPr="00A632B6">
        <w:rPr>
          <w:rFonts w:ascii="Arial" w:hAnsi="Arial" w:cs="Arial"/>
          <w:b/>
          <w:bCs/>
          <w:sz w:val="24"/>
          <w:szCs w:val="24"/>
          <w:lang w:val="ro-RO" w:eastAsia="ro-RO"/>
        </w:rPr>
        <w:t xml:space="preserve">6.7. Substanţe şi preparate chimice periculoase folosite în procesul de producţie </w:t>
      </w:r>
    </w:p>
    <w:tbl>
      <w:tblPr>
        <w:tblW w:w="96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2970"/>
        <w:gridCol w:w="990"/>
        <w:gridCol w:w="810"/>
        <w:gridCol w:w="3243"/>
      </w:tblGrid>
      <w:tr w:rsidR="00A9004A" w:rsidRPr="00A632B6" w:rsidTr="00A9004A">
        <w:trPr>
          <w:cantSplit/>
          <w:trHeight w:val="1134"/>
        </w:trPr>
        <w:tc>
          <w:tcPr>
            <w:tcW w:w="1620" w:type="dxa"/>
            <w:shd w:val="clear" w:color="auto" w:fill="C0C0C0"/>
          </w:tcPr>
          <w:p w:rsidR="00A9004A" w:rsidRPr="00A632B6" w:rsidRDefault="00A9004A" w:rsidP="0069741D">
            <w:pPr>
              <w:spacing w:before="40" w:after="0" w:line="240" w:lineRule="auto"/>
              <w:jc w:val="center"/>
              <w:rPr>
                <w:rFonts w:ascii="Arial" w:hAnsi="Arial" w:cs="Arial"/>
                <w:b/>
                <w:bCs/>
                <w:noProof/>
                <w:sz w:val="20"/>
                <w:szCs w:val="20"/>
                <w:lang w:val="ro-RO"/>
              </w:rPr>
            </w:pPr>
          </w:p>
          <w:p w:rsidR="00A9004A" w:rsidRPr="00A632B6" w:rsidRDefault="00A9004A" w:rsidP="0069741D">
            <w:pPr>
              <w:spacing w:before="40" w:after="0" w:line="240" w:lineRule="auto"/>
              <w:jc w:val="center"/>
              <w:rPr>
                <w:rFonts w:ascii="Arial" w:hAnsi="Arial" w:cs="Arial"/>
                <w:b/>
                <w:bCs/>
                <w:noProof/>
                <w:sz w:val="20"/>
                <w:szCs w:val="20"/>
                <w:lang w:val="ro-RO"/>
              </w:rPr>
            </w:pPr>
            <w:r w:rsidRPr="00A632B6">
              <w:rPr>
                <w:rFonts w:ascii="Arial" w:hAnsi="Arial" w:cs="Arial"/>
                <w:b/>
                <w:bCs/>
                <w:noProof/>
                <w:sz w:val="20"/>
                <w:szCs w:val="20"/>
                <w:lang w:val="ro-RO"/>
              </w:rPr>
              <w:t>Substanță/ Preparat</w:t>
            </w:r>
          </w:p>
        </w:tc>
        <w:tc>
          <w:tcPr>
            <w:tcW w:w="2970" w:type="dxa"/>
            <w:shd w:val="clear" w:color="auto" w:fill="C0C0C0"/>
          </w:tcPr>
          <w:p w:rsidR="00A9004A" w:rsidRPr="00A632B6" w:rsidRDefault="00A9004A" w:rsidP="0069741D">
            <w:pPr>
              <w:spacing w:before="40" w:after="0" w:line="240" w:lineRule="auto"/>
              <w:jc w:val="center"/>
              <w:rPr>
                <w:rFonts w:ascii="Arial" w:hAnsi="Arial" w:cs="Arial"/>
                <w:b/>
                <w:bCs/>
                <w:noProof/>
                <w:sz w:val="20"/>
                <w:szCs w:val="20"/>
                <w:lang w:val="ro-RO"/>
              </w:rPr>
            </w:pPr>
          </w:p>
          <w:p w:rsidR="00A9004A" w:rsidRPr="00A632B6" w:rsidRDefault="00A9004A" w:rsidP="0069741D">
            <w:pPr>
              <w:spacing w:before="40" w:after="0" w:line="240" w:lineRule="auto"/>
              <w:jc w:val="center"/>
              <w:rPr>
                <w:rFonts w:ascii="Arial" w:hAnsi="Arial" w:cs="Arial"/>
                <w:b/>
                <w:bCs/>
                <w:noProof/>
                <w:sz w:val="20"/>
                <w:szCs w:val="20"/>
                <w:lang w:val="ro-RO"/>
              </w:rPr>
            </w:pPr>
            <w:r w:rsidRPr="00A632B6">
              <w:rPr>
                <w:rFonts w:ascii="Arial" w:hAnsi="Arial" w:cs="Arial"/>
                <w:b/>
                <w:bCs/>
                <w:noProof/>
                <w:sz w:val="20"/>
                <w:szCs w:val="20"/>
                <w:lang w:val="ro-RO"/>
              </w:rPr>
              <w:t>Substanță chimică</w:t>
            </w:r>
          </w:p>
        </w:tc>
        <w:tc>
          <w:tcPr>
            <w:tcW w:w="990" w:type="dxa"/>
            <w:shd w:val="clear" w:color="auto" w:fill="C0C0C0"/>
          </w:tcPr>
          <w:p w:rsidR="00A9004A" w:rsidRPr="00A632B6" w:rsidRDefault="00A9004A" w:rsidP="0069741D">
            <w:pPr>
              <w:spacing w:before="40" w:after="0" w:line="240" w:lineRule="auto"/>
              <w:jc w:val="center"/>
              <w:rPr>
                <w:rFonts w:ascii="Arial" w:hAnsi="Arial" w:cs="Arial"/>
                <w:b/>
                <w:bCs/>
                <w:noProof/>
                <w:sz w:val="20"/>
                <w:szCs w:val="20"/>
                <w:lang w:val="ro-RO"/>
              </w:rPr>
            </w:pPr>
          </w:p>
          <w:p w:rsidR="00A9004A" w:rsidRPr="00A632B6" w:rsidRDefault="00A9004A" w:rsidP="0069741D">
            <w:pPr>
              <w:spacing w:before="40" w:after="0" w:line="240" w:lineRule="auto"/>
              <w:jc w:val="center"/>
              <w:rPr>
                <w:rFonts w:ascii="Arial" w:hAnsi="Arial" w:cs="Arial"/>
                <w:b/>
                <w:bCs/>
                <w:noProof/>
                <w:sz w:val="20"/>
                <w:szCs w:val="20"/>
                <w:lang w:val="ro-RO"/>
              </w:rPr>
            </w:pPr>
            <w:r w:rsidRPr="00A632B6">
              <w:rPr>
                <w:rFonts w:ascii="Arial" w:hAnsi="Arial" w:cs="Arial"/>
                <w:b/>
                <w:bCs/>
                <w:noProof/>
                <w:sz w:val="20"/>
                <w:szCs w:val="20"/>
                <w:lang w:val="ro-RO"/>
              </w:rPr>
              <w:t>Cantitate</w:t>
            </w:r>
          </w:p>
        </w:tc>
        <w:tc>
          <w:tcPr>
            <w:tcW w:w="810" w:type="dxa"/>
            <w:shd w:val="clear" w:color="auto" w:fill="C0C0C0"/>
          </w:tcPr>
          <w:p w:rsidR="00A9004A" w:rsidRPr="00A632B6" w:rsidRDefault="00A9004A" w:rsidP="0069741D">
            <w:pPr>
              <w:spacing w:before="40" w:after="0" w:line="240" w:lineRule="auto"/>
              <w:jc w:val="center"/>
              <w:rPr>
                <w:rFonts w:ascii="Arial" w:hAnsi="Arial" w:cs="Arial"/>
                <w:b/>
                <w:bCs/>
                <w:noProof/>
                <w:sz w:val="20"/>
                <w:szCs w:val="20"/>
                <w:lang w:val="ro-RO"/>
              </w:rPr>
            </w:pPr>
          </w:p>
          <w:p w:rsidR="00A9004A" w:rsidRPr="00A632B6" w:rsidRDefault="00A9004A" w:rsidP="0069741D">
            <w:pPr>
              <w:spacing w:before="40" w:after="0" w:line="240" w:lineRule="auto"/>
              <w:jc w:val="center"/>
              <w:rPr>
                <w:rFonts w:ascii="Arial" w:hAnsi="Arial" w:cs="Arial"/>
                <w:b/>
                <w:bCs/>
                <w:noProof/>
                <w:sz w:val="20"/>
                <w:szCs w:val="20"/>
                <w:lang w:val="ro-RO"/>
              </w:rPr>
            </w:pPr>
            <w:r w:rsidRPr="00A632B6">
              <w:rPr>
                <w:rFonts w:ascii="Arial" w:hAnsi="Arial" w:cs="Arial"/>
                <w:b/>
                <w:bCs/>
                <w:noProof/>
                <w:sz w:val="20"/>
                <w:szCs w:val="20"/>
                <w:lang w:val="ro-RO"/>
              </w:rPr>
              <w:t>UM</w:t>
            </w:r>
          </w:p>
        </w:tc>
        <w:tc>
          <w:tcPr>
            <w:tcW w:w="3243" w:type="dxa"/>
            <w:shd w:val="clear" w:color="auto" w:fill="C0C0C0"/>
          </w:tcPr>
          <w:p w:rsidR="00A9004A" w:rsidRPr="00A632B6" w:rsidRDefault="00A9004A" w:rsidP="0069741D">
            <w:pPr>
              <w:spacing w:before="40" w:after="0" w:line="240" w:lineRule="auto"/>
              <w:jc w:val="center"/>
              <w:rPr>
                <w:rFonts w:ascii="Arial" w:hAnsi="Arial" w:cs="Arial"/>
                <w:b/>
                <w:bCs/>
                <w:noProof/>
                <w:sz w:val="20"/>
                <w:szCs w:val="20"/>
                <w:lang w:val="ro-RO"/>
              </w:rPr>
            </w:pPr>
          </w:p>
          <w:p w:rsidR="00A9004A" w:rsidRPr="00A632B6" w:rsidRDefault="00A9004A" w:rsidP="0069741D">
            <w:pPr>
              <w:spacing w:before="40" w:after="0" w:line="240" w:lineRule="auto"/>
              <w:jc w:val="center"/>
              <w:rPr>
                <w:rFonts w:ascii="Arial" w:hAnsi="Arial" w:cs="Arial"/>
                <w:b/>
                <w:bCs/>
                <w:noProof/>
                <w:sz w:val="20"/>
                <w:szCs w:val="20"/>
                <w:lang w:val="ro-RO"/>
              </w:rPr>
            </w:pPr>
            <w:r w:rsidRPr="00A632B6">
              <w:rPr>
                <w:rFonts w:ascii="Arial" w:hAnsi="Arial" w:cs="Arial"/>
                <w:b/>
                <w:bCs/>
                <w:noProof/>
                <w:sz w:val="20"/>
                <w:szCs w:val="20"/>
                <w:lang w:val="ro-RO"/>
              </w:rPr>
              <w:t>Clasificare conf. Regulament 1272/2008</w:t>
            </w:r>
          </w:p>
        </w:tc>
      </w:tr>
      <w:tr w:rsidR="00C609AD" w:rsidRPr="00C609AD" w:rsidTr="00A9004A">
        <w:tc>
          <w:tcPr>
            <w:tcW w:w="1620" w:type="dxa"/>
          </w:tcPr>
          <w:p w:rsidR="00A9004A" w:rsidRPr="00C609AD" w:rsidRDefault="00A9004A" w:rsidP="0069741D">
            <w:pPr>
              <w:spacing w:line="240" w:lineRule="auto"/>
              <w:rPr>
                <w:rFonts w:ascii="Arial" w:hAnsi="Arial" w:cs="Arial"/>
                <w:b/>
                <w:bCs/>
                <w:sz w:val="20"/>
                <w:szCs w:val="20"/>
                <w:lang w:val="ro-RO"/>
              </w:rPr>
            </w:pPr>
            <w:r w:rsidRPr="00C609AD">
              <w:rPr>
                <w:rFonts w:ascii="Arial" w:hAnsi="Arial" w:cs="Arial"/>
                <w:b/>
                <w:bCs/>
                <w:sz w:val="20"/>
                <w:szCs w:val="20"/>
                <w:lang w:val="ro-RO"/>
              </w:rPr>
              <w:t>Ecocid S</w:t>
            </w:r>
          </w:p>
        </w:tc>
        <w:tc>
          <w:tcPr>
            <w:tcW w:w="2970" w:type="dxa"/>
          </w:tcPr>
          <w:p w:rsidR="00A9004A" w:rsidRPr="00C609AD" w:rsidRDefault="00A9004A" w:rsidP="0069741D">
            <w:pPr>
              <w:spacing w:after="0" w:line="240" w:lineRule="auto"/>
              <w:rPr>
                <w:rFonts w:ascii="Arial" w:hAnsi="Arial" w:cs="Arial"/>
                <w:sz w:val="20"/>
                <w:szCs w:val="20"/>
                <w:lang w:val="ro-RO"/>
              </w:rPr>
            </w:pPr>
            <w:r w:rsidRPr="00C609AD">
              <w:rPr>
                <w:rFonts w:ascii="Arial" w:hAnsi="Arial" w:cs="Arial"/>
                <w:sz w:val="20"/>
                <w:szCs w:val="20"/>
                <w:lang w:val="ro-RO"/>
              </w:rPr>
              <w:t>Pentapotassium bis(peroxymonosulphate) bis(sulphate)</w:t>
            </w:r>
          </w:p>
          <w:p w:rsidR="00A9004A" w:rsidRPr="00C609AD" w:rsidRDefault="00A9004A" w:rsidP="0069741D">
            <w:pPr>
              <w:spacing w:after="0" w:line="240" w:lineRule="auto"/>
              <w:rPr>
                <w:rFonts w:ascii="Arial" w:hAnsi="Arial" w:cs="Arial"/>
                <w:sz w:val="20"/>
                <w:szCs w:val="20"/>
                <w:lang w:val="ro-RO"/>
              </w:rPr>
            </w:pPr>
            <w:r w:rsidRPr="00C609AD">
              <w:rPr>
                <w:rFonts w:ascii="Arial" w:hAnsi="Arial" w:cs="Arial"/>
                <w:sz w:val="20"/>
                <w:szCs w:val="20"/>
                <w:lang w:val="ro-RO"/>
              </w:rPr>
              <w:t xml:space="preserve">Sodium dodecylbenzene </w:t>
            </w:r>
            <w:r w:rsidRPr="00C609AD">
              <w:rPr>
                <w:rFonts w:ascii="Arial" w:hAnsi="Arial" w:cs="Arial"/>
                <w:sz w:val="20"/>
                <w:szCs w:val="20"/>
                <w:lang w:val="ro-RO"/>
              </w:rPr>
              <w:lastRenderedPageBreak/>
              <w:t>sulphonate</w:t>
            </w:r>
          </w:p>
          <w:p w:rsidR="00A9004A" w:rsidRPr="00C609AD" w:rsidRDefault="00A9004A" w:rsidP="0069741D">
            <w:pPr>
              <w:spacing w:after="0" w:line="240" w:lineRule="auto"/>
              <w:rPr>
                <w:rFonts w:ascii="Arial" w:hAnsi="Arial" w:cs="Arial"/>
                <w:sz w:val="20"/>
                <w:szCs w:val="20"/>
                <w:lang w:val="ro-RO"/>
              </w:rPr>
            </w:pPr>
            <w:r w:rsidRPr="00C609AD">
              <w:rPr>
                <w:rFonts w:ascii="Arial" w:hAnsi="Arial" w:cs="Arial"/>
                <w:sz w:val="20"/>
                <w:szCs w:val="20"/>
                <w:lang w:val="ro-RO"/>
              </w:rPr>
              <w:t>2-Hydroxybutanedioic acid</w:t>
            </w:r>
          </w:p>
          <w:p w:rsidR="00A9004A" w:rsidRPr="00C609AD" w:rsidRDefault="00A9004A" w:rsidP="0069741D">
            <w:pPr>
              <w:spacing w:after="0" w:line="240" w:lineRule="auto"/>
              <w:rPr>
                <w:rFonts w:ascii="Arial" w:hAnsi="Arial" w:cs="Arial"/>
                <w:sz w:val="20"/>
                <w:szCs w:val="20"/>
                <w:lang w:val="ro-RO"/>
              </w:rPr>
            </w:pPr>
            <w:r w:rsidRPr="00C609AD">
              <w:rPr>
                <w:rFonts w:ascii="Arial" w:hAnsi="Arial" w:cs="Arial"/>
                <w:sz w:val="20"/>
                <w:szCs w:val="20"/>
                <w:lang w:val="ro-RO"/>
              </w:rPr>
              <w:t>Sulphamic acid</w:t>
            </w:r>
          </w:p>
        </w:tc>
        <w:tc>
          <w:tcPr>
            <w:tcW w:w="990" w:type="dxa"/>
          </w:tcPr>
          <w:p w:rsidR="00A9004A" w:rsidRPr="00C609AD" w:rsidRDefault="00A9004A" w:rsidP="00897EA9">
            <w:pPr>
              <w:spacing w:before="40" w:after="0" w:line="240" w:lineRule="auto"/>
              <w:jc w:val="center"/>
              <w:rPr>
                <w:rFonts w:ascii="Arial" w:hAnsi="Arial" w:cs="Arial"/>
                <w:noProof/>
                <w:sz w:val="20"/>
                <w:szCs w:val="20"/>
                <w:lang w:val="ro-RO"/>
              </w:rPr>
            </w:pPr>
            <w:r w:rsidRPr="00C609AD">
              <w:rPr>
                <w:rFonts w:ascii="Arial" w:hAnsi="Arial" w:cs="Arial"/>
                <w:sz w:val="20"/>
                <w:szCs w:val="20"/>
                <w:lang w:val="ro-RO"/>
              </w:rPr>
              <w:lastRenderedPageBreak/>
              <w:t>0.1</w:t>
            </w:r>
            <w:r w:rsidR="00897EA9" w:rsidRPr="00C609AD">
              <w:rPr>
                <w:rFonts w:ascii="Arial" w:hAnsi="Arial" w:cs="Arial"/>
                <w:sz w:val="20"/>
                <w:szCs w:val="20"/>
                <w:lang w:val="ro-RO"/>
              </w:rPr>
              <w:t>5</w:t>
            </w:r>
            <w:r w:rsidRPr="00C609AD">
              <w:rPr>
                <w:rFonts w:ascii="Arial" w:hAnsi="Arial" w:cs="Arial"/>
                <w:sz w:val="20"/>
                <w:szCs w:val="20"/>
                <w:lang w:val="ro-RO"/>
              </w:rPr>
              <w:t xml:space="preserve"> </w:t>
            </w:r>
          </w:p>
        </w:tc>
        <w:tc>
          <w:tcPr>
            <w:tcW w:w="810" w:type="dxa"/>
          </w:tcPr>
          <w:p w:rsidR="00A9004A" w:rsidRPr="00C609AD" w:rsidRDefault="00A9004A" w:rsidP="0069741D">
            <w:pPr>
              <w:spacing w:line="240" w:lineRule="auto"/>
              <w:rPr>
                <w:rFonts w:ascii="Arial" w:hAnsi="Arial" w:cs="Arial"/>
              </w:rPr>
            </w:pPr>
            <w:r w:rsidRPr="00C609AD">
              <w:rPr>
                <w:rFonts w:ascii="Arial" w:hAnsi="Arial" w:cs="Arial"/>
                <w:sz w:val="20"/>
                <w:szCs w:val="20"/>
                <w:lang w:val="ro-RO"/>
              </w:rPr>
              <w:t>t/an</w:t>
            </w:r>
          </w:p>
        </w:tc>
        <w:tc>
          <w:tcPr>
            <w:tcW w:w="3243" w:type="dxa"/>
          </w:tcPr>
          <w:p w:rsidR="00A9004A" w:rsidRPr="00C609AD" w:rsidRDefault="00A9004A" w:rsidP="0069741D">
            <w:pPr>
              <w:spacing w:after="0" w:line="240" w:lineRule="auto"/>
              <w:rPr>
                <w:rFonts w:ascii="Arial" w:hAnsi="Arial" w:cs="Arial"/>
                <w:sz w:val="20"/>
                <w:szCs w:val="20"/>
                <w:lang w:val="ro-RO"/>
              </w:rPr>
            </w:pPr>
            <w:r w:rsidRPr="00C609AD">
              <w:rPr>
                <w:rFonts w:ascii="Arial" w:hAnsi="Arial" w:cs="Arial"/>
                <w:sz w:val="20"/>
                <w:szCs w:val="20"/>
                <w:lang w:val="ro-RO"/>
              </w:rPr>
              <w:t>Irit piele, Categ.2, H315</w:t>
            </w:r>
          </w:p>
          <w:p w:rsidR="00A9004A" w:rsidRPr="00C609AD" w:rsidRDefault="00A9004A" w:rsidP="0069741D">
            <w:pPr>
              <w:spacing w:after="0" w:line="240" w:lineRule="auto"/>
              <w:rPr>
                <w:rFonts w:ascii="Arial" w:hAnsi="Arial" w:cs="Arial"/>
                <w:sz w:val="20"/>
                <w:szCs w:val="20"/>
                <w:lang w:val="ro-RO"/>
              </w:rPr>
            </w:pPr>
            <w:r w:rsidRPr="00C609AD">
              <w:rPr>
                <w:rFonts w:ascii="Arial" w:hAnsi="Arial" w:cs="Arial"/>
                <w:sz w:val="20"/>
                <w:szCs w:val="20"/>
                <w:lang w:val="ro-RO"/>
              </w:rPr>
              <w:t>Irit Ochi Categ.2, H319</w:t>
            </w:r>
          </w:p>
          <w:p w:rsidR="00A9004A" w:rsidRPr="00C609AD" w:rsidRDefault="00A9004A" w:rsidP="0069741D">
            <w:pPr>
              <w:spacing w:after="0" w:line="240" w:lineRule="auto"/>
              <w:rPr>
                <w:rFonts w:ascii="Arial" w:hAnsi="Arial" w:cs="Arial"/>
                <w:sz w:val="20"/>
                <w:szCs w:val="20"/>
                <w:lang w:val="ro-RO"/>
              </w:rPr>
            </w:pPr>
            <w:r w:rsidRPr="00C609AD">
              <w:rPr>
                <w:rFonts w:ascii="Arial" w:hAnsi="Arial" w:cs="Arial"/>
                <w:sz w:val="20"/>
                <w:szCs w:val="20"/>
                <w:lang w:val="ro-RO"/>
              </w:rPr>
              <w:t>Toxic acut acvatic, Categ 3, H412</w:t>
            </w:r>
          </w:p>
        </w:tc>
      </w:tr>
      <w:tr w:rsidR="00A9004A" w:rsidRPr="00A632B6" w:rsidTr="00A9004A">
        <w:tc>
          <w:tcPr>
            <w:tcW w:w="1620" w:type="dxa"/>
          </w:tcPr>
          <w:p w:rsidR="00A9004A" w:rsidRPr="00A632B6" w:rsidRDefault="00A9004A" w:rsidP="0069741D">
            <w:pPr>
              <w:spacing w:line="240" w:lineRule="auto"/>
              <w:rPr>
                <w:rFonts w:ascii="Arial" w:hAnsi="Arial" w:cs="Arial"/>
                <w:sz w:val="20"/>
                <w:szCs w:val="20"/>
                <w:lang w:val="ro-RO"/>
              </w:rPr>
            </w:pPr>
            <w:r w:rsidRPr="00A632B6">
              <w:rPr>
                <w:rFonts w:ascii="Arial" w:hAnsi="Arial" w:cs="Arial"/>
                <w:b/>
                <w:bCs/>
                <w:sz w:val="20"/>
                <w:szCs w:val="20"/>
              </w:rPr>
              <w:lastRenderedPageBreak/>
              <w:t>Destroyer</w:t>
            </w:r>
          </w:p>
        </w:tc>
        <w:tc>
          <w:tcPr>
            <w:tcW w:w="2970" w:type="dxa"/>
          </w:tcPr>
          <w:p w:rsidR="00A9004A" w:rsidRPr="00A632B6" w:rsidRDefault="00A9004A" w:rsidP="0069741D">
            <w:pPr>
              <w:spacing w:after="0" w:line="240" w:lineRule="auto"/>
              <w:rPr>
                <w:rFonts w:ascii="Arial" w:hAnsi="Arial" w:cs="Arial"/>
                <w:sz w:val="20"/>
                <w:szCs w:val="20"/>
              </w:rPr>
            </w:pPr>
            <w:r w:rsidRPr="00A632B6">
              <w:rPr>
                <w:rFonts w:ascii="Arial" w:hAnsi="Arial" w:cs="Arial"/>
                <w:sz w:val="20"/>
                <w:szCs w:val="20"/>
              </w:rPr>
              <w:t>Deltametrina</w:t>
            </w:r>
          </w:p>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rPr>
              <w:t>Solvent Aromatic</w:t>
            </w:r>
          </w:p>
        </w:tc>
        <w:tc>
          <w:tcPr>
            <w:tcW w:w="990" w:type="dxa"/>
          </w:tcPr>
          <w:p w:rsidR="00A9004A" w:rsidRPr="00A632B6" w:rsidRDefault="00A9004A" w:rsidP="0069741D">
            <w:pPr>
              <w:spacing w:before="40" w:after="0" w:line="240" w:lineRule="auto"/>
              <w:jc w:val="center"/>
              <w:rPr>
                <w:rFonts w:ascii="Arial" w:hAnsi="Arial" w:cs="Arial"/>
                <w:sz w:val="20"/>
                <w:szCs w:val="20"/>
                <w:lang w:val="ro-RO"/>
              </w:rPr>
            </w:pPr>
            <w:r w:rsidRPr="00A632B6">
              <w:rPr>
                <w:rFonts w:ascii="Arial" w:hAnsi="Arial" w:cs="Arial"/>
                <w:sz w:val="20"/>
                <w:szCs w:val="20"/>
                <w:lang w:val="ro-RO"/>
              </w:rPr>
              <w:t>450</w:t>
            </w:r>
          </w:p>
        </w:tc>
        <w:tc>
          <w:tcPr>
            <w:tcW w:w="810" w:type="dxa"/>
          </w:tcPr>
          <w:p w:rsidR="00A9004A" w:rsidRPr="00A632B6" w:rsidRDefault="00A9004A" w:rsidP="0069741D">
            <w:pPr>
              <w:spacing w:line="240" w:lineRule="auto"/>
              <w:rPr>
                <w:rFonts w:ascii="Arial" w:hAnsi="Arial" w:cs="Arial"/>
              </w:rPr>
            </w:pPr>
            <w:r w:rsidRPr="00A632B6">
              <w:rPr>
                <w:rFonts w:ascii="Arial" w:hAnsi="Arial" w:cs="Arial"/>
                <w:sz w:val="20"/>
                <w:szCs w:val="20"/>
                <w:lang w:val="ro-RO"/>
              </w:rPr>
              <w:t>litri/an</w:t>
            </w:r>
          </w:p>
        </w:tc>
        <w:tc>
          <w:tcPr>
            <w:tcW w:w="3243" w:type="dxa"/>
          </w:tcPr>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Irit piele, Categ.2, H315</w:t>
            </w:r>
          </w:p>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Toxic acut acvatic, Categ 3, H412</w:t>
            </w:r>
          </w:p>
        </w:tc>
      </w:tr>
      <w:tr w:rsidR="00A9004A" w:rsidRPr="00A632B6" w:rsidTr="00A9004A">
        <w:tc>
          <w:tcPr>
            <w:tcW w:w="1620" w:type="dxa"/>
          </w:tcPr>
          <w:p w:rsidR="00A9004A" w:rsidRPr="00A632B6" w:rsidRDefault="00A9004A" w:rsidP="0069741D">
            <w:pPr>
              <w:spacing w:line="240" w:lineRule="auto"/>
              <w:rPr>
                <w:rFonts w:ascii="Arial" w:hAnsi="Arial" w:cs="Arial"/>
                <w:sz w:val="20"/>
                <w:szCs w:val="20"/>
                <w:lang w:val="ro-RO"/>
              </w:rPr>
            </w:pPr>
            <w:r w:rsidRPr="00A632B6">
              <w:rPr>
                <w:rFonts w:ascii="Arial" w:hAnsi="Arial" w:cs="Arial"/>
                <w:b/>
                <w:bCs/>
                <w:sz w:val="20"/>
                <w:szCs w:val="20"/>
              </w:rPr>
              <w:t>HPPA</w:t>
            </w:r>
          </w:p>
        </w:tc>
        <w:tc>
          <w:tcPr>
            <w:tcW w:w="2970" w:type="dxa"/>
          </w:tcPr>
          <w:p w:rsidR="00A9004A" w:rsidRPr="00A632B6" w:rsidRDefault="00A9004A" w:rsidP="0069741D">
            <w:pPr>
              <w:spacing w:after="0" w:line="240" w:lineRule="auto"/>
              <w:rPr>
                <w:rFonts w:ascii="Arial" w:hAnsi="Arial" w:cs="Arial"/>
                <w:sz w:val="20"/>
                <w:szCs w:val="20"/>
              </w:rPr>
            </w:pPr>
            <w:r w:rsidRPr="00A632B6">
              <w:rPr>
                <w:rFonts w:ascii="Arial" w:hAnsi="Arial" w:cs="Arial"/>
                <w:sz w:val="20"/>
                <w:szCs w:val="20"/>
              </w:rPr>
              <w:t>peroxide de hidrogen</w:t>
            </w:r>
          </w:p>
          <w:p w:rsidR="00A9004A" w:rsidRPr="00A632B6" w:rsidRDefault="00A9004A" w:rsidP="0069741D">
            <w:pPr>
              <w:spacing w:after="0" w:line="240" w:lineRule="auto"/>
              <w:rPr>
                <w:rFonts w:ascii="Arial" w:hAnsi="Arial" w:cs="Arial"/>
                <w:sz w:val="20"/>
                <w:szCs w:val="20"/>
              </w:rPr>
            </w:pPr>
            <w:r w:rsidRPr="00A632B6">
              <w:rPr>
                <w:rFonts w:ascii="Arial" w:hAnsi="Arial" w:cs="Arial"/>
                <w:sz w:val="20"/>
                <w:szCs w:val="20"/>
              </w:rPr>
              <w:t xml:space="preserve">Acid acetic  </w:t>
            </w:r>
          </w:p>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rPr>
              <w:t>Acid Peracetic</w:t>
            </w:r>
          </w:p>
        </w:tc>
        <w:tc>
          <w:tcPr>
            <w:tcW w:w="990" w:type="dxa"/>
          </w:tcPr>
          <w:p w:rsidR="00A9004A" w:rsidRPr="00A632B6" w:rsidRDefault="00A9004A" w:rsidP="0069741D">
            <w:pPr>
              <w:spacing w:before="40" w:after="0" w:line="240" w:lineRule="auto"/>
              <w:jc w:val="center"/>
              <w:rPr>
                <w:rFonts w:ascii="Arial" w:hAnsi="Arial" w:cs="Arial"/>
                <w:sz w:val="20"/>
                <w:szCs w:val="20"/>
                <w:lang w:val="ro-RO"/>
              </w:rPr>
            </w:pPr>
            <w:r w:rsidRPr="00A632B6">
              <w:rPr>
                <w:rFonts w:ascii="Arial" w:hAnsi="Arial" w:cs="Arial"/>
                <w:sz w:val="20"/>
                <w:szCs w:val="20"/>
                <w:lang w:val="ro-RO"/>
              </w:rPr>
              <w:t>0.25</w:t>
            </w:r>
          </w:p>
        </w:tc>
        <w:tc>
          <w:tcPr>
            <w:tcW w:w="810" w:type="dxa"/>
          </w:tcPr>
          <w:p w:rsidR="00A9004A" w:rsidRPr="00A632B6" w:rsidRDefault="00A9004A" w:rsidP="0069741D">
            <w:pPr>
              <w:spacing w:line="240" w:lineRule="auto"/>
              <w:rPr>
                <w:rFonts w:ascii="Arial" w:hAnsi="Arial" w:cs="Arial"/>
              </w:rPr>
            </w:pPr>
            <w:r w:rsidRPr="00A632B6">
              <w:rPr>
                <w:rFonts w:ascii="Arial" w:hAnsi="Arial" w:cs="Arial"/>
                <w:sz w:val="20"/>
                <w:szCs w:val="20"/>
                <w:lang w:val="ro-RO"/>
              </w:rPr>
              <w:t>t/an</w:t>
            </w:r>
          </w:p>
        </w:tc>
        <w:tc>
          <w:tcPr>
            <w:tcW w:w="3243" w:type="dxa"/>
          </w:tcPr>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Acute Tox. 4: H302</w:t>
            </w:r>
          </w:p>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Cor. piele 1A: H314</w:t>
            </w:r>
          </w:p>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STOT SE 3: H335</w:t>
            </w:r>
          </w:p>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Org. Perox. EF: H242</w:t>
            </w:r>
          </w:p>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Met. Corr. 1: H290</w:t>
            </w:r>
          </w:p>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Eye Dam. 1: H318</w:t>
            </w:r>
          </w:p>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Aquatic Chronic 1: H410</w:t>
            </w:r>
          </w:p>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Acute Tox. 4: H312</w:t>
            </w:r>
          </w:p>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Acute Tox. 4: H332</w:t>
            </w:r>
          </w:p>
        </w:tc>
      </w:tr>
      <w:tr w:rsidR="00A9004A" w:rsidRPr="00A632B6" w:rsidTr="00A9004A">
        <w:trPr>
          <w:trHeight w:val="539"/>
        </w:trPr>
        <w:tc>
          <w:tcPr>
            <w:tcW w:w="1620" w:type="dxa"/>
          </w:tcPr>
          <w:p w:rsidR="00A9004A" w:rsidRPr="00A632B6" w:rsidRDefault="00A9004A" w:rsidP="0069741D">
            <w:pPr>
              <w:spacing w:line="240" w:lineRule="auto"/>
              <w:rPr>
                <w:rFonts w:ascii="Arial" w:hAnsi="Arial" w:cs="Arial"/>
                <w:sz w:val="20"/>
                <w:szCs w:val="20"/>
                <w:lang w:val="ro-RO"/>
              </w:rPr>
            </w:pPr>
            <w:r w:rsidRPr="00A632B6">
              <w:rPr>
                <w:rFonts w:ascii="Arial" w:hAnsi="Arial" w:cs="Arial"/>
                <w:b/>
                <w:bCs/>
                <w:sz w:val="20"/>
                <w:szCs w:val="20"/>
              </w:rPr>
              <w:t>Ecofoam plus</w:t>
            </w:r>
            <w:r w:rsidRPr="00A632B6">
              <w:rPr>
                <w:rFonts w:ascii="Arial" w:hAnsi="Arial" w:cs="Arial"/>
                <w:b/>
                <w:bCs/>
                <w:sz w:val="20"/>
                <w:szCs w:val="20"/>
                <w:lang w:val="ro-RO"/>
              </w:rPr>
              <w:t xml:space="preserve"> </w:t>
            </w:r>
          </w:p>
        </w:tc>
        <w:tc>
          <w:tcPr>
            <w:tcW w:w="2970" w:type="dxa"/>
          </w:tcPr>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Tetrasodium ethylene diamine tetraacetate</w:t>
            </w:r>
          </w:p>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Hidroxid de sodiu</w:t>
            </w:r>
          </w:p>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2-(2-butoxyethoxy)ethanol</w:t>
            </w:r>
          </w:p>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Dodecanol-1</w:t>
            </w:r>
          </w:p>
        </w:tc>
        <w:tc>
          <w:tcPr>
            <w:tcW w:w="990" w:type="dxa"/>
          </w:tcPr>
          <w:p w:rsidR="00A9004A" w:rsidRPr="00A632B6" w:rsidRDefault="00A9004A" w:rsidP="0069741D">
            <w:pPr>
              <w:spacing w:before="40" w:after="0" w:line="240" w:lineRule="auto"/>
              <w:jc w:val="center"/>
              <w:rPr>
                <w:rFonts w:ascii="Arial" w:hAnsi="Arial" w:cs="Arial"/>
                <w:sz w:val="20"/>
                <w:szCs w:val="20"/>
                <w:lang w:val="ro-RO"/>
              </w:rPr>
            </w:pPr>
            <w:r w:rsidRPr="00A632B6">
              <w:rPr>
                <w:rFonts w:ascii="Arial" w:hAnsi="Arial" w:cs="Arial"/>
                <w:sz w:val="20"/>
                <w:szCs w:val="20"/>
                <w:lang w:val="ro-RO"/>
              </w:rPr>
              <w:t>1.5</w:t>
            </w:r>
          </w:p>
        </w:tc>
        <w:tc>
          <w:tcPr>
            <w:tcW w:w="810" w:type="dxa"/>
          </w:tcPr>
          <w:p w:rsidR="00A9004A" w:rsidRPr="00A632B6" w:rsidRDefault="00A9004A" w:rsidP="0069741D">
            <w:pPr>
              <w:spacing w:line="240" w:lineRule="auto"/>
              <w:rPr>
                <w:rFonts w:ascii="Arial" w:hAnsi="Arial" w:cs="Arial"/>
              </w:rPr>
            </w:pPr>
            <w:r w:rsidRPr="00A632B6">
              <w:rPr>
                <w:rFonts w:ascii="Arial" w:hAnsi="Arial" w:cs="Arial"/>
                <w:sz w:val="20"/>
                <w:szCs w:val="20"/>
                <w:lang w:val="ro-RO"/>
              </w:rPr>
              <w:t>t/an</w:t>
            </w:r>
          </w:p>
        </w:tc>
        <w:tc>
          <w:tcPr>
            <w:tcW w:w="3243" w:type="dxa"/>
          </w:tcPr>
          <w:p w:rsidR="00A9004A" w:rsidRPr="00A632B6" w:rsidRDefault="00A9004A" w:rsidP="0069741D">
            <w:pPr>
              <w:spacing w:line="240" w:lineRule="auto"/>
              <w:rPr>
                <w:rFonts w:ascii="Arial" w:hAnsi="Arial" w:cs="Arial"/>
                <w:sz w:val="20"/>
                <w:szCs w:val="20"/>
                <w:lang w:val="ro-RO"/>
              </w:rPr>
            </w:pPr>
            <w:r w:rsidRPr="00A632B6">
              <w:rPr>
                <w:rFonts w:ascii="Arial" w:hAnsi="Arial" w:cs="Arial"/>
                <w:sz w:val="20"/>
                <w:szCs w:val="20"/>
                <w:lang w:val="ro-RO"/>
              </w:rPr>
              <w:t>Corodarea pielii, Categ. 1 A, H314</w:t>
            </w:r>
          </w:p>
        </w:tc>
      </w:tr>
      <w:tr w:rsidR="00A9004A" w:rsidRPr="00A632B6" w:rsidTr="00A9004A">
        <w:trPr>
          <w:trHeight w:val="539"/>
        </w:trPr>
        <w:tc>
          <w:tcPr>
            <w:tcW w:w="1620" w:type="dxa"/>
          </w:tcPr>
          <w:p w:rsidR="00A9004A" w:rsidRPr="00A632B6" w:rsidRDefault="00A9004A" w:rsidP="0069741D">
            <w:pPr>
              <w:spacing w:line="240" w:lineRule="auto"/>
              <w:rPr>
                <w:rFonts w:ascii="Arial" w:hAnsi="Arial" w:cs="Arial"/>
                <w:sz w:val="20"/>
                <w:szCs w:val="20"/>
                <w:lang w:val="ro-RO"/>
              </w:rPr>
            </w:pPr>
            <w:r w:rsidRPr="00A632B6">
              <w:rPr>
                <w:rFonts w:ascii="Arial" w:hAnsi="Arial" w:cs="Arial"/>
                <w:b/>
                <w:bCs/>
                <w:sz w:val="20"/>
                <w:szCs w:val="20"/>
              </w:rPr>
              <w:t>Viroshield</w:t>
            </w:r>
          </w:p>
        </w:tc>
        <w:tc>
          <w:tcPr>
            <w:tcW w:w="2970" w:type="dxa"/>
          </w:tcPr>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 xml:space="preserve">Glutaraldehidă </w:t>
            </w:r>
          </w:p>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Benzalkonium clorid</w:t>
            </w:r>
          </w:p>
        </w:tc>
        <w:tc>
          <w:tcPr>
            <w:tcW w:w="990" w:type="dxa"/>
          </w:tcPr>
          <w:p w:rsidR="00A9004A" w:rsidRPr="00A632B6" w:rsidRDefault="00A9004A" w:rsidP="0069741D">
            <w:pPr>
              <w:spacing w:before="40" w:after="0" w:line="240" w:lineRule="auto"/>
              <w:jc w:val="center"/>
              <w:rPr>
                <w:rFonts w:ascii="Arial" w:hAnsi="Arial" w:cs="Arial"/>
                <w:sz w:val="20"/>
                <w:szCs w:val="20"/>
                <w:lang w:val="ro-RO"/>
              </w:rPr>
            </w:pPr>
            <w:r w:rsidRPr="00A632B6">
              <w:rPr>
                <w:rFonts w:ascii="Arial" w:hAnsi="Arial" w:cs="Arial"/>
                <w:sz w:val="20"/>
                <w:szCs w:val="20"/>
                <w:lang w:val="ro-RO"/>
              </w:rPr>
              <w:t>0.6</w:t>
            </w:r>
          </w:p>
        </w:tc>
        <w:tc>
          <w:tcPr>
            <w:tcW w:w="810" w:type="dxa"/>
          </w:tcPr>
          <w:p w:rsidR="00A9004A" w:rsidRPr="00A632B6" w:rsidRDefault="00A9004A" w:rsidP="0069741D">
            <w:pPr>
              <w:spacing w:line="240" w:lineRule="auto"/>
              <w:rPr>
                <w:rFonts w:ascii="Arial" w:hAnsi="Arial" w:cs="Arial"/>
              </w:rPr>
            </w:pPr>
            <w:r w:rsidRPr="00A632B6">
              <w:rPr>
                <w:rFonts w:ascii="Arial" w:hAnsi="Arial" w:cs="Arial"/>
                <w:sz w:val="20"/>
                <w:szCs w:val="20"/>
                <w:lang w:val="ro-RO"/>
              </w:rPr>
              <w:t>t/an</w:t>
            </w:r>
          </w:p>
        </w:tc>
        <w:tc>
          <w:tcPr>
            <w:tcW w:w="3243" w:type="dxa"/>
          </w:tcPr>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 xml:space="preserve">Acut Tox. 4, H302 </w:t>
            </w:r>
          </w:p>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Acvatic acut 1, H400</w:t>
            </w:r>
          </w:p>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Sens. resp. 1, H334.</w:t>
            </w:r>
          </w:p>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Cor. piele 1B, H314-</w:t>
            </w:r>
          </w:p>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Sens. piele 1, H317</w:t>
            </w:r>
          </w:p>
        </w:tc>
      </w:tr>
      <w:tr w:rsidR="00A9004A" w:rsidRPr="00A632B6" w:rsidTr="00A9004A">
        <w:trPr>
          <w:trHeight w:val="539"/>
        </w:trPr>
        <w:tc>
          <w:tcPr>
            <w:tcW w:w="1620" w:type="dxa"/>
          </w:tcPr>
          <w:p w:rsidR="00A9004A" w:rsidRPr="00A632B6" w:rsidRDefault="00A9004A" w:rsidP="0069741D">
            <w:pPr>
              <w:spacing w:line="240" w:lineRule="auto"/>
              <w:rPr>
                <w:rFonts w:ascii="Arial" w:hAnsi="Arial" w:cs="Arial"/>
                <w:bCs/>
                <w:sz w:val="20"/>
                <w:szCs w:val="20"/>
              </w:rPr>
            </w:pPr>
            <w:r w:rsidRPr="00A632B6">
              <w:rPr>
                <w:rFonts w:ascii="Arial" w:hAnsi="Arial" w:cs="Arial"/>
                <w:b/>
                <w:bCs/>
                <w:sz w:val="20"/>
                <w:szCs w:val="20"/>
              </w:rPr>
              <w:t>Viroguard</w:t>
            </w:r>
          </w:p>
        </w:tc>
        <w:tc>
          <w:tcPr>
            <w:tcW w:w="2970" w:type="dxa"/>
          </w:tcPr>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Formaldehidă</w:t>
            </w:r>
          </w:p>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 xml:space="preserve">Benzalkonium chloride  </w:t>
            </w:r>
          </w:p>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Glutaraldehida</w:t>
            </w:r>
          </w:p>
        </w:tc>
        <w:tc>
          <w:tcPr>
            <w:tcW w:w="990" w:type="dxa"/>
          </w:tcPr>
          <w:p w:rsidR="00A9004A" w:rsidRPr="00A632B6" w:rsidRDefault="00A9004A" w:rsidP="0069741D">
            <w:pPr>
              <w:spacing w:before="40" w:after="0" w:line="240" w:lineRule="auto"/>
              <w:jc w:val="center"/>
              <w:rPr>
                <w:rFonts w:ascii="Arial" w:hAnsi="Arial" w:cs="Arial"/>
                <w:sz w:val="20"/>
                <w:szCs w:val="20"/>
                <w:lang w:val="ro-RO"/>
              </w:rPr>
            </w:pPr>
            <w:r w:rsidRPr="00A632B6">
              <w:rPr>
                <w:rFonts w:ascii="Arial" w:hAnsi="Arial" w:cs="Arial"/>
                <w:sz w:val="20"/>
                <w:szCs w:val="20"/>
                <w:lang w:val="ro-RO"/>
              </w:rPr>
              <w:t>1.45</w:t>
            </w:r>
          </w:p>
        </w:tc>
        <w:tc>
          <w:tcPr>
            <w:tcW w:w="810" w:type="dxa"/>
          </w:tcPr>
          <w:p w:rsidR="00A9004A" w:rsidRPr="00A632B6" w:rsidRDefault="00A9004A" w:rsidP="0069741D">
            <w:pPr>
              <w:spacing w:line="240" w:lineRule="auto"/>
              <w:rPr>
                <w:rFonts w:ascii="Arial" w:hAnsi="Arial" w:cs="Arial"/>
              </w:rPr>
            </w:pPr>
            <w:r w:rsidRPr="00A632B6">
              <w:rPr>
                <w:rFonts w:ascii="Arial" w:hAnsi="Arial" w:cs="Arial"/>
                <w:sz w:val="20"/>
                <w:szCs w:val="20"/>
                <w:lang w:val="ro-RO"/>
              </w:rPr>
              <w:t>t/an</w:t>
            </w:r>
          </w:p>
        </w:tc>
        <w:tc>
          <w:tcPr>
            <w:tcW w:w="3243" w:type="dxa"/>
          </w:tcPr>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Acute Tox. 4: H302</w:t>
            </w:r>
          </w:p>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Acvatic acut 1: H400</w:t>
            </w:r>
          </w:p>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Muta. 2: H341</w:t>
            </w:r>
          </w:p>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Sens. resp. 1: H334</w:t>
            </w:r>
          </w:p>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Carc. 1B: H350</w:t>
            </w:r>
          </w:p>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STOT SE 3: H335</w:t>
            </w:r>
          </w:p>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Cor. piele 1B: H314</w:t>
            </w:r>
          </w:p>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Sens. piele 1: H317</w:t>
            </w:r>
          </w:p>
        </w:tc>
      </w:tr>
      <w:tr w:rsidR="00A9004A" w:rsidRPr="00A632B6" w:rsidTr="00A9004A">
        <w:trPr>
          <w:trHeight w:val="539"/>
        </w:trPr>
        <w:tc>
          <w:tcPr>
            <w:tcW w:w="1620" w:type="dxa"/>
          </w:tcPr>
          <w:p w:rsidR="00A9004A" w:rsidRPr="00A632B6" w:rsidRDefault="00A9004A" w:rsidP="0069741D">
            <w:pPr>
              <w:spacing w:line="240" w:lineRule="auto"/>
              <w:rPr>
                <w:rFonts w:ascii="Arial" w:hAnsi="Arial" w:cs="Arial"/>
                <w:sz w:val="20"/>
                <w:szCs w:val="20"/>
                <w:lang w:val="ro-RO"/>
              </w:rPr>
            </w:pPr>
            <w:r w:rsidRPr="00A632B6">
              <w:rPr>
                <w:rFonts w:ascii="Arial" w:hAnsi="Arial" w:cs="Arial"/>
                <w:b/>
                <w:bCs/>
                <w:sz w:val="20"/>
                <w:szCs w:val="20"/>
                <w:lang w:val="ro-RO"/>
              </w:rPr>
              <w:t>Rongibloc</w:t>
            </w:r>
          </w:p>
        </w:tc>
        <w:tc>
          <w:tcPr>
            <w:tcW w:w="2970" w:type="dxa"/>
          </w:tcPr>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Difenacoum</w:t>
            </w:r>
          </w:p>
        </w:tc>
        <w:tc>
          <w:tcPr>
            <w:tcW w:w="990" w:type="dxa"/>
          </w:tcPr>
          <w:p w:rsidR="00A9004A" w:rsidRPr="00A632B6" w:rsidRDefault="00A9004A" w:rsidP="0069741D">
            <w:pPr>
              <w:spacing w:before="40" w:after="0" w:line="240" w:lineRule="auto"/>
              <w:jc w:val="center"/>
              <w:rPr>
                <w:rFonts w:ascii="Arial" w:hAnsi="Arial" w:cs="Arial"/>
                <w:sz w:val="20"/>
                <w:szCs w:val="20"/>
                <w:lang w:val="ro-RO"/>
              </w:rPr>
            </w:pPr>
            <w:r w:rsidRPr="00A632B6">
              <w:rPr>
                <w:rFonts w:ascii="Arial" w:hAnsi="Arial" w:cs="Arial"/>
                <w:sz w:val="20"/>
                <w:szCs w:val="20"/>
                <w:lang w:val="ro-RO"/>
              </w:rPr>
              <w:t>0.4</w:t>
            </w:r>
          </w:p>
        </w:tc>
        <w:tc>
          <w:tcPr>
            <w:tcW w:w="810" w:type="dxa"/>
          </w:tcPr>
          <w:p w:rsidR="00A9004A" w:rsidRPr="00A632B6" w:rsidRDefault="00A9004A" w:rsidP="0069741D">
            <w:pPr>
              <w:spacing w:line="240" w:lineRule="auto"/>
              <w:rPr>
                <w:rFonts w:ascii="Arial" w:hAnsi="Arial" w:cs="Arial"/>
              </w:rPr>
            </w:pPr>
            <w:r w:rsidRPr="00A632B6">
              <w:rPr>
                <w:rFonts w:ascii="Arial" w:hAnsi="Arial" w:cs="Arial"/>
                <w:sz w:val="20"/>
                <w:szCs w:val="20"/>
                <w:lang w:val="ro-RO"/>
              </w:rPr>
              <w:t>t/an</w:t>
            </w:r>
          </w:p>
        </w:tc>
        <w:tc>
          <w:tcPr>
            <w:tcW w:w="3243" w:type="dxa"/>
          </w:tcPr>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Uşor irritant pentru ochi</w:t>
            </w:r>
          </w:p>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Nociv prin înghiţire</w:t>
            </w:r>
          </w:p>
        </w:tc>
      </w:tr>
      <w:tr w:rsidR="00A9004A" w:rsidRPr="00A632B6" w:rsidTr="00A9004A">
        <w:trPr>
          <w:trHeight w:val="539"/>
        </w:trPr>
        <w:tc>
          <w:tcPr>
            <w:tcW w:w="1620" w:type="dxa"/>
          </w:tcPr>
          <w:p w:rsidR="00A9004A" w:rsidRPr="00A632B6" w:rsidRDefault="00A9004A" w:rsidP="0069741D">
            <w:pPr>
              <w:spacing w:line="240" w:lineRule="auto"/>
              <w:jc w:val="center"/>
              <w:rPr>
                <w:rFonts w:ascii="Arial" w:hAnsi="Arial" w:cs="Arial"/>
                <w:b/>
                <w:bCs/>
                <w:sz w:val="20"/>
                <w:szCs w:val="20"/>
                <w:lang w:val="ro-RO"/>
              </w:rPr>
            </w:pPr>
          </w:p>
          <w:p w:rsidR="00A9004A" w:rsidRPr="00A632B6" w:rsidRDefault="00A9004A" w:rsidP="0069741D">
            <w:pPr>
              <w:spacing w:line="240" w:lineRule="auto"/>
              <w:jc w:val="center"/>
              <w:rPr>
                <w:rFonts w:ascii="Arial" w:hAnsi="Arial" w:cs="Arial"/>
                <w:b/>
                <w:bCs/>
                <w:sz w:val="20"/>
                <w:szCs w:val="20"/>
                <w:lang w:val="ro-RO"/>
              </w:rPr>
            </w:pPr>
            <w:r w:rsidRPr="00A632B6">
              <w:rPr>
                <w:rFonts w:ascii="Arial" w:hAnsi="Arial" w:cs="Arial"/>
                <w:b/>
                <w:bCs/>
                <w:sz w:val="20"/>
                <w:szCs w:val="20"/>
                <w:lang w:val="ro-RO"/>
              </w:rPr>
              <w:t>Motorina</w:t>
            </w:r>
          </w:p>
        </w:tc>
        <w:tc>
          <w:tcPr>
            <w:tcW w:w="2970" w:type="dxa"/>
          </w:tcPr>
          <w:p w:rsidR="00A9004A" w:rsidRPr="00A632B6" w:rsidRDefault="00A9004A" w:rsidP="0069741D">
            <w:pPr>
              <w:spacing w:after="0" w:line="240" w:lineRule="auto"/>
              <w:rPr>
                <w:rFonts w:ascii="Arial" w:hAnsi="Arial" w:cs="Arial"/>
                <w:sz w:val="20"/>
                <w:szCs w:val="20"/>
                <w:lang w:val="ro-RO"/>
              </w:rPr>
            </w:pPr>
          </w:p>
          <w:p w:rsidR="00A9004A" w:rsidRPr="00A632B6" w:rsidRDefault="00A9004A" w:rsidP="0069741D">
            <w:pPr>
              <w:spacing w:after="0" w:line="240" w:lineRule="auto"/>
              <w:rPr>
                <w:rFonts w:ascii="Arial" w:hAnsi="Arial" w:cs="Arial"/>
                <w:sz w:val="20"/>
                <w:szCs w:val="20"/>
                <w:lang w:val="ro-RO"/>
              </w:rPr>
            </w:pPr>
            <w:r w:rsidRPr="00A632B6">
              <w:rPr>
                <w:rFonts w:ascii="Arial" w:hAnsi="Arial" w:cs="Arial"/>
                <w:sz w:val="20"/>
                <w:szCs w:val="20"/>
                <w:lang w:val="ro-RO"/>
              </w:rPr>
              <w:t>Amestec de hirdrocarburi alifatice</w:t>
            </w:r>
          </w:p>
        </w:tc>
        <w:tc>
          <w:tcPr>
            <w:tcW w:w="990" w:type="dxa"/>
          </w:tcPr>
          <w:p w:rsidR="00A9004A" w:rsidRPr="00A632B6" w:rsidRDefault="00A9004A" w:rsidP="0069741D">
            <w:pPr>
              <w:spacing w:before="40" w:after="0" w:line="240" w:lineRule="auto"/>
              <w:jc w:val="center"/>
              <w:rPr>
                <w:rFonts w:ascii="Arial" w:hAnsi="Arial" w:cs="Arial"/>
                <w:sz w:val="20"/>
                <w:szCs w:val="20"/>
                <w:lang w:val="ro-RO"/>
              </w:rPr>
            </w:pPr>
          </w:p>
          <w:p w:rsidR="00A9004A" w:rsidRPr="00A632B6" w:rsidRDefault="00880EC7" w:rsidP="00880EC7">
            <w:pPr>
              <w:spacing w:before="40" w:after="0" w:line="240" w:lineRule="auto"/>
              <w:jc w:val="center"/>
              <w:rPr>
                <w:rFonts w:ascii="Arial" w:hAnsi="Arial" w:cs="Arial"/>
                <w:sz w:val="20"/>
                <w:szCs w:val="20"/>
                <w:lang w:val="ro-RO"/>
              </w:rPr>
            </w:pPr>
            <w:r w:rsidRPr="00880EC7">
              <w:rPr>
                <w:rFonts w:ascii="Arial" w:hAnsi="Arial" w:cs="Arial"/>
                <w:sz w:val="20"/>
                <w:szCs w:val="20"/>
                <w:lang w:val="ro-RO"/>
              </w:rPr>
              <w:t xml:space="preserve">23835 </w:t>
            </w:r>
          </w:p>
        </w:tc>
        <w:tc>
          <w:tcPr>
            <w:tcW w:w="810" w:type="dxa"/>
          </w:tcPr>
          <w:p w:rsidR="00A9004A" w:rsidRPr="00A632B6" w:rsidRDefault="00A9004A" w:rsidP="0069741D">
            <w:pPr>
              <w:spacing w:before="40" w:after="0" w:line="240" w:lineRule="auto"/>
              <w:jc w:val="center"/>
              <w:rPr>
                <w:rFonts w:ascii="Arial" w:hAnsi="Arial" w:cs="Arial"/>
                <w:sz w:val="20"/>
                <w:szCs w:val="20"/>
                <w:lang w:val="ro-RO"/>
              </w:rPr>
            </w:pPr>
          </w:p>
          <w:p w:rsidR="00A9004A" w:rsidRPr="00A632B6" w:rsidRDefault="00A9004A" w:rsidP="0069741D">
            <w:pPr>
              <w:spacing w:before="40" w:after="0" w:line="240" w:lineRule="auto"/>
              <w:jc w:val="center"/>
              <w:rPr>
                <w:rFonts w:ascii="Arial" w:hAnsi="Arial" w:cs="Arial"/>
                <w:sz w:val="20"/>
                <w:szCs w:val="20"/>
                <w:lang w:val="ro-RO"/>
              </w:rPr>
            </w:pPr>
            <w:r w:rsidRPr="00A632B6">
              <w:rPr>
                <w:rFonts w:ascii="Arial" w:hAnsi="Arial" w:cs="Arial"/>
                <w:sz w:val="20"/>
                <w:szCs w:val="20"/>
                <w:lang w:val="ro-RO"/>
              </w:rPr>
              <w:t>l/an</w:t>
            </w:r>
          </w:p>
        </w:tc>
        <w:tc>
          <w:tcPr>
            <w:tcW w:w="3243" w:type="dxa"/>
          </w:tcPr>
          <w:p w:rsidR="00880EC7" w:rsidRPr="00880EC7" w:rsidRDefault="00880EC7" w:rsidP="00880EC7">
            <w:pPr>
              <w:spacing w:before="40" w:after="0" w:line="240" w:lineRule="auto"/>
              <w:rPr>
                <w:rFonts w:ascii="Arial" w:hAnsi="Arial" w:cs="Arial"/>
                <w:sz w:val="20"/>
                <w:szCs w:val="20"/>
                <w:lang w:val="ro-RO"/>
              </w:rPr>
            </w:pPr>
            <w:r w:rsidRPr="00880EC7">
              <w:rPr>
                <w:rFonts w:ascii="Arial" w:hAnsi="Arial" w:cs="Arial"/>
                <w:sz w:val="20"/>
                <w:szCs w:val="20"/>
                <w:lang w:val="ro-RO"/>
              </w:rPr>
              <w:t>H304-poate fi mortal in caz de inghitire si de patrundere in caile respiratorii;</w:t>
            </w:r>
          </w:p>
          <w:p w:rsidR="00880EC7" w:rsidRPr="00880EC7" w:rsidRDefault="00880EC7" w:rsidP="00880EC7">
            <w:pPr>
              <w:spacing w:before="40" w:after="0" w:line="240" w:lineRule="auto"/>
              <w:rPr>
                <w:rFonts w:ascii="Arial" w:hAnsi="Arial" w:cs="Arial"/>
                <w:sz w:val="20"/>
                <w:szCs w:val="20"/>
                <w:lang w:val="ro-RO"/>
              </w:rPr>
            </w:pPr>
            <w:r w:rsidRPr="00880EC7">
              <w:rPr>
                <w:rFonts w:ascii="Arial" w:hAnsi="Arial" w:cs="Arial"/>
                <w:sz w:val="20"/>
                <w:szCs w:val="20"/>
                <w:lang w:val="ro-RO"/>
              </w:rPr>
              <w:t>H315-provoacairitarea pielii;</w:t>
            </w:r>
          </w:p>
          <w:p w:rsidR="00880EC7" w:rsidRPr="00880EC7" w:rsidRDefault="00880EC7" w:rsidP="00880EC7">
            <w:pPr>
              <w:spacing w:before="40" w:after="0" w:line="240" w:lineRule="auto"/>
              <w:rPr>
                <w:rFonts w:ascii="Arial" w:hAnsi="Arial" w:cs="Arial"/>
                <w:sz w:val="20"/>
                <w:szCs w:val="20"/>
                <w:lang w:val="ro-RO"/>
              </w:rPr>
            </w:pPr>
            <w:r w:rsidRPr="00880EC7">
              <w:rPr>
                <w:rFonts w:ascii="Arial" w:hAnsi="Arial" w:cs="Arial"/>
                <w:sz w:val="20"/>
                <w:szCs w:val="20"/>
                <w:lang w:val="ro-RO"/>
              </w:rPr>
              <w:t>H351-susceptibil de a provoca cancer;</w:t>
            </w:r>
          </w:p>
          <w:p w:rsidR="00A9004A" w:rsidRPr="00A632B6" w:rsidRDefault="00880EC7" w:rsidP="00880EC7">
            <w:pPr>
              <w:spacing w:before="40" w:after="0" w:line="240" w:lineRule="auto"/>
              <w:rPr>
                <w:rFonts w:ascii="Arial" w:hAnsi="Arial" w:cs="Arial"/>
                <w:sz w:val="20"/>
                <w:szCs w:val="20"/>
                <w:lang w:val="ro-RO"/>
              </w:rPr>
            </w:pPr>
            <w:r w:rsidRPr="00880EC7">
              <w:rPr>
                <w:rFonts w:ascii="Arial" w:hAnsi="Arial" w:cs="Arial"/>
                <w:sz w:val="20"/>
                <w:szCs w:val="20"/>
                <w:lang w:val="ro-RO"/>
              </w:rPr>
              <w:t>H411-toxic pt. mediul acvatic cu efecte pe termen lung.</w:t>
            </w:r>
          </w:p>
        </w:tc>
      </w:tr>
      <w:tr w:rsidR="00BF656C" w:rsidRPr="00A632B6" w:rsidTr="00A9004A">
        <w:trPr>
          <w:trHeight w:val="539"/>
        </w:trPr>
        <w:tc>
          <w:tcPr>
            <w:tcW w:w="1620" w:type="dxa"/>
          </w:tcPr>
          <w:p w:rsidR="00BF656C" w:rsidRPr="00A632B6" w:rsidRDefault="00BF656C" w:rsidP="00BF656C">
            <w:pPr>
              <w:spacing w:line="240" w:lineRule="auto"/>
              <w:jc w:val="center"/>
              <w:rPr>
                <w:rFonts w:ascii="Arial" w:hAnsi="Arial" w:cs="Arial"/>
                <w:b/>
                <w:bCs/>
                <w:sz w:val="20"/>
                <w:szCs w:val="20"/>
                <w:lang w:val="ro-RO"/>
              </w:rPr>
            </w:pPr>
            <w:r>
              <w:rPr>
                <w:rFonts w:ascii="Arial" w:hAnsi="Arial" w:cs="Arial"/>
                <w:b/>
                <w:bCs/>
                <w:sz w:val="20"/>
                <w:szCs w:val="20"/>
                <w:lang w:val="ro-RO"/>
              </w:rPr>
              <w:t>GPL</w:t>
            </w:r>
          </w:p>
        </w:tc>
        <w:tc>
          <w:tcPr>
            <w:tcW w:w="2970" w:type="dxa"/>
          </w:tcPr>
          <w:p w:rsidR="00BF656C" w:rsidRPr="00BF656C" w:rsidRDefault="00BF656C" w:rsidP="00BF656C">
            <w:pPr>
              <w:spacing w:after="0"/>
              <w:rPr>
                <w:rFonts w:ascii="Arial" w:hAnsi="Arial" w:cs="Arial"/>
                <w:bCs/>
                <w:sz w:val="20"/>
                <w:szCs w:val="20"/>
                <w:lang w:val="it-IT" w:eastAsia="ro-RO"/>
              </w:rPr>
            </w:pPr>
            <w:r w:rsidRPr="00BF656C">
              <w:rPr>
                <w:rFonts w:ascii="Arial" w:hAnsi="Arial" w:cs="Arial"/>
                <w:bCs/>
                <w:sz w:val="20"/>
                <w:szCs w:val="20"/>
                <w:lang w:val="it-IT" w:eastAsia="ro-RO"/>
              </w:rPr>
              <w:t>- propan 15-45%</w:t>
            </w:r>
          </w:p>
          <w:p w:rsidR="00BF656C" w:rsidRPr="00BF656C" w:rsidRDefault="00BF656C" w:rsidP="00BF656C">
            <w:pPr>
              <w:spacing w:after="0"/>
              <w:rPr>
                <w:rFonts w:ascii="Arial" w:hAnsi="Arial" w:cs="Arial"/>
                <w:bCs/>
                <w:sz w:val="20"/>
                <w:szCs w:val="20"/>
                <w:lang w:val="it-IT" w:eastAsia="ro-RO"/>
              </w:rPr>
            </w:pPr>
            <w:r w:rsidRPr="00BF656C">
              <w:rPr>
                <w:rFonts w:ascii="Arial" w:hAnsi="Arial" w:cs="Arial"/>
                <w:bCs/>
                <w:sz w:val="20"/>
                <w:szCs w:val="20"/>
                <w:lang w:val="it-IT" w:eastAsia="ro-RO"/>
              </w:rPr>
              <w:t>-fractie C4 55-85%</w:t>
            </w:r>
          </w:p>
          <w:p w:rsidR="00BF656C" w:rsidRPr="00BF656C" w:rsidRDefault="00BF656C" w:rsidP="00BF656C">
            <w:pPr>
              <w:spacing w:after="0"/>
              <w:rPr>
                <w:rFonts w:ascii="Arial" w:hAnsi="Arial" w:cs="Arial"/>
                <w:bCs/>
                <w:sz w:val="20"/>
                <w:szCs w:val="20"/>
                <w:lang w:val="it-IT" w:eastAsia="ro-RO"/>
              </w:rPr>
            </w:pPr>
            <w:r w:rsidRPr="00BF656C">
              <w:rPr>
                <w:rFonts w:ascii="Arial" w:hAnsi="Arial" w:cs="Arial"/>
                <w:bCs/>
                <w:sz w:val="20"/>
                <w:szCs w:val="20"/>
                <w:lang w:val="it-IT" w:eastAsia="ro-RO"/>
              </w:rPr>
              <w:t>-1,3 butadiena max.0,5%</w:t>
            </w:r>
          </w:p>
          <w:p w:rsidR="00BF656C" w:rsidRPr="003E6158" w:rsidRDefault="00BF656C" w:rsidP="00BF656C">
            <w:pPr>
              <w:spacing w:after="0"/>
              <w:rPr>
                <w:bCs/>
                <w:lang w:val="it-IT" w:eastAsia="ro-RO"/>
              </w:rPr>
            </w:pPr>
          </w:p>
          <w:p w:rsidR="00BF656C" w:rsidRPr="003E6158" w:rsidRDefault="00BF656C" w:rsidP="00BF656C">
            <w:pPr>
              <w:spacing w:after="0"/>
              <w:rPr>
                <w:lang w:val="it-IT" w:eastAsia="ro-RO"/>
              </w:rPr>
            </w:pPr>
          </w:p>
        </w:tc>
        <w:tc>
          <w:tcPr>
            <w:tcW w:w="990" w:type="dxa"/>
          </w:tcPr>
          <w:p w:rsidR="00BF656C" w:rsidRPr="00A632B6" w:rsidRDefault="00163C8F" w:rsidP="00163C8F">
            <w:pPr>
              <w:spacing w:before="40" w:after="0" w:line="240" w:lineRule="auto"/>
              <w:jc w:val="center"/>
              <w:rPr>
                <w:rFonts w:ascii="Arial" w:hAnsi="Arial" w:cs="Arial"/>
                <w:sz w:val="20"/>
                <w:szCs w:val="20"/>
                <w:lang w:val="ro-RO"/>
              </w:rPr>
            </w:pPr>
            <w:r>
              <w:rPr>
                <w:rFonts w:ascii="Arial" w:hAnsi="Arial" w:cs="Arial"/>
                <w:sz w:val="20"/>
                <w:szCs w:val="20"/>
                <w:lang w:val="ro-RO"/>
              </w:rPr>
              <w:t>1</w:t>
            </w:r>
            <w:r w:rsidR="00BF656C" w:rsidRPr="00880EC7">
              <w:rPr>
                <w:rFonts w:ascii="Arial" w:hAnsi="Arial" w:cs="Arial"/>
                <w:sz w:val="20"/>
                <w:szCs w:val="20"/>
                <w:lang w:val="ro-RO"/>
              </w:rPr>
              <w:t>,</w:t>
            </w:r>
            <w:r>
              <w:rPr>
                <w:rFonts w:ascii="Arial" w:hAnsi="Arial" w:cs="Arial"/>
                <w:sz w:val="20"/>
                <w:szCs w:val="20"/>
                <w:lang w:val="ro-RO"/>
              </w:rPr>
              <w:t>00</w:t>
            </w:r>
            <w:r w:rsidR="00BF656C" w:rsidRPr="00880EC7">
              <w:rPr>
                <w:rFonts w:ascii="Arial" w:hAnsi="Arial" w:cs="Arial"/>
                <w:sz w:val="20"/>
                <w:szCs w:val="20"/>
                <w:lang w:val="ro-RO"/>
              </w:rPr>
              <w:t xml:space="preserve"> </w:t>
            </w:r>
          </w:p>
        </w:tc>
        <w:tc>
          <w:tcPr>
            <w:tcW w:w="810" w:type="dxa"/>
          </w:tcPr>
          <w:p w:rsidR="00BF656C" w:rsidRPr="00A632B6" w:rsidRDefault="00BF656C" w:rsidP="00BF656C">
            <w:pPr>
              <w:spacing w:before="40" w:after="0" w:line="240" w:lineRule="auto"/>
              <w:jc w:val="center"/>
              <w:rPr>
                <w:rFonts w:ascii="Arial" w:hAnsi="Arial" w:cs="Arial"/>
                <w:sz w:val="20"/>
                <w:szCs w:val="20"/>
                <w:lang w:val="ro-RO"/>
              </w:rPr>
            </w:pPr>
            <w:r w:rsidRPr="00880EC7">
              <w:rPr>
                <w:rFonts w:ascii="Arial" w:hAnsi="Arial" w:cs="Arial"/>
                <w:sz w:val="20"/>
                <w:szCs w:val="20"/>
                <w:lang w:val="ro-RO"/>
              </w:rPr>
              <w:t>to/an</w:t>
            </w:r>
          </w:p>
        </w:tc>
        <w:tc>
          <w:tcPr>
            <w:tcW w:w="3243" w:type="dxa"/>
          </w:tcPr>
          <w:p w:rsidR="00BF656C" w:rsidRPr="00BF656C" w:rsidRDefault="00BF656C" w:rsidP="00BF656C">
            <w:pPr>
              <w:spacing w:before="40" w:after="0" w:line="240" w:lineRule="auto"/>
              <w:rPr>
                <w:rFonts w:ascii="Arial" w:hAnsi="Arial" w:cs="Arial"/>
                <w:sz w:val="20"/>
                <w:szCs w:val="20"/>
                <w:lang w:val="ro-RO"/>
              </w:rPr>
            </w:pPr>
            <w:r w:rsidRPr="00BF656C">
              <w:rPr>
                <w:rFonts w:ascii="Arial" w:hAnsi="Arial" w:cs="Arial"/>
                <w:sz w:val="20"/>
                <w:szCs w:val="20"/>
                <w:lang w:val="ro-RO"/>
              </w:rPr>
              <w:t>H220-gaze exterm de inflamabile;</w:t>
            </w:r>
          </w:p>
          <w:p w:rsidR="00BF656C" w:rsidRPr="00BF656C" w:rsidRDefault="00BF656C" w:rsidP="00BF656C">
            <w:pPr>
              <w:spacing w:before="40" w:after="0" w:line="240" w:lineRule="auto"/>
              <w:rPr>
                <w:rFonts w:ascii="Arial" w:hAnsi="Arial" w:cs="Arial"/>
                <w:sz w:val="20"/>
                <w:szCs w:val="20"/>
                <w:lang w:val="ro-RO"/>
              </w:rPr>
            </w:pPr>
            <w:r w:rsidRPr="00BF656C">
              <w:rPr>
                <w:rFonts w:ascii="Arial" w:hAnsi="Arial" w:cs="Arial"/>
                <w:sz w:val="20"/>
                <w:szCs w:val="20"/>
                <w:lang w:val="ro-RO"/>
              </w:rPr>
              <w:t>H280-contine gaz sub presiune,pericol de explozie in caz de incalzire;</w:t>
            </w:r>
          </w:p>
          <w:p w:rsidR="00BF656C" w:rsidRPr="00BF656C" w:rsidRDefault="00BF656C" w:rsidP="00BF656C">
            <w:pPr>
              <w:spacing w:before="40" w:after="0" w:line="240" w:lineRule="auto"/>
              <w:rPr>
                <w:rFonts w:ascii="Arial" w:hAnsi="Arial" w:cs="Arial"/>
                <w:sz w:val="20"/>
                <w:szCs w:val="20"/>
                <w:lang w:val="ro-RO"/>
              </w:rPr>
            </w:pPr>
            <w:r w:rsidRPr="00BF656C">
              <w:rPr>
                <w:rFonts w:ascii="Arial" w:hAnsi="Arial" w:cs="Arial"/>
                <w:sz w:val="20"/>
                <w:szCs w:val="20"/>
                <w:lang w:val="ro-RO"/>
              </w:rPr>
              <w:t>H350-poate provoca cancer;</w:t>
            </w:r>
          </w:p>
          <w:p w:rsidR="00BF656C" w:rsidRPr="00A632B6" w:rsidRDefault="00BF656C" w:rsidP="007D64E4">
            <w:pPr>
              <w:spacing w:before="40" w:after="0" w:line="240" w:lineRule="auto"/>
              <w:rPr>
                <w:rFonts w:ascii="Arial" w:hAnsi="Arial" w:cs="Arial"/>
                <w:sz w:val="20"/>
                <w:szCs w:val="20"/>
                <w:lang w:val="ro-RO"/>
              </w:rPr>
            </w:pPr>
            <w:r w:rsidRPr="00BF656C">
              <w:rPr>
                <w:rFonts w:ascii="Arial" w:hAnsi="Arial" w:cs="Arial"/>
                <w:sz w:val="20"/>
                <w:szCs w:val="20"/>
                <w:lang w:val="ro-RO"/>
              </w:rPr>
              <w:t>H340-poate provoca anomalii genetice</w:t>
            </w:r>
          </w:p>
        </w:tc>
      </w:tr>
    </w:tbl>
    <w:p w:rsidR="00D659D0" w:rsidRPr="00A632B6" w:rsidRDefault="00D659D0" w:rsidP="0069741D">
      <w:pPr>
        <w:spacing w:after="0" w:line="240" w:lineRule="auto"/>
        <w:jc w:val="both"/>
        <w:rPr>
          <w:rFonts w:ascii="Arial" w:hAnsi="Arial" w:cs="Arial"/>
          <w:b/>
          <w:bCs/>
          <w:noProof/>
          <w:sz w:val="24"/>
          <w:szCs w:val="24"/>
          <w:lang w:val="ro-RO"/>
        </w:rPr>
      </w:pPr>
    </w:p>
    <w:p w:rsidR="00D659D0" w:rsidRPr="00A632B6" w:rsidRDefault="00D659D0" w:rsidP="0069741D">
      <w:pPr>
        <w:spacing w:after="0" w:line="240" w:lineRule="auto"/>
        <w:jc w:val="both"/>
        <w:rPr>
          <w:rFonts w:ascii="Arial" w:hAnsi="Arial" w:cs="Arial"/>
          <w:noProof/>
          <w:color w:val="000000"/>
          <w:sz w:val="24"/>
          <w:szCs w:val="24"/>
          <w:lang w:val="ro-RO"/>
        </w:rPr>
      </w:pPr>
      <w:r w:rsidRPr="00A632B6">
        <w:rPr>
          <w:rFonts w:ascii="Arial" w:hAnsi="Arial" w:cs="Arial"/>
          <w:b/>
          <w:bCs/>
          <w:noProof/>
          <w:sz w:val="24"/>
          <w:szCs w:val="24"/>
          <w:lang w:val="ro-RO"/>
        </w:rPr>
        <w:t>6.7.1.</w:t>
      </w:r>
      <w:r w:rsidRPr="00A632B6">
        <w:rPr>
          <w:rFonts w:ascii="Arial" w:hAnsi="Arial" w:cs="Arial"/>
          <w:b/>
          <w:bCs/>
          <w:noProof/>
          <w:color w:val="0000FF"/>
          <w:sz w:val="24"/>
          <w:szCs w:val="24"/>
          <w:lang w:val="ro-RO"/>
        </w:rPr>
        <w:t xml:space="preserve"> </w:t>
      </w:r>
      <w:r w:rsidRPr="00A632B6">
        <w:rPr>
          <w:rFonts w:ascii="Arial" w:hAnsi="Arial" w:cs="Arial"/>
          <w:noProof/>
          <w:sz w:val="24"/>
          <w:szCs w:val="24"/>
          <w:lang w:val="ro-RO"/>
        </w:rPr>
        <w:t xml:space="preserve">Titularul utilizează în cadrul proceselor substanţe chimice periculoase ambalate, etichetate, clasificate în conformitate cu </w:t>
      </w:r>
      <w:r w:rsidR="00395E81" w:rsidRPr="00A632B6">
        <w:rPr>
          <w:rFonts w:ascii="Arial" w:hAnsi="Arial" w:cs="Arial"/>
          <w:b/>
          <w:bCs/>
          <w:i/>
          <w:iCs/>
          <w:noProof/>
          <w:sz w:val="24"/>
          <w:szCs w:val="24"/>
          <w:lang w:val="ro-RO"/>
        </w:rPr>
        <w:t>Regulamentului (CE) nr.1272/2008 (CLP)</w:t>
      </w:r>
      <w:r w:rsidRPr="00A632B6">
        <w:rPr>
          <w:rFonts w:ascii="Arial" w:hAnsi="Arial" w:cs="Arial"/>
          <w:noProof/>
          <w:sz w:val="24"/>
          <w:szCs w:val="24"/>
          <w:lang w:val="ro-RO"/>
        </w:rPr>
        <w:t xml:space="preserve"> </w:t>
      </w:r>
      <w:r w:rsidR="00395E81" w:rsidRPr="00A632B6">
        <w:rPr>
          <w:rFonts w:ascii="Arial" w:hAnsi="Arial" w:cs="Arial"/>
          <w:i/>
          <w:iCs/>
          <w:noProof/>
          <w:sz w:val="24"/>
          <w:szCs w:val="24"/>
          <w:lang w:val="ro-RO"/>
        </w:rPr>
        <w:t>privind clasificarea , etichetarea si ambalarea substantelor si amestecurilor</w:t>
      </w:r>
      <w:r w:rsidR="00395E81" w:rsidRPr="00A632B6">
        <w:rPr>
          <w:rFonts w:ascii="Arial" w:hAnsi="Arial" w:cs="Arial"/>
          <w:noProof/>
          <w:sz w:val="24"/>
          <w:szCs w:val="24"/>
          <w:lang w:val="ro-RO"/>
        </w:rPr>
        <w:t>,</w:t>
      </w:r>
      <w:r w:rsidR="00395E81" w:rsidRPr="00A632B6">
        <w:rPr>
          <w:rFonts w:ascii="Arial" w:hAnsi="Arial" w:cs="Arial"/>
          <w:b/>
          <w:bCs/>
          <w:noProof/>
          <w:sz w:val="24"/>
          <w:szCs w:val="24"/>
          <w:lang w:val="ro-RO"/>
        </w:rPr>
        <w:t xml:space="preserve"> </w:t>
      </w:r>
      <w:r w:rsidR="00395E81" w:rsidRPr="00A632B6">
        <w:rPr>
          <w:rFonts w:ascii="Arial" w:hAnsi="Arial" w:cs="Arial"/>
          <w:noProof/>
          <w:sz w:val="24"/>
          <w:szCs w:val="24"/>
          <w:lang w:val="ro-RO"/>
        </w:rPr>
        <w:t>pentru modificarea si aprobarea</w:t>
      </w:r>
      <w:r w:rsidR="00395E81" w:rsidRPr="00A632B6">
        <w:rPr>
          <w:rFonts w:ascii="Arial" w:hAnsi="Arial" w:cs="Arial"/>
          <w:b/>
          <w:bCs/>
          <w:noProof/>
          <w:sz w:val="24"/>
          <w:szCs w:val="24"/>
          <w:lang w:val="ro-RO"/>
        </w:rPr>
        <w:t xml:space="preserve"> </w:t>
      </w:r>
      <w:r w:rsidR="00395E81" w:rsidRPr="00A632B6">
        <w:rPr>
          <w:rFonts w:ascii="Arial" w:hAnsi="Arial" w:cs="Arial"/>
          <w:b/>
          <w:bCs/>
          <w:i/>
          <w:iCs/>
          <w:noProof/>
          <w:sz w:val="24"/>
          <w:szCs w:val="24"/>
          <w:lang w:val="ro-RO"/>
        </w:rPr>
        <w:t>Directivelor 67/548/CE</w:t>
      </w:r>
      <w:r w:rsidR="00395E81" w:rsidRPr="00A632B6">
        <w:rPr>
          <w:rFonts w:ascii="Arial" w:hAnsi="Arial" w:cs="Arial"/>
          <w:noProof/>
          <w:sz w:val="24"/>
          <w:szCs w:val="24"/>
          <w:lang w:val="ro-RO"/>
        </w:rPr>
        <w:t xml:space="preserve"> si </w:t>
      </w:r>
      <w:r w:rsidR="00395E81" w:rsidRPr="00A632B6">
        <w:rPr>
          <w:rFonts w:ascii="Arial" w:hAnsi="Arial" w:cs="Arial"/>
          <w:b/>
          <w:bCs/>
          <w:i/>
          <w:iCs/>
          <w:noProof/>
          <w:sz w:val="24"/>
          <w:szCs w:val="24"/>
          <w:lang w:val="ro-RO"/>
        </w:rPr>
        <w:t>1999/45/CE</w:t>
      </w:r>
      <w:r w:rsidR="00395E81" w:rsidRPr="00A632B6">
        <w:rPr>
          <w:rFonts w:ascii="Arial" w:hAnsi="Arial" w:cs="Arial"/>
          <w:noProof/>
          <w:sz w:val="24"/>
          <w:szCs w:val="24"/>
          <w:lang w:val="ro-RO"/>
        </w:rPr>
        <w:t xml:space="preserve">, precum si modificarea </w:t>
      </w:r>
      <w:r w:rsidR="00395E81" w:rsidRPr="00A632B6">
        <w:rPr>
          <w:rFonts w:ascii="Arial" w:hAnsi="Arial" w:cs="Arial"/>
          <w:b/>
          <w:bCs/>
          <w:i/>
          <w:iCs/>
          <w:noProof/>
          <w:sz w:val="24"/>
          <w:szCs w:val="24"/>
          <w:lang w:val="ro-RO"/>
        </w:rPr>
        <w:t>Regulamentului (CE) nr.1907/2006 REACH</w:t>
      </w:r>
      <w:r w:rsidR="00395E81" w:rsidRPr="00A632B6">
        <w:rPr>
          <w:rFonts w:ascii="Arial" w:hAnsi="Arial" w:cs="Arial"/>
          <w:noProof/>
          <w:sz w:val="24"/>
          <w:szCs w:val="24"/>
          <w:lang w:val="ro-RO"/>
        </w:rPr>
        <w:t xml:space="preserve"> </w:t>
      </w:r>
      <w:r w:rsidR="00395E81" w:rsidRPr="00A632B6">
        <w:rPr>
          <w:rFonts w:ascii="Arial" w:hAnsi="Arial" w:cs="Arial"/>
          <w:i/>
          <w:iCs/>
          <w:noProof/>
          <w:sz w:val="24"/>
          <w:szCs w:val="24"/>
          <w:lang w:val="ro-RO"/>
        </w:rPr>
        <w:t xml:space="preserve">privind înregistrarea, evaluarea, autorizarea şi restricţionarea substanţelor chimice. </w:t>
      </w:r>
      <w:r w:rsidRPr="00A632B6">
        <w:rPr>
          <w:rFonts w:ascii="Arial" w:hAnsi="Arial" w:cs="Arial"/>
          <w:noProof/>
          <w:color w:val="000000"/>
          <w:sz w:val="24"/>
          <w:szCs w:val="24"/>
          <w:lang w:val="ro-RO"/>
        </w:rPr>
        <w:t xml:space="preserve">Titularul va deţine pe amplasament fişele </w:t>
      </w:r>
      <w:r w:rsidR="00395E81" w:rsidRPr="00A632B6">
        <w:rPr>
          <w:rFonts w:ascii="Arial" w:hAnsi="Arial" w:cs="Arial"/>
          <w:noProof/>
          <w:color w:val="000000"/>
          <w:sz w:val="24"/>
          <w:szCs w:val="24"/>
          <w:lang w:val="ro-RO"/>
        </w:rPr>
        <w:t>cu date</w:t>
      </w:r>
      <w:r w:rsidRPr="00A632B6">
        <w:rPr>
          <w:rFonts w:ascii="Arial" w:hAnsi="Arial" w:cs="Arial"/>
          <w:noProof/>
          <w:color w:val="000000"/>
          <w:sz w:val="24"/>
          <w:szCs w:val="24"/>
          <w:lang w:val="ro-RO"/>
        </w:rPr>
        <w:t xml:space="preserve"> de securitate pentru substanţele şi preparatele chimice periculoase pe </w:t>
      </w:r>
      <w:r w:rsidRPr="00A632B6">
        <w:rPr>
          <w:rFonts w:ascii="Arial" w:hAnsi="Arial" w:cs="Arial"/>
          <w:noProof/>
          <w:color w:val="000000"/>
          <w:sz w:val="24"/>
          <w:szCs w:val="24"/>
          <w:lang w:val="ro-RO"/>
        </w:rPr>
        <w:lastRenderedPageBreak/>
        <w:t>care le utilizează</w:t>
      </w:r>
      <w:r w:rsidRPr="00A632B6">
        <w:rPr>
          <w:rFonts w:ascii="Arial" w:hAnsi="Arial" w:cs="Arial"/>
          <w:i/>
          <w:iCs/>
          <w:noProof/>
          <w:sz w:val="24"/>
          <w:szCs w:val="24"/>
          <w:lang w:val="ro-RO"/>
        </w:rPr>
        <w:t xml:space="preserve">, </w:t>
      </w:r>
      <w:r w:rsidRPr="00A632B6">
        <w:rPr>
          <w:rFonts w:ascii="Arial" w:hAnsi="Arial" w:cs="Arial"/>
          <w:noProof/>
          <w:sz w:val="24"/>
          <w:szCs w:val="24"/>
          <w:lang w:val="ro-RO"/>
        </w:rPr>
        <w:t xml:space="preserve">editate în limba română, </w:t>
      </w:r>
      <w:r w:rsidR="00395E81" w:rsidRPr="00A632B6">
        <w:rPr>
          <w:rFonts w:ascii="Arial" w:hAnsi="Arial" w:cs="Arial"/>
          <w:noProof/>
          <w:sz w:val="24"/>
          <w:szCs w:val="24"/>
          <w:lang w:val="ro-RO"/>
        </w:rPr>
        <w:t>Regulamentul (CE) nr. 1907/2006 (REACH) actualizat</w:t>
      </w:r>
      <w:r w:rsidRPr="00A632B6">
        <w:rPr>
          <w:rFonts w:ascii="Arial" w:hAnsi="Arial" w:cs="Arial"/>
          <w:noProof/>
          <w:sz w:val="24"/>
          <w:szCs w:val="24"/>
          <w:lang w:val="ro-RO"/>
        </w:rPr>
        <w:t xml:space="preserve">. </w:t>
      </w:r>
    </w:p>
    <w:p w:rsidR="00D659D0" w:rsidRPr="00A632B6" w:rsidRDefault="00D659D0" w:rsidP="0069741D">
      <w:pPr>
        <w:spacing w:after="0" w:line="240" w:lineRule="auto"/>
        <w:ind w:right="-79"/>
        <w:jc w:val="both"/>
        <w:rPr>
          <w:rFonts w:ascii="Arial" w:hAnsi="Arial" w:cs="Arial"/>
          <w:noProof/>
          <w:sz w:val="24"/>
          <w:szCs w:val="24"/>
          <w:lang w:val="ro-RO"/>
        </w:rPr>
      </w:pPr>
      <w:r w:rsidRPr="00A632B6">
        <w:rPr>
          <w:rFonts w:ascii="Arial" w:hAnsi="Arial" w:cs="Arial"/>
          <w:b/>
          <w:bCs/>
          <w:noProof/>
          <w:color w:val="000000"/>
          <w:sz w:val="24"/>
          <w:szCs w:val="24"/>
          <w:lang w:val="ro-RO"/>
        </w:rPr>
        <w:t xml:space="preserve">6.7.2. </w:t>
      </w:r>
      <w:r w:rsidRPr="00A632B6">
        <w:rPr>
          <w:rFonts w:ascii="Arial" w:hAnsi="Arial" w:cs="Arial"/>
          <w:noProof/>
          <w:color w:val="000000"/>
          <w:sz w:val="24"/>
          <w:szCs w:val="24"/>
          <w:lang w:val="ro-RO"/>
        </w:rPr>
        <w:t>Titularul va solicita</w:t>
      </w:r>
      <w:r w:rsidRPr="00A632B6">
        <w:rPr>
          <w:rFonts w:ascii="Arial" w:hAnsi="Arial" w:cs="Arial"/>
          <w:b/>
          <w:bCs/>
          <w:noProof/>
          <w:color w:val="000000"/>
          <w:sz w:val="24"/>
          <w:szCs w:val="24"/>
          <w:lang w:val="ro-RO"/>
        </w:rPr>
        <w:t xml:space="preserve"> </w:t>
      </w:r>
      <w:r w:rsidRPr="00A632B6">
        <w:rPr>
          <w:rFonts w:ascii="Arial" w:hAnsi="Arial" w:cs="Arial"/>
          <w:noProof/>
          <w:color w:val="000000"/>
          <w:sz w:val="24"/>
          <w:szCs w:val="24"/>
          <w:lang w:val="ro-RO"/>
        </w:rPr>
        <w:t>de la furnizorii</w:t>
      </w:r>
      <w:r w:rsidRPr="00A632B6">
        <w:rPr>
          <w:rFonts w:ascii="Arial" w:hAnsi="Arial" w:cs="Arial"/>
          <w:b/>
          <w:bCs/>
          <w:noProof/>
          <w:color w:val="000000"/>
          <w:sz w:val="24"/>
          <w:szCs w:val="24"/>
          <w:lang w:val="ro-RO"/>
        </w:rPr>
        <w:t xml:space="preserve"> </w:t>
      </w:r>
      <w:r w:rsidRPr="00A632B6">
        <w:rPr>
          <w:rFonts w:ascii="Arial" w:hAnsi="Arial" w:cs="Arial"/>
          <w:noProof/>
          <w:sz w:val="24"/>
          <w:szCs w:val="24"/>
          <w:lang w:val="ro-RO"/>
        </w:rPr>
        <w:t xml:space="preserve">substanţelor şi preparatelor chimice utilizate  dovada preînregistrării/înregistrării la Agenţia Europeană de Chimicale, conform </w:t>
      </w:r>
      <w:r w:rsidRPr="00A632B6">
        <w:rPr>
          <w:rFonts w:ascii="Arial" w:hAnsi="Arial" w:cs="Arial"/>
          <w:b/>
          <w:bCs/>
          <w:i/>
          <w:iCs/>
          <w:noProof/>
          <w:sz w:val="24"/>
          <w:szCs w:val="24"/>
          <w:lang w:val="ro-RO"/>
        </w:rPr>
        <w:t>Regulamentului (CE) nr.1272/2008 (CLP)</w:t>
      </w:r>
      <w:r w:rsidRPr="00A632B6">
        <w:rPr>
          <w:rFonts w:ascii="Arial" w:hAnsi="Arial" w:cs="Arial"/>
          <w:b/>
          <w:bCs/>
          <w:noProof/>
          <w:sz w:val="24"/>
          <w:szCs w:val="24"/>
          <w:lang w:val="ro-RO"/>
        </w:rPr>
        <w:t xml:space="preserve"> </w:t>
      </w:r>
      <w:r w:rsidRPr="00A632B6">
        <w:rPr>
          <w:rFonts w:ascii="Arial" w:hAnsi="Arial" w:cs="Arial"/>
          <w:i/>
          <w:iCs/>
          <w:noProof/>
          <w:sz w:val="24"/>
          <w:szCs w:val="24"/>
          <w:lang w:val="ro-RO"/>
        </w:rPr>
        <w:t>privind clasificarea , etichetarea si ambalarea substantelor si amestecurilor</w:t>
      </w:r>
      <w:r w:rsidRPr="00A632B6">
        <w:rPr>
          <w:rFonts w:ascii="Arial" w:hAnsi="Arial" w:cs="Arial"/>
          <w:noProof/>
          <w:sz w:val="24"/>
          <w:szCs w:val="24"/>
          <w:lang w:val="ro-RO"/>
        </w:rPr>
        <w:t>,</w:t>
      </w:r>
      <w:r w:rsidRPr="00A632B6">
        <w:rPr>
          <w:rFonts w:ascii="Arial" w:hAnsi="Arial" w:cs="Arial"/>
          <w:b/>
          <w:bCs/>
          <w:noProof/>
          <w:sz w:val="24"/>
          <w:szCs w:val="24"/>
          <w:lang w:val="ro-RO"/>
        </w:rPr>
        <w:t xml:space="preserve"> </w:t>
      </w:r>
      <w:r w:rsidRPr="00A632B6">
        <w:rPr>
          <w:rFonts w:ascii="Arial" w:hAnsi="Arial" w:cs="Arial"/>
          <w:noProof/>
          <w:sz w:val="24"/>
          <w:szCs w:val="24"/>
          <w:lang w:val="ro-RO"/>
        </w:rPr>
        <w:t>pentru modificarea si aprobarea</w:t>
      </w:r>
      <w:r w:rsidRPr="00A632B6">
        <w:rPr>
          <w:rFonts w:ascii="Arial" w:hAnsi="Arial" w:cs="Arial"/>
          <w:b/>
          <w:bCs/>
          <w:noProof/>
          <w:sz w:val="24"/>
          <w:szCs w:val="24"/>
          <w:lang w:val="ro-RO"/>
        </w:rPr>
        <w:t xml:space="preserve"> </w:t>
      </w:r>
      <w:r w:rsidRPr="00A632B6">
        <w:rPr>
          <w:rFonts w:ascii="Arial" w:hAnsi="Arial" w:cs="Arial"/>
          <w:b/>
          <w:bCs/>
          <w:i/>
          <w:iCs/>
          <w:noProof/>
          <w:sz w:val="24"/>
          <w:szCs w:val="24"/>
          <w:lang w:val="ro-RO"/>
        </w:rPr>
        <w:t>Directivelor 67/548/CE</w:t>
      </w:r>
      <w:r w:rsidRPr="00A632B6">
        <w:rPr>
          <w:rFonts w:ascii="Arial" w:hAnsi="Arial" w:cs="Arial"/>
          <w:noProof/>
          <w:sz w:val="24"/>
          <w:szCs w:val="24"/>
          <w:lang w:val="ro-RO"/>
        </w:rPr>
        <w:t xml:space="preserve"> si </w:t>
      </w:r>
      <w:r w:rsidRPr="00A632B6">
        <w:rPr>
          <w:rFonts w:ascii="Arial" w:hAnsi="Arial" w:cs="Arial"/>
          <w:b/>
          <w:bCs/>
          <w:i/>
          <w:iCs/>
          <w:noProof/>
          <w:sz w:val="24"/>
          <w:szCs w:val="24"/>
          <w:lang w:val="ro-RO"/>
        </w:rPr>
        <w:t>1999/45/CE</w:t>
      </w:r>
      <w:r w:rsidRPr="00A632B6">
        <w:rPr>
          <w:rFonts w:ascii="Arial" w:hAnsi="Arial" w:cs="Arial"/>
          <w:noProof/>
          <w:sz w:val="24"/>
          <w:szCs w:val="24"/>
          <w:lang w:val="ro-RO"/>
        </w:rPr>
        <w:t xml:space="preserve">, precum si modificarea </w:t>
      </w:r>
      <w:r w:rsidRPr="00A632B6">
        <w:rPr>
          <w:rFonts w:ascii="Arial" w:hAnsi="Arial" w:cs="Arial"/>
          <w:b/>
          <w:bCs/>
          <w:i/>
          <w:iCs/>
          <w:noProof/>
          <w:sz w:val="24"/>
          <w:szCs w:val="24"/>
          <w:lang w:val="ro-RO"/>
        </w:rPr>
        <w:t>Regulamentului (CE) nr.1907/2006</w:t>
      </w:r>
      <w:r w:rsidRPr="00A632B6">
        <w:rPr>
          <w:rFonts w:ascii="Arial" w:hAnsi="Arial" w:cs="Arial"/>
          <w:noProof/>
          <w:sz w:val="24"/>
          <w:szCs w:val="24"/>
          <w:lang w:val="ro-RO"/>
        </w:rPr>
        <w:t xml:space="preserve">. </w:t>
      </w:r>
    </w:p>
    <w:p w:rsidR="00D659D0" w:rsidRPr="00A632B6" w:rsidRDefault="00D659D0" w:rsidP="0069741D">
      <w:pPr>
        <w:tabs>
          <w:tab w:val="left" w:pos="7260"/>
        </w:tabs>
        <w:spacing w:after="0" w:line="240" w:lineRule="auto"/>
        <w:jc w:val="both"/>
        <w:rPr>
          <w:rFonts w:ascii="Arial" w:hAnsi="Arial" w:cs="Arial"/>
          <w:lang w:val="ro-RO"/>
        </w:rPr>
      </w:pPr>
      <w:r w:rsidRPr="00A632B6">
        <w:rPr>
          <w:rFonts w:ascii="Arial" w:hAnsi="Arial" w:cs="Arial"/>
          <w:b/>
          <w:bCs/>
          <w:sz w:val="24"/>
          <w:szCs w:val="24"/>
          <w:lang w:val="ro-RO" w:eastAsia="ro-RO"/>
        </w:rPr>
        <w:t xml:space="preserve">6.7.3. </w:t>
      </w:r>
      <w:r w:rsidRPr="00A632B6">
        <w:rPr>
          <w:rFonts w:ascii="Arial" w:hAnsi="Arial" w:cs="Arial"/>
          <w:sz w:val="24"/>
          <w:szCs w:val="24"/>
          <w:lang w:val="ro-RO" w:eastAsia="ro-RO"/>
        </w:rPr>
        <w:t>Substanţe şi preparate chimice periculoase folosite în laborator: nu este cazul.</w:t>
      </w:r>
    </w:p>
    <w:p w:rsidR="00D659D0" w:rsidRPr="00A632B6" w:rsidRDefault="00D659D0" w:rsidP="002610D1">
      <w:pPr>
        <w:pStyle w:val="Heading1"/>
      </w:pPr>
      <w:bookmarkStart w:id="7" w:name="_Toc254003665"/>
      <w:r w:rsidRPr="00A632B6">
        <w:t>7. RESURSE: APĂ, ENERGIE, GAZE NATURALE</w:t>
      </w:r>
    </w:p>
    <w:p w:rsidR="00D659D0" w:rsidRPr="00A632B6" w:rsidRDefault="00D659D0" w:rsidP="0069741D">
      <w:pPr>
        <w:spacing w:after="0" w:line="240" w:lineRule="auto"/>
        <w:ind w:right="-360" w:firstLine="720"/>
        <w:jc w:val="both"/>
        <w:rPr>
          <w:rFonts w:ascii="Arial" w:hAnsi="Arial" w:cs="Arial"/>
          <w:b/>
          <w:bCs/>
          <w:sz w:val="24"/>
          <w:szCs w:val="24"/>
          <w:lang w:val="ro-RO"/>
        </w:rPr>
      </w:pPr>
      <w:r w:rsidRPr="00A632B6">
        <w:rPr>
          <w:rFonts w:ascii="Arial" w:hAnsi="Arial" w:cs="Arial"/>
          <w:b/>
          <w:bCs/>
          <w:sz w:val="24"/>
          <w:szCs w:val="24"/>
          <w:lang w:val="ro-RO"/>
        </w:rPr>
        <w:t xml:space="preserve">7.1.  Apă </w:t>
      </w:r>
    </w:p>
    <w:p w:rsidR="00D659D0" w:rsidRPr="00A632B6" w:rsidRDefault="00D659D0" w:rsidP="0069741D">
      <w:pPr>
        <w:spacing w:after="0" w:line="240" w:lineRule="auto"/>
        <w:ind w:firstLine="720"/>
        <w:jc w:val="both"/>
        <w:rPr>
          <w:rFonts w:ascii="Arial" w:hAnsi="Arial" w:cs="Arial"/>
          <w:color w:val="000000"/>
          <w:sz w:val="24"/>
          <w:szCs w:val="24"/>
          <w:lang w:val="ro-RO"/>
        </w:rPr>
      </w:pPr>
      <w:r w:rsidRPr="00A632B6">
        <w:rPr>
          <w:rFonts w:ascii="Arial" w:hAnsi="Arial" w:cs="Arial"/>
          <w:sz w:val="24"/>
          <w:szCs w:val="24"/>
          <w:lang w:val="ro-RO"/>
        </w:rPr>
        <w:t>Modul de alimentare cu apă şi evacuare a apelor uzate şi pluviale este reglementat prin Autorizaţia de Gospodărire a Apelor nr.</w:t>
      </w:r>
      <w:r w:rsidR="00B01520" w:rsidRPr="00A632B6">
        <w:rPr>
          <w:rFonts w:ascii="Arial" w:hAnsi="Arial" w:cs="Arial"/>
          <w:sz w:val="24"/>
          <w:szCs w:val="24"/>
          <w:lang w:val="ro-RO"/>
        </w:rPr>
        <w:t xml:space="preserve"> </w:t>
      </w:r>
      <w:r w:rsidR="00BF656C" w:rsidRPr="00BF656C">
        <w:rPr>
          <w:rFonts w:ascii="Arial" w:hAnsi="Arial" w:cs="Arial"/>
          <w:sz w:val="24"/>
          <w:szCs w:val="24"/>
          <w:lang w:val="ro-RO"/>
        </w:rPr>
        <w:t>121 din 30.09.2021</w:t>
      </w:r>
      <w:r w:rsidR="000F30D0" w:rsidRPr="000F30D0">
        <w:t xml:space="preserve"> </w:t>
      </w:r>
      <w:r w:rsidR="000F30D0" w:rsidRPr="000F30D0">
        <w:rPr>
          <w:rFonts w:ascii="Arial" w:hAnsi="Arial" w:cs="Arial"/>
          <w:sz w:val="24"/>
          <w:szCs w:val="24"/>
          <w:lang w:val="ro-RO"/>
        </w:rPr>
        <w:t>modificatoare a Autorizației de gospodărire  a apelor nr. 156 din 15.12.2011</w:t>
      </w:r>
      <w:r w:rsidRPr="00A632B6">
        <w:rPr>
          <w:rFonts w:ascii="Arial" w:hAnsi="Arial" w:cs="Arial"/>
          <w:sz w:val="24"/>
          <w:szCs w:val="24"/>
          <w:lang w:val="ro-RO"/>
        </w:rPr>
        <w:t>,</w:t>
      </w:r>
      <w:r w:rsidRPr="00A632B6">
        <w:rPr>
          <w:rFonts w:ascii="Arial" w:hAnsi="Arial" w:cs="Arial"/>
          <w:color w:val="000000"/>
          <w:sz w:val="24"/>
          <w:szCs w:val="24"/>
          <w:lang w:val="ro-RO"/>
        </w:rPr>
        <w:t xml:space="preserve"> valabilă </w:t>
      </w:r>
      <w:r w:rsidRPr="00A632B6">
        <w:rPr>
          <w:rFonts w:ascii="Arial" w:hAnsi="Arial" w:cs="Arial"/>
          <w:sz w:val="24"/>
          <w:szCs w:val="24"/>
          <w:lang w:val="ro-RO"/>
        </w:rPr>
        <w:t xml:space="preserve">pana la data de </w:t>
      </w:r>
      <w:r w:rsidR="000F30D0" w:rsidRPr="000F30D0">
        <w:rPr>
          <w:rFonts w:ascii="Arial" w:hAnsi="Arial" w:cs="Arial"/>
          <w:sz w:val="24"/>
          <w:szCs w:val="24"/>
          <w:lang w:val="ro-RO"/>
        </w:rPr>
        <w:t>15.12.2021</w:t>
      </w:r>
      <w:r w:rsidRPr="00A632B6">
        <w:rPr>
          <w:rFonts w:ascii="Arial" w:hAnsi="Arial" w:cs="Arial"/>
          <w:sz w:val="24"/>
          <w:szCs w:val="24"/>
          <w:lang w:val="ro-RO"/>
        </w:rPr>
        <w:t>, eliberată de Administraţia Naţională Apele Române</w:t>
      </w:r>
      <w:r w:rsidR="00B01520" w:rsidRPr="00A632B6">
        <w:rPr>
          <w:rFonts w:ascii="Arial" w:hAnsi="Arial" w:cs="Arial"/>
          <w:sz w:val="24"/>
          <w:szCs w:val="24"/>
          <w:lang w:val="ro-RO"/>
        </w:rPr>
        <w:t xml:space="preserve"> </w:t>
      </w:r>
      <w:r w:rsidRPr="00A632B6">
        <w:rPr>
          <w:rFonts w:ascii="Arial" w:hAnsi="Arial" w:cs="Arial"/>
          <w:sz w:val="24"/>
          <w:szCs w:val="24"/>
          <w:lang w:val="ro-RO"/>
        </w:rPr>
        <w:t>-</w:t>
      </w:r>
      <w:r w:rsidR="00B01520" w:rsidRPr="00A632B6">
        <w:rPr>
          <w:rFonts w:ascii="Arial" w:hAnsi="Arial" w:cs="Arial"/>
          <w:sz w:val="24"/>
          <w:szCs w:val="24"/>
          <w:lang w:val="ro-RO"/>
        </w:rPr>
        <w:t xml:space="preserve"> </w:t>
      </w:r>
      <w:r w:rsidRPr="00A632B6">
        <w:rPr>
          <w:rFonts w:ascii="Arial" w:hAnsi="Arial" w:cs="Arial"/>
          <w:sz w:val="24"/>
          <w:szCs w:val="24"/>
          <w:lang w:val="ro-RO"/>
        </w:rPr>
        <w:t>ABA OLT-</w:t>
      </w:r>
      <w:r w:rsidRPr="00A632B6">
        <w:rPr>
          <w:rFonts w:ascii="Arial" w:hAnsi="Arial" w:cs="Arial"/>
          <w:color w:val="000000"/>
          <w:sz w:val="24"/>
          <w:szCs w:val="24"/>
          <w:lang w:val="ro-RO"/>
        </w:rPr>
        <w:t>SGA BRASOV.</w:t>
      </w:r>
    </w:p>
    <w:p w:rsidR="00D659D0" w:rsidRPr="00A632B6" w:rsidRDefault="00D659D0" w:rsidP="0069741D">
      <w:pPr>
        <w:spacing w:before="240" w:after="0" w:line="240" w:lineRule="auto"/>
        <w:jc w:val="both"/>
        <w:rPr>
          <w:rFonts w:ascii="Arial" w:hAnsi="Arial" w:cs="Arial"/>
          <w:sz w:val="24"/>
          <w:szCs w:val="24"/>
          <w:lang w:val="ro-RO"/>
        </w:rPr>
      </w:pPr>
      <w:r w:rsidRPr="00A632B6">
        <w:rPr>
          <w:rFonts w:ascii="Arial" w:hAnsi="Arial" w:cs="Arial"/>
          <w:b/>
          <w:bCs/>
          <w:color w:val="000000"/>
          <w:sz w:val="24"/>
          <w:szCs w:val="24"/>
          <w:lang w:val="ro-RO"/>
        </w:rPr>
        <w:t>7.1.1.  Alimentarea cu apă in scop potabil si tehnologic:</w:t>
      </w:r>
    </w:p>
    <w:p w:rsidR="00D659D0" w:rsidRPr="00A632B6" w:rsidRDefault="00D659D0" w:rsidP="0069741D">
      <w:pPr>
        <w:spacing w:after="0" w:line="240" w:lineRule="auto"/>
        <w:jc w:val="both"/>
        <w:rPr>
          <w:rFonts w:ascii="Arial" w:hAnsi="Arial" w:cs="Arial"/>
          <w:sz w:val="24"/>
          <w:szCs w:val="24"/>
          <w:lang w:val="ro-RO"/>
        </w:rPr>
      </w:pPr>
      <w:r w:rsidRPr="00E3777A">
        <w:rPr>
          <w:rFonts w:ascii="Arial" w:hAnsi="Arial" w:cs="Arial"/>
          <w:bCs/>
          <w:sz w:val="24"/>
          <w:szCs w:val="24"/>
          <w:u w:val="single"/>
          <w:lang w:val="ro-RO"/>
        </w:rPr>
        <w:t>Sursa de apă</w:t>
      </w:r>
      <w:r w:rsidRPr="00E3777A">
        <w:rPr>
          <w:rFonts w:ascii="Arial" w:hAnsi="Arial" w:cs="Arial"/>
          <w:bCs/>
          <w:sz w:val="24"/>
          <w:szCs w:val="24"/>
          <w:lang w:val="ro-RO"/>
        </w:rPr>
        <w:t>:</w:t>
      </w:r>
      <w:r w:rsidRPr="00A632B6">
        <w:rPr>
          <w:rFonts w:ascii="Arial" w:hAnsi="Arial" w:cs="Arial"/>
          <w:sz w:val="24"/>
          <w:szCs w:val="24"/>
          <w:lang w:val="ro-RO"/>
        </w:rPr>
        <w:t xml:space="preserve"> </w:t>
      </w:r>
      <w:r w:rsidR="00E3777A" w:rsidRPr="00E3777A">
        <w:rPr>
          <w:rFonts w:ascii="Arial" w:hAnsi="Arial" w:cs="Arial"/>
          <w:sz w:val="24"/>
          <w:szCs w:val="24"/>
          <w:lang w:val="ro-RO"/>
        </w:rPr>
        <w:t>subteran, pârâul Sohodol, foraj amplasat în afara incintei îngrădite  cu h = 35 m, Nhs = 12,87 metri , Nhd = 13,59 m și Q = 1,5 l/s.</w:t>
      </w:r>
    </w:p>
    <w:p w:rsidR="00D659D0" w:rsidRPr="00E3777A" w:rsidRDefault="00D659D0" w:rsidP="0069741D">
      <w:pPr>
        <w:spacing w:after="0" w:line="240" w:lineRule="auto"/>
        <w:rPr>
          <w:rFonts w:ascii="Arial" w:hAnsi="Arial" w:cs="Arial"/>
          <w:bCs/>
          <w:sz w:val="24"/>
          <w:szCs w:val="24"/>
          <w:u w:val="single"/>
          <w:lang w:val="ro-RO"/>
        </w:rPr>
      </w:pPr>
      <w:r w:rsidRPr="00E3777A">
        <w:rPr>
          <w:rFonts w:ascii="Arial" w:hAnsi="Arial" w:cs="Arial"/>
          <w:bCs/>
          <w:sz w:val="24"/>
          <w:szCs w:val="24"/>
          <w:u w:val="single"/>
          <w:lang w:val="ro-RO"/>
        </w:rPr>
        <w:t>Volume şi debite de apă autorizate</w:t>
      </w:r>
    </w:p>
    <w:tbl>
      <w:tblPr>
        <w:tblW w:w="9540" w:type="dxa"/>
        <w:tblInd w:w="132" w:type="dxa"/>
        <w:tblLook w:val="0000" w:firstRow="0" w:lastRow="0" w:firstColumn="0" w:lastColumn="0" w:noHBand="0" w:noVBand="0"/>
      </w:tblPr>
      <w:tblGrid>
        <w:gridCol w:w="3095"/>
        <w:gridCol w:w="3118"/>
        <w:gridCol w:w="3327"/>
      </w:tblGrid>
      <w:tr w:rsidR="009376F0" w:rsidRPr="009376F0" w:rsidTr="00754F95">
        <w:trPr>
          <w:trHeight w:val="216"/>
        </w:trPr>
        <w:tc>
          <w:tcPr>
            <w:tcW w:w="3095" w:type="dxa"/>
          </w:tcPr>
          <w:p w:rsidR="009376F0" w:rsidRPr="009376F0" w:rsidRDefault="009376F0" w:rsidP="009376F0">
            <w:pPr>
              <w:spacing w:after="0" w:line="240" w:lineRule="auto"/>
              <w:rPr>
                <w:rFonts w:ascii="Arial" w:hAnsi="Arial" w:cs="Arial"/>
                <w:sz w:val="24"/>
                <w:szCs w:val="24"/>
                <w:lang w:val="es-ES"/>
              </w:rPr>
            </w:pPr>
            <w:r w:rsidRPr="009376F0">
              <w:rPr>
                <w:rFonts w:ascii="Arial" w:hAnsi="Arial" w:cs="Arial"/>
                <w:sz w:val="24"/>
                <w:szCs w:val="24"/>
                <w:lang w:val="es-ES"/>
              </w:rPr>
              <w:t xml:space="preserve">Q </w:t>
            </w:r>
            <w:r w:rsidRPr="009376F0">
              <w:rPr>
                <w:rFonts w:ascii="Arial" w:hAnsi="Arial" w:cs="Arial"/>
                <w:sz w:val="24"/>
                <w:szCs w:val="24"/>
                <w:vertAlign w:val="subscript"/>
                <w:lang w:val="es-ES"/>
              </w:rPr>
              <w:t>t zi max</w:t>
            </w:r>
            <w:r w:rsidRPr="009376F0">
              <w:rPr>
                <w:rFonts w:ascii="Arial" w:hAnsi="Arial" w:cs="Arial"/>
                <w:sz w:val="24"/>
                <w:szCs w:val="24"/>
                <w:lang w:val="es-ES"/>
              </w:rPr>
              <w:t xml:space="preserve"> = 45,435mc/h</w:t>
            </w:r>
          </w:p>
        </w:tc>
        <w:tc>
          <w:tcPr>
            <w:tcW w:w="3118" w:type="dxa"/>
          </w:tcPr>
          <w:p w:rsidR="009376F0" w:rsidRPr="009376F0" w:rsidRDefault="009376F0" w:rsidP="009376F0">
            <w:pPr>
              <w:spacing w:after="0" w:line="240" w:lineRule="auto"/>
              <w:rPr>
                <w:rFonts w:ascii="Arial" w:hAnsi="Arial" w:cs="Arial"/>
                <w:sz w:val="24"/>
                <w:szCs w:val="24"/>
                <w:lang w:val="es-ES"/>
              </w:rPr>
            </w:pPr>
            <w:r w:rsidRPr="009376F0">
              <w:rPr>
                <w:rFonts w:ascii="Arial" w:hAnsi="Arial" w:cs="Arial"/>
                <w:sz w:val="24"/>
                <w:szCs w:val="24"/>
                <w:lang w:val="es-ES"/>
              </w:rPr>
              <w:t>0,526 l/s</w:t>
            </w:r>
          </w:p>
        </w:tc>
        <w:tc>
          <w:tcPr>
            <w:tcW w:w="3327" w:type="dxa"/>
          </w:tcPr>
          <w:p w:rsidR="009376F0" w:rsidRPr="009376F0" w:rsidRDefault="009376F0" w:rsidP="009376F0">
            <w:pPr>
              <w:spacing w:after="0" w:line="240" w:lineRule="auto"/>
              <w:rPr>
                <w:rFonts w:ascii="Arial" w:hAnsi="Arial" w:cs="Arial"/>
                <w:sz w:val="24"/>
                <w:szCs w:val="24"/>
                <w:lang w:val="es-ES"/>
              </w:rPr>
            </w:pPr>
            <w:r w:rsidRPr="009376F0">
              <w:rPr>
                <w:rFonts w:ascii="Arial" w:hAnsi="Arial" w:cs="Arial"/>
                <w:sz w:val="24"/>
                <w:szCs w:val="24"/>
                <w:lang w:val="es-ES"/>
              </w:rPr>
              <w:t>anual 16,584 mii mc/an</w:t>
            </w:r>
          </w:p>
        </w:tc>
      </w:tr>
      <w:tr w:rsidR="009376F0" w:rsidRPr="009376F0" w:rsidTr="00754F95">
        <w:trPr>
          <w:trHeight w:val="322"/>
        </w:trPr>
        <w:tc>
          <w:tcPr>
            <w:tcW w:w="3095" w:type="dxa"/>
          </w:tcPr>
          <w:p w:rsidR="009376F0" w:rsidRPr="009376F0" w:rsidRDefault="009376F0" w:rsidP="009376F0">
            <w:pPr>
              <w:spacing w:after="0" w:line="240" w:lineRule="auto"/>
              <w:rPr>
                <w:rFonts w:ascii="Arial" w:hAnsi="Arial" w:cs="Arial"/>
                <w:sz w:val="24"/>
                <w:szCs w:val="24"/>
                <w:lang w:val="es-ES"/>
              </w:rPr>
            </w:pPr>
            <w:r w:rsidRPr="009376F0">
              <w:rPr>
                <w:rFonts w:ascii="Arial" w:hAnsi="Arial" w:cs="Arial"/>
                <w:sz w:val="24"/>
                <w:szCs w:val="24"/>
                <w:lang w:val="fr-FR"/>
              </w:rPr>
              <w:t xml:space="preserve"> Q </w:t>
            </w:r>
            <w:r w:rsidRPr="009376F0">
              <w:rPr>
                <w:rFonts w:ascii="Arial" w:hAnsi="Arial" w:cs="Arial"/>
                <w:sz w:val="24"/>
                <w:szCs w:val="24"/>
                <w:vertAlign w:val="subscript"/>
                <w:lang w:val="fr-FR"/>
              </w:rPr>
              <w:t>t zi med</w:t>
            </w:r>
            <w:r w:rsidRPr="009376F0">
              <w:rPr>
                <w:rFonts w:ascii="Arial" w:hAnsi="Arial" w:cs="Arial"/>
                <w:sz w:val="24"/>
                <w:szCs w:val="24"/>
                <w:lang w:val="fr-FR"/>
              </w:rPr>
              <w:t xml:space="preserve"> = 37,576 mc/h</w:t>
            </w:r>
          </w:p>
        </w:tc>
        <w:tc>
          <w:tcPr>
            <w:tcW w:w="3118" w:type="dxa"/>
          </w:tcPr>
          <w:p w:rsidR="009376F0" w:rsidRPr="009376F0" w:rsidRDefault="009376F0" w:rsidP="009376F0">
            <w:pPr>
              <w:spacing w:after="0" w:line="240" w:lineRule="auto"/>
              <w:rPr>
                <w:rFonts w:ascii="Arial" w:hAnsi="Arial" w:cs="Arial"/>
                <w:sz w:val="24"/>
                <w:szCs w:val="24"/>
              </w:rPr>
            </w:pPr>
            <w:r w:rsidRPr="009376F0">
              <w:rPr>
                <w:rFonts w:ascii="Arial" w:hAnsi="Arial" w:cs="Arial"/>
                <w:sz w:val="24"/>
                <w:szCs w:val="24"/>
              </w:rPr>
              <w:t>0,435 l/s</w:t>
            </w:r>
          </w:p>
        </w:tc>
        <w:tc>
          <w:tcPr>
            <w:tcW w:w="3327" w:type="dxa"/>
          </w:tcPr>
          <w:p w:rsidR="009376F0" w:rsidRPr="009376F0" w:rsidRDefault="009376F0" w:rsidP="009376F0">
            <w:pPr>
              <w:spacing w:after="0" w:line="240" w:lineRule="auto"/>
              <w:rPr>
                <w:rFonts w:ascii="Arial" w:hAnsi="Arial" w:cs="Arial"/>
                <w:sz w:val="24"/>
                <w:szCs w:val="24"/>
              </w:rPr>
            </w:pPr>
            <w:r w:rsidRPr="009376F0">
              <w:rPr>
                <w:rFonts w:ascii="Arial" w:hAnsi="Arial" w:cs="Arial"/>
                <w:sz w:val="24"/>
                <w:szCs w:val="24"/>
              </w:rPr>
              <w:t>anual 13,715 mii mc/an</w:t>
            </w:r>
          </w:p>
        </w:tc>
      </w:tr>
      <w:tr w:rsidR="009376F0" w:rsidRPr="009376F0" w:rsidTr="00754F95">
        <w:trPr>
          <w:trHeight w:val="202"/>
        </w:trPr>
        <w:tc>
          <w:tcPr>
            <w:tcW w:w="3095" w:type="dxa"/>
          </w:tcPr>
          <w:p w:rsidR="009376F0" w:rsidRPr="009376F0" w:rsidRDefault="009376F0" w:rsidP="009376F0">
            <w:pPr>
              <w:spacing w:after="0" w:line="240" w:lineRule="auto"/>
              <w:rPr>
                <w:rFonts w:ascii="Arial" w:hAnsi="Arial" w:cs="Arial"/>
                <w:sz w:val="24"/>
                <w:szCs w:val="24"/>
                <w:lang w:val="fr-FR"/>
              </w:rPr>
            </w:pPr>
            <w:r w:rsidRPr="009376F0">
              <w:rPr>
                <w:rFonts w:ascii="Arial" w:hAnsi="Arial" w:cs="Arial"/>
                <w:sz w:val="24"/>
                <w:szCs w:val="24"/>
                <w:lang w:val="fr-FR"/>
              </w:rPr>
              <w:t xml:space="preserve">Q </w:t>
            </w:r>
            <w:r w:rsidRPr="009376F0">
              <w:rPr>
                <w:rFonts w:ascii="Arial" w:hAnsi="Arial" w:cs="Arial"/>
                <w:sz w:val="24"/>
                <w:szCs w:val="24"/>
                <w:vertAlign w:val="subscript"/>
                <w:lang w:val="fr-FR"/>
              </w:rPr>
              <w:t>t zi min</w:t>
            </w:r>
            <w:r w:rsidRPr="009376F0">
              <w:rPr>
                <w:rFonts w:ascii="Arial" w:hAnsi="Arial" w:cs="Arial"/>
                <w:sz w:val="24"/>
                <w:szCs w:val="24"/>
                <w:lang w:val="fr-FR"/>
              </w:rPr>
              <w:t xml:space="preserve"> = 31,279 mc/zi</w:t>
            </w:r>
          </w:p>
        </w:tc>
        <w:tc>
          <w:tcPr>
            <w:tcW w:w="3118" w:type="dxa"/>
          </w:tcPr>
          <w:p w:rsidR="009376F0" w:rsidRPr="009376F0" w:rsidRDefault="009376F0" w:rsidP="009376F0">
            <w:pPr>
              <w:spacing w:after="0" w:line="240" w:lineRule="auto"/>
              <w:rPr>
                <w:rFonts w:ascii="Arial" w:hAnsi="Arial" w:cs="Arial"/>
                <w:sz w:val="24"/>
                <w:szCs w:val="24"/>
              </w:rPr>
            </w:pPr>
            <w:r w:rsidRPr="009376F0">
              <w:rPr>
                <w:rFonts w:ascii="Arial" w:hAnsi="Arial" w:cs="Arial"/>
                <w:sz w:val="24"/>
                <w:szCs w:val="24"/>
              </w:rPr>
              <w:t>0,326 l/s</w:t>
            </w:r>
          </w:p>
        </w:tc>
        <w:tc>
          <w:tcPr>
            <w:tcW w:w="3327" w:type="dxa"/>
          </w:tcPr>
          <w:p w:rsidR="009376F0" w:rsidRPr="009376F0" w:rsidRDefault="009376F0" w:rsidP="009376F0">
            <w:pPr>
              <w:spacing w:after="0" w:line="240" w:lineRule="auto"/>
              <w:rPr>
                <w:rFonts w:ascii="Arial" w:hAnsi="Arial" w:cs="Arial"/>
                <w:sz w:val="24"/>
                <w:szCs w:val="24"/>
              </w:rPr>
            </w:pPr>
            <w:r w:rsidRPr="009376F0">
              <w:rPr>
                <w:rFonts w:ascii="Arial" w:hAnsi="Arial" w:cs="Arial"/>
                <w:sz w:val="24"/>
                <w:szCs w:val="24"/>
              </w:rPr>
              <w:t>anual 11,417 mii mc/an</w:t>
            </w:r>
          </w:p>
        </w:tc>
      </w:tr>
    </w:tbl>
    <w:p w:rsidR="00D659D0" w:rsidRPr="00A632B6" w:rsidRDefault="00D659D0" w:rsidP="0069741D">
      <w:pPr>
        <w:spacing w:after="0" w:line="240" w:lineRule="auto"/>
        <w:rPr>
          <w:rFonts w:ascii="Arial" w:hAnsi="Arial" w:cs="Arial"/>
          <w:sz w:val="24"/>
          <w:szCs w:val="24"/>
          <w:lang w:val="ro-RO"/>
        </w:rPr>
      </w:pPr>
      <w:r w:rsidRPr="00A632B6">
        <w:rPr>
          <w:rFonts w:ascii="Arial" w:hAnsi="Arial" w:cs="Arial"/>
          <w:sz w:val="24"/>
          <w:szCs w:val="24"/>
          <w:lang w:val="ro-RO"/>
        </w:rPr>
        <w:t>Funcţionarea permanentă - 365 zile/an şi 24 ore/zi.</w:t>
      </w:r>
    </w:p>
    <w:p w:rsidR="00A44A0A" w:rsidRDefault="00D659D0" w:rsidP="0069741D">
      <w:pPr>
        <w:spacing w:after="0" w:line="240" w:lineRule="auto"/>
        <w:jc w:val="both"/>
        <w:rPr>
          <w:rFonts w:ascii="Arial" w:hAnsi="Arial" w:cs="Arial"/>
          <w:sz w:val="24"/>
          <w:szCs w:val="24"/>
          <w:lang w:val="ro-RO"/>
        </w:rPr>
      </w:pPr>
      <w:r w:rsidRPr="00A44A0A">
        <w:rPr>
          <w:rFonts w:ascii="Arial" w:hAnsi="Arial" w:cs="Arial"/>
          <w:bCs/>
          <w:sz w:val="24"/>
          <w:szCs w:val="24"/>
          <w:u w:val="single"/>
          <w:lang w:val="ro-RO"/>
        </w:rPr>
        <w:t>Instalaţii de captare</w:t>
      </w:r>
      <w:r w:rsidRPr="00A44A0A">
        <w:rPr>
          <w:rFonts w:ascii="Arial" w:hAnsi="Arial" w:cs="Arial"/>
          <w:bCs/>
          <w:sz w:val="24"/>
          <w:szCs w:val="24"/>
          <w:lang w:val="ro-RO"/>
        </w:rPr>
        <w:t>:</w:t>
      </w:r>
      <w:r w:rsidRPr="00A632B6">
        <w:rPr>
          <w:rFonts w:ascii="Arial" w:hAnsi="Arial" w:cs="Arial"/>
          <w:sz w:val="24"/>
          <w:szCs w:val="24"/>
          <w:lang w:val="ro-RO"/>
        </w:rPr>
        <w:t xml:space="preserve"> </w:t>
      </w:r>
      <w:r w:rsidR="00A44A0A" w:rsidRPr="00A44A0A">
        <w:rPr>
          <w:rFonts w:ascii="Arial" w:hAnsi="Arial" w:cs="Arial"/>
          <w:sz w:val="24"/>
          <w:szCs w:val="24"/>
          <w:lang w:val="ro-RO"/>
        </w:rPr>
        <w:t>foraj existent cu H = 35 m echipat cu pompă submersibilă tip HEBE cu următoarele caracteristici : Q = 40 mc/h, H = 20mCA, P = 11 kW, N = 1500 rot/min.</w:t>
      </w:r>
    </w:p>
    <w:p w:rsidR="00A44A0A" w:rsidRDefault="00D659D0" w:rsidP="0069741D">
      <w:pPr>
        <w:spacing w:after="0" w:line="240" w:lineRule="auto"/>
        <w:jc w:val="both"/>
        <w:rPr>
          <w:rFonts w:ascii="Arial" w:hAnsi="Arial" w:cs="Arial"/>
          <w:sz w:val="24"/>
          <w:szCs w:val="24"/>
          <w:lang w:val="ro-RO"/>
        </w:rPr>
      </w:pPr>
      <w:r w:rsidRPr="00A44A0A">
        <w:rPr>
          <w:rFonts w:ascii="Arial" w:hAnsi="Arial" w:cs="Arial"/>
          <w:bCs/>
          <w:sz w:val="24"/>
          <w:szCs w:val="24"/>
          <w:u w:val="single"/>
          <w:lang w:val="ro-RO"/>
        </w:rPr>
        <w:t>Instalatii de tratare</w:t>
      </w:r>
      <w:r w:rsidRPr="00A44A0A">
        <w:rPr>
          <w:rFonts w:ascii="Arial" w:hAnsi="Arial" w:cs="Arial"/>
          <w:bCs/>
          <w:sz w:val="24"/>
          <w:szCs w:val="24"/>
          <w:lang w:val="ro-RO"/>
        </w:rPr>
        <w:t>:</w:t>
      </w:r>
      <w:r w:rsidRPr="00A632B6">
        <w:rPr>
          <w:rFonts w:ascii="Arial" w:hAnsi="Arial" w:cs="Arial"/>
          <w:sz w:val="24"/>
          <w:szCs w:val="24"/>
          <w:lang w:val="ro-RO"/>
        </w:rPr>
        <w:t xml:space="preserve"> </w:t>
      </w:r>
      <w:r w:rsidR="00A44A0A" w:rsidRPr="00A44A0A">
        <w:rPr>
          <w:rFonts w:ascii="Arial" w:hAnsi="Arial" w:cs="Arial"/>
          <w:sz w:val="24"/>
          <w:szCs w:val="24"/>
          <w:lang w:val="ro-RO"/>
        </w:rPr>
        <w:t>pe conductele de alimentare a halelor sunt montate filtre mecanice tip y, filtru de cărbune și filtru reziduu.</w:t>
      </w:r>
    </w:p>
    <w:p w:rsidR="00140CEC" w:rsidRDefault="00A44A0A" w:rsidP="0069741D">
      <w:pPr>
        <w:spacing w:after="0" w:line="240" w:lineRule="auto"/>
        <w:jc w:val="both"/>
        <w:rPr>
          <w:rFonts w:ascii="Arial" w:hAnsi="Arial" w:cs="Arial"/>
          <w:bCs/>
          <w:sz w:val="24"/>
          <w:szCs w:val="24"/>
          <w:u w:val="single"/>
          <w:lang w:val="ro-RO"/>
        </w:rPr>
      </w:pPr>
      <w:r w:rsidRPr="00A44A0A">
        <w:rPr>
          <w:rFonts w:ascii="Arial" w:hAnsi="Arial" w:cs="Arial"/>
          <w:bCs/>
          <w:sz w:val="24"/>
          <w:szCs w:val="24"/>
          <w:u w:val="single"/>
          <w:lang w:val="ro-RO"/>
        </w:rPr>
        <w:t>Instalaţii de aducţiune şi înmagazinare a apei:</w:t>
      </w:r>
    </w:p>
    <w:p w:rsidR="00140CEC" w:rsidRPr="00140CEC" w:rsidRDefault="00140CEC" w:rsidP="00140CEC">
      <w:pPr>
        <w:spacing w:after="0" w:line="240" w:lineRule="auto"/>
        <w:jc w:val="both"/>
        <w:rPr>
          <w:rFonts w:ascii="Arial" w:hAnsi="Arial" w:cs="Arial"/>
          <w:sz w:val="24"/>
          <w:szCs w:val="24"/>
          <w:lang w:val="ro-RO"/>
        </w:rPr>
      </w:pPr>
      <w:r w:rsidRPr="00140CEC">
        <w:rPr>
          <w:rFonts w:ascii="Arial" w:hAnsi="Arial" w:cs="Arial"/>
          <w:sz w:val="24"/>
          <w:szCs w:val="24"/>
          <w:lang w:val="ro-RO"/>
        </w:rPr>
        <w:t>- conductă PEHD Dn 110 mm și lungime cca. 300 m prin care se transportă apa la rezervorul subteran existent din beton armat de formă circulară cu Vutil = 300 mc, destinat apei pentru incendiu. Rezervorul de înmagazinare este amplasat în afara unității la cca. 200 m și la o cotă care asigură distribuția gravitațională a apei la consumatori;</w:t>
      </w:r>
    </w:p>
    <w:p w:rsidR="00140CEC" w:rsidRPr="00140CEC" w:rsidRDefault="00140CEC" w:rsidP="00140CEC">
      <w:pPr>
        <w:spacing w:after="0" w:line="240" w:lineRule="auto"/>
        <w:jc w:val="both"/>
        <w:rPr>
          <w:rFonts w:ascii="Arial" w:hAnsi="Arial" w:cs="Arial"/>
          <w:sz w:val="24"/>
          <w:szCs w:val="24"/>
          <w:lang w:val="ro-RO"/>
        </w:rPr>
      </w:pPr>
      <w:r w:rsidRPr="00140CEC">
        <w:rPr>
          <w:rFonts w:ascii="Arial" w:hAnsi="Arial" w:cs="Arial"/>
          <w:sz w:val="24"/>
          <w:szCs w:val="24"/>
          <w:lang w:val="ro-RO"/>
        </w:rPr>
        <w:t xml:space="preserve">- de la forajul existent, apa este preluată de o conductă PEHD 100 Pn 10 SDR cu De 90 mm </w:t>
      </w:r>
    </w:p>
    <w:p w:rsidR="00140CEC" w:rsidRDefault="00140CEC" w:rsidP="00140CEC">
      <w:pPr>
        <w:spacing w:after="0" w:line="240" w:lineRule="auto"/>
        <w:jc w:val="both"/>
        <w:rPr>
          <w:rFonts w:ascii="Arial" w:hAnsi="Arial" w:cs="Arial"/>
          <w:sz w:val="24"/>
          <w:szCs w:val="24"/>
          <w:lang w:val="ro-RO"/>
        </w:rPr>
      </w:pPr>
      <w:r w:rsidRPr="00140CEC">
        <w:rPr>
          <w:rFonts w:ascii="Arial" w:hAnsi="Arial" w:cs="Arial"/>
          <w:sz w:val="24"/>
          <w:szCs w:val="24"/>
          <w:lang w:val="ro-RO"/>
        </w:rPr>
        <w:t>- 2 rezervoare de înmagazinare cu V1 = V2 = 60 mc ce asigură rezerva de apă potabilă pentru toată ferma;</w:t>
      </w:r>
    </w:p>
    <w:p w:rsidR="00140CEC" w:rsidRDefault="00D659D0" w:rsidP="00140CEC">
      <w:pPr>
        <w:spacing w:after="0" w:line="240" w:lineRule="auto"/>
        <w:jc w:val="both"/>
        <w:rPr>
          <w:rFonts w:ascii="Arial" w:hAnsi="Arial" w:cs="Arial"/>
          <w:sz w:val="24"/>
          <w:szCs w:val="24"/>
          <w:lang w:val="ro-RO"/>
        </w:rPr>
      </w:pPr>
      <w:r w:rsidRPr="00140CEC">
        <w:rPr>
          <w:rFonts w:ascii="Arial" w:hAnsi="Arial" w:cs="Arial"/>
          <w:bCs/>
          <w:sz w:val="24"/>
          <w:szCs w:val="24"/>
          <w:u w:val="single"/>
          <w:lang w:val="ro-RO"/>
        </w:rPr>
        <w:t>Reteaua de distributie a apei</w:t>
      </w:r>
      <w:r w:rsidRPr="00140CEC">
        <w:rPr>
          <w:rFonts w:ascii="Arial" w:hAnsi="Arial" w:cs="Arial"/>
          <w:bCs/>
          <w:sz w:val="24"/>
          <w:szCs w:val="24"/>
          <w:lang w:val="ro-RO"/>
        </w:rPr>
        <w:t>:</w:t>
      </w:r>
      <w:r w:rsidRPr="00A632B6">
        <w:rPr>
          <w:rFonts w:ascii="Arial" w:hAnsi="Arial" w:cs="Arial"/>
          <w:sz w:val="24"/>
          <w:szCs w:val="24"/>
          <w:lang w:val="ro-RO"/>
        </w:rPr>
        <w:t xml:space="preserve"> </w:t>
      </w:r>
    </w:p>
    <w:p w:rsidR="00140CEC" w:rsidRPr="00140CEC" w:rsidRDefault="00140CEC" w:rsidP="00140CEC">
      <w:pPr>
        <w:pStyle w:val="Header"/>
        <w:jc w:val="both"/>
        <w:rPr>
          <w:rFonts w:ascii="Arial" w:hAnsi="Arial" w:cs="Arial"/>
          <w:sz w:val="24"/>
          <w:szCs w:val="24"/>
          <w:lang w:val="ro-RO"/>
        </w:rPr>
      </w:pPr>
      <w:r w:rsidRPr="00140CEC">
        <w:rPr>
          <w:rFonts w:ascii="Arial" w:hAnsi="Arial" w:cs="Arial"/>
          <w:sz w:val="24"/>
          <w:szCs w:val="24"/>
          <w:lang w:val="ro-RO"/>
        </w:rPr>
        <w:t xml:space="preserve">Din rezervoarele de 60 mc apa este pompată printr-un grup de pompare, în rețeaua de distribuție de pe amplasament, confecționată din PEHD Pn 10 SDR 17 De 90-De 32 mm către punctele de consum din hale și anexele tehnico – sociale. </w:t>
      </w:r>
    </w:p>
    <w:p w:rsidR="00140CEC" w:rsidRPr="00140CEC" w:rsidRDefault="00140CEC" w:rsidP="00140CEC">
      <w:pPr>
        <w:pStyle w:val="Header"/>
        <w:jc w:val="both"/>
        <w:rPr>
          <w:rFonts w:ascii="Arial" w:hAnsi="Arial" w:cs="Arial"/>
          <w:sz w:val="24"/>
          <w:szCs w:val="24"/>
          <w:lang w:val="ro-RO"/>
        </w:rPr>
      </w:pPr>
      <w:r w:rsidRPr="00140CEC">
        <w:rPr>
          <w:rFonts w:ascii="Arial" w:hAnsi="Arial" w:cs="Arial"/>
          <w:sz w:val="24"/>
          <w:szCs w:val="24"/>
          <w:lang w:val="ro-RO"/>
        </w:rPr>
        <w:t>Grupul de pompare este format din 2 pompe (una activa și una de rezervă), fiecare având debitul de Q = 7,2 mc/h și înălțimea de ridicare  H = 62 mCA, care pompează apa în instalația de tratare și de aici într-un rezervor cu capacitatea de 5000 litri. Pentru protecția instalației este montat un vas de expansiune de 80 litri.</w:t>
      </w:r>
    </w:p>
    <w:p w:rsidR="00140CEC" w:rsidRPr="00140CEC" w:rsidRDefault="00140CEC" w:rsidP="00140CEC">
      <w:pPr>
        <w:pStyle w:val="Header"/>
        <w:jc w:val="both"/>
        <w:rPr>
          <w:rFonts w:ascii="Arial" w:hAnsi="Arial" w:cs="Arial"/>
          <w:sz w:val="24"/>
          <w:szCs w:val="24"/>
          <w:lang w:val="ro-RO"/>
        </w:rPr>
      </w:pPr>
      <w:r w:rsidRPr="00140CEC">
        <w:rPr>
          <w:rFonts w:ascii="Arial" w:hAnsi="Arial" w:cs="Arial"/>
          <w:sz w:val="24"/>
          <w:szCs w:val="24"/>
          <w:lang w:val="ro-RO"/>
        </w:rPr>
        <w:t xml:space="preserve">Halele de creștere sunt racordate la rețeaua de distribuție de tip inelar realizată din țeava de HDPE cu diametre cuprinse între De 90 mm și De 60 mm în lungime de L = 410 m. </w:t>
      </w:r>
    </w:p>
    <w:p w:rsidR="00140CEC" w:rsidRPr="00140CEC" w:rsidRDefault="00140CEC" w:rsidP="00140CEC">
      <w:pPr>
        <w:pStyle w:val="Header"/>
        <w:jc w:val="both"/>
        <w:rPr>
          <w:rFonts w:ascii="Arial" w:hAnsi="Arial" w:cs="Arial"/>
          <w:sz w:val="24"/>
          <w:szCs w:val="24"/>
          <w:lang w:val="ro-RO"/>
        </w:rPr>
      </w:pPr>
      <w:r w:rsidRPr="00140CEC">
        <w:rPr>
          <w:rFonts w:ascii="Arial" w:hAnsi="Arial" w:cs="Arial"/>
          <w:sz w:val="24"/>
          <w:szCs w:val="24"/>
          <w:lang w:val="ro-RO"/>
        </w:rPr>
        <w:lastRenderedPageBreak/>
        <w:t xml:space="preserve">Rețelele interioare de distribuție a apei în hale sunt realizate din țeavă de polietilenă de înaltă densitate cu diametre cuprinse între Dn 40 mm și Dn 12 mm. </w:t>
      </w:r>
    </w:p>
    <w:p w:rsidR="00140CEC" w:rsidRDefault="00140CEC" w:rsidP="00140CEC">
      <w:pPr>
        <w:pStyle w:val="Header"/>
        <w:jc w:val="both"/>
        <w:rPr>
          <w:rFonts w:ascii="Arial" w:hAnsi="Arial" w:cs="Arial"/>
          <w:sz w:val="24"/>
          <w:szCs w:val="24"/>
          <w:lang w:val="ro-RO"/>
        </w:rPr>
      </w:pPr>
      <w:r w:rsidRPr="00140CEC">
        <w:rPr>
          <w:rFonts w:ascii="Arial" w:hAnsi="Arial" w:cs="Arial"/>
          <w:sz w:val="24"/>
          <w:szCs w:val="24"/>
          <w:lang w:val="ro-RO"/>
        </w:rPr>
        <w:t xml:space="preserve">Halele noi și filtrul sanitar vor fi racordate la rețeaua existentă din fermă printr-un branșament de conductă de polietilenă tip PEHD Pn 10 De 90 x 5.4 mm în lungime de L = 180 m. </w:t>
      </w:r>
    </w:p>
    <w:p w:rsidR="00D659D0" w:rsidRPr="00A632B6" w:rsidRDefault="00D659D0" w:rsidP="00140CEC">
      <w:pPr>
        <w:pStyle w:val="Header"/>
        <w:jc w:val="both"/>
        <w:rPr>
          <w:rFonts w:ascii="Arial" w:hAnsi="Arial" w:cs="Arial"/>
          <w:color w:val="000000"/>
          <w:sz w:val="24"/>
          <w:szCs w:val="24"/>
          <w:lang w:val="ro-RO"/>
        </w:rPr>
      </w:pPr>
      <w:r w:rsidRPr="00A632B6">
        <w:rPr>
          <w:rFonts w:ascii="Arial" w:hAnsi="Arial" w:cs="Arial"/>
          <w:b/>
          <w:bCs/>
          <w:color w:val="000000"/>
          <w:sz w:val="24"/>
          <w:szCs w:val="24"/>
          <w:lang w:val="ro-RO"/>
        </w:rPr>
        <w:t>7.1.2.  Apa pentru stingerea incendiilor:</w:t>
      </w:r>
    </w:p>
    <w:p w:rsidR="00140CEC" w:rsidRDefault="00140CEC" w:rsidP="0069741D">
      <w:pPr>
        <w:pStyle w:val="Header"/>
        <w:jc w:val="both"/>
        <w:rPr>
          <w:rFonts w:ascii="Arial" w:hAnsi="Arial" w:cs="Arial"/>
          <w:color w:val="000000"/>
          <w:sz w:val="24"/>
          <w:szCs w:val="24"/>
          <w:lang w:val="ro-RO"/>
        </w:rPr>
      </w:pPr>
      <w:r w:rsidRPr="00140CEC">
        <w:rPr>
          <w:rFonts w:ascii="Arial" w:hAnsi="Arial" w:cs="Arial"/>
          <w:color w:val="000000"/>
          <w:sz w:val="24"/>
          <w:szCs w:val="24"/>
          <w:lang w:val="ro-RO"/>
        </w:rPr>
        <w:t xml:space="preserve">Combaterea incendiilor se realizează cu 10 hidranţi exteriori Dn 90 mm, montaţi pe reţeaua de distribuţie cu apa potabilă, qhidranţi exteriori = 25 l/s timp de 3 ore. Timpul de refacere a rezervei intangibile de incendiu, conform normelor firmei de asigurare este de 18,5 ore din sursa subterană (foraj).        </w:t>
      </w:r>
    </w:p>
    <w:p w:rsidR="00D659D0" w:rsidRPr="00A632B6" w:rsidRDefault="00D659D0" w:rsidP="0069741D">
      <w:pPr>
        <w:pStyle w:val="Header"/>
        <w:jc w:val="both"/>
        <w:rPr>
          <w:rFonts w:ascii="Arial" w:hAnsi="Arial" w:cs="Arial"/>
          <w:color w:val="000000"/>
          <w:sz w:val="24"/>
          <w:szCs w:val="24"/>
          <w:lang w:val="ro-RO"/>
        </w:rPr>
      </w:pPr>
      <w:r w:rsidRPr="00A632B6">
        <w:rPr>
          <w:rFonts w:ascii="Arial" w:hAnsi="Arial" w:cs="Arial"/>
          <w:b/>
          <w:bCs/>
          <w:color w:val="000000"/>
          <w:sz w:val="24"/>
          <w:szCs w:val="24"/>
          <w:lang w:val="ro-RO"/>
        </w:rPr>
        <w:t>7.1.3.  Utilizarea apei pe faze ale procesului: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4357"/>
        <w:gridCol w:w="3913"/>
      </w:tblGrid>
      <w:tr w:rsidR="00D659D0" w:rsidRPr="00A632B6">
        <w:tc>
          <w:tcPr>
            <w:tcW w:w="1260" w:type="dxa"/>
          </w:tcPr>
          <w:p w:rsidR="00D659D0" w:rsidRPr="00A632B6" w:rsidRDefault="00D659D0" w:rsidP="0069741D">
            <w:pPr>
              <w:suppressAutoHyphens/>
              <w:spacing w:after="0" w:line="240" w:lineRule="auto"/>
              <w:jc w:val="center"/>
              <w:rPr>
                <w:rFonts w:ascii="Arial" w:hAnsi="Arial" w:cs="Arial"/>
                <w:b/>
                <w:bCs/>
                <w:sz w:val="20"/>
                <w:szCs w:val="20"/>
                <w:lang w:val="ro-RO" w:eastAsia="ar-SA"/>
              </w:rPr>
            </w:pPr>
            <w:r w:rsidRPr="00A632B6">
              <w:rPr>
                <w:rFonts w:ascii="Arial" w:hAnsi="Arial" w:cs="Arial"/>
                <w:b/>
                <w:bCs/>
                <w:sz w:val="20"/>
                <w:szCs w:val="20"/>
                <w:lang w:val="ro-RO" w:eastAsia="ar-SA"/>
              </w:rPr>
              <w:t>Scop</w:t>
            </w:r>
          </w:p>
        </w:tc>
        <w:tc>
          <w:tcPr>
            <w:tcW w:w="4410" w:type="dxa"/>
          </w:tcPr>
          <w:p w:rsidR="00D659D0" w:rsidRPr="00A632B6" w:rsidRDefault="00D659D0" w:rsidP="0069741D">
            <w:pPr>
              <w:suppressAutoHyphens/>
              <w:spacing w:after="0" w:line="240" w:lineRule="auto"/>
              <w:jc w:val="center"/>
              <w:rPr>
                <w:rFonts w:ascii="Arial" w:hAnsi="Arial" w:cs="Arial"/>
                <w:b/>
                <w:bCs/>
                <w:sz w:val="20"/>
                <w:szCs w:val="20"/>
                <w:lang w:val="ro-RO" w:eastAsia="ar-SA"/>
              </w:rPr>
            </w:pPr>
            <w:r w:rsidRPr="00A632B6">
              <w:rPr>
                <w:rFonts w:ascii="Arial" w:hAnsi="Arial" w:cs="Arial"/>
                <w:b/>
                <w:bCs/>
                <w:sz w:val="20"/>
                <w:szCs w:val="20"/>
                <w:lang w:val="ro-RO" w:eastAsia="ar-SA"/>
              </w:rPr>
              <w:t>Activitate</w:t>
            </w:r>
          </w:p>
        </w:tc>
        <w:tc>
          <w:tcPr>
            <w:tcW w:w="3960" w:type="dxa"/>
          </w:tcPr>
          <w:p w:rsidR="00D659D0" w:rsidRPr="00A632B6" w:rsidRDefault="00D659D0" w:rsidP="0069741D">
            <w:pPr>
              <w:suppressAutoHyphens/>
              <w:spacing w:after="0" w:line="240" w:lineRule="auto"/>
              <w:jc w:val="center"/>
              <w:rPr>
                <w:rFonts w:ascii="Arial" w:hAnsi="Arial" w:cs="Arial"/>
                <w:b/>
                <w:bCs/>
                <w:sz w:val="20"/>
                <w:szCs w:val="20"/>
                <w:lang w:val="ro-RO" w:eastAsia="ar-SA"/>
              </w:rPr>
            </w:pPr>
            <w:r w:rsidRPr="00A632B6">
              <w:rPr>
                <w:rFonts w:ascii="Arial" w:hAnsi="Arial" w:cs="Arial"/>
                <w:b/>
                <w:bCs/>
                <w:sz w:val="20"/>
                <w:szCs w:val="20"/>
                <w:lang w:val="ro-RO" w:eastAsia="ar-SA"/>
              </w:rPr>
              <w:t>Frecventa</w:t>
            </w:r>
          </w:p>
        </w:tc>
      </w:tr>
      <w:tr w:rsidR="00D659D0" w:rsidRPr="00A632B6">
        <w:trPr>
          <w:trHeight w:val="341"/>
        </w:trPr>
        <w:tc>
          <w:tcPr>
            <w:tcW w:w="1260" w:type="dxa"/>
          </w:tcPr>
          <w:p w:rsidR="00D659D0" w:rsidRPr="00A632B6" w:rsidRDefault="00D659D0" w:rsidP="0069741D">
            <w:pPr>
              <w:suppressAutoHyphens/>
              <w:spacing w:after="0" w:line="240" w:lineRule="auto"/>
              <w:jc w:val="center"/>
              <w:rPr>
                <w:rFonts w:ascii="Arial" w:hAnsi="Arial" w:cs="Arial"/>
                <w:sz w:val="20"/>
                <w:szCs w:val="20"/>
                <w:lang w:val="ro-RO" w:eastAsia="ar-SA"/>
              </w:rPr>
            </w:pPr>
            <w:r w:rsidRPr="00A632B6">
              <w:rPr>
                <w:rFonts w:ascii="Arial" w:hAnsi="Arial" w:cs="Arial"/>
                <w:sz w:val="20"/>
                <w:szCs w:val="20"/>
                <w:lang w:val="ro-RO" w:eastAsia="ar-SA"/>
              </w:rPr>
              <w:t>Tehnologic</w:t>
            </w:r>
          </w:p>
        </w:tc>
        <w:tc>
          <w:tcPr>
            <w:tcW w:w="4410" w:type="dxa"/>
          </w:tcPr>
          <w:p w:rsidR="00D659D0" w:rsidRPr="00A632B6" w:rsidRDefault="00D659D0" w:rsidP="0069741D">
            <w:pPr>
              <w:suppressAutoHyphens/>
              <w:spacing w:after="0" w:line="240" w:lineRule="auto"/>
              <w:jc w:val="both"/>
              <w:rPr>
                <w:rFonts w:ascii="Arial" w:hAnsi="Arial" w:cs="Arial"/>
                <w:sz w:val="20"/>
                <w:szCs w:val="20"/>
                <w:lang w:val="ro-RO" w:eastAsia="ar-SA"/>
              </w:rPr>
            </w:pPr>
            <w:r w:rsidRPr="00A632B6">
              <w:rPr>
                <w:rFonts w:ascii="Arial" w:hAnsi="Arial" w:cs="Arial"/>
                <w:sz w:val="20"/>
                <w:szCs w:val="20"/>
                <w:lang w:val="ro-RO" w:eastAsia="ar-SA"/>
              </w:rPr>
              <w:t>Adapare pasari</w:t>
            </w:r>
          </w:p>
        </w:tc>
        <w:tc>
          <w:tcPr>
            <w:tcW w:w="3960" w:type="dxa"/>
          </w:tcPr>
          <w:p w:rsidR="00D659D0" w:rsidRPr="00A632B6" w:rsidRDefault="00D659D0" w:rsidP="0069741D">
            <w:pPr>
              <w:suppressAutoHyphens/>
              <w:spacing w:after="0" w:line="240" w:lineRule="auto"/>
              <w:jc w:val="both"/>
              <w:rPr>
                <w:rFonts w:ascii="Arial" w:hAnsi="Arial" w:cs="Arial"/>
                <w:sz w:val="20"/>
                <w:szCs w:val="20"/>
                <w:lang w:val="ro-RO" w:eastAsia="ar-SA"/>
              </w:rPr>
            </w:pPr>
            <w:r w:rsidRPr="00A632B6">
              <w:rPr>
                <w:rFonts w:ascii="Arial" w:hAnsi="Arial" w:cs="Arial"/>
                <w:sz w:val="20"/>
                <w:szCs w:val="20"/>
                <w:lang w:val="ro-RO" w:eastAsia="ar-SA"/>
              </w:rPr>
              <w:t>Permanent</w:t>
            </w:r>
          </w:p>
        </w:tc>
      </w:tr>
      <w:tr w:rsidR="00D659D0" w:rsidRPr="00A632B6">
        <w:tc>
          <w:tcPr>
            <w:tcW w:w="1260" w:type="dxa"/>
          </w:tcPr>
          <w:p w:rsidR="00D659D0" w:rsidRPr="00A632B6" w:rsidRDefault="00D659D0" w:rsidP="0069741D">
            <w:pPr>
              <w:suppressAutoHyphens/>
              <w:spacing w:after="0" w:line="240" w:lineRule="auto"/>
              <w:jc w:val="center"/>
              <w:rPr>
                <w:rFonts w:ascii="Arial" w:hAnsi="Arial" w:cs="Arial"/>
                <w:sz w:val="20"/>
                <w:szCs w:val="20"/>
                <w:lang w:val="ro-RO" w:eastAsia="ar-SA"/>
              </w:rPr>
            </w:pPr>
            <w:r w:rsidRPr="00A632B6">
              <w:rPr>
                <w:rFonts w:ascii="Arial" w:hAnsi="Arial" w:cs="Arial"/>
                <w:sz w:val="20"/>
                <w:szCs w:val="20"/>
                <w:lang w:val="ro-RO" w:eastAsia="ar-SA"/>
              </w:rPr>
              <w:t>Tehnologic</w:t>
            </w:r>
          </w:p>
        </w:tc>
        <w:tc>
          <w:tcPr>
            <w:tcW w:w="4410" w:type="dxa"/>
          </w:tcPr>
          <w:p w:rsidR="00D659D0" w:rsidRPr="00A632B6" w:rsidRDefault="00D659D0" w:rsidP="0069741D">
            <w:pPr>
              <w:suppressAutoHyphens/>
              <w:spacing w:after="0" w:line="240" w:lineRule="auto"/>
              <w:jc w:val="both"/>
              <w:rPr>
                <w:rFonts w:ascii="Arial" w:hAnsi="Arial" w:cs="Arial"/>
                <w:sz w:val="20"/>
                <w:szCs w:val="20"/>
                <w:lang w:val="ro-RO" w:eastAsia="ar-SA"/>
              </w:rPr>
            </w:pPr>
            <w:r w:rsidRPr="00A632B6">
              <w:rPr>
                <w:rFonts w:ascii="Arial" w:hAnsi="Arial" w:cs="Arial"/>
                <w:sz w:val="20"/>
                <w:szCs w:val="20"/>
                <w:lang w:val="ro-RO" w:eastAsia="ar-SA"/>
              </w:rPr>
              <w:t>Igienizare spatii de productie</w:t>
            </w:r>
          </w:p>
        </w:tc>
        <w:tc>
          <w:tcPr>
            <w:tcW w:w="3960" w:type="dxa"/>
          </w:tcPr>
          <w:p w:rsidR="00D659D0" w:rsidRPr="00A632B6" w:rsidRDefault="00D659D0" w:rsidP="0069741D">
            <w:pPr>
              <w:suppressAutoHyphens/>
              <w:spacing w:after="0" w:line="240" w:lineRule="auto"/>
              <w:jc w:val="both"/>
              <w:rPr>
                <w:rFonts w:ascii="Arial" w:hAnsi="Arial" w:cs="Arial"/>
                <w:sz w:val="20"/>
                <w:szCs w:val="20"/>
                <w:lang w:val="ro-RO" w:eastAsia="ar-SA"/>
              </w:rPr>
            </w:pPr>
            <w:r w:rsidRPr="00A632B6">
              <w:rPr>
                <w:rFonts w:ascii="Arial" w:hAnsi="Arial" w:cs="Arial"/>
                <w:sz w:val="20"/>
                <w:szCs w:val="20"/>
                <w:lang w:val="ro-RO" w:eastAsia="ar-SA"/>
              </w:rPr>
              <w:t xml:space="preserve">In perioada de igienizare, dupa fiecare ciclu de crestere </w:t>
            </w:r>
          </w:p>
        </w:tc>
      </w:tr>
      <w:tr w:rsidR="00D659D0" w:rsidRPr="00A632B6">
        <w:tc>
          <w:tcPr>
            <w:tcW w:w="1260" w:type="dxa"/>
          </w:tcPr>
          <w:p w:rsidR="00D659D0" w:rsidRPr="00A632B6" w:rsidRDefault="00D659D0" w:rsidP="0069741D">
            <w:pPr>
              <w:suppressAutoHyphens/>
              <w:spacing w:after="0" w:line="240" w:lineRule="auto"/>
              <w:jc w:val="center"/>
              <w:rPr>
                <w:rFonts w:ascii="Arial" w:hAnsi="Arial" w:cs="Arial"/>
                <w:sz w:val="20"/>
                <w:szCs w:val="20"/>
                <w:lang w:val="ro-RO" w:eastAsia="ar-SA"/>
              </w:rPr>
            </w:pPr>
            <w:r w:rsidRPr="00A632B6">
              <w:rPr>
                <w:rFonts w:ascii="Arial" w:hAnsi="Arial" w:cs="Arial"/>
                <w:sz w:val="20"/>
                <w:szCs w:val="20"/>
                <w:lang w:val="ro-RO" w:eastAsia="ar-SA"/>
              </w:rPr>
              <w:t>Tehnologic</w:t>
            </w:r>
          </w:p>
        </w:tc>
        <w:tc>
          <w:tcPr>
            <w:tcW w:w="4410" w:type="dxa"/>
          </w:tcPr>
          <w:p w:rsidR="00D659D0" w:rsidRPr="00A632B6" w:rsidRDefault="00D659D0" w:rsidP="0069741D">
            <w:pPr>
              <w:suppressAutoHyphens/>
              <w:spacing w:after="0" w:line="240" w:lineRule="auto"/>
              <w:jc w:val="both"/>
              <w:rPr>
                <w:rFonts w:ascii="Arial" w:hAnsi="Arial" w:cs="Arial"/>
                <w:sz w:val="20"/>
                <w:szCs w:val="20"/>
                <w:lang w:val="ro-RO" w:eastAsia="ar-SA"/>
              </w:rPr>
            </w:pPr>
            <w:r w:rsidRPr="00A632B6">
              <w:rPr>
                <w:rFonts w:ascii="Arial" w:hAnsi="Arial" w:cs="Arial"/>
                <w:sz w:val="20"/>
                <w:szCs w:val="20"/>
                <w:lang w:val="ro-RO" w:eastAsia="ar-SA"/>
              </w:rPr>
              <w:t xml:space="preserve">Preparare solutii de dezinfectie </w:t>
            </w:r>
          </w:p>
        </w:tc>
        <w:tc>
          <w:tcPr>
            <w:tcW w:w="3960" w:type="dxa"/>
          </w:tcPr>
          <w:p w:rsidR="00D659D0" w:rsidRPr="00A632B6" w:rsidRDefault="00D659D0" w:rsidP="0069741D">
            <w:pPr>
              <w:suppressAutoHyphens/>
              <w:spacing w:after="0" w:line="240" w:lineRule="auto"/>
              <w:jc w:val="both"/>
              <w:rPr>
                <w:rFonts w:ascii="Arial" w:hAnsi="Arial" w:cs="Arial"/>
                <w:sz w:val="20"/>
                <w:szCs w:val="20"/>
                <w:lang w:val="ro-RO" w:eastAsia="ar-SA"/>
              </w:rPr>
            </w:pPr>
            <w:r w:rsidRPr="00A632B6">
              <w:rPr>
                <w:rFonts w:ascii="Arial" w:hAnsi="Arial" w:cs="Arial"/>
                <w:sz w:val="20"/>
                <w:szCs w:val="20"/>
                <w:lang w:val="ro-RO" w:eastAsia="ar-SA"/>
              </w:rPr>
              <w:t>In perioada de igienizare, dupa fiecare ciclu de crestere</w:t>
            </w:r>
          </w:p>
        </w:tc>
      </w:tr>
      <w:tr w:rsidR="00D659D0" w:rsidRPr="00A632B6">
        <w:tc>
          <w:tcPr>
            <w:tcW w:w="1260" w:type="dxa"/>
          </w:tcPr>
          <w:p w:rsidR="00D659D0" w:rsidRPr="00A632B6" w:rsidRDefault="00D659D0" w:rsidP="0069741D">
            <w:pPr>
              <w:suppressAutoHyphens/>
              <w:spacing w:after="0" w:line="240" w:lineRule="auto"/>
              <w:jc w:val="center"/>
              <w:rPr>
                <w:rFonts w:ascii="Arial" w:hAnsi="Arial" w:cs="Arial"/>
                <w:sz w:val="20"/>
                <w:szCs w:val="20"/>
                <w:lang w:val="ro-RO" w:eastAsia="ar-SA"/>
              </w:rPr>
            </w:pPr>
            <w:r w:rsidRPr="00A632B6">
              <w:rPr>
                <w:rFonts w:ascii="Arial" w:hAnsi="Arial" w:cs="Arial"/>
                <w:sz w:val="20"/>
                <w:szCs w:val="20"/>
                <w:lang w:val="ro-RO" w:eastAsia="ar-SA"/>
              </w:rPr>
              <w:t>Menajer</w:t>
            </w:r>
          </w:p>
        </w:tc>
        <w:tc>
          <w:tcPr>
            <w:tcW w:w="4410" w:type="dxa"/>
          </w:tcPr>
          <w:p w:rsidR="00D659D0" w:rsidRPr="00A632B6" w:rsidRDefault="00D659D0" w:rsidP="0069741D">
            <w:pPr>
              <w:suppressAutoHyphens/>
              <w:spacing w:after="0" w:line="240" w:lineRule="auto"/>
              <w:rPr>
                <w:rFonts w:ascii="Arial" w:hAnsi="Arial" w:cs="Arial"/>
                <w:sz w:val="20"/>
                <w:szCs w:val="20"/>
                <w:lang w:val="ro-RO" w:eastAsia="ar-SA"/>
              </w:rPr>
            </w:pPr>
            <w:r w:rsidRPr="00A632B6">
              <w:rPr>
                <w:rFonts w:ascii="Arial" w:hAnsi="Arial" w:cs="Arial"/>
                <w:sz w:val="20"/>
                <w:szCs w:val="20"/>
                <w:lang w:val="ro-RO" w:eastAsia="ar-SA"/>
              </w:rPr>
              <w:t>Nevoi igienico-sanitare ale personalului angajat</w:t>
            </w:r>
          </w:p>
        </w:tc>
        <w:tc>
          <w:tcPr>
            <w:tcW w:w="3960" w:type="dxa"/>
          </w:tcPr>
          <w:p w:rsidR="00D659D0" w:rsidRPr="00A632B6" w:rsidRDefault="00D659D0" w:rsidP="0069741D">
            <w:pPr>
              <w:suppressAutoHyphens/>
              <w:spacing w:after="0" w:line="240" w:lineRule="auto"/>
              <w:jc w:val="both"/>
              <w:rPr>
                <w:rFonts w:ascii="Arial" w:hAnsi="Arial" w:cs="Arial"/>
                <w:sz w:val="20"/>
                <w:szCs w:val="20"/>
                <w:lang w:val="ro-RO" w:eastAsia="ar-SA"/>
              </w:rPr>
            </w:pPr>
            <w:r w:rsidRPr="00A632B6">
              <w:rPr>
                <w:rFonts w:ascii="Arial" w:hAnsi="Arial" w:cs="Arial"/>
                <w:sz w:val="20"/>
                <w:szCs w:val="20"/>
                <w:lang w:val="ro-RO" w:eastAsia="ar-SA"/>
              </w:rPr>
              <w:t>Permanent</w:t>
            </w:r>
          </w:p>
        </w:tc>
      </w:tr>
      <w:tr w:rsidR="00D659D0" w:rsidRPr="00A632B6">
        <w:tc>
          <w:tcPr>
            <w:tcW w:w="1260" w:type="dxa"/>
          </w:tcPr>
          <w:p w:rsidR="00D659D0" w:rsidRPr="00A632B6" w:rsidRDefault="00D659D0" w:rsidP="0069741D">
            <w:pPr>
              <w:suppressAutoHyphens/>
              <w:spacing w:after="0" w:line="240" w:lineRule="auto"/>
              <w:jc w:val="center"/>
              <w:rPr>
                <w:rFonts w:ascii="Arial" w:hAnsi="Arial" w:cs="Arial"/>
                <w:sz w:val="20"/>
                <w:szCs w:val="20"/>
                <w:lang w:val="ro-RO" w:eastAsia="ar-SA"/>
              </w:rPr>
            </w:pPr>
            <w:r w:rsidRPr="00A632B6">
              <w:rPr>
                <w:rFonts w:ascii="Arial" w:hAnsi="Arial" w:cs="Arial"/>
                <w:sz w:val="20"/>
                <w:szCs w:val="20"/>
                <w:lang w:val="ro-RO" w:eastAsia="ar-SA"/>
              </w:rPr>
              <w:t>Stingerea incendiilor</w:t>
            </w:r>
          </w:p>
        </w:tc>
        <w:tc>
          <w:tcPr>
            <w:tcW w:w="4410" w:type="dxa"/>
          </w:tcPr>
          <w:p w:rsidR="00D659D0" w:rsidRPr="00A632B6" w:rsidRDefault="00D659D0" w:rsidP="0069741D">
            <w:pPr>
              <w:suppressAutoHyphens/>
              <w:spacing w:after="0" w:line="240" w:lineRule="auto"/>
              <w:jc w:val="both"/>
              <w:rPr>
                <w:rFonts w:ascii="Arial" w:hAnsi="Arial" w:cs="Arial"/>
                <w:sz w:val="20"/>
                <w:szCs w:val="20"/>
                <w:lang w:val="ro-RO" w:eastAsia="ar-SA"/>
              </w:rPr>
            </w:pPr>
            <w:r w:rsidRPr="00A632B6">
              <w:rPr>
                <w:rFonts w:ascii="Arial" w:hAnsi="Arial" w:cs="Arial"/>
                <w:sz w:val="20"/>
                <w:szCs w:val="20"/>
                <w:lang w:val="ro-RO" w:eastAsia="ar-SA"/>
              </w:rPr>
              <w:t>Stingerea incendiilor</w:t>
            </w:r>
          </w:p>
        </w:tc>
        <w:tc>
          <w:tcPr>
            <w:tcW w:w="3960" w:type="dxa"/>
          </w:tcPr>
          <w:p w:rsidR="00D659D0" w:rsidRPr="00A632B6" w:rsidRDefault="00D659D0" w:rsidP="0069741D">
            <w:pPr>
              <w:suppressAutoHyphens/>
              <w:spacing w:after="0" w:line="240" w:lineRule="auto"/>
              <w:jc w:val="both"/>
              <w:rPr>
                <w:rFonts w:ascii="Arial" w:hAnsi="Arial" w:cs="Arial"/>
                <w:sz w:val="20"/>
                <w:szCs w:val="20"/>
                <w:lang w:val="ro-RO" w:eastAsia="ar-SA"/>
              </w:rPr>
            </w:pPr>
            <w:r w:rsidRPr="00A632B6">
              <w:rPr>
                <w:rFonts w:ascii="Arial" w:hAnsi="Arial" w:cs="Arial"/>
                <w:sz w:val="20"/>
                <w:szCs w:val="20"/>
                <w:lang w:val="ro-RO" w:eastAsia="ar-SA"/>
              </w:rPr>
              <w:t>In caz de necesitate.</w:t>
            </w:r>
          </w:p>
        </w:tc>
      </w:tr>
    </w:tbl>
    <w:p w:rsidR="00D659D0" w:rsidRPr="00A632B6" w:rsidRDefault="00D659D0" w:rsidP="000D5B33">
      <w:pPr>
        <w:pStyle w:val="BodyTextIndent2"/>
        <w:numPr>
          <w:ilvl w:val="0"/>
          <w:numId w:val="7"/>
        </w:numPr>
        <w:tabs>
          <w:tab w:val="clear" w:pos="1080"/>
          <w:tab w:val="left" w:pos="284"/>
          <w:tab w:val="num" w:pos="900"/>
        </w:tabs>
        <w:ind w:hanging="1080"/>
        <w:rPr>
          <w:rFonts w:ascii="Arial" w:hAnsi="Arial" w:cs="Arial"/>
          <w:i/>
          <w:iCs/>
          <w:lang w:val="ro-RO"/>
        </w:rPr>
      </w:pPr>
      <w:r w:rsidRPr="00A632B6">
        <w:rPr>
          <w:rFonts w:ascii="Arial" w:hAnsi="Arial" w:cs="Arial"/>
          <w:i/>
          <w:iCs/>
          <w:lang w:val="ro-RO"/>
        </w:rPr>
        <w:t>Necesarul total de apa:</w:t>
      </w:r>
      <w:r w:rsidRPr="00A632B6">
        <w:rPr>
          <w:rFonts w:ascii="Arial" w:hAnsi="Arial" w:cs="Arial"/>
          <w:lang w:val="ro-RO"/>
        </w:rPr>
        <w:t xml:space="preserve"> zilnic maxim-70 m</w:t>
      </w:r>
      <w:r w:rsidRPr="00A632B6">
        <w:rPr>
          <w:rFonts w:ascii="Arial" w:hAnsi="Arial" w:cs="Arial"/>
          <w:vertAlign w:val="superscript"/>
          <w:lang w:val="ro-RO"/>
        </w:rPr>
        <w:t>3</w:t>
      </w:r>
      <w:r w:rsidRPr="00A632B6">
        <w:rPr>
          <w:rFonts w:ascii="Arial" w:hAnsi="Arial" w:cs="Arial"/>
          <w:lang w:val="ro-RO"/>
        </w:rPr>
        <w:t>; zilnic mediu-5</w:t>
      </w:r>
      <w:r w:rsidR="0076121C" w:rsidRPr="00A632B6">
        <w:rPr>
          <w:rFonts w:ascii="Arial" w:hAnsi="Arial" w:cs="Arial"/>
          <w:lang w:val="ro-RO"/>
        </w:rPr>
        <w:t>0</w:t>
      </w:r>
      <w:r w:rsidRPr="00A632B6">
        <w:rPr>
          <w:rFonts w:ascii="Arial" w:hAnsi="Arial" w:cs="Arial"/>
          <w:lang w:val="ro-RO"/>
        </w:rPr>
        <w:t xml:space="preserve"> m</w:t>
      </w:r>
      <w:r w:rsidRPr="00A632B6">
        <w:rPr>
          <w:rFonts w:ascii="Arial" w:hAnsi="Arial" w:cs="Arial"/>
          <w:vertAlign w:val="superscript"/>
          <w:lang w:val="ro-RO"/>
        </w:rPr>
        <w:t>3</w:t>
      </w:r>
      <w:r w:rsidRPr="00A632B6">
        <w:rPr>
          <w:rFonts w:ascii="Arial" w:hAnsi="Arial" w:cs="Arial"/>
          <w:lang w:val="ro-RO"/>
        </w:rPr>
        <w:t>; zilnic minim-30</w:t>
      </w:r>
      <w:r w:rsidR="00BE1BBD" w:rsidRPr="00A632B6">
        <w:rPr>
          <w:rFonts w:ascii="Arial" w:hAnsi="Arial" w:cs="Arial"/>
          <w:lang w:val="ro-RO"/>
        </w:rPr>
        <w:t xml:space="preserve">,0 </w:t>
      </w:r>
      <w:r w:rsidRPr="00A632B6">
        <w:rPr>
          <w:rFonts w:ascii="Arial" w:hAnsi="Arial" w:cs="Arial"/>
          <w:lang w:val="ro-RO"/>
        </w:rPr>
        <w:t>m</w:t>
      </w:r>
      <w:r w:rsidRPr="00A632B6">
        <w:rPr>
          <w:rFonts w:ascii="Arial" w:hAnsi="Arial" w:cs="Arial"/>
          <w:vertAlign w:val="superscript"/>
          <w:lang w:val="ro-RO"/>
        </w:rPr>
        <w:t>3</w:t>
      </w:r>
      <w:r w:rsidRPr="00A632B6">
        <w:rPr>
          <w:rFonts w:ascii="Arial" w:hAnsi="Arial" w:cs="Arial"/>
          <w:lang w:val="ro-RO"/>
        </w:rPr>
        <w:t>.</w:t>
      </w:r>
    </w:p>
    <w:p w:rsidR="00D659D0" w:rsidRPr="00A632B6" w:rsidRDefault="00D659D0" w:rsidP="000D5B33">
      <w:pPr>
        <w:pStyle w:val="BodyTextIndent2"/>
        <w:numPr>
          <w:ilvl w:val="0"/>
          <w:numId w:val="6"/>
        </w:numPr>
        <w:tabs>
          <w:tab w:val="left" w:pos="284"/>
        </w:tabs>
        <w:ind w:left="1080" w:hanging="1080"/>
        <w:rPr>
          <w:rFonts w:ascii="Arial" w:hAnsi="Arial" w:cs="Arial"/>
          <w:i/>
          <w:iCs/>
          <w:lang w:val="ro-RO"/>
        </w:rPr>
      </w:pPr>
      <w:r w:rsidRPr="00A632B6">
        <w:rPr>
          <w:rFonts w:ascii="Arial" w:hAnsi="Arial" w:cs="Arial"/>
          <w:i/>
          <w:iCs/>
          <w:lang w:val="ro-RO"/>
        </w:rPr>
        <w:t>Cerinta totalã de apã:</w:t>
      </w:r>
      <w:r w:rsidRPr="00A632B6">
        <w:rPr>
          <w:rFonts w:ascii="Arial" w:hAnsi="Arial" w:cs="Arial"/>
          <w:lang w:val="ro-RO"/>
        </w:rPr>
        <w:t xml:space="preserve"> zilnic maxim-70 m</w:t>
      </w:r>
      <w:r w:rsidRPr="00A632B6">
        <w:rPr>
          <w:rFonts w:ascii="Arial" w:hAnsi="Arial" w:cs="Arial"/>
          <w:vertAlign w:val="superscript"/>
          <w:lang w:val="ro-RO"/>
        </w:rPr>
        <w:t>3</w:t>
      </w:r>
      <w:r w:rsidRPr="00A632B6">
        <w:rPr>
          <w:rFonts w:ascii="Arial" w:hAnsi="Arial" w:cs="Arial"/>
          <w:lang w:val="ro-RO"/>
        </w:rPr>
        <w:t>; zilnic mediu-5</w:t>
      </w:r>
      <w:r w:rsidR="0076121C" w:rsidRPr="00A632B6">
        <w:rPr>
          <w:rFonts w:ascii="Arial" w:hAnsi="Arial" w:cs="Arial"/>
          <w:lang w:val="ro-RO"/>
        </w:rPr>
        <w:t>0</w:t>
      </w:r>
      <w:r w:rsidRPr="00A632B6">
        <w:rPr>
          <w:rFonts w:ascii="Arial" w:hAnsi="Arial" w:cs="Arial"/>
          <w:lang w:val="ro-RO"/>
        </w:rPr>
        <w:t xml:space="preserve"> m</w:t>
      </w:r>
      <w:r w:rsidRPr="00A632B6">
        <w:rPr>
          <w:rFonts w:ascii="Arial" w:hAnsi="Arial" w:cs="Arial"/>
          <w:vertAlign w:val="superscript"/>
          <w:lang w:val="ro-RO"/>
        </w:rPr>
        <w:t>3</w:t>
      </w:r>
      <w:r w:rsidRPr="00A632B6">
        <w:rPr>
          <w:rFonts w:ascii="Arial" w:hAnsi="Arial" w:cs="Arial"/>
          <w:lang w:val="ro-RO"/>
        </w:rPr>
        <w:t>; zilnic minim-30</w:t>
      </w:r>
      <w:r w:rsidR="00BE1BBD" w:rsidRPr="00A632B6">
        <w:rPr>
          <w:rFonts w:ascii="Arial" w:hAnsi="Arial" w:cs="Arial"/>
          <w:lang w:val="ro-RO"/>
        </w:rPr>
        <w:t>,0</w:t>
      </w:r>
      <w:r w:rsidRPr="00A632B6">
        <w:rPr>
          <w:rFonts w:ascii="Arial" w:hAnsi="Arial" w:cs="Arial"/>
          <w:lang w:val="ro-RO"/>
        </w:rPr>
        <w:t xml:space="preserve"> m</w:t>
      </w:r>
      <w:r w:rsidRPr="00A632B6">
        <w:rPr>
          <w:rFonts w:ascii="Arial" w:hAnsi="Arial" w:cs="Arial"/>
          <w:vertAlign w:val="superscript"/>
          <w:lang w:val="ro-RO"/>
        </w:rPr>
        <w:t>3</w:t>
      </w:r>
    </w:p>
    <w:p w:rsidR="00D659D0" w:rsidRPr="00A632B6" w:rsidRDefault="00D659D0" w:rsidP="000D5B33">
      <w:pPr>
        <w:pStyle w:val="BodyTextIndent2"/>
        <w:numPr>
          <w:ilvl w:val="0"/>
          <w:numId w:val="6"/>
        </w:numPr>
        <w:tabs>
          <w:tab w:val="left" w:pos="284"/>
        </w:tabs>
        <w:spacing w:after="240"/>
        <w:ind w:left="1080" w:hanging="1080"/>
        <w:rPr>
          <w:rFonts w:ascii="Arial" w:hAnsi="Arial" w:cs="Arial"/>
          <w:i/>
          <w:iCs/>
          <w:lang w:val="ro-RO"/>
        </w:rPr>
      </w:pPr>
      <w:r w:rsidRPr="00A632B6">
        <w:rPr>
          <w:rFonts w:ascii="Arial" w:hAnsi="Arial" w:cs="Arial"/>
          <w:i/>
          <w:iCs/>
          <w:lang w:val="ro-RO"/>
        </w:rPr>
        <w:t>Gradul de recirculare internă a apei:</w:t>
      </w:r>
      <w:r w:rsidRPr="00A632B6">
        <w:rPr>
          <w:rFonts w:ascii="Arial" w:hAnsi="Arial" w:cs="Arial"/>
          <w:lang w:val="ro-RO"/>
        </w:rPr>
        <w:t xml:space="preserve"> </w:t>
      </w:r>
      <w:r w:rsidR="00BE1BBD" w:rsidRPr="00A632B6">
        <w:rPr>
          <w:rFonts w:ascii="Arial" w:hAnsi="Arial" w:cs="Arial"/>
          <w:lang w:val="ro-RO"/>
        </w:rPr>
        <w:t>0%</w:t>
      </w:r>
      <w:r w:rsidRPr="00A632B6">
        <w:rPr>
          <w:rFonts w:ascii="Arial" w:hAnsi="Arial" w:cs="Arial"/>
          <w:lang w:val="ro-RO"/>
        </w:rPr>
        <w:t>.</w:t>
      </w:r>
    </w:p>
    <w:p w:rsidR="00D659D0" w:rsidRPr="00A632B6" w:rsidRDefault="00D659D0" w:rsidP="0069741D">
      <w:pPr>
        <w:pStyle w:val="Header"/>
        <w:jc w:val="both"/>
        <w:rPr>
          <w:rFonts w:ascii="Arial" w:hAnsi="Arial" w:cs="Arial"/>
          <w:sz w:val="24"/>
          <w:szCs w:val="24"/>
          <w:lang w:val="ro-RO"/>
        </w:rPr>
      </w:pPr>
      <w:r w:rsidRPr="00A632B6">
        <w:rPr>
          <w:rFonts w:ascii="Arial" w:hAnsi="Arial" w:cs="Arial"/>
          <w:b/>
          <w:bCs/>
          <w:color w:val="000000"/>
          <w:sz w:val="24"/>
          <w:szCs w:val="24"/>
          <w:lang w:val="ro-RO"/>
        </w:rPr>
        <w:t xml:space="preserve">7.1.4.  </w:t>
      </w:r>
      <w:r w:rsidRPr="00A632B6">
        <w:rPr>
          <w:rFonts w:ascii="Arial" w:hAnsi="Arial" w:cs="Arial"/>
          <w:b/>
          <w:bCs/>
          <w:sz w:val="24"/>
          <w:szCs w:val="24"/>
          <w:lang w:val="ro-RO"/>
        </w:rPr>
        <w:t>Norme de apa: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108"/>
        <w:gridCol w:w="2411"/>
        <w:gridCol w:w="3365"/>
      </w:tblGrid>
      <w:tr w:rsidR="00FE691A" w:rsidRPr="00A632B6" w:rsidTr="008E0CE1">
        <w:tc>
          <w:tcPr>
            <w:tcW w:w="648" w:type="dxa"/>
            <w:vAlign w:val="center"/>
          </w:tcPr>
          <w:p w:rsidR="00D659D0" w:rsidRPr="00A632B6" w:rsidRDefault="00D659D0" w:rsidP="0069741D">
            <w:pPr>
              <w:autoSpaceDE w:val="0"/>
              <w:autoSpaceDN w:val="0"/>
              <w:adjustRightInd w:val="0"/>
              <w:spacing w:after="0" w:line="240" w:lineRule="auto"/>
              <w:jc w:val="center"/>
              <w:rPr>
                <w:rFonts w:ascii="Arial" w:hAnsi="Arial" w:cs="Arial"/>
                <w:b/>
                <w:bCs/>
                <w:sz w:val="20"/>
                <w:szCs w:val="20"/>
                <w:lang w:val="ro-RO"/>
              </w:rPr>
            </w:pPr>
            <w:r w:rsidRPr="00A632B6">
              <w:rPr>
                <w:rFonts w:ascii="Arial" w:hAnsi="Arial" w:cs="Arial"/>
                <w:b/>
                <w:bCs/>
                <w:sz w:val="20"/>
                <w:szCs w:val="20"/>
                <w:lang w:val="ro-RO"/>
              </w:rPr>
              <w:t>Nr.</w:t>
            </w:r>
          </w:p>
          <w:p w:rsidR="00D659D0" w:rsidRPr="00A632B6" w:rsidRDefault="00D659D0" w:rsidP="0069741D">
            <w:pPr>
              <w:autoSpaceDE w:val="0"/>
              <w:autoSpaceDN w:val="0"/>
              <w:adjustRightInd w:val="0"/>
              <w:spacing w:after="0" w:line="240" w:lineRule="auto"/>
              <w:jc w:val="center"/>
              <w:rPr>
                <w:rFonts w:ascii="Arial" w:hAnsi="Arial" w:cs="Arial"/>
                <w:b/>
                <w:bCs/>
                <w:sz w:val="20"/>
                <w:szCs w:val="20"/>
                <w:lang w:val="ro-RO"/>
              </w:rPr>
            </w:pPr>
            <w:r w:rsidRPr="00A632B6">
              <w:rPr>
                <w:rFonts w:ascii="Arial" w:hAnsi="Arial" w:cs="Arial"/>
                <w:b/>
                <w:bCs/>
                <w:sz w:val="20"/>
                <w:szCs w:val="20"/>
                <w:lang w:val="ro-RO"/>
              </w:rPr>
              <w:t>crt.</w:t>
            </w:r>
          </w:p>
        </w:tc>
        <w:tc>
          <w:tcPr>
            <w:tcW w:w="3150" w:type="dxa"/>
            <w:vAlign w:val="center"/>
          </w:tcPr>
          <w:p w:rsidR="00D659D0" w:rsidRPr="00A632B6" w:rsidRDefault="00D659D0" w:rsidP="0069741D">
            <w:pPr>
              <w:autoSpaceDE w:val="0"/>
              <w:autoSpaceDN w:val="0"/>
              <w:adjustRightInd w:val="0"/>
              <w:spacing w:after="0" w:line="240" w:lineRule="auto"/>
              <w:jc w:val="center"/>
              <w:rPr>
                <w:rFonts w:ascii="Arial" w:hAnsi="Arial" w:cs="Arial"/>
                <w:b/>
                <w:bCs/>
                <w:sz w:val="20"/>
                <w:szCs w:val="20"/>
                <w:lang w:val="ro-RO"/>
              </w:rPr>
            </w:pPr>
            <w:r w:rsidRPr="00A632B6">
              <w:rPr>
                <w:rFonts w:ascii="Arial" w:hAnsi="Arial" w:cs="Arial"/>
                <w:b/>
                <w:bCs/>
                <w:sz w:val="20"/>
                <w:szCs w:val="20"/>
                <w:lang w:val="ro-RO"/>
              </w:rPr>
              <w:t>Consumator</w:t>
            </w:r>
          </w:p>
        </w:tc>
        <w:tc>
          <w:tcPr>
            <w:tcW w:w="2430" w:type="dxa"/>
            <w:vAlign w:val="center"/>
          </w:tcPr>
          <w:p w:rsidR="00D659D0" w:rsidRPr="00A632B6" w:rsidRDefault="00D659D0" w:rsidP="0069741D">
            <w:pPr>
              <w:autoSpaceDE w:val="0"/>
              <w:autoSpaceDN w:val="0"/>
              <w:adjustRightInd w:val="0"/>
              <w:spacing w:after="0" w:line="240" w:lineRule="auto"/>
              <w:jc w:val="center"/>
              <w:rPr>
                <w:rFonts w:ascii="Arial" w:hAnsi="Arial" w:cs="Arial"/>
                <w:b/>
                <w:bCs/>
                <w:sz w:val="20"/>
                <w:szCs w:val="20"/>
                <w:lang w:val="ro-RO"/>
              </w:rPr>
            </w:pPr>
            <w:r w:rsidRPr="00A632B6">
              <w:rPr>
                <w:rFonts w:ascii="Arial" w:hAnsi="Arial" w:cs="Arial"/>
                <w:b/>
                <w:bCs/>
                <w:sz w:val="20"/>
                <w:szCs w:val="20"/>
                <w:lang w:val="ro-RO"/>
              </w:rPr>
              <w:t>U.M.</w:t>
            </w:r>
          </w:p>
        </w:tc>
        <w:tc>
          <w:tcPr>
            <w:tcW w:w="3418" w:type="dxa"/>
            <w:vAlign w:val="center"/>
          </w:tcPr>
          <w:p w:rsidR="00D659D0" w:rsidRPr="00A632B6" w:rsidRDefault="00D659D0" w:rsidP="0069741D">
            <w:pPr>
              <w:autoSpaceDE w:val="0"/>
              <w:autoSpaceDN w:val="0"/>
              <w:adjustRightInd w:val="0"/>
              <w:spacing w:after="0" w:line="240" w:lineRule="auto"/>
              <w:jc w:val="center"/>
              <w:rPr>
                <w:rFonts w:ascii="Arial" w:hAnsi="Arial" w:cs="Arial"/>
                <w:b/>
                <w:bCs/>
                <w:sz w:val="20"/>
                <w:szCs w:val="20"/>
                <w:lang w:val="ro-RO"/>
              </w:rPr>
            </w:pPr>
            <w:r w:rsidRPr="00A632B6">
              <w:rPr>
                <w:rFonts w:ascii="Arial" w:hAnsi="Arial" w:cs="Arial"/>
                <w:b/>
                <w:bCs/>
                <w:sz w:val="20"/>
                <w:szCs w:val="20"/>
                <w:lang w:val="ro-RO"/>
              </w:rPr>
              <w:t>Norma specifica</w:t>
            </w:r>
          </w:p>
          <w:p w:rsidR="00D659D0" w:rsidRPr="00A632B6" w:rsidRDefault="00D659D0" w:rsidP="0069741D">
            <w:pPr>
              <w:autoSpaceDE w:val="0"/>
              <w:autoSpaceDN w:val="0"/>
              <w:adjustRightInd w:val="0"/>
              <w:spacing w:after="0" w:line="240" w:lineRule="auto"/>
              <w:jc w:val="center"/>
              <w:rPr>
                <w:rFonts w:ascii="Arial" w:hAnsi="Arial" w:cs="Arial"/>
                <w:b/>
                <w:bCs/>
                <w:sz w:val="20"/>
                <w:szCs w:val="20"/>
                <w:lang w:val="ro-RO"/>
              </w:rPr>
            </w:pPr>
            <w:r w:rsidRPr="00A632B6">
              <w:rPr>
                <w:rFonts w:ascii="Arial" w:hAnsi="Arial" w:cs="Arial"/>
                <w:b/>
                <w:bCs/>
                <w:sz w:val="20"/>
                <w:szCs w:val="20"/>
                <w:lang w:val="ro-RO"/>
              </w:rPr>
              <w:t>conform STAS 1478/1990</w:t>
            </w:r>
          </w:p>
        </w:tc>
      </w:tr>
      <w:tr w:rsidR="00FE691A" w:rsidRPr="00A632B6" w:rsidTr="008E0CE1">
        <w:tc>
          <w:tcPr>
            <w:tcW w:w="648" w:type="dxa"/>
            <w:vAlign w:val="center"/>
          </w:tcPr>
          <w:p w:rsidR="00D659D0" w:rsidRPr="00A632B6" w:rsidRDefault="00D659D0" w:rsidP="0069741D">
            <w:pPr>
              <w:autoSpaceDE w:val="0"/>
              <w:autoSpaceDN w:val="0"/>
              <w:adjustRightInd w:val="0"/>
              <w:spacing w:after="0" w:line="240" w:lineRule="auto"/>
              <w:jc w:val="center"/>
              <w:rPr>
                <w:rFonts w:ascii="Arial" w:hAnsi="Arial" w:cs="Arial"/>
                <w:sz w:val="20"/>
                <w:szCs w:val="20"/>
                <w:lang w:val="ro-RO"/>
              </w:rPr>
            </w:pPr>
            <w:r w:rsidRPr="00A632B6">
              <w:rPr>
                <w:rFonts w:ascii="Arial" w:hAnsi="Arial" w:cs="Arial"/>
                <w:sz w:val="20"/>
                <w:szCs w:val="20"/>
                <w:lang w:val="ro-RO"/>
              </w:rPr>
              <w:t>1</w:t>
            </w:r>
          </w:p>
        </w:tc>
        <w:tc>
          <w:tcPr>
            <w:tcW w:w="3150" w:type="dxa"/>
            <w:vAlign w:val="center"/>
          </w:tcPr>
          <w:p w:rsidR="00D659D0" w:rsidRPr="00A632B6" w:rsidRDefault="00D659D0" w:rsidP="0069741D">
            <w:pPr>
              <w:autoSpaceDE w:val="0"/>
              <w:autoSpaceDN w:val="0"/>
              <w:adjustRightInd w:val="0"/>
              <w:spacing w:after="0" w:line="240" w:lineRule="auto"/>
              <w:rPr>
                <w:rFonts w:ascii="Arial" w:hAnsi="Arial" w:cs="Arial"/>
                <w:sz w:val="20"/>
                <w:szCs w:val="20"/>
                <w:lang w:val="ro-RO"/>
              </w:rPr>
            </w:pPr>
            <w:r w:rsidRPr="00A632B6">
              <w:rPr>
                <w:rFonts w:ascii="Arial" w:hAnsi="Arial" w:cs="Arial"/>
                <w:sz w:val="20"/>
                <w:szCs w:val="20"/>
                <w:lang w:val="ro-RO"/>
              </w:rPr>
              <w:t>Pui carne</w:t>
            </w:r>
          </w:p>
        </w:tc>
        <w:tc>
          <w:tcPr>
            <w:tcW w:w="2430" w:type="dxa"/>
            <w:vAlign w:val="center"/>
          </w:tcPr>
          <w:p w:rsidR="00D659D0" w:rsidRPr="00A632B6" w:rsidRDefault="00D659D0" w:rsidP="0069741D">
            <w:pPr>
              <w:autoSpaceDE w:val="0"/>
              <w:autoSpaceDN w:val="0"/>
              <w:adjustRightInd w:val="0"/>
              <w:spacing w:after="0" w:line="240" w:lineRule="auto"/>
              <w:jc w:val="center"/>
              <w:rPr>
                <w:rFonts w:ascii="Arial" w:hAnsi="Arial" w:cs="Arial"/>
                <w:sz w:val="20"/>
                <w:szCs w:val="20"/>
                <w:lang w:val="ro-RO"/>
              </w:rPr>
            </w:pPr>
            <w:r w:rsidRPr="00A632B6">
              <w:rPr>
                <w:rFonts w:ascii="Arial" w:hAnsi="Arial" w:cs="Arial"/>
                <w:sz w:val="20"/>
                <w:szCs w:val="20"/>
                <w:lang w:val="ro-RO"/>
              </w:rPr>
              <w:t>l/cap/ciclu</w:t>
            </w:r>
          </w:p>
        </w:tc>
        <w:tc>
          <w:tcPr>
            <w:tcW w:w="3418" w:type="dxa"/>
            <w:vAlign w:val="center"/>
          </w:tcPr>
          <w:p w:rsidR="00D659D0" w:rsidRPr="00A632B6" w:rsidRDefault="00D659D0" w:rsidP="0069741D">
            <w:pPr>
              <w:autoSpaceDE w:val="0"/>
              <w:autoSpaceDN w:val="0"/>
              <w:adjustRightInd w:val="0"/>
              <w:spacing w:after="0" w:line="240" w:lineRule="auto"/>
              <w:jc w:val="center"/>
              <w:rPr>
                <w:rFonts w:ascii="Arial" w:hAnsi="Arial" w:cs="Arial"/>
                <w:sz w:val="20"/>
                <w:szCs w:val="20"/>
                <w:lang w:val="ro-RO"/>
              </w:rPr>
            </w:pPr>
            <w:r w:rsidRPr="00A632B6">
              <w:rPr>
                <w:rFonts w:ascii="Arial" w:hAnsi="Arial" w:cs="Arial"/>
                <w:sz w:val="20"/>
                <w:szCs w:val="20"/>
                <w:lang w:val="ro-RO"/>
              </w:rPr>
              <w:t>4,4 - 11</w:t>
            </w:r>
          </w:p>
        </w:tc>
      </w:tr>
      <w:tr w:rsidR="00FE691A" w:rsidRPr="00A632B6" w:rsidTr="008E0CE1">
        <w:tc>
          <w:tcPr>
            <w:tcW w:w="648" w:type="dxa"/>
            <w:vAlign w:val="center"/>
          </w:tcPr>
          <w:p w:rsidR="00D659D0" w:rsidRPr="00A632B6" w:rsidRDefault="00D659D0" w:rsidP="0069741D">
            <w:pPr>
              <w:autoSpaceDE w:val="0"/>
              <w:autoSpaceDN w:val="0"/>
              <w:adjustRightInd w:val="0"/>
              <w:spacing w:after="0" w:line="240" w:lineRule="auto"/>
              <w:jc w:val="center"/>
              <w:rPr>
                <w:rFonts w:ascii="Arial" w:hAnsi="Arial" w:cs="Arial"/>
                <w:sz w:val="20"/>
                <w:szCs w:val="20"/>
                <w:lang w:val="ro-RO"/>
              </w:rPr>
            </w:pPr>
            <w:r w:rsidRPr="00A632B6">
              <w:rPr>
                <w:rFonts w:ascii="Arial" w:hAnsi="Arial" w:cs="Arial"/>
                <w:sz w:val="20"/>
                <w:szCs w:val="20"/>
                <w:lang w:val="ro-RO"/>
              </w:rPr>
              <w:t>2</w:t>
            </w:r>
          </w:p>
        </w:tc>
        <w:tc>
          <w:tcPr>
            <w:tcW w:w="3150" w:type="dxa"/>
            <w:vAlign w:val="center"/>
          </w:tcPr>
          <w:p w:rsidR="00D659D0" w:rsidRPr="00A632B6" w:rsidRDefault="00D659D0" w:rsidP="0069741D">
            <w:pPr>
              <w:autoSpaceDE w:val="0"/>
              <w:autoSpaceDN w:val="0"/>
              <w:adjustRightInd w:val="0"/>
              <w:spacing w:after="0" w:line="240" w:lineRule="auto"/>
              <w:rPr>
                <w:rFonts w:ascii="Arial" w:hAnsi="Arial" w:cs="Arial"/>
                <w:sz w:val="20"/>
                <w:szCs w:val="20"/>
                <w:lang w:val="ro-RO"/>
              </w:rPr>
            </w:pPr>
            <w:r w:rsidRPr="00A632B6">
              <w:rPr>
                <w:rFonts w:ascii="Arial" w:hAnsi="Arial" w:cs="Arial"/>
                <w:sz w:val="20"/>
                <w:szCs w:val="20"/>
                <w:lang w:val="ro-RO"/>
              </w:rPr>
              <w:t>Personal muncitor</w:t>
            </w:r>
          </w:p>
        </w:tc>
        <w:tc>
          <w:tcPr>
            <w:tcW w:w="2430" w:type="dxa"/>
            <w:vAlign w:val="center"/>
          </w:tcPr>
          <w:p w:rsidR="00D659D0" w:rsidRPr="00A632B6" w:rsidRDefault="00D659D0" w:rsidP="0069741D">
            <w:pPr>
              <w:autoSpaceDE w:val="0"/>
              <w:autoSpaceDN w:val="0"/>
              <w:adjustRightInd w:val="0"/>
              <w:spacing w:after="0" w:line="240" w:lineRule="auto"/>
              <w:jc w:val="center"/>
              <w:rPr>
                <w:rFonts w:ascii="Arial" w:hAnsi="Arial" w:cs="Arial"/>
                <w:sz w:val="20"/>
                <w:szCs w:val="20"/>
                <w:lang w:val="ro-RO"/>
              </w:rPr>
            </w:pPr>
            <w:r w:rsidRPr="00A632B6">
              <w:rPr>
                <w:rFonts w:ascii="Arial" w:hAnsi="Arial" w:cs="Arial"/>
                <w:sz w:val="20"/>
                <w:szCs w:val="20"/>
                <w:lang w:val="ro-RO"/>
              </w:rPr>
              <w:t>m</w:t>
            </w:r>
            <w:r w:rsidRPr="00A632B6">
              <w:rPr>
                <w:rFonts w:ascii="Arial" w:hAnsi="Arial" w:cs="Arial"/>
                <w:sz w:val="20"/>
                <w:szCs w:val="20"/>
                <w:vertAlign w:val="superscript"/>
                <w:lang w:val="ro-RO"/>
              </w:rPr>
              <w:t>3</w:t>
            </w:r>
            <w:r w:rsidRPr="00A632B6">
              <w:rPr>
                <w:rFonts w:ascii="Arial" w:hAnsi="Arial" w:cs="Arial"/>
                <w:sz w:val="24"/>
                <w:szCs w:val="24"/>
                <w:vertAlign w:val="superscript"/>
                <w:lang w:val="ro-RO"/>
              </w:rPr>
              <w:t xml:space="preserve"> </w:t>
            </w:r>
            <w:r w:rsidRPr="00A632B6">
              <w:rPr>
                <w:rFonts w:ascii="Arial" w:hAnsi="Arial" w:cs="Arial"/>
                <w:sz w:val="20"/>
                <w:szCs w:val="20"/>
                <w:lang w:val="ro-RO"/>
              </w:rPr>
              <w:t>apa/zi/om</w:t>
            </w:r>
          </w:p>
        </w:tc>
        <w:tc>
          <w:tcPr>
            <w:tcW w:w="3418" w:type="dxa"/>
            <w:vAlign w:val="center"/>
          </w:tcPr>
          <w:p w:rsidR="00D659D0" w:rsidRPr="00A632B6" w:rsidRDefault="00D659D0" w:rsidP="0069741D">
            <w:pPr>
              <w:autoSpaceDE w:val="0"/>
              <w:autoSpaceDN w:val="0"/>
              <w:adjustRightInd w:val="0"/>
              <w:spacing w:after="0" w:line="240" w:lineRule="auto"/>
              <w:jc w:val="center"/>
              <w:rPr>
                <w:rFonts w:ascii="Arial" w:hAnsi="Arial" w:cs="Arial"/>
                <w:sz w:val="20"/>
                <w:szCs w:val="20"/>
                <w:lang w:val="ro-RO"/>
              </w:rPr>
            </w:pPr>
            <w:r w:rsidRPr="00A632B6">
              <w:rPr>
                <w:rFonts w:ascii="Arial" w:hAnsi="Arial" w:cs="Arial"/>
                <w:sz w:val="20"/>
                <w:szCs w:val="20"/>
                <w:lang w:val="ro-RO"/>
              </w:rPr>
              <w:t>0,06</w:t>
            </w:r>
          </w:p>
        </w:tc>
      </w:tr>
      <w:tr w:rsidR="00FE691A" w:rsidRPr="00A632B6" w:rsidTr="008E0CE1">
        <w:tc>
          <w:tcPr>
            <w:tcW w:w="648" w:type="dxa"/>
            <w:vAlign w:val="center"/>
          </w:tcPr>
          <w:p w:rsidR="00D659D0" w:rsidRPr="00A632B6" w:rsidRDefault="00D659D0" w:rsidP="0069741D">
            <w:pPr>
              <w:autoSpaceDE w:val="0"/>
              <w:autoSpaceDN w:val="0"/>
              <w:adjustRightInd w:val="0"/>
              <w:spacing w:after="0" w:line="240" w:lineRule="auto"/>
              <w:jc w:val="center"/>
              <w:rPr>
                <w:rFonts w:ascii="Arial" w:hAnsi="Arial" w:cs="Arial"/>
                <w:sz w:val="20"/>
                <w:szCs w:val="20"/>
                <w:lang w:val="ro-RO"/>
              </w:rPr>
            </w:pPr>
            <w:r w:rsidRPr="00A632B6">
              <w:rPr>
                <w:rFonts w:ascii="Arial" w:hAnsi="Arial" w:cs="Arial"/>
                <w:sz w:val="20"/>
                <w:szCs w:val="20"/>
                <w:lang w:val="ro-RO"/>
              </w:rPr>
              <w:t>3</w:t>
            </w:r>
          </w:p>
        </w:tc>
        <w:tc>
          <w:tcPr>
            <w:tcW w:w="3150" w:type="dxa"/>
            <w:vAlign w:val="center"/>
          </w:tcPr>
          <w:p w:rsidR="00D659D0" w:rsidRPr="00A632B6" w:rsidRDefault="00D659D0" w:rsidP="0069741D">
            <w:pPr>
              <w:autoSpaceDE w:val="0"/>
              <w:autoSpaceDN w:val="0"/>
              <w:adjustRightInd w:val="0"/>
              <w:spacing w:after="0" w:line="240" w:lineRule="auto"/>
              <w:rPr>
                <w:rFonts w:ascii="Arial" w:hAnsi="Arial" w:cs="Arial"/>
                <w:sz w:val="20"/>
                <w:szCs w:val="20"/>
                <w:lang w:val="ro-RO"/>
              </w:rPr>
            </w:pPr>
            <w:r w:rsidRPr="00A632B6">
              <w:rPr>
                <w:rFonts w:ascii="Arial" w:hAnsi="Arial" w:cs="Arial"/>
                <w:sz w:val="20"/>
                <w:szCs w:val="20"/>
                <w:lang w:val="ro-RO"/>
              </w:rPr>
              <w:t>Personal TESA</w:t>
            </w:r>
          </w:p>
        </w:tc>
        <w:tc>
          <w:tcPr>
            <w:tcW w:w="2430" w:type="dxa"/>
            <w:vAlign w:val="center"/>
          </w:tcPr>
          <w:p w:rsidR="00D659D0" w:rsidRPr="00A632B6" w:rsidRDefault="00D659D0" w:rsidP="0069741D">
            <w:pPr>
              <w:autoSpaceDE w:val="0"/>
              <w:autoSpaceDN w:val="0"/>
              <w:adjustRightInd w:val="0"/>
              <w:spacing w:after="0" w:line="240" w:lineRule="auto"/>
              <w:jc w:val="center"/>
              <w:rPr>
                <w:rFonts w:ascii="Arial" w:hAnsi="Arial" w:cs="Arial"/>
                <w:sz w:val="20"/>
                <w:szCs w:val="20"/>
                <w:lang w:val="ro-RO"/>
              </w:rPr>
            </w:pPr>
            <w:r w:rsidRPr="00A632B6">
              <w:rPr>
                <w:rFonts w:ascii="Arial" w:hAnsi="Arial" w:cs="Arial"/>
                <w:sz w:val="20"/>
                <w:szCs w:val="20"/>
                <w:lang w:val="ro-RO"/>
              </w:rPr>
              <w:t>m</w:t>
            </w:r>
            <w:r w:rsidRPr="00A632B6">
              <w:rPr>
                <w:rFonts w:ascii="Arial" w:hAnsi="Arial" w:cs="Arial"/>
                <w:sz w:val="20"/>
                <w:szCs w:val="20"/>
                <w:vertAlign w:val="superscript"/>
                <w:lang w:val="ro-RO"/>
              </w:rPr>
              <w:t>3</w:t>
            </w:r>
            <w:r w:rsidRPr="00A632B6">
              <w:rPr>
                <w:rFonts w:ascii="Arial" w:hAnsi="Arial" w:cs="Arial"/>
                <w:sz w:val="24"/>
                <w:szCs w:val="24"/>
                <w:vertAlign w:val="superscript"/>
                <w:lang w:val="ro-RO"/>
              </w:rPr>
              <w:t xml:space="preserve"> </w:t>
            </w:r>
            <w:r w:rsidRPr="00A632B6">
              <w:rPr>
                <w:rFonts w:ascii="Arial" w:hAnsi="Arial" w:cs="Arial"/>
                <w:sz w:val="20"/>
                <w:szCs w:val="20"/>
                <w:lang w:val="ro-RO"/>
              </w:rPr>
              <w:t>apa/zi/om</w:t>
            </w:r>
          </w:p>
        </w:tc>
        <w:tc>
          <w:tcPr>
            <w:tcW w:w="3418" w:type="dxa"/>
            <w:vAlign w:val="center"/>
          </w:tcPr>
          <w:p w:rsidR="00D659D0" w:rsidRPr="00A632B6" w:rsidRDefault="00D659D0" w:rsidP="0069741D">
            <w:pPr>
              <w:autoSpaceDE w:val="0"/>
              <w:autoSpaceDN w:val="0"/>
              <w:adjustRightInd w:val="0"/>
              <w:spacing w:after="0" w:line="240" w:lineRule="auto"/>
              <w:jc w:val="center"/>
              <w:rPr>
                <w:rFonts w:ascii="Arial" w:hAnsi="Arial" w:cs="Arial"/>
                <w:sz w:val="20"/>
                <w:szCs w:val="20"/>
                <w:lang w:val="ro-RO"/>
              </w:rPr>
            </w:pPr>
            <w:r w:rsidRPr="00A632B6">
              <w:rPr>
                <w:rFonts w:ascii="Arial" w:hAnsi="Arial" w:cs="Arial"/>
                <w:sz w:val="20"/>
                <w:szCs w:val="20"/>
                <w:lang w:val="ro-RO"/>
              </w:rPr>
              <w:t>0,02</w:t>
            </w:r>
          </w:p>
        </w:tc>
      </w:tr>
      <w:tr w:rsidR="00D659D0" w:rsidRPr="00A632B6" w:rsidTr="008E0CE1">
        <w:tc>
          <w:tcPr>
            <w:tcW w:w="648" w:type="dxa"/>
            <w:vAlign w:val="center"/>
          </w:tcPr>
          <w:p w:rsidR="00D659D0" w:rsidRPr="00A632B6" w:rsidRDefault="00D659D0" w:rsidP="0069741D">
            <w:pPr>
              <w:autoSpaceDE w:val="0"/>
              <w:autoSpaceDN w:val="0"/>
              <w:adjustRightInd w:val="0"/>
              <w:spacing w:after="0" w:line="240" w:lineRule="auto"/>
              <w:jc w:val="center"/>
              <w:rPr>
                <w:rFonts w:ascii="Arial" w:hAnsi="Arial" w:cs="Arial"/>
                <w:sz w:val="20"/>
                <w:szCs w:val="20"/>
                <w:lang w:val="ro-RO"/>
              </w:rPr>
            </w:pPr>
            <w:r w:rsidRPr="00A632B6">
              <w:rPr>
                <w:rFonts w:ascii="Arial" w:hAnsi="Arial" w:cs="Arial"/>
                <w:sz w:val="20"/>
                <w:szCs w:val="20"/>
                <w:lang w:val="ro-RO"/>
              </w:rPr>
              <w:t>4</w:t>
            </w:r>
          </w:p>
        </w:tc>
        <w:tc>
          <w:tcPr>
            <w:tcW w:w="3150" w:type="dxa"/>
            <w:vAlign w:val="center"/>
          </w:tcPr>
          <w:p w:rsidR="00D659D0" w:rsidRPr="00A632B6" w:rsidRDefault="00D659D0" w:rsidP="0069741D">
            <w:pPr>
              <w:autoSpaceDE w:val="0"/>
              <w:autoSpaceDN w:val="0"/>
              <w:adjustRightInd w:val="0"/>
              <w:spacing w:after="0" w:line="240" w:lineRule="auto"/>
              <w:rPr>
                <w:rFonts w:ascii="Arial" w:hAnsi="Arial" w:cs="Arial"/>
                <w:sz w:val="20"/>
                <w:szCs w:val="20"/>
                <w:lang w:val="ro-RO"/>
              </w:rPr>
            </w:pPr>
            <w:r w:rsidRPr="00A632B6">
              <w:rPr>
                <w:rFonts w:ascii="Arial" w:hAnsi="Arial" w:cs="Arial"/>
                <w:sz w:val="20"/>
                <w:szCs w:val="20"/>
                <w:lang w:val="ro-RO"/>
              </w:rPr>
              <w:t>Igienizare hale</w:t>
            </w:r>
          </w:p>
        </w:tc>
        <w:tc>
          <w:tcPr>
            <w:tcW w:w="2430" w:type="dxa"/>
            <w:vAlign w:val="center"/>
          </w:tcPr>
          <w:p w:rsidR="00D659D0" w:rsidRPr="00A632B6" w:rsidRDefault="0076121C" w:rsidP="0069741D">
            <w:pPr>
              <w:autoSpaceDE w:val="0"/>
              <w:autoSpaceDN w:val="0"/>
              <w:adjustRightInd w:val="0"/>
              <w:spacing w:after="0" w:line="240" w:lineRule="auto"/>
              <w:jc w:val="center"/>
              <w:rPr>
                <w:rFonts w:ascii="Arial" w:hAnsi="Arial" w:cs="Arial"/>
                <w:sz w:val="20"/>
                <w:szCs w:val="20"/>
                <w:lang w:val="ro-RO"/>
              </w:rPr>
            </w:pPr>
            <w:r w:rsidRPr="00A632B6">
              <w:rPr>
                <w:rFonts w:ascii="Arial" w:hAnsi="Arial" w:cs="Arial"/>
                <w:sz w:val="20"/>
                <w:szCs w:val="20"/>
                <w:lang w:val="ro-RO"/>
              </w:rPr>
              <w:t>mc/</w:t>
            </w:r>
            <w:r w:rsidR="00BE1BBD" w:rsidRPr="00A632B6">
              <w:rPr>
                <w:rFonts w:ascii="Arial" w:hAnsi="Arial" w:cs="Arial"/>
                <w:sz w:val="20"/>
                <w:szCs w:val="20"/>
                <w:lang w:val="ro-RO"/>
              </w:rPr>
              <w:t>hala/spalare</w:t>
            </w:r>
          </w:p>
        </w:tc>
        <w:tc>
          <w:tcPr>
            <w:tcW w:w="3418" w:type="dxa"/>
            <w:vAlign w:val="center"/>
          </w:tcPr>
          <w:p w:rsidR="00D659D0" w:rsidRPr="00A632B6" w:rsidRDefault="00BE1BBD" w:rsidP="0069741D">
            <w:pPr>
              <w:autoSpaceDE w:val="0"/>
              <w:autoSpaceDN w:val="0"/>
              <w:adjustRightInd w:val="0"/>
              <w:spacing w:after="0" w:line="240" w:lineRule="auto"/>
              <w:jc w:val="center"/>
              <w:rPr>
                <w:rFonts w:ascii="Arial" w:hAnsi="Arial" w:cs="Arial"/>
                <w:sz w:val="20"/>
                <w:szCs w:val="20"/>
                <w:lang w:val="ro-RO"/>
              </w:rPr>
            </w:pPr>
            <w:r w:rsidRPr="00A632B6">
              <w:rPr>
                <w:rFonts w:ascii="Arial" w:hAnsi="Arial" w:cs="Arial"/>
                <w:sz w:val="20"/>
                <w:szCs w:val="20"/>
                <w:lang w:val="ro-RO"/>
              </w:rPr>
              <w:t>20</w:t>
            </w:r>
          </w:p>
        </w:tc>
      </w:tr>
    </w:tbl>
    <w:p w:rsidR="00D659D0" w:rsidRPr="00A632B6" w:rsidRDefault="00D659D0" w:rsidP="0069741D">
      <w:pPr>
        <w:pStyle w:val="Header"/>
        <w:jc w:val="both"/>
        <w:rPr>
          <w:rFonts w:ascii="Arial" w:hAnsi="Arial" w:cs="Arial"/>
          <w:sz w:val="24"/>
          <w:szCs w:val="24"/>
          <w:lang w:val="ro-RO"/>
        </w:rPr>
      </w:pPr>
    </w:p>
    <w:tbl>
      <w:tblPr>
        <w:tblW w:w="0" w:type="auto"/>
        <w:tblInd w:w="108" w:type="dxa"/>
        <w:tblLayout w:type="fixed"/>
        <w:tblLook w:val="04A0" w:firstRow="1" w:lastRow="0" w:firstColumn="1" w:lastColumn="0" w:noHBand="0" w:noVBand="1"/>
      </w:tblPr>
      <w:tblGrid>
        <w:gridCol w:w="570"/>
        <w:gridCol w:w="1860"/>
        <w:gridCol w:w="1500"/>
        <w:gridCol w:w="2685"/>
        <w:gridCol w:w="2883"/>
      </w:tblGrid>
      <w:tr w:rsidR="00FE691A" w:rsidRPr="00A632B6" w:rsidTr="00CB3D32">
        <w:trPr>
          <w:cantSplit/>
          <w:trHeight w:val="341"/>
        </w:trPr>
        <w:tc>
          <w:tcPr>
            <w:tcW w:w="57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A2303" w:rsidRPr="00A632B6" w:rsidRDefault="005A2303" w:rsidP="0069741D">
            <w:pPr>
              <w:snapToGrid w:val="0"/>
              <w:spacing w:line="240" w:lineRule="auto"/>
              <w:jc w:val="center"/>
              <w:rPr>
                <w:rFonts w:ascii="Arial" w:hAnsi="Arial" w:cs="Arial"/>
                <w:b/>
                <w:kern w:val="2"/>
                <w:lang w:val="ro-RO"/>
              </w:rPr>
            </w:pPr>
            <w:r w:rsidRPr="00A632B6">
              <w:rPr>
                <w:rFonts w:ascii="Arial" w:hAnsi="Arial" w:cs="Arial"/>
                <w:b/>
                <w:lang w:val="ro-RO"/>
              </w:rPr>
              <w:t>Nr.</w:t>
            </w:r>
          </w:p>
          <w:p w:rsidR="005A2303" w:rsidRPr="00A632B6" w:rsidRDefault="005A2303" w:rsidP="0069741D">
            <w:pPr>
              <w:spacing w:line="240" w:lineRule="auto"/>
              <w:jc w:val="center"/>
              <w:rPr>
                <w:rFonts w:ascii="Arial" w:hAnsi="Arial" w:cs="Arial"/>
                <w:b/>
                <w:kern w:val="2"/>
                <w:lang w:val="ro-RO"/>
              </w:rPr>
            </w:pPr>
            <w:r w:rsidRPr="00A632B6">
              <w:rPr>
                <w:rFonts w:ascii="Arial" w:hAnsi="Arial" w:cs="Arial"/>
                <w:b/>
                <w:lang w:val="ro-RO"/>
              </w:rPr>
              <w:t>crt.</w:t>
            </w:r>
          </w:p>
        </w:tc>
        <w:tc>
          <w:tcPr>
            <w:tcW w:w="186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A2303" w:rsidRPr="00A632B6" w:rsidRDefault="005A2303" w:rsidP="0069741D">
            <w:pPr>
              <w:snapToGrid w:val="0"/>
              <w:spacing w:line="240" w:lineRule="auto"/>
              <w:jc w:val="center"/>
              <w:rPr>
                <w:rFonts w:ascii="Arial" w:hAnsi="Arial" w:cs="Arial"/>
                <w:b/>
                <w:kern w:val="2"/>
                <w:lang w:val="ro-RO"/>
              </w:rPr>
            </w:pPr>
            <w:r w:rsidRPr="00A632B6">
              <w:rPr>
                <w:rFonts w:ascii="Arial" w:hAnsi="Arial" w:cs="Arial"/>
                <w:b/>
                <w:lang w:val="ro-RO"/>
              </w:rPr>
              <w:t>Consumator</w:t>
            </w:r>
          </w:p>
        </w:tc>
        <w:tc>
          <w:tcPr>
            <w:tcW w:w="150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A2303" w:rsidRPr="00A632B6" w:rsidRDefault="005A2303" w:rsidP="0069741D">
            <w:pPr>
              <w:snapToGrid w:val="0"/>
              <w:spacing w:line="240" w:lineRule="auto"/>
              <w:jc w:val="center"/>
              <w:rPr>
                <w:rFonts w:ascii="Arial" w:hAnsi="Arial" w:cs="Arial"/>
                <w:b/>
                <w:kern w:val="2"/>
                <w:lang w:val="ro-RO"/>
              </w:rPr>
            </w:pPr>
            <w:r w:rsidRPr="00A632B6">
              <w:rPr>
                <w:rFonts w:ascii="Arial" w:hAnsi="Arial" w:cs="Arial"/>
                <w:b/>
                <w:lang w:val="ro-RO"/>
              </w:rPr>
              <w:t>U.M.</w:t>
            </w:r>
          </w:p>
        </w:tc>
        <w:tc>
          <w:tcPr>
            <w:tcW w:w="268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A2303" w:rsidRPr="00A632B6" w:rsidRDefault="005A2303" w:rsidP="0069741D">
            <w:pPr>
              <w:snapToGrid w:val="0"/>
              <w:spacing w:line="240" w:lineRule="auto"/>
              <w:jc w:val="center"/>
              <w:rPr>
                <w:rFonts w:ascii="Arial" w:hAnsi="Arial" w:cs="Arial"/>
                <w:b/>
                <w:kern w:val="2"/>
                <w:lang w:val="ro-RO"/>
              </w:rPr>
            </w:pPr>
            <w:r w:rsidRPr="00A632B6">
              <w:rPr>
                <w:rFonts w:ascii="Arial" w:hAnsi="Arial" w:cs="Arial"/>
                <w:b/>
                <w:lang w:val="ro-RO"/>
              </w:rPr>
              <w:t>Consum realizat</w:t>
            </w:r>
          </w:p>
        </w:tc>
        <w:tc>
          <w:tcPr>
            <w:tcW w:w="28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A2303" w:rsidRPr="00A632B6" w:rsidRDefault="005A2303" w:rsidP="0069741D">
            <w:pPr>
              <w:snapToGrid w:val="0"/>
              <w:spacing w:line="240" w:lineRule="auto"/>
              <w:jc w:val="center"/>
              <w:rPr>
                <w:rFonts w:ascii="Arial" w:hAnsi="Arial" w:cs="Arial"/>
                <w:kern w:val="2"/>
              </w:rPr>
            </w:pPr>
            <w:r w:rsidRPr="00A632B6">
              <w:rPr>
                <w:rFonts w:ascii="Arial" w:hAnsi="Arial" w:cs="Arial"/>
                <w:b/>
                <w:lang w:val="ro-RO"/>
              </w:rPr>
              <w:t>Recomandare BAT</w:t>
            </w:r>
          </w:p>
        </w:tc>
      </w:tr>
      <w:tr w:rsidR="00FE691A" w:rsidRPr="00A632B6" w:rsidTr="00CB3D32">
        <w:trPr>
          <w:cantSplit/>
          <w:trHeight w:val="341"/>
        </w:trPr>
        <w:tc>
          <w:tcPr>
            <w:tcW w:w="57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A2303" w:rsidRPr="00A632B6" w:rsidRDefault="005A2303" w:rsidP="0069741D">
            <w:pPr>
              <w:snapToGrid w:val="0"/>
              <w:spacing w:line="240" w:lineRule="auto"/>
              <w:jc w:val="center"/>
              <w:rPr>
                <w:rFonts w:ascii="Arial" w:hAnsi="Arial" w:cs="Arial"/>
                <w:kern w:val="2"/>
                <w:sz w:val="20"/>
                <w:szCs w:val="20"/>
                <w:lang w:val="ro-RO"/>
              </w:rPr>
            </w:pPr>
            <w:r w:rsidRPr="00A632B6">
              <w:rPr>
                <w:rFonts w:ascii="Arial" w:hAnsi="Arial" w:cs="Arial"/>
                <w:sz w:val="20"/>
                <w:szCs w:val="20"/>
                <w:lang w:val="ro-RO"/>
              </w:rPr>
              <w:t>1</w:t>
            </w:r>
          </w:p>
        </w:tc>
        <w:tc>
          <w:tcPr>
            <w:tcW w:w="186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A2303" w:rsidRPr="00A632B6" w:rsidRDefault="005A2303" w:rsidP="0069741D">
            <w:pPr>
              <w:snapToGrid w:val="0"/>
              <w:spacing w:line="240" w:lineRule="auto"/>
              <w:rPr>
                <w:rFonts w:ascii="Arial" w:hAnsi="Arial" w:cs="Arial"/>
                <w:kern w:val="2"/>
                <w:sz w:val="20"/>
                <w:szCs w:val="20"/>
                <w:lang w:val="ro-RO"/>
              </w:rPr>
            </w:pPr>
            <w:r w:rsidRPr="00A632B6">
              <w:rPr>
                <w:rFonts w:ascii="Arial" w:hAnsi="Arial" w:cs="Arial"/>
                <w:sz w:val="20"/>
                <w:szCs w:val="20"/>
                <w:lang w:val="ro-RO"/>
              </w:rPr>
              <w:t>Adapare pasari</w:t>
            </w:r>
          </w:p>
        </w:tc>
        <w:tc>
          <w:tcPr>
            <w:tcW w:w="150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A2303" w:rsidRPr="00A632B6" w:rsidRDefault="005A2303" w:rsidP="0069741D">
            <w:pPr>
              <w:snapToGrid w:val="0"/>
              <w:spacing w:line="240" w:lineRule="auto"/>
              <w:jc w:val="center"/>
              <w:rPr>
                <w:rFonts w:ascii="Arial" w:hAnsi="Arial" w:cs="Arial"/>
                <w:kern w:val="2"/>
                <w:sz w:val="20"/>
                <w:szCs w:val="20"/>
                <w:lang w:val="ro-RO"/>
              </w:rPr>
            </w:pPr>
            <w:r w:rsidRPr="00A632B6">
              <w:rPr>
                <w:rFonts w:ascii="Arial" w:hAnsi="Arial" w:cs="Arial"/>
                <w:sz w:val="20"/>
                <w:szCs w:val="20"/>
                <w:lang w:val="ro-RO"/>
              </w:rPr>
              <w:t>l/cap/serie</w:t>
            </w:r>
          </w:p>
        </w:tc>
        <w:tc>
          <w:tcPr>
            <w:tcW w:w="268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A2303" w:rsidRPr="00A632B6" w:rsidRDefault="005A2303" w:rsidP="0069741D">
            <w:pPr>
              <w:snapToGrid w:val="0"/>
              <w:spacing w:line="240" w:lineRule="auto"/>
              <w:jc w:val="center"/>
              <w:rPr>
                <w:rFonts w:ascii="Arial" w:hAnsi="Arial" w:cs="Arial"/>
                <w:kern w:val="2"/>
                <w:sz w:val="20"/>
                <w:szCs w:val="20"/>
                <w:lang w:val="ro-RO"/>
              </w:rPr>
            </w:pPr>
            <w:r w:rsidRPr="00A632B6">
              <w:rPr>
                <w:rFonts w:ascii="Arial" w:hAnsi="Arial" w:cs="Arial"/>
                <w:sz w:val="20"/>
                <w:szCs w:val="20"/>
                <w:lang w:val="ro-RO"/>
              </w:rPr>
              <w:t>9,99</w:t>
            </w:r>
          </w:p>
        </w:tc>
        <w:tc>
          <w:tcPr>
            <w:tcW w:w="28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A2303" w:rsidRPr="00A632B6" w:rsidRDefault="005A2303" w:rsidP="0069741D">
            <w:pPr>
              <w:snapToGrid w:val="0"/>
              <w:spacing w:line="240" w:lineRule="auto"/>
              <w:jc w:val="center"/>
              <w:rPr>
                <w:rFonts w:ascii="Arial" w:hAnsi="Arial" w:cs="Arial"/>
                <w:kern w:val="2"/>
                <w:sz w:val="20"/>
                <w:szCs w:val="20"/>
              </w:rPr>
            </w:pPr>
            <w:r w:rsidRPr="00A632B6">
              <w:rPr>
                <w:rFonts w:ascii="Arial" w:hAnsi="Arial" w:cs="Arial"/>
                <w:sz w:val="20"/>
                <w:szCs w:val="20"/>
              </w:rPr>
              <w:t>4,5-11</w:t>
            </w:r>
          </w:p>
        </w:tc>
      </w:tr>
      <w:tr w:rsidR="00FE691A" w:rsidRPr="00A632B6" w:rsidTr="00CB3D32">
        <w:trPr>
          <w:cantSplit/>
          <w:trHeight w:val="341"/>
        </w:trPr>
        <w:tc>
          <w:tcPr>
            <w:tcW w:w="57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A2303" w:rsidRPr="00A632B6" w:rsidRDefault="005A2303" w:rsidP="0069741D">
            <w:pPr>
              <w:snapToGrid w:val="0"/>
              <w:spacing w:line="240" w:lineRule="auto"/>
              <w:jc w:val="center"/>
              <w:rPr>
                <w:rFonts w:ascii="Arial" w:hAnsi="Arial" w:cs="Arial"/>
                <w:kern w:val="2"/>
                <w:sz w:val="20"/>
                <w:szCs w:val="20"/>
                <w:lang w:val="ro-RO"/>
              </w:rPr>
            </w:pPr>
            <w:r w:rsidRPr="00A632B6">
              <w:rPr>
                <w:rFonts w:ascii="Arial" w:hAnsi="Arial" w:cs="Arial"/>
                <w:sz w:val="20"/>
                <w:szCs w:val="20"/>
                <w:lang w:val="ro-RO"/>
              </w:rPr>
              <w:t>2</w:t>
            </w:r>
          </w:p>
        </w:tc>
        <w:tc>
          <w:tcPr>
            <w:tcW w:w="186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A2303" w:rsidRPr="00A632B6" w:rsidRDefault="005A2303" w:rsidP="0069741D">
            <w:pPr>
              <w:snapToGrid w:val="0"/>
              <w:spacing w:line="240" w:lineRule="auto"/>
              <w:rPr>
                <w:rFonts w:ascii="Arial" w:hAnsi="Arial" w:cs="Arial"/>
                <w:kern w:val="2"/>
                <w:sz w:val="20"/>
                <w:szCs w:val="20"/>
                <w:lang w:val="ro-RO"/>
              </w:rPr>
            </w:pPr>
            <w:r w:rsidRPr="00A632B6">
              <w:rPr>
                <w:rFonts w:ascii="Arial" w:hAnsi="Arial" w:cs="Arial"/>
                <w:sz w:val="20"/>
                <w:szCs w:val="20"/>
                <w:lang w:val="ro-RO"/>
              </w:rPr>
              <w:t>Igienizare hale</w:t>
            </w:r>
          </w:p>
        </w:tc>
        <w:tc>
          <w:tcPr>
            <w:tcW w:w="150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A2303" w:rsidRPr="00A632B6" w:rsidRDefault="005A2303" w:rsidP="0069741D">
            <w:pPr>
              <w:snapToGrid w:val="0"/>
              <w:spacing w:line="240" w:lineRule="auto"/>
              <w:jc w:val="center"/>
              <w:rPr>
                <w:rFonts w:ascii="Arial" w:hAnsi="Arial" w:cs="Arial"/>
                <w:kern w:val="2"/>
                <w:sz w:val="20"/>
                <w:szCs w:val="20"/>
                <w:lang w:val="ro-RO"/>
              </w:rPr>
            </w:pPr>
            <w:r w:rsidRPr="00A632B6">
              <w:rPr>
                <w:rFonts w:ascii="Arial" w:hAnsi="Arial" w:cs="Arial"/>
                <w:sz w:val="20"/>
                <w:szCs w:val="20"/>
                <w:lang w:val="ro-RO"/>
              </w:rPr>
              <w:t>m</w:t>
            </w:r>
            <w:r w:rsidRPr="00A632B6">
              <w:rPr>
                <w:rFonts w:ascii="Arial" w:hAnsi="Arial" w:cs="Arial"/>
                <w:sz w:val="20"/>
                <w:szCs w:val="20"/>
                <w:vertAlign w:val="superscript"/>
                <w:lang w:val="ro-RO"/>
              </w:rPr>
              <w:t xml:space="preserve">3 </w:t>
            </w:r>
            <w:r w:rsidRPr="00A632B6">
              <w:rPr>
                <w:rFonts w:ascii="Arial" w:hAnsi="Arial" w:cs="Arial"/>
                <w:sz w:val="20"/>
                <w:szCs w:val="20"/>
                <w:lang w:val="ro-RO"/>
              </w:rPr>
              <w:t>apa/m</w:t>
            </w:r>
            <w:r w:rsidRPr="00A632B6">
              <w:rPr>
                <w:rFonts w:ascii="Arial" w:hAnsi="Arial" w:cs="Arial"/>
                <w:sz w:val="20"/>
                <w:szCs w:val="20"/>
                <w:vertAlign w:val="superscript"/>
                <w:lang w:val="ro-RO"/>
              </w:rPr>
              <w:t>2</w:t>
            </w:r>
            <w:r w:rsidRPr="00A632B6">
              <w:rPr>
                <w:rFonts w:ascii="Arial" w:hAnsi="Arial" w:cs="Arial"/>
                <w:sz w:val="20"/>
                <w:szCs w:val="20"/>
                <w:lang w:val="ro-RO"/>
              </w:rPr>
              <w:t>/an</w:t>
            </w:r>
          </w:p>
        </w:tc>
        <w:tc>
          <w:tcPr>
            <w:tcW w:w="268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5A2303" w:rsidRPr="00A632B6" w:rsidRDefault="005A2303" w:rsidP="0069741D">
            <w:pPr>
              <w:snapToGrid w:val="0"/>
              <w:spacing w:line="240" w:lineRule="auto"/>
              <w:jc w:val="center"/>
              <w:rPr>
                <w:rFonts w:ascii="Arial" w:hAnsi="Arial" w:cs="Arial"/>
                <w:kern w:val="2"/>
                <w:sz w:val="20"/>
                <w:szCs w:val="20"/>
                <w:lang w:val="ro-RO"/>
              </w:rPr>
            </w:pPr>
            <w:r w:rsidRPr="00A632B6">
              <w:rPr>
                <w:rFonts w:ascii="Arial" w:hAnsi="Arial" w:cs="Arial"/>
                <w:sz w:val="20"/>
                <w:szCs w:val="20"/>
                <w:lang w:val="ro-RO"/>
              </w:rPr>
              <w:t>0,09</w:t>
            </w:r>
          </w:p>
        </w:tc>
        <w:tc>
          <w:tcPr>
            <w:tcW w:w="288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5A2303" w:rsidRPr="00A632B6" w:rsidRDefault="005A2303" w:rsidP="0069741D">
            <w:pPr>
              <w:snapToGrid w:val="0"/>
              <w:spacing w:line="240" w:lineRule="auto"/>
              <w:jc w:val="center"/>
              <w:rPr>
                <w:rFonts w:ascii="Arial" w:hAnsi="Arial" w:cs="Arial"/>
                <w:kern w:val="2"/>
                <w:sz w:val="20"/>
                <w:szCs w:val="20"/>
              </w:rPr>
            </w:pPr>
            <w:r w:rsidRPr="00A632B6">
              <w:rPr>
                <w:rFonts w:ascii="Arial" w:hAnsi="Arial" w:cs="Arial"/>
                <w:sz w:val="20"/>
                <w:szCs w:val="20"/>
              </w:rPr>
              <w:t>0,012-0,12</w:t>
            </w:r>
          </w:p>
        </w:tc>
      </w:tr>
    </w:tbl>
    <w:p w:rsidR="005A2303" w:rsidRPr="00A632B6" w:rsidRDefault="005A2303" w:rsidP="0069741D">
      <w:pPr>
        <w:pStyle w:val="Header"/>
        <w:jc w:val="both"/>
        <w:rPr>
          <w:rFonts w:ascii="Arial" w:hAnsi="Arial" w:cs="Arial"/>
          <w:color w:val="00B050"/>
          <w:sz w:val="24"/>
          <w:szCs w:val="24"/>
          <w:lang w:val="ro-RO"/>
        </w:rPr>
      </w:pPr>
    </w:p>
    <w:p w:rsidR="00D659D0" w:rsidRPr="00A632B6" w:rsidRDefault="00D659D0" w:rsidP="0069741D">
      <w:pPr>
        <w:pStyle w:val="Header"/>
        <w:jc w:val="both"/>
        <w:rPr>
          <w:rFonts w:ascii="Arial" w:hAnsi="Arial" w:cs="Arial"/>
          <w:color w:val="000000"/>
          <w:sz w:val="24"/>
          <w:szCs w:val="24"/>
          <w:lang w:val="ro-RO"/>
        </w:rPr>
      </w:pPr>
      <w:r w:rsidRPr="00A632B6">
        <w:rPr>
          <w:rFonts w:ascii="Arial" w:hAnsi="Arial" w:cs="Arial"/>
          <w:b/>
          <w:bCs/>
          <w:color w:val="000000"/>
          <w:sz w:val="24"/>
          <w:szCs w:val="24"/>
          <w:lang w:val="ro-RO"/>
        </w:rPr>
        <w:t>7.1.5. Instalatii de masurare a debitelor si volumelor de apa:</w:t>
      </w:r>
    </w:p>
    <w:p w:rsidR="00D659D0" w:rsidRPr="00A632B6" w:rsidRDefault="00D659D0" w:rsidP="0069741D">
      <w:pPr>
        <w:pStyle w:val="Header"/>
        <w:jc w:val="both"/>
        <w:rPr>
          <w:rFonts w:ascii="Arial" w:hAnsi="Arial" w:cs="Arial"/>
          <w:color w:val="000000"/>
          <w:sz w:val="24"/>
          <w:szCs w:val="24"/>
          <w:lang w:val="ro-RO"/>
        </w:rPr>
      </w:pPr>
      <w:r w:rsidRPr="00A632B6">
        <w:rPr>
          <w:rFonts w:ascii="Arial" w:hAnsi="Arial" w:cs="Arial"/>
          <w:color w:val="000000"/>
          <w:sz w:val="24"/>
          <w:szCs w:val="24"/>
          <w:lang w:val="ro-RO"/>
        </w:rPr>
        <w:t xml:space="preserve">- pentru captare: </w:t>
      </w:r>
      <w:r w:rsidR="00163C8F">
        <w:rPr>
          <w:rFonts w:ascii="Arial" w:hAnsi="Arial" w:cs="Arial"/>
          <w:color w:val="000000"/>
          <w:sz w:val="24"/>
          <w:szCs w:val="24"/>
          <w:lang w:val="ro-RO"/>
        </w:rPr>
        <w:t>d</w:t>
      </w:r>
      <w:r w:rsidR="00163C8F" w:rsidRPr="00163C8F">
        <w:rPr>
          <w:rFonts w:ascii="Arial" w:hAnsi="Arial" w:cs="Arial"/>
          <w:bCs/>
          <w:color w:val="000000"/>
          <w:sz w:val="24"/>
          <w:szCs w:val="24"/>
          <w:lang w:val="it-IT"/>
        </w:rPr>
        <w:t>ebitmetru mecanic montat în cabina forajului</w:t>
      </w:r>
    </w:p>
    <w:p w:rsidR="00163C8F" w:rsidRDefault="0076121C" w:rsidP="00163C8F">
      <w:pPr>
        <w:pStyle w:val="Header"/>
        <w:jc w:val="both"/>
        <w:rPr>
          <w:rFonts w:ascii="Arial" w:hAnsi="Arial" w:cs="Arial"/>
          <w:color w:val="000000"/>
          <w:sz w:val="24"/>
          <w:szCs w:val="24"/>
          <w:lang w:val="ro-RO"/>
        </w:rPr>
      </w:pPr>
      <w:r w:rsidRPr="00A632B6">
        <w:rPr>
          <w:rFonts w:ascii="Arial" w:hAnsi="Arial" w:cs="Arial"/>
          <w:color w:val="000000"/>
          <w:sz w:val="24"/>
          <w:szCs w:val="24"/>
          <w:lang w:val="ro-RO"/>
        </w:rPr>
        <w:t>- pentru hale:</w:t>
      </w:r>
      <w:r w:rsidR="00D659D0" w:rsidRPr="00A632B6">
        <w:rPr>
          <w:rFonts w:ascii="Arial" w:hAnsi="Arial" w:cs="Arial"/>
          <w:color w:val="000000"/>
          <w:sz w:val="24"/>
          <w:szCs w:val="24"/>
          <w:lang w:val="ro-RO"/>
        </w:rPr>
        <w:t xml:space="preserve"> </w:t>
      </w:r>
      <w:r w:rsidR="00163C8F" w:rsidRPr="00163C8F">
        <w:rPr>
          <w:rFonts w:ascii="Arial" w:hAnsi="Arial" w:cs="Arial"/>
          <w:color w:val="000000"/>
          <w:sz w:val="24"/>
          <w:szCs w:val="24"/>
          <w:lang w:val="ro-RO"/>
        </w:rPr>
        <w:t xml:space="preserve">pe fiecare hală de creștere sunt montate pe liniile din hale apometre SENSUS tip HRI A1 </w:t>
      </w:r>
    </w:p>
    <w:p w:rsidR="00D659D0" w:rsidRPr="00A632B6" w:rsidRDefault="00D659D0" w:rsidP="00163C8F">
      <w:pPr>
        <w:pStyle w:val="Header"/>
        <w:jc w:val="both"/>
        <w:rPr>
          <w:rFonts w:ascii="Arial" w:hAnsi="Arial" w:cs="Arial"/>
          <w:sz w:val="24"/>
          <w:szCs w:val="24"/>
          <w:lang w:val="ro-RO"/>
        </w:rPr>
      </w:pPr>
      <w:r w:rsidRPr="00A632B6">
        <w:rPr>
          <w:rFonts w:ascii="Arial" w:hAnsi="Arial" w:cs="Arial"/>
          <w:sz w:val="24"/>
          <w:szCs w:val="24"/>
          <w:lang w:val="ro-RO"/>
        </w:rPr>
        <w:t xml:space="preserve">Operatorul  are obligaţia realizării unui </w:t>
      </w:r>
      <w:r w:rsidRPr="00A632B6">
        <w:rPr>
          <w:rFonts w:ascii="Arial" w:hAnsi="Arial" w:cs="Arial"/>
          <w:b/>
          <w:bCs/>
          <w:sz w:val="24"/>
          <w:szCs w:val="24"/>
          <w:lang w:val="ro-RO"/>
        </w:rPr>
        <w:t xml:space="preserve">studiu privind utilizarea apei şi eficientizarea consumului de apă la fiecare </w:t>
      </w:r>
      <w:r w:rsidR="00137644" w:rsidRPr="00A632B6">
        <w:rPr>
          <w:rFonts w:ascii="Arial" w:hAnsi="Arial" w:cs="Arial"/>
          <w:b/>
          <w:bCs/>
          <w:sz w:val="24"/>
          <w:szCs w:val="24"/>
          <w:lang w:val="ro-RO"/>
        </w:rPr>
        <w:t>5</w:t>
      </w:r>
      <w:r w:rsidRPr="00A632B6">
        <w:rPr>
          <w:rFonts w:ascii="Arial" w:hAnsi="Arial" w:cs="Arial"/>
          <w:b/>
          <w:bCs/>
          <w:sz w:val="24"/>
          <w:szCs w:val="24"/>
          <w:lang w:val="ro-RO"/>
        </w:rPr>
        <w:t xml:space="preserve"> ani. </w:t>
      </w:r>
      <w:r w:rsidRPr="00A632B6">
        <w:rPr>
          <w:rFonts w:ascii="Arial" w:hAnsi="Arial" w:cs="Arial"/>
          <w:sz w:val="24"/>
          <w:szCs w:val="24"/>
          <w:lang w:val="ro-RO"/>
        </w:rPr>
        <w:t xml:space="preserve"> </w:t>
      </w:r>
      <w:r w:rsidRPr="00A632B6">
        <w:rPr>
          <w:rFonts w:ascii="Arial" w:hAnsi="Arial" w:cs="Arial"/>
          <w:b/>
          <w:bCs/>
          <w:sz w:val="24"/>
          <w:szCs w:val="24"/>
          <w:lang w:val="ro-RO"/>
        </w:rPr>
        <w:t>Prima raportare in RAM aferent anului 20</w:t>
      </w:r>
      <w:r w:rsidR="00137644" w:rsidRPr="00A632B6">
        <w:rPr>
          <w:rFonts w:ascii="Arial" w:hAnsi="Arial" w:cs="Arial"/>
          <w:b/>
          <w:bCs/>
          <w:sz w:val="24"/>
          <w:szCs w:val="24"/>
          <w:lang w:val="ro-RO"/>
        </w:rPr>
        <w:t>22</w:t>
      </w:r>
      <w:r w:rsidRPr="00A632B6">
        <w:rPr>
          <w:rFonts w:ascii="Arial" w:hAnsi="Arial" w:cs="Arial"/>
          <w:b/>
          <w:bCs/>
          <w:sz w:val="24"/>
          <w:szCs w:val="24"/>
          <w:lang w:val="ro-RO"/>
        </w:rPr>
        <w:t xml:space="preserve">.  </w:t>
      </w:r>
      <w:r w:rsidRPr="00A632B6">
        <w:rPr>
          <w:rFonts w:ascii="Arial" w:hAnsi="Arial" w:cs="Arial"/>
          <w:sz w:val="24"/>
          <w:szCs w:val="24"/>
          <w:lang w:val="ro-RO"/>
        </w:rPr>
        <w:t>Studiul va identifica toate oportunitatile pentru cresterea eficientei utilizarii apei pe amplasament, iar recomandarile acestuia vor face obiectul unui plan de modernizare, daca este necesar.</w:t>
      </w:r>
    </w:p>
    <w:p w:rsidR="00D659D0" w:rsidRPr="00A632B6" w:rsidRDefault="00D659D0" w:rsidP="002F5DC9">
      <w:pPr>
        <w:spacing w:after="0" w:line="240" w:lineRule="auto"/>
        <w:rPr>
          <w:rFonts w:ascii="Arial" w:hAnsi="Arial" w:cs="Arial"/>
          <w:b/>
          <w:bCs/>
          <w:sz w:val="24"/>
          <w:szCs w:val="24"/>
          <w:lang w:val="ro-RO"/>
        </w:rPr>
      </w:pPr>
      <w:r w:rsidRPr="00A632B6">
        <w:rPr>
          <w:rFonts w:ascii="Arial" w:hAnsi="Arial" w:cs="Arial"/>
          <w:b/>
          <w:bCs/>
          <w:sz w:val="24"/>
          <w:szCs w:val="24"/>
          <w:lang w:val="ro-RO"/>
        </w:rPr>
        <w:t>7.2. Utilizarea eficientă a resurselor energetice</w:t>
      </w:r>
    </w:p>
    <w:p w:rsidR="00077A34"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7.2.1.  Utilizarea energiei, resurselor si combustibililor:</w:t>
      </w:r>
    </w:p>
    <w:p w:rsidR="00D659D0" w:rsidRPr="00A632B6" w:rsidRDefault="00F729CA" w:rsidP="0069741D">
      <w:pPr>
        <w:spacing w:after="0" w:line="240" w:lineRule="auto"/>
        <w:rPr>
          <w:rFonts w:ascii="Arial" w:hAnsi="Arial" w:cs="Arial"/>
          <w:b/>
          <w:bCs/>
          <w:color w:val="FF0000"/>
          <w:sz w:val="24"/>
          <w:szCs w:val="24"/>
          <w:lang w:val="ro-RO"/>
        </w:rPr>
      </w:pPr>
      <w:r w:rsidRPr="00A632B6">
        <w:rPr>
          <w:rFonts w:ascii="Arial" w:hAnsi="Arial" w:cs="Arial"/>
          <w:b/>
          <w:bCs/>
          <w:sz w:val="24"/>
          <w:szCs w:val="24"/>
          <w:lang w:val="ro-RO"/>
        </w:rPr>
        <w:t xml:space="preserve"> </w:t>
      </w:r>
    </w:p>
    <w:tbl>
      <w:tblPr>
        <w:tblW w:w="9558" w:type="dxa"/>
        <w:tblInd w:w="2" w:type="dxa"/>
        <w:tblLayout w:type="fixed"/>
        <w:tblLook w:val="0000" w:firstRow="0" w:lastRow="0" w:firstColumn="0" w:lastColumn="0" w:noHBand="0" w:noVBand="0"/>
      </w:tblPr>
      <w:tblGrid>
        <w:gridCol w:w="648"/>
        <w:gridCol w:w="2520"/>
        <w:gridCol w:w="2880"/>
        <w:gridCol w:w="3510"/>
      </w:tblGrid>
      <w:tr w:rsidR="00D659D0" w:rsidRPr="00A632B6">
        <w:tc>
          <w:tcPr>
            <w:tcW w:w="648" w:type="dxa"/>
            <w:tcBorders>
              <w:top w:val="single" w:sz="4" w:space="0" w:color="000000"/>
              <w:left w:val="single" w:sz="4" w:space="0" w:color="000000"/>
              <w:bottom w:val="single" w:sz="4" w:space="0" w:color="000000"/>
            </w:tcBorders>
          </w:tcPr>
          <w:p w:rsidR="00D659D0" w:rsidRPr="00A632B6" w:rsidRDefault="00D659D0" w:rsidP="0069741D">
            <w:pPr>
              <w:autoSpaceDE w:val="0"/>
              <w:autoSpaceDN w:val="0"/>
              <w:adjustRightInd w:val="0"/>
              <w:spacing w:after="0" w:line="240" w:lineRule="auto"/>
              <w:jc w:val="center"/>
              <w:rPr>
                <w:rFonts w:ascii="Arial" w:hAnsi="Arial" w:cs="Arial"/>
                <w:b/>
                <w:bCs/>
                <w:sz w:val="20"/>
                <w:szCs w:val="20"/>
                <w:lang w:val="ro-RO"/>
              </w:rPr>
            </w:pPr>
            <w:r w:rsidRPr="00A632B6">
              <w:rPr>
                <w:rFonts w:ascii="Arial" w:hAnsi="Arial" w:cs="Arial"/>
                <w:b/>
                <w:bCs/>
                <w:sz w:val="20"/>
                <w:szCs w:val="20"/>
                <w:lang w:val="ro-RO"/>
              </w:rPr>
              <w:t>Nr.</w:t>
            </w:r>
          </w:p>
          <w:p w:rsidR="00D659D0" w:rsidRPr="00A632B6" w:rsidRDefault="00D659D0" w:rsidP="0069741D">
            <w:pPr>
              <w:snapToGrid w:val="0"/>
              <w:spacing w:after="0" w:line="240" w:lineRule="auto"/>
              <w:jc w:val="center"/>
              <w:rPr>
                <w:rFonts w:ascii="Arial" w:hAnsi="Arial" w:cs="Arial"/>
                <w:b/>
                <w:bCs/>
                <w:sz w:val="20"/>
                <w:szCs w:val="20"/>
                <w:lang w:val="ro-RO"/>
              </w:rPr>
            </w:pPr>
            <w:r w:rsidRPr="00A632B6">
              <w:rPr>
                <w:rFonts w:ascii="Arial" w:hAnsi="Arial" w:cs="Arial"/>
                <w:b/>
                <w:bCs/>
                <w:sz w:val="20"/>
                <w:szCs w:val="20"/>
                <w:lang w:val="ro-RO"/>
              </w:rPr>
              <w:lastRenderedPageBreak/>
              <w:t>crt.</w:t>
            </w:r>
          </w:p>
        </w:tc>
        <w:tc>
          <w:tcPr>
            <w:tcW w:w="2520" w:type="dxa"/>
            <w:tcBorders>
              <w:top w:val="single" w:sz="4" w:space="0" w:color="000000"/>
              <w:left w:val="single" w:sz="4" w:space="0" w:color="000000"/>
              <w:bottom w:val="single" w:sz="4" w:space="0" w:color="000000"/>
            </w:tcBorders>
            <w:vAlign w:val="center"/>
          </w:tcPr>
          <w:p w:rsidR="00D659D0" w:rsidRPr="00A632B6" w:rsidRDefault="00D659D0" w:rsidP="0069741D">
            <w:pPr>
              <w:snapToGrid w:val="0"/>
              <w:spacing w:after="0" w:line="240" w:lineRule="auto"/>
              <w:jc w:val="center"/>
              <w:rPr>
                <w:rFonts w:ascii="Arial" w:hAnsi="Arial" w:cs="Arial"/>
                <w:b/>
                <w:bCs/>
                <w:sz w:val="20"/>
                <w:szCs w:val="20"/>
                <w:lang w:val="ro-RO"/>
              </w:rPr>
            </w:pPr>
            <w:r w:rsidRPr="00A632B6">
              <w:rPr>
                <w:rFonts w:ascii="Arial" w:hAnsi="Arial" w:cs="Arial"/>
                <w:b/>
                <w:bCs/>
                <w:sz w:val="20"/>
                <w:szCs w:val="20"/>
                <w:lang w:val="ro-RO"/>
              </w:rPr>
              <w:lastRenderedPageBreak/>
              <w:t>Denumirea</w:t>
            </w:r>
          </w:p>
        </w:tc>
        <w:tc>
          <w:tcPr>
            <w:tcW w:w="2880" w:type="dxa"/>
            <w:tcBorders>
              <w:top w:val="single" w:sz="4" w:space="0" w:color="000000"/>
              <w:left w:val="single" w:sz="4" w:space="0" w:color="000000"/>
              <w:bottom w:val="single" w:sz="4" w:space="0" w:color="000000"/>
            </w:tcBorders>
            <w:vAlign w:val="center"/>
          </w:tcPr>
          <w:p w:rsidR="00D659D0" w:rsidRPr="00A632B6" w:rsidRDefault="00D659D0" w:rsidP="0069741D">
            <w:pPr>
              <w:snapToGrid w:val="0"/>
              <w:spacing w:after="0" w:line="240" w:lineRule="auto"/>
              <w:jc w:val="center"/>
              <w:rPr>
                <w:rFonts w:ascii="Arial" w:hAnsi="Arial" w:cs="Arial"/>
                <w:b/>
                <w:bCs/>
                <w:sz w:val="20"/>
                <w:szCs w:val="20"/>
                <w:lang w:val="ro-RO"/>
              </w:rPr>
            </w:pPr>
            <w:r w:rsidRPr="00A632B6">
              <w:rPr>
                <w:rFonts w:ascii="Arial" w:hAnsi="Arial" w:cs="Arial"/>
                <w:b/>
                <w:bCs/>
                <w:sz w:val="20"/>
                <w:szCs w:val="20"/>
                <w:lang w:val="ro-RO"/>
              </w:rPr>
              <w:t>Cantitatea estimata anuala</w:t>
            </w:r>
          </w:p>
        </w:tc>
        <w:tc>
          <w:tcPr>
            <w:tcW w:w="3510" w:type="dxa"/>
            <w:tcBorders>
              <w:top w:val="single" w:sz="4" w:space="0" w:color="000000"/>
              <w:left w:val="single" w:sz="4" w:space="0" w:color="000000"/>
              <w:bottom w:val="single" w:sz="4" w:space="0" w:color="000000"/>
              <w:right w:val="single" w:sz="4" w:space="0" w:color="000000"/>
            </w:tcBorders>
            <w:vAlign w:val="center"/>
          </w:tcPr>
          <w:p w:rsidR="00D659D0" w:rsidRPr="00A632B6" w:rsidRDefault="00D659D0" w:rsidP="0069741D">
            <w:pPr>
              <w:snapToGrid w:val="0"/>
              <w:spacing w:after="0" w:line="240" w:lineRule="auto"/>
              <w:ind w:right="451"/>
              <w:jc w:val="center"/>
              <w:rPr>
                <w:rFonts w:ascii="Arial" w:hAnsi="Arial" w:cs="Arial"/>
                <w:b/>
                <w:bCs/>
                <w:sz w:val="20"/>
                <w:szCs w:val="20"/>
                <w:lang w:val="ro-RO"/>
              </w:rPr>
            </w:pPr>
            <w:r w:rsidRPr="00A632B6">
              <w:rPr>
                <w:rFonts w:ascii="Arial" w:hAnsi="Arial" w:cs="Arial"/>
                <w:b/>
                <w:bCs/>
                <w:sz w:val="20"/>
                <w:szCs w:val="20"/>
                <w:lang w:val="ro-RO"/>
              </w:rPr>
              <w:t>Sursa</w:t>
            </w:r>
          </w:p>
        </w:tc>
      </w:tr>
      <w:tr w:rsidR="00D659D0" w:rsidRPr="00A632B6">
        <w:tc>
          <w:tcPr>
            <w:tcW w:w="648" w:type="dxa"/>
            <w:tcBorders>
              <w:top w:val="single" w:sz="4" w:space="0" w:color="000000"/>
              <w:left w:val="single" w:sz="4" w:space="0" w:color="000000"/>
              <w:bottom w:val="single" w:sz="4" w:space="0" w:color="000000"/>
            </w:tcBorders>
            <w:vAlign w:val="center"/>
          </w:tcPr>
          <w:p w:rsidR="00D659D0" w:rsidRPr="00A632B6" w:rsidRDefault="00D659D0"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lastRenderedPageBreak/>
              <w:t>1</w:t>
            </w:r>
          </w:p>
        </w:tc>
        <w:tc>
          <w:tcPr>
            <w:tcW w:w="2520" w:type="dxa"/>
            <w:tcBorders>
              <w:top w:val="single" w:sz="4" w:space="0" w:color="000000"/>
              <w:left w:val="single" w:sz="4" w:space="0" w:color="000000"/>
              <w:bottom w:val="single" w:sz="4" w:space="0" w:color="000000"/>
            </w:tcBorders>
            <w:vAlign w:val="center"/>
          </w:tcPr>
          <w:p w:rsidR="00D659D0" w:rsidRPr="00A632B6" w:rsidRDefault="00D659D0" w:rsidP="0069741D">
            <w:pPr>
              <w:snapToGrid w:val="0"/>
              <w:spacing w:after="0" w:line="240" w:lineRule="auto"/>
              <w:rPr>
                <w:rFonts w:ascii="Arial" w:hAnsi="Arial" w:cs="Arial"/>
                <w:sz w:val="20"/>
                <w:szCs w:val="20"/>
                <w:lang w:val="ro-RO"/>
              </w:rPr>
            </w:pPr>
            <w:r w:rsidRPr="00A632B6">
              <w:rPr>
                <w:rFonts w:ascii="Arial" w:hAnsi="Arial" w:cs="Arial"/>
                <w:sz w:val="20"/>
                <w:szCs w:val="20"/>
                <w:lang w:val="ro-RO"/>
              </w:rPr>
              <w:t>Energie electrică</w:t>
            </w:r>
          </w:p>
        </w:tc>
        <w:tc>
          <w:tcPr>
            <w:tcW w:w="2880" w:type="dxa"/>
            <w:tcBorders>
              <w:top w:val="single" w:sz="4" w:space="0" w:color="000000"/>
              <w:left w:val="single" w:sz="4" w:space="0" w:color="000000"/>
              <w:bottom w:val="single" w:sz="4" w:space="0" w:color="000000"/>
            </w:tcBorders>
            <w:vAlign w:val="center"/>
          </w:tcPr>
          <w:p w:rsidR="00D659D0" w:rsidRPr="00A632B6" w:rsidRDefault="00903E7E" w:rsidP="0069741D">
            <w:pPr>
              <w:snapToGrid w:val="0"/>
              <w:spacing w:after="0" w:line="240" w:lineRule="auto"/>
              <w:jc w:val="both"/>
              <w:rPr>
                <w:rFonts w:ascii="Arial" w:hAnsi="Arial" w:cs="Arial"/>
                <w:sz w:val="20"/>
                <w:szCs w:val="20"/>
                <w:lang w:val="ro-RO"/>
              </w:rPr>
            </w:pPr>
            <w:r w:rsidRPr="00903E7E">
              <w:rPr>
                <w:rFonts w:ascii="Arial" w:hAnsi="Arial" w:cs="Arial"/>
                <w:sz w:val="20"/>
                <w:szCs w:val="20"/>
                <w:lang w:val="ro-RO"/>
              </w:rPr>
              <w:t>668.38 Mwh</w:t>
            </w:r>
          </w:p>
        </w:tc>
        <w:tc>
          <w:tcPr>
            <w:tcW w:w="3510" w:type="dxa"/>
            <w:tcBorders>
              <w:top w:val="single" w:sz="4" w:space="0" w:color="000000"/>
              <w:left w:val="single" w:sz="4" w:space="0" w:color="000000"/>
              <w:bottom w:val="single" w:sz="4" w:space="0" w:color="000000"/>
              <w:right w:val="single" w:sz="4" w:space="0" w:color="000000"/>
            </w:tcBorders>
            <w:vAlign w:val="center"/>
          </w:tcPr>
          <w:p w:rsidR="00D659D0" w:rsidRPr="00A632B6" w:rsidRDefault="0076121C" w:rsidP="0069741D">
            <w:pPr>
              <w:pStyle w:val="table"/>
              <w:snapToGrid w:val="0"/>
              <w:spacing w:after="0"/>
              <w:jc w:val="both"/>
              <w:rPr>
                <w:rFonts w:ascii="Arial" w:hAnsi="Arial" w:cs="Arial"/>
                <w:lang w:val="ro-RO"/>
              </w:rPr>
            </w:pPr>
            <w:r w:rsidRPr="00A632B6">
              <w:rPr>
                <w:rStyle w:val="Strong"/>
                <w:rFonts w:ascii="Arial" w:hAnsi="Arial" w:cs="Arial"/>
                <w:b w:val="0"/>
                <w:bCs w:val="0"/>
                <w:lang w:val="ro-RO"/>
              </w:rPr>
              <w:t xml:space="preserve">printr-un post trafo aflat in </w:t>
            </w:r>
            <w:r w:rsidR="00D659D0" w:rsidRPr="00A632B6">
              <w:rPr>
                <w:rStyle w:val="Strong"/>
                <w:rFonts w:ascii="Arial" w:hAnsi="Arial" w:cs="Arial"/>
                <w:b w:val="0"/>
                <w:bCs w:val="0"/>
                <w:lang w:val="ro-RO"/>
              </w:rPr>
              <w:t xml:space="preserve">proprietate </w:t>
            </w:r>
          </w:p>
        </w:tc>
      </w:tr>
      <w:tr w:rsidR="00D659D0" w:rsidRPr="00A632B6">
        <w:tc>
          <w:tcPr>
            <w:tcW w:w="648" w:type="dxa"/>
            <w:tcBorders>
              <w:top w:val="single" w:sz="4" w:space="0" w:color="000000"/>
              <w:left w:val="single" w:sz="4" w:space="0" w:color="000000"/>
              <w:bottom w:val="single" w:sz="4" w:space="0" w:color="000000"/>
            </w:tcBorders>
            <w:vAlign w:val="center"/>
          </w:tcPr>
          <w:p w:rsidR="00D659D0" w:rsidRPr="00A632B6" w:rsidRDefault="00903E7E" w:rsidP="0069741D">
            <w:pPr>
              <w:snapToGrid w:val="0"/>
              <w:spacing w:after="0" w:line="240" w:lineRule="auto"/>
              <w:jc w:val="center"/>
              <w:rPr>
                <w:rFonts w:ascii="Arial" w:hAnsi="Arial" w:cs="Arial"/>
                <w:sz w:val="20"/>
                <w:szCs w:val="20"/>
                <w:lang w:val="ro-RO"/>
              </w:rPr>
            </w:pPr>
            <w:r>
              <w:rPr>
                <w:rFonts w:ascii="Arial" w:hAnsi="Arial" w:cs="Arial"/>
                <w:sz w:val="20"/>
                <w:szCs w:val="20"/>
                <w:lang w:val="ro-RO"/>
              </w:rPr>
              <w:t>2</w:t>
            </w:r>
          </w:p>
        </w:tc>
        <w:tc>
          <w:tcPr>
            <w:tcW w:w="2520" w:type="dxa"/>
            <w:tcBorders>
              <w:top w:val="single" w:sz="4" w:space="0" w:color="000000"/>
              <w:left w:val="single" w:sz="4" w:space="0" w:color="000000"/>
              <w:bottom w:val="single" w:sz="4" w:space="0" w:color="000000"/>
            </w:tcBorders>
            <w:vAlign w:val="center"/>
          </w:tcPr>
          <w:p w:rsidR="00D659D0" w:rsidRPr="00A632B6" w:rsidRDefault="00903E7E" w:rsidP="0069741D">
            <w:pPr>
              <w:snapToGrid w:val="0"/>
              <w:spacing w:after="0" w:line="240" w:lineRule="auto"/>
              <w:rPr>
                <w:rFonts w:ascii="Arial" w:hAnsi="Arial" w:cs="Arial"/>
                <w:sz w:val="20"/>
                <w:szCs w:val="20"/>
                <w:lang w:val="ro-RO"/>
              </w:rPr>
            </w:pPr>
            <w:r>
              <w:rPr>
                <w:rFonts w:ascii="Arial" w:hAnsi="Arial" w:cs="Arial"/>
                <w:sz w:val="20"/>
                <w:szCs w:val="20"/>
                <w:lang w:val="ro-RO"/>
              </w:rPr>
              <w:t>Lemne</w:t>
            </w:r>
          </w:p>
        </w:tc>
        <w:tc>
          <w:tcPr>
            <w:tcW w:w="2880" w:type="dxa"/>
            <w:tcBorders>
              <w:top w:val="single" w:sz="4" w:space="0" w:color="000000"/>
              <w:left w:val="single" w:sz="4" w:space="0" w:color="000000"/>
              <w:bottom w:val="single" w:sz="4" w:space="0" w:color="000000"/>
            </w:tcBorders>
            <w:vAlign w:val="center"/>
          </w:tcPr>
          <w:p w:rsidR="00D659D0" w:rsidRPr="00A632B6" w:rsidRDefault="00903E7E" w:rsidP="0069741D">
            <w:pPr>
              <w:snapToGrid w:val="0"/>
              <w:spacing w:after="0" w:line="240" w:lineRule="auto"/>
              <w:jc w:val="both"/>
              <w:rPr>
                <w:rFonts w:ascii="Arial" w:hAnsi="Arial" w:cs="Arial"/>
                <w:sz w:val="20"/>
                <w:szCs w:val="20"/>
                <w:lang w:val="ro-RO"/>
              </w:rPr>
            </w:pPr>
            <w:r>
              <w:rPr>
                <w:rFonts w:ascii="Arial" w:hAnsi="Arial" w:cs="Arial"/>
                <w:sz w:val="20"/>
                <w:szCs w:val="20"/>
                <w:lang w:val="ro-RO"/>
              </w:rPr>
              <w:t>15 to</w:t>
            </w:r>
          </w:p>
        </w:tc>
        <w:tc>
          <w:tcPr>
            <w:tcW w:w="3510" w:type="dxa"/>
            <w:tcBorders>
              <w:top w:val="single" w:sz="4" w:space="0" w:color="000000"/>
              <w:left w:val="single" w:sz="4" w:space="0" w:color="000000"/>
              <w:bottom w:val="single" w:sz="4" w:space="0" w:color="000000"/>
              <w:right w:val="single" w:sz="4" w:space="0" w:color="000000"/>
            </w:tcBorders>
            <w:vAlign w:val="center"/>
          </w:tcPr>
          <w:p w:rsidR="00D659D0" w:rsidRPr="00A632B6" w:rsidRDefault="00CB7258" w:rsidP="0069741D">
            <w:pPr>
              <w:pStyle w:val="table"/>
              <w:snapToGrid w:val="0"/>
              <w:spacing w:after="0"/>
              <w:jc w:val="both"/>
              <w:rPr>
                <w:rFonts w:ascii="Arial" w:hAnsi="Arial" w:cs="Arial"/>
                <w:lang w:val="ro-RO"/>
              </w:rPr>
            </w:pPr>
            <w:r w:rsidRPr="00CB7258">
              <w:rPr>
                <w:rFonts w:ascii="Arial" w:hAnsi="Arial" w:cs="Arial"/>
                <w:lang w:val="ro-RO"/>
              </w:rPr>
              <w:t>Surse autorizate</w:t>
            </w:r>
          </w:p>
        </w:tc>
      </w:tr>
      <w:tr w:rsidR="00D659D0" w:rsidRPr="00A632B6">
        <w:tc>
          <w:tcPr>
            <w:tcW w:w="648" w:type="dxa"/>
            <w:tcBorders>
              <w:top w:val="single" w:sz="4" w:space="0" w:color="000000"/>
              <w:left w:val="single" w:sz="4" w:space="0" w:color="000000"/>
              <w:bottom w:val="single" w:sz="4" w:space="0" w:color="000000"/>
            </w:tcBorders>
            <w:vAlign w:val="center"/>
          </w:tcPr>
          <w:p w:rsidR="00D659D0" w:rsidRPr="00A632B6" w:rsidRDefault="00D659D0"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3</w:t>
            </w:r>
          </w:p>
        </w:tc>
        <w:tc>
          <w:tcPr>
            <w:tcW w:w="2520" w:type="dxa"/>
            <w:tcBorders>
              <w:top w:val="single" w:sz="4" w:space="0" w:color="000000"/>
              <w:left w:val="single" w:sz="4" w:space="0" w:color="000000"/>
              <w:bottom w:val="single" w:sz="4" w:space="0" w:color="000000"/>
            </w:tcBorders>
            <w:vAlign w:val="center"/>
          </w:tcPr>
          <w:p w:rsidR="00D659D0" w:rsidRPr="00A632B6" w:rsidRDefault="00D659D0" w:rsidP="0069741D">
            <w:pPr>
              <w:snapToGrid w:val="0"/>
              <w:spacing w:after="0" w:line="240" w:lineRule="auto"/>
              <w:rPr>
                <w:rFonts w:ascii="Arial" w:hAnsi="Arial" w:cs="Arial"/>
                <w:sz w:val="20"/>
                <w:szCs w:val="20"/>
                <w:lang w:val="ro-RO"/>
              </w:rPr>
            </w:pPr>
            <w:r w:rsidRPr="00A632B6">
              <w:rPr>
                <w:rFonts w:ascii="Arial" w:hAnsi="Arial" w:cs="Arial"/>
                <w:sz w:val="20"/>
                <w:szCs w:val="20"/>
                <w:lang w:val="ro-RO"/>
              </w:rPr>
              <w:t>Motorina</w:t>
            </w:r>
          </w:p>
        </w:tc>
        <w:tc>
          <w:tcPr>
            <w:tcW w:w="2880" w:type="dxa"/>
            <w:tcBorders>
              <w:top w:val="single" w:sz="4" w:space="0" w:color="000000"/>
              <w:left w:val="single" w:sz="4" w:space="0" w:color="000000"/>
              <w:bottom w:val="single" w:sz="4" w:space="0" w:color="000000"/>
            </w:tcBorders>
            <w:vAlign w:val="center"/>
          </w:tcPr>
          <w:p w:rsidR="00D659D0" w:rsidRPr="00A632B6" w:rsidRDefault="00903E7E" w:rsidP="0069741D">
            <w:pPr>
              <w:snapToGrid w:val="0"/>
              <w:spacing w:after="0" w:line="240" w:lineRule="auto"/>
              <w:jc w:val="both"/>
              <w:rPr>
                <w:rFonts w:ascii="Arial" w:hAnsi="Arial" w:cs="Arial"/>
                <w:sz w:val="20"/>
                <w:szCs w:val="20"/>
                <w:lang w:val="ro-RO"/>
              </w:rPr>
            </w:pPr>
            <w:r>
              <w:rPr>
                <w:rFonts w:ascii="Arial" w:hAnsi="Arial" w:cs="Arial"/>
                <w:sz w:val="20"/>
                <w:szCs w:val="20"/>
                <w:lang w:val="ro-RO"/>
              </w:rPr>
              <w:t>23835</w:t>
            </w:r>
            <w:r w:rsidR="00D659D0" w:rsidRPr="00A632B6">
              <w:rPr>
                <w:rFonts w:ascii="Arial" w:hAnsi="Arial" w:cs="Arial"/>
                <w:sz w:val="20"/>
                <w:szCs w:val="20"/>
                <w:lang w:val="ro-RO"/>
              </w:rPr>
              <w:t xml:space="preserve"> l</w:t>
            </w:r>
          </w:p>
        </w:tc>
        <w:tc>
          <w:tcPr>
            <w:tcW w:w="3510" w:type="dxa"/>
            <w:tcBorders>
              <w:top w:val="single" w:sz="4" w:space="0" w:color="000000"/>
              <w:left w:val="single" w:sz="4" w:space="0" w:color="000000"/>
              <w:bottom w:val="single" w:sz="4" w:space="0" w:color="000000"/>
              <w:right w:val="single" w:sz="4" w:space="0" w:color="000000"/>
            </w:tcBorders>
            <w:vAlign w:val="center"/>
          </w:tcPr>
          <w:p w:rsidR="00903E7E" w:rsidRPr="00903E7E" w:rsidRDefault="00903E7E" w:rsidP="00903E7E">
            <w:pPr>
              <w:pStyle w:val="table"/>
              <w:snapToGrid w:val="0"/>
              <w:spacing w:after="0"/>
              <w:jc w:val="both"/>
              <w:rPr>
                <w:rStyle w:val="Strong"/>
                <w:rFonts w:ascii="Arial" w:hAnsi="Arial" w:cs="Arial"/>
                <w:b w:val="0"/>
                <w:bCs w:val="0"/>
                <w:lang w:val="ro-RO"/>
              </w:rPr>
            </w:pPr>
            <w:r w:rsidRPr="00903E7E">
              <w:rPr>
                <w:rStyle w:val="Strong"/>
                <w:rFonts w:ascii="Arial" w:hAnsi="Arial" w:cs="Arial"/>
                <w:b w:val="0"/>
                <w:bCs w:val="0"/>
                <w:lang w:val="ro-RO"/>
              </w:rPr>
              <w:t>Rezervor metalic cu pereti dubli amplasat suprateran prevazut cu cuva de retentie</w:t>
            </w:r>
          </w:p>
          <w:p w:rsidR="00D659D0" w:rsidRPr="00A632B6" w:rsidRDefault="00903E7E" w:rsidP="00903E7E">
            <w:pPr>
              <w:pStyle w:val="table"/>
              <w:snapToGrid w:val="0"/>
              <w:spacing w:after="0"/>
              <w:jc w:val="both"/>
              <w:rPr>
                <w:rStyle w:val="Strong"/>
                <w:rFonts w:ascii="Arial" w:hAnsi="Arial" w:cs="Arial"/>
                <w:b w:val="0"/>
                <w:bCs w:val="0"/>
                <w:lang w:val="ro-RO"/>
              </w:rPr>
            </w:pPr>
            <w:r w:rsidRPr="00903E7E">
              <w:rPr>
                <w:rStyle w:val="Strong"/>
                <w:rFonts w:ascii="Arial" w:hAnsi="Arial" w:cs="Arial"/>
                <w:b w:val="0"/>
                <w:bCs w:val="0"/>
                <w:lang w:val="ro-RO"/>
              </w:rPr>
              <w:t>V=20 000 litri</w:t>
            </w:r>
          </w:p>
        </w:tc>
      </w:tr>
      <w:tr w:rsidR="00163C8F" w:rsidRPr="00A632B6">
        <w:tc>
          <w:tcPr>
            <w:tcW w:w="648" w:type="dxa"/>
            <w:tcBorders>
              <w:top w:val="single" w:sz="4" w:space="0" w:color="000000"/>
              <w:left w:val="single" w:sz="4" w:space="0" w:color="000000"/>
              <w:bottom w:val="single" w:sz="4" w:space="0" w:color="000000"/>
            </w:tcBorders>
            <w:vAlign w:val="center"/>
          </w:tcPr>
          <w:p w:rsidR="00163C8F" w:rsidRPr="00A632B6" w:rsidRDefault="00163C8F" w:rsidP="0069741D">
            <w:pPr>
              <w:snapToGrid w:val="0"/>
              <w:spacing w:after="0" w:line="240" w:lineRule="auto"/>
              <w:jc w:val="center"/>
              <w:rPr>
                <w:rFonts w:ascii="Arial" w:hAnsi="Arial" w:cs="Arial"/>
                <w:sz w:val="20"/>
                <w:szCs w:val="20"/>
                <w:lang w:val="ro-RO"/>
              </w:rPr>
            </w:pPr>
            <w:r>
              <w:rPr>
                <w:rFonts w:ascii="Arial" w:hAnsi="Arial" w:cs="Arial"/>
                <w:sz w:val="20"/>
                <w:szCs w:val="20"/>
                <w:lang w:val="ro-RO"/>
              </w:rPr>
              <w:t>4</w:t>
            </w:r>
          </w:p>
        </w:tc>
        <w:tc>
          <w:tcPr>
            <w:tcW w:w="2520" w:type="dxa"/>
            <w:tcBorders>
              <w:top w:val="single" w:sz="4" w:space="0" w:color="000000"/>
              <w:left w:val="single" w:sz="4" w:space="0" w:color="000000"/>
              <w:bottom w:val="single" w:sz="4" w:space="0" w:color="000000"/>
            </w:tcBorders>
            <w:vAlign w:val="center"/>
          </w:tcPr>
          <w:p w:rsidR="00163C8F" w:rsidRPr="00A632B6" w:rsidRDefault="00163C8F" w:rsidP="0069741D">
            <w:pPr>
              <w:snapToGrid w:val="0"/>
              <w:spacing w:after="0" w:line="240" w:lineRule="auto"/>
              <w:rPr>
                <w:rFonts w:ascii="Arial" w:hAnsi="Arial" w:cs="Arial"/>
                <w:sz w:val="20"/>
                <w:szCs w:val="20"/>
                <w:lang w:val="ro-RO"/>
              </w:rPr>
            </w:pPr>
            <w:r>
              <w:rPr>
                <w:rFonts w:ascii="Arial" w:hAnsi="Arial" w:cs="Arial"/>
                <w:sz w:val="20"/>
                <w:szCs w:val="20"/>
                <w:lang w:val="ro-RO"/>
              </w:rPr>
              <w:t>GPL</w:t>
            </w:r>
          </w:p>
        </w:tc>
        <w:tc>
          <w:tcPr>
            <w:tcW w:w="2880" w:type="dxa"/>
            <w:tcBorders>
              <w:top w:val="single" w:sz="4" w:space="0" w:color="000000"/>
              <w:left w:val="single" w:sz="4" w:space="0" w:color="000000"/>
              <w:bottom w:val="single" w:sz="4" w:space="0" w:color="000000"/>
            </w:tcBorders>
            <w:vAlign w:val="center"/>
          </w:tcPr>
          <w:p w:rsidR="00163C8F" w:rsidRPr="00A632B6" w:rsidRDefault="00163C8F" w:rsidP="0069741D">
            <w:pPr>
              <w:snapToGrid w:val="0"/>
              <w:spacing w:after="0" w:line="240" w:lineRule="auto"/>
              <w:jc w:val="both"/>
              <w:rPr>
                <w:rFonts w:ascii="Arial" w:hAnsi="Arial" w:cs="Arial"/>
                <w:sz w:val="20"/>
                <w:szCs w:val="20"/>
                <w:lang w:val="ro-RO"/>
              </w:rPr>
            </w:pPr>
            <w:r>
              <w:rPr>
                <w:rFonts w:ascii="Arial" w:hAnsi="Arial" w:cs="Arial"/>
                <w:sz w:val="20"/>
                <w:szCs w:val="20"/>
                <w:lang w:val="ro-RO"/>
              </w:rPr>
              <w:t>1,00 t/an</w:t>
            </w:r>
          </w:p>
        </w:tc>
        <w:tc>
          <w:tcPr>
            <w:tcW w:w="3510" w:type="dxa"/>
            <w:tcBorders>
              <w:top w:val="single" w:sz="4" w:space="0" w:color="000000"/>
              <w:left w:val="single" w:sz="4" w:space="0" w:color="000000"/>
              <w:bottom w:val="single" w:sz="4" w:space="0" w:color="000000"/>
              <w:right w:val="single" w:sz="4" w:space="0" w:color="000000"/>
            </w:tcBorders>
            <w:vAlign w:val="center"/>
          </w:tcPr>
          <w:p w:rsidR="00163C8F" w:rsidRPr="00A632B6" w:rsidRDefault="00903E7E" w:rsidP="0069741D">
            <w:pPr>
              <w:pStyle w:val="table"/>
              <w:snapToGrid w:val="0"/>
              <w:spacing w:after="0"/>
              <w:jc w:val="both"/>
              <w:rPr>
                <w:rStyle w:val="Strong"/>
                <w:rFonts w:ascii="Arial" w:hAnsi="Arial" w:cs="Arial"/>
                <w:b w:val="0"/>
                <w:bCs w:val="0"/>
                <w:lang w:val="ro-RO"/>
              </w:rPr>
            </w:pPr>
            <w:r w:rsidRPr="00903E7E">
              <w:rPr>
                <w:rStyle w:val="Strong"/>
                <w:rFonts w:ascii="Arial" w:hAnsi="Arial" w:cs="Arial"/>
                <w:b w:val="0"/>
                <w:bCs w:val="0"/>
                <w:lang w:val="ro-RO"/>
              </w:rPr>
              <w:t>Butelii  standardizate, cu capacitate 84 litri sub presiune, fixate pe suport amplasat pe platforma betonată a incineratorului</w:t>
            </w:r>
          </w:p>
        </w:tc>
      </w:tr>
    </w:tbl>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7.2.2.</w:t>
      </w:r>
      <w:r w:rsidRPr="00A632B6">
        <w:rPr>
          <w:rFonts w:ascii="Arial" w:hAnsi="Arial" w:cs="Arial"/>
          <w:sz w:val="24"/>
          <w:szCs w:val="24"/>
          <w:lang w:val="ro-RO"/>
        </w:rPr>
        <w:t xml:space="preserve"> </w:t>
      </w:r>
      <w:r w:rsidRPr="00A632B6">
        <w:rPr>
          <w:rFonts w:ascii="Arial" w:hAnsi="Arial" w:cs="Arial"/>
          <w:b/>
          <w:bCs/>
          <w:sz w:val="24"/>
          <w:szCs w:val="24"/>
          <w:lang w:val="ro-RO"/>
        </w:rPr>
        <w:t>Obligaţii ale titularului/operatorului activitatii pentru utilizarea eficientă a resurselor energetice:</w:t>
      </w:r>
    </w:p>
    <w:p w:rsidR="00D659D0" w:rsidRPr="00A632B6" w:rsidRDefault="00D659D0" w:rsidP="0069741D">
      <w:pPr>
        <w:spacing w:after="0" w:line="240" w:lineRule="auto"/>
        <w:jc w:val="both"/>
        <w:textAlignment w:val="center"/>
        <w:rPr>
          <w:rFonts w:ascii="Arial" w:hAnsi="Arial" w:cs="Arial"/>
          <w:sz w:val="24"/>
          <w:szCs w:val="24"/>
          <w:lang w:val="ro-RO"/>
        </w:rPr>
      </w:pPr>
      <w:r w:rsidRPr="00A632B6">
        <w:rPr>
          <w:rFonts w:ascii="Arial" w:hAnsi="Arial" w:cs="Arial"/>
          <w:sz w:val="24"/>
          <w:szCs w:val="24"/>
          <w:lang w:val="ro-RO"/>
        </w:rPr>
        <w:t>- operatorul trebuie să ia măsuri pentru minimizarea consumului de energie de orice tip;</w:t>
      </w:r>
    </w:p>
    <w:p w:rsidR="00D659D0" w:rsidRPr="00A632B6" w:rsidRDefault="00D659D0" w:rsidP="0069741D">
      <w:pPr>
        <w:spacing w:after="0" w:line="240" w:lineRule="auto"/>
        <w:jc w:val="both"/>
        <w:textAlignment w:val="center"/>
        <w:rPr>
          <w:rFonts w:ascii="Arial" w:hAnsi="Arial" w:cs="Arial"/>
          <w:sz w:val="24"/>
          <w:szCs w:val="24"/>
          <w:lang w:val="ro-RO"/>
        </w:rPr>
      </w:pPr>
      <w:r w:rsidRPr="00A632B6">
        <w:rPr>
          <w:rFonts w:ascii="Arial" w:hAnsi="Arial" w:cs="Arial"/>
          <w:sz w:val="24"/>
          <w:szCs w:val="24"/>
          <w:lang w:val="ro-RO"/>
        </w:rPr>
        <w:t>- operatorul va implementa şi utiliza cele mai bune tehnici disponibile pentru eficientizarea energetică;</w:t>
      </w:r>
    </w:p>
    <w:p w:rsidR="00D659D0" w:rsidRPr="00A632B6" w:rsidRDefault="00D659D0" w:rsidP="0069741D">
      <w:pPr>
        <w:spacing w:after="0" w:line="240" w:lineRule="auto"/>
        <w:jc w:val="both"/>
        <w:textAlignment w:val="center"/>
        <w:rPr>
          <w:rFonts w:ascii="Arial" w:hAnsi="Arial" w:cs="Arial"/>
          <w:sz w:val="24"/>
          <w:szCs w:val="24"/>
          <w:lang w:val="ro-RO"/>
        </w:rPr>
      </w:pPr>
      <w:r w:rsidRPr="00A632B6">
        <w:rPr>
          <w:rFonts w:ascii="Arial" w:hAnsi="Arial" w:cs="Arial"/>
          <w:sz w:val="24"/>
          <w:szCs w:val="24"/>
          <w:lang w:val="ro-RO"/>
        </w:rPr>
        <w:t>- operatorul va înregistra consumul total pentru resursele utilizate pe amplasament;</w:t>
      </w:r>
    </w:p>
    <w:p w:rsidR="00D659D0" w:rsidRPr="00A632B6" w:rsidRDefault="00D659D0" w:rsidP="0069741D">
      <w:pPr>
        <w:spacing w:after="0" w:line="240" w:lineRule="auto"/>
        <w:jc w:val="both"/>
        <w:textAlignment w:val="center"/>
        <w:rPr>
          <w:rFonts w:ascii="Arial" w:hAnsi="Arial" w:cs="Arial"/>
          <w:sz w:val="24"/>
          <w:szCs w:val="24"/>
          <w:lang w:val="ro-RO"/>
        </w:rPr>
      </w:pPr>
      <w:r w:rsidRPr="00A632B6">
        <w:rPr>
          <w:rFonts w:ascii="Arial" w:hAnsi="Arial" w:cs="Arial"/>
          <w:sz w:val="24"/>
          <w:szCs w:val="24"/>
          <w:lang w:val="ro-RO"/>
        </w:rPr>
        <w:t>- remedierea oricăror defecţiuni, precum şi verificarea periodică a instalaţiilor electrice se vor  asigura pe bază de contract cu o societate de specialitate;</w:t>
      </w:r>
    </w:p>
    <w:p w:rsidR="007D64E4" w:rsidRDefault="00D659D0" w:rsidP="007D64E4">
      <w:pPr>
        <w:tabs>
          <w:tab w:val="left" w:pos="360"/>
          <w:tab w:val="left" w:pos="720"/>
          <w:tab w:val="left" w:pos="1800"/>
        </w:tabs>
        <w:spacing w:after="0" w:line="240" w:lineRule="auto"/>
        <w:jc w:val="both"/>
        <w:rPr>
          <w:rFonts w:ascii="Arial" w:hAnsi="Arial" w:cs="Arial"/>
          <w:b/>
          <w:bCs/>
          <w:sz w:val="24"/>
          <w:szCs w:val="24"/>
          <w:lang w:val="ro-RO"/>
        </w:rPr>
      </w:pPr>
      <w:r w:rsidRPr="00A632B6">
        <w:rPr>
          <w:rFonts w:ascii="Arial" w:hAnsi="Arial" w:cs="Arial"/>
          <w:sz w:val="24"/>
          <w:szCs w:val="24"/>
          <w:lang w:val="ro-RO"/>
        </w:rPr>
        <w:t xml:space="preserve">- operatorul are obligaţia să realizeze </w:t>
      </w:r>
      <w:r w:rsidRPr="00A632B6">
        <w:rPr>
          <w:rFonts w:ascii="Arial" w:hAnsi="Arial" w:cs="Arial"/>
          <w:b/>
          <w:bCs/>
          <w:sz w:val="24"/>
          <w:szCs w:val="24"/>
          <w:lang w:val="ro-RO"/>
        </w:rPr>
        <w:t>la fiecare 3 ani un audit privind eficienţa energetică a amplasamentului.</w:t>
      </w:r>
      <w:r w:rsidRPr="00A632B6">
        <w:rPr>
          <w:rFonts w:ascii="Arial" w:hAnsi="Arial" w:cs="Arial"/>
          <w:sz w:val="24"/>
          <w:szCs w:val="24"/>
          <w:lang w:val="ro-RO"/>
        </w:rPr>
        <w:t xml:space="preserve"> Un rezumat al concluziilor auditului se va ataşa Raportului Anual de Mediu. O copie a auditului trebuie sa fie disponibilă pe amplasament, pentru controlul conformării de către împuterniciţi ai autorităţilor cu atribuţii de verificare şi control. Acesta trebuie să identifice toate oportunităţile pentru reducerea energiei folosite şi creşterea eficienţei energetice, iar recomandările vor face obiectul unui plan de modernizare, daca este cazul. </w:t>
      </w:r>
      <w:r w:rsidRPr="00A632B6">
        <w:rPr>
          <w:rFonts w:ascii="Arial" w:hAnsi="Arial" w:cs="Arial"/>
          <w:b/>
          <w:bCs/>
          <w:sz w:val="24"/>
          <w:szCs w:val="24"/>
          <w:lang w:val="ro-RO"/>
        </w:rPr>
        <w:t>Primul audit va fi prezentat în Raportul Anual de Mediu pentru anul</w:t>
      </w:r>
      <w:r w:rsidRPr="00A632B6">
        <w:rPr>
          <w:rFonts w:ascii="Arial" w:hAnsi="Arial" w:cs="Arial"/>
          <w:b/>
          <w:bCs/>
          <w:color w:val="FF0000"/>
          <w:sz w:val="24"/>
          <w:szCs w:val="24"/>
          <w:lang w:val="ro-RO"/>
        </w:rPr>
        <w:t xml:space="preserve"> </w:t>
      </w:r>
      <w:r w:rsidRPr="00A632B6">
        <w:rPr>
          <w:rFonts w:ascii="Arial" w:hAnsi="Arial" w:cs="Arial"/>
          <w:b/>
          <w:bCs/>
          <w:sz w:val="24"/>
          <w:szCs w:val="24"/>
          <w:lang w:val="ro-RO"/>
        </w:rPr>
        <w:t>20</w:t>
      </w:r>
      <w:r w:rsidR="00137644" w:rsidRPr="00A632B6">
        <w:rPr>
          <w:rFonts w:ascii="Arial" w:hAnsi="Arial" w:cs="Arial"/>
          <w:b/>
          <w:bCs/>
          <w:sz w:val="24"/>
          <w:szCs w:val="24"/>
          <w:lang w:val="ro-RO"/>
        </w:rPr>
        <w:t>2</w:t>
      </w:r>
      <w:r w:rsidR="000B52F7" w:rsidRPr="00A632B6">
        <w:rPr>
          <w:rFonts w:ascii="Arial" w:hAnsi="Arial" w:cs="Arial"/>
          <w:b/>
          <w:bCs/>
          <w:sz w:val="24"/>
          <w:szCs w:val="24"/>
          <w:lang w:val="ro-RO"/>
        </w:rPr>
        <w:t>3</w:t>
      </w:r>
      <w:r w:rsidRPr="00A632B6">
        <w:rPr>
          <w:rFonts w:ascii="Arial" w:hAnsi="Arial" w:cs="Arial"/>
          <w:b/>
          <w:bCs/>
          <w:sz w:val="24"/>
          <w:szCs w:val="24"/>
          <w:lang w:val="ro-RO"/>
        </w:rPr>
        <w:t>.</w:t>
      </w:r>
    </w:p>
    <w:p w:rsidR="007337E1" w:rsidRDefault="000F6B92" w:rsidP="007D64E4">
      <w:pPr>
        <w:tabs>
          <w:tab w:val="left" w:pos="360"/>
          <w:tab w:val="left" w:pos="720"/>
          <w:tab w:val="left" w:pos="1800"/>
        </w:tabs>
        <w:spacing w:after="0" w:line="240" w:lineRule="auto"/>
        <w:jc w:val="both"/>
        <w:rPr>
          <w:rFonts w:ascii="Arial" w:eastAsia="Times New Roman" w:hAnsi="Arial" w:cs="Arial"/>
          <w:bCs/>
          <w:sz w:val="24"/>
          <w:szCs w:val="24"/>
          <w:lang w:val="ro-RO"/>
        </w:rPr>
      </w:pPr>
      <w:r w:rsidRPr="00A632B6">
        <w:rPr>
          <w:rFonts w:ascii="Arial" w:eastAsia="Times New Roman" w:hAnsi="Arial" w:cs="Arial"/>
          <w:b/>
          <w:bCs/>
          <w:sz w:val="24"/>
          <w:szCs w:val="24"/>
          <w:lang w:val="ro-RO"/>
        </w:rPr>
        <w:t>7.3. Gaze naturale/Combustibili</w:t>
      </w:r>
      <w:r w:rsidR="00CB7258">
        <w:rPr>
          <w:rFonts w:ascii="Arial" w:eastAsia="Times New Roman" w:hAnsi="Arial" w:cs="Arial"/>
          <w:b/>
          <w:bCs/>
          <w:sz w:val="24"/>
          <w:szCs w:val="24"/>
          <w:lang w:val="ro-RO"/>
        </w:rPr>
        <w:t xml:space="preserve"> </w:t>
      </w:r>
      <w:r w:rsidR="00CB7258" w:rsidRPr="00CB7258">
        <w:rPr>
          <w:rFonts w:ascii="Arial" w:eastAsia="Times New Roman" w:hAnsi="Arial" w:cs="Arial"/>
          <w:bCs/>
          <w:sz w:val="24"/>
          <w:szCs w:val="24"/>
          <w:lang w:val="ro-RO"/>
        </w:rPr>
        <w:t>- nu este cazul;</w:t>
      </w:r>
    </w:p>
    <w:p w:rsidR="007337E1" w:rsidRDefault="007337E1" w:rsidP="007D64E4">
      <w:pPr>
        <w:tabs>
          <w:tab w:val="left" w:pos="360"/>
          <w:tab w:val="left" w:pos="720"/>
          <w:tab w:val="left" w:pos="1800"/>
        </w:tabs>
        <w:spacing w:after="0" w:line="240" w:lineRule="auto"/>
        <w:jc w:val="both"/>
        <w:rPr>
          <w:rFonts w:ascii="Arial" w:eastAsia="Times New Roman" w:hAnsi="Arial" w:cs="Arial"/>
          <w:bCs/>
          <w:sz w:val="24"/>
          <w:szCs w:val="24"/>
          <w:lang w:val="ro-RO"/>
        </w:rPr>
      </w:pPr>
    </w:p>
    <w:p w:rsidR="007337E1" w:rsidRDefault="000F6B92" w:rsidP="007337E1">
      <w:pPr>
        <w:tabs>
          <w:tab w:val="left" w:pos="360"/>
          <w:tab w:val="left" w:pos="720"/>
          <w:tab w:val="left" w:pos="1800"/>
        </w:tabs>
        <w:spacing w:after="0" w:line="240" w:lineRule="auto"/>
        <w:jc w:val="both"/>
        <w:rPr>
          <w:rFonts w:ascii="Arial" w:hAnsi="Arial" w:cs="Arial"/>
          <w:b/>
        </w:rPr>
      </w:pPr>
      <w:r w:rsidRPr="007337E1">
        <w:rPr>
          <w:rFonts w:ascii="Arial" w:hAnsi="Arial" w:cs="Arial"/>
          <w:b/>
        </w:rPr>
        <w:t>8</w:t>
      </w:r>
      <w:r w:rsidR="00D659D0" w:rsidRPr="007337E1">
        <w:rPr>
          <w:rFonts w:ascii="Arial" w:hAnsi="Arial" w:cs="Arial"/>
          <w:b/>
        </w:rPr>
        <w:t>. DESCRIEREA INSTALAŢIEI ŞI A FLUXURILOR TEHNOLOGICE EXISTENTE  PE   AMPLASAMENT</w:t>
      </w:r>
    </w:p>
    <w:p w:rsidR="007337E1" w:rsidRDefault="007337E1" w:rsidP="007337E1">
      <w:pPr>
        <w:tabs>
          <w:tab w:val="left" w:pos="360"/>
          <w:tab w:val="left" w:pos="720"/>
          <w:tab w:val="left" w:pos="1800"/>
        </w:tabs>
        <w:spacing w:after="0" w:line="240" w:lineRule="auto"/>
        <w:jc w:val="both"/>
        <w:rPr>
          <w:rFonts w:ascii="Arial" w:hAnsi="Arial" w:cs="Arial"/>
          <w:b/>
        </w:rPr>
      </w:pPr>
    </w:p>
    <w:p w:rsidR="00D659D0" w:rsidRPr="007337E1" w:rsidRDefault="00D659D0" w:rsidP="007337E1">
      <w:pPr>
        <w:tabs>
          <w:tab w:val="left" w:pos="360"/>
          <w:tab w:val="left" w:pos="720"/>
          <w:tab w:val="left" w:pos="1800"/>
        </w:tabs>
        <w:spacing w:after="0" w:line="240" w:lineRule="auto"/>
        <w:jc w:val="both"/>
        <w:rPr>
          <w:rFonts w:ascii="Arial" w:hAnsi="Arial" w:cs="Arial"/>
          <w:b/>
          <w:sz w:val="24"/>
          <w:szCs w:val="24"/>
        </w:rPr>
      </w:pPr>
      <w:r w:rsidRPr="007337E1">
        <w:rPr>
          <w:rFonts w:ascii="Arial" w:hAnsi="Arial" w:cs="Arial"/>
          <w:b/>
          <w:sz w:val="24"/>
          <w:szCs w:val="24"/>
        </w:rPr>
        <w:t>8.1. Descrierea amplasamentului:</w:t>
      </w:r>
    </w:p>
    <w:p w:rsidR="000F10DA" w:rsidRPr="000F10DA" w:rsidRDefault="000F10DA" w:rsidP="000F10DA">
      <w:pPr>
        <w:spacing w:after="0" w:line="240" w:lineRule="auto"/>
        <w:jc w:val="both"/>
        <w:rPr>
          <w:rFonts w:ascii="Arial" w:hAnsi="Arial" w:cs="Arial"/>
          <w:sz w:val="24"/>
          <w:szCs w:val="24"/>
          <w:lang w:val="ro-RO"/>
        </w:rPr>
      </w:pPr>
      <w:r w:rsidRPr="000F10DA">
        <w:rPr>
          <w:rFonts w:ascii="Arial" w:hAnsi="Arial" w:cs="Arial"/>
          <w:sz w:val="24"/>
          <w:szCs w:val="24"/>
          <w:lang w:val="ro-RO"/>
        </w:rPr>
        <w:t>Ferma de pasari  NECRI SAN SRL</w:t>
      </w:r>
      <w:r>
        <w:rPr>
          <w:rFonts w:ascii="Arial" w:hAnsi="Arial" w:cs="Arial"/>
          <w:sz w:val="24"/>
          <w:szCs w:val="24"/>
          <w:lang w:val="ro-RO"/>
        </w:rPr>
        <w:t xml:space="preserve"> </w:t>
      </w:r>
      <w:r w:rsidRPr="000F10DA">
        <w:rPr>
          <w:rFonts w:ascii="Arial" w:hAnsi="Arial" w:cs="Arial"/>
          <w:sz w:val="24"/>
          <w:szCs w:val="24"/>
          <w:lang w:val="ro-RO"/>
        </w:rPr>
        <w:t>- Rasnov este amplasata la iesirea din localitatea Risnov spre Zarnesti, la cca 1472 m de cartierul Chimica Rasnov.Terenul in suprafata totala de 17521 mp, amplasat pe teritoriul administartiv al localitatii Rasnov, se afla in proprietatea S.C.NECRI SAN SRL , cu sediul social in localitatea Bran, judetul Brasov. Amplasamentul se afla pe partea stinga a drumului judetean DN73 A in sensul de mers Rasnov –Zarnesti , accesul in ferma fac</w:t>
      </w:r>
      <w:r w:rsidR="006C0F09">
        <w:rPr>
          <w:rFonts w:ascii="Arial" w:hAnsi="Arial" w:cs="Arial"/>
          <w:sz w:val="24"/>
          <w:szCs w:val="24"/>
          <w:lang w:val="ro-RO"/>
        </w:rPr>
        <w:t>a</w:t>
      </w:r>
      <w:r w:rsidRPr="000F10DA">
        <w:rPr>
          <w:rFonts w:ascii="Arial" w:hAnsi="Arial" w:cs="Arial"/>
          <w:sz w:val="24"/>
          <w:szCs w:val="24"/>
          <w:lang w:val="ro-RO"/>
        </w:rPr>
        <w:t xml:space="preserve">ndu-se direct din acest drum. </w:t>
      </w:r>
    </w:p>
    <w:p w:rsidR="000F10DA" w:rsidRPr="000F10DA" w:rsidRDefault="000F10DA" w:rsidP="000F10DA">
      <w:pPr>
        <w:spacing w:after="0" w:line="240" w:lineRule="auto"/>
        <w:jc w:val="both"/>
        <w:rPr>
          <w:rFonts w:ascii="Arial" w:hAnsi="Arial" w:cs="Arial"/>
          <w:sz w:val="24"/>
          <w:szCs w:val="24"/>
          <w:lang w:val="ro-RO"/>
        </w:rPr>
      </w:pPr>
      <w:r w:rsidRPr="000F10DA">
        <w:rPr>
          <w:rFonts w:ascii="Arial" w:hAnsi="Arial" w:cs="Arial"/>
          <w:sz w:val="24"/>
          <w:szCs w:val="24"/>
          <w:lang w:val="ro-RO"/>
        </w:rPr>
        <w:t xml:space="preserve">Coordonatele geografice ale amplasamentului: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3167"/>
        <w:gridCol w:w="3176"/>
      </w:tblGrid>
      <w:tr w:rsidR="000F10DA" w:rsidRPr="000F10DA" w:rsidTr="007D64E4">
        <w:trPr>
          <w:jc w:val="center"/>
        </w:trPr>
        <w:tc>
          <w:tcPr>
            <w:tcW w:w="3188" w:type="dxa"/>
            <w:shd w:val="clear" w:color="auto" w:fill="D9D9D9"/>
          </w:tcPr>
          <w:p w:rsidR="000F10DA" w:rsidRPr="000F10DA" w:rsidRDefault="000F10DA" w:rsidP="000F10DA">
            <w:pPr>
              <w:spacing w:after="0" w:line="240" w:lineRule="auto"/>
              <w:jc w:val="both"/>
              <w:rPr>
                <w:rFonts w:ascii="Arial" w:hAnsi="Arial" w:cs="Arial"/>
                <w:b/>
                <w:sz w:val="24"/>
                <w:szCs w:val="24"/>
                <w:lang w:val="ro-RO"/>
              </w:rPr>
            </w:pPr>
            <w:r w:rsidRPr="000F10DA">
              <w:rPr>
                <w:rFonts w:ascii="Arial" w:hAnsi="Arial" w:cs="Arial"/>
                <w:b/>
                <w:sz w:val="24"/>
                <w:szCs w:val="24"/>
                <w:lang w:val="ro-RO"/>
              </w:rPr>
              <w:t>Coordonate geografice</w:t>
            </w:r>
          </w:p>
        </w:tc>
        <w:tc>
          <w:tcPr>
            <w:tcW w:w="3167" w:type="dxa"/>
            <w:shd w:val="clear" w:color="auto" w:fill="D9D9D9"/>
          </w:tcPr>
          <w:p w:rsidR="000F10DA" w:rsidRPr="000F10DA" w:rsidRDefault="000F10DA" w:rsidP="000F10DA">
            <w:pPr>
              <w:spacing w:after="0" w:line="240" w:lineRule="auto"/>
              <w:jc w:val="both"/>
              <w:rPr>
                <w:rFonts w:ascii="Arial" w:hAnsi="Arial" w:cs="Arial"/>
                <w:b/>
                <w:sz w:val="24"/>
                <w:szCs w:val="24"/>
                <w:lang w:val="ro-RO"/>
              </w:rPr>
            </w:pPr>
            <w:r w:rsidRPr="000F10DA">
              <w:rPr>
                <w:rFonts w:ascii="Arial" w:hAnsi="Arial" w:cs="Arial"/>
                <w:b/>
                <w:sz w:val="24"/>
                <w:szCs w:val="24"/>
              </w:rPr>
              <w:t>WGS84</w:t>
            </w:r>
          </w:p>
        </w:tc>
        <w:tc>
          <w:tcPr>
            <w:tcW w:w="3176" w:type="dxa"/>
            <w:shd w:val="clear" w:color="auto" w:fill="D9D9D9"/>
          </w:tcPr>
          <w:p w:rsidR="000F10DA" w:rsidRPr="000F10DA" w:rsidRDefault="000F10DA" w:rsidP="000F10DA">
            <w:pPr>
              <w:spacing w:after="0" w:line="240" w:lineRule="auto"/>
              <w:jc w:val="both"/>
              <w:rPr>
                <w:rFonts w:ascii="Arial" w:hAnsi="Arial" w:cs="Arial"/>
                <w:b/>
                <w:sz w:val="24"/>
                <w:szCs w:val="24"/>
                <w:lang w:val="ro-RO"/>
              </w:rPr>
            </w:pPr>
            <w:r w:rsidRPr="000F10DA">
              <w:rPr>
                <w:rFonts w:ascii="Arial" w:hAnsi="Arial" w:cs="Arial"/>
                <w:b/>
                <w:sz w:val="24"/>
                <w:szCs w:val="24"/>
              </w:rPr>
              <w:t>STEREO 70</w:t>
            </w:r>
          </w:p>
        </w:tc>
      </w:tr>
      <w:tr w:rsidR="000F10DA" w:rsidRPr="000F10DA" w:rsidTr="007D64E4">
        <w:trPr>
          <w:jc w:val="center"/>
        </w:trPr>
        <w:tc>
          <w:tcPr>
            <w:tcW w:w="3188" w:type="dxa"/>
            <w:shd w:val="clear" w:color="auto" w:fill="D9D9D9"/>
          </w:tcPr>
          <w:p w:rsidR="000F10DA" w:rsidRPr="000F10DA" w:rsidRDefault="000F10DA" w:rsidP="000F10DA">
            <w:pPr>
              <w:spacing w:after="0" w:line="240" w:lineRule="auto"/>
              <w:jc w:val="both"/>
              <w:rPr>
                <w:rFonts w:ascii="Arial" w:hAnsi="Arial" w:cs="Arial"/>
                <w:b/>
                <w:sz w:val="24"/>
                <w:szCs w:val="24"/>
                <w:lang w:val="ro-RO"/>
              </w:rPr>
            </w:pPr>
            <w:r w:rsidRPr="000F10DA">
              <w:rPr>
                <w:rFonts w:ascii="Arial" w:hAnsi="Arial" w:cs="Arial"/>
                <w:b/>
                <w:sz w:val="24"/>
                <w:szCs w:val="24"/>
                <w:lang w:val="ro-RO"/>
              </w:rPr>
              <w:t>Longitudine</w:t>
            </w:r>
          </w:p>
        </w:tc>
        <w:tc>
          <w:tcPr>
            <w:tcW w:w="3167" w:type="dxa"/>
            <w:shd w:val="clear" w:color="auto" w:fill="D9D9D9"/>
          </w:tcPr>
          <w:p w:rsidR="000F10DA" w:rsidRPr="000F10DA" w:rsidRDefault="000F10DA" w:rsidP="000F10DA">
            <w:pPr>
              <w:spacing w:after="0" w:line="240" w:lineRule="auto"/>
              <w:jc w:val="both"/>
              <w:rPr>
                <w:rFonts w:ascii="Arial" w:hAnsi="Arial" w:cs="Arial"/>
                <w:b/>
                <w:sz w:val="24"/>
                <w:szCs w:val="24"/>
                <w:lang w:val="ro-RO"/>
              </w:rPr>
            </w:pPr>
            <w:r w:rsidRPr="000F10DA">
              <w:rPr>
                <w:rFonts w:ascii="Arial" w:hAnsi="Arial" w:cs="Arial"/>
                <w:sz w:val="24"/>
                <w:szCs w:val="24"/>
              </w:rPr>
              <w:t>25°25' 35.894" E</w:t>
            </w:r>
          </w:p>
        </w:tc>
        <w:tc>
          <w:tcPr>
            <w:tcW w:w="3176" w:type="dxa"/>
            <w:shd w:val="clear" w:color="auto" w:fill="D9D9D9"/>
          </w:tcPr>
          <w:p w:rsidR="000F10DA" w:rsidRPr="000F10DA" w:rsidRDefault="000F10DA" w:rsidP="000F10DA">
            <w:pPr>
              <w:spacing w:after="0" w:line="240" w:lineRule="auto"/>
              <w:jc w:val="both"/>
              <w:rPr>
                <w:rFonts w:ascii="Arial" w:hAnsi="Arial" w:cs="Arial"/>
                <w:b/>
                <w:sz w:val="24"/>
                <w:szCs w:val="24"/>
                <w:lang w:val="ro-RO"/>
              </w:rPr>
            </w:pPr>
            <w:r w:rsidRPr="000F10DA">
              <w:rPr>
                <w:rFonts w:ascii="Arial" w:hAnsi="Arial" w:cs="Arial"/>
                <w:sz w:val="24"/>
                <w:szCs w:val="24"/>
              </w:rPr>
              <w:t>533407.91</w:t>
            </w:r>
          </w:p>
        </w:tc>
      </w:tr>
      <w:tr w:rsidR="000F10DA" w:rsidRPr="000F10DA" w:rsidTr="007D64E4">
        <w:trPr>
          <w:jc w:val="center"/>
        </w:trPr>
        <w:tc>
          <w:tcPr>
            <w:tcW w:w="3188" w:type="dxa"/>
            <w:shd w:val="clear" w:color="auto" w:fill="D9D9D9"/>
          </w:tcPr>
          <w:p w:rsidR="000F10DA" w:rsidRPr="000F10DA" w:rsidRDefault="000F10DA" w:rsidP="000F10DA">
            <w:pPr>
              <w:spacing w:after="0" w:line="240" w:lineRule="auto"/>
              <w:jc w:val="both"/>
              <w:rPr>
                <w:rFonts w:ascii="Arial" w:hAnsi="Arial" w:cs="Arial"/>
                <w:b/>
                <w:sz w:val="24"/>
                <w:szCs w:val="24"/>
                <w:lang w:val="ro-RO"/>
              </w:rPr>
            </w:pPr>
            <w:r w:rsidRPr="000F10DA">
              <w:rPr>
                <w:rFonts w:ascii="Arial" w:hAnsi="Arial" w:cs="Arial"/>
                <w:b/>
                <w:sz w:val="24"/>
                <w:szCs w:val="24"/>
                <w:lang w:val="ro-RO"/>
              </w:rPr>
              <w:t>Latitudine</w:t>
            </w:r>
          </w:p>
        </w:tc>
        <w:tc>
          <w:tcPr>
            <w:tcW w:w="3167" w:type="dxa"/>
            <w:shd w:val="clear" w:color="auto" w:fill="D9D9D9"/>
          </w:tcPr>
          <w:p w:rsidR="000F10DA" w:rsidRPr="000F10DA" w:rsidRDefault="000F10DA" w:rsidP="000F10DA">
            <w:pPr>
              <w:spacing w:after="0" w:line="240" w:lineRule="auto"/>
              <w:jc w:val="both"/>
              <w:rPr>
                <w:rFonts w:ascii="Arial" w:hAnsi="Arial" w:cs="Arial"/>
                <w:b/>
                <w:sz w:val="24"/>
                <w:szCs w:val="24"/>
                <w:lang w:val="ro-RO"/>
              </w:rPr>
            </w:pPr>
            <w:r w:rsidRPr="000F10DA">
              <w:rPr>
                <w:rFonts w:ascii="Arial" w:hAnsi="Arial" w:cs="Arial"/>
                <w:sz w:val="24"/>
                <w:szCs w:val="24"/>
              </w:rPr>
              <w:t>45°35' 03.603"N</w:t>
            </w:r>
          </w:p>
        </w:tc>
        <w:tc>
          <w:tcPr>
            <w:tcW w:w="3176" w:type="dxa"/>
            <w:shd w:val="clear" w:color="auto" w:fill="D9D9D9"/>
          </w:tcPr>
          <w:p w:rsidR="000F10DA" w:rsidRPr="000F10DA" w:rsidRDefault="000F10DA" w:rsidP="000F10DA">
            <w:pPr>
              <w:spacing w:after="0" w:line="240" w:lineRule="auto"/>
              <w:jc w:val="both"/>
              <w:rPr>
                <w:rFonts w:ascii="Arial" w:hAnsi="Arial" w:cs="Arial"/>
                <w:b/>
                <w:sz w:val="24"/>
                <w:szCs w:val="24"/>
                <w:lang w:val="ro-RO"/>
              </w:rPr>
            </w:pPr>
            <w:r w:rsidRPr="000F10DA">
              <w:rPr>
                <w:rFonts w:ascii="Arial" w:hAnsi="Arial" w:cs="Arial"/>
                <w:sz w:val="24"/>
                <w:szCs w:val="24"/>
              </w:rPr>
              <w:t>453930.95</w:t>
            </w:r>
          </w:p>
        </w:tc>
      </w:tr>
    </w:tbl>
    <w:p w:rsidR="000F10DA" w:rsidRPr="000F10DA" w:rsidRDefault="000F10DA" w:rsidP="000F10DA">
      <w:pPr>
        <w:spacing w:after="0" w:line="240" w:lineRule="auto"/>
        <w:jc w:val="both"/>
        <w:rPr>
          <w:rFonts w:ascii="Arial" w:hAnsi="Arial" w:cs="Arial"/>
          <w:bCs/>
          <w:sz w:val="24"/>
          <w:szCs w:val="24"/>
          <w:lang w:val="ro-RO"/>
        </w:rPr>
      </w:pPr>
      <w:r w:rsidRPr="000F10DA">
        <w:rPr>
          <w:rFonts w:ascii="Arial" w:hAnsi="Arial" w:cs="Arial"/>
          <w:b/>
          <w:sz w:val="24"/>
          <w:szCs w:val="24"/>
          <w:lang w:val="ro-RO"/>
        </w:rPr>
        <w:t>Vecinătăţi:</w:t>
      </w:r>
      <w:r w:rsidRPr="000F10DA">
        <w:rPr>
          <w:rFonts w:ascii="Arial" w:hAnsi="Arial" w:cs="Arial"/>
          <w:bCs/>
          <w:sz w:val="24"/>
          <w:szCs w:val="24"/>
          <w:lang w:val="ro-RO"/>
        </w:rPr>
        <w:t xml:space="preserve"> </w:t>
      </w:r>
    </w:p>
    <w:p w:rsidR="000F10DA" w:rsidRPr="000F10DA" w:rsidRDefault="000F10DA" w:rsidP="000F10DA">
      <w:pPr>
        <w:spacing w:after="0" w:line="240" w:lineRule="auto"/>
        <w:jc w:val="both"/>
        <w:rPr>
          <w:rFonts w:ascii="Arial" w:hAnsi="Arial" w:cs="Arial"/>
          <w:bCs/>
          <w:sz w:val="24"/>
          <w:szCs w:val="24"/>
          <w:lang w:val="ro-RO"/>
        </w:rPr>
      </w:pPr>
      <w:r w:rsidRPr="000F10DA">
        <w:rPr>
          <w:rFonts w:ascii="Arial" w:hAnsi="Arial" w:cs="Arial"/>
          <w:bCs/>
          <w:sz w:val="24"/>
          <w:szCs w:val="24"/>
          <w:lang w:val="ro-RO"/>
        </w:rPr>
        <w:t>-spre N- drum judetean  DN73 A Zarnesti-Risnov si  teren agricol;</w:t>
      </w:r>
    </w:p>
    <w:p w:rsidR="000F10DA" w:rsidRPr="000F10DA" w:rsidRDefault="000F10DA" w:rsidP="000F10DA">
      <w:pPr>
        <w:spacing w:after="0" w:line="240" w:lineRule="auto"/>
        <w:jc w:val="both"/>
        <w:rPr>
          <w:rFonts w:ascii="Arial" w:hAnsi="Arial" w:cs="Arial"/>
          <w:bCs/>
          <w:sz w:val="24"/>
          <w:szCs w:val="24"/>
          <w:lang w:val="ro-RO"/>
        </w:rPr>
      </w:pPr>
      <w:r w:rsidRPr="000F10DA">
        <w:rPr>
          <w:rFonts w:ascii="Arial" w:hAnsi="Arial" w:cs="Arial"/>
          <w:bCs/>
          <w:sz w:val="24"/>
          <w:szCs w:val="24"/>
          <w:lang w:val="ro-RO"/>
        </w:rPr>
        <w:t>-spre S-  teren agricol;</w:t>
      </w:r>
    </w:p>
    <w:p w:rsidR="000F10DA" w:rsidRPr="000F10DA" w:rsidRDefault="000F10DA" w:rsidP="000F10DA">
      <w:pPr>
        <w:spacing w:after="0" w:line="240" w:lineRule="auto"/>
        <w:jc w:val="both"/>
        <w:rPr>
          <w:rFonts w:ascii="Arial" w:hAnsi="Arial" w:cs="Arial"/>
          <w:bCs/>
          <w:sz w:val="24"/>
          <w:szCs w:val="24"/>
          <w:lang w:val="ro-RO"/>
        </w:rPr>
      </w:pPr>
      <w:r w:rsidRPr="000F10DA">
        <w:rPr>
          <w:rFonts w:ascii="Arial" w:hAnsi="Arial" w:cs="Arial"/>
          <w:bCs/>
          <w:sz w:val="24"/>
          <w:szCs w:val="24"/>
          <w:lang w:val="ro-RO"/>
        </w:rPr>
        <w:t>-spre V- teren agricol si acces ferma ;</w:t>
      </w:r>
    </w:p>
    <w:p w:rsidR="000F10DA" w:rsidRPr="000F10DA" w:rsidRDefault="000F10DA" w:rsidP="000F10DA">
      <w:pPr>
        <w:spacing w:after="0" w:line="240" w:lineRule="auto"/>
        <w:jc w:val="both"/>
        <w:rPr>
          <w:rFonts w:ascii="Arial" w:hAnsi="Arial" w:cs="Arial"/>
          <w:bCs/>
          <w:sz w:val="24"/>
          <w:szCs w:val="24"/>
          <w:lang w:val="ro-RO"/>
        </w:rPr>
      </w:pPr>
      <w:r w:rsidRPr="000F10DA">
        <w:rPr>
          <w:rFonts w:ascii="Arial" w:hAnsi="Arial" w:cs="Arial"/>
          <w:bCs/>
          <w:sz w:val="24"/>
          <w:szCs w:val="24"/>
          <w:lang w:val="ro-RO"/>
        </w:rPr>
        <w:t>-spre E- teren agricol;</w:t>
      </w:r>
    </w:p>
    <w:p w:rsidR="000F10DA" w:rsidRPr="000F10DA" w:rsidRDefault="000F10DA" w:rsidP="000F10DA">
      <w:pPr>
        <w:spacing w:after="0" w:line="240" w:lineRule="auto"/>
        <w:jc w:val="both"/>
        <w:rPr>
          <w:rFonts w:ascii="Arial" w:hAnsi="Arial" w:cs="Arial"/>
          <w:bCs/>
          <w:sz w:val="24"/>
          <w:szCs w:val="24"/>
          <w:lang w:val="ro-RO"/>
        </w:rPr>
      </w:pPr>
      <w:r w:rsidRPr="000F10DA">
        <w:rPr>
          <w:rFonts w:ascii="Arial" w:hAnsi="Arial" w:cs="Arial"/>
          <w:bCs/>
          <w:sz w:val="24"/>
          <w:szCs w:val="24"/>
          <w:lang w:val="ro-RO"/>
        </w:rPr>
        <w:t xml:space="preserve">-spre N-NE, la 576 m se afla amplasamentul fostei intreprinderi Chimica Risnov,in prezent nefunctionala. </w:t>
      </w:r>
    </w:p>
    <w:p w:rsidR="000F10DA" w:rsidRPr="000F10DA" w:rsidRDefault="000F10DA" w:rsidP="000F10DA">
      <w:pPr>
        <w:spacing w:after="0" w:line="240" w:lineRule="auto"/>
        <w:jc w:val="both"/>
        <w:rPr>
          <w:rFonts w:ascii="Arial" w:hAnsi="Arial" w:cs="Arial"/>
          <w:bCs/>
          <w:sz w:val="24"/>
          <w:szCs w:val="24"/>
          <w:lang w:val="ro-RO"/>
        </w:rPr>
      </w:pPr>
      <w:r w:rsidRPr="000F10DA">
        <w:rPr>
          <w:rFonts w:ascii="Arial" w:hAnsi="Arial" w:cs="Arial"/>
          <w:b/>
          <w:bCs/>
          <w:sz w:val="24"/>
          <w:szCs w:val="24"/>
          <w:lang w:val="ro-RO"/>
        </w:rPr>
        <w:t>Distanta fata de zona rezidentiala</w:t>
      </w:r>
      <w:r w:rsidRPr="000F10DA">
        <w:rPr>
          <w:rFonts w:ascii="Arial" w:hAnsi="Arial" w:cs="Arial"/>
          <w:bCs/>
          <w:sz w:val="24"/>
          <w:szCs w:val="24"/>
          <w:lang w:val="ro-RO"/>
        </w:rPr>
        <w:t xml:space="preserve"> ( cartierul de locuinte Chimica Risnov): 1472 m </w:t>
      </w:r>
    </w:p>
    <w:p w:rsidR="000F10DA" w:rsidRPr="000F10DA" w:rsidRDefault="000F10DA" w:rsidP="000F10DA">
      <w:pPr>
        <w:spacing w:after="0" w:line="240" w:lineRule="auto"/>
        <w:jc w:val="both"/>
        <w:rPr>
          <w:rFonts w:ascii="Arial" w:hAnsi="Arial" w:cs="Arial"/>
          <w:sz w:val="24"/>
          <w:szCs w:val="24"/>
          <w:lang w:val="ro-RO"/>
        </w:rPr>
      </w:pPr>
      <w:r w:rsidRPr="000F10DA">
        <w:rPr>
          <w:rFonts w:ascii="Arial" w:hAnsi="Arial" w:cs="Arial"/>
          <w:b/>
          <w:sz w:val="24"/>
          <w:szCs w:val="24"/>
          <w:lang w:val="ro-RO"/>
        </w:rPr>
        <w:lastRenderedPageBreak/>
        <w:t xml:space="preserve">     Poziţionarea în raport cu ariile naturale protejate: </w:t>
      </w:r>
      <w:r w:rsidRPr="000F10DA">
        <w:rPr>
          <w:rFonts w:ascii="Arial" w:hAnsi="Arial" w:cs="Arial"/>
          <w:sz w:val="24"/>
          <w:szCs w:val="24"/>
          <w:lang w:val="ro-RO"/>
        </w:rPr>
        <w:t>Obiectivul este amplasat in afara ariilor de protectie avifaunistica si a siturilor de interes comunitar ,cit si in afara zonelor protejate declarate la nivel national , la distante de :</w:t>
      </w: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7"/>
        <w:gridCol w:w="5611"/>
        <w:gridCol w:w="2025"/>
      </w:tblGrid>
      <w:tr w:rsidR="000F10DA" w:rsidRPr="00F43196" w:rsidTr="00754F95">
        <w:tc>
          <w:tcPr>
            <w:tcW w:w="1697" w:type="dxa"/>
            <w:shd w:val="clear" w:color="auto" w:fill="C0C0C0"/>
          </w:tcPr>
          <w:p w:rsidR="000F10DA" w:rsidRPr="00F43196" w:rsidRDefault="000F10DA" w:rsidP="000F10DA">
            <w:pPr>
              <w:spacing w:after="0" w:line="240" w:lineRule="auto"/>
              <w:jc w:val="both"/>
              <w:rPr>
                <w:rFonts w:ascii="Arial" w:hAnsi="Arial" w:cs="Arial"/>
                <w:b/>
                <w:sz w:val="20"/>
                <w:szCs w:val="20"/>
                <w:lang w:val="ro-RO"/>
              </w:rPr>
            </w:pPr>
            <w:r w:rsidRPr="00F43196">
              <w:rPr>
                <w:rFonts w:ascii="Arial" w:hAnsi="Arial" w:cs="Arial"/>
                <w:b/>
                <w:sz w:val="20"/>
                <w:szCs w:val="20"/>
                <w:lang w:val="ro-RO"/>
              </w:rPr>
              <w:t>Tip arie</w:t>
            </w:r>
          </w:p>
        </w:tc>
        <w:tc>
          <w:tcPr>
            <w:tcW w:w="5611" w:type="dxa"/>
            <w:shd w:val="clear" w:color="auto" w:fill="C0C0C0"/>
          </w:tcPr>
          <w:p w:rsidR="000F10DA" w:rsidRPr="00F43196" w:rsidRDefault="000F10DA" w:rsidP="000F10DA">
            <w:pPr>
              <w:spacing w:after="0" w:line="240" w:lineRule="auto"/>
              <w:jc w:val="both"/>
              <w:rPr>
                <w:rFonts w:ascii="Arial" w:hAnsi="Arial" w:cs="Arial"/>
                <w:b/>
                <w:sz w:val="20"/>
                <w:szCs w:val="20"/>
                <w:lang w:val="ro-RO"/>
              </w:rPr>
            </w:pPr>
            <w:r w:rsidRPr="00F43196">
              <w:rPr>
                <w:rFonts w:ascii="Arial" w:hAnsi="Arial" w:cs="Arial"/>
                <w:b/>
                <w:sz w:val="20"/>
                <w:szCs w:val="20"/>
                <w:lang w:val="ro-RO"/>
              </w:rPr>
              <w:t>Arie protejată</w:t>
            </w:r>
          </w:p>
        </w:tc>
        <w:tc>
          <w:tcPr>
            <w:tcW w:w="2025" w:type="dxa"/>
            <w:shd w:val="clear" w:color="auto" w:fill="C0C0C0"/>
          </w:tcPr>
          <w:p w:rsidR="000F10DA" w:rsidRPr="00F43196" w:rsidRDefault="000F10DA" w:rsidP="000F10DA">
            <w:pPr>
              <w:spacing w:after="0" w:line="240" w:lineRule="auto"/>
              <w:jc w:val="both"/>
              <w:rPr>
                <w:rFonts w:ascii="Arial" w:hAnsi="Arial" w:cs="Arial"/>
                <w:b/>
                <w:sz w:val="20"/>
                <w:szCs w:val="20"/>
                <w:lang w:val="ro-RO"/>
              </w:rPr>
            </w:pPr>
            <w:r w:rsidRPr="00F43196">
              <w:rPr>
                <w:rFonts w:ascii="Arial" w:hAnsi="Arial" w:cs="Arial"/>
                <w:b/>
                <w:sz w:val="20"/>
                <w:szCs w:val="20"/>
                <w:lang w:val="ro-RO"/>
              </w:rPr>
              <w:t>Data revizuirii</w:t>
            </w:r>
          </w:p>
        </w:tc>
      </w:tr>
      <w:tr w:rsidR="000F10DA" w:rsidRPr="00F43196" w:rsidTr="00754F95">
        <w:tc>
          <w:tcPr>
            <w:tcW w:w="1697" w:type="dxa"/>
            <w:shd w:val="clear" w:color="auto" w:fill="auto"/>
          </w:tcPr>
          <w:p w:rsidR="000F10DA" w:rsidRPr="00F43196" w:rsidRDefault="000F10DA" w:rsidP="000F10DA">
            <w:pPr>
              <w:spacing w:after="0" w:line="240" w:lineRule="auto"/>
              <w:jc w:val="both"/>
              <w:rPr>
                <w:rFonts w:ascii="Arial" w:hAnsi="Arial" w:cs="Arial"/>
                <w:sz w:val="20"/>
                <w:szCs w:val="20"/>
                <w:lang w:val="ro-RO"/>
              </w:rPr>
            </w:pPr>
            <w:r w:rsidRPr="00F43196">
              <w:rPr>
                <w:rFonts w:ascii="Arial" w:hAnsi="Arial" w:cs="Arial"/>
                <w:sz w:val="20"/>
                <w:szCs w:val="20"/>
                <w:lang w:val="ro-RO"/>
              </w:rPr>
              <w:t xml:space="preserve">Arie protejata </w:t>
            </w:r>
          </w:p>
        </w:tc>
        <w:tc>
          <w:tcPr>
            <w:tcW w:w="5611" w:type="dxa"/>
            <w:shd w:val="clear" w:color="auto" w:fill="auto"/>
          </w:tcPr>
          <w:p w:rsidR="000F10DA" w:rsidRPr="00F43196" w:rsidRDefault="000F10DA" w:rsidP="000F10DA">
            <w:pPr>
              <w:spacing w:after="0" w:line="240" w:lineRule="auto"/>
              <w:jc w:val="both"/>
              <w:rPr>
                <w:rFonts w:ascii="Arial" w:hAnsi="Arial" w:cs="Arial"/>
                <w:sz w:val="20"/>
                <w:szCs w:val="20"/>
                <w:lang w:val="ro-RO"/>
              </w:rPr>
            </w:pPr>
            <w:r w:rsidRPr="00F43196">
              <w:rPr>
                <w:rFonts w:ascii="Arial" w:hAnsi="Arial" w:cs="Arial"/>
                <w:sz w:val="20"/>
                <w:szCs w:val="20"/>
                <w:lang w:val="ro-RO"/>
              </w:rPr>
              <w:t xml:space="preserve"> ROSCI0207-Postavarul  - 7,5 km ;</w:t>
            </w:r>
          </w:p>
        </w:tc>
        <w:tc>
          <w:tcPr>
            <w:tcW w:w="2025" w:type="dxa"/>
            <w:shd w:val="clear" w:color="auto" w:fill="auto"/>
          </w:tcPr>
          <w:p w:rsidR="000F10DA" w:rsidRPr="00F43196" w:rsidRDefault="000F10DA" w:rsidP="000F10DA">
            <w:pPr>
              <w:spacing w:after="0" w:line="240" w:lineRule="auto"/>
              <w:jc w:val="both"/>
              <w:rPr>
                <w:rFonts w:ascii="Arial" w:hAnsi="Arial" w:cs="Arial"/>
                <w:sz w:val="20"/>
                <w:szCs w:val="20"/>
                <w:lang w:val="ro-RO"/>
              </w:rPr>
            </w:pPr>
          </w:p>
        </w:tc>
      </w:tr>
    </w:tbl>
    <w:p w:rsidR="00F17AA8" w:rsidRPr="00A632B6" w:rsidRDefault="00D659D0" w:rsidP="005A5C69">
      <w:pPr>
        <w:spacing w:after="0" w:line="240" w:lineRule="auto"/>
        <w:jc w:val="both"/>
        <w:rPr>
          <w:rFonts w:ascii="Arial" w:hAnsi="Arial" w:cs="Arial"/>
          <w:sz w:val="24"/>
          <w:szCs w:val="24"/>
          <w:lang w:val="ro-RO"/>
        </w:rPr>
      </w:pPr>
      <w:r w:rsidRPr="00A632B6">
        <w:rPr>
          <w:rFonts w:ascii="Arial" w:hAnsi="Arial" w:cs="Arial"/>
          <w:b/>
          <w:bCs/>
          <w:sz w:val="24"/>
          <w:szCs w:val="24"/>
          <w:lang w:val="ro-RO"/>
        </w:rPr>
        <w:t>Unităti structurale pe amplasament:</w:t>
      </w:r>
      <w:r w:rsidRPr="00A632B6">
        <w:rPr>
          <w:rFonts w:ascii="Arial" w:hAnsi="Arial" w:cs="Arial"/>
          <w:sz w:val="24"/>
          <w:szCs w:val="24"/>
          <w:lang w:val="ro-RO"/>
        </w:rPr>
        <w:t xml:space="preserve"> </w:t>
      </w:r>
    </w:p>
    <w:p w:rsidR="00025C44" w:rsidRPr="00197F7E" w:rsidRDefault="00197F7E" w:rsidP="00197F7E">
      <w:pPr>
        <w:spacing w:after="0" w:line="240" w:lineRule="auto"/>
        <w:jc w:val="both"/>
        <w:rPr>
          <w:rFonts w:ascii="Arial" w:hAnsi="Arial" w:cs="Arial"/>
          <w:b/>
          <w:sz w:val="24"/>
          <w:szCs w:val="24"/>
          <w:lang w:val="de-DE"/>
        </w:rPr>
      </w:pPr>
      <w:r w:rsidRPr="00197F7E">
        <w:rPr>
          <w:rFonts w:ascii="Arial" w:hAnsi="Arial" w:cs="Arial"/>
          <w:b/>
          <w:sz w:val="24"/>
          <w:szCs w:val="24"/>
          <w:lang w:val="de-DE"/>
        </w:rPr>
        <w:t>Pentru c</w:t>
      </w:r>
      <w:r w:rsidR="00025C44" w:rsidRPr="00197F7E">
        <w:rPr>
          <w:rFonts w:ascii="Arial" w:hAnsi="Arial" w:cs="Arial"/>
          <w:b/>
          <w:sz w:val="24"/>
          <w:szCs w:val="24"/>
          <w:lang w:val="de-DE"/>
        </w:rPr>
        <w:t>reştere găini outoare:</w:t>
      </w:r>
    </w:p>
    <w:p w:rsidR="00025C44" w:rsidRPr="00025C44" w:rsidRDefault="00025C44" w:rsidP="00025C44">
      <w:pPr>
        <w:numPr>
          <w:ilvl w:val="0"/>
          <w:numId w:val="33"/>
        </w:numPr>
        <w:spacing w:after="0" w:line="240" w:lineRule="auto"/>
        <w:jc w:val="both"/>
        <w:rPr>
          <w:rFonts w:ascii="Arial" w:hAnsi="Arial" w:cs="Arial"/>
          <w:sz w:val="24"/>
          <w:szCs w:val="24"/>
          <w:lang w:val="ro-RO"/>
        </w:rPr>
      </w:pPr>
      <w:r w:rsidRPr="00025C44">
        <w:rPr>
          <w:rFonts w:ascii="Arial" w:hAnsi="Arial" w:cs="Arial"/>
          <w:b/>
          <w:i/>
          <w:sz w:val="24"/>
          <w:szCs w:val="24"/>
          <w:lang w:val="ro-RO"/>
        </w:rPr>
        <w:t>4 hale în sistem de creştere cu baterii</w:t>
      </w:r>
      <w:r w:rsidRPr="00025C44">
        <w:rPr>
          <w:rFonts w:ascii="Arial" w:hAnsi="Arial" w:cs="Arial"/>
          <w:sz w:val="24"/>
          <w:szCs w:val="24"/>
          <w:lang w:val="ro-RO"/>
        </w:rPr>
        <w:t xml:space="preserve"> - capacitatea de 18.480 locuri /hală</w:t>
      </w:r>
    </w:p>
    <w:p w:rsidR="00025C44" w:rsidRPr="00025C44" w:rsidRDefault="00025C44" w:rsidP="00025C44">
      <w:pPr>
        <w:spacing w:after="0" w:line="240" w:lineRule="auto"/>
        <w:jc w:val="both"/>
        <w:rPr>
          <w:rFonts w:ascii="Arial" w:hAnsi="Arial" w:cs="Arial"/>
          <w:sz w:val="24"/>
          <w:szCs w:val="24"/>
          <w:lang w:val="it-IT"/>
        </w:rPr>
      </w:pPr>
      <w:r w:rsidRPr="00025C44">
        <w:rPr>
          <w:rFonts w:ascii="Arial" w:hAnsi="Arial" w:cs="Arial"/>
          <w:sz w:val="24"/>
          <w:szCs w:val="24"/>
          <w:lang w:val="it-IT"/>
        </w:rPr>
        <w:t>-</w:t>
      </w:r>
      <w:r w:rsidRPr="00025C44">
        <w:rPr>
          <w:rFonts w:ascii="Arial" w:hAnsi="Arial" w:cs="Arial"/>
          <w:b/>
          <w:i/>
          <w:sz w:val="24"/>
          <w:szCs w:val="24"/>
          <w:lang w:val="it-IT"/>
        </w:rPr>
        <w:t>suprafaţa construită</w:t>
      </w:r>
      <w:r w:rsidRPr="00025C44">
        <w:rPr>
          <w:rFonts w:ascii="Arial" w:hAnsi="Arial" w:cs="Arial"/>
          <w:sz w:val="24"/>
          <w:szCs w:val="24"/>
          <w:lang w:val="it-IT"/>
        </w:rPr>
        <w:t xml:space="preserve"> este : 1210 mp pentru fiecare hală;</w:t>
      </w:r>
    </w:p>
    <w:p w:rsidR="00025C44" w:rsidRPr="00025C44" w:rsidRDefault="00025C44" w:rsidP="00025C44">
      <w:pPr>
        <w:numPr>
          <w:ilvl w:val="0"/>
          <w:numId w:val="34"/>
        </w:numPr>
        <w:spacing w:after="0" w:line="240" w:lineRule="auto"/>
        <w:jc w:val="both"/>
        <w:rPr>
          <w:rFonts w:ascii="Arial" w:hAnsi="Arial" w:cs="Arial"/>
          <w:sz w:val="24"/>
          <w:szCs w:val="24"/>
          <w:lang w:val="ro-RO"/>
        </w:rPr>
      </w:pPr>
      <w:r w:rsidRPr="00025C44">
        <w:rPr>
          <w:rFonts w:ascii="Arial" w:hAnsi="Arial" w:cs="Arial"/>
          <w:b/>
          <w:i/>
          <w:sz w:val="24"/>
          <w:szCs w:val="24"/>
          <w:lang w:val="ro-RO"/>
        </w:rPr>
        <w:t>1 hală pentru creştere găini ouătoare în sistem cu voliere</w:t>
      </w:r>
      <w:r w:rsidRPr="00025C44">
        <w:rPr>
          <w:rFonts w:ascii="Arial" w:hAnsi="Arial" w:cs="Arial"/>
          <w:sz w:val="24"/>
          <w:szCs w:val="24"/>
          <w:lang w:val="ro-RO"/>
        </w:rPr>
        <w:t xml:space="preserve"> - capacitate  de 56.368 locuri</w:t>
      </w:r>
    </w:p>
    <w:p w:rsidR="00025C44" w:rsidRPr="00025C44" w:rsidRDefault="00025C44" w:rsidP="00025C44">
      <w:pPr>
        <w:spacing w:after="0" w:line="240" w:lineRule="auto"/>
        <w:jc w:val="both"/>
        <w:rPr>
          <w:rFonts w:ascii="Arial" w:hAnsi="Arial" w:cs="Arial"/>
          <w:sz w:val="24"/>
          <w:szCs w:val="24"/>
          <w:lang w:val="de-DE"/>
        </w:rPr>
      </w:pPr>
      <w:r w:rsidRPr="00025C44">
        <w:rPr>
          <w:rFonts w:ascii="Arial" w:hAnsi="Arial" w:cs="Arial"/>
          <w:sz w:val="24"/>
          <w:szCs w:val="24"/>
          <w:lang w:val="de-DE"/>
        </w:rPr>
        <w:t xml:space="preserve">- </w:t>
      </w:r>
      <w:r w:rsidRPr="00025C44">
        <w:rPr>
          <w:rFonts w:ascii="Arial" w:hAnsi="Arial" w:cs="Arial"/>
          <w:b/>
          <w:i/>
          <w:sz w:val="24"/>
          <w:szCs w:val="24"/>
          <w:lang w:val="de-DE"/>
        </w:rPr>
        <w:t>suprafaţa construită</w:t>
      </w:r>
      <w:r w:rsidRPr="00025C44">
        <w:rPr>
          <w:rFonts w:ascii="Arial" w:hAnsi="Arial" w:cs="Arial"/>
          <w:sz w:val="24"/>
          <w:szCs w:val="24"/>
          <w:lang w:val="de-DE"/>
        </w:rPr>
        <w:t>: 2605mp  ;</w:t>
      </w:r>
    </w:p>
    <w:p w:rsidR="00025C44" w:rsidRPr="00025C44" w:rsidRDefault="00025C44" w:rsidP="00025C44">
      <w:pPr>
        <w:numPr>
          <w:ilvl w:val="0"/>
          <w:numId w:val="34"/>
        </w:numPr>
        <w:spacing w:after="0" w:line="240" w:lineRule="auto"/>
        <w:jc w:val="both"/>
        <w:rPr>
          <w:rFonts w:ascii="Arial" w:hAnsi="Arial" w:cs="Arial"/>
          <w:sz w:val="24"/>
          <w:szCs w:val="24"/>
          <w:lang w:val="ro-RO"/>
        </w:rPr>
      </w:pPr>
      <w:r w:rsidRPr="00025C44">
        <w:rPr>
          <w:rFonts w:ascii="Arial" w:hAnsi="Arial" w:cs="Arial"/>
          <w:b/>
          <w:i/>
          <w:sz w:val="24"/>
          <w:szCs w:val="24"/>
          <w:lang w:val="ro-RO"/>
        </w:rPr>
        <w:t>1 hală pentru creştere găini ouătoare în sistem cu voliere</w:t>
      </w:r>
      <w:r w:rsidRPr="00025C44">
        <w:rPr>
          <w:rFonts w:ascii="Arial" w:hAnsi="Arial" w:cs="Arial"/>
          <w:sz w:val="24"/>
          <w:szCs w:val="24"/>
          <w:lang w:val="ro-RO"/>
        </w:rPr>
        <w:t xml:space="preserve"> - capacitate  de 68.384 locuri</w:t>
      </w:r>
    </w:p>
    <w:p w:rsidR="00025C44" w:rsidRPr="00025C44" w:rsidRDefault="00025C44" w:rsidP="00025C44">
      <w:pPr>
        <w:numPr>
          <w:ilvl w:val="0"/>
          <w:numId w:val="37"/>
        </w:numPr>
        <w:spacing w:after="0" w:line="240" w:lineRule="auto"/>
        <w:jc w:val="both"/>
        <w:rPr>
          <w:rFonts w:ascii="Arial" w:hAnsi="Arial" w:cs="Arial"/>
          <w:sz w:val="24"/>
          <w:szCs w:val="24"/>
        </w:rPr>
      </w:pPr>
      <w:r w:rsidRPr="00025C44">
        <w:rPr>
          <w:rFonts w:ascii="Arial" w:hAnsi="Arial" w:cs="Arial"/>
          <w:b/>
          <w:i/>
          <w:sz w:val="24"/>
          <w:szCs w:val="24"/>
        </w:rPr>
        <w:t>suprafaţa construită</w:t>
      </w:r>
      <w:r w:rsidRPr="00025C44">
        <w:rPr>
          <w:rFonts w:ascii="Arial" w:hAnsi="Arial" w:cs="Arial"/>
          <w:sz w:val="24"/>
          <w:szCs w:val="24"/>
        </w:rPr>
        <w:t>: 3199 mp</w:t>
      </w:r>
    </w:p>
    <w:p w:rsidR="00025C44" w:rsidRPr="00025C44" w:rsidRDefault="00025C44" w:rsidP="00025C44">
      <w:pPr>
        <w:numPr>
          <w:ilvl w:val="0"/>
          <w:numId w:val="34"/>
        </w:numPr>
        <w:spacing w:after="0" w:line="240" w:lineRule="auto"/>
        <w:jc w:val="both"/>
        <w:rPr>
          <w:rFonts w:ascii="Arial" w:hAnsi="Arial" w:cs="Arial"/>
          <w:sz w:val="24"/>
          <w:szCs w:val="24"/>
          <w:lang w:val="ro-RO"/>
        </w:rPr>
      </w:pPr>
      <w:r w:rsidRPr="00025C44">
        <w:rPr>
          <w:rFonts w:ascii="Arial" w:hAnsi="Arial" w:cs="Arial"/>
          <w:b/>
          <w:i/>
          <w:sz w:val="24"/>
          <w:szCs w:val="24"/>
          <w:lang w:val="ro-RO"/>
        </w:rPr>
        <w:t>1 hală pentru creştere găini ouătoare în sistem cu voliere</w:t>
      </w:r>
      <w:r w:rsidRPr="00025C44">
        <w:rPr>
          <w:rFonts w:ascii="Arial" w:hAnsi="Arial" w:cs="Arial"/>
          <w:sz w:val="24"/>
          <w:szCs w:val="24"/>
          <w:lang w:val="ro-RO"/>
        </w:rPr>
        <w:t xml:space="preserve"> - capacitate  de 66.830 locuri</w:t>
      </w:r>
    </w:p>
    <w:p w:rsidR="00025C44" w:rsidRPr="00025C44" w:rsidRDefault="00025C44" w:rsidP="00025C44">
      <w:pPr>
        <w:numPr>
          <w:ilvl w:val="0"/>
          <w:numId w:val="37"/>
        </w:numPr>
        <w:spacing w:after="0" w:line="240" w:lineRule="auto"/>
        <w:jc w:val="both"/>
        <w:rPr>
          <w:rFonts w:ascii="Arial" w:hAnsi="Arial" w:cs="Arial"/>
          <w:sz w:val="24"/>
          <w:szCs w:val="24"/>
        </w:rPr>
      </w:pPr>
      <w:r w:rsidRPr="00025C44">
        <w:rPr>
          <w:rFonts w:ascii="Arial" w:hAnsi="Arial" w:cs="Arial"/>
          <w:b/>
          <w:i/>
          <w:sz w:val="24"/>
          <w:szCs w:val="24"/>
        </w:rPr>
        <w:t>suprafaţa construită</w:t>
      </w:r>
      <w:r w:rsidRPr="00025C44">
        <w:rPr>
          <w:rFonts w:ascii="Arial" w:hAnsi="Arial" w:cs="Arial"/>
          <w:sz w:val="24"/>
          <w:szCs w:val="24"/>
        </w:rPr>
        <w:t>: 3133 mp</w:t>
      </w:r>
    </w:p>
    <w:p w:rsidR="00025C44" w:rsidRPr="00025C44" w:rsidRDefault="00197F7E" w:rsidP="00197F7E">
      <w:pPr>
        <w:spacing w:after="0" w:line="240" w:lineRule="auto"/>
        <w:jc w:val="both"/>
        <w:rPr>
          <w:rFonts w:ascii="Arial" w:hAnsi="Arial" w:cs="Arial"/>
          <w:b/>
          <w:i/>
          <w:sz w:val="24"/>
          <w:szCs w:val="24"/>
          <w:lang w:val="de-DE"/>
        </w:rPr>
      </w:pPr>
      <w:r>
        <w:rPr>
          <w:rFonts w:ascii="Arial" w:hAnsi="Arial" w:cs="Arial"/>
          <w:b/>
          <w:i/>
          <w:sz w:val="24"/>
          <w:szCs w:val="24"/>
          <w:lang w:val="de-DE"/>
        </w:rPr>
        <w:t>Pentru c</w:t>
      </w:r>
      <w:r w:rsidR="00025C44" w:rsidRPr="00025C44">
        <w:rPr>
          <w:rFonts w:ascii="Arial" w:hAnsi="Arial" w:cs="Arial"/>
          <w:b/>
          <w:i/>
          <w:sz w:val="24"/>
          <w:szCs w:val="24"/>
          <w:lang w:val="de-DE"/>
        </w:rPr>
        <w:t>reşteretineret înlocuire:</w:t>
      </w:r>
    </w:p>
    <w:p w:rsidR="00025C44" w:rsidRPr="00025C44" w:rsidRDefault="00025C44" w:rsidP="00025C44">
      <w:pPr>
        <w:numPr>
          <w:ilvl w:val="0"/>
          <w:numId w:val="33"/>
        </w:numPr>
        <w:spacing w:after="0" w:line="240" w:lineRule="auto"/>
        <w:jc w:val="both"/>
        <w:rPr>
          <w:rFonts w:ascii="Arial" w:hAnsi="Arial" w:cs="Arial"/>
          <w:sz w:val="24"/>
          <w:szCs w:val="24"/>
          <w:lang w:val="ro-RO"/>
        </w:rPr>
      </w:pPr>
      <w:r w:rsidRPr="00025C44">
        <w:rPr>
          <w:rFonts w:ascii="Arial" w:hAnsi="Arial" w:cs="Arial"/>
          <w:b/>
          <w:i/>
          <w:sz w:val="24"/>
          <w:szCs w:val="24"/>
          <w:lang w:val="ro-RO"/>
        </w:rPr>
        <w:t>1 hală pentru creştere tineret înlocuire</w:t>
      </w:r>
      <w:r w:rsidRPr="00025C44">
        <w:rPr>
          <w:rFonts w:ascii="Arial" w:hAnsi="Arial" w:cs="Arial"/>
          <w:sz w:val="24"/>
          <w:szCs w:val="24"/>
          <w:lang w:val="ro-RO"/>
        </w:rPr>
        <w:t xml:space="preserve"> cu capacitatea de 60.000 locuri </w:t>
      </w:r>
    </w:p>
    <w:p w:rsidR="00025C44" w:rsidRPr="00025C44" w:rsidRDefault="00025C44" w:rsidP="00025C44">
      <w:pPr>
        <w:spacing w:after="0" w:line="240" w:lineRule="auto"/>
        <w:jc w:val="both"/>
        <w:rPr>
          <w:rFonts w:ascii="Arial" w:hAnsi="Arial" w:cs="Arial"/>
          <w:sz w:val="24"/>
          <w:szCs w:val="24"/>
          <w:lang w:val="de-DE"/>
        </w:rPr>
      </w:pPr>
      <w:r w:rsidRPr="00025C44">
        <w:rPr>
          <w:rFonts w:ascii="Arial" w:hAnsi="Arial" w:cs="Arial"/>
          <w:sz w:val="24"/>
          <w:szCs w:val="24"/>
          <w:lang w:val="de-DE"/>
        </w:rPr>
        <w:t>-</w:t>
      </w:r>
      <w:r w:rsidRPr="00025C44">
        <w:rPr>
          <w:rFonts w:ascii="Arial" w:hAnsi="Arial" w:cs="Arial"/>
          <w:b/>
          <w:i/>
          <w:sz w:val="24"/>
          <w:szCs w:val="24"/>
          <w:lang w:val="de-DE"/>
        </w:rPr>
        <w:t>suprafaţa construită</w:t>
      </w:r>
      <w:r w:rsidRPr="00025C44">
        <w:rPr>
          <w:rFonts w:ascii="Arial" w:hAnsi="Arial" w:cs="Arial"/>
          <w:sz w:val="24"/>
          <w:szCs w:val="24"/>
          <w:lang w:val="de-DE"/>
        </w:rPr>
        <w:t>:1408 mp;</w:t>
      </w:r>
    </w:p>
    <w:p w:rsidR="00025C44" w:rsidRPr="00025C44" w:rsidRDefault="00025C44" w:rsidP="00025C44">
      <w:pPr>
        <w:numPr>
          <w:ilvl w:val="0"/>
          <w:numId w:val="33"/>
        </w:numPr>
        <w:spacing w:after="0" w:line="240" w:lineRule="auto"/>
        <w:jc w:val="both"/>
        <w:rPr>
          <w:rFonts w:ascii="Arial" w:hAnsi="Arial" w:cs="Arial"/>
          <w:sz w:val="24"/>
          <w:szCs w:val="24"/>
          <w:lang w:val="ro-RO"/>
        </w:rPr>
      </w:pPr>
      <w:r w:rsidRPr="00025C44">
        <w:rPr>
          <w:rFonts w:ascii="Arial" w:hAnsi="Arial" w:cs="Arial"/>
          <w:b/>
          <w:i/>
          <w:sz w:val="24"/>
          <w:szCs w:val="24"/>
          <w:lang w:val="ro-RO"/>
        </w:rPr>
        <w:t xml:space="preserve">Buncăre metalice pentru furaje </w:t>
      </w:r>
      <w:r w:rsidRPr="00025C44">
        <w:rPr>
          <w:rFonts w:ascii="Arial" w:hAnsi="Arial" w:cs="Arial"/>
          <w:sz w:val="24"/>
          <w:szCs w:val="24"/>
          <w:lang w:val="ro-RO"/>
        </w:rPr>
        <w:t xml:space="preserve">- 12 buc, din care : </w:t>
      </w:r>
    </w:p>
    <w:p w:rsidR="00025C44" w:rsidRPr="00025C44" w:rsidRDefault="00025C44" w:rsidP="00025C44">
      <w:pPr>
        <w:numPr>
          <w:ilvl w:val="0"/>
          <w:numId w:val="35"/>
        </w:numPr>
        <w:spacing w:after="0" w:line="240" w:lineRule="auto"/>
        <w:jc w:val="both"/>
        <w:rPr>
          <w:rFonts w:ascii="Arial" w:hAnsi="Arial" w:cs="Arial"/>
          <w:sz w:val="24"/>
          <w:szCs w:val="24"/>
          <w:lang w:val="ro-RO"/>
        </w:rPr>
      </w:pPr>
      <w:r w:rsidRPr="00025C44">
        <w:rPr>
          <w:rFonts w:ascii="Arial" w:hAnsi="Arial" w:cs="Arial"/>
          <w:sz w:val="24"/>
          <w:szCs w:val="24"/>
          <w:lang w:val="ro-RO"/>
        </w:rPr>
        <w:t xml:space="preserve">4 buncăre cu capacitatea de 20 tone fiecare, câte unul pentru fiecare hală de găini outoare crescute în baterii (halele 1, 2, 3 şi  4); </w:t>
      </w:r>
    </w:p>
    <w:p w:rsidR="00025C44" w:rsidRPr="00025C44" w:rsidRDefault="00025C44" w:rsidP="00025C44">
      <w:pPr>
        <w:numPr>
          <w:ilvl w:val="0"/>
          <w:numId w:val="35"/>
        </w:numPr>
        <w:spacing w:after="0" w:line="240" w:lineRule="auto"/>
        <w:jc w:val="both"/>
        <w:rPr>
          <w:rFonts w:ascii="Arial" w:hAnsi="Arial" w:cs="Arial"/>
          <w:sz w:val="24"/>
          <w:szCs w:val="24"/>
          <w:u w:val="single"/>
          <w:lang w:val="ro-RO"/>
        </w:rPr>
      </w:pPr>
      <w:r w:rsidRPr="00025C44">
        <w:rPr>
          <w:rFonts w:ascii="Arial" w:hAnsi="Arial" w:cs="Arial"/>
          <w:sz w:val="24"/>
          <w:szCs w:val="24"/>
          <w:lang w:val="ro-RO"/>
        </w:rPr>
        <w:t>2 buncare cu capacitatea de 19 tone  fiecare amplasate la hala de creştere tineret înlocuire (hala 5).</w:t>
      </w:r>
    </w:p>
    <w:p w:rsidR="00025C44" w:rsidRPr="00025C44" w:rsidRDefault="00025C44" w:rsidP="00025C44">
      <w:pPr>
        <w:numPr>
          <w:ilvl w:val="0"/>
          <w:numId w:val="35"/>
        </w:numPr>
        <w:spacing w:after="0" w:line="240" w:lineRule="auto"/>
        <w:jc w:val="both"/>
        <w:rPr>
          <w:rFonts w:ascii="Arial" w:hAnsi="Arial" w:cs="Arial"/>
          <w:sz w:val="24"/>
          <w:szCs w:val="24"/>
          <w:u w:val="single"/>
          <w:lang w:val="ro-RO"/>
        </w:rPr>
      </w:pPr>
      <w:r w:rsidRPr="00025C44">
        <w:rPr>
          <w:rFonts w:ascii="Arial" w:hAnsi="Arial" w:cs="Arial"/>
          <w:sz w:val="24"/>
          <w:szCs w:val="24"/>
          <w:lang w:val="ro-RO"/>
        </w:rPr>
        <w:t>2 buncare cu capacitatea de 42 mc fiecare amplasate la hala de creştere găini outoare în sistem alternativ cu voliere (hala 6).</w:t>
      </w:r>
    </w:p>
    <w:p w:rsidR="00025C44" w:rsidRPr="00025C44" w:rsidRDefault="00025C44" w:rsidP="00025C44">
      <w:pPr>
        <w:numPr>
          <w:ilvl w:val="0"/>
          <w:numId w:val="35"/>
        </w:numPr>
        <w:spacing w:after="0" w:line="240" w:lineRule="auto"/>
        <w:jc w:val="both"/>
        <w:rPr>
          <w:rFonts w:ascii="Arial" w:hAnsi="Arial" w:cs="Arial"/>
          <w:sz w:val="24"/>
          <w:szCs w:val="24"/>
          <w:u w:val="single"/>
          <w:lang w:val="ro-RO"/>
        </w:rPr>
      </w:pPr>
      <w:r w:rsidRPr="00025C44">
        <w:rPr>
          <w:rFonts w:ascii="Arial" w:hAnsi="Arial" w:cs="Arial"/>
          <w:sz w:val="24"/>
          <w:szCs w:val="24"/>
          <w:lang w:val="fr-FR"/>
        </w:rPr>
        <w:t xml:space="preserve">4 buncare pentru furaj cu capacitatea de 41,8 mc fiecare, aferente halelor de creştere </w:t>
      </w:r>
      <w:r w:rsidRPr="00025C44">
        <w:rPr>
          <w:rFonts w:ascii="Arial" w:hAnsi="Arial" w:cs="Arial"/>
          <w:i/>
          <w:sz w:val="24"/>
          <w:szCs w:val="24"/>
          <w:lang w:val="ro-RO"/>
        </w:rPr>
        <w:t>găini ouătoare în sistem cu voliere</w:t>
      </w:r>
      <w:r w:rsidRPr="00025C44">
        <w:rPr>
          <w:rFonts w:ascii="Arial" w:hAnsi="Arial" w:cs="Arial"/>
          <w:sz w:val="24"/>
          <w:szCs w:val="24"/>
          <w:lang w:val="ro-RO"/>
        </w:rPr>
        <w:t xml:space="preserve"> (hala 7 şi 8</w:t>
      </w:r>
      <w:r w:rsidRPr="00025C44">
        <w:rPr>
          <w:rFonts w:ascii="Arial" w:hAnsi="Arial" w:cs="Arial"/>
          <w:sz w:val="24"/>
          <w:szCs w:val="24"/>
          <w:lang w:val="fr-FR"/>
        </w:rPr>
        <w:t>).</w:t>
      </w:r>
    </w:p>
    <w:p w:rsidR="00025C44" w:rsidRPr="00025C44" w:rsidRDefault="00025C44" w:rsidP="00025C44">
      <w:pPr>
        <w:numPr>
          <w:ilvl w:val="0"/>
          <w:numId w:val="33"/>
        </w:numPr>
        <w:tabs>
          <w:tab w:val="num" w:pos="710"/>
        </w:tabs>
        <w:spacing w:after="0" w:line="240" w:lineRule="auto"/>
        <w:jc w:val="both"/>
        <w:rPr>
          <w:rFonts w:ascii="Arial" w:hAnsi="Arial" w:cs="Arial"/>
          <w:sz w:val="24"/>
          <w:szCs w:val="24"/>
          <w:lang w:val="ro-RO"/>
        </w:rPr>
      </w:pPr>
      <w:r w:rsidRPr="00025C44">
        <w:rPr>
          <w:rFonts w:ascii="Arial" w:hAnsi="Arial" w:cs="Arial"/>
          <w:b/>
          <w:i/>
          <w:sz w:val="24"/>
          <w:szCs w:val="24"/>
          <w:lang w:val="ro-RO"/>
        </w:rPr>
        <w:t>Staţie pentru sortare şi ambalare ouă, inclusiv spaţiu pentru depozitare ouă şi magazin desfacere aferent,</w:t>
      </w:r>
      <w:r w:rsidRPr="00025C44">
        <w:rPr>
          <w:rFonts w:ascii="Arial" w:hAnsi="Arial" w:cs="Arial"/>
          <w:sz w:val="24"/>
          <w:szCs w:val="24"/>
          <w:lang w:val="ro-RO"/>
        </w:rPr>
        <w:t xml:space="preserve"> construite din panouri izopan pe structură metalică şi compartimentate conform fluxului tehnologic şi normelor în vigoare.</w:t>
      </w:r>
    </w:p>
    <w:p w:rsidR="00025C44" w:rsidRPr="00025C44" w:rsidRDefault="00025C44" w:rsidP="00025C44">
      <w:pPr>
        <w:numPr>
          <w:ilvl w:val="0"/>
          <w:numId w:val="33"/>
        </w:numPr>
        <w:spacing w:after="0" w:line="240" w:lineRule="auto"/>
        <w:jc w:val="both"/>
        <w:rPr>
          <w:rFonts w:ascii="Arial" w:hAnsi="Arial" w:cs="Arial"/>
          <w:b/>
          <w:i/>
          <w:sz w:val="24"/>
          <w:szCs w:val="24"/>
          <w:lang w:val="ro-RO"/>
        </w:rPr>
      </w:pPr>
      <w:r w:rsidRPr="00025C44">
        <w:rPr>
          <w:rFonts w:ascii="Arial" w:hAnsi="Arial" w:cs="Arial"/>
          <w:b/>
          <w:i/>
          <w:sz w:val="24"/>
          <w:szCs w:val="24"/>
          <w:lang w:val="ro-RO"/>
        </w:rPr>
        <w:t>Corp administrativ;</w:t>
      </w:r>
    </w:p>
    <w:p w:rsidR="00025C44" w:rsidRPr="00025C44" w:rsidRDefault="00025C44" w:rsidP="00025C44">
      <w:pPr>
        <w:numPr>
          <w:ilvl w:val="0"/>
          <w:numId w:val="33"/>
        </w:numPr>
        <w:spacing w:after="0" w:line="240" w:lineRule="auto"/>
        <w:jc w:val="both"/>
        <w:rPr>
          <w:rFonts w:ascii="Arial" w:hAnsi="Arial" w:cs="Arial"/>
          <w:sz w:val="24"/>
          <w:szCs w:val="24"/>
          <w:lang w:val="ro-RO"/>
        </w:rPr>
      </w:pPr>
      <w:r w:rsidRPr="00025C44">
        <w:rPr>
          <w:rFonts w:ascii="Arial" w:hAnsi="Arial" w:cs="Arial"/>
          <w:b/>
          <w:i/>
          <w:sz w:val="24"/>
          <w:szCs w:val="24"/>
          <w:lang w:val="ro-RO"/>
        </w:rPr>
        <w:t>Rezervor apă potabilă şi staţie pompare</w:t>
      </w:r>
      <w:r w:rsidRPr="00025C44">
        <w:rPr>
          <w:rFonts w:ascii="Arial" w:hAnsi="Arial" w:cs="Arial"/>
          <w:sz w:val="24"/>
          <w:szCs w:val="24"/>
          <w:lang w:val="ro-RO"/>
        </w:rPr>
        <w:t xml:space="preserve">, amplasate în afara incintei, la cca. 200 m; </w:t>
      </w:r>
    </w:p>
    <w:p w:rsidR="00025C44" w:rsidRPr="00025C44" w:rsidRDefault="00025C44" w:rsidP="00025C44">
      <w:pPr>
        <w:numPr>
          <w:ilvl w:val="0"/>
          <w:numId w:val="33"/>
        </w:numPr>
        <w:spacing w:after="0" w:line="240" w:lineRule="auto"/>
        <w:jc w:val="both"/>
        <w:rPr>
          <w:rFonts w:ascii="Arial" w:hAnsi="Arial" w:cs="Arial"/>
          <w:sz w:val="24"/>
          <w:szCs w:val="24"/>
          <w:lang w:val="ro-RO"/>
        </w:rPr>
      </w:pPr>
      <w:r w:rsidRPr="00025C44">
        <w:rPr>
          <w:rFonts w:ascii="Arial" w:hAnsi="Arial" w:cs="Arial"/>
          <w:b/>
          <w:i/>
          <w:sz w:val="24"/>
          <w:szCs w:val="24"/>
          <w:lang w:val="ro-RO"/>
        </w:rPr>
        <w:t>Bazine vidanjabile pentru ape uzate</w:t>
      </w:r>
      <w:r w:rsidRPr="00025C44">
        <w:rPr>
          <w:rFonts w:ascii="Arial" w:hAnsi="Arial" w:cs="Arial"/>
          <w:sz w:val="24"/>
          <w:szCs w:val="24"/>
          <w:lang w:val="ro-RO"/>
        </w:rPr>
        <w:t>: un bazin aferent corpului administrativ cu V = 60 mc; un bazin aferent halei de tineret înlocuire şi platformei incineratorului de cadavre păsări, 2 bazine cu V= 45 mc fiecare aferente staţiei de sortare şi ambalare ouă, depozitului de ouă şi magazinului de desfacere şi un bazin cu V= 45 mc  aferent  halelor  pentru găini ouătoare ;</w:t>
      </w:r>
    </w:p>
    <w:p w:rsidR="00025C44" w:rsidRPr="00025C44" w:rsidRDefault="00197F7E" w:rsidP="00025C44">
      <w:pPr>
        <w:numPr>
          <w:ilvl w:val="0"/>
          <w:numId w:val="33"/>
        </w:numPr>
        <w:spacing w:after="0" w:line="240" w:lineRule="auto"/>
        <w:jc w:val="both"/>
        <w:rPr>
          <w:rFonts w:ascii="Arial" w:hAnsi="Arial" w:cs="Arial"/>
          <w:sz w:val="24"/>
          <w:szCs w:val="24"/>
        </w:rPr>
      </w:pPr>
      <w:r>
        <w:rPr>
          <w:rFonts w:ascii="Arial" w:hAnsi="Arial" w:cs="Arial"/>
          <w:b/>
          <w:i/>
          <w:sz w:val="24"/>
          <w:szCs w:val="24"/>
        </w:rPr>
        <w:t>C</w:t>
      </w:r>
      <w:r w:rsidR="00025C44" w:rsidRPr="00025C44">
        <w:rPr>
          <w:rFonts w:ascii="Arial" w:hAnsi="Arial" w:cs="Arial"/>
          <w:b/>
          <w:i/>
          <w:sz w:val="24"/>
          <w:szCs w:val="24"/>
        </w:rPr>
        <w:t>lădire post trafo şi  grup electrogen</w:t>
      </w:r>
      <w:r w:rsidR="00025C44" w:rsidRPr="00025C44">
        <w:rPr>
          <w:rFonts w:ascii="Arial" w:hAnsi="Arial" w:cs="Arial"/>
          <w:sz w:val="24"/>
          <w:szCs w:val="24"/>
        </w:rPr>
        <w:t>;</w:t>
      </w:r>
    </w:p>
    <w:p w:rsidR="00025C44" w:rsidRPr="00025C44" w:rsidRDefault="00025C44" w:rsidP="00025C44">
      <w:pPr>
        <w:numPr>
          <w:ilvl w:val="0"/>
          <w:numId w:val="33"/>
        </w:numPr>
        <w:spacing w:after="0" w:line="240" w:lineRule="auto"/>
        <w:jc w:val="both"/>
        <w:rPr>
          <w:rFonts w:ascii="Arial" w:hAnsi="Arial" w:cs="Arial"/>
          <w:sz w:val="24"/>
          <w:szCs w:val="24"/>
        </w:rPr>
      </w:pPr>
      <w:r w:rsidRPr="00025C44">
        <w:rPr>
          <w:rFonts w:ascii="Arial" w:hAnsi="Arial" w:cs="Arial"/>
          <w:b/>
          <w:i/>
          <w:sz w:val="24"/>
          <w:szCs w:val="24"/>
        </w:rPr>
        <w:t>Platformă de stocare temporară a dejecţiilor c</w:t>
      </w:r>
      <w:r w:rsidRPr="00025C44">
        <w:rPr>
          <w:rFonts w:ascii="Arial" w:hAnsi="Arial" w:cs="Arial"/>
          <w:sz w:val="24"/>
          <w:szCs w:val="24"/>
        </w:rPr>
        <w:t xml:space="preserve">u  suprafata de 185 mp, acoperita, inchisa pe trei laturi pina la inaltimea de 2,5 m, cu pardoseala  din beton cu hidroizolatie – </w:t>
      </w:r>
      <w:r w:rsidRPr="00025C44">
        <w:rPr>
          <w:rFonts w:ascii="Arial" w:hAnsi="Arial" w:cs="Arial"/>
          <w:b/>
          <w:i/>
          <w:sz w:val="24"/>
          <w:szCs w:val="24"/>
        </w:rPr>
        <w:t>există pe amplasament dar nu se va mai folosi</w:t>
      </w:r>
      <w:r w:rsidRPr="00025C44">
        <w:rPr>
          <w:rFonts w:ascii="Arial" w:hAnsi="Arial" w:cs="Arial"/>
          <w:sz w:val="24"/>
          <w:szCs w:val="24"/>
        </w:rPr>
        <w:t xml:space="preserve">, întreaga cantitate de dejecții va fi stocată pe platforma aparținând SC REGALINA PLANT SRL pe bază de contract  </w:t>
      </w:r>
    </w:p>
    <w:p w:rsidR="00025C44" w:rsidRDefault="00025C44" w:rsidP="00025C44">
      <w:pPr>
        <w:numPr>
          <w:ilvl w:val="0"/>
          <w:numId w:val="33"/>
        </w:numPr>
        <w:spacing w:after="0" w:line="240" w:lineRule="auto"/>
        <w:jc w:val="both"/>
        <w:rPr>
          <w:rFonts w:ascii="Arial" w:hAnsi="Arial" w:cs="Arial"/>
          <w:sz w:val="24"/>
          <w:szCs w:val="24"/>
          <w:lang w:val="ro-RO"/>
        </w:rPr>
      </w:pPr>
      <w:r w:rsidRPr="00025C44">
        <w:rPr>
          <w:rFonts w:ascii="Arial" w:hAnsi="Arial" w:cs="Arial"/>
          <w:b/>
          <w:i/>
          <w:sz w:val="24"/>
          <w:szCs w:val="24"/>
          <w:lang w:val="ro-RO"/>
        </w:rPr>
        <w:t>Incinerator ecologic</w:t>
      </w:r>
      <w:r w:rsidRPr="00025C44">
        <w:rPr>
          <w:rFonts w:ascii="Arial" w:hAnsi="Arial" w:cs="Arial"/>
          <w:sz w:val="24"/>
          <w:szCs w:val="24"/>
          <w:lang w:val="ro-RO"/>
        </w:rPr>
        <w:t xml:space="preserve"> tip SPECTRUM VOLKAN 75, cu capacitatea de incinerare 50kg/h.</w:t>
      </w:r>
    </w:p>
    <w:p w:rsidR="00197F7E" w:rsidRPr="00025C44" w:rsidRDefault="005D5994" w:rsidP="00197F7E">
      <w:pPr>
        <w:spacing w:after="0" w:line="240" w:lineRule="auto"/>
        <w:ind w:left="720"/>
        <w:jc w:val="both"/>
        <w:rPr>
          <w:rFonts w:ascii="Arial" w:hAnsi="Arial" w:cs="Arial"/>
          <w:sz w:val="24"/>
          <w:szCs w:val="24"/>
          <w:lang w:val="ro-RO"/>
        </w:rPr>
      </w:pPr>
      <w:r w:rsidRPr="005D5994">
        <w:rPr>
          <w:rFonts w:ascii="Arial" w:hAnsi="Arial" w:cs="Arial"/>
          <w:sz w:val="24"/>
          <w:szCs w:val="24"/>
          <w:lang w:val="ro-RO"/>
        </w:rPr>
        <w:t xml:space="preserve">Incineratorul operează la temperaturi de 950-1350 oC, fiind proiectat ca gazul rezultat din procesul de incinerare să se ridice în mod controlat și omogen, chiar </w:t>
      </w:r>
      <w:r w:rsidRPr="005D5994">
        <w:rPr>
          <w:rFonts w:ascii="Arial" w:hAnsi="Arial" w:cs="Arial"/>
          <w:sz w:val="24"/>
          <w:szCs w:val="24"/>
          <w:lang w:val="ro-RO"/>
        </w:rPr>
        <w:lastRenderedPageBreak/>
        <w:t>și în cele mai defavorabile condiții, la o temperatură de 850 °C timp de cel puțin două secunde.</w:t>
      </w:r>
    </w:p>
    <w:p w:rsidR="00025C44" w:rsidRPr="00025C44" w:rsidRDefault="00025C44" w:rsidP="00025C44">
      <w:pPr>
        <w:numPr>
          <w:ilvl w:val="0"/>
          <w:numId w:val="33"/>
        </w:numPr>
        <w:spacing w:after="0" w:line="240" w:lineRule="auto"/>
        <w:jc w:val="both"/>
        <w:rPr>
          <w:rFonts w:ascii="Arial" w:hAnsi="Arial" w:cs="Arial"/>
          <w:sz w:val="24"/>
          <w:szCs w:val="24"/>
          <w:lang w:val="ro-RO"/>
        </w:rPr>
      </w:pPr>
      <w:r w:rsidRPr="00025C44">
        <w:rPr>
          <w:rFonts w:ascii="Arial" w:hAnsi="Arial" w:cs="Arial"/>
          <w:b/>
          <w:i/>
          <w:sz w:val="24"/>
          <w:szCs w:val="24"/>
          <w:lang w:val="ro-RO"/>
        </w:rPr>
        <w:t>Căile de acces</w:t>
      </w:r>
      <w:r w:rsidRPr="00025C44">
        <w:rPr>
          <w:rFonts w:ascii="Arial" w:hAnsi="Arial" w:cs="Arial"/>
          <w:sz w:val="24"/>
          <w:szCs w:val="24"/>
          <w:lang w:val="ro-RO"/>
        </w:rPr>
        <w:t xml:space="preserve"> sunt executate din covor asfaltic şi limitate de borduri</w:t>
      </w:r>
    </w:p>
    <w:p w:rsidR="00025C44" w:rsidRPr="00025C44" w:rsidRDefault="00025C44" w:rsidP="00025C44">
      <w:pPr>
        <w:numPr>
          <w:ilvl w:val="0"/>
          <w:numId w:val="33"/>
        </w:numPr>
        <w:spacing w:after="0" w:line="240" w:lineRule="auto"/>
        <w:jc w:val="both"/>
        <w:rPr>
          <w:rFonts w:ascii="Arial" w:hAnsi="Arial" w:cs="Arial"/>
          <w:sz w:val="24"/>
          <w:szCs w:val="24"/>
          <w:lang w:val="ro-RO"/>
        </w:rPr>
      </w:pPr>
      <w:r w:rsidRPr="00025C44">
        <w:rPr>
          <w:rFonts w:ascii="Arial" w:hAnsi="Arial" w:cs="Arial"/>
          <w:b/>
          <w:i/>
          <w:sz w:val="24"/>
          <w:szCs w:val="24"/>
          <w:lang w:val="ro-RO"/>
        </w:rPr>
        <w:t xml:space="preserve">Rigolele </w:t>
      </w:r>
      <w:r w:rsidRPr="00025C44">
        <w:rPr>
          <w:rFonts w:ascii="Arial" w:hAnsi="Arial" w:cs="Arial"/>
          <w:sz w:val="24"/>
          <w:szCs w:val="24"/>
          <w:lang w:val="ro-RO"/>
        </w:rPr>
        <w:t xml:space="preserve">pentru preluarea apelor pluviale sunt executate din beton. </w:t>
      </w:r>
    </w:p>
    <w:p w:rsidR="00025C44" w:rsidRPr="00025C44" w:rsidRDefault="00025C44" w:rsidP="00025C44">
      <w:pPr>
        <w:numPr>
          <w:ilvl w:val="0"/>
          <w:numId w:val="33"/>
        </w:numPr>
        <w:spacing w:after="0" w:line="240" w:lineRule="auto"/>
        <w:jc w:val="both"/>
        <w:rPr>
          <w:rFonts w:ascii="Arial" w:hAnsi="Arial" w:cs="Arial"/>
          <w:sz w:val="24"/>
          <w:szCs w:val="24"/>
          <w:lang w:val="ro-RO"/>
        </w:rPr>
      </w:pPr>
      <w:r w:rsidRPr="00025C44">
        <w:rPr>
          <w:rFonts w:ascii="Arial" w:hAnsi="Arial" w:cs="Arial"/>
          <w:sz w:val="24"/>
          <w:szCs w:val="24"/>
          <w:lang w:val="ro-RO"/>
        </w:rPr>
        <w:t>Incinta este împrejmuită cu</w:t>
      </w:r>
      <w:r w:rsidRPr="00025C44">
        <w:rPr>
          <w:rFonts w:ascii="Arial" w:hAnsi="Arial" w:cs="Arial"/>
          <w:b/>
          <w:sz w:val="24"/>
          <w:szCs w:val="24"/>
          <w:lang w:val="ro-RO"/>
        </w:rPr>
        <w:t xml:space="preserve"> </w:t>
      </w:r>
      <w:r w:rsidRPr="00025C44">
        <w:rPr>
          <w:rFonts w:ascii="Arial" w:hAnsi="Arial" w:cs="Arial"/>
          <w:b/>
          <w:i/>
          <w:sz w:val="24"/>
          <w:szCs w:val="24"/>
          <w:lang w:val="ro-RO"/>
        </w:rPr>
        <w:t>gard</w:t>
      </w:r>
      <w:r w:rsidRPr="00025C44">
        <w:rPr>
          <w:rFonts w:ascii="Arial" w:hAnsi="Arial" w:cs="Arial"/>
          <w:sz w:val="24"/>
          <w:szCs w:val="24"/>
          <w:lang w:val="ro-RO"/>
        </w:rPr>
        <w:t xml:space="preserve">  realizat din panouri de plasă zincată cu stâlpi metalici în fundaţii din beton armat monolit. Împrejmuirile sunt prevăzute cu porţi metalice batante din profile laminate si panouri din plasa sudata. </w:t>
      </w:r>
    </w:p>
    <w:p w:rsidR="00025C44" w:rsidRDefault="00025C44" w:rsidP="00025C44">
      <w:pPr>
        <w:numPr>
          <w:ilvl w:val="0"/>
          <w:numId w:val="33"/>
        </w:numPr>
        <w:spacing w:after="0" w:line="240" w:lineRule="auto"/>
        <w:jc w:val="both"/>
        <w:rPr>
          <w:rFonts w:ascii="Arial" w:hAnsi="Arial" w:cs="Arial"/>
          <w:sz w:val="24"/>
          <w:szCs w:val="24"/>
          <w:lang w:val="ro-RO"/>
        </w:rPr>
      </w:pPr>
      <w:r w:rsidRPr="00025C44">
        <w:rPr>
          <w:rFonts w:ascii="Arial" w:hAnsi="Arial" w:cs="Arial"/>
          <w:b/>
          <w:i/>
          <w:sz w:val="24"/>
          <w:szCs w:val="24"/>
          <w:lang w:val="pl-PL"/>
        </w:rPr>
        <w:t xml:space="preserve">Filtru sanitar </w:t>
      </w:r>
      <w:r w:rsidRPr="00025C44">
        <w:rPr>
          <w:rFonts w:ascii="Arial" w:hAnsi="Arial" w:cs="Arial"/>
          <w:sz w:val="24"/>
          <w:szCs w:val="24"/>
          <w:lang w:val="pl-PL"/>
        </w:rPr>
        <w:t>cu următoarele funcțiuni:</w:t>
      </w:r>
      <w:r w:rsidRPr="00025C44">
        <w:rPr>
          <w:rFonts w:ascii="Arial" w:hAnsi="Arial" w:cs="Arial"/>
          <w:b/>
          <w:i/>
          <w:sz w:val="24"/>
          <w:szCs w:val="24"/>
          <w:lang w:val="pl-PL"/>
        </w:rPr>
        <w:t xml:space="preserve"> </w:t>
      </w:r>
      <w:r w:rsidRPr="00025C44">
        <w:rPr>
          <w:rFonts w:ascii="Arial" w:hAnsi="Arial" w:cs="Arial"/>
          <w:sz w:val="24"/>
          <w:szCs w:val="24"/>
          <w:lang w:val="pl-PL"/>
        </w:rPr>
        <w:t>farmacie,</w:t>
      </w:r>
      <w:r w:rsidRPr="00025C44">
        <w:rPr>
          <w:rFonts w:ascii="Arial" w:hAnsi="Arial" w:cs="Arial"/>
          <w:b/>
          <w:i/>
          <w:sz w:val="24"/>
          <w:szCs w:val="24"/>
          <w:lang w:val="pl-PL"/>
        </w:rPr>
        <w:t xml:space="preserve"> </w:t>
      </w:r>
      <w:r w:rsidRPr="00025C44">
        <w:rPr>
          <w:rFonts w:ascii="Arial" w:hAnsi="Arial" w:cs="Arial"/>
          <w:sz w:val="24"/>
          <w:szCs w:val="24"/>
          <w:lang w:val="pl-PL"/>
        </w:rPr>
        <w:t>cameră necropsie, vestiare şi grupuri sanitare, sală de mese.</w:t>
      </w:r>
      <w:r w:rsidRPr="00025C44">
        <w:rPr>
          <w:rFonts w:ascii="Arial" w:hAnsi="Arial" w:cs="Arial"/>
          <w:sz w:val="24"/>
          <w:szCs w:val="24"/>
          <w:lang w:val="ro-RO"/>
        </w:rPr>
        <w:t xml:space="preserve"> </w:t>
      </w:r>
    </w:p>
    <w:p w:rsidR="006C0F09" w:rsidRPr="006C0F09" w:rsidRDefault="006C0F09" w:rsidP="006C0F09">
      <w:pPr>
        <w:numPr>
          <w:ilvl w:val="0"/>
          <w:numId w:val="33"/>
        </w:numPr>
        <w:spacing w:after="0" w:line="240" w:lineRule="auto"/>
        <w:jc w:val="both"/>
        <w:rPr>
          <w:rFonts w:ascii="Arial" w:hAnsi="Arial" w:cs="Arial"/>
          <w:sz w:val="24"/>
          <w:szCs w:val="24"/>
          <w:lang w:val="ro-RO"/>
        </w:rPr>
      </w:pPr>
      <w:r w:rsidRPr="006C0F09">
        <w:rPr>
          <w:rFonts w:ascii="Arial" w:hAnsi="Arial" w:cs="Arial"/>
          <w:sz w:val="24"/>
          <w:szCs w:val="24"/>
          <w:lang w:val="ro-RO"/>
        </w:rPr>
        <w:t>Rezervor metalic cu pereti dubli amplasat suprateran prevazut cu cuva de retentie V=20 000 litri</w:t>
      </w:r>
      <w:r>
        <w:rPr>
          <w:rFonts w:ascii="Arial" w:hAnsi="Arial" w:cs="Arial"/>
          <w:sz w:val="24"/>
          <w:szCs w:val="24"/>
          <w:lang w:val="ro-RO"/>
        </w:rPr>
        <w:t xml:space="preserve"> pentru depozitarea motorinei.</w:t>
      </w:r>
    </w:p>
    <w:p w:rsidR="00025C44" w:rsidRDefault="00025C44" w:rsidP="0069741D">
      <w:pPr>
        <w:spacing w:after="0" w:line="240" w:lineRule="auto"/>
        <w:jc w:val="both"/>
        <w:rPr>
          <w:rFonts w:ascii="Arial" w:hAnsi="Arial" w:cs="Arial"/>
          <w:sz w:val="24"/>
          <w:szCs w:val="24"/>
          <w:lang w:val="ro-RO"/>
        </w:rPr>
      </w:pPr>
    </w:p>
    <w:p w:rsidR="00D659D0" w:rsidRPr="00A632B6" w:rsidRDefault="00D659D0" w:rsidP="00AF1B4F">
      <w:pPr>
        <w:pStyle w:val="Heading2"/>
      </w:pPr>
      <w:r w:rsidRPr="00A632B6">
        <w:t>8.2. Descrierea pri</w:t>
      </w:r>
      <w:r w:rsidR="00596002" w:rsidRPr="00A632B6">
        <w:t>ncipalelor activităţi şi procese</w:t>
      </w:r>
    </w:p>
    <w:p w:rsidR="007337E1" w:rsidRDefault="007337E1" w:rsidP="00D50E45">
      <w:pPr>
        <w:widowControl w:val="0"/>
        <w:overflowPunct w:val="0"/>
        <w:autoSpaceDE w:val="0"/>
        <w:autoSpaceDN w:val="0"/>
        <w:adjustRightInd w:val="0"/>
        <w:spacing w:after="0" w:line="240" w:lineRule="auto"/>
        <w:rPr>
          <w:rFonts w:ascii="Arial" w:hAnsi="Arial" w:cs="Arial"/>
          <w:b/>
          <w:bCs/>
          <w:sz w:val="24"/>
          <w:szCs w:val="24"/>
          <w:lang w:val="ro-RO"/>
        </w:rPr>
      </w:pPr>
    </w:p>
    <w:p w:rsidR="00D659D0" w:rsidRPr="00A632B6" w:rsidRDefault="00D659D0" w:rsidP="00D50E45">
      <w:pPr>
        <w:widowControl w:val="0"/>
        <w:overflowPunct w:val="0"/>
        <w:autoSpaceDE w:val="0"/>
        <w:autoSpaceDN w:val="0"/>
        <w:adjustRightInd w:val="0"/>
        <w:spacing w:after="0" w:line="240" w:lineRule="auto"/>
        <w:rPr>
          <w:rFonts w:ascii="Arial" w:hAnsi="Arial" w:cs="Arial"/>
          <w:b/>
          <w:bCs/>
          <w:sz w:val="24"/>
          <w:szCs w:val="24"/>
          <w:lang w:val="ro-RO"/>
        </w:rPr>
      </w:pPr>
      <w:r w:rsidRPr="00A632B6">
        <w:rPr>
          <w:rFonts w:ascii="Arial" w:hAnsi="Arial" w:cs="Arial"/>
          <w:b/>
          <w:bCs/>
          <w:sz w:val="24"/>
          <w:szCs w:val="24"/>
          <w:lang w:val="ro-RO"/>
        </w:rPr>
        <w:t>8.2.1. Schema fluxului tehnologic:</w:t>
      </w:r>
    </w:p>
    <w:p w:rsidR="00F710EC" w:rsidRPr="00A632B6" w:rsidRDefault="00F710EC" w:rsidP="00F710EC">
      <w:pPr>
        <w:spacing w:after="0" w:line="240" w:lineRule="auto"/>
        <w:jc w:val="both"/>
        <w:rPr>
          <w:rFonts w:ascii="Arial" w:hAnsi="Arial" w:cs="Arial"/>
          <w:sz w:val="24"/>
          <w:szCs w:val="24"/>
          <w:lang w:val="ro-RO"/>
        </w:rPr>
      </w:pPr>
      <w:r w:rsidRPr="00A632B6">
        <w:rPr>
          <w:rFonts w:ascii="Arial" w:hAnsi="Arial" w:cs="Arial"/>
          <w:b/>
          <w:sz w:val="24"/>
          <w:szCs w:val="24"/>
          <w:lang w:val="ro-RO"/>
        </w:rPr>
        <w:t>Activitati IPPC</w:t>
      </w:r>
      <w:r w:rsidRPr="00A632B6">
        <w:rPr>
          <w:rFonts w:ascii="Arial" w:hAnsi="Arial" w:cs="Arial"/>
          <w:sz w:val="24"/>
          <w:szCs w:val="24"/>
          <w:lang w:val="ro-RO"/>
        </w:rPr>
        <w:t>, conform Anexei 1 la Legea nr. 278/2013 privind emisiile industriale: punctul 6.6.a</w:t>
      </w:r>
    </w:p>
    <w:tbl>
      <w:tblPr>
        <w:tblW w:w="96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3"/>
        <w:gridCol w:w="2520"/>
        <w:gridCol w:w="4860"/>
        <w:gridCol w:w="869"/>
      </w:tblGrid>
      <w:tr w:rsidR="00D659D0" w:rsidRPr="00A632B6" w:rsidTr="00B07A6D">
        <w:tc>
          <w:tcPr>
            <w:tcW w:w="1353" w:type="dxa"/>
            <w:shd w:val="clear" w:color="auto" w:fill="C0C0C0"/>
            <w:vAlign w:val="center"/>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Denumirea procesului</w:t>
            </w:r>
          </w:p>
        </w:tc>
        <w:tc>
          <w:tcPr>
            <w:tcW w:w="2520"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Descrierea procesului și a etapelor / fazelor</w:t>
            </w:r>
          </w:p>
        </w:tc>
        <w:tc>
          <w:tcPr>
            <w:tcW w:w="4860"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Instalații / Echipamente / Parametri specifici de operare</w:t>
            </w:r>
          </w:p>
        </w:tc>
        <w:tc>
          <w:tcPr>
            <w:tcW w:w="869"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Data revizuirii</w:t>
            </w:r>
          </w:p>
        </w:tc>
      </w:tr>
      <w:tr w:rsidR="00D659D0" w:rsidRPr="00A632B6" w:rsidTr="00B07A6D">
        <w:tc>
          <w:tcPr>
            <w:tcW w:w="1353" w:type="dxa"/>
          </w:tcPr>
          <w:p w:rsidR="00D659D0" w:rsidRPr="00A632B6" w:rsidRDefault="00D659D0" w:rsidP="0069741D">
            <w:pPr>
              <w:spacing w:before="40" w:after="0" w:line="240" w:lineRule="auto"/>
              <w:jc w:val="center"/>
              <w:rPr>
                <w:rFonts w:ascii="Arial" w:hAnsi="Arial" w:cs="Arial"/>
                <w:sz w:val="20"/>
                <w:szCs w:val="20"/>
                <w:lang w:val="ro-RO"/>
              </w:rPr>
            </w:pPr>
          </w:p>
          <w:p w:rsidR="00D659D0" w:rsidRPr="00A632B6" w:rsidRDefault="00D659D0" w:rsidP="0069741D">
            <w:pPr>
              <w:spacing w:before="40" w:after="0" w:line="240" w:lineRule="auto"/>
              <w:jc w:val="center"/>
              <w:rPr>
                <w:rFonts w:ascii="Arial" w:hAnsi="Arial" w:cs="Arial"/>
                <w:sz w:val="20"/>
                <w:szCs w:val="20"/>
                <w:lang w:val="ro-RO"/>
              </w:rPr>
            </w:pPr>
          </w:p>
          <w:p w:rsidR="00D659D0" w:rsidRPr="00A632B6" w:rsidRDefault="00D659D0" w:rsidP="0069741D">
            <w:pPr>
              <w:spacing w:before="40" w:after="0" w:line="240" w:lineRule="auto"/>
              <w:jc w:val="center"/>
              <w:rPr>
                <w:rFonts w:ascii="Arial" w:hAnsi="Arial" w:cs="Arial"/>
                <w:sz w:val="20"/>
                <w:szCs w:val="20"/>
                <w:lang w:val="ro-RO"/>
              </w:rPr>
            </w:pPr>
          </w:p>
          <w:p w:rsidR="00D659D0" w:rsidRPr="00A632B6" w:rsidRDefault="00D659D0" w:rsidP="0069741D">
            <w:pPr>
              <w:spacing w:before="40" w:after="0" w:line="240" w:lineRule="auto"/>
              <w:jc w:val="center"/>
              <w:rPr>
                <w:rFonts w:ascii="Arial" w:hAnsi="Arial" w:cs="Arial"/>
                <w:sz w:val="20"/>
                <w:szCs w:val="20"/>
                <w:lang w:val="ro-RO"/>
              </w:rPr>
            </w:pPr>
            <w:r w:rsidRPr="00A632B6">
              <w:rPr>
                <w:rFonts w:ascii="Arial" w:hAnsi="Arial" w:cs="Arial"/>
                <w:sz w:val="20"/>
                <w:szCs w:val="20"/>
                <w:lang w:val="ro-RO"/>
              </w:rPr>
              <w:t>Popularea halelor</w:t>
            </w:r>
          </w:p>
        </w:tc>
        <w:tc>
          <w:tcPr>
            <w:tcW w:w="2520" w:type="dxa"/>
          </w:tcPr>
          <w:p w:rsidR="00D659D0" w:rsidRPr="00A632B6" w:rsidRDefault="00D659D0" w:rsidP="0069741D">
            <w:pPr>
              <w:spacing w:before="40" w:after="0" w:line="240" w:lineRule="auto"/>
              <w:jc w:val="both"/>
              <w:rPr>
                <w:rFonts w:ascii="Arial" w:hAnsi="Arial" w:cs="Arial"/>
                <w:sz w:val="20"/>
                <w:szCs w:val="20"/>
                <w:lang w:val="ro-RO"/>
              </w:rPr>
            </w:pPr>
          </w:p>
          <w:p w:rsidR="00D659D0" w:rsidRPr="00A632B6" w:rsidRDefault="00D659D0" w:rsidP="0050589D">
            <w:pPr>
              <w:spacing w:before="40" w:after="0" w:line="240" w:lineRule="auto"/>
              <w:ind w:right="90"/>
              <w:jc w:val="both"/>
              <w:rPr>
                <w:rFonts w:ascii="Arial" w:hAnsi="Arial" w:cs="Arial"/>
                <w:sz w:val="20"/>
                <w:szCs w:val="20"/>
                <w:lang w:val="ro-RO"/>
              </w:rPr>
            </w:pPr>
            <w:r w:rsidRPr="00A632B6">
              <w:rPr>
                <w:rFonts w:ascii="Arial" w:hAnsi="Arial" w:cs="Arial"/>
                <w:sz w:val="20"/>
                <w:szCs w:val="20"/>
                <w:lang w:val="ro-RO"/>
              </w:rPr>
              <w:t>Puii in varsta de o zi sunt adusi de la incubatoare. Ciclul de crestere dureaza</w:t>
            </w:r>
            <w:r w:rsidR="00576369" w:rsidRPr="00A632B6">
              <w:rPr>
                <w:rFonts w:ascii="Arial" w:hAnsi="Arial" w:cs="Arial"/>
                <w:sz w:val="20"/>
                <w:szCs w:val="20"/>
                <w:lang w:val="ro-RO"/>
              </w:rPr>
              <w:t xml:space="preserve"> </w:t>
            </w:r>
            <w:r w:rsidR="00F44CD5">
              <w:rPr>
                <w:rFonts w:ascii="Arial" w:hAnsi="Arial" w:cs="Arial"/>
                <w:sz w:val="20"/>
                <w:szCs w:val="20"/>
                <w:lang w:val="ro-RO"/>
              </w:rPr>
              <w:t>16 saptamani</w:t>
            </w:r>
            <w:r w:rsidRPr="00A632B6">
              <w:rPr>
                <w:rFonts w:ascii="Arial" w:hAnsi="Arial" w:cs="Arial"/>
                <w:sz w:val="20"/>
                <w:szCs w:val="20"/>
                <w:lang w:val="ro-RO"/>
              </w:rPr>
              <w:t xml:space="preserve">, urmat de </w:t>
            </w:r>
            <w:r w:rsidR="0050589D">
              <w:rPr>
                <w:rFonts w:ascii="Arial" w:hAnsi="Arial" w:cs="Arial"/>
                <w:sz w:val="20"/>
                <w:szCs w:val="20"/>
                <w:lang w:val="ro-RO"/>
              </w:rPr>
              <w:t>30</w:t>
            </w:r>
            <w:r w:rsidRPr="00A632B6">
              <w:rPr>
                <w:rFonts w:ascii="Arial" w:hAnsi="Arial" w:cs="Arial"/>
                <w:sz w:val="20"/>
                <w:szCs w:val="20"/>
                <w:lang w:val="ro-RO"/>
              </w:rPr>
              <w:t xml:space="preserve"> zile vid sanitar. Sunt </w:t>
            </w:r>
            <w:r w:rsidR="00F44CD5">
              <w:rPr>
                <w:rFonts w:ascii="Arial" w:hAnsi="Arial" w:cs="Arial"/>
                <w:sz w:val="20"/>
                <w:szCs w:val="20"/>
                <w:lang w:val="ro-RO"/>
              </w:rPr>
              <w:t>2</w:t>
            </w:r>
            <w:r w:rsidRPr="00A632B6">
              <w:rPr>
                <w:rFonts w:ascii="Arial" w:hAnsi="Arial" w:cs="Arial"/>
                <w:sz w:val="20"/>
                <w:szCs w:val="20"/>
                <w:lang w:val="ro-RO"/>
              </w:rPr>
              <w:t xml:space="preserve"> cicluri de crestere/an.</w:t>
            </w:r>
          </w:p>
        </w:tc>
        <w:tc>
          <w:tcPr>
            <w:tcW w:w="4860" w:type="dxa"/>
          </w:tcPr>
          <w:p w:rsidR="001466C2" w:rsidRPr="001466C2" w:rsidRDefault="001466C2" w:rsidP="001466C2">
            <w:pPr>
              <w:spacing w:before="40" w:after="0" w:line="240" w:lineRule="auto"/>
              <w:jc w:val="both"/>
              <w:rPr>
                <w:rFonts w:ascii="Arial" w:hAnsi="Arial" w:cs="Arial"/>
                <w:b/>
                <w:bCs/>
                <w:i/>
                <w:sz w:val="20"/>
                <w:szCs w:val="20"/>
                <w:u w:val="single"/>
                <w:lang w:val="it-IT"/>
              </w:rPr>
            </w:pPr>
            <w:r w:rsidRPr="001466C2">
              <w:rPr>
                <w:rFonts w:ascii="Arial" w:hAnsi="Arial" w:cs="Arial"/>
                <w:b/>
                <w:i/>
                <w:sz w:val="20"/>
                <w:szCs w:val="20"/>
                <w:lang w:val="it-IT"/>
              </w:rPr>
              <w:t>4 hale în sistem de creştere cu baterii</w:t>
            </w:r>
            <w:r w:rsidRPr="001466C2">
              <w:rPr>
                <w:rFonts w:ascii="Arial" w:hAnsi="Arial" w:cs="Arial"/>
                <w:sz w:val="20"/>
                <w:szCs w:val="20"/>
                <w:lang w:val="it-IT"/>
              </w:rPr>
              <w:t xml:space="preserve"> (H1, H2, H3, H4) şi capacitatea de 18.480 locuri găini ouătoare/ciclu de creştere/hală</w:t>
            </w:r>
          </w:p>
          <w:p w:rsidR="001466C2" w:rsidRPr="001466C2" w:rsidRDefault="001466C2" w:rsidP="001466C2">
            <w:pPr>
              <w:spacing w:before="40" w:after="0" w:line="240" w:lineRule="auto"/>
              <w:jc w:val="both"/>
              <w:rPr>
                <w:rFonts w:ascii="Arial" w:hAnsi="Arial" w:cs="Arial"/>
                <w:bCs/>
                <w:sz w:val="20"/>
                <w:szCs w:val="20"/>
                <w:lang w:val="ro-RO"/>
              </w:rPr>
            </w:pPr>
            <w:r w:rsidRPr="001466C2">
              <w:rPr>
                <w:rFonts w:ascii="Arial" w:hAnsi="Arial" w:cs="Arial"/>
                <w:bCs/>
                <w:sz w:val="20"/>
                <w:szCs w:val="20"/>
                <w:lang w:val="ro-RO"/>
              </w:rPr>
              <w:t>- dimensiunea exterioară a fiecărei hale este de 1.210 mp</w:t>
            </w:r>
          </w:p>
          <w:p w:rsidR="001466C2" w:rsidRPr="001466C2" w:rsidRDefault="001466C2" w:rsidP="001466C2">
            <w:pPr>
              <w:spacing w:before="40" w:after="0" w:line="240" w:lineRule="auto"/>
              <w:jc w:val="both"/>
              <w:rPr>
                <w:rFonts w:ascii="Arial" w:hAnsi="Arial" w:cs="Arial"/>
                <w:bCs/>
                <w:sz w:val="20"/>
                <w:szCs w:val="20"/>
                <w:lang w:val="ro-RO"/>
              </w:rPr>
            </w:pPr>
            <w:r w:rsidRPr="001466C2">
              <w:rPr>
                <w:rFonts w:ascii="Arial" w:hAnsi="Arial" w:cs="Arial"/>
                <w:bCs/>
                <w:sz w:val="20"/>
                <w:szCs w:val="20"/>
                <w:lang w:val="ro-RO"/>
              </w:rPr>
              <w:t>- fiecare hală este echipată cu 2 linii de baterii pe 3 nivele şi 4 linii de baterii pe 4 nivele, cu culoare de trecere între ele.</w:t>
            </w:r>
          </w:p>
          <w:p w:rsidR="001466C2" w:rsidRPr="001466C2" w:rsidRDefault="001466C2" w:rsidP="001466C2">
            <w:pPr>
              <w:spacing w:before="40" w:after="0" w:line="240" w:lineRule="auto"/>
              <w:jc w:val="both"/>
              <w:rPr>
                <w:rFonts w:ascii="Arial" w:hAnsi="Arial" w:cs="Arial"/>
                <w:sz w:val="20"/>
                <w:szCs w:val="20"/>
                <w:lang w:val="ro-RO"/>
              </w:rPr>
            </w:pPr>
            <w:r w:rsidRPr="001466C2">
              <w:rPr>
                <w:rFonts w:ascii="Arial" w:hAnsi="Arial" w:cs="Arial"/>
                <w:b/>
                <w:i/>
                <w:sz w:val="20"/>
                <w:szCs w:val="20"/>
                <w:lang w:val="ro-RO"/>
              </w:rPr>
              <w:t>1 hală pentru creştere găini ouătoare în sistem cu voliere</w:t>
            </w:r>
            <w:r w:rsidRPr="001466C2">
              <w:rPr>
                <w:rFonts w:ascii="Arial" w:hAnsi="Arial" w:cs="Arial"/>
                <w:sz w:val="20"/>
                <w:szCs w:val="20"/>
                <w:lang w:val="ro-RO"/>
              </w:rPr>
              <w:t xml:space="preserve">  (H5)- capacitate  de 56.368 locuri/ ciclu de creştere / un ciclu pe an</w:t>
            </w:r>
          </w:p>
          <w:p w:rsidR="001466C2" w:rsidRPr="001466C2" w:rsidRDefault="001466C2" w:rsidP="001466C2">
            <w:pPr>
              <w:spacing w:before="40" w:after="0" w:line="240" w:lineRule="auto"/>
              <w:jc w:val="both"/>
              <w:rPr>
                <w:rFonts w:ascii="Arial" w:hAnsi="Arial" w:cs="Arial"/>
                <w:sz w:val="20"/>
                <w:szCs w:val="20"/>
                <w:lang w:val="ro-RO"/>
              </w:rPr>
            </w:pPr>
            <w:r w:rsidRPr="001466C2">
              <w:rPr>
                <w:rFonts w:ascii="Arial" w:hAnsi="Arial" w:cs="Arial"/>
                <w:sz w:val="20"/>
                <w:szCs w:val="20"/>
                <w:lang w:val="ro-RO"/>
              </w:rPr>
              <w:t xml:space="preserve">- </w:t>
            </w:r>
            <w:r w:rsidRPr="001466C2">
              <w:rPr>
                <w:rFonts w:ascii="Arial" w:hAnsi="Arial" w:cs="Arial"/>
                <w:bCs/>
                <w:sz w:val="20"/>
                <w:szCs w:val="20"/>
                <w:lang w:val="ro-RO"/>
              </w:rPr>
              <w:t xml:space="preserve">dimensiunea exterioară a halei este de 2.605 mp. </w:t>
            </w:r>
            <w:r w:rsidRPr="001466C2">
              <w:rPr>
                <w:rFonts w:ascii="Arial" w:hAnsi="Arial" w:cs="Arial"/>
                <w:sz w:val="20"/>
                <w:szCs w:val="20"/>
                <w:lang w:val="ro-RO"/>
              </w:rPr>
              <w:t>In aceasta suprafata este inclus şi un spatiu tehnic cu suprafata de 14,52mp.</w:t>
            </w:r>
          </w:p>
          <w:p w:rsidR="001466C2" w:rsidRPr="001466C2" w:rsidRDefault="001466C2" w:rsidP="001466C2">
            <w:pPr>
              <w:spacing w:before="40" w:after="0" w:line="240" w:lineRule="auto"/>
              <w:jc w:val="both"/>
              <w:rPr>
                <w:rFonts w:ascii="Arial" w:hAnsi="Arial" w:cs="Arial"/>
                <w:sz w:val="20"/>
                <w:szCs w:val="20"/>
                <w:lang w:val="fr-FR"/>
              </w:rPr>
            </w:pPr>
            <w:r w:rsidRPr="001466C2">
              <w:rPr>
                <w:rFonts w:ascii="Arial" w:hAnsi="Arial" w:cs="Arial"/>
                <w:sz w:val="20"/>
                <w:szCs w:val="20"/>
                <w:lang w:val="ro-RO"/>
              </w:rPr>
              <w:t xml:space="preserve">- Descrierea instalatiilor: sistem alternativ cu voliere </w:t>
            </w:r>
            <w:r w:rsidRPr="001466C2">
              <w:rPr>
                <w:rFonts w:ascii="Arial" w:hAnsi="Arial" w:cs="Arial"/>
                <w:sz w:val="20"/>
                <w:szCs w:val="20"/>
                <w:lang w:val="fr-FR"/>
              </w:rPr>
              <w:t>compuse din 6 linii a cate 3 etaje fiecare, cu 25 segmente pe fiecare rand, fiecare segment avand o capacitate de 54 locuri (750cm²/cap).</w:t>
            </w:r>
          </w:p>
          <w:p w:rsidR="001466C2" w:rsidRPr="001466C2" w:rsidRDefault="001466C2" w:rsidP="001466C2">
            <w:pPr>
              <w:spacing w:before="40" w:after="0" w:line="240" w:lineRule="auto"/>
              <w:jc w:val="both"/>
              <w:rPr>
                <w:rFonts w:ascii="Arial" w:hAnsi="Arial" w:cs="Arial"/>
                <w:sz w:val="20"/>
                <w:szCs w:val="20"/>
                <w:lang w:val="fr-FR"/>
              </w:rPr>
            </w:pPr>
            <w:r w:rsidRPr="001466C2">
              <w:rPr>
                <w:rFonts w:ascii="Arial" w:hAnsi="Arial" w:cs="Arial"/>
                <w:sz w:val="20"/>
                <w:szCs w:val="20"/>
                <w:lang w:val="fr-FR"/>
              </w:rPr>
              <w:t>Doua buncare pentru furaj cu capacitatea de 42 mc fiecare.</w:t>
            </w:r>
          </w:p>
          <w:p w:rsidR="001466C2" w:rsidRPr="001466C2" w:rsidRDefault="001466C2" w:rsidP="001466C2">
            <w:pPr>
              <w:spacing w:before="40" w:after="0" w:line="240" w:lineRule="auto"/>
              <w:jc w:val="both"/>
              <w:rPr>
                <w:rFonts w:ascii="Arial" w:hAnsi="Arial" w:cs="Arial"/>
                <w:bCs/>
                <w:i/>
                <w:sz w:val="20"/>
                <w:szCs w:val="20"/>
                <w:lang w:val="ro-RO"/>
              </w:rPr>
            </w:pPr>
            <w:r w:rsidRPr="001466C2">
              <w:rPr>
                <w:rFonts w:ascii="Arial" w:hAnsi="Arial" w:cs="Arial"/>
                <w:b/>
                <w:i/>
                <w:sz w:val="20"/>
                <w:szCs w:val="20"/>
                <w:lang w:val="ro-RO"/>
              </w:rPr>
              <w:t>2 hale pentru creştere găini ouătoare</w:t>
            </w:r>
            <w:r w:rsidRPr="001466C2">
              <w:rPr>
                <w:rFonts w:ascii="Arial" w:hAnsi="Arial" w:cs="Arial"/>
                <w:bCs/>
                <w:i/>
                <w:sz w:val="20"/>
                <w:szCs w:val="20"/>
                <w:lang w:val="ro-RO"/>
              </w:rPr>
              <w:t xml:space="preserve"> în sistem cu voliere cu echipamentele aferente, cu următoarele capacităţi:</w:t>
            </w:r>
          </w:p>
          <w:p w:rsidR="001466C2" w:rsidRPr="001466C2" w:rsidRDefault="001466C2" w:rsidP="001466C2">
            <w:pPr>
              <w:spacing w:before="40" w:after="0" w:line="240" w:lineRule="auto"/>
              <w:jc w:val="both"/>
              <w:rPr>
                <w:rFonts w:ascii="Arial" w:hAnsi="Arial" w:cs="Arial"/>
                <w:bCs/>
                <w:i/>
                <w:sz w:val="20"/>
                <w:szCs w:val="20"/>
                <w:lang w:val="ro-RO"/>
              </w:rPr>
            </w:pPr>
            <w:r w:rsidRPr="001466C2">
              <w:rPr>
                <w:rFonts w:ascii="Arial" w:hAnsi="Arial" w:cs="Arial"/>
                <w:bCs/>
                <w:i/>
                <w:sz w:val="20"/>
                <w:szCs w:val="20"/>
                <w:lang w:val="ro-RO"/>
              </w:rPr>
              <w:t xml:space="preserve">Hala 1 (H7): 68384 locuri/ciclu de creştere / un ciclu pe an - </w:t>
            </w:r>
            <w:r w:rsidRPr="001466C2">
              <w:rPr>
                <w:rFonts w:ascii="Arial" w:hAnsi="Arial" w:cs="Arial"/>
                <w:bCs/>
                <w:sz w:val="20"/>
                <w:szCs w:val="20"/>
                <w:lang w:val="ro-RO"/>
              </w:rPr>
              <w:t>suprafața construită de 3199mp</w:t>
            </w:r>
          </w:p>
          <w:p w:rsidR="001466C2" w:rsidRPr="001466C2" w:rsidRDefault="001466C2" w:rsidP="001466C2">
            <w:pPr>
              <w:spacing w:before="40" w:after="0" w:line="240" w:lineRule="auto"/>
              <w:jc w:val="both"/>
              <w:rPr>
                <w:rFonts w:ascii="Arial" w:hAnsi="Arial" w:cs="Arial"/>
                <w:bCs/>
                <w:i/>
                <w:sz w:val="20"/>
                <w:szCs w:val="20"/>
                <w:lang w:val="ro-RO"/>
              </w:rPr>
            </w:pPr>
            <w:r w:rsidRPr="001466C2">
              <w:rPr>
                <w:rFonts w:ascii="Arial" w:hAnsi="Arial" w:cs="Arial"/>
                <w:bCs/>
                <w:i/>
                <w:sz w:val="20"/>
                <w:szCs w:val="20"/>
                <w:lang w:val="ro-RO"/>
              </w:rPr>
              <w:t xml:space="preserve">Hala 2 (H8): 66830 locuri/ciclu de crestere / un ciclu pe an- </w:t>
            </w:r>
            <w:r w:rsidRPr="001466C2">
              <w:rPr>
                <w:rFonts w:ascii="Arial" w:hAnsi="Arial" w:cs="Arial"/>
                <w:bCs/>
                <w:sz w:val="20"/>
                <w:szCs w:val="20"/>
                <w:lang w:val="ro-RO"/>
              </w:rPr>
              <w:t>suprafața construită de 3133mp</w:t>
            </w:r>
          </w:p>
          <w:p w:rsidR="001466C2" w:rsidRPr="001466C2" w:rsidRDefault="001466C2" w:rsidP="001466C2">
            <w:pPr>
              <w:spacing w:before="40" w:after="0" w:line="240" w:lineRule="auto"/>
              <w:jc w:val="both"/>
              <w:rPr>
                <w:rFonts w:ascii="Arial" w:hAnsi="Arial" w:cs="Arial"/>
                <w:sz w:val="20"/>
                <w:szCs w:val="20"/>
                <w:lang w:val="fr-FR"/>
              </w:rPr>
            </w:pPr>
            <w:r w:rsidRPr="001466C2">
              <w:rPr>
                <w:rFonts w:ascii="Arial" w:hAnsi="Arial" w:cs="Arial"/>
                <w:b/>
                <w:sz w:val="20"/>
                <w:szCs w:val="20"/>
                <w:lang w:val="it-IT"/>
              </w:rPr>
              <w:t>Descrierea instalațiilor:</w:t>
            </w:r>
            <w:r w:rsidRPr="001466C2">
              <w:rPr>
                <w:rFonts w:ascii="Arial" w:hAnsi="Arial" w:cs="Arial"/>
                <w:sz w:val="20"/>
                <w:szCs w:val="20"/>
                <w:lang w:val="it-IT"/>
              </w:rPr>
              <w:t>halele de creștere sunt dotate</w:t>
            </w:r>
            <w:r w:rsidRPr="001466C2">
              <w:rPr>
                <w:rFonts w:ascii="Arial" w:hAnsi="Arial" w:cs="Arial"/>
                <w:sz w:val="20"/>
                <w:szCs w:val="20"/>
                <w:lang w:val="fr-FR"/>
              </w:rPr>
              <w:t xml:space="preserve"> cu câte  șase linii a câte 3 nivele pe  fiecare hală ,cu segmente pe fiecare rând, fiecare segment avand o capacitate de 54 locuri (750cm²/cap).</w:t>
            </w:r>
          </w:p>
          <w:p w:rsidR="001466C2" w:rsidRPr="001466C2" w:rsidRDefault="001466C2" w:rsidP="001466C2">
            <w:pPr>
              <w:spacing w:before="40" w:after="0" w:line="240" w:lineRule="auto"/>
              <w:jc w:val="both"/>
              <w:rPr>
                <w:rFonts w:ascii="Arial" w:hAnsi="Arial" w:cs="Arial"/>
                <w:b/>
                <w:i/>
                <w:sz w:val="20"/>
                <w:szCs w:val="20"/>
                <w:lang w:val="ro-RO"/>
              </w:rPr>
            </w:pPr>
            <w:r w:rsidRPr="001466C2">
              <w:rPr>
                <w:rFonts w:ascii="Arial" w:hAnsi="Arial" w:cs="Arial"/>
                <w:b/>
                <w:i/>
                <w:sz w:val="20"/>
                <w:szCs w:val="20"/>
                <w:lang w:val="ro-RO"/>
              </w:rPr>
              <w:t>1 hală pentru creştere tineret înlocuire</w:t>
            </w:r>
            <w:r w:rsidRPr="001466C2">
              <w:rPr>
                <w:rFonts w:ascii="Arial" w:hAnsi="Arial" w:cs="Arial"/>
                <w:sz w:val="20"/>
                <w:szCs w:val="20"/>
                <w:lang w:val="ro-RO"/>
              </w:rPr>
              <w:t xml:space="preserve"> (H6) cu capacitatea de 60.000 locuri tineret înlocuire/ ciclu de creştere ( timp de crestere =16/17  saptamini, rezulta </w:t>
            </w:r>
            <w:r w:rsidRPr="001466C2">
              <w:rPr>
                <w:rFonts w:ascii="Arial" w:hAnsi="Arial" w:cs="Arial"/>
                <w:b/>
                <w:sz w:val="20"/>
                <w:szCs w:val="20"/>
                <w:lang w:val="ro-RO"/>
              </w:rPr>
              <w:t>doua cicluri/an</w:t>
            </w:r>
            <w:r w:rsidRPr="001466C2">
              <w:rPr>
                <w:rFonts w:ascii="Arial" w:hAnsi="Arial" w:cs="Arial"/>
                <w:b/>
                <w:i/>
                <w:sz w:val="20"/>
                <w:szCs w:val="20"/>
                <w:lang w:val="ro-RO"/>
              </w:rPr>
              <w:t xml:space="preserve"> </w:t>
            </w:r>
            <w:r w:rsidRPr="001466C2">
              <w:rPr>
                <w:rFonts w:ascii="Arial" w:hAnsi="Arial" w:cs="Arial"/>
                <w:sz w:val="20"/>
                <w:szCs w:val="20"/>
                <w:lang w:val="ro-RO"/>
              </w:rPr>
              <w:t>)</w:t>
            </w:r>
          </w:p>
          <w:p w:rsidR="001466C2" w:rsidRPr="001466C2" w:rsidRDefault="001466C2" w:rsidP="001466C2">
            <w:pPr>
              <w:spacing w:before="40" w:after="0" w:line="240" w:lineRule="auto"/>
              <w:jc w:val="both"/>
              <w:rPr>
                <w:rFonts w:ascii="Arial" w:hAnsi="Arial" w:cs="Arial"/>
                <w:sz w:val="20"/>
                <w:szCs w:val="20"/>
                <w:lang w:val="ro-RO"/>
              </w:rPr>
            </w:pPr>
            <w:r w:rsidRPr="001466C2">
              <w:rPr>
                <w:rFonts w:ascii="Arial" w:hAnsi="Arial" w:cs="Arial"/>
                <w:sz w:val="20"/>
                <w:szCs w:val="20"/>
                <w:lang w:val="ro-RO"/>
              </w:rPr>
              <w:t xml:space="preserve">- are o suprfaţă de 1408 mp şi este dotată cu un sistem complet de baterii agreate de legislaţia </w:t>
            </w:r>
            <w:r w:rsidRPr="001466C2">
              <w:rPr>
                <w:rFonts w:ascii="Arial" w:hAnsi="Arial" w:cs="Arial"/>
                <w:sz w:val="20"/>
                <w:szCs w:val="20"/>
                <w:lang w:val="ro-RO"/>
              </w:rPr>
              <w:lastRenderedPageBreak/>
              <w:t>europeană şi cea naţională.</w:t>
            </w:r>
          </w:p>
          <w:p w:rsidR="00D659D0" w:rsidRPr="00A632B6" w:rsidRDefault="001466C2" w:rsidP="001466C2">
            <w:pPr>
              <w:spacing w:before="40" w:after="0" w:line="240" w:lineRule="auto"/>
              <w:jc w:val="both"/>
              <w:rPr>
                <w:rFonts w:ascii="Arial" w:hAnsi="Arial" w:cs="Arial"/>
                <w:sz w:val="20"/>
                <w:szCs w:val="20"/>
                <w:lang w:val="ro-RO"/>
              </w:rPr>
            </w:pPr>
            <w:r w:rsidRPr="001466C2">
              <w:rPr>
                <w:rFonts w:ascii="Arial" w:hAnsi="Arial" w:cs="Arial"/>
                <w:sz w:val="20"/>
                <w:szCs w:val="20"/>
                <w:lang w:val="ro-RO"/>
              </w:rPr>
              <w:t>Sistemul este compus din 6 linii de baterii pe 4 nivele, cu culoare de trecere între ele</w:t>
            </w:r>
          </w:p>
        </w:tc>
        <w:tc>
          <w:tcPr>
            <w:tcW w:w="869" w:type="dxa"/>
          </w:tcPr>
          <w:p w:rsidR="00D659D0" w:rsidRPr="00A632B6" w:rsidRDefault="00D659D0" w:rsidP="0069741D">
            <w:pPr>
              <w:spacing w:before="40" w:after="0" w:line="240" w:lineRule="auto"/>
              <w:jc w:val="both"/>
              <w:rPr>
                <w:rFonts w:ascii="Arial" w:hAnsi="Arial" w:cs="Arial"/>
                <w:sz w:val="20"/>
                <w:szCs w:val="20"/>
                <w:lang w:val="ro-RO"/>
              </w:rPr>
            </w:pPr>
          </w:p>
        </w:tc>
      </w:tr>
      <w:tr w:rsidR="00D659D0" w:rsidRPr="00A632B6" w:rsidTr="00B07A6D">
        <w:tc>
          <w:tcPr>
            <w:tcW w:w="1353" w:type="dxa"/>
          </w:tcPr>
          <w:p w:rsidR="00D659D0" w:rsidRPr="00A632B6" w:rsidRDefault="00D659D0" w:rsidP="0069741D">
            <w:pPr>
              <w:spacing w:before="40" w:after="0" w:line="240" w:lineRule="auto"/>
              <w:jc w:val="center"/>
              <w:rPr>
                <w:rFonts w:ascii="Arial" w:hAnsi="Arial" w:cs="Arial"/>
                <w:sz w:val="20"/>
                <w:szCs w:val="20"/>
                <w:lang w:val="ro-RO"/>
              </w:rPr>
            </w:pPr>
            <w:r w:rsidRPr="00A632B6">
              <w:rPr>
                <w:rFonts w:ascii="Arial" w:hAnsi="Arial" w:cs="Arial"/>
                <w:sz w:val="20"/>
                <w:szCs w:val="20"/>
                <w:lang w:val="ro-RO"/>
              </w:rPr>
              <w:lastRenderedPageBreak/>
              <w:t>Aprovizionarea cu furaje</w:t>
            </w:r>
          </w:p>
        </w:tc>
        <w:tc>
          <w:tcPr>
            <w:tcW w:w="2520" w:type="dxa"/>
          </w:tcPr>
          <w:p w:rsidR="00D659D0" w:rsidRPr="00A632B6" w:rsidRDefault="00D659D0" w:rsidP="0069741D">
            <w:pPr>
              <w:spacing w:before="40" w:after="0" w:line="240" w:lineRule="auto"/>
              <w:jc w:val="both"/>
              <w:rPr>
                <w:rFonts w:ascii="Arial" w:hAnsi="Arial" w:cs="Arial"/>
                <w:sz w:val="20"/>
                <w:szCs w:val="20"/>
                <w:lang w:val="ro-RO"/>
              </w:rPr>
            </w:pPr>
            <w:r w:rsidRPr="00A632B6">
              <w:rPr>
                <w:rFonts w:ascii="Arial" w:hAnsi="Arial" w:cs="Arial"/>
                <w:sz w:val="20"/>
                <w:szCs w:val="20"/>
                <w:lang w:val="ro-RO"/>
              </w:rPr>
              <w:t>Furajul combinat este aprovizionat direct preparat de la distribuitori specializati autorizati.</w:t>
            </w:r>
          </w:p>
        </w:tc>
        <w:tc>
          <w:tcPr>
            <w:tcW w:w="4860" w:type="dxa"/>
          </w:tcPr>
          <w:p w:rsidR="00CF1B50" w:rsidRDefault="00576369" w:rsidP="00CF1B50">
            <w:pPr>
              <w:spacing w:before="40" w:after="0" w:line="240" w:lineRule="auto"/>
              <w:jc w:val="both"/>
              <w:rPr>
                <w:rFonts w:ascii="Arial" w:hAnsi="Arial" w:cs="Arial"/>
                <w:sz w:val="20"/>
                <w:szCs w:val="20"/>
                <w:lang w:val="ro-RO"/>
              </w:rPr>
            </w:pPr>
            <w:r w:rsidRPr="00A632B6">
              <w:rPr>
                <w:rFonts w:ascii="Arial" w:hAnsi="Arial" w:cs="Arial"/>
                <w:sz w:val="20"/>
                <w:szCs w:val="20"/>
                <w:lang w:val="ro-RO"/>
              </w:rPr>
              <w:t>Ferma este dotata cu 1</w:t>
            </w:r>
            <w:r w:rsidR="00AE0A39">
              <w:rPr>
                <w:rFonts w:ascii="Arial" w:hAnsi="Arial" w:cs="Arial"/>
                <w:sz w:val="20"/>
                <w:szCs w:val="20"/>
                <w:lang w:val="ro-RO"/>
              </w:rPr>
              <w:t>2</w:t>
            </w:r>
            <w:r w:rsidR="00D659D0" w:rsidRPr="00A632B6">
              <w:rPr>
                <w:rFonts w:ascii="Arial" w:hAnsi="Arial" w:cs="Arial"/>
                <w:sz w:val="20"/>
                <w:szCs w:val="20"/>
                <w:lang w:val="ro-RO"/>
              </w:rPr>
              <w:t xml:space="preserve"> </w:t>
            </w:r>
            <w:r w:rsidR="00CF1B50" w:rsidRPr="00CF1B50">
              <w:rPr>
                <w:rFonts w:ascii="Arial" w:hAnsi="Arial" w:cs="Arial"/>
                <w:sz w:val="20"/>
                <w:szCs w:val="20"/>
                <w:lang w:val="ro-RO"/>
              </w:rPr>
              <w:t>buncăre</w:t>
            </w:r>
            <w:r w:rsidR="00D659D0" w:rsidRPr="00A632B6">
              <w:rPr>
                <w:rFonts w:ascii="Arial" w:hAnsi="Arial" w:cs="Arial"/>
                <w:sz w:val="20"/>
                <w:szCs w:val="20"/>
                <w:lang w:val="ro-RO"/>
              </w:rPr>
              <w:t xml:space="preserve"> de stocare a furajelor</w:t>
            </w:r>
            <w:r w:rsidR="00CF1B50">
              <w:rPr>
                <w:rFonts w:ascii="Arial" w:hAnsi="Arial" w:cs="Arial"/>
                <w:sz w:val="20"/>
                <w:szCs w:val="20"/>
                <w:lang w:val="ro-RO"/>
              </w:rPr>
              <w:t>:</w:t>
            </w:r>
          </w:p>
          <w:p w:rsidR="00CF1B50" w:rsidRPr="00CF1B50" w:rsidRDefault="00D659D0" w:rsidP="00CF1B50">
            <w:pPr>
              <w:spacing w:before="40" w:after="0" w:line="240" w:lineRule="auto"/>
              <w:jc w:val="both"/>
              <w:rPr>
                <w:rFonts w:ascii="Arial" w:hAnsi="Arial" w:cs="Arial"/>
                <w:sz w:val="20"/>
                <w:szCs w:val="20"/>
                <w:lang w:val="ro-RO"/>
              </w:rPr>
            </w:pPr>
            <w:r w:rsidRPr="00A632B6">
              <w:rPr>
                <w:rFonts w:ascii="Arial" w:hAnsi="Arial" w:cs="Arial"/>
                <w:sz w:val="20"/>
                <w:szCs w:val="20"/>
                <w:lang w:val="ro-RO"/>
              </w:rPr>
              <w:t xml:space="preserve"> </w:t>
            </w:r>
            <w:r w:rsidR="00CF1B50" w:rsidRPr="00CF1B50">
              <w:rPr>
                <w:rFonts w:ascii="Arial" w:hAnsi="Arial" w:cs="Arial"/>
                <w:sz w:val="20"/>
                <w:szCs w:val="20"/>
                <w:lang w:val="ro-RO"/>
              </w:rPr>
              <w:t xml:space="preserve">4 buncăre cu capacitatea de 20 tone </w:t>
            </w:r>
          </w:p>
          <w:p w:rsidR="00CF1B50" w:rsidRPr="00CF1B50" w:rsidRDefault="00CF1B50" w:rsidP="00CF1B50">
            <w:pPr>
              <w:spacing w:before="40" w:after="0" w:line="240" w:lineRule="auto"/>
              <w:jc w:val="both"/>
              <w:rPr>
                <w:rFonts w:ascii="Arial" w:hAnsi="Arial" w:cs="Arial"/>
                <w:sz w:val="20"/>
                <w:szCs w:val="20"/>
                <w:lang w:val="ro-RO"/>
              </w:rPr>
            </w:pPr>
            <w:r w:rsidRPr="00CF1B50">
              <w:rPr>
                <w:rFonts w:ascii="Arial" w:hAnsi="Arial" w:cs="Arial"/>
                <w:sz w:val="20"/>
                <w:szCs w:val="20"/>
                <w:lang w:val="ro-RO"/>
              </w:rPr>
              <w:t xml:space="preserve">2 buncare cu capacitatea de 19 tone  </w:t>
            </w:r>
          </w:p>
          <w:p w:rsidR="00CF1B50" w:rsidRPr="00CF1B50" w:rsidRDefault="00CF1B50" w:rsidP="00CF1B50">
            <w:pPr>
              <w:spacing w:before="40" w:after="0" w:line="240" w:lineRule="auto"/>
              <w:jc w:val="both"/>
              <w:rPr>
                <w:rFonts w:ascii="Arial" w:hAnsi="Arial" w:cs="Arial"/>
                <w:sz w:val="20"/>
                <w:szCs w:val="20"/>
                <w:lang w:val="ro-RO"/>
              </w:rPr>
            </w:pPr>
            <w:r w:rsidRPr="00CF1B50">
              <w:rPr>
                <w:rFonts w:ascii="Arial" w:hAnsi="Arial" w:cs="Arial"/>
                <w:sz w:val="20"/>
                <w:szCs w:val="20"/>
                <w:lang w:val="fr-FR"/>
              </w:rPr>
              <w:t xml:space="preserve">4 buncare pentru furaj cu capacitatea de 41,8 </w:t>
            </w:r>
          </w:p>
          <w:p w:rsidR="00D659D0" w:rsidRPr="00A632B6" w:rsidRDefault="00CF1B50" w:rsidP="00CF1B50">
            <w:pPr>
              <w:spacing w:before="40" w:after="0" w:line="240" w:lineRule="auto"/>
              <w:jc w:val="both"/>
              <w:rPr>
                <w:rFonts w:ascii="Arial" w:hAnsi="Arial" w:cs="Arial"/>
                <w:sz w:val="20"/>
                <w:szCs w:val="20"/>
                <w:lang w:val="ro-RO"/>
              </w:rPr>
            </w:pPr>
            <w:r w:rsidRPr="00CF1B50">
              <w:rPr>
                <w:rFonts w:ascii="Arial" w:hAnsi="Arial" w:cs="Arial"/>
                <w:sz w:val="20"/>
                <w:szCs w:val="20"/>
                <w:lang w:val="ro-RO"/>
              </w:rPr>
              <w:t xml:space="preserve">2 buncare cu capacitatea de 42 mc </w:t>
            </w:r>
          </w:p>
        </w:tc>
        <w:tc>
          <w:tcPr>
            <w:tcW w:w="869" w:type="dxa"/>
          </w:tcPr>
          <w:p w:rsidR="00D659D0" w:rsidRPr="00A632B6" w:rsidRDefault="00D659D0" w:rsidP="0069741D">
            <w:pPr>
              <w:spacing w:before="40" w:after="0" w:line="240" w:lineRule="auto"/>
              <w:jc w:val="both"/>
              <w:rPr>
                <w:rFonts w:ascii="Arial" w:hAnsi="Arial" w:cs="Arial"/>
                <w:sz w:val="20"/>
                <w:szCs w:val="20"/>
                <w:lang w:val="ro-RO"/>
              </w:rPr>
            </w:pPr>
          </w:p>
        </w:tc>
      </w:tr>
      <w:tr w:rsidR="00D659D0" w:rsidRPr="00A632B6" w:rsidTr="00B07A6D">
        <w:tc>
          <w:tcPr>
            <w:tcW w:w="1353" w:type="dxa"/>
          </w:tcPr>
          <w:p w:rsidR="00D659D0" w:rsidRPr="00A632B6" w:rsidRDefault="00D659D0" w:rsidP="0069741D">
            <w:pPr>
              <w:spacing w:before="40" w:after="0" w:line="240" w:lineRule="auto"/>
              <w:jc w:val="center"/>
              <w:rPr>
                <w:rFonts w:ascii="Arial" w:hAnsi="Arial" w:cs="Arial"/>
                <w:sz w:val="20"/>
                <w:szCs w:val="20"/>
                <w:lang w:val="ro-RO"/>
              </w:rPr>
            </w:pPr>
          </w:p>
          <w:p w:rsidR="00D659D0" w:rsidRPr="00A632B6" w:rsidRDefault="00D659D0" w:rsidP="0069741D">
            <w:pPr>
              <w:spacing w:before="40" w:after="0" w:line="240" w:lineRule="auto"/>
              <w:jc w:val="center"/>
              <w:rPr>
                <w:rFonts w:ascii="Arial" w:hAnsi="Arial" w:cs="Arial"/>
                <w:sz w:val="20"/>
                <w:szCs w:val="20"/>
                <w:lang w:val="ro-RO"/>
              </w:rPr>
            </w:pPr>
          </w:p>
          <w:p w:rsidR="00D659D0" w:rsidRPr="00A632B6" w:rsidRDefault="00D659D0" w:rsidP="0069741D">
            <w:pPr>
              <w:spacing w:before="40" w:after="0" w:line="240" w:lineRule="auto"/>
              <w:jc w:val="center"/>
              <w:rPr>
                <w:rFonts w:ascii="Arial" w:hAnsi="Arial" w:cs="Arial"/>
                <w:sz w:val="20"/>
                <w:szCs w:val="20"/>
                <w:lang w:val="ro-RO"/>
              </w:rPr>
            </w:pPr>
          </w:p>
          <w:p w:rsidR="00D659D0" w:rsidRPr="00A632B6" w:rsidRDefault="00D659D0" w:rsidP="0069741D">
            <w:pPr>
              <w:spacing w:before="40" w:after="0" w:line="240" w:lineRule="auto"/>
              <w:jc w:val="center"/>
              <w:rPr>
                <w:rFonts w:ascii="Arial" w:hAnsi="Arial" w:cs="Arial"/>
                <w:sz w:val="20"/>
                <w:szCs w:val="20"/>
                <w:lang w:val="ro-RO"/>
              </w:rPr>
            </w:pPr>
          </w:p>
          <w:p w:rsidR="00D659D0" w:rsidRPr="00A632B6" w:rsidRDefault="00D659D0" w:rsidP="0069741D">
            <w:pPr>
              <w:spacing w:before="40" w:after="0" w:line="240" w:lineRule="auto"/>
              <w:jc w:val="center"/>
              <w:rPr>
                <w:rFonts w:ascii="Arial" w:hAnsi="Arial" w:cs="Arial"/>
                <w:sz w:val="20"/>
                <w:szCs w:val="20"/>
                <w:lang w:val="ro-RO"/>
              </w:rPr>
            </w:pPr>
          </w:p>
          <w:p w:rsidR="00D659D0" w:rsidRPr="00A632B6" w:rsidRDefault="00D659D0" w:rsidP="0069741D">
            <w:pPr>
              <w:spacing w:before="40" w:after="0" w:line="240" w:lineRule="auto"/>
              <w:jc w:val="center"/>
              <w:rPr>
                <w:rFonts w:ascii="Arial" w:hAnsi="Arial" w:cs="Arial"/>
                <w:sz w:val="20"/>
                <w:szCs w:val="20"/>
                <w:lang w:val="ro-RO"/>
              </w:rPr>
            </w:pPr>
            <w:r w:rsidRPr="00A632B6">
              <w:rPr>
                <w:rFonts w:ascii="Arial" w:hAnsi="Arial" w:cs="Arial"/>
                <w:sz w:val="20"/>
                <w:szCs w:val="20"/>
                <w:lang w:val="ro-RO"/>
              </w:rPr>
              <w:t>Furajarea</w:t>
            </w:r>
          </w:p>
        </w:tc>
        <w:tc>
          <w:tcPr>
            <w:tcW w:w="2520" w:type="dxa"/>
          </w:tcPr>
          <w:p w:rsidR="00D659D0" w:rsidRPr="00A632B6" w:rsidRDefault="00D659D0" w:rsidP="0069741D">
            <w:pPr>
              <w:spacing w:before="40" w:after="0" w:line="240" w:lineRule="auto"/>
              <w:jc w:val="both"/>
              <w:rPr>
                <w:rFonts w:ascii="Arial" w:hAnsi="Arial" w:cs="Arial"/>
                <w:sz w:val="20"/>
                <w:szCs w:val="20"/>
                <w:lang w:val="ro-RO"/>
              </w:rPr>
            </w:pPr>
            <w:r w:rsidRPr="00A632B6">
              <w:rPr>
                <w:rFonts w:ascii="Arial" w:hAnsi="Arial" w:cs="Arial"/>
                <w:sz w:val="20"/>
                <w:szCs w:val="20"/>
                <w:lang w:val="ro-RO"/>
              </w:rPr>
              <w:t xml:space="preserve">Furajarea se face cu furaj combinat, avand in compozitie cereale, fainuri proteice vegetale, aminoacizi, premix mineralo-vitaminic. Se administreaza </w:t>
            </w:r>
            <w:r w:rsidR="00576369" w:rsidRPr="00A632B6">
              <w:rPr>
                <w:rFonts w:ascii="Arial" w:hAnsi="Arial" w:cs="Arial"/>
                <w:sz w:val="20"/>
                <w:szCs w:val="20"/>
                <w:lang w:val="ro-RO"/>
              </w:rPr>
              <w:t xml:space="preserve">patru </w:t>
            </w:r>
            <w:r w:rsidRPr="00A632B6">
              <w:rPr>
                <w:rFonts w:ascii="Arial" w:hAnsi="Arial" w:cs="Arial"/>
                <w:sz w:val="20"/>
                <w:szCs w:val="20"/>
                <w:lang w:val="ro-RO"/>
              </w:rPr>
              <w:t>tipuri de retete, in functie de varsta puilor:</w:t>
            </w:r>
          </w:p>
          <w:p w:rsidR="00D659D0" w:rsidRPr="00A632B6" w:rsidRDefault="00D659D0" w:rsidP="002A37BC">
            <w:pPr>
              <w:spacing w:before="40" w:after="0" w:line="240" w:lineRule="auto"/>
              <w:jc w:val="both"/>
              <w:rPr>
                <w:rFonts w:ascii="Arial" w:hAnsi="Arial" w:cs="Arial"/>
                <w:sz w:val="20"/>
                <w:szCs w:val="20"/>
                <w:lang w:val="ro-RO"/>
              </w:rPr>
            </w:pPr>
            <w:r w:rsidRPr="00A632B6">
              <w:rPr>
                <w:rFonts w:ascii="Arial" w:hAnsi="Arial" w:cs="Arial"/>
                <w:sz w:val="20"/>
                <w:szCs w:val="20"/>
                <w:lang w:val="ro-RO"/>
              </w:rPr>
              <w:t xml:space="preserve"> </w:t>
            </w:r>
          </w:p>
        </w:tc>
        <w:tc>
          <w:tcPr>
            <w:tcW w:w="4860" w:type="dxa"/>
          </w:tcPr>
          <w:p w:rsidR="00CF1B50" w:rsidRPr="00CF1B50" w:rsidRDefault="00CF1B50" w:rsidP="00CF1B50">
            <w:pPr>
              <w:spacing w:before="40" w:after="0" w:line="240" w:lineRule="auto"/>
              <w:jc w:val="both"/>
              <w:rPr>
                <w:rFonts w:ascii="Arial" w:hAnsi="Arial" w:cs="Arial"/>
                <w:sz w:val="20"/>
                <w:szCs w:val="20"/>
                <w:lang w:val="ro-RO"/>
              </w:rPr>
            </w:pPr>
            <w:r w:rsidRPr="00CF1B50">
              <w:rPr>
                <w:rFonts w:ascii="Arial" w:hAnsi="Arial" w:cs="Arial"/>
                <w:sz w:val="20"/>
                <w:szCs w:val="20"/>
                <w:lang w:val="ro-RO"/>
              </w:rPr>
              <w:t>4 hale în sistem de creştere cu baterii - instalaţie de furajare compusă din jgheaburi laterale de furajare, alimentate printr-un sistem de distribuţie cu buncăr mobil</w:t>
            </w:r>
          </w:p>
          <w:p w:rsidR="00CF1B50" w:rsidRPr="00CF1B50" w:rsidRDefault="00CF1B50" w:rsidP="00CF1B50">
            <w:pPr>
              <w:spacing w:before="40" w:after="0" w:line="240" w:lineRule="auto"/>
              <w:jc w:val="both"/>
              <w:rPr>
                <w:rFonts w:ascii="Arial" w:hAnsi="Arial" w:cs="Arial"/>
                <w:sz w:val="20"/>
                <w:szCs w:val="20"/>
                <w:lang w:val="ro-RO"/>
              </w:rPr>
            </w:pPr>
            <w:r w:rsidRPr="00CF1B50">
              <w:rPr>
                <w:rFonts w:ascii="Arial" w:hAnsi="Arial" w:cs="Arial"/>
                <w:sz w:val="20"/>
                <w:szCs w:val="20"/>
                <w:lang w:val="ro-RO"/>
              </w:rPr>
              <w:t>1 hală pentru creştere găini ouătoare în sistem cu voliere   - Hranirea-distribuirea hranei se realizează automat din două buncare. Din buncãr, prin intermediul unui extractor cu spirã şi apoi un lanţ sunt alimentate jgheaburile celor şase linii de voliere. Distribuirea se face prin administrarea egalã a furajelor pe toatã lungimea jgheabului de furajare.</w:t>
            </w:r>
          </w:p>
          <w:p w:rsidR="00CF1B50" w:rsidRPr="00CF1B50" w:rsidRDefault="00CF1B50" w:rsidP="00CF1B50">
            <w:pPr>
              <w:spacing w:before="40" w:after="0" w:line="240" w:lineRule="auto"/>
              <w:jc w:val="both"/>
              <w:rPr>
                <w:rFonts w:ascii="Arial" w:hAnsi="Arial" w:cs="Arial"/>
                <w:sz w:val="20"/>
                <w:szCs w:val="20"/>
                <w:lang w:val="ro-RO"/>
              </w:rPr>
            </w:pPr>
            <w:r w:rsidRPr="00CF1B50">
              <w:rPr>
                <w:rFonts w:ascii="Arial" w:hAnsi="Arial" w:cs="Arial"/>
                <w:sz w:val="20"/>
                <w:szCs w:val="20"/>
                <w:lang w:val="ro-RO"/>
              </w:rPr>
              <w:t xml:space="preserve">2 hale pentru creştere găini ouătoare în sistem cu voliere- Hrănirea-distribuirea hranei se realizează automat din câte doua buncare montate lânga  fiecare hala. Din buncãr, prin intermediul unui extractor cu spirã şi apoi un lanţ sunt alimentate jgheaburile montate pe fiecare linie  de voliere. Distribuirea se face prin administrarea egalã a furajelor pe toatã lungimea jgheabului de furajare. </w:t>
            </w:r>
          </w:p>
          <w:p w:rsidR="00CF1B50" w:rsidRDefault="00CF1B50" w:rsidP="00CF1B50">
            <w:pPr>
              <w:spacing w:before="40" w:after="0" w:line="240" w:lineRule="auto"/>
              <w:jc w:val="both"/>
              <w:rPr>
                <w:rFonts w:ascii="Arial" w:hAnsi="Arial" w:cs="Arial"/>
                <w:sz w:val="20"/>
                <w:szCs w:val="20"/>
                <w:lang w:val="ro-RO"/>
              </w:rPr>
            </w:pPr>
            <w:r w:rsidRPr="00CF1B50">
              <w:rPr>
                <w:rFonts w:ascii="Arial" w:hAnsi="Arial" w:cs="Arial"/>
                <w:sz w:val="20"/>
                <w:szCs w:val="20"/>
                <w:lang w:val="ro-RO"/>
              </w:rPr>
              <w:t xml:space="preserve">1 hală pentru creştere tineret înlocuire - instalaţie de furajare compusă din jgheaburi laterale de furajare, alimentate  printr-un sistem de distribuţie pe lanţ </w:t>
            </w:r>
          </w:p>
          <w:p w:rsidR="00D659D0" w:rsidRPr="00A632B6" w:rsidRDefault="00D659D0" w:rsidP="00CF1B50">
            <w:pPr>
              <w:spacing w:before="40" w:after="0" w:line="240" w:lineRule="auto"/>
              <w:jc w:val="both"/>
              <w:rPr>
                <w:rFonts w:ascii="Arial" w:hAnsi="Arial" w:cs="Arial"/>
                <w:sz w:val="20"/>
                <w:szCs w:val="20"/>
                <w:lang w:val="ro-RO"/>
              </w:rPr>
            </w:pPr>
            <w:r w:rsidRPr="00A632B6">
              <w:rPr>
                <w:rFonts w:ascii="Arial" w:hAnsi="Arial" w:cs="Arial"/>
                <w:sz w:val="20"/>
                <w:szCs w:val="20"/>
                <w:lang w:val="ro-RO"/>
              </w:rPr>
              <w:t>Consumul mediu de furaj este de 1,75 kg/kg pui viu.</w:t>
            </w:r>
          </w:p>
        </w:tc>
        <w:tc>
          <w:tcPr>
            <w:tcW w:w="869" w:type="dxa"/>
          </w:tcPr>
          <w:p w:rsidR="00D659D0" w:rsidRPr="00A632B6" w:rsidRDefault="00D659D0" w:rsidP="0069741D">
            <w:pPr>
              <w:spacing w:before="40" w:after="0" w:line="240" w:lineRule="auto"/>
              <w:jc w:val="both"/>
              <w:rPr>
                <w:rFonts w:ascii="Arial" w:hAnsi="Arial" w:cs="Arial"/>
                <w:sz w:val="20"/>
                <w:szCs w:val="20"/>
                <w:lang w:val="ro-RO"/>
              </w:rPr>
            </w:pPr>
          </w:p>
        </w:tc>
      </w:tr>
      <w:tr w:rsidR="00D659D0" w:rsidRPr="00A632B6" w:rsidTr="00B07A6D">
        <w:tc>
          <w:tcPr>
            <w:tcW w:w="1353" w:type="dxa"/>
          </w:tcPr>
          <w:p w:rsidR="00D659D0" w:rsidRPr="00A632B6" w:rsidRDefault="00D659D0" w:rsidP="0069741D">
            <w:pPr>
              <w:spacing w:before="40" w:after="0" w:line="240" w:lineRule="auto"/>
              <w:jc w:val="center"/>
              <w:rPr>
                <w:rFonts w:ascii="Arial" w:hAnsi="Arial" w:cs="Arial"/>
                <w:sz w:val="20"/>
                <w:szCs w:val="20"/>
                <w:lang w:val="ro-RO"/>
              </w:rPr>
            </w:pPr>
          </w:p>
          <w:p w:rsidR="00D659D0" w:rsidRPr="00A632B6" w:rsidRDefault="00D659D0" w:rsidP="0069741D">
            <w:pPr>
              <w:spacing w:before="40" w:after="0" w:line="240" w:lineRule="auto"/>
              <w:jc w:val="center"/>
              <w:rPr>
                <w:rFonts w:ascii="Arial" w:hAnsi="Arial" w:cs="Arial"/>
                <w:sz w:val="20"/>
                <w:szCs w:val="20"/>
                <w:lang w:val="ro-RO"/>
              </w:rPr>
            </w:pPr>
          </w:p>
          <w:p w:rsidR="00D659D0" w:rsidRPr="00A632B6" w:rsidRDefault="00D659D0" w:rsidP="0069741D">
            <w:pPr>
              <w:spacing w:before="40" w:after="0" w:line="240" w:lineRule="auto"/>
              <w:jc w:val="center"/>
              <w:rPr>
                <w:rFonts w:ascii="Arial" w:hAnsi="Arial" w:cs="Arial"/>
                <w:sz w:val="20"/>
                <w:szCs w:val="20"/>
                <w:lang w:val="ro-RO"/>
              </w:rPr>
            </w:pPr>
          </w:p>
          <w:p w:rsidR="00D659D0" w:rsidRPr="00A632B6" w:rsidRDefault="00D659D0" w:rsidP="0069741D">
            <w:pPr>
              <w:spacing w:before="40" w:after="0" w:line="240" w:lineRule="auto"/>
              <w:jc w:val="center"/>
              <w:rPr>
                <w:rFonts w:ascii="Arial" w:hAnsi="Arial" w:cs="Arial"/>
                <w:sz w:val="20"/>
                <w:szCs w:val="20"/>
                <w:lang w:val="ro-RO"/>
              </w:rPr>
            </w:pPr>
            <w:r w:rsidRPr="00A632B6">
              <w:rPr>
                <w:rFonts w:ascii="Arial" w:hAnsi="Arial" w:cs="Arial"/>
                <w:sz w:val="20"/>
                <w:szCs w:val="20"/>
                <w:lang w:val="ro-RO"/>
              </w:rPr>
              <w:t>Adaparea</w:t>
            </w:r>
          </w:p>
        </w:tc>
        <w:tc>
          <w:tcPr>
            <w:tcW w:w="2520" w:type="dxa"/>
          </w:tcPr>
          <w:p w:rsidR="00D659D0" w:rsidRPr="00A632B6" w:rsidRDefault="00D659D0" w:rsidP="0069741D">
            <w:pPr>
              <w:spacing w:before="40" w:after="0" w:line="240" w:lineRule="auto"/>
              <w:jc w:val="both"/>
              <w:rPr>
                <w:rFonts w:ascii="Arial" w:hAnsi="Arial" w:cs="Arial"/>
                <w:sz w:val="20"/>
                <w:szCs w:val="20"/>
                <w:lang w:val="ro-RO"/>
              </w:rPr>
            </w:pPr>
          </w:p>
          <w:p w:rsidR="00D659D0" w:rsidRPr="00A632B6" w:rsidRDefault="00D659D0" w:rsidP="0069741D">
            <w:pPr>
              <w:spacing w:before="40" w:after="0" w:line="240" w:lineRule="auto"/>
              <w:jc w:val="both"/>
              <w:rPr>
                <w:rFonts w:ascii="Arial" w:hAnsi="Arial" w:cs="Arial"/>
                <w:sz w:val="20"/>
                <w:szCs w:val="20"/>
                <w:lang w:val="ro-RO"/>
              </w:rPr>
            </w:pPr>
          </w:p>
          <w:p w:rsidR="00D659D0" w:rsidRPr="00A632B6" w:rsidRDefault="00D659D0" w:rsidP="0069741D">
            <w:pPr>
              <w:spacing w:before="40" w:after="0" w:line="240" w:lineRule="auto"/>
              <w:jc w:val="both"/>
              <w:rPr>
                <w:rFonts w:ascii="Arial" w:hAnsi="Arial" w:cs="Arial"/>
                <w:sz w:val="20"/>
                <w:szCs w:val="20"/>
                <w:lang w:val="ro-RO"/>
              </w:rPr>
            </w:pPr>
            <w:r w:rsidRPr="00A632B6">
              <w:rPr>
                <w:rFonts w:ascii="Arial" w:hAnsi="Arial" w:cs="Arial"/>
                <w:sz w:val="20"/>
                <w:szCs w:val="20"/>
                <w:lang w:val="ro-RO"/>
              </w:rPr>
              <w:t>Adaparea se face cu apa proaspata, cu temperatura cuprinsa intre 18</w:t>
            </w:r>
            <w:r w:rsidRPr="00A632B6">
              <w:rPr>
                <w:rFonts w:ascii="Arial" w:hAnsi="Arial" w:cs="Arial"/>
                <w:sz w:val="20"/>
                <w:szCs w:val="20"/>
                <w:vertAlign w:val="superscript"/>
                <w:lang w:val="ro-RO"/>
              </w:rPr>
              <w:t>o</w:t>
            </w:r>
            <w:r w:rsidRPr="00A632B6">
              <w:rPr>
                <w:rFonts w:ascii="Arial" w:hAnsi="Arial" w:cs="Arial"/>
                <w:sz w:val="20"/>
                <w:szCs w:val="20"/>
                <w:lang w:val="ro-RO"/>
              </w:rPr>
              <w:t>-20</w:t>
            </w:r>
            <w:r w:rsidRPr="00A632B6">
              <w:rPr>
                <w:rFonts w:ascii="Arial" w:hAnsi="Arial" w:cs="Arial"/>
                <w:sz w:val="20"/>
                <w:szCs w:val="20"/>
                <w:vertAlign w:val="superscript"/>
                <w:lang w:val="ro-RO"/>
              </w:rPr>
              <w:t>o</w:t>
            </w:r>
            <w:r w:rsidRPr="00A632B6">
              <w:rPr>
                <w:rFonts w:ascii="Arial" w:hAnsi="Arial" w:cs="Arial"/>
                <w:sz w:val="20"/>
                <w:szCs w:val="20"/>
                <w:lang w:val="ro-RO"/>
              </w:rPr>
              <w:t xml:space="preserve"> C.</w:t>
            </w:r>
          </w:p>
        </w:tc>
        <w:tc>
          <w:tcPr>
            <w:tcW w:w="4860" w:type="dxa"/>
          </w:tcPr>
          <w:p w:rsidR="00CF1B50" w:rsidRPr="00CF1B50" w:rsidRDefault="00CF1B50" w:rsidP="00CF1B50">
            <w:pPr>
              <w:spacing w:before="40" w:after="0" w:line="240" w:lineRule="auto"/>
              <w:jc w:val="both"/>
              <w:rPr>
                <w:rFonts w:ascii="Arial" w:hAnsi="Arial" w:cs="Arial"/>
                <w:sz w:val="20"/>
                <w:szCs w:val="20"/>
                <w:lang w:val="ro-RO"/>
              </w:rPr>
            </w:pPr>
            <w:r w:rsidRPr="00CF1B50">
              <w:rPr>
                <w:rFonts w:ascii="Arial" w:hAnsi="Arial" w:cs="Arial"/>
                <w:sz w:val="20"/>
                <w:szCs w:val="20"/>
                <w:lang w:val="ro-RO"/>
              </w:rPr>
              <w:t>4 hale în sistem de creştere cu baterii - instalaţie de adăpare tip picurător, care asigură un front corespunzător de adăpare, conform tipului de baterie.</w:t>
            </w:r>
          </w:p>
          <w:p w:rsidR="00CF1B50" w:rsidRPr="00CF1B50" w:rsidRDefault="00CF1B50" w:rsidP="00CF1B50">
            <w:pPr>
              <w:spacing w:before="40" w:after="0" w:line="240" w:lineRule="auto"/>
              <w:jc w:val="both"/>
              <w:rPr>
                <w:rFonts w:ascii="Arial" w:hAnsi="Arial" w:cs="Arial"/>
                <w:sz w:val="20"/>
                <w:szCs w:val="20"/>
                <w:lang w:val="ro-RO"/>
              </w:rPr>
            </w:pPr>
            <w:r w:rsidRPr="00CF1B50">
              <w:rPr>
                <w:rFonts w:ascii="Arial" w:hAnsi="Arial" w:cs="Arial"/>
                <w:sz w:val="20"/>
                <w:szCs w:val="20"/>
                <w:lang w:val="ro-RO"/>
              </w:rPr>
              <w:t>1 hală pentru creştere găini ouătoare în sistem cu voliere- Adăparea- se realizează cu instalatii noi care aprovizioneaza bazineţii din structura volierelor şi reţeaua interioarã a fiecãrei voliere pe care sunt dispuse picurãtoarele. Controlul consumului de apã este asigurat de calculatorul echipamentului.</w:t>
            </w:r>
          </w:p>
          <w:p w:rsidR="00CF1B50" w:rsidRPr="00CF1B50" w:rsidRDefault="00CF1B50" w:rsidP="00CF1B50">
            <w:pPr>
              <w:spacing w:before="40" w:after="0" w:line="240" w:lineRule="auto"/>
              <w:jc w:val="both"/>
              <w:rPr>
                <w:rFonts w:ascii="Arial" w:hAnsi="Arial" w:cs="Arial"/>
                <w:sz w:val="20"/>
                <w:szCs w:val="20"/>
                <w:lang w:val="ro-RO"/>
              </w:rPr>
            </w:pPr>
            <w:r w:rsidRPr="00CF1B50">
              <w:rPr>
                <w:rFonts w:ascii="Arial" w:hAnsi="Arial" w:cs="Arial"/>
                <w:sz w:val="20"/>
                <w:szCs w:val="20"/>
                <w:lang w:val="ro-RO"/>
              </w:rPr>
              <w:t>2 hale pentru creştere găini ouătoare în sistem cu voliere- Adăparea- se va realiza cu instalații noi care aprovizioneaza bazineţii din structura volierelor şi reţeaua interioarã a fiecãrei voliere pe care sunt dispuse picurãtoarele. Controlul consumului de apã este asigurat de calculatorul echipamentului.</w:t>
            </w:r>
          </w:p>
          <w:p w:rsidR="00D659D0" w:rsidRPr="00A632B6" w:rsidRDefault="00CF1B50" w:rsidP="004E1A18">
            <w:pPr>
              <w:spacing w:before="40" w:after="0" w:line="240" w:lineRule="auto"/>
              <w:jc w:val="both"/>
              <w:rPr>
                <w:rFonts w:ascii="Arial" w:hAnsi="Arial" w:cs="Arial"/>
                <w:sz w:val="20"/>
                <w:szCs w:val="20"/>
                <w:lang w:val="ro-RO"/>
              </w:rPr>
            </w:pPr>
            <w:r w:rsidRPr="00CF1B50">
              <w:rPr>
                <w:rFonts w:ascii="Arial" w:hAnsi="Arial" w:cs="Arial"/>
                <w:sz w:val="20"/>
                <w:szCs w:val="20"/>
                <w:lang w:val="ro-RO"/>
              </w:rPr>
              <w:t>1 hală pentru creştere tineret înlocuire - instalaţie de adăpare tip picurător, care asigură un front corespunzător de adăpare, conform tipului de baterie ales.</w:t>
            </w:r>
            <w:r w:rsidR="00D659D0" w:rsidRPr="00A632B6">
              <w:rPr>
                <w:rFonts w:ascii="Arial" w:hAnsi="Arial" w:cs="Arial"/>
                <w:sz w:val="20"/>
                <w:szCs w:val="20"/>
                <w:lang w:val="ro-RO"/>
              </w:rPr>
              <w:t xml:space="preserve"> </w:t>
            </w:r>
            <w:r w:rsidR="002A37BC" w:rsidRPr="002A37BC">
              <w:rPr>
                <w:rFonts w:ascii="Arial" w:hAnsi="Arial" w:cs="Arial"/>
                <w:sz w:val="20"/>
                <w:szCs w:val="20"/>
                <w:lang w:val="ro-RO"/>
              </w:rPr>
              <w:t>Consumul specific de apa este de 1,6-1,8 litri/kg furaj consumat</w:t>
            </w:r>
          </w:p>
        </w:tc>
        <w:tc>
          <w:tcPr>
            <w:tcW w:w="869" w:type="dxa"/>
          </w:tcPr>
          <w:p w:rsidR="00D659D0" w:rsidRPr="00A632B6" w:rsidRDefault="00D659D0" w:rsidP="0069741D">
            <w:pPr>
              <w:spacing w:before="40" w:after="0" w:line="240" w:lineRule="auto"/>
              <w:jc w:val="both"/>
              <w:rPr>
                <w:rFonts w:ascii="Arial" w:hAnsi="Arial" w:cs="Arial"/>
                <w:sz w:val="20"/>
                <w:szCs w:val="20"/>
                <w:lang w:val="ro-RO"/>
              </w:rPr>
            </w:pPr>
          </w:p>
        </w:tc>
      </w:tr>
      <w:tr w:rsidR="00D659D0" w:rsidRPr="00A632B6" w:rsidTr="00B07A6D">
        <w:tc>
          <w:tcPr>
            <w:tcW w:w="1353" w:type="dxa"/>
          </w:tcPr>
          <w:p w:rsidR="00D659D0" w:rsidRPr="00A632B6" w:rsidRDefault="00D659D0" w:rsidP="0069741D">
            <w:pPr>
              <w:spacing w:before="40" w:after="0" w:line="240" w:lineRule="auto"/>
              <w:jc w:val="center"/>
              <w:rPr>
                <w:rFonts w:ascii="Arial" w:hAnsi="Arial" w:cs="Arial"/>
                <w:sz w:val="20"/>
                <w:szCs w:val="20"/>
                <w:lang w:val="ro-RO"/>
              </w:rPr>
            </w:pPr>
          </w:p>
          <w:p w:rsidR="00D659D0" w:rsidRPr="00A632B6" w:rsidRDefault="00D659D0" w:rsidP="0069741D">
            <w:pPr>
              <w:spacing w:before="40" w:after="0" w:line="240" w:lineRule="auto"/>
              <w:jc w:val="center"/>
              <w:rPr>
                <w:rFonts w:ascii="Arial" w:hAnsi="Arial" w:cs="Arial"/>
                <w:sz w:val="20"/>
                <w:szCs w:val="20"/>
                <w:lang w:val="ro-RO"/>
              </w:rPr>
            </w:pPr>
            <w:r w:rsidRPr="00A632B6">
              <w:rPr>
                <w:rFonts w:ascii="Arial" w:hAnsi="Arial" w:cs="Arial"/>
                <w:sz w:val="20"/>
                <w:szCs w:val="20"/>
                <w:lang w:val="ro-RO"/>
              </w:rPr>
              <w:t>Medicatie (tratamente)</w:t>
            </w:r>
          </w:p>
        </w:tc>
        <w:tc>
          <w:tcPr>
            <w:tcW w:w="2520" w:type="dxa"/>
          </w:tcPr>
          <w:p w:rsidR="00D659D0" w:rsidRPr="00A632B6" w:rsidRDefault="00D659D0" w:rsidP="0069741D">
            <w:pPr>
              <w:spacing w:before="40" w:after="0" w:line="240" w:lineRule="auto"/>
              <w:jc w:val="both"/>
              <w:rPr>
                <w:rFonts w:ascii="Arial" w:hAnsi="Arial" w:cs="Arial"/>
                <w:sz w:val="20"/>
                <w:szCs w:val="20"/>
                <w:lang w:val="ro-RO"/>
              </w:rPr>
            </w:pPr>
            <w:r w:rsidRPr="00A632B6">
              <w:rPr>
                <w:rFonts w:ascii="Arial" w:hAnsi="Arial" w:cs="Arial"/>
                <w:sz w:val="20"/>
                <w:szCs w:val="20"/>
                <w:lang w:val="ro-RO"/>
              </w:rPr>
              <w:t>Administrarea de tratamente cu produse medicamentoase diferite, daca este cazul, in functie de patologie.</w:t>
            </w:r>
          </w:p>
        </w:tc>
        <w:tc>
          <w:tcPr>
            <w:tcW w:w="4860" w:type="dxa"/>
          </w:tcPr>
          <w:p w:rsidR="00D659D0" w:rsidRPr="00A632B6" w:rsidRDefault="00D659D0" w:rsidP="0069741D">
            <w:pPr>
              <w:spacing w:before="40" w:after="0" w:line="240" w:lineRule="auto"/>
              <w:jc w:val="both"/>
              <w:rPr>
                <w:rFonts w:ascii="Arial" w:hAnsi="Arial" w:cs="Arial"/>
                <w:sz w:val="20"/>
                <w:szCs w:val="20"/>
                <w:lang w:val="ro-RO"/>
              </w:rPr>
            </w:pPr>
          </w:p>
          <w:p w:rsidR="00D659D0" w:rsidRPr="00A632B6" w:rsidRDefault="00D659D0" w:rsidP="0069741D">
            <w:pPr>
              <w:spacing w:before="40" w:after="0" w:line="240" w:lineRule="auto"/>
              <w:jc w:val="both"/>
              <w:rPr>
                <w:rFonts w:ascii="Arial" w:hAnsi="Arial" w:cs="Arial"/>
                <w:sz w:val="20"/>
                <w:szCs w:val="20"/>
                <w:lang w:val="ro-RO"/>
              </w:rPr>
            </w:pPr>
            <w:r w:rsidRPr="00A632B6">
              <w:rPr>
                <w:rFonts w:ascii="Arial" w:hAnsi="Arial" w:cs="Arial"/>
                <w:sz w:val="20"/>
                <w:szCs w:val="20"/>
                <w:lang w:val="ro-RO"/>
              </w:rPr>
              <w:t>Farmacia fermei, dotata cu frigider.</w:t>
            </w:r>
          </w:p>
        </w:tc>
        <w:tc>
          <w:tcPr>
            <w:tcW w:w="869" w:type="dxa"/>
          </w:tcPr>
          <w:p w:rsidR="00D659D0" w:rsidRPr="00A632B6" w:rsidRDefault="00D659D0" w:rsidP="0069741D">
            <w:pPr>
              <w:spacing w:before="40" w:after="0" w:line="240" w:lineRule="auto"/>
              <w:jc w:val="both"/>
              <w:rPr>
                <w:rFonts w:ascii="Arial" w:hAnsi="Arial" w:cs="Arial"/>
                <w:sz w:val="20"/>
                <w:szCs w:val="20"/>
                <w:lang w:val="ro-RO"/>
              </w:rPr>
            </w:pPr>
          </w:p>
        </w:tc>
      </w:tr>
      <w:tr w:rsidR="00D659D0" w:rsidRPr="00A632B6" w:rsidTr="00B07A6D">
        <w:tc>
          <w:tcPr>
            <w:tcW w:w="1353" w:type="dxa"/>
          </w:tcPr>
          <w:p w:rsidR="00D659D0" w:rsidRPr="00A632B6" w:rsidRDefault="00D659D0" w:rsidP="0069741D">
            <w:pPr>
              <w:spacing w:before="40" w:after="0" w:line="240" w:lineRule="auto"/>
              <w:jc w:val="center"/>
              <w:rPr>
                <w:rFonts w:ascii="Arial" w:hAnsi="Arial" w:cs="Arial"/>
                <w:sz w:val="20"/>
                <w:szCs w:val="20"/>
                <w:lang w:val="ro-RO"/>
              </w:rPr>
            </w:pPr>
          </w:p>
          <w:p w:rsidR="00D659D0" w:rsidRPr="00A632B6" w:rsidRDefault="00D659D0" w:rsidP="0069741D">
            <w:pPr>
              <w:spacing w:before="40" w:after="0" w:line="240" w:lineRule="auto"/>
              <w:jc w:val="center"/>
              <w:rPr>
                <w:rFonts w:ascii="Arial" w:hAnsi="Arial" w:cs="Arial"/>
                <w:sz w:val="20"/>
                <w:szCs w:val="20"/>
                <w:lang w:val="ro-RO"/>
              </w:rPr>
            </w:pPr>
          </w:p>
          <w:p w:rsidR="00D659D0" w:rsidRPr="00A632B6" w:rsidRDefault="00D659D0" w:rsidP="0069741D">
            <w:pPr>
              <w:spacing w:before="40" w:after="0" w:line="240" w:lineRule="auto"/>
              <w:jc w:val="center"/>
              <w:rPr>
                <w:rFonts w:ascii="Arial" w:hAnsi="Arial" w:cs="Arial"/>
                <w:sz w:val="20"/>
                <w:szCs w:val="20"/>
                <w:lang w:val="ro-RO"/>
              </w:rPr>
            </w:pPr>
          </w:p>
          <w:p w:rsidR="00D659D0" w:rsidRPr="00A632B6" w:rsidRDefault="00D659D0" w:rsidP="0069741D">
            <w:pPr>
              <w:spacing w:before="40" w:after="0" w:line="240" w:lineRule="auto"/>
              <w:jc w:val="center"/>
              <w:rPr>
                <w:rFonts w:ascii="Arial" w:hAnsi="Arial" w:cs="Arial"/>
                <w:sz w:val="20"/>
                <w:szCs w:val="20"/>
                <w:lang w:val="ro-RO"/>
              </w:rPr>
            </w:pPr>
            <w:r w:rsidRPr="00A632B6">
              <w:rPr>
                <w:rFonts w:ascii="Arial" w:hAnsi="Arial" w:cs="Arial"/>
                <w:sz w:val="20"/>
                <w:szCs w:val="20"/>
                <w:lang w:val="ro-RO"/>
              </w:rPr>
              <w:t>Asigurare microclimat</w:t>
            </w:r>
          </w:p>
        </w:tc>
        <w:tc>
          <w:tcPr>
            <w:tcW w:w="2520" w:type="dxa"/>
          </w:tcPr>
          <w:p w:rsidR="00D659D0" w:rsidRPr="00A632B6" w:rsidRDefault="00D659D0" w:rsidP="0069741D">
            <w:pPr>
              <w:spacing w:before="40" w:after="0" w:line="240" w:lineRule="auto"/>
              <w:jc w:val="both"/>
              <w:rPr>
                <w:rFonts w:ascii="Arial" w:hAnsi="Arial" w:cs="Arial"/>
                <w:sz w:val="20"/>
                <w:szCs w:val="20"/>
                <w:lang w:val="ro-RO"/>
              </w:rPr>
            </w:pPr>
            <w:r w:rsidRPr="00A632B6">
              <w:rPr>
                <w:rFonts w:ascii="Arial" w:hAnsi="Arial" w:cs="Arial"/>
                <w:sz w:val="20"/>
                <w:szCs w:val="20"/>
                <w:lang w:val="ro-RO"/>
              </w:rPr>
              <w:lastRenderedPageBreak/>
              <w:t xml:space="preserve">In hale se asigura temperatura, umiditatea si </w:t>
            </w:r>
            <w:r w:rsidRPr="00A632B6">
              <w:rPr>
                <w:rFonts w:ascii="Arial" w:hAnsi="Arial" w:cs="Arial"/>
                <w:sz w:val="20"/>
                <w:szCs w:val="20"/>
                <w:lang w:val="ro-RO"/>
              </w:rPr>
              <w:lastRenderedPageBreak/>
              <w:t>iluminatul optim, prin instalatii controlate automat. Temperatura este inregistrata automat, fiind reglata in functie de varsta pasarilor, iar umiditatea este de 50% vara si 70% iarna.</w:t>
            </w:r>
          </w:p>
        </w:tc>
        <w:tc>
          <w:tcPr>
            <w:tcW w:w="4860" w:type="dxa"/>
          </w:tcPr>
          <w:p w:rsidR="00262770" w:rsidRPr="00262770" w:rsidRDefault="00262770" w:rsidP="00262770">
            <w:pPr>
              <w:spacing w:before="40" w:after="0" w:line="240" w:lineRule="auto"/>
              <w:jc w:val="both"/>
              <w:rPr>
                <w:rFonts w:ascii="Arial" w:hAnsi="Arial" w:cs="Arial"/>
                <w:bCs/>
                <w:sz w:val="20"/>
                <w:szCs w:val="20"/>
                <w:lang w:val="ro-RO"/>
              </w:rPr>
            </w:pPr>
            <w:r w:rsidRPr="00262770">
              <w:rPr>
                <w:rFonts w:ascii="Arial" w:hAnsi="Arial" w:cs="Arial"/>
                <w:b/>
                <w:i/>
                <w:sz w:val="20"/>
                <w:szCs w:val="20"/>
                <w:lang w:val="ro-RO"/>
              </w:rPr>
              <w:lastRenderedPageBreak/>
              <w:t>În cele 4 hale în sistem de creştere cu baterii</w:t>
            </w:r>
            <w:r w:rsidRPr="00262770">
              <w:rPr>
                <w:rFonts w:ascii="Arial" w:hAnsi="Arial" w:cs="Arial"/>
                <w:b/>
                <w:sz w:val="20"/>
                <w:szCs w:val="20"/>
                <w:lang w:val="ro-RO"/>
              </w:rPr>
              <w:t xml:space="preserve"> (H1, H2, H3, H4)</w:t>
            </w:r>
            <w:r w:rsidRPr="00262770">
              <w:rPr>
                <w:rFonts w:ascii="Arial" w:hAnsi="Arial" w:cs="Arial"/>
                <w:sz w:val="20"/>
                <w:szCs w:val="20"/>
                <w:lang w:val="ro-RO"/>
              </w:rPr>
              <w:t xml:space="preserve"> </w:t>
            </w:r>
            <w:r w:rsidRPr="00262770">
              <w:rPr>
                <w:rFonts w:ascii="Arial" w:hAnsi="Arial" w:cs="Arial"/>
                <w:bCs/>
                <w:sz w:val="20"/>
                <w:szCs w:val="20"/>
                <w:lang w:val="ro-RO"/>
              </w:rPr>
              <w:t xml:space="preserve">se realizează printr-un sistem </w:t>
            </w:r>
            <w:r w:rsidRPr="00262770">
              <w:rPr>
                <w:rFonts w:ascii="Arial" w:hAnsi="Arial" w:cs="Arial"/>
                <w:bCs/>
                <w:sz w:val="20"/>
                <w:szCs w:val="20"/>
                <w:lang w:val="ro-RO"/>
              </w:rPr>
              <w:lastRenderedPageBreak/>
              <w:t>computerizat care comandă pornirea şi oprirea automată a ventilatoarelor şi a admisiilor de aer laterale, inclusiv în condiţii de turaţie variabilă şi geometrie diferenţiată a paletelor, adaptată după viteza acestora.</w:t>
            </w:r>
          </w:p>
          <w:p w:rsidR="00262770" w:rsidRPr="00262770" w:rsidRDefault="00262770" w:rsidP="00262770">
            <w:pPr>
              <w:spacing w:before="40" w:after="0" w:line="240" w:lineRule="auto"/>
              <w:jc w:val="both"/>
              <w:rPr>
                <w:rFonts w:ascii="Arial" w:hAnsi="Arial" w:cs="Arial"/>
                <w:bCs/>
                <w:sz w:val="20"/>
                <w:szCs w:val="20"/>
                <w:lang w:val="it-IT"/>
              </w:rPr>
            </w:pPr>
            <w:r w:rsidRPr="00262770">
              <w:rPr>
                <w:rFonts w:ascii="Arial" w:hAnsi="Arial" w:cs="Arial"/>
                <w:sz w:val="20"/>
                <w:szCs w:val="20"/>
                <w:lang w:val="it-IT"/>
              </w:rPr>
              <w:t>Fiecare hală este</w:t>
            </w:r>
            <w:r w:rsidRPr="00262770">
              <w:rPr>
                <w:rFonts w:ascii="Arial" w:hAnsi="Arial" w:cs="Arial"/>
                <w:bCs/>
                <w:sz w:val="20"/>
                <w:szCs w:val="20"/>
                <w:lang w:val="it-IT"/>
              </w:rPr>
              <w:t xml:space="preserve"> echipata cu urmatoarele ventilatoare:</w:t>
            </w:r>
          </w:p>
          <w:p w:rsidR="00262770" w:rsidRPr="00262770" w:rsidRDefault="00262770" w:rsidP="00262770">
            <w:pPr>
              <w:spacing w:after="0" w:line="240" w:lineRule="auto"/>
              <w:jc w:val="both"/>
              <w:rPr>
                <w:rFonts w:ascii="Arial" w:hAnsi="Arial" w:cs="Arial"/>
                <w:bCs/>
                <w:sz w:val="20"/>
                <w:szCs w:val="20"/>
                <w:lang w:val="it-IT"/>
              </w:rPr>
            </w:pPr>
            <w:r>
              <w:rPr>
                <w:rFonts w:ascii="Arial" w:hAnsi="Arial" w:cs="Arial"/>
                <w:bCs/>
                <w:sz w:val="20"/>
                <w:szCs w:val="20"/>
                <w:lang w:val="it-IT"/>
              </w:rPr>
              <w:t>-</w:t>
            </w:r>
            <w:r w:rsidRPr="00262770">
              <w:rPr>
                <w:rFonts w:ascii="Arial" w:hAnsi="Arial" w:cs="Arial"/>
                <w:bCs/>
                <w:sz w:val="20"/>
                <w:szCs w:val="20"/>
                <w:lang w:val="it-IT"/>
              </w:rPr>
              <w:t>2 ventilatoare axiale FC091-6DQ, 23370 m³, 400V, 939 W, 2,4 A</w:t>
            </w:r>
          </w:p>
          <w:p w:rsidR="00262770" w:rsidRPr="00262770" w:rsidRDefault="00262770" w:rsidP="00262770">
            <w:pPr>
              <w:spacing w:before="40" w:after="0" w:line="240" w:lineRule="auto"/>
              <w:jc w:val="both"/>
              <w:rPr>
                <w:rFonts w:ascii="Arial" w:hAnsi="Arial" w:cs="Arial"/>
                <w:bCs/>
                <w:sz w:val="20"/>
                <w:szCs w:val="20"/>
                <w:lang w:val="en-GB"/>
              </w:rPr>
            </w:pPr>
            <w:r>
              <w:rPr>
                <w:rFonts w:ascii="Arial" w:hAnsi="Arial" w:cs="Arial"/>
                <w:bCs/>
                <w:sz w:val="20"/>
                <w:szCs w:val="20"/>
                <w:lang w:val="en-GB"/>
              </w:rPr>
              <w:t>-</w:t>
            </w:r>
            <w:r w:rsidRPr="00262770">
              <w:rPr>
                <w:rFonts w:ascii="Arial" w:hAnsi="Arial" w:cs="Arial"/>
                <w:bCs/>
                <w:sz w:val="20"/>
                <w:szCs w:val="20"/>
                <w:lang w:val="en-GB"/>
              </w:rPr>
              <w:t>5 ventilatoare „Airmaster” EM50 1,5 CP 41930 m</w:t>
            </w:r>
            <w:r w:rsidRPr="00262770">
              <w:rPr>
                <w:rFonts w:ascii="Arial" w:hAnsi="Arial" w:cs="Arial"/>
                <w:bCs/>
                <w:sz w:val="20"/>
                <w:szCs w:val="20"/>
                <w:vertAlign w:val="superscript"/>
                <w:lang w:val="en-GB"/>
              </w:rPr>
              <w:t>3</w:t>
            </w:r>
          </w:p>
          <w:p w:rsidR="00262770" w:rsidRPr="00262770" w:rsidRDefault="00262770" w:rsidP="00262770">
            <w:pPr>
              <w:spacing w:before="40" w:after="0" w:line="240" w:lineRule="auto"/>
              <w:jc w:val="both"/>
              <w:rPr>
                <w:rFonts w:ascii="Arial" w:hAnsi="Arial" w:cs="Arial"/>
                <w:bCs/>
                <w:sz w:val="20"/>
                <w:szCs w:val="20"/>
                <w:lang w:val="it-IT"/>
              </w:rPr>
            </w:pPr>
            <w:r>
              <w:rPr>
                <w:rFonts w:ascii="Arial" w:hAnsi="Arial" w:cs="Arial"/>
                <w:bCs/>
                <w:sz w:val="20"/>
                <w:szCs w:val="20"/>
                <w:lang w:val="it-IT"/>
              </w:rPr>
              <w:t>-</w:t>
            </w:r>
            <w:r w:rsidRPr="00262770">
              <w:rPr>
                <w:rFonts w:ascii="Arial" w:hAnsi="Arial" w:cs="Arial"/>
                <w:bCs/>
                <w:sz w:val="20"/>
                <w:szCs w:val="20"/>
                <w:lang w:val="it-IT"/>
              </w:rPr>
              <w:t>seturi montare, contactoare de protecţie, jaluzele exterioare</w:t>
            </w:r>
          </w:p>
          <w:p w:rsidR="00262770" w:rsidRPr="00262770" w:rsidRDefault="00262770" w:rsidP="00262770">
            <w:pPr>
              <w:spacing w:before="40" w:after="0" w:line="240" w:lineRule="auto"/>
              <w:jc w:val="both"/>
              <w:rPr>
                <w:rFonts w:ascii="Arial" w:hAnsi="Arial" w:cs="Arial"/>
                <w:sz w:val="20"/>
                <w:szCs w:val="20"/>
                <w:lang w:val="ro-RO"/>
              </w:rPr>
            </w:pPr>
            <w:r w:rsidRPr="00262770">
              <w:rPr>
                <w:rFonts w:ascii="Arial" w:hAnsi="Arial" w:cs="Arial"/>
                <w:b/>
                <w:i/>
                <w:sz w:val="20"/>
                <w:szCs w:val="20"/>
                <w:lang w:val="it-IT"/>
              </w:rPr>
              <w:t>În</w:t>
            </w:r>
            <w:r w:rsidRPr="00262770">
              <w:rPr>
                <w:rFonts w:ascii="Arial" w:hAnsi="Arial" w:cs="Arial"/>
                <w:b/>
                <w:i/>
                <w:sz w:val="20"/>
                <w:szCs w:val="20"/>
                <w:lang w:val="ro-RO"/>
              </w:rPr>
              <w:t xml:space="preserve"> 1 hală pentru creştere găini ouătoare în sistem cu voliere</w:t>
            </w:r>
            <w:r w:rsidRPr="00262770">
              <w:rPr>
                <w:rFonts w:ascii="Arial" w:hAnsi="Arial" w:cs="Arial"/>
                <w:sz w:val="20"/>
                <w:szCs w:val="20"/>
                <w:lang w:val="ro-RO"/>
              </w:rPr>
              <w:t xml:space="preserve">  (H5)</w:t>
            </w:r>
            <w:r w:rsidRPr="00262770">
              <w:rPr>
                <w:rFonts w:ascii="Arial" w:hAnsi="Arial" w:cs="Arial"/>
                <w:sz w:val="20"/>
                <w:szCs w:val="20"/>
                <w:lang w:val="it-IT"/>
              </w:rPr>
              <w:t xml:space="preserve"> </w:t>
            </w:r>
            <w:r w:rsidRPr="00262770">
              <w:rPr>
                <w:rFonts w:ascii="Arial" w:hAnsi="Arial" w:cs="Arial"/>
                <w:sz w:val="20"/>
                <w:szCs w:val="20"/>
                <w:lang w:val="ro-RO"/>
              </w:rPr>
              <w:t xml:space="preserve">se face computerizat asigurindu-se pornirea şi oprirea automatã a ventilatoarelor şi  admisiilor de aer, inclusiv în condiţii de turaţie variabilã şi geometrie diferenţiatã a paletelor, adaptatã după viteza acestora. </w:t>
            </w:r>
          </w:p>
          <w:p w:rsidR="00262770" w:rsidRPr="00262770" w:rsidRDefault="00262770" w:rsidP="00262770">
            <w:pPr>
              <w:spacing w:before="40" w:after="0" w:line="240" w:lineRule="auto"/>
              <w:jc w:val="both"/>
              <w:rPr>
                <w:rFonts w:ascii="Arial" w:hAnsi="Arial" w:cs="Arial"/>
                <w:sz w:val="20"/>
                <w:szCs w:val="20"/>
                <w:lang w:val="ro-RO"/>
              </w:rPr>
            </w:pPr>
            <w:r w:rsidRPr="00262770">
              <w:rPr>
                <w:rFonts w:ascii="Arial" w:hAnsi="Arial" w:cs="Arial"/>
                <w:sz w:val="20"/>
                <w:szCs w:val="20"/>
                <w:lang w:val="ro-RO"/>
              </w:rPr>
              <w:t>Hala este dotată cu:</w:t>
            </w:r>
          </w:p>
          <w:p w:rsidR="00262770" w:rsidRPr="00262770" w:rsidRDefault="00262770" w:rsidP="00262770">
            <w:pPr>
              <w:spacing w:before="40" w:after="0" w:line="240" w:lineRule="auto"/>
              <w:jc w:val="both"/>
              <w:rPr>
                <w:rFonts w:ascii="Arial" w:hAnsi="Arial" w:cs="Arial"/>
                <w:sz w:val="20"/>
                <w:szCs w:val="20"/>
                <w:lang w:val="ro-RO"/>
              </w:rPr>
            </w:pPr>
            <w:r w:rsidRPr="00262770">
              <w:rPr>
                <w:rFonts w:ascii="Arial" w:hAnsi="Arial" w:cs="Arial"/>
                <w:sz w:val="20"/>
                <w:szCs w:val="20"/>
                <w:lang w:val="ro-RO"/>
              </w:rPr>
              <w:t xml:space="preserve">- 13 ventilatoare amplasate pe frontonul din spate al halei , </w:t>
            </w:r>
          </w:p>
          <w:p w:rsidR="00262770" w:rsidRPr="00262770" w:rsidRDefault="00262770" w:rsidP="00262770">
            <w:pPr>
              <w:spacing w:before="40" w:after="0" w:line="240" w:lineRule="auto"/>
              <w:jc w:val="both"/>
              <w:rPr>
                <w:rFonts w:ascii="Arial" w:hAnsi="Arial" w:cs="Arial"/>
                <w:sz w:val="20"/>
                <w:szCs w:val="20"/>
                <w:lang w:val="ro-RO"/>
              </w:rPr>
            </w:pPr>
            <w:r w:rsidRPr="00262770">
              <w:rPr>
                <w:rFonts w:ascii="Arial" w:hAnsi="Arial" w:cs="Arial"/>
                <w:sz w:val="20"/>
                <w:szCs w:val="20"/>
                <w:lang w:val="ro-RO"/>
              </w:rPr>
              <w:t xml:space="preserve">- 10 ventilatoare cu turatie variabila de coama si </w:t>
            </w:r>
          </w:p>
          <w:p w:rsidR="00262770" w:rsidRPr="00262770" w:rsidRDefault="00262770" w:rsidP="00262770">
            <w:pPr>
              <w:spacing w:before="40" w:after="0" w:line="240" w:lineRule="auto"/>
              <w:jc w:val="both"/>
              <w:rPr>
                <w:rFonts w:ascii="Arial" w:hAnsi="Arial" w:cs="Arial"/>
                <w:sz w:val="20"/>
                <w:szCs w:val="20"/>
                <w:lang w:val="ro-RO"/>
              </w:rPr>
            </w:pPr>
            <w:r w:rsidRPr="00262770">
              <w:rPr>
                <w:rFonts w:ascii="Arial" w:hAnsi="Arial" w:cs="Arial"/>
                <w:sz w:val="20"/>
                <w:szCs w:val="20"/>
                <w:lang w:val="ro-RO"/>
              </w:rPr>
              <w:t xml:space="preserve">- 90 admisii de aer amplasate pe cele doua laturi ale halei, </w:t>
            </w:r>
          </w:p>
          <w:p w:rsidR="00262770" w:rsidRPr="00262770" w:rsidRDefault="00262770" w:rsidP="00262770">
            <w:pPr>
              <w:spacing w:before="40" w:after="0" w:line="240" w:lineRule="auto"/>
              <w:jc w:val="both"/>
              <w:rPr>
                <w:rFonts w:ascii="Arial" w:hAnsi="Arial" w:cs="Arial"/>
                <w:sz w:val="20"/>
                <w:szCs w:val="20"/>
                <w:lang w:val="fr-FR"/>
              </w:rPr>
            </w:pPr>
            <w:r w:rsidRPr="00262770">
              <w:rPr>
                <w:rFonts w:ascii="Arial" w:hAnsi="Arial" w:cs="Arial"/>
                <w:sz w:val="20"/>
                <w:szCs w:val="20"/>
                <w:lang w:val="ro-RO"/>
              </w:rPr>
              <w:t>- 3 faguri de racire si jaluzelele de admisie aer amplasate in partea anterioara a halei.</w:t>
            </w:r>
          </w:p>
          <w:p w:rsidR="00262770" w:rsidRPr="00262770" w:rsidRDefault="00262770" w:rsidP="00262770">
            <w:pPr>
              <w:spacing w:before="40" w:after="0" w:line="240" w:lineRule="auto"/>
              <w:jc w:val="both"/>
              <w:rPr>
                <w:rFonts w:ascii="Arial" w:hAnsi="Arial" w:cs="Arial"/>
                <w:sz w:val="20"/>
                <w:szCs w:val="20"/>
                <w:lang w:val="fr-FR"/>
              </w:rPr>
            </w:pPr>
            <w:r w:rsidRPr="00262770">
              <w:rPr>
                <w:rFonts w:ascii="Arial" w:hAnsi="Arial" w:cs="Arial"/>
                <w:b/>
                <w:i/>
                <w:sz w:val="20"/>
                <w:szCs w:val="20"/>
                <w:lang w:val="fr-FR"/>
              </w:rPr>
              <w:t xml:space="preserve">În cele </w:t>
            </w:r>
            <w:r w:rsidRPr="00262770">
              <w:rPr>
                <w:rFonts w:ascii="Arial" w:hAnsi="Arial" w:cs="Arial"/>
                <w:b/>
                <w:i/>
                <w:sz w:val="20"/>
                <w:szCs w:val="20"/>
                <w:lang w:val="ro-RO"/>
              </w:rPr>
              <w:t>2 hale pentru creştere găini ouătoare în sistem cu voliere (H7, H8)</w:t>
            </w:r>
            <w:r w:rsidRPr="00262770">
              <w:rPr>
                <w:rFonts w:ascii="Arial" w:hAnsi="Arial" w:cs="Arial"/>
                <w:sz w:val="20"/>
                <w:szCs w:val="20"/>
                <w:lang w:val="fr-FR"/>
              </w:rPr>
              <w:t xml:space="preserve"> </w:t>
            </w:r>
            <w:r w:rsidRPr="00262770">
              <w:rPr>
                <w:rFonts w:ascii="Arial" w:hAnsi="Arial" w:cs="Arial"/>
                <w:sz w:val="20"/>
                <w:szCs w:val="20"/>
                <w:lang w:val="ro-RO"/>
              </w:rPr>
              <w:t>se va face computerizat asigurându-se pornirea şi oprirea automatã a ventilatoarelor şi  admisiilor de aer, inclusiv în condiţii de turaţie variabilã şi geometrie diferenţiatã a paletelor, adaptatã după viteza acestora.</w:t>
            </w:r>
          </w:p>
          <w:p w:rsidR="00262770" w:rsidRPr="00262770" w:rsidRDefault="00262770" w:rsidP="00262770">
            <w:pPr>
              <w:spacing w:before="40" w:after="0" w:line="240" w:lineRule="auto"/>
              <w:jc w:val="both"/>
              <w:rPr>
                <w:rFonts w:ascii="Arial" w:hAnsi="Arial" w:cs="Arial"/>
                <w:bCs/>
                <w:sz w:val="20"/>
                <w:szCs w:val="20"/>
                <w:lang w:val="it-IT"/>
              </w:rPr>
            </w:pPr>
            <w:r w:rsidRPr="00262770">
              <w:rPr>
                <w:rFonts w:ascii="Arial" w:hAnsi="Arial" w:cs="Arial"/>
                <w:sz w:val="20"/>
                <w:szCs w:val="20"/>
                <w:lang w:val="it-IT"/>
              </w:rPr>
              <w:t>Fiecare hală este</w:t>
            </w:r>
            <w:r w:rsidRPr="00262770">
              <w:rPr>
                <w:rFonts w:ascii="Arial" w:hAnsi="Arial" w:cs="Arial"/>
                <w:bCs/>
                <w:sz w:val="20"/>
                <w:szCs w:val="20"/>
                <w:lang w:val="it-IT"/>
              </w:rPr>
              <w:t xml:space="preserve"> echipata cu:</w:t>
            </w:r>
          </w:p>
          <w:p w:rsidR="00262770" w:rsidRPr="00262770" w:rsidRDefault="00262770" w:rsidP="00262770">
            <w:pPr>
              <w:spacing w:before="40" w:after="0" w:line="240" w:lineRule="auto"/>
              <w:jc w:val="both"/>
              <w:rPr>
                <w:rFonts w:ascii="Arial" w:hAnsi="Arial" w:cs="Arial"/>
                <w:sz w:val="20"/>
                <w:szCs w:val="20"/>
                <w:lang w:val="fr-FR"/>
              </w:rPr>
            </w:pPr>
            <w:r w:rsidRPr="00262770">
              <w:rPr>
                <w:rFonts w:ascii="Arial" w:hAnsi="Arial" w:cs="Arial"/>
                <w:sz w:val="20"/>
                <w:szCs w:val="20"/>
                <w:lang w:val="fr-FR"/>
              </w:rPr>
              <w:t xml:space="preserve">- 10 buc.ventilatoare de coamă, cu debitul de 23000 mc/h fiecare </w:t>
            </w:r>
          </w:p>
          <w:p w:rsidR="00262770" w:rsidRPr="00262770" w:rsidRDefault="00262770" w:rsidP="00262770">
            <w:pPr>
              <w:spacing w:before="40" w:after="0" w:line="240" w:lineRule="auto"/>
              <w:jc w:val="both"/>
              <w:rPr>
                <w:rFonts w:ascii="Arial" w:hAnsi="Arial" w:cs="Arial"/>
                <w:sz w:val="20"/>
                <w:szCs w:val="20"/>
                <w:lang w:val="fr-FR"/>
              </w:rPr>
            </w:pPr>
            <w:r w:rsidRPr="00262770">
              <w:rPr>
                <w:rFonts w:ascii="Arial" w:hAnsi="Arial" w:cs="Arial"/>
                <w:sz w:val="20"/>
                <w:szCs w:val="20"/>
                <w:lang w:val="fr-FR"/>
              </w:rPr>
              <w:t xml:space="preserve">- 13 buc.ventilatoare de tunel, amplasate pe frontonul din spate al halei, cu debitul de 35000 mc/h fiecare. </w:t>
            </w:r>
          </w:p>
          <w:p w:rsidR="00262770" w:rsidRPr="00262770" w:rsidRDefault="00262770" w:rsidP="00262770">
            <w:pPr>
              <w:spacing w:before="40" w:after="0" w:line="240" w:lineRule="auto"/>
              <w:jc w:val="both"/>
              <w:rPr>
                <w:rFonts w:ascii="Arial" w:hAnsi="Arial" w:cs="Arial"/>
                <w:sz w:val="20"/>
                <w:szCs w:val="20"/>
                <w:lang w:val="fr-FR"/>
              </w:rPr>
            </w:pPr>
            <w:r w:rsidRPr="00262770">
              <w:rPr>
                <w:rFonts w:ascii="Arial" w:hAnsi="Arial" w:cs="Arial"/>
                <w:sz w:val="20"/>
                <w:szCs w:val="20"/>
                <w:lang w:val="fr-FR"/>
              </w:rPr>
              <w:t>-Admisii aer proaspat : 110 buc.amplasate pe cele două laturi ale halei  ;</w:t>
            </w:r>
          </w:p>
          <w:p w:rsidR="00262770" w:rsidRPr="00262770" w:rsidRDefault="00262770" w:rsidP="00262770">
            <w:pPr>
              <w:spacing w:before="40" w:after="0" w:line="240" w:lineRule="auto"/>
              <w:jc w:val="both"/>
              <w:rPr>
                <w:rFonts w:ascii="Arial" w:hAnsi="Arial" w:cs="Arial"/>
                <w:sz w:val="20"/>
                <w:szCs w:val="20"/>
                <w:lang w:val="fr-FR"/>
              </w:rPr>
            </w:pPr>
            <w:r w:rsidRPr="00262770">
              <w:rPr>
                <w:rFonts w:ascii="Arial" w:hAnsi="Arial" w:cs="Arial"/>
                <w:sz w:val="20"/>
                <w:szCs w:val="20"/>
                <w:lang w:val="fr-FR"/>
              </w:rPr>
              <w:t xml:space="preserve">-2 buc. faguri de răcire </w:t>
            </w:r>
          </w:p>
          <w:p w:rsidR="00262770" w:rsidRPr="00262770" w:rsidRDefault="00262770" w:rsidP="00262770">
            <w:pPr>
              <w:spacing w:before="40" w:after="0" w:line="240" w:lineRule="auto"/>
              <w:jc w:val="both"/>
              <w:rPr>
                <w:rFonts w:ascii="Arial" w:hAnsi="Arial" w:cs="Arial"/>
                <w:sz w:val="20"/>
                <w:szCs w:val="20"/>
                <w:lang w:val="fr-FR"/>
              </w:rPr>
            </w:pPr>
            <w:r w:rsidRPr="00262770">
              <w:rPr>
                <w:rFonts w:ascii="Arial" w:hAnsi="Arial" w:cs="Arial"/>
                <w:sz w:val="20"/>
                <w:szCs w:val="20"/>
                <w:lang w:val="fr-FR"/>
              </w:rPr>
              <w:t xml:space="preserve"> -Jaluzele de admisie aer, amplasate în partea anterioara a halei</w:t>
            </w:r>
          </w:p>
          <w:p w:rsidR="00262770" w:rsidRPr="00262770" w:rsidRDefault="00262770" w:rsidP="00262770">
            <w:pPr>
              <w:spacing w:before="40" w:after="0" w:line="240" w:lineRule="auto"/>
              <w:jc w:val="both"/>
              <w:rPr>
                <w:rFonts w:ascii="Arial" w:hAnsi="Arial" w:cs="Arial"/>
                <w:sz w:val="20"/>
                <w:szCs w:val="20"/>
                <w:lang w:val="it-IT"/>
              </w:rPr>
            </w:pPr>
            <w:r w:rsidRPr="00262770">
              <w:rPr>
                <w:rFonts w:ascii="Arial" w:hAnsi="Arial" w:cs="Arial"/>
                <w:b/>
                <w:i/>
                <w:sz w:val="20"/>
                <w:szCs w:val="20"/>
                <w:lang w:val="fr-FR"/>
              </w:rPr>
              <w:t>În 1 hală pentru creştere tineret înlocuire</w:t>
            </w:r>
            <w:r w:rsidRPr="00262770">
              <w:rPr>
                <w:rFonts w:ascii="Arial" w:hAnsi="Arial" w:cs="Arial"/>
                <w:sz w:val="20"/>
                <w:szCs w:val="20"/>
                <w:lang w:val="fr-FR"/>
              </w:rPr>
              <w:t xml:space="preserve"> (H6) sistemul de ventilaţie funcţionează pe bază de depresiune. </w:t>
            </w:r>
            <w:r w:rsidRPr="00262770">
              <w:rPr>
                <w:rFonts w:ascii="Arial" w:hAnsi="Arial" w:cs="Arial"/>
                <w:sz w:val="20"/>
                <w:szCs w:val="20"/>
                <w:lang w:val="it-IT"/>
              </w:rPr>
              <w:t>Aerul viciat este exhaustat de ventilatoare, iar admisia aerului proaspăt se face uniform datorită depresiunii create. Clapetele de admisie prevăzute cu sistem individual de direcţionare a aerului sunt acţionate de un servomotor comandat de calculatorul de climatizare. Ventilatoarele funcţionează după principiul „ Multi – Step”, cu o grupă de ventilaţie variabilă şi altele fixe mai mari. Prin combinaţiile multiple posibile se obţine întotdeauna cantitatea optimă de aer cu o trecere continuă la diferite valori de ventilaţie. Ventilatoarele de coamă cu tubulatură de direcţionare şi clapete de închidere sunt speciale pentru faza de creştere, când se doreşte un reglaj fin al ventilaţiei şi anularea influenţelor vântului.</w:t>
            </w:r>
          </w:p>
          <w:p w:rsidR="00262770" w:rsidRPr="00262770" w:rsidRDefault="00262770" w:rsidP="00262770">
            <w:pPr>
              <w:spacing w:before="40" w:after="0" w:line="240" w:lineRule="auto"/>
              <w:jc w:val="both"/>
              <w:rPr>
                <w:rFonts w:ascii="Arial" w:hAnsi="Arial" w:cs="Arial"/>
                <w:b/>
                <w:bCs/>
                <w:sz w:val="20"/>
                <w:szCs w:val="20"/>
                <w:lang w:val="en-GB"/>
              </w:rPr>
            </w:pPr>
            <w:r w:rsidRPr="00262770">
              <w:rPr>
                <w:rFonts w:ascii="Arial" w:hAnsi="Arial" w:cs="Arial"/>
                <w:sz w:val="20"/>
                <w:szCs w:val="20"/>
                <w:lang w:val="en-GB"/>
              </w:rPr>
              <w:t xml:space="preserve">Sistemul este compus din: </w:t>
            </w:r>
          </w:p>
          <w:p w:rsidR="00262770" w:rsidRPr="00262770" w:rsidRDefault="00262770" w:rsidP="00262770">
            <w:pPr>
              <w:spacing w:before="40" w:after="0" w:line="240" w:lineRule="auto"/>
              <w:jc w:val="both"/>
              <w:rPr>
                <w:rFonts w:ascii="Arial" w:hAnsi="Arial" w:cs="Arial"/>
                <w:i/>
                <w:sz w:val="20"/>
                <w:szCs w:val="20"/>
                <w:lang w:val="en-GB"/>
              </w:rPr>
            </w:pPr>
            <w:r w:rsidRPr="00262770">
              <w:rPr>
                <w:rFonts w:ascii="Arial" w:hAnsi="Arial" w:cs="Arial"/>
                <w:i/>
                <w:sz w:val="20"/>
                <w:szCs w:val="20"/>
                <w:lang w:val="en-GB"/>
              </w:rPr>
              <w:lastRenderedPageBreak/>
              <w:t>Admisie aer proaspăt:</w:t>
            </w:r>
          </w:p>
          <w:p w:rsidR="00262770" w:rsidRPr="00262770" w:rsidRDefault="00262770" w:rsidP="00262770">
            <w:pPr>
              <w:numPr>
                <w:ilvl w:val="0"/>
                <w:numId w:val="41"/>
              </w:numPr>
              <w:spacing w:before="40" w:after="0" w:line="240" w:lineRule="auto"/>
              <w:ind w:left="270" w:hanging="180"/>
              <w:jc w:val="both"/>
              <w:rPr>
                <w:rFonts w:ascii="Arial" w:hAnsi="Arial" w:cs="Arial"/>
                <w:sz w:val="20"/>
                <w:szCs w:val="20"/>
                <w:lang w:val="en-GB"/>
              </w:rPr>
            </w:pPr>
            <w:r w:rsidRPr="00262770">
              <w:rPr>
                <w:rFonts w:ascii="Arial" w:hAnsi="Arial" w:cs="Arial"/>
                <w:sz w:val="20"/>
                <w:szCs w:val="20"/>
                <w:lang w:val="en-GB"/>
              </w:rPr>
              <w:t>60 clape de admisie tip CL-3000 Flex din material termoizolant,  acţionare centralizată prin servomotor comandat de calculator, aparat măsură depresiune</w:t>
            </w:r>
          </w:p>
          <w:p w:rsidR="00262770" w:rsidRPr="00262770" w:rsidRDefault="00262770" w:rsidP="00262770">
            <w:pPr>
              <w:numPr>
                <w:ilvl w:val="0"/>
                <w:numId w:val="41"/>
              </w:numPr>
              <w:spacing w:before="40" w:after="0" w:line="240" w:lineRule="auto"/>
              <w:ind w:left="270" w:hanging="180"/>
              <w:jc w:val="both"/>
              <w:rPr>
                <w:rFonts w:ascii="Arial" w:hAnsi="Arial" w:cs="Arial"/>
                <w:sz w:val="20"/>
                <w:szCs w:val="20"/>
                <w:lang w:val="it-IT"/>
              </w:rPr>
            </w:pPr>
            <w:r w:rsidRPr="00262770">
              <w:rPr>
                <w:rFonts w:ascii="Arial" w:hAnsi="Arial" w:cs="Arial"/>
                <w:sz w:val="20"/>
                <w:szCs w:val="20"/>
                <w:lang w:val="it-IT"/>
              </w:rPr>
              <w:t>8 jaluzele SMT50 cu motoare individuale de deschidere, pentru ventilaţia de vară</w:t>
            </w:r>
          </w:p>
          <w:p w:rsidR="00262770" w:rsidRPr="00262770" w:rsidRDefault="00262770" w:rsidP="00262770">
            <w:pPr>
              <w:numPr>
                <w:ilvl w:val="0"/>
                <w:numId w:val="41"/>
              </w:numPr>
              <w:spacing w:before="40" w:after="0" w:line="240" w:lineRule="auto"/>
              <w:ind w:left="270" w:hanging="180"/>
              <w:jc w:val="both"/>
              <w:rPr>
                <w:rFonts w:ascii="Arial" w:hAnsi="Arial" w:cs="Arial"/>
                <w:sz w:val="20"/>
                <w:szCs w:val="20"/>
                <w:lang w:val="it-IT"/>
              </w:rPr>
            </w:pPr>
            <w:r w:rsidRPr="00262770">
              <w:rPr>
                <w:rFonts w:ascii="Arial" w:hAnsi="Arial" w:cs="Arial"/>
                <w:sz w:val="20"/>
                <w:szCs w:val="20"/>
                <w:lang w:val="it-IT"/>
              </w:rPr>
              <w:t>60 filtre lumină pentru admisiile CL-3000</w:t>
            </w:r>
          </w:p>
          <w:p w:rsidR="00262770" w:rsidRPr="00262770" w:rsidRDefault="00262770" w:rsidP="00262770">
            <w:pPr>
              <w:numPr>
                <w:ilvl w:val="0"/>
                <w:numId w:val="41"/>
              </w:numPr>
              <w:spacing w:before="40" w:after="0" w:line="240" w:lineRule="auto"/>
              <w:ind w:left="270" w:hanging="180"/>
              <w:jc w:val="both"/>
              <w:rPr>
                <w:rFonts w:ascii="Arial" w:hAnsi="Arial" w:cs="Arial"/>
                <w:sz w:val="20"/>
                <w:szCs w:val="20"/>
                <w:lang w:val="en-GB"/>
              </w:rPr>
            </w:pPr>
            <w:r w:rsidRPr="00262770">
              <w:rPr>
                <w:rFonts w:ascii="Arial" w:hAnsi="Arial" w:cs="Arial"/>
                <w:sz w:val="20"/>
                <w:szCs w:val="20"/>
                <w:lang w:val="en-GB"/>
              </w:rPr>
              <w:t>8 filtre lumină pentru jaluzelele SMT50</w:t>
            </w:r>
          </w:p>
          <w:p w:rsidR="00262770" w:rsidRPr="00262770" w:rsidRDefault="00262770" w:rsidP="00262770">
            <w:pPr>
              <w:spacing w:before="40" w:after="0" w:line="240" w:lineRule="auto"/>
              <w:jc w:val="both"/>
              <w:rPr>
                <w:rFonts w:ascii="Arial" w:hAnsi="Arial" w:cs="Arial"/>
                <w:i/>
                <w:sz w:val="20"/>
                <w:szCs w:val="20"/>
                <w:lang w:val="en-GB"/>
              </w:rPr>
            </w:pPr>
            <w:r w:rsidRPr="00262770">
              <w:rPr>
                <w:rFonts w:ascii="Arial" w:hAnsi="Arial" w:cs="Arial"/>
                <w:i/>
                <w:sz w:val="20"/>
                <w:szCs w:val="20"/>
                <w:lang w:val="en-GB"/>
              </w:rPr>
              <w:t xml:space="preserve">Exhaustare aer viciat: </w:t>
            </w:r>
          </w:p>
          <w:p w:rsidR="00262770" w:rsidRPr="00262770" w:rsidRDefault="00262770" w:rsidP="00262770">
            <w:pPr>
              <w:numPr>
                <w:ilvl w:val="0"/>
                <w:numId w:val="39"/>
              </w:numPr>
              <w:tabs>
                <w:tab w:val="clear" w:pos="1080"/>
              </w:tabs>
              <w:spacing w:before="40" w:after="0" w:line="240" w:lineRule="auto"/>
              <w:ind w:left="90" w:hanging="180"/>
              <w:jc w:val="both"/>
              <w:rPr>
                <w:rFonts w:ascii="Arial" w:hAnsi="Arial" w:cs="Arial"/>
                <w:sz w:val="20"/>
                <w:szCs w:val="20"/>
                <w:lang w:val="it-IT"/>
              </w:rPr>
            </w:pPr>
            <w:r>
              <w:rPr>
                <w:rFonts w:ascii="Arial" w:hAnsi="Arial" w:cs="Arial"/>
                <w:sz w:val="20"/>
                <w:szCs w:val="20"/>
                <w:lang w:val="it-IT"/>
              </w:rPr>
              <w:t>-</w:t>
            </w:r>
            <w:r w:rsidRPr="00262770">
              <w:rPr>
                <w:rFonts w:ascii="Arial" w:hAnsi="Arial" w:cs="Arial"/>
                <w:sz w:val="20"/>
                <w:szCs w:val="20"/>
                <w:lang w:val="it-IT"/>
              </w:rPr>
              <w:t>4  ventilatore de coamă CL 600-2000 turaţie variabilă, 230V, 13.000 m</w:t>
            </w:r>
            <w:r w:rsidRPr="00262770">
              <w:rPr>
                <w:rFonts w:ascii="Arial" w:hAnsi="Arial" w:cs="Arial"/>
                <w:sz w:val="20"/>
                <w:szCs w:val="20"/>
                <w:vertAlign w:val="superscript"/>
                <w:lang w:val="it-IT"/>
              </w:rPr>
              <w:t>3</w:t>
            </w:r>
            <w:r w:rsidRPr="00262770">
              <w:rPr>
                <w:rFonts w:ascii="Arial" w:hAnsi="Arial" w:cs="Arial"/>
                <w:sz w:val="20"/>
                <w:szCs w:val="20"/>
                <w:lang w:val="it-IT"/>
              </w:rPr>
              <w:t>/h</w:t>
            </w:r>
          </w:p>
          <w:p w:rsidR="00262770" w:rsidRPr="00262770" w:rsidRDefault="00262770" w:rsidP="00262770">
            <w:pPr>
              <w:numPr>
                <w:ilvl w:val="0"/>
                <w:numId w:val="39"/>
              </w:numPr>
              <w:tabs>
                <w:tab w:val="clear" w:pos="1080"/>
              </w:tabs>
              <w:spacing w:before="40" w:after="0" w:line="240" w:lineRule="auto"/>
              <w:ind w:left="90" w:hanging="180"/>
              <w:jc w:val="both"/>
              <w:rPr>
                <w:rFonts w:ascii="Arial" w:hAnsi="Arial" w:cs="Arial"/>
                <w:sz w:val="20"/>
                <w:szCs w:val="20"/>
                <w:lang w:val="it-IT"/>
              </w:rPr>
            </w:pPr>
            <w:r>
              <w:rPr>
                <w:rFonts w:ascii="Arial" w:hAnsi="Arial" w:cs="Arial"/>
                <w:sz w:val="20"/>
                <w:szCs w:val="20"/>
                <w:lang w:val="it-IT"/>
              </w:rPr>
              <w:t>-</w:t>
            </w:r>
            <w:r w:rsidRPr="00262770">
              <w:rPr>
                <w:rFonts w:ascii="Arial" w:hAnsi="Arial" w:cs="Arial"/>
                <w:sz w:val="20"/>
                <w:szCs w:val="20"/>
                <w:lang w:val="it-IT"/>
              </w:rPr>
              <w:t>8 ventilatore de coamă CL 600-2000 turaţie fixă, 400V, 13.000 m</w:t>
            </w:r>
            <w:r w:rsidRPr="00262770">
              <w:rPr>
                <w:rFonts w:ascii="Arial" w:hAnsi="Arial" w:cs="Arial"/>
                <w:sz w:val="20"/>
                <w:szCs w:val="20"/>
                <w:vertAlign w:val="superscript"/>
                <w:lang w:val="it-IT"/>
              </w:rPr>
              <w:t>3</w:t>
            </w:r>
            <w:r w:rsidRPr="00262770">
              <w:rPr>
                <w:rFonts w:ascii="Arial" w:hAnsi="Arial" w:cs="Arial"/>
                <w:sz w:val="20"/>
                <w:szCs w:val="20"/>
                <w:lang w:val="it-IT"/>
              </w:rPr>
              <w:t>/h</w:t>
            </w:r>
          </w:p>
          <w:p w:rsidR="00262770" w:rsidRPr="00262770" w:rsidRDefault="00262770" w:rsidP="00262770">
            <w:pPr>
              <w:numPr>
                <w:ilvl w:val="0"/>
                <w:numId w:val="42"/>
              </w:numPr>
              <w:tabs>
                <w:tab w:val="clear" w:pos="1080"/>
              </w:tabs>
              <w:spacing w:before="40" w:after="0" w:line="240" w:lineRule="auto"/>
              <w:ind w:left="90" w:hanging="180"/>
              <w:jc w:val="both"/>
              <w:rPr>
                <w:rFonts w:ascii="Arial" w:hAnsi="Arial" w:cs="Arial"/>
                <w:sz w:val="20"/>
                <w:szCs w:val="20"/>
                <w:lang w:val="it-IT"/>
              </w:rPr>
            </w:pPr>
            <w:r w:rsidRPr="00262770">
              <w:rPr>
                <w:rFonts w:ascii="Arial" w:hAnsi="Arial" w:cs="Arial"/>
                <w:sz w:val="20"/>
                <w:szCs w:val="20"/>
                <w:lang w:val="it-IT"/>
              </w:rPr>
              <w:t xml:space="preserve">servomotoare pentru clape, vane de captare a luminii şi a apei de ploaie </w:t>
            </w:r>
          </w:p>
          <w:p w:rsidR="00262770" w:rsidRPr="00262770" w:rsidRDefault="00262770" w:rsidP="00262770">
            <w:pPr>
              <w:numPr>
                <w:ilvl w:val="0"/>
                <w:numId w:val="39"/>
              </w:numPr>
              <w:tabs>
                <w:tab w:val="clear" w:pos="1080"/>
              </w:tabs>
              <w:spacing w:before="40" w:after="0" w:line="240" w:lineRule="auto"/>
              <w:ind w:left="90" w:hanging="180"/>
              <w:jc w:val="both"/>
              <w:rPr>
                <w:rFonts w:ascii="Arial" w:hAnsi="Arial" w:cs="Arial"/>
                <w:sz w:val="20"/>
                <w:szCs w:val="20"/>
                <w:lang w:val="en-GB"/>
              </w:rPr>
            </w:pPr>
            <w:r>
              <w:rPr>
                <w:rFonts w:ascii="Arial" w:hAnsi="Arial" w:cs="Arial"/>
                <w:sz w:val="20"/>
                <w:szCs w:val="20"/>
                <w:lang w:val="en-GB"/>
              </w:rPr>
              <w:t>-</w:t>
            </w:r>
            <w:r w:rsidRPr="00262770">
              <w:rPr>
                <w:rFonts w:ascii="Arial" w:hAnsi="Arial" w:cs="Arial"/>
                <w:sz w:val="20"/>
                <w:szCs w:val="20"/>
                <w:lang w:val="en-GB"/>
              </w:rPr>
              <w:t>12 ventilatoare „Airmaster” EM50 1,5 CP 41930 m</w:t>
            </w:r>
            <w:r w:rsidRPr="00262770">
              <w:rPr>
                <w:rFonts w:ascii="Arial" w:hAnsi="Arial" w:cs="Arial"/>
                <w:sz w:val="20"/>
                <w:szCs w:val="20"/>
                <w:vertAlign w:val="superscript"/>
                <w:lang w:val="en-GB"/>
              </w:rPr>
              <w:t>3</w:t>
            </w:r>
            <w:r w:rsidRPr="00262770">
              <w:rPr>
                <w:rFonts w:ascii="Arial" w:hAnsi="Arial" w:cs="Arial"/>
                <w:sz w:val="20"/>
                <w:szCs w:val="20"/>
                <w:lang w:val="en-GB"/>
              </w:rPr>
              <w:t>, seturi montare, contactoare de protecţie, jaluzele exterioare</w:t>
            </w:r>
          </w:p>
          <w:p w:rsidR="00262770" w:rsidRPr="00262770" w:rsidRDefault="00262770" w:rsidP="00262770">
            <w:pPr>
              <w:numPr>
                <w:ilvl w:val="0"/>
                <w:numId w:val="39"/>
              </w:numPr>
              <w:tabs>
                <w:tab w:val="clear" w:pos="1080"/>
              </w:tabs>
              <w:spacing w:before="40" w:after="0" w:line="240" w:lineRule="auto"/>
              <w:ind w:left="90" w:hanging="180"/>
              <w:jc w:val="both"/>
              <w:rPr>
                <w:rFonts w:ascii="Arial" w:hAnsi="Arial" w:cs="Arial"/>
                <w:sz w:val="20"/>
                <w:szCs w:val="20"/>
                <w:lang w:val="en-GB"/>
              </w:rPr>
            </w:pPr>
            <w:r w:rsidRPr="00262770">
              <w:rPr>
                <w:rFonts w:ascii="Arial" w:hAnsi="Arial" w:cs="Arial"/>
                <w:sz w:val="20"/>
                <w:szCs w:val="20"/>
                <w:lang w:val="en-GB"/>
              </w:rPr>
              <w:t>protecţii antilumină pentru toate ventilatoarele</w:t>
            </w:r>
          </w:p>
          <w:p w:rsidR="00262770" w:rsidRPr="00262770" w:rsidRDefault="00262770" w:rsidP="00262770">
            <w:pPr>
              <w:spacing w:before="40" w:after="0" w:line="240" w:lineRule="auto"/>
              <w:jc w:val="both"/>
              <w:rPr>
                <w:rFonts w:ascii="Arial" w:hAnsi="Arial" w:cs="Arial"/>
                <w:i/>
                <w:sz w:val="20"/>
                <w:szCs w:val="20"/>
                <w:lang w:val="en-GB"/>
              </w:rPr>
            </w:pPr>
            <w:r w:rsidRPr="00262770">
              <w:rPr>
                <w:rFonts w:ascii="Arial" w:hAnsi="Arial" w:cs="Arial"/>
                <w:i/>
                <w:sz w:val="20"/>
                <w:szCs w:val="20"/>
                <w:lang w:val="en-GB"/>
              </w:rPr>
              <w:t xml:space="preserve">Răcire </w:t>
            </w:r>
          </w:p>
          <w:p w:rsidR="00262770" w:rsidRPr="00262770" w:rsidRDefault="00262770" w:rsidP="00262770">
            <w:pPr>
              <w:numPr>
                <w:ilvl w:val="0"/>
                <w:numId w:val="41"/>
              </w:numPr>
              <w:spacing w:before="40" w:after="0" w:line="240" w:lineRule="auto"/>
              <w:ind w:left="180"/>
              <w:jc w:val="both"/>
              <w:rPr>
                <w:rFonts w:ascii="Arial" w:hAnsi="Arial" w:cs="Arial"/>
                <w:sz w:val="20"/>
                <w:szCs w:val="20"/>
                <w:lang w:val="it-IT"/>
              </w:rPr>
            </w:pPr>
            <w:r>
              <w:rPr>
                <w:rFonts w:ascii="Arial" w:hAnsi="Arial" w:cs="Arial"/>
                <w:sz w:val="20"/>
                <w:szCs w:val="20"/>
                <w:lang w:val="it-IT"/>
              </w:rPr>
              <w:t>-</w:t>
            </w:r>
            <w:r w:rsidRPr="00262770">
              <w:rPr>
                <w:rFonts w:ascii="Arial" w:hAnsi="Arial" w:cs="Arial"/>
                <w:sz w:val="20"/>
                <w:szCs w:val="20"/>
                <w:lang w:val="it-IT"/>
              </w:rPr>
              <w:t xml:space="preserve">sistem de răcire cu faguri, 2 pompe de recirculare,  şi kit de montaj </w:t>
            </w:r>
          </w:p>
          <w:p w:rsidR="00262770" w:rsidRPr="00262770" w:rsidRDefault="00262770" w:rsidP="00262770">
            <w:pPr>
              <w:spacing w:before="40" w:after="0" w:line="240" w:lineRule="auto"/>
              <w:jc w:val="both"/>
              <w:rPr>
                <w:rFonts w:ascii="Arial" w:hAnsi="Arial" w:cs="Arial"/>
                <w:i/>
                <w:sz w:val="20"/>
                <w:szCs w:val="20"/>
                <w:lang w:val="en-GB"/>
              </w:rPr>
            </w:pPr>
            <w:r w:rsidRPr="00262770">
              <w:rPr>
                <w:rFonts w:ascii="Arial" w:hAnsi="Arial" w:cs="Arial"/>
                <w:i/>
                <w:sz w:val="20"/>
                <w:szCs w:val="20"/>
                <w:lang w:val="en-GB"/>
              </w:rPr>
              <w:t>Încălzire</w:t>
            </w:r>
            <w:r w:rsidRPr="00262770">
              <w:rPr>
                <w:rFonts w:ascii="Arial" w:hAnsi="Arial" w:cs="Arial"/>
                <w:i/>
                <w:sz w:val="20"/>
                <w:szCs w:val="20"/>
                <w:lang w:val="en-GB"/>
              </w:rPr>
              <w:tab/>
            </w:r>
          </w:p>
          <w:p w:rsidR="00262770" w:rsidRPr="00262770" w:rsidRDefault="00262770" w:rsidP="003E4C49">
            <w:pPr>
              <w:numPr>
                <w:ilvl w:val="0"/>
                <w:numId w:val="41"/>
              </w:numPr>
              <w:spacing w:before="40" w:after="0" w:line="240" w:lineRule="auto"/>
              <w:ind w:left="180" w:hanging="90"/>
              <w:jc w:val="both"/>
              <w:rPr>
                <w:rFonts w:ascii="Arial" w:hAnsi="Arial" w:cs="Arial"/>
                <w:sz w:val="20"/>
                <w:szCs w:val="20"/>
                <w:lang w:val="it-IT"/>
              </w:rPr>
            </w:pPr>
            <w:r w:rsidRPr="00262770">
              <w:rPr>
                <w:rFonts w:ascii="Arial" w:hAnsi="Arial" w:cs="Arial"/>
                <w:sz w:val="20"/>
                <w:szCs w:val="20"/>
                <w:lang w:val="it-IT"/>
              </w:rPr>
              <w:t xml:space="preserve"> 4 turbosuflante P80 cu funcţionare pe motorină   </w:t>
            </w:r>
          </w:p>
          <w:p w:rsidR="00262770" w:rsidRPr="00262770" w:rsidRDefault="00262770" w:rsidP="00262770">
            <w:pPr>
              <w:spacing w:before="40" w:after="0" w:line="240" w:lineRule="auto"/>
              <w:jc w:val="both"/>
              <w:rPr>
                <w:rFonts w:ascii="Arial" w:hAnsi="Arial" w:cs="Arial"/>
                <w:i/>
                <w:sz w:val="20"/>
                <w:szCs w:val="20"/>
                <w:lang w:val="en-GB"/>
              </w:rPr>
            </w:pPr>
            <w:r w:rsidRPr="00262770">
              <w:rPr>
                <w:rFonts w:ascii="Arial" w:hAnsi="Arial" w:cs="Arial"/>
                <w:i/>
                <w:sz w:val="20"/>
                <w:szCs w:val="20"/>
                <w:lang w:val="en-GB"/>
              </w:rPr>
              <w:t xml:space="preserve">Comandă microclimat </w:t>
            </w:r>
          </w:p>
          <w:p w:rsidR="00D659D0" w:rsidRPr="00A632B6" w:rsidRDefault="00262770" w:rsidP="00262770">
            <w:pPr>
              <w:spacing w:after="0" w:line="240" w:lineRule="auto"/>
              <w:jc w:val="both"/>
              <w:rPr>
                <w:rFonts w:ascii="Arial" w:hAnsi="Arial" w:cs="Arial"/>
                <w:sz w:val="20"/>
                <w:szCs w:val="20"/>
                <w:lang w:val="ro-RO"/>
              </w:rPr>
            </w:pPr>
            <w:r w:rsidRPr="00262770">
              <w:rPr>
                <w:rFonts w:ascii="Arial" w:hAnsi="Arial" w:cs="Arial"/>
                <w:sz w:val="20"/>
                <w:szCs w:val="20"/>
                <w:lang w:val="it-IT"/>
              </w:rPr>
              <w:t>management complet automatizat prin calculator multicontrol avicultură cu senzori de temperatură pentru interior şi exterior şi senzori de umiditate;</w:t>
            </w:r>
          </w:p>
        </w:tc>
        <w:tc>
          <w:tcPr>
            <w:tcW w:w="869" w:type="dxa"/>
          </w:tcPr>
          <w:p w:rsidR="00D659D0" w:rsidRPr="00A632B6" w:rsidRDefault="00D659D0" w:rsidP="0069741D">
            <w:pPr>
              <w:spacing w:before="40" w:after="0" w:line="240" w:lineRule="auto"/>
              <w:jc w:val="both"/>
              <w:rPr>
                <w:rFonts w:ascii="Arial" w:hAnsi="Arial" w:cs="Arial"/>
                <w:sz w:val="20"/>
                <w:szCs w:val="20"/>
                <w:lang w:val="ro-RO"/>
              </w:rPr>
            </w:pPr>
          </w:p>
        </w:tc>
      </w:tr>
      <w:tr w:rsidR="00D659D0" w:rsidRPr="00A632B6" w:rsidTr="00B07A6D">
        <w:tc>
          <w:tcPr>
            <w:tcW w:w="1353" w:type="dxa"/>
          </w:tcPr>
          <w:p w:rsidR="00D659D0" w:rsidRPr="00A632B6" w:rsidRDefault="00D659D0" w:rsidP="0069741D">
            <w:pPr>
              <w:spacing w:before="40" w:after="0" w:line="240" w:lineRule="auto"/>
              <w:jc w:val="center"/>
              <w:rPr>
                <w:rFonts w:ascii="Arial" w:hAnsi="Arial" w:cs="Arial"/>
                <w:sz w:val="20"/>
                <w:szCs w:val="20"/>
                <w:lang w:val="ro-RO"/>
              </w:rPr>
            </w:pPr>
          </w:p>
          <w:p w:rsidR="00D659D0" w:rsidRPr="00A632B6" w:rsidRDefault="00D659D0" w:rsidP="0069741D">
            <w:pPr>
              <w:spacing w:before="40" w:after="0" w:line="240" w:lineRule="auto"/>
              <w:jc w:val="center"/>
              <w:rPr>
                <w:rFonts w:ascii="Arial" w:hAnsi="Arial" w:cs="Arial"/>
                <w:sz w:val="20"/>
                <w:szCs w:val="20"/>
                <w:lang w:val="ro-RO"/>
              </w:rPr>
            </w:pPr>
            <w:r w:rsidRPr="00A632B6">
              <w:rPr>
                <w:rFonts w:ascii="Arial" w:hAnsi="Arial" w:cs="Arial"/>
                <w:sz w:val="20"/>
                <w:szCs w:val="20"/>
                <w:lang w:val="ro-RO"/>
              </w:rPr>
              <w:t>Depopularea</w:t>
            </w:r>
          </w:p>
        </w:tc>
        <w:tc>
          <w:tcPr>
            <w:tcW w:w="2520" w:type="dxa"/>
          </w:tcPr>
          <w:p w:rsidR="00D659D0" w:rsidRPr="00A632B6" w:rsidRDefault="003E4C49" w:rsidP="003E4C49">
            <w:pPr>
              <w:spacing w:before="40" w:after="0" w:line="240" w:lineRule="auto"/>
              <w:jc w:val="both"/>
              <w:rPr>
                <w:rFonts w:ascii="Arial" w:hAnsi="Arial" w:cs="Arial"/>
                <w:sz w:val="20"/>
                <w:szCs w:val="20"/>
                <w:lang w:val="ro-RO"/>
              </w:rPr>
            </w:pPr>
            <w:r w:rsidRPr="003E4C49">
              <w:rPr>
                <w:rFonts w:ascii="Arial" w:hAnsi="Arial" w:cs="Arial"/>
                <w:sz w:val="20"/>
                <w:szCs w:val="20"/>
                <w:lang w:val="ro-RO"/>
              </w:rPr>
              <w:t>Depopularea - se va face conform fluxului tehnologic la vârsta de 77/90 săptămâni, pentru halele de găini ouătoare, iar pentru halele de creştere tineret înlocuire la vârsta de 16 săptămâni, urmând a se curăța, dezinfecta şi pregăti hala și instalațiile aferente pentru un nou ciclu de producţie. După depopulare păsările – în cazul găinilor ouătoare - se vor  transporta pentru  abatorizare la societati autorizate iar în cazul tineretului pentru înlocuire se vor  transporta către hale de creştere găini ouătoare din cadrul fermei. Hala se va  curăța și dezinfecta ( inclusiv instalațiile tehnologice  aferente) ,iar după perioada de vid sanitar va  urma  popularea pentru un nou ciclu de producţie.</w:t>
            </w:r>
          </w:p>
        </w:tc>
        <w:tc>
          <w:tcPr>
            <w:tcW w:w="4860" w:type="dxa"/>
          </w:tcPr>
          <w:p w:rsidR="00D659D0" w:rsidRPr="00A632B6" w:rsidRDefault="00D659D0" w:rsidP="0069741D">
            <w:pPr>
              <w:spacing w:before="40" w:after="0" w:line="240" w:lineRule="auto"/>
              <w:jc w:val="both"/>
              <w:rPr>
                <w:rFonts w:ascii="Arial" w:hAnsi="Arial" w:cs="Arial"/>
                <w:sz w:val="20"/>
                <w:szCs w:val="20"/>
                <w:lang w:val="ro-RO"/>
              </w:rPr>
            </w:pPr>
            <w:r w:rsidRPr="00A632B6">
              <w:rPr>
                <w:rFonts w:ascii="Arial" w:hAnsi="Arial" w:cs="Arial"/>
                <w:sz w:val="20"/>
                <w:szCs w:val="20"/>
                <w:lang w:val="ro-RO"/>
              </w:rPr>
              <w:t>Transportul se face cu autoutilitarele cu remorca din parcul auto al societatii.</w:t>
            </w:r>
          </w:p>
        </w:tc>
        <w:tc>
          <w:tcPr>
            <w:tcW w:w="869" w:type="dxa"/>
          </w:tcPr>
          <w:p w:rsidR="00D659D0" w:rsidRPr="00A632B6" w:rsidRDefault="00D659D0" w:rsidP="0069741D">
            <w:pPr>
              <w:spacing w:before="40" w:after="0" w:line="240" w:lineRule="auto"/>
              <w:jc w:val="both"/>
              <w:rPr>
                <w:rFonts w:ascii="Arial" w:hAnsi="Arial" w:cs="Arial"/>
                <w:sz w:val="20"/>
                <w:szCs w:val="20"/>
                <w:lang w:val="ro-RO"/>
              </w:rPr>
            </w:pPr>
          </w:p>
        </w:tc>
      </w:tr>
      <w:tr w:rsidR="003E4C49" w:rsidRPr="00A632B6" w:rsidTr="00B07A6D">
        <w:tc>
          <w:tcPr>
            <w:tcW w:w="1353" w:type="dxa"/>
          </w:tcPr>
          <w:p w:rsidR="003E4C49" w:rsidRPr="00A632B6" w:rsidRDefault="003E4C49" w:rsidP="0069741D">
            <w:pPr>
              <w:spacing w:before="40" w:after="0" w:line="240" w:lineRule="auto"/>
              <w:jc w:val="center"/>
              <w:rPr>
                <w:rFonts w:ascii="Arial" w:hAnsi="Arial" w:cs="Arial"/>
                <w:sz w:val="20"/>
                <w:szCs w:val="20"/>
                <w:lang w:val="ro-RO"/>
              </w:rPr>
            </w:pPr>
          </w:p>
        </w:tc>
        <w:tc>
          <w:tcPr>
            <w:tcW w:w="2520" w:type="dxa"/>
          </w:tcPr>
          <w:p w:rsidR="003E4C49" w:rsidRPr="00A632B6" w:rsidRDefault="003E4C49" w:rsidP="0069741D">
            <w:pPr>
              <w:spacing w:before="40" w:after="0" w:line="240" w:lineRule="auto"/>
              <w:jc w:val="both"/>
              <w:rPr>
                <w:rFonts w:ascii="Arial" w:hAnsi="Arial" w:cs="Arial"/>
                <w:sz w:val="20"/>
                <w:szCs w:val="20"/>
                <w:lang w:val="ro-RO"/>
              </w:rPr>
            </w:pPr>
          </w:p>
        </w:tc>
        <w:tc>
          <w:tcPr>
            <w:tcW w:w="4860" w:type="dxa"/>
          </w:tcPr>
          <w:p w:rsidR="003E4C49" w:rsidRPr="00A632B6" w:rsidRDefault="003E4C49" w:rsidP="0069741D">
            <w:pPr>
              <w:spacing w:before="40" w:after="0" w:line="240" w:lineRule="auto"/>
              <w:jc w:val="both"/>
              <w:rPr>
                <w:rFonts w:ascii="Arial" w:hAnsi="Arial" w:cs="Arial"/>
                <w:sz w:val="20"/>
                <w:szCs w:val="20"/>
                <w:lang w:val="ro-RO"/>
              </w:rPr>
            </w:pPr>
          </w:p>
        </w:tc>
        <w:tc>
          <w:tcPr>
            <w:tcW w:w="869" w:type="dxa"/>
          </w:tcPr>
          <w:p w:rsidR="003E4C49" w:rsidRPr="00A632B6" w:rsidRDefault="003E4C49" w:rsidP="0069741D">
            <w:pPr>
              <w:spacing w:before="40" w:after="0" w:line="240" w:lineRule="auto"/>
              <w:jc w:val="both"/>
              <w:rPr>
                <w:rFonts w:ascii="Arial" w:hAnsi="Arial" w:cs="Arial"/>
                <w:sz w:val="20"/>
                <w:szCs w:val="20"/>
                <w:lang w:val="ro-RO"/>
              </w:rPr>
            </w:pPr>
          </w:p>
        </w:tc>
      </w:tr>
      <w:tr w:rsidR="00D659D0" w:rsidRPr="00A632B6" w:rsidTr="00B07A6D">
        <w:tc>
          <w:tcPr>
            <w:tcW w:w="1353" w:type="dxa"/>
          </w:tcPr>
          <w:p w:rsidR="00D659D0" w:rsidRPr="00A632B6" w:rsidRDefault="00D659D0" w:rsidP="0069741D">
            <w:pPr>
              <w:spacing w:before="40" w:after="0" w:line="240" w:lineRule="auto"/>
              <w:jc w:val="center"/>
              <w:rPr>
                <w:rFonts w:ascii="Arial" w:hAnsi="Arial" w:cs="Arial"/>
                <w:sz w:val="20"/>
                <w:szCs w:val="20"/>
                <w:lang w:val="ro-RO"/>
              </w:rPr>
            </w:pPr>
          </w:p>
          <w:p w:rsidR="00D659D0" w:rsidRPr="00A632B6" w:rsidRDefault="00D659D0" w:rsidP="0069741D">
            <w:pPr>
              <w:spacing w:before="40" w:after="0" w:line="240" w:lineRule="auto"/>
              <w:jc w:val="center"/>
              <w:rPr>
                <w:rFonts w:ascii="Arial" w:hAnsi="Arial" w:cs="Arial"/>
                <w:sz w:val="20"/>
                <w:szCs w:val="20"/>
                <w:lang w:val="ro-RO"/>
              </w:rPr>
            </w:pPr>
          </w:p>
          <w:p w:rsidR="00D659D0" w:rsidRPr="00A632B6" w:rsidRDefault="00D659D0" w:rsidP="0069741D">
            <w:pPr>
              <w:spacing w:before="40" w:after="0" w:line="240" w:lineRule="auto"/>
              <w:jc w:val="center"/>
              <w:rPr>
                <w:rFonts w:ascii="Arial" w:hAnsi="Arial" w:cs="Arial"/>
                <w:sz w:val="20"/>
                <w:szCs w:val="20"/>
                <w:lang w:val="ro-RO"/>
              </w:rPr>
            </w:pPr>
            <w:r w:rsidRPr="00A632B6">
              <w:rPr>
                <w:rFonts w:ascii="Arial" w:hAnsi="Arial" w:cs="Arial"/>
                <w:sz w:val="20"/>
                <w:szCs w:val="20"/>
                <w:lang w:val="ro-RO"/>
              </w:rPr>
              <w:t>Igienizarea</w:t>
            </w:r>
          </w:p>
        </w:tc>
        <w:tc>
          <w:tcPr>
            <w:tcW w:w="2520" w:type="dxa"/>
          </w:tcPr>
          <w:p w:rsidR="00D659D0" w:rsidRPr="00A632B6" w:rsidRDefault="00D659D0" w:rsidP="0069741D">
            <w:pPr>
              <w:spacing w:after="0" w:line="240" w:lineRule="auto"/>
              <w:jc w:val="both"/>
              <w:rPr>
                <w:rFonts w:ascii="Arial" w:hAnsi="Arial" w:cs="Arial"/>
                <w:sz w:val="20"/>
                <w:szCs w:val="20"/>
                <w:lang w:val="ro-RO"/>
              </w:rPr>
            </w:pPr>
            <w:r w:rsidRPr="00A632B6">
              <w:rPr>
                <w:rFonts w:ascii="Arial" w:hAnsi="Arial" w:cs="Arial"/>
                <w:sz w:val="20"/>
                <w:szCs w:val="20"/>
                <w:lang w:val="ro-RO"/>
              </w:rPr>
              <w:t>P</w:t>
            </w:r>
            <w:r w:rsidR="0050589D">
              <w:rPr>
                <w:rFonts w:ascii="Arial" w:hAnsi="Arial" w:cs="Arial"/>
                <w:sz w:val="20"/>
                <w:szCs w:val="20"/>
                <w:lang w:val="ro-RO"/>
              </w:rPr>
              <w:t>erioada de vid sanitar dureaza 30</w:t>
            </w:r>
            <w:r w:rsidRPr="00A632B6">
              <w:rPr>
                <w:rFonts w:ascii="Arial" w:hAnsi="Arial" w:cs="Arial"/>
                <w:sz w:val="20"/>
                <w:szCs w:val="20"/>
                <w:lang w:val="ro-RO"/>
              </w:rPr>
              <w:t xml:space="preserve"> zile si consta in:</w:t>
            </w:r>
          </w:p>
          <w:p w:rsidR="00D659D0" w:rsidRPr="00A632B6" w:rsidRDefault="00D659D0" w:rsidP="0069741D">
            <w:pPr>
              <w:spacing w:after="0" w:line="240" w:lineRule="auto"/>
              <w:jc w:val="both"/>
              <w:rPr>
                <w:rFonts w:ascii="Arial" w:hAnsi="Arial" w:cs="Arial"/>
                <w:sz w:val="20"/>
                <w:szCs w:val="20"/>
                <w:lang w:val="ro-RO"/>
              </w:rPr>
            </w:pPr>
            <w:r w:rsidRPr="00A632B6">
              <w:rPr>
                <w:rFonts w:ascii="Arial" w:hAnsi="Arial" w:cs="Arial"/>
                <w:sz w:val="20"/>
                <w:szCs w:val="20"/>
                <w:lang w:val="ro-RO"/>
              </w:rPr>
              <w:t>- evacuarea dejectiilor cu mijloace mecanizate si depozitarea acestora pe platforma de dejectii;</w:t>
            </w:r>
          </w:p>
          <w:p w:rsidR="00D659D0" w:rsidRPr="00A632B6" w:rsidRDefault="00D659D0" w:rsidP="0069741D">
            <w:pPr>
              <w:spacing w:after="0" w:line="240" w:lineRule="auto"/>
              <w:jc w:val="both"/>
              <w:rPr>
                <w:rFonts w:ascii="Arial" w:hAnsi="Arial" w:cs="Arial"/>
                <w:sz w:val="20"/>
                <w:szCs w:val="20"/>
                <w:lang w:val="ro-RO"/>
              </w:rPr>
            </w:pPr>
            <w:r w:rsidRPr="00A632B6">
              <w:rPr>
                <w:rFonts w:ascii="Arial" w:hAnsi="Arial" w:cs="Arial"/>
                <w:sz w:val="20"/>
                <w:szCs w:val="20"/>
                <w:lang w:val="ro-RO"/>
              </w:rPr>
              <w:t>- curatarea utilajelor, peretilor;</w:t>
            </w:r>
          </w:p>
          <w:p w:rsidR="00D659D0" w:rsidRPr="00A632B6" w:rsidRDefault="00D659D0" w:rsidP="0069741D">
            <w:pPr>
              <w:spacing w:after="0" w:line="240" w:lineRule="auto"/>
              <w:jc w:val="both"/>
              <w:rPr>
                <w:rFonts w:ascii="Arial" w:hAnsi="Arial" w:cs="Arial"/>
                <w:sz w:val="20"/>
                <w:szCs w:val="20"/>
                <w:lang w:val="ro-RO"/>
              </w:rPr>
            </w:pPr>
            <w:r w:rsidRPr="00A632B6">
              <w:rPr>
                <w:rFonts w:ascii="Arial" w:hAnsi="Arial" w:cs="Arial"/>
                <w:sz w:val="20"/>
                <w:szCs w:val="20"/>
                <w:lang w:val="ro-RO"/>
              </w:rPr>
              <w:t>- spalarea halelor;</w:t>
            </w:r>
          </w:p>
          <w:p w:rsidR="00D659D0" w:rsidRPr="00A632B6" w:rsidRDefault="00D659D0" w:rsidP="0069741D">
            <w:pPr>
              <w:spacing w:after="0" w:line="240" w:lineRule="auto"/>
              <w:jc w:val="both"/>
              <w:rPr>
                <w:rFonts w:ascii="Arial" w:hAnsi="Arial" w:cs="Arial"/>
                <w:sz w:val="20"/>
                <w:szCs w:val="20"/>
                <w:lang w:val="ro-RO"/>
              </w:rPr>
            </w:pPr>
            <w:r w:rsidRPr="00A632B6">
              <w:rPr>
                <w:rFonts w:ascii="Arial" w:hAnsi="Arial" w:cs="Arial"/>
                <w:sz w:val="20"/>
                <w:szCs w:val="20"/>
                <w:lang w:val="ro-RO"/>
              </w:rPr>
              <w:t>- deratizarea si dezinfectia halelor si anexelor cu solutii agrementate sanitar-veterinar si varuirea peretilor;</w:t>
            </w:r>
          </w:p>
          <w:p w:rsidR="00D659D0" w:rsidRPr="00A632B6" w:rsidRDefault="00D659D0" w:rsidP="0069741D">
            <w:pPr>
              <w:spacing w:after="0" w:line="240" w:lineRule="auto"/>
              <w:jc w:val="both"/>
              <w:rPr>
                <w:rFonts w:ascii="Arial" w:hAnsi="Arial" w:cs="Arial"/>
                <w:sz w:val="20"/>
                <w:szCs w:val="20"/>
                <w:lang w:val="ro-RO"/>
              </w:rPr>
            </w:pPr>
            <w:r w:rsidRPr="00A632B6">
              <w:rPr>
                <w:rFonts w:ascii="Arial" w:hAnsi="Arial" w:cs="Arial"/>
                <w:sz w:val="20"/>
                <w:szCs w:val="20"/>
                <w:lang w:val="ro-RO"/>
              </w:rPr>
              <w:t>- verificarea si repararea/ inlocuirea tuturor instalatiilor nefunctionale ale halelor.</w:t>
            </w:r>
          </w:p>
        </w:tc>
        <w:tc>
          <w:tcPr>
            <w:tcW w:w="4860" w:type="dxa"/>
          </w:tcPr>
          <w:p w:rsidR="00D659D0" w:rsidRPr="00A632B6" w:rsidRDefault="00D659D0" w:rsidP="0069741D">
            <w:pPr>
              <w:spacing w:after="0" w:line="240" w:lineRule="auto"/>
              <w:jc w:val="both"/>
              <w:rPr>
                <w:rFonts w:ascii="Arial" w:hAnsi="Arial" w:cs="Arial"/>
                <w:sz w:val="20"/>
                <w:szCs w:val="20"/>
                <w:lang w:val="ro-RO"/>
              </w:rPr>
            </w:pPr>
            <w:r w:rsidRPr="00A632B6">
              <w:rPr>
                <w:rFonts w:ascii="Arial" w:hAnsi="Arial" w:cs="Arial"/>
                <w:sz w:val="20"/>
                <w:szCs w:val="20"/>
                <w:lang w:val="ro-RO"/>
              </w:rPr>
              <w:t xml:space="preserve"> </w:t>
            </w:r>
          </w:p>
          <w:p w:rsidR="00D659D0" w:rsidRPr="00A632B6" w:rsidRDefault="00D659D0" w:rsidP="0069741D">
            <w:pPr>
              <w:spacing w:after="0" w:line="240" w:lineRule="auto"/>
              <w:jc w:val="both"/>
              <w:rPr>
                <w:rFonts w:ascii="Arial" w:hAnsi="Arial" w:cs="Arial"/>
                <w:sz w:val="20"/>
                <w:szCs w:val="20"/>
                <w:lang w:val="ro-RO"/>
              </w:rPr>
            </w:pPr>
            <w:r w:rsidRPr="00A632B6">
              <w:rPr>
                <w:rFonts w:ascii="Arial" w:hAnsi="Arial" w:cs="Arial"/>
                <w:sz w:val="20"/>
                <w:szCs w:val="20"/>
                <w:lang w:val="ro-RO"/>
              </w:rPr>
              <w:t>Pentru igienizare se utilizeaza:</w:t>
            </w:r>
          </w:p>
          <w:p w:rsidR="00D659D0" w:rsidRPr="00A632B6" w:rsidRDefault="00D659D0" w:rsidP="0069741D">
            <w:pPr>
              <w:spacing w:after="0" w:line="240" w:lineRule="auto"/>
              <w:jc w:val="both"/>
              <w:rPr>
                <w:rFonts w:ascii="Arial" w:hAnsi="Arial" w:cs="Arial"/>
                <w:sz w:val="20"/>
                <w:szCs w:val="20"/>
                <w:lang w:val="ro-RO"/>
              </w:rPr>
            </w:pPr>
            <w:r w:rsidRPr="00A632B6">
              <w:rPr>
                <w:rFonts w:ascii="Arial" w:hAnsi="Arial" w:cs="Arial"/>
                <w:sz w:val="20"/>
                <w:szCs w:val="20"/>
                <w:lang w:val="ro-RO"/>
              </w:rPr>
              <w:t>- mijloace mecanizate (incarcator, tractor cu remorca);</w:t>
            </w:r>
          </w:p>
          <w:p w:rsidR="00D659D0" w:rsidRPr="00A632B6" w:rsidRDefault="00D659D0" w:rsidP="0069741D">
            <w:pPr>
              <w:spacing w:after="0" w:line="240" w:lineRule="auto"/>
              <w:jc w:val="both"/>
              <w:rPr>
                <w:rFonts w:ascii="Arial" w:hAnsi="Arial" w:cs="Arial"/>
                <w:sz w:val="20"/>
                <w:szCs w:val="20"/>
                <w:lang w:val="ro-RO"/>
              </w:rPr>
            </w:pPr>
            <w:r w:rsidRPr="00A632B6">
              <w:rPr>
                <w:rFonts w:ascii="Arial" w:hAnsi="Arial" w:cs="Arial"/>
                <w:sz w:val="20"/>
                <w:szCs w:val="20"/>
                <w:lang w:val="ro-RO"/>
              </w:rPr>
              <w:t xml:space="preserve">- sistem de jet cu </w:t>
            </w:r>
            <w:r w:rsidR="0050589D">
              <w:rPr>
                <w:rFonts w:ascii="Arial" w:hAnsi="Arial" w:cs="Arial"/>
                <w:sz w:val="20"/>
                <w:szCs w:val="20"/>
                <w:lang w:val="ro-RO"/>
              </w:rPr>
              <w:t>aer</w:t>
            </w:r>
            <w:r w:rsidRPr="00A632B6">
              <w:rPr>
                <w:rFonts w:ascii="Arial" w:hAnsi="Arial" w:cs="Arial"/>
                <w:sz w:val="20"/>
                <w:szCs w:val="20"/>
                <w:lang w:val="ro-RO"/>
              </w:rPr>
              <w:t xml:space="preserve"> sub presiune;</w:t>
            </w:r>
          </w:p>
          <w:p w:rsidR="00D659D0" w:rsidRPr="00A632B6" w:rsidRDefault="00D659D0" w:rsidP="0069741D">
            <w:pPr>
              <w:spacing w:after="0" w:line="240" w:lineRule="auto"/>
              <w:jc w:val="both"/>
              <w:rPr>
                <w:rFonts w:ascii="Arial" w:hAnsi="Arial" w:cs="Arial"/>
                <w:sz w:val="20"/>
                <w:szCs w:val="20"/>
                <w:lang w:val="ro-RO"/>
              </w:rPr>
            </w:pPr>
            <w:r w:rsidRPr="00A632B6">
              <w:rPr>
                <w:rFonts w:ascii="Arial" w:hAnsi="Arial" w:cs="Arial"/>
                <w:sz w:val="20"/>
                <w:szCs w:val="20"/>
                <w:lang w:val="ro-RO"/>
              </w:rPr>
              <w:t>- instalatii pentru dezinfectie.</w:t>
            </w:r>
          </w:p>
        </w:tc>
        <w:tc>
          <w:tcPr>
            <w:tcW w:w="869" w:type="dxa"/>
          </w:tcPr>
          <w:p w:rsidR="00D659D0" w:rsidRPr="00A632B6" w:rsidRDefault="00D659D0" w:rsidP="0069741D">
            <w:pPr>
              <w:spacing w:before="40" w:after="0" w:line="240" w:lineRule="auto"/>
              <w:jc w:val="both"/>
              <w:rPr>
                <w:rFonts w:ascii="Arial" w:hAnsi="Arial" w:cs="Arial"/>
                <w:sz w:val="20"/>
                <w:szCs w:val="20"/>
                <w:lang w:val="ro-RO"/>
              </w:rPr>
            </w:pPr>
          </w:p>
        </w:tc>
      </w:tr>
    </w:tbl>
    <w:p w:rsidR="00A20C85" w:rsidRPr="00A632B6" w:rsidRDefault="00A20C85" w:rsidP="00620E1D">
      <w:pPr>
        <w:autoSpaceDE w:val="0"/>
        <w:spacing w:after="0" w:line="240" w:lineRule="auto"/>
        <w:jc w:val="both"/>
        <w:rPr>
          <w:rFonts w:ascii="Arial" w:eastAsia="Times New Roman" w:hAnsi="Arial" w:cs="Arial"/>
          <w:b/>
          <w:bCs/>
          <w:sz w:val="24"/>
          <w:szCs w:val="24"/>
          <w:lang w:val="pt-BR"/>
        </w:rPr>
      </w:pPr>
    </w:p>
    <w:p w:rsidR="00620E1D" w:rsidRPr="00A632B6" w:rsidRDefault="00620E1D" w:rsidP="00620E1D">
      <w:pPr>
        <w:autoSpaceDE w:val="0"/>
        <w:spacing w:after="0" w:line="240" w:lineRule="auto"/>
        <w:jc w:val="both"/>
        <w:rPr>
          <w:rFonts w:ascii="Arial" w:eastAsia="Times New Roman" w:hAnsi="Arial" w:cs="Arial"/>
          <w:b/>
          <w:bCs/>
          <w:sz w:val="24"/>
          <w:szCs w:val="24"/>
          <w:lang w:val="pt-BR"/>
        </w:rPr>
      </w:pPr>
      <w:r w:rsidRPr="00A632B6">
        <w:rPr>
          <w:rFonts w:ascii="Arial" w:eastAsia="Times New Roman" w:hAnsi="Arial" w:cs="Arial"/>
          <w:b/>
          <w:bCs/>
          <w:sz w:val="24"/>
          <w:szCs w:val="24"/>
          <w:lang w:val="pt-BR"/>
        </w:rPr>
        <w:t>Activităţi direct legate de fluxul tehnologic</w:t>
      </w:r>
    </w:p>
    <w:p w:rsidR="00BB5593" w:rsidRPr="00BB5593" w:rsidRDefault="00BB5593" w:rsidP="00BB5593">
      <w:pPr>
        <w:spacing w:after="0" w:line="240" w:lineRule="auto"/>
        <w:jc w:val="both"/>
        <w:rPr>
          <w:rFonts w:ascii="Arial" w:hAnsi="Arial" w:cs="Arial"/>
          <w:sz w:val="24"/>
          <w:szCs w:val="24"/>
          <w:lang w:val="ro-RO"/>
        </w:rPr>
      </w:pPr>
      <w:r w:rsidRPr="00BB5593">
        <w:rPr>
          <w:rFonts w:ascii="Arial" w:hAnsi="Arial" w:cs="Arial"/>
          <w:sz w:val="24"/>
          <w:szCs w:val="24"/>
          <w:lang w:val="ro-RO"/>
        </w:rPr>
        <w:t>-  aprovizionarea cu furaje si cu alte materiale ;</w:t>
      </w:r>
    </w:p>
    <w:p w:rsidR="00BB5593" w:rsidRPr="00BB5593" w:rsidRDefault="00BB5593" w:rsidP="00BB5593">
      <w:pPr>
        <w:spacing w:after="0" w:line="240" w:lineRule="auto"/>
        <w:jc w:val="both"/>
        <w:rPr>
          <w:rFonts w:ascii="Arial" w:hAnsi="Arial" w:cs="Arial"/>
          <w:sz w:val="24"/>
          <w:szCs w:val="24"/>
          <w:lang w:val="ro-RO"/>
        </w:rPr>
      </w:pPr>
      <w:r w:rsidRPr="00BB5593">
        <w:rPr>
          <w:rFonts w:ascii="Arial" w:hAnsi="Arial" w:cs="Arial"/>
          <w:sz w:val="24"/>
          <w:szCs w:val="24"/>
          <w:lang w:val="ro-RO"/>
        </w:rPr>
        <w:t>-  distribuirea hranei in buncarele exterioare ale halelor;</w:t>
      </w:r>
    </w:p>
    <w:p w:rsidR="00BB5593" w:rsidRPr="00BB5593" w:rsidRDefault="00BB5593" w:rsidP="00BB5593">
      <w:pPr>
        <w:spacing w:after="0" w:line="240" w:lineRule="auto"/>
        <w:jc w:val="both"/>
        <w:rPr>
          <w:rFonts w:ascii="Arial" w:hAnsi="Arial" w:cs="Arial"/>
          <w:sz w:val="24"/>
          <w:szCs w:val="24"/>
          <w:lang w:val="ro-RO"/>
        </w:rPr>
      </w:pPr>
      <w:r w:rsidRPr="00BB5593">
        <w:rPr>
          <w:rFonts w:ascii="Arial" w:hAnsi="Arial" w:cs="Arial"/>
          <w:sz w:val="24"/>
          <w:szCs w:val="24"/>
          <w:lang w:val="ro-RO"/>
        </w:rPr>
        <w:t>-  asigurarea apei pentru nevoi fiziolog\ice ale pasarilor;</w:t>
      </w:r>
    </w:p>
    <w:p w:rsidR="00BB5593" w:rsidRPr="00BB5593" w:rsidRDefault="00BB5593" w:rsidP="00BB5593">
      <w:pPr>
        <w:spacing w:after="0" w:line="240" w:lineRule="auto"/>
        <w:jc w:val="both"/>
        <w:rPr>
          <w:rFonts w:ascii="Arial" w:hAnsi="Arial" w:cs="Arial"/>
          <w:sz w:val="24"/>
          <w:szCs w:val="24"/>
          <w:lang w:val="ro-RO"/>
        </w:rPr>
      </w:pPr>
      <w:r w:rsidRPr="00BB5593">
        <w:rPr>
          <w:rFonts w:ascii="Arial" w:hAnsi="Arial" w:cs="Arial"/>
          <w:sz w:val="24"/>
          <w:szCs w:val="24"/>
          <w:lang w:val="ro-RO"/>
        </w:rPr>
        <w:t>- colectarea , sortarea si ambalarea oualelor, depozitarea si desfacerea lor, care se realizeaza in spatii special amenajate , dotate cu utilaje de sortare, inscriptionare , spatiu pentru depozitare oua dotat cu agregate de frig si spatiu de desfacere (magazin).</w:t>
      </w:r>
    </w:p>
    <w:p w:rsidR="00BB5593" w:rsidRPr="00BB5593" w:rsidRDefault="00BB5593" w:rsidP="00BB5593">
      <w:pPr>
        <w:spacing w:after="0" w:line="240" w:lineRule="auto"/>
        <w:jc w:val="both"/>
        <w:rPr>
          <w:rFonts w:ascii="Arial" w:hAnsi="Arial" w:cs="Arial"/>
          <w:sz w:val="24"/>
          <w:szCs w:val="24"/>
          <w:lang w:val="ro-RO"/>
        </w:rPr>
      </w:pPr>
      <w:r w:rsidRPr="00BB5593">
        <w:rPr>
          <w:rFonts w:ascii="Arial" w:hAnsi="Arial" w:cs="Arial"/>
          <w:sz w:val="24"/>
          <w:szCs w:val="24"/>
          <w:lang w:val="ro-RO"/>
        </w:rPr>
        <w:t xml:space="preserve">-  evacuarea dejectiilor solide din halele de crestere – se face dupa semideshidratarea pe benzile transportoare pina la umiditatea de 45%, benzile transportoare descarca dejectiile pe o banda dispusa la capatul halei care va realiza transferul acestora intr-un mijloc de transport si depozitarea pe platforma in vederea maturarii. </w:t>
      </w:r>
    </w:p>
    <w:p w:rsidR="00BB5593" w:rsidRPr="00BB5593" w:rsidRDefault="00BB5593" w:rsidP="00BB5593">
      <w:pPr>
        <w:spacing w:after="0" w:line="240" w:lineRule="auto"/>
        <w:jc w:val="both"/>
        <w:rPr>
          <w:rFonts w:ascii="Arial" w:hAnsi="Arial" w:cs="Arial"/>
          <w:sz w:val="24"/>
          <w:szCs w:val="24"/>
          <w:lang w:val="ro-RO"/>
        </w:rPr>
      </w:pPr>
      <w:r w:rsidRPr="00BB5593">
        <w:rPr>
          <w:rFonts w:ascii="Arial" w:hAnsi="Arial" w:cs="Arial"/>
          <w:sz w:val="24"/>
          <w:szCs w:val="24"/>
          <w:lang w:val="ro-RO"/>
        </w:rPr>
        <w:t xml:space="preserve"> -  incinerarea cadavrelor de pasari in incinerator propriu, tip SPECTRUM VOLKAN  75 cu urmatoarele caracteristici tehnice: rata de ardere-max. 50kg/h; capacitatea de incarcare/ sarja:75kg, combustibil utilizat : GPL (consum cca: 6-8</w:t>
      </w:r>
      <w:r w:rsidRPr="00BB5593">
        <w:rPr>
          <w:rFonts w:ascii="Arial" w:hAnsi="Arial" w:cs="Arial"/>
          <w:color w:val="FF0000"/>
          <w:sz w:val="24"/>
          <w:szCs w:val="24"/>
          <w:lang w:val="ro-RO"/>
        </w:rPr>
        <w:t xml:space="preserve"> </w:t>
      </w:r>
      <w:r w:rsidRPr="00BB5593">
        <w:rPr>
          <w:rFonts w:ascii="Arial" w:hAnsi="Arial" w:cs="Arial"/>
          <w:sz w:val="24"/>
          <w:szCs w:val="24"/>
          <w:lang w:val="ro-RO"/>
        </w:rPr>
        <w:t>l/h),</w:t>
      </w:r>
    </w:p>
    <w:p w:rsidR="00BB5593" w:rsidRPr="00BB5593" w:rsidRDefault="00BB5593" w:rsidP="00BB5593">
      <w:pPr>
        <w:spacing w:before="240" w:after="240" w:line="240" w:lineRule="auto"/>
        <w:contextualSpacing/>
        <w:jc w:val="both"/>
        <w:rPr>
          <w:rFonts w:ascii="Arial" w:eastAsia="Times New Roman" w:hAnsi="Arial" w:cs="Arial"/>
          <w:sz w:val="24"/>
          <w:szCs w:val="24"/>
          <w:lang w:val="ro-RO"/>
        </w:rPr>
      </w:pPr>
      <w:r w:rsidRPr="00BB5593">
        <w:rPr>
          <w:rFonts w:ascii="Arial" w:eastAsia="Times New Roman" w:hAnsi="Arial" w:cs="Arial"/>
          <w:i/>
          <w:sz w:val="24"/>
          <w:szCs w:val="24"/>
          <w:lang w:val="ro-RO"/>
        </w:rPr>
        <w:t xml:space="preserve">Incineratorul </w:t>
      </w:r>
      <w:r w:rsidRPr="00BB5593">
        <w:rPr>
          <w:rFonts w:ascii="Arial" w:eastAsia="Times New Roman" w:hAnsi="Arial" w:cs="Arial"/>
          <w:sz w:val="24"/>
          <w:szCs w:val="24"/>
          <w:lang w:val="ro-RO"/>
        </w:rPr>
        <w:t xml:space="preserve">este alcatuit din : </w:t>
      </w:r>
    </w:p>
    <w:p w:rsidR="00BB5593" w:rsidRPr="00BB5593" w:rsidRDefault="00BB5593" w:rsidP="00BB5593">
      <w:pPr>
        <w:spacing w:before="240" w:after="240" w:line="240" w:lineRule="auto"/>
        <w:contextualSpacing/>
        <w:jc w:val="both"/>
        <w:rPr>
          <w:rFonts w:ascii="Arial" w:eastAsia="Times New Roman" w:hAnsi="Arial" w:cs="Arial"/>
          <w:sz w:val="24"/>
          <w:szCs w:val="24"/>
          <w:lang w:val="ro-RO"/>
        </w:rPr>
      </w:pPr>
      <w:r w:rsidRPr="00BB5593">
        <w:rPr>
          <w:rFonts w:ascii="Arial" w:eastAsia="Times New Roman" w:hAnsi="Arial" w:cs="Arial"/>
          <w:sz w:val="24"/>
          <w:szCs w:val="24"/>
          <w:lang w:val="ro-RO"/>
        </w:rPr>
        <w:t>-Incineratorul propriu zis cu doua incinte de ardere (camera de combustie- de ardere primara si camera de post-combustie- de ardere secundara.</w:t>
      </w:r>
    </w:p>
    <w:p w:rsidR="00BB5593" w:rsidRPr="00BB5593" w:rsidRDefault="00BB5593" w:rsidP="00BB5593">
      <w:pPr>
        <w:spacing w:before="240" w:after="240" w:line="240" w:lineRule="auto"/>
        <w:contextualSpacing/>
        <w:jc w:val="both"/>
        <w:rPr>
          <w:rFonts w:ascii="Arial" w:eastAsia="Times New Roman" w:hAnsi="Arial" w:cs="Arial"/>
          <w:sz w:val="24"/>
          <w:szCs w:val="24"/>
          <w:lang w:val="pt-BR"/>
        </w:rPr>
      </w:pPr>
      <w:r w:rsidRPr="00BB5593">
        <w:rPr>
          <w:rFonts w:ascii="Arial" w:eastAsia="Times New Roman" w:hAnsi="Arial" w:cs="Arial"/>
          <w:sz w:val="24"/>
          <w:szCs w:val="24"/>
          <w:lang w:val="pt-BR"/>
        </w:rPr>
        <w:t>-Arzătoare.</w:t>
      </w:r>
    </w:p>
    <w:p w:rsidR="00BB5593" w:rsidRPr="00BB5593" w:rsidRDefault="00BB5593" w:rsidP="00BB5593">
      <w:pPr>
        <w:spacing w:before="240" w:after="240" w:line="240" w:lineRule="auto"/>
        <w:contextualSpacing/>
        <w:jc w:val="both"/>
        <w:rPr>
          <w:rFonts w:ascii="Arial" w:eastAsia="Times New Roman" w:hAnsi="Arial" w:cs="Arial"/>
          <w:sz w:val="24"/>
          <w:szCs w:val="24"/>
          <w:lang w:val="pt-BR"/>
        </w:rPr>
      </w:pPr>
      <w:r w:rsidRPr="00BB5593">
        <w:rPr>
          <w:rFonts w:ascii="Arial" w:eastAsia="Times New Roman" w:hAnsi="Arial" w:cs="Arial"/>
          <w:sz w:val="24"/>
          <w:szCs w:val="24"/>
          <w:lang w:val="pt-BR"/>
        </w:rPr>
        <w:t>-Instalaţia de automatizare.</w:t>
      </w:r>
    </w:p>
    <w:p w:rsidR="00BB5593" w:rsidRPr="00BB5593" w:rsidRDefault="00BB5593" w:rsidP="00BB5593">
      <w:pPr>
        <w:spacing w:before="240" w:after="240" w:line="240" w:lineRule="auto"/>
        <w:contextualSpacing/>
        <w:jc w:val="both"/>
        <w:rPr>
          <w:rFonts w:ascii="Arial" w:eastAsia="Times New Roman" w:hAnsi="Arial" w:cs="Arial"/>
          <w:sz w:val="24"/>
          <w:szCs w:val="24"/>
          <w:lang w:val="pt-BR"/>
        </w:rPr>
      </w:pPr>
      <w:r w:rsidRPr="00BB5593">
        <w:rPr>
          <w:rFonts w:ascii="Arial" w:eastAsia="Times New Roman" w:hAnsi="Arial" w:cs="Arial"/>
          <w:sz w:val="24"/>
          <w:szCs w:val="24"/>
          <w:lang w:val="pt-BR"/>
        </w:rPr>
        <w:t>-Coşul de fum</w:t>
      </w:r>
    </w:p>
    <w:p w:rsidR="00BB5593" w:rsidRPr="00BB5593" w:rsidRDefault="00BB5593" w:rsidP="00BB5593">
      <w:pPr>
        <w:spacing w:before="240" w:after="240" w:line="240" w:lineRule="auto"/>
        <w:contextualSpacing/>
        <w:jc w:val="both"/>
        <w:rPr>
          <w:rFonts w:ascii="Arial" w:eastAsia="Times New Roman" w:hAnsi="Arial" w:cs="Arial"/>
          <w:i/>
          <w:sz w:val="24"/>
          <w:szCs w:val="24"/>
          <w:lang w:val="pt-BR"/>
        </w:rPr>
      </w:pPr>
      <w:r w:rsidRPr="00BB5593">
        <w:rPr>
          <w:rFonts w:ascii="Arial" w:eastAsia="Times New Roman" w:hAnsi="Arial" w:cs="Arial"/>
          <w:i/>
          <w:sz w:val="24"/>
          <w:szCs w:val="24"/>
          <w:lang w:val="pt-BR"/>
        </w:rPr>
        <w:t>Incinerator cu două incinte de ardere:</w:t>
      </w:r>
      <w:r w:rsidRPr="00BB5593">
        <w:rPr>
          <w:rFonts w:ascii="Arial" w:eastAsia="Times New Roman" w:hAnsi="Arial" w:cs="Arial"/>
          <w:sz w:val="24"/>
          <w:szCs w:val="24"/>
          <w:lang w:val="pt-BR"/>
        </w:rPr>
        <w:t>Gazele şi materialele în suspensie,rezultate în urma arderii primare din camera de combustie trec în camera de post-combustie,unde se reţin şi se distrug eventualele noxe sau particule în suspensie.</w:t>
      </w:r>
    </w:p>
    <w:p w:rsidR="00BB5593" w:rsidRPr="00BB5593" w:rsidRDefault="00BB5593" w:rsidP="00BB5593">
      <w:pPr>
        <w:spacing w:before="240" w:after="240" w:line="240" w:lineRule="auto"/>
        <w:contextualSpacing/>
        <w:jc w:val="both"/>
        <w:rPr>
          <w:rFonts w:ascii="Arial" w:eastAsia="Times New Roman" w:hAnsi="Arial" w:cs="Arial"/>
          <w:sz w:val="24"/>
          <w:szCs w:val="24"/>
          <w:lang w:val="pt-BR"/>
        </w:rPr>
      </w:pPr>
      <w:r w:rsidRPr="00BB5593">
        <w:rPr>
          <w:rFonts w:ascii="Arial" w:eastAsia="Times New Roman" w:hAnsi="Arial" w:cs="Arial"/>
          <w:sz w:val="24"/>
          <w:szCs w:val="24"/>
          <w:lang w:val="pt-BR"/>
        </w:rPr>
        <w:t>Timpul de retenţie şi temperatura gazelor de ardere (minim 850° C timp de  două secunde, cf. legislaţiei în vigoare) în camera de post-combustie, asigura o ardere corespunzatoare a materialelor gazoase, astfel încât valorile emisiilor să se încadreze în cerinţele legislaţiei româneşti si europene, în domeniul incinerării deşeurilor</w:t>
      </w:r>
    </w:p>
    <w:p w:rsidR="00BB5593" w:rsidRPr="00BB5593" w:rsidRDefault="00BB5593" w:rsidP="00BB5593">
      <w:pPr>
        <w:spacing w:before="240" w:after="240" w:line="240" w:lineRule="auto"/>
        <w:contextualSpacing/>
        <w:jc w:val="both"/>
        <w:rPr>
          <w:rFonts w:ascii="Arial" w:eastAsia="Times New Roman" w:hAnsi="Arial" w:cs="Arial"/>
          <w:sz w:val="24"/>
          <w:szCs w:val="24"/>
          <w:lang w:val="pt-BR"/>
        </w:rPr>
      </w:pPr>
      <w:r w:rsidRPr="00BB5593">
        <w:rPr>
          <w:rFonts w:ascii="Arial" w:eastAsia="Times New Roman" w:hAnsi="Arial" w:cs="Arial"/>
          <w:i/>
          <w:sz w:val="24"/>
          <w:szCs w:val="24"/>
          <w:lang w:val="pt-BR"/>
        </w:rPr>
        <w:t>Camera de combustie-de ardere primara</w:t>
      </w:r>
      <w:r w:rsidRPr="00BB5593">
        <w:rPr>
          <w:rFonts w:ascii="Arial" w:eastAsia="Times New Roman" w:hAnsi="Arial" w:cs="Arial"/>
          <w:sz w:val="24"/>
          <w:szCs w:val="24"/>
          <w:lang w:val="pt-BR"/>
        </w:rPr>
        <w:t xml:space="preserve"> este destinată arderii primare a deşeurilor. Arzătorul  direcţionează flacăra spre şarja de deşeuri, încălzeşte cuptorul şi degazeifică complet materialul.</w:t>
      </w:r>
    </w:p>
    <w:p w:rsidR="00BB5593" w:rsidRPr="00BB5593" w:rsidRDefault="00BB5593" w:rsidP="00BB5593">
      <w:pPr>
        <w:spacing w:before="240" w:after="240" w:line="240" w:lineRule="auto"/>
        <w:contextualSpacing/>
        <w:jc w:val="both"/>
        <w:rPr>
          <w:rFonts w:ascii="Arial" w:eastAsia="Times New Roman" w:hAnsi="Arial" w:cs="Arial"/>
          <w:sz w:val="24"/>
          <w:szCs w:val="24"/>
          <w:lang w:val="pt-BR"/>
        </w:rPr>
      </w:pPr>
      <w:r w:rsidRPr="00BB5593">
        <w:rPr>
          <w:rFonts w:ascii="Arial" w:eastAsia="Times New Roman" w:hAnsi="Arial" w:cs="Arial"/>
          <w:sz w:val="24"/>
          <w:szCs w:val="24"/>
          <w:lang w:val="pt-BR"/>
        </w:rPr>
        <w:t>Camera de combustie este prevăzută cu  uşă pentru alimentarea cu deşeuri şi pentru evacuarea cenuşii. Sistemul de închidere a uşii asigură securitatea în funcţionare şi previne riscul de accidente.</w:t>
      </w:r>
    </w:p>
    <w:p w:rsidR="00BB5593" w:rsidRPr="00BB5593" w:rsidRDefault="00BB5593" w:rsidP="00BB5593">
      <w:pPr>
        <w:spacing w:before="240" w:after="240" w:line="240" w:lineRule="auto"/>
        <w:contextualSpacing/>
        <w:jc w:val="both"/>
        <w:rPr>
          <w:rFonts w:ascii="Arial" w:eastAsia="Times New Roman" w:hAnsi="Arial" w:cs="Arial"/>
          <w:sz w:val="24"/>
          <w:szCs w:val="24"/>
          <w:lang w:val="pt-BR"/>
        </w:rPr>
      </w:pPr>
      <w:r w:rsidRPr="00BB5593">
        <w:rPr>
          <w:rFonts w:ascii="Arial" w:eastAsia="Times New Roman" w:hAnsi="Arial" w:cs="Arial"/>
          <w:sz w:val="24"/>
          <w:szCs w:val="24"/>
          <w:lang w:val="pt-BR"/>
        </w:rPr>
        <w:t xml:space="preserve">Alimentarea cu deşeuri se face manual,frontal,cu posibilitatea de alimentare in timpul arderii,iar evacuarea cenusii se face manual,dupa ce s-a racit,prin cea de-a douia usa a incineratorului. Cenuşa este inertă, neputrescibilă şi sterilă şi poate fi depozitată la </w:t>
      </w:r>
      <w:r w:rsidRPr="00BB5593">
        <w:rPr>
          <w:rFonts w:ascii="Arial" w:eastAsia="Times New Roman" w:hAnsi="Arial" w:cs="Arial"/>
          <w:sz w:val="24"/>
          <w:szCs w:val="24"/>
          <w:lang w:val="pt-BR"/>
        </w:rPr>
        <w:lastRenderedPageBreak/>
        <w:t>depozitul ecologic sau,în funcţie de natura deşeului organic (cat. 2 sau 3 cf. Regulamentului 1774/2002),poate fi utilizata ca   fertilizant.</w:t>
      </w:r>
    </w:p>
    <w:p w:rsidR="00BB5593" w:rsidRPr="00BB5593" w:rsidRDefault="00BB5593" w:rsidP="00BB5593">
      <w:pPr>
        <w:spacing w:before="240" w:after="240" w:line="240" w:lineRule="auto"/>
        <w:contextualSpacing/>
        <w:jc w:val="both"/>
        <w:rPr>
          <w:rFonts w:ascii="Arial" w:eastAsia="Times New Roman" w:hAnsi="Arial" w:cs="Arial"/>
          <w:sz w:val="24"/>
          <w:szCs w:val="24"/>
          <w:lang w:val="pt-BR"/>
        </w:rPr>
      </w:pPr>
      <w:r w:rsidRPr="00BB5593">
        <w:rPr>
          <w:rFonts w:ascii="Arial" w:eastAsia="Times New Roman" w:hAnsi="Arial" w:cs="Arial"/>
          <w:i/>
          <w:sz w:val="24"/>
          <w:szCs w:val="24"/>
          <w:lang w:val="pt-BR"/>
        </w:rPr>
        <w:t>Camera de post-combustie, de ardere secundara este destinata</w:t>
      </w:r>
      <w:r w:rsidRPr="00BB5593">
        <w:rPr>
          <w:rFonts w:ascii="Arial" w:eastAsia="Times New Roman" w:hAnsi="Arial" w:cs="Arial"/>
          <w:sz w:val="24"/>
          <w:szCs w:val="24"/>
          <w:lang w:val="pt-BR"/>
        </w:rPr>
        <w:t xml:space="preserve"> arderii complete  a compuşilor organici volatili la o temperatura de minim 850 °C, asigurându-se un timp de retenţie a gazelor de minim doua secunde pe întreaga durata a ciclului de ardere. Temperatura din aceasta camera este programabilă şi este monitorizată cu ajutorul unei termocuple. Temperatura măsurată in camera de post-combustie si cea programata pot fi citite pe un afişaj digital</w:t>
      </w:r>
    </w:p>
    <w:p w:rsidR="00BB5593" w:rsidRPr="00BB5593" w:rsidRDefault="00BB5593" w:rsidP="00BB5593">
      <w:pPr>
        <w:spacing w:before="240" w:after="240" w:line="240" w:lineRule="auto"/>
        <w:contextualSpacing/>
        <w:jc w:val="both"/>
        <w:rPr>
          <w:rFonts w:ascii="Arial" w:eastAsia="Times New Roman" w:hAnsi="Arial" w:cs="Arial"/>
          <w:sz w:val="24"/>
          <w:szCs w:val="24"/>
          <w:lang w:val="it-IT"/>
        </w:rPr>
      </w:pPr>
      <w:r w:rsidRPr="00BB5593">
        <w:rPr>
          <w:rFonts w:ascii="Arial" w:eastAsia="Times New Roman" w:hAnsi="Arial" w:cs="Arial"/>
          <w:i/>
          <w:sz w:val="24"/>
          <w:szCs w:val="24"/>
          <w:lang w:val="it-IT"/>
        </w:rPr>
        <w:t xml:space="preserve">Arzătoarele: </w:t>
      </w:r>
      <w:r w:rsidRPr="00BB5593">
        <w:rPr>
          <w:rFonts w:ascii="Arial" w:eastAsia="Times New Roman" w:hAnsi="Arial" w:cs="Arial"/>
          <w:sz w:val="24"/>
          <w:szCs w:val="24"/>
          <w:lang w:val="it-IT"/>
        </w:rPr>
        <w:t xml:space="preserve">Incineratorul are doua arzatoare independente , unul pentru a incalzi si arde materialul de incinerat situat in camera de combustie si unul situat in camera  de post-combustie care asigura mentinerea circuitului corespunzator al gazelor de ardere si temperatura minima de 850°C pe toata durata procesului de incinerare.  </w:t>
      </w:r>
    </w:p>
    <w:p w:rsidR="00BB5593" w:rsidRPr="00BB5593" w:rsidRDefault="00BB5593" w:rsidP="00BB5593">
      <w:pPr>
        <w:spacing w:before="240" w:after="240" w:line="240" w:lineRule="auto"/>
        <w:contextualSpacing/>
        <w:jc w:val="both"/>
        <w:rPr>
          <w:rFonts w:ascii="Arial" w:eastAsia="Times New Roman" w:hAnsi="Arial" w:cs="Arial"/>
          <w:sz w:val="24"/>
          <w:szCs w:val="24"/>
          <w:lang w:val="it-IT"/>
        </w:rPr>
      </w:pPr>
      <w:r w:rsidRPr="00BB5593">
        <w:rPr>
          <w:rFonts w:ascii="Arial" w:eastAsia="Times New Roman" w:hAnsi="Arial" w:cs="Arial"/>
          <w:i/>
          <w:sz w:val="24"/>
          <w:szCs w:val="24"/>
          <w:lang w:val="it-IT"/>
        </w:rPr>
        <w:t xml:space="preserve">Instalaţia de automatizare: </w:t>
      </w:r>
      <w:r w:rsidRPr="00BB5593">
        <w:rPr>
          <w:rFonts w:ascii="Arial" w:eastAsia="Times New Roman" w:hAnsi="Arial" w:cs="Arial"/>
          <w:sz w:val="24"/>
          <w:szCs w:val="24"/>
          <w:lang w:val="it-IT"/>
        </w:rPr>
        <w:t>asigură reglarea temperaturii la valorile setate în camera secundară de ardere, asigură reglarea corectă a arderii precum şi protecţia întregii instalaţii prin intermediul elementelor de siguranţa.</w:t>
      </w:r>
    </w:p>
    <w:p w:rsidR="00BB5593" w:rsidRPr="00BB5593" w:rsidRDefault="00BB5593" w:rsidP="00BB5593">
      <w:pPr>
        <w:spacing w:before="240" w:after="240" w:line="240" w:lineRule="auto"/>
        <w:contextualSpacing/>
        <w:jc w:val="both"/>
        <w:rPr>
          <w:rFonts w:ascii="Arial" w:eastAsia="Times New Roman" w:hAnsi="Arial" w:cs="Arial"/>
          <w:sz w:val="24"/>
          <w:szCs w:val="24"/>
          <w:lang w:val="it-IT"/>
        </w:rPr>
      </w:pPr>
      <w:r w:rsidRPr="00BB5593">
        <w:rPr>
          <w:rFonts w:ascii="Arial" w:eastAsia="Times New Roman" w:hAnsi="Arial" w:cs="Arial"/>
          <w:i/>
          <w:sz w:val="24"/>
          <w:szCs w:val="24"/>
          <w:lang w:val="it-IT"/>
        </w:rPr>
        <w:t xml:space="preserve">Cosul de fum: </w:t>
      </w:r>
      <w:r w:rsidRPr="00BB5593">
        <w:rPr>
          <w:rFonts w:ascii="Arial" w:eastAsia="Times New Roman" w:hAnsi="Arial" w:cs="Arial"/>
          <w:sz w:val="24"/>
          <w:szCs w:val="24"/>
          <w:lang w:val="it-IT"/>
        </w:rPr>
        <w:t xml:space="preserve">pentru evacuarea gazelor arse din camera de post combustie , tubulatura de evacuare a gazelor catre cosul de fum are lungimea de 3 ,0 m. </w:t>
      </w:r>
    </w:p>
    <w:p w:rsidR="00BB5593" w:rsidRPr="00BB5593" w:rsidRDefault="00BB5593" w:rsidP="00BB5593">
      <w:pPr>
        <w:spacing w:before="240" w:after="240" w:line="240" w:lineRule="auto"/>
        <w:contextualSpacing/>
        <w:jc w:val="both"/>
        <w:rPr>
          <w:rFonts w:ascii="Arial" w:eastAsia="Times New Roman" w:hAnsi="Arial" w:cs="Arial"/>
          <w:sz w:val="24"/>
          <w:szCs w:val="24"/>
          <w:lang w:val="it-IT"/>
        </w:rPr>
      </w:pPr>
      <w:r w:rsidRPr="00BB5593">
        <w:rPr>
          <w:rFonts w:ascii="Arial" w:eastAsia="Times New Roman" w:hAnsi="Arial" w:cs="Arial"/>
          <w:sz w:val="24"/>
          <w:szCs w:val="24"/>
          <w:lang w:val="it-IT"/>
        </w:rPr>
        <w:t>Conform certificatului de conformitate anexat documentatiei,incineratorul indeplineste cerintele legislatiei europene si anume:Regulamentul CE nr.1069/2009 privind subprodusele de origine animala ce nu sunt destinate consumului uman si Regulamentul UE nr. 142/2011 al Comisiei din 25 febr.2011,de punere in aplicare a Regulamentului CE nr. 1069/2009 al Parlamentului European si al Consiliului.</w:t>
      </w:r>
    </w:p>
    <w:p w:rsidR="00487994" w:rsidRDefault="00487994" w:rsidP="00620E1D">
      <w:pPr>
        <w:autoSpaceDE w:val="0"/>
        <w:spacing w:after="0" w:line="240" w:lineRule="auto"/>
        <w:jc w:val="both"/>
        <w:rPr>
          <w:rFonts w:ascii="Arial" w:eastAsia="Times New Roman" w:hAnsi="Arial" w:cs="Arial"/>
          <w:b/>
          <w:bCs/>
          <w:sz w:val="24"/>
          <w:szCs w:val="24"/>
          <w:lang w:val="pt-BR"/>
        </w:rPr>
      </w:pPr>
    </w:p>
    <w:p w:rsidR="00620E1D" w:rsidRPr="00A632B6" w:rsidRDefault="00620E1D" w:rsidP="00620E1D">
      <w:pPr>
        <w:autoSpaceDE w:val="0"/>
        <w:spacing w:after="0" w:line="240" w:lineRule="auto"/>
        <w:jc w:val="both"/>
        <w:rPr>
          <w:rFonts w:ascii="Arial" w:eastAsia="Times New Roman" w:hAnsi="Arial" w:cs="Arial"/>
          <w:b/>
          <w:bCs/>
          <w:sz w:val="24"/>
          <w:szCs w:val="24"/>
          <w:lang w:val="pt-BR"/>
        </w:rPr>
      </w:pPr>
      <w:r w:rsidRPr="00A632B6">
        <w:rPr>
          <w:rFonts w:ascii="Arial" w:eastAsia="Times New Roman" w:hAnsi="Arial" w:cs="Arial"/>
          <w:b/>
          <w:bCs/>
          <w:sz w:val="24"/>
          <w:szCs w:val="24"/>
          <w:lang w:val="pt-BR"/>
        </w:rPr>
        <w:t xml:space="preserve">Sistemele din dotarea halelor </w:t>
      </w:r>
    </w:p>
    <w:p w:rsidR="00620E1D" w:rsidRPr="00A632B6" w:rsidRDefault="00620E1D" w:rsidP="00620E1D">
      <w:pPr>
        <w:autoSpaceDE w:val="0"/>
        <w:spacing w:after="0" w:line="240" w:lineRule="auto"/>
        <w:jc w:val="both"/>
        <w:rPr>
          <w:rFonts w:ascii="Arial" w:eastAsia="Times New Roman" w:hAnsi="Arial" w:cs="Arial"/>
          <w:sz w:val="24"/>
          <w:szCs w:val="24"/>
          <w:u w:val="single"/>
          <w:lang w:val="pt-BR"/>
        </w:rPr>
      </w:pPr>
      <w:r w:rsidRPr="00A632B6">
        <w:rPr>
          <w:rFonts w:ascii="Arial" w:eastAsia="Times New Roman" w:hAnsi="Arial" w:cs="Arial"/>
          <w:b/>
          <w:bCs/>
          <w:sz w:val="24"/>
          <w:szCs w:val="24"/>
          <w:u w:val="single"/>
          <w:lang w:val="pt-BR"/>
        </w:rPr>
        <w:t xml:space="preserve">Sistemul de hrănire </w:t>
      </w:r>
    </w:p>
    <w:p w:rsidR="00BB5593" w:rsidRPr="00BB5593" w:rsidRDefault="00BB5593" w:rsidP="00BB5593">
      <w:pPr>
        <w:autoSpaceDE w:val="0"/>
        <w:spacing w:after="0" w:line="240" w:lineRule="auto"/>
        <w:jc w:val="both"/>
        <w:rPr>
          <w:rFonts w:ascii="Arial" w:eastAsia="Times New Roman" w:hAnsi="Arial" w:cs="Arial"/>
          <w:bCs/>
          <w:sz w:val="24"/>
          <w:szCs w:val="24"/>
          <w:lang w:val="ro-RO"/>
        </w:rPr>
      </w:pPr>
      <w:r w:rsidRPr="00BB5593">
        <w:rPr>
          <w:rFonts w:ascii="Arial" w:eastAsia="Times New Roman" w:hAnsi="Arial" w:cs="Arial"/>
          <w:b/>
          <w:i/>
          <w:sz w:val="24"/>
          <w:szCs w:val="24"/>
          <w:lang w:val="it-IT"/>
        </w:rPr>
        <w:t>4 hale în sistem de creştere cu baterii</w:t>
      </w:r>
      <w:r w:rsidRPr="00BB5593">
        <w:rPr>
          <w:rFonts w:ascii="Arial" w:eastAsia="Times New Roman" w:hAnsi="Arial" w:cs="Arial"/>
          <w:sz w:val="24"/>
          <w:szCs w:val="24"/>
          <w:lang w:val="it-IT"/>
        </w:rPr>
        <w:t xml:space="preserve"> - </w:t>
      </w:r>
      <w:r w:rsidRPr="00BB5593">
        <w:rPr>
          <w:rFonts w:ascii="Arial" w:eastAsia="Times New Roman" w:hAnsi="Arial" w:cs="Arial"/>
          <w:bCs/>
          <w:sz w:val="24"/>
          <w:szCs w:val="24"/>
          <w:lang w:val="ro-RO"/>
        </w:rPr>
        <w:t>instalaţie de furajare compusă din jgheaburi laterale de furajare, alimentate printr-un sistem de distribuţie cu buncăr mobil</w:t>
      </w:r>
    </w:p>
    <w:p w:rsidR="00BB5593" w:rsidRPr="00BB5593" w:rsidRDefault="00BB5593" w:rsidP="00BB5593">
      <w:pPr>
        <w:autoSpaceDE w:val="0"/>
        <w:spacing w:after="0" w:line="240" w:lineRule="auto"/>
        <w:jc w:val="both"/>
        <w:rPr>
          <w:rFonts w:ascii="Arial" w:eastAsia="Times New Roman" w:hAnsi="Arial" w:cs="Arial"/>
          <w:sz w:val="24"/>
          <w:szCs w:val="24"/>
          <w:lang w:val="it-IT"/>
        </w:rPr>
      </w:pPr>
      <w:r w:rsidRPr="00BB5593">
        <w:rPr>
          <w:rFonts w:ascii="Arial" w:eastAsia="Times New Roman" w:hAnsi="Arial" w:cs="Arial"/>
          <w:b/>
          <w:i/>
          <w:iCs/>
          <w:sz w:val="24"/>
          <w:szCs w:val="24"/>
          <w:lang w:val="ro-RO"/>
        </w:rPr>
        <w:t>1 hală pentru creştere găini ouătoare în sistem cu voliere</w:t>
      </w:r>
      <w:r w:rsidRPr="00BB5593">
        <w:rPr>
          <w:rFonts w:ascii="Arial" w:eastAsia="Times New Roman" w:hAnsi="Arial" w:cs="Arial"/>
          <w:bCs/>
          <w:sz w:val="24"/>
          <w:szCs w:val="24"/>
          <w:lang w:val="ro-RO"/>
        </w:rPr>
        <w:t xml:space="preserve">   - Hranirea-distribuirea hranei se realizează automat din două buncare. Din buncãr, prin intermediul unui extractor cu spirã şi apoi un lanţ sunt alimentate jgheaburile celor şase linii de voliere. Distribuirea se face prin administrarea egalã a furajelor pe toatã lungimea jgheabului de furajare</w:t>
      </w:r>
      <w:r w:rsidRPr="00BB5593">
        <w:rPr>
          <w:rFonts w:ascii="Arial" w:eastAsia="Times New Roman" w:hAnsi="Arial" w:cs="Arial"/>
          <w:sz w:val="24"/>
          <w:szCs w:val="24"/>
          <w:lang w:val="it-IT"/>
        </w:rPr>
        <w:t>.</w:t>
      </w:r>
    </w:p>
    <w:p w:rsidR="00BB5593" w:rsidRPr="00BB5593" w:rsidRDefault="00BB5593" w:rsidP="00BB5593">
      <w:pPr>
        <w:autoSpaceDE w:val="0"/>
        <w:spacing w:after="0" w:line="240" w:lineRule="auto"/>
        <w:jc w:val="both"/>
        <w:rPr>
          <w:rFonts w:ascii="Arial" w:eastAsia="Times New Roman" w:hAnsi="Arial" w:cs="Arial"/>
          <w:sz w:val="24"/>
          <w:szCs w:val="24"/>
          <w:lang w:val="ro-RO"/>
        </w:rPr>
      </w:pPr>
      <w:r w:rsidRPr="00BB5593">
        <w:rPr>
          <w:rFonts w:ascii="Arial" w:eastAsia="Times New Roman" w:hAnsi="Arial" w:cs="Arial"/>
          <w:b/>
          <w:i/>
          <w:sz w:val="24"/>
          <w:szCs w:val="24"/>
          <w:lang w:val="it-IT"/>
        </w:rPr>
        <w:t xml:space="preserve">2 hale pentru creştere găini ouătoare în sistem cu voliere- </w:t>
      </w:r>
      <w:r w:rsidRPr="00BB5593">
        <w:rPr>
          <w:rFonts w:ascii="Arial" w:eastAsia="Times New Roman" w:hAnsi="Arial" w:cs="Arial"/>
          <w:sz w:val="24"/>
          <w:szCs w:val="24"/>
          <w:lang w:val="ro-RO"/>
        </w:rPr>
        <w:t>Hrănirea</w:t>
      </w:r>
      <w:r w:rsidRPr="00BB5593">
        <w:rPr>
          <w:rFonts w:ascii="Arial" w:eastAsia="Times New Roman" w:hAnsi="Arial" w:cs="Arial"/>
          <w:b/>
          <w:sz w:val="24"/>
          <w:szCs w:val="24"/>
          <w:lang w:val="ro-RO"/>
        </w:rPr>
        <w:t>-</w:t>
      </w:r>
      <w:r w:rsidRPr="00BB5593">
        <w:rPr>
          <w:rFonts w:ascii="Arial" w:eastAsia="Times New Roman" w:hAnsi="Arial" w:cs="Arial"/>
          <w:sz w:val="24"/>
          <w:szCs w:val="24"/>
          <w:lang w:val="ro-RO"/>
        </w:rPr>
        <w:t xml:space="preserve">distribuirea hranei se realizează automat din câte doua buncare montate lânga  fiecare hala. Din buncãr, prin intermediul unui extractor cu spirã şi apoi un lanţ sunt alimentate jgheaburile montate pe fiecare linie  de voliere. Distribuirea se face prin administrarea egalã a furajelor pe toatã lungimea jgheabului de furajare. </w:t>
      </w:r>
    </w:p>
    <w:p w:rsidR="00BB5593" w:rsidRDefault="00BB5593" w:rsidP="00BB5593">
      <w:pPr>
        <w:autoSpaceDE w:val="0"/>
        <w:spacing w:after="0" w:line="240" w:lineRule="auto"/>
        <w:jc w:val="both"/>
        <w:rPr>
          <w:rFonts w:ascii="Arial" w:eastAsia="Times New Roman" w:hAnsi="Arial" w:cs="Arial"/>
          <w:b/>
          <w:bCs/>
          <w:sz w:val="24"/>
          <w:szCs w:val="24"/>
          <w:u w:val="single"/>
          <w:lang w:val="it-IT"/>
        </w:rPr>
      </w:pPr>
      <w:r w:rsidRPr="00BB5593">
        <w:rPr>
          <w:rFonts w:ascii="Arial" w:eastAsia="Times New Roman" w:hAnsi="Arial" w:cs="Arial"/>
          <w:b/>
          <w:i/>
          <w:sz w:val="24"/>
          <w:szCs w:val="24"/>
          <w:lang w:val="it-IT"/>
        </w:rPr>
        <w:t xml:space="preserve">1 hală pentru creştere tineret înlocuire - </w:t>
      </w:r>
      <w:r w:rsidRPr="00BB5593">
        <w:rPr>
          <w:rFonts w:ascii="Arial" w:eastAsia="Times New Roman" w:hAnsi="Arial" w:cs="Arial"/>
          <w:bCs/>
          <w:sz w:val="24"/>
          <w:szCs w:val="24"/>
          <w:lang w:val="ro-RO"/>
        </w:rPr>
        <w:t>instalaţie de furajare compusă din jgheaburi laterale de furajare, alimentate  printr-un sistem de distribuţie pe lanţ</w:t>
      </w:r>
      <w:r w:rsidRPr="00BB5593">
        <w:rPr>
          <w:rFonts w:ascii="Arial" w:eastAsia="Times New Roman" w:hAnsi="Arial" w:cs="Arial"/>
          <w:b/>
          <w:bCs/>
          <w:sz w:val="24"/>
          <w:szCs w:val="24"/>
          <w:u w:val="single"/>
          <w:lang w:val="it-IT"/>
        </w:rPr>
        <w:t xml:space="preserve"> </w:t>
      </w:r>
    </w:p>
    <w:p w:rsidR="00620E1D" w:rsidRPr="00A632B6" w:rsidRDefault="00620E1D" w:rsidP="00BB5593">
      <w:pPr>
        <w:autoSpaceDE w:val="0"/>
        <w:spacing w:after="0" w:line="240" w:lineRule="auto"/>
        <w:jc w:val="both"/>
        <w:rPr>
          <w:rFonts w:ascii="Arial" w:eastAsia="Times New Roman" w:hAnsi="Arial" w:cs="Arial"/>
          <w:i/>
          <w:iCs/>
          <w:sz w:val="24"/>
          <w:szCs w:val="24"/>
          <w:u w:val="single"/>
          <w:lang w:val="it-IT"/>
        </w:rPr>
      </w:pPr>
      <w:r w:rsidRPr="00A632B6">
        <w:rPr>
          <w:rFonts w:ascii="Arial" w:eastAsia="Times New Roman" w:hAnsi="Arial" w:cs="Arial"/>
          <w:b/>
          <w:bCs/>
          <w:sz w:val="24"/>
          <w:szCs w:val="24"/>
          <w:u w:val="single"/>
          <w:lang w:val="it-IT"/>
        </w:rPr>
        <w:t xml:space="preserve">Sistemul de adăpare </w:t>
      </w:r>
    </w:p>
    <w:p w:rsidR="0019457F" w:rsidRPr="0019457F" w:rsidRDefault="0019457F" w:rsidP="0019457F">
      <w:pPr>
        <w:autoSpaceDE w:val="0"/>
        <w:spacing w:after="0" w:line="240" w:lineRule="auto"/>
        <w:jc w:val="both"/>
        <w:rPr>
          <w:rFonts w:ascii="Arial" w:eastAsia="Times New Roman" w:hAnsi="Arial" w:cs="Arial"/>
          <w:bCs/>
          <w:i/>
          <w:iCs/>
          <w:sz w:val="24"/>
          <w:szCs w:val="24"/>
          <w:lang w:val="ro-RO"/>
        </w:rPr>
      </w:pPr>
      <w:r w:rsidRPr="0019457F">
        <w:rPr>
          <w:rFonts w:ascii="Arial" w:eastAsia="Times New Roman" w:hAnsi="Arial" w:cs="Arial"/>
          <w:b/>
          <w:i/>
          <w:iCs/>
          <w:sz w:val="24"/>
          <w:szCs w:val="24"/>
          <w:lang w:val="ro-RO"/>
        </w:rPr>
        <w:t>4 hale în sistem de creştere cu baterii</w:t>
      </w:r>
      <w:r w:rsidRPr="0019457F">
        <w:rPr>
          <w:rFonts w:ascii="Arial" w:eastAsia="Times New Roman" w:hAnsi="Arial" w:cs="Arial"/>
          <w:i/>
          <w:iCs/>
          <w:sz w:val="24"/>
          <w:szCs w:val="24"/>
          <w:lang w:val="ro-RO"/>
        </w:rPr>
        <w:t xml:space="preserve"> - </w:t>
      </w:r>
      <w:r w:rsidRPr="0019457F">
        <w:rPr>
          <w:rFonts w:ascii="Arial" w:eastAsia="Times New Roman" w:hAnsi="Arial" w:cs="Arial"/>
          <w:bCs/>
          <w:i/>
          <w:iCs/>
          <w:sz w:val="24"/>
          <w:szCs w:val="24"/>
          <w:lang w:val="ro-RO"/>
        </w:rPr>
        <w:t>instalaţie de adăpare tip picurător, care asigură un front corespunzător de adăpare, conform tipului de baterie.</w:t>
      </w:r>
    </w:p>
    <w:p w:rsidR="0019457F" w:rsidRPr="0019457F" w:rsidRDefault="0019457F" w:rsidP="0019457F">
      <w:pPr>
        <w:autoSpaceDE w:val="0"/>
        <w:spacing w:after="0" w:line="240" w:lineRule="auto"/>
        <w:jc w:val="both"/>
        <w:rPr>
          <w:rFonts w:ascii="Arial" w:eastAsia="Times New Roman" w:hAnsi="Arial" w:cs="Arial"/>
          <w:i/>
          <w:iCs/>
          <w:sz w:val="24"/>
          <w:szCs w:val="24"/>
          <w:lang w:val="ro-RO"/>
        </w:rPr>
      </w:pPr>
      <w:r w:rsidRPr="0019457F">
        <w:rPr>
          <w:rFonts w:ascii="Arial" w:eastAsia="Times New Roman" w:hAnsi="Arial" w:cs="Arial"/>
          <w:b/>
          <w:i/>
          <w:iCs/>
          <w:sz w:val="24"/>
          <w:szCs w:val="24"/>
          <w:lang w:val="ro-RO"/>
        </w:rPr>
        <w:t>1 hală pentru creştere găini ouătoare în sistem cu voliere</w:t>
      </w:r>
      <w:r w:rsidRPr="0019457F">
        <w:rPr>
          <w:rFonts w:ascii="Arial" w:eastAsia="Times New Roman" w:hAnsi="Arial" w:cs="Arial"/>
          <w:bCs/>
          <w:i/>
          <w:iCs/>
          <w:sz w:val="24"/>
          <w:szCs w:val="24"/>
          <w:lang w:val="ro-RO"/>
        </w:rPr>
        <w:t>- Adăparea- se realizează cu instalatii noi care aprovizioneaza bazineţii din structura volierelor şi reţeaua interioarã a fiecãrei voliere pe care sunt dispuse picurãtoarele. Controlul consumului de apã este asigurat de calculatorul echipamentului.</w:t>
      </w:r>
    </w:p>
    <w:p w:rsidR="0019457F" w:rsidRPr="0019457F" w:rsidRDefault="0019457F" w:rsidP="0019457F">
      <w:pPr>
        <w:autoSpaceDE w:val="0"/>
        <w:spacing w:after="0" w:line="240" w:lineRule="auto"/>
        <w:jc w:val="both"/>
        <w:rPr>
          <w:rFonts w:ascii="Arial" w:eastAsia="Times New Roman" w:hAnsi="Arial" w:cs="Arial"/>
          <w:i/>
          <w:iCs/>
          <w:sz w:val="24"/>
          <w:szCs w:val="24"/>
          <w:lang w:val="ro-RO"/>
        </w:rPr>
      </w:pPr>
      <w:r w:rsidRPr="0019457F">
        <w:rPr>
          <w:rFonts w:ascii="Arial" w:eastAsia="Times New Roman" w:hAnsi="Arial" w:cs="Arial"/>
          <w:b/>
          <w:i/>
          <w:iCs/>
          <w:sz w:val="24"/>
          <w:szCs w:val="24"/>
          <w:lang w:val="ro-RO"/>
        </w:rPr>
        <w:t xml:space="preserve">2 hale pentru creştere găini ouătoare în sistem cu voliere- </w:t>
      </w:r>
      <w:r w:rsidRPr="0019457F">
        <w:rPr>
          <w:rFonts w:ascii="Arial" w:eastAsia="Times New Roman" w:hAnsi="Arial" w:cs="Arial"/>
          <w:i/>
          <w:iCs/>
          <w:sz w:val="24"/>
          <w:szCs w:val="24"/>
          <w:lang w:val="ro-RO"/>
        </w:rPr>
        <w:t>Adăparea- se va realiza cu instalații noi care aprovizioneaza bazineţii din structura volierelor şi reţeaua interioarã a fiecãrei voliere pe care sunt dispuse picurãtoarele. Controlul consumului de apã este asigurat de calculatorul echipamentului.</w:t>
      </w:r>
    </w:p>
    <w:p w:rsidR="0019457F" w:rsidRDefault="0019457F" w:rsidP="0019457F">
      <w:pPr>
        <w:autoSpaceDE w:val="0"/>
        <w:spacing w:after="0" w:line="240" w:lineRule="auto"/>
        <w:jc w:val="both"/>
        <w:rPr>
          <w:rFonts w:ascii="Arial" w:eastAsia="Times New Roman" w:hAnsi="Arial" w:cs="Arial"/>
          <w:i/>
          <w:iCs/>
          <w:sz w:val="24"/>
          <w:szCs w:val="24"/>
          <w:lang w:val="ro-RO"/>
        </w:rPr>
      </w:pPr>
      <w:r w:rsidRPr="0019457F">
        <w:rPr>
          <w:rFonts w:ascii="Arial" w:eastAsia="Times New Roman" w:hAnsi="Arial" w:cs="Arial"/>
          <w:b/>
          <w:i/>
          <w:iCs/>
          <w:sz w:val="24"/>
          <w:szCs w:val="24"/>
          <w:lang w:val="ro-RO"/>
        </w:rPr>
        <w:lastRenderedPageBreak/>
        <w:t xml:space="preserve">1 hală pentru creştere tineret înlocuire - </w:t>
      </w:r>
      <w:r w:rsidRPr="0019457F">
        <w:rPr>
          <w:rFonts w:ascii="Arial" w:eastAsia="Times New Roman" w:hAnsi="Arial" w:cs="Arial"/>
          <w:i/>
          <w:iCs/>
          <w:sz w:val="24"/>
          <w:szCs w:val="24"/>
          <w:lang w:val="ro-RO"/>
        </w:rPr>
        <w:t>instalaţie de adăpare tip picurător, care asigură un front corespunzător de adăpare, conform tipului de baterie ales.</w:t>
      </w:r>
    </w:p>
    <w:p w:rsidR="00620E1D" w:rsidRPr="00A632B6" w:rsidRDefault="00620E1D" w:rsidP="0019457F">
      <w:pPr>
        <w:autoSpaceDE w:val="0"/>
        <w:spacing w:after="0" w:line="240" w:lineRule="auto"/>
        <w:jc w:val="both"/>
        <w:rPr>
          <w:rFonts w:ascii="Arial" w:eastAsia="Times New Roman" w:hAnsi="Arial" w:cs="Arial"/>
          <w:i/>
          <w:iCs/>
          <w:sz w:val="24"/>
          <w:szCs w:val="24"/>
          <w:u w:val="single"/>
          <w:lang w:val="pt-BR"/>
        </w:rPr>
      </w:pPr>
      <w:r w:rsidRPr="00A632B6">
        <w:rPr>
          <w:rFonts w:ascii="Arial" w:eastAsia="Times New Roman" w:hAnsi="Arial" w:cs="Arial"/>
          <w:b/>
          <w:bCs/>
          <w:sz w:val="24"/>
          <w:szCs w:val="24"/>
          <w:u w:val="single"/>
          <w:lang w:val="pt-BR"/>
        </w:rPr>
        <w:t xml:space="preserve">Microclimatul în hale </w:t>
      </w:r>
    </w:p>
    <w:p w:rsidR="0019457F" w:rsidRPr="0019457F" w:rsidRDefault="0019457F" w:rsidP="008D71A3">
      <w:pPr>
        <w:pStyle w:val="BodyTextIndent"/>
        <w:ind w:left="0"/>
        <w:rPr>
          <w:rFonts w:ascii="Arial" w:hAnsi="Arial" w:cs="Arial"/>
          <w:bCs/>
          <w:szCs w:val="28"/>
          <w:lang w:val="ro-RO"/>
        </w:rPr>
      </w:pPr>
      <w:r w:rsidRPr="0019457F">
        <w:rPr>
          <w:rFonts w:ascii="Arial" w:hAnsi="Arial" w:cs="Arial"/>
          <w:b/>
          <w:i/>
          <w:szCs w:val="28"/>
          <w:lang w:val="ro-RO"/>
        </w:rPr>
        <w:t>În cele 4 hale în sistem de creştere cu baterii</w:t>
      </w:r>
      <w:r w:rsidRPr="0019457F">
        <w:rPr>
          <w:rFonts w:ascii="Arial" w:hAnsi="Arial" w:cs="Arial"/>
          <w:b/>
          <w:szCs w:val="28"/>
          <w:lang w:val="ro-RO"/>
        </w:rPr>
        <w:t xml:space="preserve"> (H1, H2, H3, H4)</w:t>
      </w:r>
      <w:r w:rsidRPr="0019457F">
        <w:rPr>
          <w:rFonts w:ascii="Arial" w:hAnsi="Arial" w:cs="Arial"/>
          <w:szCs w:val="28"/>
          <w:lang w:val="ro-RO"/>
        </w:rPr>
        <w:t xml:space="preserve"> </w:t>
      </w:r>
      <w:r w:rsidRPr="0019457F">
        <w:rPr>
          <w:rFonts w:ascii="Arial" w:hAnsi="Arial" w:cs="Arial"/>
          <w:bCs/>
          <w:szCs w:val="28"/>
          <w:lang w:val="ro-RO"/>
        </w:rPr>
        <w:t>se realizează printr-un sistem computerizat care comandă pornirea şi oprirea automată a ventilatoarelor şi a admisiilor de aer laterale, inclusiv în condiţii de turaţie variabilă şi geometrie diferenţiată a paletelor, adaptată după viteza acestora.</w:t>
      </w:r>
    </w:p>
    <w:p w:rsidR="0019457F" w:rsidRPr="0019457F" w:rsidRDefault="0019457F" w:rsidP="0019457F">
      <w:pPr>
        <w:pStyle w:val="BodyTextIndent"/>
        <w:rPr>
          <w:rFonts w:ascii="Arial" w:hAnsi="Arial" w:cs="Arial"/>
          <w:bCs/>
          <w:szCs w:val="28"/>
          <w:lang w:val="it-IT"/>
        </w:rPr>
      </w:pPr>
      <w:r w:rsidRPr="0019457F">
        <w:rPr>
          <w:rFonts w:ascii="Arial" w:hAnsi="Arial" w:cs="Arial"/>
          <w:szCs w:val="28"/>
          <w:lang w:val="it-IT"/>
        </w:rPr>
        <w:t>Fiecare hală este</w:t>
      </w:r>
      <w:r w:rsidRPr="0019457F">
        <w:rPr>
          <w:rFonts w:ascii="Arial" w:hAnsi="Arial" w:cs="Arial"/>
          <w:bCs/>
          <w:szCs w:val="28"/>
          <w:lang w:val="it-IT"/>
        </w:rPr>
        <w:t xml:space="preserve"> echipata cu urmatoarele ventilatoare:</w:t>
      </w:r>
    </w:p>
    <w:p w:rsidR="0019457F" w:rsidRPr="0019457F" w:rsidRDefault="0019457F" w:rsidP="0019457F">
      <w:pPr>
        <w:pStyle w:val="BodyTextIndent"/>
        <w:numPr>
          <w:ilvl w:val="0"/>
          <w:numId w:val="39"/>
        </w:numPr>
        <w:rPr>
          <w:rFonts w:ascii="Arial" w:hAnsi="Arial" w:cs="Arial"/>
          <w:bCs/>
          <w:szCs w:val="28"/>
          <w:lang w:val="it-IT"/>
        </w:rPr>
      </w:pPr>
      <w:r w:rsidRPr="0019457F">
        <w:rPr>
          <w:rFonts w:ascii="Arial" w:hAnsi="Arial" w:cs="Arial"/>
          <w:bCs/>
          <w:szCs w:val="28"/>
          <w:lang w:val="it-IT"/>
        </w:rPr>
        <w:t>2 ventilatoare axiale FC091-6DQ, 23370 m³, 400V, 939 W, 2,4 A</w:t>
      </w:r>
    </w:p>
    <w:p w:rsidR="0019457F" w:rsidRPr="0019457F" w:rsidRDefault="0019457F" w:rsidP="0019457F">
      <w:pPr>
        <w:pStyle w:val="BodyTextIndent"/>
        <w:numPr>
          <w:ilvl w:val="0"/>
          <w:numId w:val="39"/>
        </w:numPr>
        <w:rPr>
          <w:rFonts w:ascii="Arial" w:hAnsi="Arial" w:cs="Arial"/>
          <w:bCs/>
          <w:szCs w:val="28"/>
          <w:lang w:val="en-GB"/>
        </w:rPr>
      </w:pPr>
      <w:r w:rsidRPr="0019457F">
        <w:rPr>
          <w:rFonts w:ascii="Arial" w:hAnsi="Arial" w:cs="Arial"/>
          <w:bCs/>
          <w:szCs w:val="28"/>
          <w:lang w:val="en-GB"/>
        </w:rPr>
        <w:t>5 ventilatoare „Airmaster” EM50 1,5 CP 41930 m</w:t>
      </w:r>
      <w:r w:rsidRPr="0019457F">
        <w:rPr>
          <w:rFonts w:ascii="Arial" w:hAnsi="Arial" w:cs="Arial"/>
          <w:bCs/>
          <w:szCs w:val="28"/>
          <w:vertAlign w:val="superscript"/>
          <w:lang w:val="en-GB"/>
        </w:rPr>
        <w:t>3</w:t>
      </w:r>
    </w:p>
    <w:p w:rsidR="0019457F" w:rsidRPr="0019457F" w:rsidRDefault="0019457F" w:rsidP="0019457F">
      <w:pPr>
        <w:pStyle w:val="BodyTextIndent"/>
        <w:numPr>
          <w:ilvl w:val="0"/>
          <w:numId w:val="39"/>
        </w:numPr>
        <w:rPr>
          <w:rFonts w:ascii="Arial" w:hAnsi="Arial" w:cs="Arial"/>
          <w:bCs/>
          <w:szCs w:val="28"/>
          <w:lang w:val="it-IT"/>
        </w:rPr>
      </w:pPr>
      <w:r w:rsidRPr="0019457F">
        <w:rPr>
          <w:rFonts w:ascii="Arial" w:hAnsi="Arial" w:cs="Arial"/>
          <w:bCs/>
          <w:szCs w:val="28"/>
          <w:lang w:val="it-IT"/>
        </w:rPr>
        <w:t>seturi montare, contactoare de protecţie, jaluzele exterioare</w:t>
      </w:r>
    </w:p>
    <w:p w:rsidR="0019457F" w:rsidRPr="0019457F" w:rsidRDefault="0019457F" w:rsidP="008D71A3">
      <w:pPr>
        <w:pStyle w:val="BodyTextIndent"/>
        <w:ind w:left="0"/>
        <w:rPr>
          <w:rFonts w:ascii="Arial" w:hAnsi="Arial" w:cs="Arial"/>
          <w:szCs w:val="28"/>
          <w:lang w:val="ro-RO"/>
        </w:rPr>
      </w:pPr>
      <w:r w:rsidRPr="0019457F">
        <w:rPr>
          <w:rFonts w:ascii="Arial" w:hAnsi="Arial" w:cs="Arial"/>
          <w:b/>
          <w:i/>
          <w:szCs w:val="28"/>
          <w:lang w:val="it-IT"/>
        </w:rPr>
        <w:t>În</w:t>
      </w:r>
      <w:r w:rsidRPr="0019457F">
        <w:rPr>
          <w:rFonts w:ascii="Arial" w:hAnsi="Arial" w:cs="Arial"/>
          <w:b/>
          <w:i/>
          <w:szCs w:val="28"/>
          <w:lang w:val="ro-RO"/>
        </w:rPr>
        <w:t xml:space="preserve"> hal</w:t>
      </w:r>
      <w:r w:rsidR="008D71A3">
        <w:rPr>
          <w:rFonts w:ascii="Arial" w:hAnsi="Arial" w:cs="Arial"/>
          <w:b/>
          <w:i/>
          <w:szCs w:val="28"/>
          <w:lang w:val="ro-RO"/>
        </w:rPr>
        <w:t>a</w:t>
      </w:r>
      <w:r w:rsidRPr="0019457F">
        <w:rPr>
          <w:rFonts w:ascii="Arial" w:hAnsi="Arial" w:cs="Arial"/>
          <w:b/>
          <w:i/>
          <w:szCs w:val="28"/>
          <w:lang w:val="ro-RO"/>
        </w:rPr>
        <w:t xml:space="preserve"> pentru creştere găini ouătoare în sistem cu voliere</w:t>
      </w:r>
      <w:r w:rsidRPr="0019457F">
        <w:rPr>
          <w:rFonts w:ascii="Arial" w:hAnsi="Arial" w:cs="Arial"/>
          <w:szCs w:val="28"/>
          <w:lang w:val="ro-RO"/>
        </w:rPr>
        <w:t xml:space="preserve">  (H5)</w:t>
      </w:r>
      <w:r w:rsidRPr="0019457F">
        <w:rPr>
          <w:rFonts w:ascii="Arial" w:hAnsi="Arial" w:cs="Arial"/>
          <w:szCs w:val="28"/>
          <w:lang w:val="it-IT"/>
        </w:rPr>
        <w:t xml:space="preserve"> </w:t>
      </w:r>
      <w:r w:rsidRPr="0019457F">
        <w:rPr>
          <w:rFonts w:ascii="Arial" w:hAnsi="Arial" w:cs="Arial"/>
          <w:szCs w:val="28"/>
          <w:lang w:val="ro-RO"/>
        </w:rPr>
        <w:t xml:space="preserve">se face computerizat asigurindu-se pornirea şi oprirea automatã a ventilatoarelor şi  admisiilor de aer, inclusiv în condiţii de turaţie variabilã şi geometrie diferenţiatã a paletelor, adaptatã după viteza acestora. </w:t>
      </w:r>
    </w:p>
    <w:p w:rsidR="0019457F" w:rsidRPr="0019457F" w:rsidRDefault="0019457F" w:rsidP="0019457F">
      <w:pPr>
        <w:pStyle w:val="BodyTextIndent"/>
        <w:rPr>
          <w:rFonts w:ascii="Arial" w:hAnsi="Arial" w:cs="Arial"/>
          <w:szCs w:val="28"/>
          <w:lang w:val="ro-RO"/>
        </w:rPr>
      </w:pPr>
      <w:r w:rsidRPr="0019457F">
        <w:rPr>
          <w:rFonts w:ascii="Arial" w:hAnsi="Arial" w:cs="Arial"/>
          <w:szCs w:val="28"/>
          <w:lang w:val="ro-RO"/>
        </w:rPr>
        <w:t>Hala este dotată cu:</w:t>
      </w:r>
    </w:p>
    <w:p w:rsidR="0019457F" w:rsidRPr="0019457F" w:rsidRDefault="0019457F" w:rsidP="0019457F">
      <w:pPr>
        <w:pStyle w:val="BodyTextIndent"/>
        <w:rPr>
          <w:rFonts w:ascii="Arial" w:hAnsi="Arial" w:cs="Arial"/>
          <w:szCs w:val="28"/>
          <w:lang w:val="ro-RO"/>
        </w:rPr>
      </w:pPr>
      <w:r w:rsidRPr="0019457F">
        <w:rPr>
          <w:rFonts w:ascii="Arial" w:hAnsi="Arial" w:cs="Arial"/>
          <w:szCs w:val="28"/>
          <w:lang w:val="ro-RO"/>
        </w:rPr>
        <w:t xml:space="preserve">- 13 ventilatoare amplasate pe frontonul din spate al halei , </w:t>
      </w:r>
    </w:p>
    <w:p w:rsidR="0019457F" w:rsidRPr="0019457F" w:rsidRDefault="0019457F" w:rsidP="0019457F">
      <w:pPr>
        <w:pStyle w:val="BodyTextIndent"/>
        <w:rPr>
          <w:rFonts w:ascii="Arial" w:hAnsi="Arial" w:cs="Arial"/>
          <w:szCs w:val="28"/>
          <w:lang w:val="ro-RO"/>
        </w:rPr>
      </w:pPr>
      <w:r w:rsidRPr="0019457F">
        <w:rPr>
          <w:rFonts w:ascii="Arial" w:hAnsi="Arial" w:cs="Arial"/>
          <w:szCs w:val="28"/>
          <w:lang w:val="ro-RO"/>
        </w:rPr>
        <w:t xml:space="preserve">- 10 ventilatoare cu turatie variabila de coama si </w:t>
      </w:r>
    </w:p>
    <w:p w:rsidR="0019457F" w:rsidRPr="0019457F" w:rsidRDefault="0019457F" w:rsidP="0019457F">
      <w:pPr>
        <w:pStyle w:val="BodyTextIndent"/>
        <w:rPr>
          <w:rFonts w:ascii="Arial" w:hAnsi="Arial" w:cs="Arial"/>
          <w:szCs w:val="28"/>
          <w:lang w:val="ro-RO"/>
        </w:rPr>
      </w:pPr>
      <w:r w:rsidRPr="0019457F">
        <w:rPr>
          <w:rFonts w:ascii="Arial" w:hAnsi="Arial" w:cs="Arial"/>
          <w:szCs w:val="28"/>
          <w:lang w:val="ro-RO"/>
        </w:rPr>
        <w:t xml:space="preserve">- 90 admisii de aer amplasate pe cele doua laturi ale halei, </w:t>
      </w:r>
    </w:p>
    <w:p w:rsidR="0019457F" w:rsidRPr="0019457F" w:rsidRDefault="0019457F" w:rsidP="0019457F">
      <w:pPr>
        <w:pStyle w:val="BodyTextIndent"/>
        <w:ind w:left="0"/>
        <w:rPr>
          <w:rFonts w:ascii="Arial" w:hAnsi="Arial" w:cs="Arial"/>
          <w:szCs w:val="28"/>
          <w:lang w:val="fr-FR"/>
        </w:rPr>
      </w:pPr>
      <w:r w:rsidRPr="0019457F">
        <w:rPr>
          <w:rFonts w:ascii="Arial" w:hAnsi="Arial" w:cs="Arial"/>
          <w:szCs w:val="28"/>
          <w:lang w:val="ro-RO"/>
        </w:rPr>
        <w:t>- 3 faguri de racire si jaluzelele de admisie aer amplasate in partea anterioara a halei.</w:t>
      </w:r>
    </w:p>
    <w:p w:rsidR="0019457F" w:rsidRPr="0019457F" w:rsidRDefault="0019457F" w:rsidP="008D71A3">
      <w:pPr>
        <w:pStyle w:val="BodyTextIndent"/>
        <w:ind w:left="0"/>
        <w:rPr>
          <w:rFonts w:ascii="Arial" w:hAnsi="Arial" w:cs="Arial"/>
          <w:szCs w:val="28"/>
          <w:lang w:val="fr-FR"/>
        </w:rPr>
      </w:pPr>
      <w:r w:rsidRPr="0019457F">
        <w:rPr>
          <w:rFonts w:ascii="Arial" w:hAnsi="Arial" w:cs="Arial"/>
          <w:b/>
          <w:i/>
          <w:szCs w:val="28"/>
          <w:lang w:val="fr-FR"/>
        </w:rPr>
        <w:t xml:space="preserve">În cele </w:t>
      </w:r>
      <w:r w:rsidRPr="0019457F">
        <w:rPr>
          <w:rFonts w:ascii="Arial" w:hAnsi="Arial" w:cs="Arial"/>
          <w:b/>
          <w:i/>
          <w:szCs w:val="28"/>
          <w:lang w:val="ro-RO"/>
        </w:rPr>
        <w:t>2 hale pentru creştere găini ouătoare în sistem cu voliere (H7, H8)</w:t>
      </w:r>
      <w:r w:rsidRPr="0019457F">
        <w:rPr>
          <w:rFonts w:ascii="Arial" w:hAnsi="Arial" w:cs="Arial"/>
          <w:szCs w:val="28"/>
          <w:lang w:val="fr-FR"/>
        </w:rPr>
        <w:t xml:space="preserve"> </w:t>
      </w:r>
      <w:r w:rsidRPr="0019457F">
        <w:rPr>
          <w:rFonts w:ascii="Arial" w:hAnsi="Arial" w:cs="Arial"/>
          <w:szCs w:val="28"/>
          <w:lang w:val="ro-RO"/>
        </w:rPr>
        <w:t>se va face computerizat asigurându-se pornirea şi oprirea automatã a ventilatoarelor şi  admisiilor de aer, inclusiv în condiţii de turaţie variabilã şi geometrie diferenţiatã a paletelor, adaptatã după viteza acestora.</w:t>
      </w:r>
    </w:p>
    <w:p w:rsidR="0019457F" w:rsidRPr="0019457F" w:rsidRDefault="0019457F" w:rsidP="0019457F">
      <w:pPr>
        <w:pStyle w:val="BodyTextIndent"/>
        <w:rPr>
          <w:rFonts w:ascii="Arial" w:hAnsi="Arial" w:cs="Arial"/>
          <w:bCs/>
          <w:szCs w:val="28"/>
          <w:lang w:val="it-IT"/>
        </w:rPr>
      </w:pPr>
      <w:r w:rsidRPr="0019457F">
        <w:rPr>
          <w:rFonts w:ascii="Arial" w:hAnsi="Arial" w:cs="Arial"/>
          <w:szCs w:val="28"/>
          <w:lang w:val="it-IT"/>
        </w:rPr>
        <w:t>Fiecare hală este</w:t>
      </w:r>
      <w:r w:rsidRPr="0019457F">
        <w:rPr>
          <w:rFonts w:ascii="Arial" w:hAnsi="Arial" w:cs="Arial"/>
          <w:bCs/>
          <w:szCs w:val="28"/>
          <w:lang w:val="it-IT"/>
        </w:rPr>
        <w:t xml:space="preserve"> echipata cu:</w:t>
      </w:r>
    </w:p>
    <w:p w:rsidR="0019457F" w:rsidRPr="0019457F" w:rsidRDefault="0019457F" w:rsidP="0019457F">
      <w:pPr>
        <w:pStyle w:val="BodyTextIndent"/>
        <w:rPr>
          <w:rFonts w:ascii="Arial" w:hAnsi="Arial" w:cs="Arial"/>
          <w:szCs w:val="28"/>
          <w:lang w:val="fr-FR"/>
        </w:rPr>
      </w:pPr>
      <w:r w:rsidRPr="0019457F">
        <w:rPr>
          <w:rFonts w:ascii="Arial" w:hAnsi="Arial" w:cs="Arial"/>
          <w:szCs w:val="28"/>
          <w:lang w:val="fr-FR"/>
        </w:rPr>
        <w:t xml:space="preserve">- 10 buc.ventilatoare de coamă, cu debitul de 23000 mc/h fiecare </w:t>
      </w:r>
    </w:p>
    <w:p w:rsidR="0019457F" w:rsidRPr="0019457F" w:rsidRDefault="0019457F" w:rsidP="0019457F">
      <w:pPr>
        <w:pStyle w:val="BodyTextIndent"/>
        <w:rPr>
          <w:rFonts w:ascii="Arial" w:hAnsi="Arial" w:cs="Arial"/>
          <w:szCs w:val="28"/>
          <w:lang w:val="fr-FR"/>
        </w:rPr>
      </w:pPr>
      <w:r w:rsidRPr="0019457F">
        <w:rPr>
          <w:rFonts w:ascii="Arial" w:hAnsi="Arial" w:cs="Arial"/>
          <w:szCs w:val="28"/>
          <w:lang w:val="fr-FR"/>
        </w:rPr>
        <w:t xml:space="preserve">- 13 buc.ventilatoare de tunel, amplasate pe frontonul din spate al halei, cu debitul de 35000 mc/h fiecare. </w:t>
      </w:r>
    </w:p>
    <w:p w:rsidR="0019457F" w:rsidRPr="0019457F" w:rsidRDefault="0019457F" w:rsidP="0019457F">
      <w:pPr>
        <w:pStyle w:val="BodyTextIndent"/>
        <w:rPr>
          <w:rFonts w:ascii="Arial" w:hAnsi="Arial" w:cs="Arial"/>
          <w:szCs w:val="28"/>
          <w:lang w:val="fr-FR"/>
        </w:rPr>
      </w:pPr>
      <w:r w:rsidRPr="0019457F">
        <w:rPr>
          <w:rFonts w:ascii="Arial" w:hAnsi="Arial" w:cs="Arial"/>
          <w:szCs w:val="28"/>
          <w:lang w:val="fr-FR"/>
        </w:rPr>
        <w:t>-Admisii aer proaspat : 110 buc.amplasate pe cele două laturi ale halei  ;</w:t>
      </w:r>
    </w:p>
    <w:p w:rsidR="0019457F" w:rsidRPr="0019457F" w:rsidRDefault="0019457F" w:rsidP="0019457F">
      <w:pPr>
        <w:pStyle w:val="BodyTextIndent"/>
        <w:rPr>
          <w:rFonts w:ascii="Arial" w:hAnsi="Arial" w:cs="Arial"/>
          <w:szCs w:val="28"/>
          <w:lang w:val="fr-FR"/>
        </w:rPr>
      </w:pPr>
      <w:r w:rsidRPr="0019457F">
        <w:rPr>
          <w:rFonts w:ascii="Arial" w:hAnsi="Arial" w:cs="Arial"/>
          <w:szCs w:val="28"/>
          <w:lang w:val="fr-FR"/>
        </w:rPr>
        <w:t xml:space="preserve">-2 buc. faguri de răcire </w:t>
      </w:r>
    </w:p>
    <w:p w:rsidR="0019457F" w:rsidRPr="0019457F" w:rsidRDefault="0019457F" w:rsidP="0019457F">
      <w:pPr>
        <w:pStyle w:val="BodyTextIndent"/>
        <w:rPr>
          <w:rFonts w:ascii="Arial" w:hAnsi="Arial" w:cs="Arial"/>
          <w:szCs w:val="28"/>
          <w:lang w:val="fr-FR"/>
        </w:rPr>
      </w:pPr>
      <w:r w:rsidRPr="0019457F">
        <w:rPr>
          <w:rFonts w:ascii="Arial" w:hAnsi="Arial" w:cs="Arial"/>
          <w:szCs w:val="28"/>
          <w:lang w:val="fr-FR"/>
        </w:rPr>
        <w:t xml:space="preserve"> -Jaluzele de admisie aer, amplasate în partea anterioara a halei</w:t>
      </w:r>
    </w:p>
    <w:p w:rsidR="0019457F" w:rsidRPr="0019457F" w:rsidRDefault="0019457F" w:rsidP="008D71A3">
      <w:pPr>
        <w:pStyle w:val="BodyTextIndent"/>
        <w:ind w:left="0"/>
        <w:rPr>
          <w:rFonts w:ascii="Arial" w:hAnsi="Arial" w:cs="Arial"/>
          <w:szCs w:val="28"/>
          <w:lang w:val="it-IT"/>
        </w:rPr>
      </w:pPr>
      <w:r w:rsidRPr="0019457F">
        <w:rPr>
          <w:rFonts w:ascii="Arial" w:hAnsi="Arial" w:cs="Arial"/>
          <w:b/>
          <w:i/>
          <w:szCs w:val="28"/>
          <w:lang w:val="fr-FR"/>
        </w:rPr>
        <w:t>În hal</w:t>
      </w:r>
      <w:r w:rsidR="008D71A3">
        <w:rPr>
          <w:rFonts w:ascii="Arial" w:hAnsi="Arial" w:cs="Arial"/>
          <w:b/>
          <w:i/>
          <w:szCs w:val="28"/>
          <w:lang w:val="fr-FR"/>
        </w:rPr>
        <w:t>a</w:t>
      </w:r>
      <w:r w:rsidRPr="0019457F">
        <w:rPr>
          <w:rFonts w:ascii="Arial" w:hAnsi="Arial" w:cs="Arial"/>
          <w:b/>
          <w:i/>
          <w:szCs w:val="28"/>
          <w:lang w:val="fr-FR"/>
        </w:rPr>
        <w:t xml:space="preserve"> pentru creştere tineret înlocuire</w:t>
      </w:r>
      <w:r w:rsidRPr="0019457F">
        <w:rPr>
          <w:rFonts w:ascii="Arial" w:hAnsi="Arial" w:cs="Arial"/>
          <w:szCs w:val="28"/>
          <w:lang w:val="fr-FR"/>
        </w:rPr>
        <w:t xml:space="preserve"> (H6) sistemul de ventilaţie funcţionează pe bază de depresiune. </w:t>
      </w:r>
      <w:r w:rsidRPr="0019457F">
        <w:rPr>
          <w:rFonts w:ascii="Arial" w:hAnsi="Arial" w:cs="Arial"/>
          <w:szCs w:val="28"/>
          <w:lang w:val="it-IT"/>
        </w:rPr>
        <w:t>Aerul viciat este exhaustat de ventilatoare, iar admisia aerului proaspăt se face uniform datorită depresiunii create. Clapetele de admisie prevăzute cu sistem individual de direcţionare a aerului sunt acţionate de un servomotor comandat de calculatorul de climatizare. Ventilatoarele funcţionează după principiul „ Multi – Step”, cu o grupă de ventilaţie variabilă şi altele fixe mai mari. Prin combinaţiile multiple posibile se obţine întotdeauna cantitatea optimă de aer cu o trecere continuă la diferite valori de ventilaţie. Ventilatoarele de coamă cu tubulatură de direcţionare şi clapete de închidere sunt speciale pentru faza de creştere, când se doreşte un reglaj fin al ventilaţiei şi anularea influenţelor vântului.</w:t>
      </w:r>
    </w:p>
    <w:p w:rsidR="0019457F" w:rsidRPr="0019457F" w:rsidRDefault="0019457F" w:rsidP="0019457F">
      <w:pPr>
        <w:pStyle w:val="BodyTextIndent"/>
        <w:ind w:left="0"/>
        <w:rPr>
          <w:rFonts w:ascii="Arial" w:hAnsi="Arial" w:cs="Arial"/>
          <w:b/>
          <w:bCs/>
          <w:szCs w:val="28"/>
          <w:lang w:val="en-GB"/>
        </w:rPr>
      </w:pPr>
      <w:r w:rsidRPr="0019457F">
        <w:rPr>
          <w:rFonts w:ascii="Arial" w:hAnsi="Arial" w:cs="Arial"/>
          <w:szCs w:val="28"/>
          <w:lang w:val="en-GB"/>
        </w:rPr>
        <w:t xml:space="preserve">Sistemul este compus din: </w:t>
      </w:r>
    </w:p>
    <w:p w:rsidR="0019457F" w:rsidRPr="0019457F" w:rsidRDefault="0019457F" w:rsidP="0019457F">
      <w:pPr>
        <w:pStyle w:val="BodyTextIndent"/>
        <w:numPr>
          <w:ilvl w:val="0"/>
          <w:numId w:val="40"/>
        </w:numPr>
        <w:rPr>
          <w:rFonts w:ascii="Arial" w:hAnsi="Arial" w:cs="Arial"/>
          <w:i/>
          <w:szCs w:val="28"/>
          <w:lang w:val="en-GB"/>
        </w:rPr>
      </w:pPr>
      <w:r w:rsidRPr="0019457F">
        <w:rPr>
          <w:rFonts w:ascii="Arial" w:hAnsi="Arial" w:cs="Arial"/>
          <w:i/>
          <w:szCs w:val="28"/>
          <w:lang w:val="en-GB"/>
        </w:rPr>
        <w:t>Admisie aer proaspăt:</w:t>
      </w:r>
    </w:p>
    <w:p w:rsidR="0019457F" w:rsidRPr="0019457F" w:rsidRDefault="0019457F" w:rsidP="0019457F">
      <w:pPr>
        <w:pStyle w:val="BodyTextIndent"/>
        <w:numPr>
          <w:ilvl w:val="0"/>
          <w:numId w:val="41"/>
        </w:numPr>
        <w:rPr>
          <w:rFonts w:ascii="Arial" w:hAnsi="Arial" w:cs="Arial"/>
          <w:szCs w:val="28"/>
          <w:lang w:val="en-GB"/>
        </w:rPr>
      </w:pPr>
      <w:r w:rsidRPr="0019457F">
        <w:rPr>
          <w:rFonts w:ascii="Arial" w:hAnsi="Arial" w:cs="Arial"/>
          <w:szCs w:val="28"/>
          <w:lang w:val="en-GB"/>
        </w:rPr>
        <w:t>60 clape de admisie tip CL-3000 Flex din material termoizolant,  acţionare centralizată prin servomotor comandat de calculator, aparat măsură depresiune</w:t>
      </w:r>
    </w:p>
    <w:p w:rsidR="0019457F" w:rsidRPr="0019457F" w:rsidRDefault="0019457F" w:rsidP="0019457F">
      <w:pPr>
        <w:pStyle w:val="BodyTextIndent"/>
        <w:numPr>
          <w:ilvl w:val="0"/>
          <w:numId w:val="41"/>
        </w:numPr>
        <w:rPr>
          <w:rFonts w:ascii="Arial" w:hAnsi="Arial" w:cs="Arial"/>
          <w:szCs w:val="28"/>
          <w:lang w:val="it-IT"/>
        </w:rPr>
      </w:pPr>
      <w:r w:rsidRPr="0019457F">
        <w:rPr>
          <w:rFonts w:ascii="Arial" w:hAnsi="Arial" w:cs="Arial"/>
          <w:szCs w:val="28"/>
          <w:lang w:val="it-IT"/>
        </w:rPr>
        <w:t>8 jaluzele SMT50 cu motoare individuale de deschidere, pentru ventilaţia de vară</w:t>
      </w:r>
    </w:p>
    <w:p w:rsidR="0019457F" w:rsidRPr="0019457F" w:rsidRDefault="0019457F" w:rsidP="0019457F">
      <w:pPr>
        <w:pStyle w:val="BodyTextIndent"/>
        <w:numPr>
          <w:ilvl w:val="0"/>
          <w:numId w:val="41"/>
        </w:numPr>
        <w:rPr>
          <w:rFonts w:ascii="Arial" w:hAnsi="Arial" w:cs="Arial"/>
          <w:szCs w:val="28"/>
          <w:lang w:val="it-IT"/>
        </w:rPr>
      </w:pPr>
      <w:r w:rsidRPr="0019457F">
        <w:rPr>
          <w:rFonts w:ascii="Arial" w:hAnsi="Arial" w:cs="Arial"/>
          <w:szCs w:val="28"/>
          <w:lang w:val="it-IT"/>
        </w:rPr>
        <w:t>60 filtre lumină pentru admisiile CL-3000</w:t>
      </w:r>
    </w:p>
    <w:p w:rsidR="0019457F" w:rsidRPr="0019457F" w:rsidRDefault="0019457F" w:rsidP="0019457F">
      <w:pPr>
        <w:pStyle w:val="BodyTextIndent"/>
        <w:numPr>
          <w:ilvl w:val="0"/>
          <w:numId w:val="41"/>
        </w:numPr>
        <w:rPr>
          <w:rFonts w:ascii="Arial" w:hAnsi="Arial" w:cs="Arial"/>
          <w:szCs w:val="28"/>
          <w:lang w:val="en-GB"/>
        </w:rPr>
      </w:pPr>
      <w:r w:rsidRPr="0019457F">
        <w:rPr>
          <w:rFonts w:ascii="Arial" w:hAnsi="Arial" w:cs="Arial"/>
          <w:szCs w:val="28"/>
          <w:lang w:val="en-GB"/>
        </w:rPr>
        <w:t>8 filtre lumină pentru jaluzelele SMT50</w:t>
      </w:r>
    </w:p>
    <w:p w:rsidR="0019457F" w:rsidRPr="0019457F" w:rsidRDefault="0019457F" w:rsidP="0019457F">
      <w:pPr>
        <w:pStyle w:val="BodyTextIndent"/>
        <w:numPr>
          <w:ilvl w:val="0"/>
          <w:numId w:val="40"/>
        </w:numPr>
        <w:rPr>
          <w:rFonts w:ascii="Arial" w:hAnsi="Arial" w:cs="Arial"/>
          <w:i/>
          <w:szCs w:val="28"/>
          <w:lang w:val="en-GB"/>
        </w:rPr>
      </w:pPr>
      <w:r w:rsidRPr="0019457F">
        <w:rPr>
          <w:rFonts w:ascii="Arial" w:hAnsi="Arial" w:cs="Arial"/>
          <w:i/>
          <w:szCs w:val="28"/>
          <w:lang w:val="en-GB"/>
        </w:rPr>
        <w:t xml:space="preserve">Exhaustare aer viciat: </w:t>
      </w:r>
    </w:p>
    <w:p w:rsidR="0019457F" w:rsidRPr="0019457F" w:rsidRDefault="0019457F" w:rsidP="0019457F">
      <w:pPr>
        <w:pStyle w:val="BodyTextIndent"/>
        <w:numPr>
          <w:ilvl w:val="0"/>
          <w:numId w:val="39"/>
        </w:numPr>
        <w:rPr>
          <w:rFonts w:ascii="Arial" w:hAnsi="Arial" w:cs="Arial"/>
          <w:szCs w:val="28"/>
          <w:lang w:val="it-IT"/>
        </w:rPr>
      </w:pPr>
      <w:r w:rsidRPr="0019457F">
        <w:rPr>
          <w:rFonts w:ascii="Arial" w:hAnsi="Arial" w:cs="Arial"/>
          <w:szCs w:val="28"/>
          <w:lang w:val="it-IT"/>
        </w:rPr>
        <w:t>4  ventilatore de coamă CL 600-2000 turaţie variabilă, 230V, 13.000 m</w:t>
      </w:r>
      <w:r w:rsidRPr="0019457F">
        <w:rPr>
          <w:rFonts w:ascii="Arial" w:hAnsi="Arial" w:cs="Arial"/>
          <w:szCs w:val="28"/>
          <w:vertAlign w:val="superscript"/>
          <w:lang w:val="it-IT"/>
        </w:rPr>
        <w:t>3</w:t>
      </w:r>
      <w:r w:rsidRPr="0019457F">
        <w:rPr>
          <w:rFonts w:ascii="Arial" w:hAnsi="Arial" w:cs="Arial"/>
          <w:szCs w:val="28"/>
          <w:lang w:val="it-IT"/>
        </w:rPr>
        <w:t>/h</w:t>
      </w:r>
    </w:p>
    <w:p w:rsidR="0019457F" w:rsidRPr="0019457F" w:rsidRDefault="0019457F" w:rsidP="0019457F">
      <w:pPr>
        <w:pStyle w:val="BodyTextIndent"/>
        <w:numPr>
          <w:ilvl w:val="0"/>
          <w:numId w:val="39"/>
        </w:numPr>
        <w:rPr>
          <w:rFonts w:ascii="Arial" w:hAnsi="Arial" w:cs="Arial"/>
          <w:szCs w:val="28"/>
          <w:lang w:val="it-IT"/>
        </w:rPr>
      </w:pPr>
      <w:r w:rsidRPr="0019457F">
        <w:rPr>
          <w:rFonts w:ascii="Arial" w:hAnsi="Arial" w:cs="Arial"/>
          <w:szCs w:val="28"/>
          <w:lang w:val="it-IT"/>
        </w:rPr>
        <w:t>8 ventilatore de coamă CL 600-2000 turaţie fixă, 400V, 13.000 m</w:t>
      </w:r>
      <w:r w:rsidRPr="0019457F">
        <w:rPr>
          <w:rFonts w:ascii="Arial" w:hAnsi="Arial" w:cs="Arial"/>
          <w:szCs w:val="28"/>
          <w:vertAlign w:val="superscript"/>
          <w:lang w:val="it-IT"/>
        </w:rPr>
        <w:t>3</w:t>
      </w:r>
      <w:r w:rsidRPr="0019457F">
        <w:rPr>
          <w:rFonts w:ascii="Arial" w:hAnsi="Arial" w:cs="Arial"/>
          <w:szCs w:val="28"/>
          <w:lang w:val="it-IT"/>
        </w:rPr>
        <w:t>/h</w:t>
      </w:r>
    </w:p>
    <w:p w:rsidR="0019457F" w:rsidRPr="0019457F" w:rsidRDefault="0019457F" w:rsidP="0019457F">
      <w:pPr>
        <w:pStyle w:val="BodyTextIndent"/>
        <w:numPr>
          <w:ilvl w:val="0"/>
          <w:numId w:val="42"/>
        </w:numPr>
        <w:rPr>
          <w:rFonts w:ascii="Arial" w:hAnsi="Arial" w:cs="Arial"/>
          <w:szCs w:val="28"/>
          <w:lang w:val="it-IT"/>
        </w:rPr>
      </w:pPr>
      <w:r w:rsidRPr="0019457F">
        <w:rPr>
          <w:rFonts w:ascii="Arial" w:hAnsi="Arial" w:cs="Arial"/>
          <w:szCs w:val="28"/>
          <w:lang w:val="it-IT"/>
        </w:rPr>
        <w:lastRenderedPageBreak/>
        <w:t xml:space="preserve">servomotoare pentru clape, vane de captare a luminii şi a apei de ploaie </w:t>
      </w:r>
    </w:p>
    <w:p w:rsidR="0019457F" w:rsidRPr="0019457F" w:rsidRDefault="0019457F" w:rsidP="0019457F">
      <w:pPr>
        <w:pStyle w:val="BodyTextIndent"/>
        <w:numPr>
          <w:ilvl w:val="0"/>
          <w:numId w:val="39"/>
        </w:numPr>
        <w:rPr>
          <w:rFonts w:ascii="Arial" w:hAnsi="Arial" w:cs="Arial"/>
          <w:szCs w:val="28"/>
          <w:lang w:val="en-GB"/>
        </w:rPr>
      </w:pPr>
      <w:r w:rsidRPr="0019457F">
        <w:rPr>
          <w:rFonts w:ascii="Arial" w:hAnsi="Arial" w:cs="Arial"/>
          <w:szCs w:val="28"/>
          <w:lang w:val="en-GB"/>
        </w:rPr>
        <w:t>12 ventilatoare „Airmaster” EM50 1,5 CP 41930 m</w:t>
      </w:r>
      <w:r w:rsidRPr="0019457F">
        <w:rPr>
          <w:rFonts w:ascii="Arial" w:hAnsi="Arial" w:cs="Arial"/>
          <w:szCs w:val="28"/>
          <w:vertAlign w:val="superscript"/>
          <w:lang w:val="en-GB"/>
        </w:rPr>
        <w:t>3</w:t>
      </w:r>
      <w:r w:rsidRPr="0019457F">
        <w:rPr>
          <w:rFonts w:ascii="Arial" w:hAnsi="Arial" w:cs="Arial"/>
          <w:szCs w:val="28"/>
          <w:lang w:val="en-GB"/>
        </w:rPr>
        <w:t>, seturi montare, contactoare de protecţie, jaluzele exterioare</w:t>
      </w:r>
    </w:p>
    <w:p w:rsidR="0019457F" w:rsidRPr="0019457F" w:rsidRDefault="0019457F" w:rsidP="0019457F">
      <w:pPr>
        <w:pStyle w:val="BodyTextIndent"/>
        <w:numPr>
          <w:ilvl w:val="0"/>
          <w:numId w:val="39"/>
        </w:numPr>
        <w:rPr>
          <w:rFonts w:ascii="Arial" w:hAnsi="Arial" w:cs="Arial"/>
          <w:szCs w:val="28"/>
          <w:lang w:val="en-GB"/>
        </w:rPr>
      </w:pPr>
      <w:r w:rsidRPr="0019457F">
        <w:rPr>
          <w:rFonts w:ascii="Arial" w:hAnsi="Arial" w:cs="Arial"/>
          <w:szCs w:val="28"/>
          <w:lang w:val="en-GB"/>
        </w:rPr>
        <w:t>protecţii antilumină pentru toate ventilatoarele</w:t>
      </w:r>
    </w:p>
    <w:p w:rsidR="0019457F" w:rsidRPr="0019457F" w:rsidRDefault="0019457F" w:rsidP="0019457F">
      <w:pPr>
        <w:pStyle w:val="BodyTextIndent"/>
        <w:numPr>
          <w:ilvl w:val="0"/>
          <w:numId w:val="40"/>
        </w:numPr>
        <w:rPr>
          <w:rFonts w:ascii="Arial" w:hAnsi="Arial" w:cs="Arial"/>
          <w:i/>
          <w:szCs w:val="28"/>
          <w:lang w:val="en-GB"/>
        </w:rPr>
      </w:pPr>
      <w:r w:rsidRPr="0019457F">
        <w:rPr>
          <w:rFonts w:ascii="Arial" w:hAnsi="Arial" w:cs="Arial"/>
          <w:i/>
          <w:szCs w:val="28"/>
          <w:lang w:val="en-GB"/>
        </w:rPr>
        <w:t xml:space="preserve">Răcire </w:t>
      </w:r>
    </w:p>
    <w:p w:rsidR="0019457F" w:rsidRPr="0019457F" w:rsidRDefault="0019457F" w:rsidP="0019457F">
      <w:pPr>
        <w:pStyle w:val="BodyTextIndent"/>
        <w:numPr>
          <w:ilvl w:val="0"/>
          <w:numId w:val="41"/>
        </w:numPr>
        <w:rPr>
          <w:rFonts w:ascii="Arial" w:hAnsi="Arial" w:cs="Arial"/>
          <w:szCs w:val="28"/>
          <w:lang w:val="it-IT"/>
        </w:rPr>
      </w:pPr>
      <w:r w:rsidRPr="0019457F">
        <w:rPr>
          <w:rFonts w:ascii="Arial" w:hAnsi="Arial" w:cs="Arial"/>
          <w:szCs w:val="28"/>
          <w:lang w:val="it-IT"/>
        </w:rPr>
        <w:t xml:space="preserve">sistem de răcire cu faguri, 2 pompe de recirculare,  şi kit de montaj </w:t>
      </w:r>
    </w:p>
    <w:p w:rsidR="0019457F" w:rsidRPr="0019457F" w:rsidRDefault="0019457F" w:rsidP="0019457F">
      <w:pPr>
        <w:pStyle w:val="BodyTextIndent"/>
        <w:numPr>
          <w:ilvl w:val="0"/>
          <w:numId w:val="40"/>
        </w:numPr>
        <w:rPr>
          <w:rFonts w:ascii="Arial" w:hAnsi="Arial" w:cs="Arial"/>
          <w:i/>
          <w:szCs w:val="28"/>
          <w:lang w:val="en-GB"/>
        </w:rPr>
      </w:pPr>
      <w:r w:rsidRPr="0019457F">
        <w:rPr>
          <w:rFonts w:ascii="Arial" w:hAnsi="Arial" w:cs="Arial"/>
          <w:i/>
          <w:szCs w:val="28"/>
          <w:lang w:val="en-GB"/>
        </w:rPr>
        <w:t>Încălzire</w:t>
      </w:r>
      <w:r w:rsidRPr="0019457F">
        <w:rPr>
          <w:rFonts w:ascii="Arial" w:hAnsi="Arial" w:cs="Arial"/>
          <w:i/>
          <w:szCs w:val="28"/>
          <w:lang w:val="en-GB"/>
        </w:rPr>
        <w:tab/>
      </w:r>
    </w:p>
    <w:p w:rsidR="0019457F" w:rsidRPr="0019457F" w:rsidRDefault="0019457F" w:rsidP="0019457F">
      <w:pPr>
        <w:pStyle w:val="BodyTextIndent"/>
        <w:numPr>
          <w:ilvl w:val="0"/>
          <w:numId w:val="41"/>
        </w:numPr>
        <w:rPr>
          <w:rFonts w:ascii="Arial" w:hAnsi="Arial" w:cs="Arial"/>
          <w:szCs w:val="28"/>
          <w:lang w:val="it-IT"/>
        </w:rPr>
      </w:pPr>
      <w:r w:rsidRPr="0019457F">
        <w:rPr>
          <w:rFonts w:ascii="Arial" w:hAnsi="Arial" w:cs="Arial"/>
          <w:szCs w:val="28"/>
          <w:lang w:val="it-IT"/>
        </w:rPr>
        <w:t xml:space="preserve"> 4 turbosuflante P80 cu funcţionare pe motorină   </w:t>
      </w:r>
    </w:p>
    <w:p w:rsidR="0019457F" w:rsidRPr="0019457F" w:rsidRDefault="0019457F" w:rsidP="0019457F">
      <w:pPr>
        <w:pStyle w:val="BodyTextIndent"/>
        <w:numPr>
          <w:ilvl w:val="0"/>
          <w:numId w:val="40"/>
        </w:numPr>
        <w:rPr>
          <w:rFonts w:ascii="Arial" w:hAnsi="Arial" w:cs="Arial"/>
          <w:i/>
          <w:szCs w:val="28"/>
          <w:lang w:val="en-GB"/>
        </w:rPr>
      </w:pPr>
      <w:r w:rsidRPr="0019457F">
        <w:rPr>
          <w:rFonts w:ascii="Arial" w:hAnsi="Arial" w:cs="Arial"/>
          <w:i/>
          <w:szCs w:val="28"/>
          <w:lang w:val="en-GB"/>
        </w:rPr>
        <w:t xml:space="preserve">Comandă microclimat </w:t>
      </w:r>
    </w:p>
    <w:p w:rsidR="00672184" w:rsidRPr="00A632B6" w:rsidRDefault="0019457F" w:rsidP="001E1096">
      <w:pPr>
        <w:pStyle w:val="BodyTextIndent"/>
        <w:ind w:left="0"/>
        <w:rPr>
          <w:rFonts w:ascii="Arial" w:hAnsi="Arial" w:cs="Arial"/>
          <w:lang w:val="ro-RO"/>
        </w:rPr>
      </w:pPr>
      <w:r w:rsidRPr="0019457F">
        <w:rPr>
          <w:rFonts w:ascii="Arial" w:hAnsi="Arial" w:cs="Arial"/>
          <w:szCs w:val="28"/>
          <w:lang w:val="it-IT"/>
        </w:rPr>
        <w:t>management complet automatizat prin calculator multicontrol avicultură cu senzori de temperatură pentru interior şi exterior şi senzori de umiditate;</w:t>
      </w:r>
    </w:p>
    <w:p w:rsidR="00672184" w:rsidRPr="00A632B6" w:rsidRDefault="00672184" w:rsidP="001E1096">
      <w:pPr>
        <w:pStyle w:val="BodyTextIndent"/>
        <w:ind w:left="0"/>
        <w:rPr>
          <w:rFonts w:ascii="Arial" w:hAnsi="Arial" w:cs="Arial"/>
          <w:lang w:val="ro-RO"/>
        </w:rPr>
      </w:pPr>
    </w:p>
    <w:p w:rsidR="00DE086C" w:rsidRPr="00A632B6" w:rsidRDefault="00DE086C" w:rsidP="00DE086C">
      <w:pPr>
        <w:autoSpaceDE w:val="0"/>
        <w:spacing w:after="0" w:line="240" w:lineRule="auto"/>
        <w:jc w:val="both"/>
        <w:rPr>
          <w:rFonts w:ascii="Arial" w:eastAsia="Times New Roman" w:hAnsi="Arial" w:cs="Arial"/>
          <w:b/>
          <w:iCs/>
          <w:sz w:val="24"/>
          <w:szCs w:val="24"/>
          <w:u w:val="single"/>
          <w:lang w:val="pt-BR"/>
        </w:rPr>
      </w:pPr>
      <w:r w:rsidRPr="00A632B6">
        <w:rPr>
          <w:rFonts w:ascii="Arial" w:eastAsia="Times New Roman" w:hAnsi="Arial" w:cs="Arial"/>
          <w:b/>
          <w:iCs/>
          <w:sz w:val="24"/>
          <w:szCs w:val="24"/>
          <w:u w:val="single"/>
          <w:lang w:val="pt-BR"/>
        </w:rPr>
        <w:t>Managementul dejectiilor</w:t>
      </w:r>
    </w:p>
    <w:p w:rsidR="00B86DE4" w:rsidRPr="00B86DE4" w:rsidRDefault="00B86DE4" w:rsidP="00B86DE4">
      <w:pPr>
        <w:autoSpaceDE w:val="0"/>
        <w:autoSpaceDN w:val="0"/>
        <w:spacing w:after="0" w:line="240" w:lineRule="auto"/>
        <w:jc w:val="both"/>
        <w:rPr>
          <w:rFonts w:ascii="Arial" w:hAnsi="Arial" w:cs="Arial"/>
          <w:b/>
          <w:sz w:val="24"/>
          <w:szCs w:val="24"/>
          <w:lang w:val="es-ES"/>
        </w:rPr>
      </w:pPr>
      <w:r w:rsidRPr="00B86DE4">
        <w:rPr>
          <w:rFonts w:ascii="Arial" w:hAnsi="Arial" w:cs="Arial"/>
          <w:sz w:val="24"/>
          <w:szCs w:val="24"/>
          <w:lang w:val="es-ES"/>
        </w:rPr>
        <w:t>Evacuarea dejecțiilor din hală se realizează după ce acestea s-au semideshidratat pe benzile aferente bateriilor, prin intermediul unor benzi transportoare din polipropilenă cu lungime de 50 metri ce le descarcă pe o bandă dispusă la capătul halei. De aici dejecțiile sunt descărcate în mijlocul de transport care le duce pe platforma de stocare pentru dejecții deținută de S.C REGALINA PLANT SRL situată la cca. 6,6 km distanță față de amplasamentul studiat.</w:t>
      </w:r>
    </w:p>
    <w:p w:rsidR="00B86DE4" w:rsidRPr="00B86DE4" w:rsidRDefault="00B86DE4" w:rsidP="00B86DE4">
      <w:pPr>
        <w:autoSpaceDE w:val="0"/>
        <w:autoSpaceDN w:val="0"/>
        <w:spacing w:after="0" w:line="240" w:lineRule="auto"/>
        <w:jc w:val="both"/>
        <w:rPr>
          <w:rFonts w:ascii="Arial" w:hAnsi="Arial" w:cs="Arial"/>
          <w:sz w:val="24"/>
          <w:szCs w:val="24"/>
          <w:lang w:val="es-ES"/>
        </w:rPr>
      </w:pPr>
      <w:r w:rsidRPr="00B86DE4">
        <w:rPr>
          <w:rFonts w:ascii="Arial" w:hAnsi="Arial" w:cs="Arial"/>
          <w:sz w:val="24"/>
          <w:szCs w:val="24"/>
          <w:lang w:val="es-ES"/>
        </w:rPr>
        <w:t>Pe amplasamentul S.C REGALINA PLANT S.R.L există amenajate două platforme de depozitare dejecții :</w:t>
      </w:r>
    </w:p>
    <w:p w:rsidR="00B86DE4" w:rsidRPr="00B86DE4" w:rsidRDefault="00B86DE4" w:rsidP="00B86DE4">
      <w:pPr>
        <w:autoSpaceDE w:val="0"/>
        <w:autoSpaceDN w:val="0"/>
        <w:spacing w:after="0" w:line="240" w:lineRule="auto"/>
        <w:jc w:val="both"/>
        <w:rPr>
          <w:rFonts w:ascii="Arial" w:hAnsi="Arial" w:cs="Arial"/>
          <w:sz w:val="24"/>
          <w:szCs w:val="24"/>
          <w:lang w:val="ro-RO"/>
        </w:rPr>
      </w:pPr>
      <w:r w:rsidRPr="00B86DE4">
        <w:rPr>
          <w:rFonts w:ascii="Arial" w:hAnsi="Arial" w:cs="Arial"/>
          <w:sz w:val="24"/>
          <w:szCs w:val="24"/>
          <w:lang w:val="es-ES"/>
        </w:rPr>
        <w:t>- 1 platformă de depozitare dejec</w:t>
      </w:r>
      <w:r w:rsidRPr="00B86DE4">
        <w:rPr>
          <w:rFonts w:ascii="Arial" w:hAnsi="Arial" w:cs="Arial"/>
          <w:sz w:val="24"/>
          <w:szCs w:val="24"/>
          <w:lang w:val="ro-RO"/>
        </w:rPr>
        <w:t>ții cu suprafața utilă de 830 mp, compartimentată în 4 boxe închise fiecare pe 3 laturi cu zid, cu h = 2,7 m și cu o capacitate de stocare de 830 m</w:t>
      </w:r>
      <w:r w:rsidRPr="00B86DE4">
        <w:rPr>
          <w:rFonts w:ascii="Arial" w:hAnsi="Arial" w:cs="Arial"/>
          <w:sz w:val="24"/>
          <w:szCs w:val="24"/>
          <w:vertAlign w:val="superscript"/>
          <w:lang w:val="ro-RO"/>
        </w:rPr>
        <w:t xml:space="preserve">2 </w:t>
      </w:r>
      <w:r w:rsidRPr="00B86DE4">
        <w:rPr>
          <w:rFonts w:ascii="Arial" w:hAnsi="Arial" w:cs="Arial"/>
          <w:sz w:val="24"/>
          <w:szCs w:val="24"/>
          <w:lang w:val="ro-RO"/>
        </w:rPr>
        <w:t xml:space="preserve">x 2,5 m = 2075 mc. Pardoseala este din beton impermeabilizat, cu panta spre rigola betonată cu secțiune trapezoidală pentru preluarea levigatului și descărcarea acestuia într-un bazin de stocare. </w:t>
      </w:r>
    </w:p>
    <w:p w:rsidR="00B86DE4" w:rsidRPr="00B86DE4" w:rsidRDefault="00B86DE4" w:rsidP="00B86DE4">
      <w:pPr>
        <w:autoSpaceDE w:val="0"/>
        <w:autoSpaceDN w:val="0"/>
        <w:spacing w:after="0" w:line="240" w:lineRule="auto"/>
        <w:jc w:val="both"/>
        <w:rPr>
          <w:rFonts w:ascii="Arial" w:hAnsi="Arial" w:cs="Arial"/>
          <w:b/>
          <w:sz w:val="24"/>
          <w:szCs w:val="24"/>
          <w:lang w:val="ro-RO"/>
        </w:rPr>
      </w:pPr>
      <w:r w:rsidRPr="00B86DE4">
        <w:rPr>
          <w:rFonts w:ascii="Arial" w:hAnsi="Arial" w:cs="Arial"/>
          <w:sz w:val="24"/>
          <w:szCs w:val="24"/>
          <w:lang w:val="ro-RO"/>
        </w:rPr>
        <w:t>- 1 platformă de depozitare dejecții cu suprafața utilă de 1014 mp, compartimentată în 4 boxe închise fiecare pe 3 laturi cu zid, cu h = 2,7 m și cu o capacitate de stocare de 1014 m</w:t>
      </w:r>
      <w:r w:rsidRPr="00B86DE4">
        <w:rPr>
          <w:rFonts w:ascii="Arial" w:hAnsi="Arial" w:cs="Arial"/>
          <w:sz w:val="24"/>
          <w:szCs w:val="24"/>
          <w:vertAlign w:val="superscript"/>
          <w:lang w:val="ro-RO"/>
        </w:rPr>
        <w:t xml:space="preserve">2 </w:t>
      </w:r>
      <w:r w:rsidRPr="00B86DE4">
        <w:rPr>
          <w:rFonts w:ascii="Arial" w:hAnsi="Arial" w:cs="Arial"/>
          <w:sz w:val="24"/>
          <w:szCs w:val="24"/>
          <w:lang w:val="ro-RO"/>
        </w:rPr>
        <w:t xml:space="preserve">x 2,5 m = 2535 mc. Pardoseala este din beton impermeabilizat, cu panta spre rigola betonată cu secțiune trapezoidală pentru preluarea levigatului și descărcarea acestuia într-un bazin de stocare. Suprafața totală de depozitare disponibilă: 1844 mp, construcția permite depozitarea pe o înălțime de maxim 2,5 m =&gt;  </w:t>
      </w:r>
      <w:r w:rsidRPr="00B86DE4">
        <w:rPr>
          <w:rFonts w:ascii="Arial" w:hAnsi="Arial" w:cs="Arial"/>
          <w:b/>
          <w:sz w:val="24"/>
          <w:szCs w:val="24"/>
          <w:lang w:val="ro-RO"/>
        </w:rPr>
        <w:t>4610 mc/6 luni.</w:t>
      </w:r>
    </w:p>
    <w:p w:rsidR="00B86DE4" w:rsidRPr="00B86DE4" w:rsidRDefault="00B86DE4" w:rsidP="00B86DE4">
      <w:pPr>
        <w:autoSpaceDE w:val="0"/>
        <w:autoSpaceDN w:val="0"/>
        <w:spacing w:after="0" w:line="240" w:lineRule="auto"/>
        <w:jc w:val="both"/>
        <w:rPr>
          <w:rFonts w:ascii="Arial" w:hAnsi="Arial" w:cs="Arial"/>
          <w:b/>
          <w:lang w:val="ro-RO"/>
        </w:rPr>
      </w:pPr>
      <w:r w:rsidRPr="00B86DE4">
        <w:rPr>
          <w:rFonts w:ascii="Arial" w:hAnsi="Arial" w:cs="Arial"/>
          <w:b/>
          <w:lang w:val="ro-RO"/>
        </w:rPr>
        <w:t>Platforma de dejecții  S.C REGALINA PLANT S.R.L acoperă necesarul de 3348 mc/6 luni.</w:t>
      </w:r>
    </w:p>
    <w:p w:rsidR="00620E1D" w:rsidRPr="00A632B6" w:rsidRDefault="00620E1D" w:rsidP="00620E1D">
      <w:pPr>
        <w:autoSpaceDE w:val="0"/>
        <w:spacing w:after="0" w:line="240" w:lineRule="auto"/>
        <w:jc w:val="both"/>
        <w:rPr>
          <w:rFonts w:ascii="Arial" w:eastAsia="Times New Roman" w:hAnsi="Arial" w:cs="Arial"/>
          <w:b/>
          <w:bCs/>
          <w:sz w:val="24"/>
          <w:szCs w:val="24"/>
          <w:u w:val="single"/>
          <w:lang w:val="pt-BR"/>
        </w:rPr>
      </w:pPr>
      <w:r w:rsidRPr="00A632B6">
        <w:rPr>
          <w:rFonts w:ascii="Arial" w:eastAsia="Times New Roman" w:hAnsi="Arial" w:cs="Arial"/>
          <w:b/>
          <w:bCs/>
          <w:sz w:val="24"/>
          <w:szCs w:val="24"/>
          <w:u w:val="single"/>
          <w:lang w:val="pt-BR"/>
        </w:rPr>
        <w:t>Decontaminarea, dezinsectia si deratizarea</w:t>
      </w:r>
    </w:p>
    <w:p w:rsidR="00D32653" w:rsidRPr="00D32653" w:rsidRDefault="00D32653" w:rsidP="00D32653">
      <w:pPr>
        <w:autoSpaceDE w:val="0"/>
        <w:spacing w:after="0" w:line="240" w:lineRule="auto"/>
        <w:jc w:val="both"/>
        <w:rPr>
          <w:rFonts w:ascii="Arial" w:eastAsia="Times New Roman" w:hAnsi="Arial" w:cs="Arial"/>
          <w:sz w:val="24"/>
          <w:szCs w:val="24"/>
          <w:lang w:val="pt-BR"/>
        </w:rPr>
      </w:pPr>
      <w:r w:rsidRPr="00D32653">
        <w:rPr>
          <w:rFonts w:ascii="Arial" w:eastAsia="Times New Roman" w:hAnsi="Arial" w:cs="Arial"/>
          <w:sz w:val="24"/>
          <w:szCs w:val="24"/>
          <w:lang w:val="pt-BR"/>
        </w:rPr>
        <w:t>Curatarea si igienizarea adaposturilor pentru pasari se efectueaza cu aer sub presiune si aerosoli, deci in mod normal  nu rezulta ape uzate.</w:t>
      </w:r>
    </w:p>
    <w:p w:rsidR="00D32653" w:rsidRDefault="00D32653" w:rsidP="00D32653">
      <w:pPr>
        <w:autoSpaceDE w:val="0"/>
        <w:spacing w:after="0" w:line="240" w:lineRule="auto"/>
        <w:jc w:val="both"/>
        <w:rPr>
          <w:rFonts w:ascii="Arial" w:eastAsia="Times New Roman" w:hAnsi="Arial" w:cs="Arial"/>
          <w:sz w:val="24"/>
          <w:szCs w:val="24"/>
          <w:lang w:val="pt-BR"/>
        </w:rPr>
      </w:pPr>
      <w:r w:rsidRPr="00D32653">
        <w:rPr>
          <w:rFonts w:ascii="Arial" w:eastAsia="Times New Roman" w:hAnsi="Arial" w:cs="Arial"/>
          <w:sz w:val="24"/>
          <w:szCs w:val="24"/>
          <w:lang w:val="pt-BR"/>
        </w:rPr>
        <w:t>Halele se vor  curăța și dezinfecta ( inclusiv instalațiile tehnologice  aferente) ,iar după perioada de vid sanitar va  urma  popularea pentru noi cicluri de producţie.</w:t>
      </w:r>
    </w:p>
    <w:p w:rsidR="00620E1D" w:rsidRPr="00A632B6" w:rsidRDefault="00620E1D" w:rsidP="00D32653">
      <w:pPr>
        <w:autoSpaceDE w:val="0"/>
        <w:spacing w:after="0" w:line="240" w:lineRule="auto"/>
        <w:jc w:val="both"/>
        <w:rPr>
          <w:rFonts w:ascii="Arial" w:hAnsi="Arial" w:cs="Arial"/>
          <w:sz w:val="24"/>
          <w:szCs w:val="24"/>
          <w:lang w:val="pt-BR"/>
        </w:rPr>
      </w:pPr>
      <w:r w:rsidRPr="00A632B6">
        <w:rPr>
          <w:rFonts w:ascii="Arial" w:eastAsia="Times New Roman" w:hAnsi="Arial" w:cs="Arial"/>
          <w:sz w:val="24"/>
          <w:szCs w:val="24"/>
          <w:lang w:val="pt-BR"/>
        </w:rPr>
        <w:t xml:space="preserve">Organizarea perioadei de vid sanitar se realizeaza dupa </w:t>
      </w:r>
      <w:r w:rsidRPr="00A632B6">
        <w:rPr>
          <w:rFonts w:ascii="Arial" w:eastAsia="Times New Roman" w:hAnsi="Arial" w:cs="Arial"/>
          <w:b/>
          <w:sz w:val="24"/>
          <w:szCs w:val="24"/>
          <w:lang w:val="pt-BR"/>
        </w:rPr>
        <w:t>Program cadru de curatenie, dezinfectie, dezinsectie si deratizare, astfel:</w:t>
      </w:r>
    </w:p>
    <w:p w:rsidR="00620E1D" w:rsidRPr="00A632B6" w:rsidRDefault="00620E1D" w:rsidP="00620E1D">
      <w:pPr>
        <w:spacing w:after="0" w:line="240" w:lineRule="auto"/>
        <w:jc w:val="both"/>
        <w:rPr>
          <w:rFonts w:ascii="Arial" w:hAnsi="Arial" w:cs="Arial"/>
          <w:b/>
          <w:sz w:val="24"/>
          <w:szCs w:val="24"/>
          <w:lang w:val="ro-RO"/>
        </w:rPr>
      </w:pPr>
    </w:p>
    <w:p w:rsidR="00620E1D" w:rsidRPr="00A632B6" w:rsidRDefault="00620E1D" w:rsidP="00620E1D">
      <w:pPr>
        <w:spacing w:after="0" w:line="240" w:lineRule="auto"/>
        <w:jc w:val="both"/>
        <w:rPr>
          <w:rFonts w:ascii="Arial" w:hAnsi="Arial" w:cs="Arial"/>
          <w:b/>
          <w:bCs/>
          <w:sz w:val="24"/>
          <w:szCs w:val="24"/>
          <w:u w:val="single"/>
          <w:lang w:val="en-GB"/>
        </w:rPr>
      </w:pPr>
      <w:r w:rsidRPr="00A632B6">
        <w:rPr>
          <w:rFonts w:ascii="Arial" w:hAnsi="Arial" w:cs="Arial"/>
          <w:b/>
          <w:bCs/>
          <w:sz w:val="24"/>
          <w:szCs w:val="24"/>
          <w:u w:val="single"/>
          <w:lang w:val="en-GB"/>
        </w:rPr>
        <w:t>Incinerarea cadavrelor</w:t>
      </w:r>
    </w:p>
    <w:p w:rsidR="00620E1D" w:rsidRPr="00A632B6" w:rsidRDefault="00620E1D" w:rsidP="00620E1D">
      <w:pPr>
        <w:spacing w:after="0" w:line="240" w:lineRule="auto"/>
        <w:ind w:firstLine="720"/>
        <w:jc w:val="both"/>
        <w:rPr>
          <w:rFonts w:ascii="Arial" w:hAnsi="Arial" w:cs="Arial"/>
          <w:sz w:val="24"/>
          <w:szCs w:val="24"/>
          <w:lang w:val="en-GB"/>
        </w:rPr>
      </w:pPr>
      <w:r w:rsidRPr="00A632B6">
        <w:rPr>
          <w:rFonts w:ascii="Arial" w:hAnsi="Arial" w:cs="Arial"/>
          <w:bCs/>
          <w:sz w:val="24"/>
          <w:szCs w:val="24"/>
          <w:lang w:val="en-GB"/>
        </w:rPr>
        <w:t xml:space="preserve">Se realizeaza intr-un incinerator cu două incinte de ardere </w:t>
      </w:r>
      <w:r w:rsidRPr="00A632B6">
        <w:rPr>
          <w:rFonts w:ascii="Arial" w:hAnsi="Arial" w:cs="Arial"/>
          <w:sz w:val="24"/>
          <w:szCs w:val="24"/>
          <w:lang w:val="en-GB"/>
        </w:rPr>
        <w:t>dotate cu 2 arzătoare independente (unul în camera principală de ardere şi unul în camera post-combustie). Gazele şi materialele în suspensie, rezultate în urma arderii primare din camera de combustie trec în camera de postcombustie, unde se reţin şi se distrug eventualele noxe sau particule în suspensie.</w:t>
      </w:r>
    </w:p>
    <w:p w:rsidR="00620E1D" w:rsidRPr="00A632B6" w:rsidRDefault="00620E1D" w:rsidP="00620E1D">
      <w:pPr>
        <w:spacing w:after="0" w:line="240" w:lineRule="auto"/>
        <w:ind w:firstLine="720"/>
        <w:jc w:val="both"/>
        <w:rPr>
          <w:rFonts w:ascii="Arial" w:hAnsi="Arial" w:cs="Arial"/>
          <w:sz w:val="24"/>
          <w:szCs w:val="24"/>
          <w:lang w:val="en-GB"/>
        </w:rPr>
      </w:pPr>
      <w:r w:rsidRPr="00A632B6">
        <w:rPr>
          <w:rFonts w:ascii="Arial" w:hAnsi="Arial" w:cs="Arial"/>
          <w:sz w:val="24"/>
          <w:szCs w:val="24"/>
          <w:lang w:val="en-GB"/>
        </w:rPr>
        <w:t>Temperaturile din camera post-combustie sunt programabile. Pe un afişaj digital poate fi vizualizată în permanenţă temperatura din incinta secundară de ardere. Instalaţia este prevazută cu un sistem integrat de monitorizare a temperaturilor din camera secundară de ardere.</w:t>
      </w:r>
    </w:p>
    <w:p w:rsidR="00620E1D" w:rsidRPr="00A632B6" w:rsidRDefault="00620E1D" w:rsidP="00620E1D">
      <w:pPr>
        <w:spacing w:after="0" w:line="240" w:lineRule="auto"/>
        <w:ind w:firstLine="720"/>
        <w:jc w:val="both"/>
        <w:rPr>
          <w:rFonts w:ascii="Arial" w:hAnsi="Arial" w:cs="Arial"/>
          <w:sz w:val="24"/>
          <w:szCs w:val="24"/>
          <w:lang w:val="en-GB"/>
        </w:rPr>
      </w:pPr>
      <w:r w:rsidRPr="00A632B6">
        <w:rPr>
          <w:rFonts w:ascii="Arial" w:hAnsi="Arial" w:cs="Arial"/>
          <w:sz w:val="24"/>
          <w:szCs w:val="24"/>
          <w:lang w:val="en-GB"/>
        </w:rPr>
        <w:lastRenderedPageBreak/>
        <w:t>Timpul de retenţie şi temperatura gazelor de ardere (minim 850 de grade Celsius pentru timp de 2 secunde) în camera de post-combustie, asigură o ardere corespunzătoare a materialelor gazoase, astfel încât valorile emisiilor în domeniul incinerării deşeurilor.</w:t>
      </w:r>
    </w:p>
    <w:p w:rsidR="00620E1D" w:rsidRPr="00A632B6" w:rsidRDefault="00620E1D" w:rsidP="00620E1D">
      <w:pPr>
        <w:spacing w:after="0" w:line="240" w:lineRule="auto"/>
        <w:jc w:val="both"/>
        <w:rPr>
          <w:rFonts w:ascii="Arial" w:hAnsi="Arial" w:cs="Arial"/>
          <w:sz w:val="24"/>
          <w:szCs w:val="24"/>
          <w:lang w:val="en-GB"/>
        </w:rPr>
      </w:pPr>
      <w:r w:rsidRPr="00A632B6">
        <w:rPr>
          <w:rFonts w:ascii="Arial" w:hAnsi="Arial" w:cs="Arial"/>
          <w:sz w:val="24"/>
          <w:szCs w:val="24"/>
          <w:lang w:val="en-GB"/>
        </w:rPr>
        <w:t>Cadavrele de păsări colectate în pungi şi stocate la rece sunt incinerate periodic.</w:t>
      </w:r>
    </w:p>
    <w:p w:rsidR="00D659D0" w:rsidRPr="00A632B6" w:rsidRDefault="00D659D0" w:rsidP="0069741D">
      <w:pPr>
        <w:spacing w:before="240" w:after="0" w:line="240" w:lineRule="auto"/>
        <w:jc w:val="both"/>
        <w:rPr>
          <w:rFonts w:ascii="Arial" w:hAnsi="Arial" w:cs="Arial"/>
          <w:sz w:val="24"/>
          <w:szCs w:val="24"/>
          <w:lang w:val="ro-RO"/>
        </w:rPr>
      </w:pPr>
      <w:r w:rsidRPr="00A632B6">
        <w:rPr>
          <w:rFonts w:ascii="Arial" w:hAnsi="Arial" w:cs="Arial"/>
          <w:b/>
          <w:bCs/>
          <w:sz w:val="24"/>
          <w:szCs w:val="24"/>
          <w:lang w:val="ro-RO"/>
        </w:rPr>
        <w:t>8.2.2. Activităţi conexe</w:t>
      </w:r>
    </w:p>
    <w:p w:rsidR="00D659D0" w:rsidRPr="00A632B6" w:rsidRDefault="00D659D0" w:rsidP="0069741D">
      <w:pPr>
        <w:widowControl w:val="0"/>
        <w:overflowPunct w:val="0"/>
        <w:autoSpaceDE w:val="0"/>
        <w:autoSpaceDN w:val="0"/>
        <w:adjustRightInd w:val="0"/>
        <w:spacing w:after="0" w:line="240" w:lineRule="auto"/>
        <w:jc w:val="both"/>
        <w:rPr>
          <w:rFonts w:ascii="Arial" w:hAnsi="Arial" w:cs="Arial"/>
          <w:sz w:val="24"/>
          <w:szCs w:val="24"/>
          <w:lang w:val="ro-RO"/>
        </w:rPr>
      </w:pPr>
      <w:r w:rsidRPr="00A632B6">
        <w:rPr>
          <w:rFonts w:ascii="Arial" w:hAnsi="Arial" w:cs="Arial"/>
          <w:sz w:val="24"/>
          <w:szCs w:val="24"/>
          <w:lang w:val="ro-RO"/>
        </w:rPr>
        <w:t xml:space="preserve">- activitati administrative si de intretinere a instalatiilor si echipamentelor; </w:t>
      </w:r>
    </w:p>
    <w:p w:rsidR="00D659D0" w:rsidRPr="00A632B6" w:rsidRDefault="00D659D0" w:rsidP="0069741D">
      <w:pPr>
        <w:widowControl w:val="0"/>
        <w:overflowPunct w:val="0"/>
        <w:autoSpaceDE w:val="0"/>
        <w:autoSpaceDN w:val="0"/>
        <w:adjustRightInd w:val="0"/>
        <w:spacing w:after="0" w:line="240" w:lineRule="auto"/>
        <w:jc w:val="both"/>
        <w:rPr>
          <w:rFonts w:ascii="Arial" w:hAnsi="Arial" w:cs="Arial"/>
          <w:sz w:val="24"/>
          <w:szCs w:val="24"/>
          <w:lang w:val="ro-RO"/>
        </w:rPr>
      </w:pPr>
      <w:r w:rsidRPr="00A632B6">
        <w:rPr>
          <w:rFonts w:ascii="Arial" w:hAnsi="Arial" w:cs="Arial"/>
          <w:sz w:val="24"/>
          <w:szCs w:val="24"/>
          <w:lang w:val="ro-RO"/>
        </w:rPr>
        <w:t xml:space="preserve">- depozitare furaje in buncarele de la capatul halelor; </w:t>
      </w:r>
    </w:p>
    <w:p w:rsidR="00D659D0" w:rsidRPr="00A632B6" w:rsidRDefault="00D659D0" w:rsidP="0069741D">
      <w:pPr>
        <w:widowControl w:val="0"/>
        <w:overflowPunct w:val="0"/>
        <w:autoSpaceDE w:val="0"/>
        <w:autoSpaceDN w:val="0"/>
        <w:adjustRightInd w:val="0"/>
        <w:spacing w:after="0" w:line="240" w:lineRule="auto"/>
        <w:jc w:val="both"/>
        <w:rPr>
          <w:rFonts w:ascii="Arial" w:hAnsi="Arial" w:cs="Arial"/>
          <w:sz w:val="24"/>
          <w:szCs w:val="24"/>
          <w:lang w:val="ro-RO"/>
        </w:rPr>
      </w:pPr>
      <w:r w:rsidRPr="00A632B6">
        <w:rPr>
          <w:rFonts w:ascii="Arial" w:hAnsi="Arial" w:cs="Arial"/>
          <w:sz w:val="24"/>
          <w:szCs w:val="24"/>
          <w:lang w:val="ro-RO"/>
        </w:rPr>
        <w:t xml:space="preserve">- producerea energiei termice pentru filtre sanitare, incalzirea halelor; </w:t>
      </w:r>
    </w:p>
    <w:p w:rsidR="00D659D0" w:rsidRPr="00A632B6" w:rsidRDefault="00D659D0" w:rsidP="0069741D">
      <w:pPr>
        <w:widowControl w:val="0"/>
        <w:overflowPunct w:val="0"/>
        <w:autoSpaceDE w:val="0"/>
        <w:autoSpaceDN w:val="0"/>
        <w:adjustRightInd w:val="0"/>
        <w:spacing w:after="0" w:line="240" w:lineRule="auto"/>
        <w:jc w:val="both"/>
        <w:rPr>
          <w:rFonts w:ascii="Arial" w:hAnsi="Arial" w:cs="Arial"/>
          <w:sz w:val="24"/>
          <w:szCs w:val="24"/>
          <w:lang w:val="ro-RO"/>
        </w:rPr>
      </w:pPr>
      <w:r w:rsidRPr="00A632B6">
        <w:rPr>
          <w:rFonts w:ascii="Arial" w:hAnsi="Arial" w:cs="Arial"/>
          <w:sz w:val="24"/>
          <w:szCs w:val="24"/>
          <w:lang w:val="ro-RO"/>
        </w:rPr>
        <w:t xml:space="preserve">- gospodarirea apelor: captarea, inmagazinarea si distribuirea apei potabile in ferma si colectarea apelor uzate menajere in bazine vidanjabile; </w:t>
      </w:r>
    </w:p>
    <w:p w:rsidR="00D659D0" w:rsidRPr="00A632B6" w:rsidRDefault="00D659D0" w:rsidP="0069741D">
      <w:pPr>
        <w:widowControl w:val="0"/>
        <w:overflowPunct w:val="0"/>
        <w:autoSpaceDE w:val="0"/>
        <w:autoSpaceDN w:val="0"/>
        <w:adjustRightInd w:val="0"/>
        <w:spacing w:after="0" w:line="240" w:lineRule="auto"/>
        <w:jc w:val="both"/>
        <w:rPr>
          <w:rFonts w:ascii="Arial" w:hAnsi="Arial" w:cs="Arial"/>
          <w:sz w:val="24"/>
          <w:szCs w:val="24"/>
          <w:lang w:val="ro-RO"/>
        </w:rPr>
      </w:pPr>
      <w:r w:rsidRPr="00A632B6">
        <w:rPr>
          <w:rFonts w:ascii="Arial" w:hAnsi="Arial" w:cs="Arial"/>
          <w:sz w:val="24"/>
          <w:szCs w:val="24"/>
          <w:lang w:val="ro-RO"/>
        </w:rPr>
        <w:t>- activitatea de prevenire si stingere a incendiului pe amplasamentul fermei;</w:t>
      </w:r>
    </w:p>
    <w:p w:rsidR="00D659D0" w:rsidRPr="00A632B6" w:rsidRDefault="00D659D0" w:rsidP="0069741D">
      <w:pPr>
        <w:widowControl w:val="0"/>
        <w:overflowPunct w:val="0"/>
        <w:autoSpaceDE w:val="0"/>
        <w:autoSpaceDN w:val="0"/>
        <w:adjustRightInd w:val="0"/>
        <w:spacing w:after="0" w:line="240" w:lineRule="auto"/>
        <w:jc w:val="both"/>
        <w:rPr>
          <w:rFonts w:ascii="Arial" w:hAnsi="Arial" w:cs="Arial"/>
          <w:sz w:val="24"/>
          <w:szCs w:val="24"/>
          <w:lang w:val="ro-RO"/>
        </w:rPr>
      </w:pPr>
      <w:r w:rsidRPr="00A632B6">
        <w:rPr>
          <w:rFonts w:ascii="Arial" w:hAnsi="Arial" w:cs="Arial"/>
          <w:sz w:val="24"/>
          <w:szCs w:val="24"/>
          <w:lang w:val="ro-RO"/>
        </w:rPr>
        <w:t>- activitati legate de aprovizionarea, gestionarea si depozitarea materiilor prime, materialelor, substantelor de dezinfectie si deratizare, precum si gestionarea deseurilor;</w:t>
      </w:r>
    </w:p>
    <w:p w:rsidR="00D659D0" w:rsidRPr="00A632B6" w:rsidRDefault="00D659D0" w:rsidP="0069741D">
      <w:pPr>
        <w:widowControl w:val="0"/>
        <w:overflowPunct w:val="0"/>
        <w:autoSpaceDE w:val="0"/>
        <w:autoSpaceDN w:val="0"/>
        <w:adjustRightInd w:val="0"/>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008F0C17" w:rsidRPr="00A632B6">
        <w:rPr>
          <w:rFonts w:ascii="Arial" w:hAnsi="Arial" w:cs="Arial"/>
          <w:sz w:val="24"/>
          <w:szCs w:val="24"/>
          <w:lang w:val="ro-RO"/>
        </w:rPr>
        <w:t>incinerarea cadavrelor de pasari</w:t>
      </w:r>
      <w:r w:rsidRPr="00A632B6">
        <w:rPr>
          <w:rFonts w:ascii="Arial" w:hAnsi="Arial" w:cs="Arial"/>
          <w:sz w:val="24"/>
          <w:szCs w:val="24"/>
          <w:lang w:val="ro-RO"/>
        </w:rPr>
        <w:t>;</w:t>
      </w:r>
    </w:p>
    <w:p w:rsidR="00D659D0" w:rsidRPr="00F43196" w:rsidRDefault="00D659D0" w:rsidP="0069741D">
      <w:pPr>
        <w:widowControl w:val="0"/>
        <w:autoSpaceDE w:val="0"/>
        <w:autoSpaceDN w:val="0"/>
        <w:adjustRightInd w:val="0"/>
        <w:spacing w:after="0" w:line="240" w:lineRule="auto"/>
        <w:jc w:val="both"/>
        <w:rPr>
          <w:rFonts w:ascii="Arial" w:hAnsi="Arial" w:cs="Arial"/>
          <w:sz w:val="24"/>
          <w:szCs w:val="24"/>
        </w:rPr>
      </w:pPr>
      <w:r w:rsidRPr="00A632B6">
        <w:rPr>
          <w:rFonts w:ascii="Arial" w:hAnsi="Arial" w:cs="Arial"/>
          <w:sz w:val="24"/>
          <w:szCs w:val="24"/>
          <w:lang w:val="ro-RO"/>
        </w:rPr>
        <w:t>- activitate de comercializare pasari adulte</w:t>
      </w:r>
      <w:r w:rsidR="00B26D84">
        <w:rPr>
          <w:rFonts w:ascii="Arial" w:hAnsi="Arial" w:cs="Arial"/>
          <w:sz w:val="24"/>
          <w:szCs w:val="24"/>
          <w:lang w:val="ro-RO"/>
        </w:rPr>
        <w:t xml:space="preserve"> si oua</w:t>
      </w:r>
      <w:r w:rsidR="00F43196">
        <w:rPr>
          <w:rFonts w:ascii="Arial" w:hAnsi="Arial" w:cs="Arial"/>
          <w:sz w:val="24"/>
          <w:szCs w:val="24"/>
        </w:rPr>
        <w:t>;</w:t>
      </w:r>
    </w:p>
    <w:p w:rsidR="00F43196" w:rsidRPr="00A632B6" w:rsidRDefault="00F43196" w:rsidP="0069741D">
      <w:pPr>
        <w:widowControl w:val="0"/>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depozitare combustibil.</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8.2.3. Alte condiţii de funcţionare decît cele normale:</w:t>
      </w:r>
      <w:r w:rsidRPr="00A632B6">
        <w:rPr>
          <w:rFonts w:ascii="Arial" w:hAnsi="Arial" w:cs="Arial"/>
          <w:sz w:val="24"/>
          <w:szCs w:val="24"/>
          <w:lang w:val="ro-RO"/>
        </w:rPr>
        <w:t xml:space="preserve"> -</w:t>
      </w:r>
    </w:p>
    <w:p w:rsidR="00D659D0" w:rsidRPr="00A632B6" w:rsidRDefault="00D659D0" w:rsidP="002610D1">
      <w:pPr>
        <w:pStyle w:val="Heading1"/>
      </w:pPr>
      <w:r w:rsidRPr="00A632B6">
        <w:t>8.3. Tehnici aplicate de societate pentru conformare cu cerinţele BAT pentru activitate</w:t>
      </w:r>
    </w:p>
    <w:p w:rsidR="00D659D0" w:rsidRPr="00A632B6" w:rsidRDefault="00D659D0" w:rsidP="0069741D">
      <w:pPr>
        <w:spacing w:line="240" w:lineRule="auto"/>
        <w:jc w:val="both"/>
        <w:rPr>
          <w:rFonts w:ascii="Arial" w:hAnsi="Arial" w:cs="Arial"/>
          <w:b/>
          <w:bCs/>
          <w:spacing w:val="-2"/>
          <w:sz w:val="24"/>
          <w:szCs w:val="24"/>
          <w:lang w:val="ro-RO"/>
        </w:rPr>
      </w:pPr>
      <w:r w:rsidRPr="00A632B6">
        <w:rPr>
          <w:rFonts w:ascii="Arial" w:hAnsi="Arial" w:cs="Arial"/>
          <w:b/>
          <w:bCs/>
          <w:spacing w:val="-2"/>
          <w:sz w:val="24"/>
          <w:szCs w:val="24"/>
          <w:lang w:val="ro-RO"/>
        </w:rPr>
        <w:t xml:space="preserve">8.3.1. </w:t>
      </w:r>
      <w:r w:rsidRPr="00A632B6">
        <w:rPr>
          <w:rFonts w:ascii="Arial" w:hAnsi="Arial" w:cs="Arial"/>
          <w:b/>
          <w:bCs/>
          <w:i/>
          <w:iCs/>
          <w:spacing w:val="-2"/>
          <w:sz w:val="24"/>
          <w:szCs w:val="24"/>
          <w:lang w:val="ro-RO"/>
        </w:rPr>
        <w:t>Conformarea cu cerinţele  BAT pentru utilizarea apei si reducerea consumului de apa (BREF ILF, cap.3.2.2)</w:t>
      </w:r>
    </w:p>
    <w:p w:rsidR="00D659D0" w:rsidRPr="00A632B6" w:rsidRDefault="00D659D0" w:rsidP="0069741D">
      <w:pPr>
        <w:spacing w:line="240" w:lineRule="auto"/>
        <w:jc w:val="both"/>
        <w:rPr>
          <w:rFonts w:ascii="Arial" w:hAnsi="Arial" w:cs="Arial"/>
          <w:sz w:val="24"/>
          <w:szCs w:val="24"/>
          <w:lang w:val="ro-RO"/>
        </w:rPr>
      </w:pPr>
      <w:r w:rsidRPr="00A632B6">
        <w:rPr>
          <w:rFonts w:ascii="Arial" w:hAnsi="Arial" w:cs="Arial"/>
          <w:b/>
          <w:bCs/>
          <w:sz w:val="24"/>
          <w:szCs w:val="24"/>
          <w:lang w:val="ro-RO"/>
        </w:rPr>
        <w:t>Compararea cu cerintele BAT pentru consumul de apa:</w:t>
      </w:r>
    </w:p>
    <w:tbl>
      <w:tblPr>
        <w:tblW w:w="96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1"/>
        <w:gridCol w:w="2461"/>
        <w:gridCol w:w="2462"/>
        <w:gridCol w:w="2246"/>
      </w:tblGrid>
      <w:tr w:rsidR="00D659D0" w:rsidRPr="00A632B6">
        <w:tc>
          <w:tcPr>
            <w:tcW w:w="9630" w:type="dxa"/>
            <w:gridSpan w:val="4"/>
            <w:vAlign w:val="center"/>
          </w:tcPr>
          <w:p w:rsidR="00D659D0" w:rsidRPr="00A632B6" w:rsidRDefault="00D659D0" w:rsidP="0069741D">
            <w:pPr>
              <w:spacing w:after="0" w:line="240" w:lineRule="auto"/>
              <w:rPr>
                <w:rFonts w:ascii="Arial" w:hAnsi="Arial" w:cs="Arial"/>
                <w:b/>
                <w:bCs/>
                <w:lang w:val="ro-RO"/>
              </w:rPr>
            </w:pPr>
            <w:r w:rsidRPr="00A632B6">
              <w:rPr>
                <w:rFonts w:ascii="Arial" w:hAnsi="Arial" w:cs="Arial"/>
                <w:b/>
                <w:bCs/>
                <w:lang w:val="ro-RO"/>
              </w:rPr>
              <w:t>Consum apa pentru adapat (</w:t>
            </w:r>
            <w:r w:rsidRPr="00A632B6">
              <w:rPr>
                <w:rFonts w:ascii="Arial" w:hAnsi="Arial" w:cs="Arial"/>
                <w:b/>
                <w:bCs/>
                <w:spacing w:val="-2"/>
                <w:lang w:val="ro-RO"/>
              </w:rPr>
              <w:t>BREF ILF, subcap.3.2.2.1.1)</w:t>
            </w:r>
          </w:p>
        </w:tc>
      </w:tr>
      <w:tr w:rsidR="00D659D0" w:rsidRPr="00A632B6">
        <w:tc>
          <w:tcPr>
            <w:tcW w:w="2461" w:type="dxa"/>
            <w:vAlign w:val="center"/>
          </w:tcPr>
          <w:p w:rsidR="00D659D0" w:rsidRPr="00A632B6" w:rsidRDefault="00D659D0" w:rsidP="0069741D">
            <w:pPr>
              <w:spacing w:after="0" w:line="240" w:lineRule="auto"/>
              <w:jc w:val="center"/>
              <w:rPr>
                <w:rFonts w:ascii="Arial" w:hAnsi="Arial" w:cs="Arial"/>
                <w:b/>
                <w:bCs/>
                <w:sz w:val="20"/>
                <w:szCs w:val="20"/>
                <w:lang w:val="ro-RO"/>
              </w:rPr>
            </w:pPr>
            <w:r w:rsidRPr="00A632B6">
              <w:rPr>
                <w:rFonts w:ascii="Arial" w:hAnsi="Arial" w:cs="Arial"/>
                <w:b/>
                <w:bCs/>
                <w:sz w:val="20"/>
                <w:szCs w:val="20"/>
                <w:lang w:val="ro-RO"/>
              </w:rPr>
              <w:t>Specii pasari</w:t>
            </w:r>
          </w:p>
        </w:tc>
        <w:tc>
          <w:tcPr>
            <w:tcW w:w="2461" w:type="dxa"/>
            <w:vAlign w:val="center"/>
          </w:tcPr>
          <w:p w:rsidR="00D659D0" w:rsidRPr="00A632B6" w:rsidRDefault="00D659D0" w:rsidP="0069741D">
            <w:pPr>
              <w:spacing w:after="0" w:line="240" w:lineRule="auto"/>
              <w:jc w:val="center"/>
              <w:rPr>
                <w:rFonts w:ascii="Arial" w:hAnsi="Arial" w:cs="Arial"/>
                <w:b/>
                <w:bCs/>
                <w:color w:val="FF0000"/>
                <w:sz w:val="20"/>
                <w:szCs w:val="20"/>
                <w:lang w:val="ro-RO"/>
              </w:rPr>
            </w:pPr>
            <w:r w:rsidRPr="00A632B6">
              <w:rPr>
                <w:rFonts w:ascii="Arial" w:hAnsi="Arial" w:cs="Arial"/>
                <w:b/>
                <w:bCs/>
                <w:sz w:val="20"/>
                <w:szCs w:val="20"/>
                <w:lang w:val="ro-RO"/>
              </w:rPr>
              <w:t>Ratia medie apa/furaj (l/kg)</w:t>
            </w:r>
          </w:p>
        </w:tc>
        <w:tc>
          <w:tcPr>
            <w:tcW w:w="2462" w:type="dxa"/>
            <w:vAlign w:val="center"/>
          </w:tcPr>
          <w:p w:rsidR="00D659D0" w:rsidRPr="00A632B6" w:rsidRDefault="00D659D0" w:rsidP="0069741D">
            <w:pPr>
              <w:spacing w:after="0" w:line="240" w:lineRule="auto"/>
              <w:jc w:val="center"/>
              <w:rPr>
                <w:rFonts w:ascii="Arial" w:hAnsi="Arial" w:cs="Arial"/>
                <w:b/>
                <w:bCs/>
                <w:sz w:val="20"/>
                <w:szCs w:val="20"/>
                <w:lang w:val="ro-RO"/>
              </w:rPr>
            </w:pPr>
            <w:r w:rsidRPr="00A632B6">
              <w:rPr>
                <w:rFonts w:ascii="Arial" w:hAnsi="Arial" w:cs="Arial"/>
                <w:b/>
                <w:bCs/>
                <w:sz w:val="20"/>
                <w:szCs w:val="20"/>
                <w:lang w:val="ro-RO"/>
              </w:rPr>
              <w:t>Consumul de apa per ciclu (l/cap/ciclu)</w:t>
            </w:r>
          </w:p>
        </w:tc>
        <w:tc>
          <w:tcPr>
            <w:tcW w:w="2246" w:type="dxa"/>
            <w:vAlign w:val="center"/>
          </w:tcPr>
          <w:p w:rsidR="00D659D0" w:rsidRPr="00A632B6" w:rsidRDefault="00D659D0" w:rsidP="0069741D">
            <w:pPr>
              <w:spacing w:after="0" w:line="240" w:lineRule="auto"/>
              <w:jc w:val="center"/>
              <w:rPr>
                <w:rFonts w:ascii="Arial" w:hAnsi="Arial" w:cs="Arial"/>
                <w:b/>
                <w:bCs/>
                <w:sz w:val="20"/>
                <w:szCs w:val="20"/>
                <w:lang w:val="ro-RO"/>
              </w:rPr>
            </w:pPr>
            <w:r w:rsidRPr="00A632B6">
              <w:rPr>
                <w:rFonts w:ascii="Arial" w:hAnsi="Arial" w:cs="Arial"/>
                <w:b/>
                <w:bCs/>
                <w:sz w:val="20"/>
                <w:szCs w:val="20"/>
                <w:lang w:val="ro-RO"/>
              </w:rPr>
              <w:t>Consumul anual de apa (l/cap/an)</w:t>
            </w:r>
          </w:p>
        </w:tc>
      </w:tr>
      <w:tr w:rsidR="00D659D0" w:rsidRPr="00A632B6">
        <w:tc>
          <w:tcPr>
            <w:tcW w:w="9630" w:type="dxa"/>
            <w:gridSpan w:val="4"/>
            <w:vAlign w:val="center"/>
          </w:tcPr>
          <w:p w:rsidR="00D659D0" w:rsidRPr="00A632B6" w:rsidRDefault="00D659D0" w:rsidP="0069741D">
            <w:pPr>
              <w:spacing w:after="0" w:line="240" w:lineRule="auto"/>
              <w:rPr>
                <w:rFonts w:ascii="Arial" w:hAnsi="Arial" w:cs="Arial"/>
                <w:b/>
                <w:bCs/>
                <w:sz w:val="20"/>
                <w:szCs w:val="20"/>
                <w:lang w:val="ro-RO"/>
              </w:rPr>
            </w:pPr>
            <w:r w:rsidRPr="00A632B6">
              <w:rPr>
                <w:rFonts w:ascii="Arial" w:hAnsi="Arial" w:cs="Arial"/>
                <w:b/>
                <w:bCs/>
                <w:sz w:val="20"/>
                <w:szCs w:val="20"/>
                <w:lang w:val="ro-RO"/>
              </w:rPr>
              <w:t>Cerinta BAT</w:t>
            </w:r>
          </w:p>
        </w:tc>
      </w:tr>
      <w:tr w:rsidR="00D659D0" w:rsidRPr="00A632B6">
        <w:tc>
          <w:tcPr>
            <w:tcW w:w="2461" w:type="dxa"/>
            <w:vAlign w:val="center"/>
          </w:tcPr>
          <w:p w:rsidR="00D659D0" w:rsidRPr="00A632B6" w:rsidRDefault="00D659D0" w:rsidP="0069741D">
            <w:pPr>
              <w:spacing w:after="0" w:line="240" w:lineRule="auto"/>
              <w:rPr>
                <w:rFonts w:ascii="Arial" w:hAnsi="Arial" w:cs="Arial"/>
                <w:sz w:val="20"/>
                <w:szCs w:val="20"/>
                <w:lang w:val="ro-RO"/>
              </w:rPr>
            </w:pPr>
            <w:r w:rsidRPr="00A632B6">
              <w:rPr>
                <w:rFonts w:ascii="Arial" w:hAnsi="Arial" w:cs="Arial"/>
                <w:sz w:val="20"/>
                <w:szCs w:val="20"/>
                <w:lang w:val="ro-RO"/>
              </w:rPr>
              <w:t>pui de carne</w:t>
            </w:r>
          </w:p>
        </w:tc>
        <w:tc>
          <w:tcPr>
            <w:tcW w:w="2461" w:type="dxa"/>
            <w:vAlign w:val="center"/>
          </w:tcPr>
          <w:p w:rsidR="00D659D0" w:rsidRPr="00A632B6" w:rsidRDefault="00D659D0" w:rsidP="00BC60D6">
            <w:pPr>
              <w:spacing w:after="0" w:line="240" w:lineRule="auto"/>
              <w:jc w:val="center"/>
              <w:rPr>
                <w:rFonts w:ascii="Arial" w:hAnsi="Arial" w:cs="Arial"/>
                <w:sz w:val="20"/>
                <w:szCs w:val="20"/>
                <w:lang w:val="ro-RO"/>
              </w:rPr>
            </w:pPr>
            <w:r w:rsidRPr="00A632B6">
              <w:rPr>
                <w:rFonts w:ascii="Arial" w:hAnsi="Arial" w:cs="Arial"/>
                <w:sz w:val="20"/>
                <w:szCs w:val="20"/>
                <w:lang w:val="ro-RO"/>
              </w:rPr>
              <w:t>1,</w:t>
            </w:r>
            <w:r w:rsidR="00BC60D6">
              <w:rPr>
                <w:rFonts w:ascii="Arial" w:hAnsi="Arial" w:cs="Arial"/>
                <w:sz w:val="20"/>
                <w:szCs w:val="20"/>
                <w:lang w:val="ro-RO"/>
              </w:rPr>
              <w:t>8</w:t>
            </w:r>
            <w:r w:rsidRPr="00A632B6">
              <w:rPr>
                <w:rFonts w:ascii="Arial" w:hAnsi="Arial" w:cs="Arial"/>
                <w:sz w:val="20"/>
                <w:szCs w:val="20"/>
                <w:lang w:val="ro-RO"/>
              </w:rPr>
              <w:t xml:space="preserve"> - </w:t>
            </w:r>
            <w:r w:rsidR="00BC60D6">
              <w:rPr>
                <w:rFonts w:ascii="Arial" w:hAnsi="Arial" w:cs="Arial"/>
                <w:sz w:val="20"/>
                <w:szCs w:val="20"/>
                <w:lang w:val="ro-RO"/>
              </w:rPr>
              <w:t>2</w:t>
            </w:r>
            <w:r w:rsidRPr="00A632B6">
              <w:rPr>
                <w:rFonts w:ascii="Arial" w:hAnsi="Arial" w:cs="Arial"/>
                <w:sz w:val="20"/>
                <w:szCs w:val="20"/>
                <w:lang w:val="ro-RO"/>
              </w:rPr>
              <w:t>,</w:t>
            </w:r>
            <w:r w:rsidR="00BC60D6">
              <w:rPr>
                <w:rFonts w:ascii="Arial" w:hAnsi="Arial" w:cs="Arial"/>
                <w:sz w:val="20"/>
                <w:szCs w:val="20"/>
                <w:lang w:val="ro-RO"/>
              </w:rPr>
              <w:t>0</w:t>
            </w:r>
          </w:p>
        </w:tc>
        <w:tc>
          <w:tcPr>
            <w:tcW w:w="2462" w:type="dxa"/>
            <w:vAlign w:val="center"/>
          </w:tcPr>
          <w:p w:rsidR="00D659D0" w:rsidRPr="00A632B6" w:rsidRDefault="00D659D0" w:rsidP="009E30AE">
            <w:pPr>
              <w:spacing w:after="0" w:line="240" w:lineRule="auto"/>
              <w:rPr>
                <w:rFonts w:ascii="Arial" w:hAnsi="Arial" w:cs="Arial"/>
                <w:sz w:val="20"/>
                <w:szCs w:val="20"/>
                <w:lang w:val="ro-RO"/>
              </w:rPr>
            </w:pPr>
            <w:r w:rsidRPr="00A632B6">
              <w:rPr>
                <w:rFonts w:ascii="Arial" w:hAnsi="Arial" w:cs="Arial"/>
                <w:sz w:val="20"/>
                <w:szCs w:val="20"/>
                <w:lang w:val="ro-RO"/>
              </w:rPr>
              <w:t>4,5 - 11</w:t>
            </w:r>
            <w:r w:rsidR="00BC60D6">
              <w:t xml:space="preserve"> (</w:t>
            </w:r>
            <w:r w:rsidR="00BC60D6" w:rsidRPr="00BC60D6">
              <w:rPr>
                <w:rFonts w:ascii="Arial" w:hAnsi="Arial" w:cs="Arial"/>
                <w:sz w:val="20"/>
                <w:szCs w:val="20"/>
                <w:lang w:val="ro-RO"/>
              </w:rPr>
              <w:t xml:space="preserve">pana la </w:t>
            </w:r>
            <w:r w:rsidR="009E30AE">
              <w:rPr>
                <w:rFonts w:ascii="Arial" w:hAnsi="Arial" w:cs="Arial"/>
                <w:sz w:val="20"/>
                <w:szCs w:val="20"/>
                <w:lang w:val="ro-RO"/>
              </w:rPr>
              <w:t>p</w:t>
            </w:r>
            <w:r w:rsidR="00BC60D6" w:rsidRPr="00BC60D6">
              <w:rPr>
                <w:rFonts w:ascii="Arial" w:hAnsi="Arial" w:cs="Arial"/>
                <w:sz w:val="20"/>
                <w:szCs w:val="20"/>
                <w:lang w:val="ro-RO"/>
              </w:rPr>
              <w:t>roductie)</w:t>
            </w:r>
          </w:p>
        </w:tc>
        <w:tc>
          <w:tcPr>
            <w:tcW w:w="2246" w:type="dxa"/>
            <w:vAlign w:val="center"/>
          </w:tcPr>
          <w:p w:rsidR="00D659D0" w:rsidRPr="00A632B6" w:rsidRDefault="00BC60D6" w:rsidP="00BC60D6">
            <w:pPr>
              <w:spacing w:after="0" w:line="240" w:lineRule="auto"/>
              <w:jc w:val="center"/>
              <w:rPr>
                <w:rFonts w:ascii="Arial" w:hAnsi="Arial" w:cs="Arial"/>
                <w:sz w:val="20"/>
                <w:szCs w:val="20"/>
                <w:lang w:val="ro-RO"/>
              </w:rPr>
            </w:pPr>
            <w:r>
              <w:rPr>
                <w:rFonts w:ascii="Arial" w:hAnsi="Arial" w:cs="Arial"/>
                <w:sz w:val="20"/>
                <w:szCs w:val="20"/>
                <w:lang w:val="ro-RO"/>
              </w:rPr>
              <w:t>83</w:t>
            </w:r>
            <w:r w:rsidR="00D659D0" w:rsidRPr="00A632B6">
              <w:rPr>
                <w:rFonts w:ascii="Arial" w:hAnsi="Arial" w:cs="Arial"/>
                <w:sz w:val="20"/>
                <w:szCs w:val="20"/>
                <w:lang w:val="ro-RO"/>
              </w:rPr>
              <w:t xml:space="preserve"> - </w:t>
            </w:r>
            <w:r>
              <w:rPr>
                <w:rFonts w:ascii="Arial" w:hAnsi="Arial" w:cs="Arial"/>
                <w:sz w:val="20"/>
                <w:szCs w:val="20"/>
                <w:lang w:val="ro-RO"/>
              </w:rPr>
              <w:t>12</w:t>
            </w:r>
            <w:r w:rsidR="00D659D0" w:rsidRPr="00A632B6">
              <w:rPr>
                <w:rFonts w:ascii="Arial" w:hAnsi="Arial" w:cs="Arial"/>
                <w:sz w:val="20"/>
                <w:szCs w:val="20"/>
                <w:lang w:val="ro-RO"/>
              </w:rPr>
              <w:t>0</w:t>
            </w:r>
            <w:r w:rsidRPr="00BC60D6">
              <w:rPr>
                <w:rFonts w:ascii="Arial" w:hAnsi="Arial" w:cs="Arial"/>
                <w:sz w:val="20"/>
                <w:szCs w:val="20"/>
                <w:lang w:val="ro-RO"/>
              </w:rPr>
              <w:t>(productie de oua)</w:t>
            </w:r>
          </w:p>
        </w:tc>
      </w:tr>
      <w:tr w:rsidR="00D659D0" w:rsidRPr="00A632B6">
        <w:tc>
          <w:tcPr>
            <w:tcW w:w="9630" w:type="dxa"/>
            <w:gridSpan w:val="4"/>
            <w:vAlign w:val="center"/>
          </w:tcPr>
          <w:p w:rsidR="00D659D0" w:rsidRPr="00A632B6" w:rsidRDefault="00D659D0" w:rsidP="0069741D">
            <w:pPr>
              <w:spacing w:after="0" w:line="240" w:lineRule="auto"/>
              <w:rPr>
                <w:rFonts w:ascii="Arial" w:hAnsi="Arial" w:cs="Arial"/>
                <w:b/>
                <w:bCs/>
                <w:sz w:val="20"/>
                <w:szCs w:val="20"/>
                <w:lang w:val="ro-RO"/>
              </w:rPr>
            </w:pPr>
            <w:r w:rsidRPr="00A632B6">
              <w:rPr>
                <w:rFonts w:ascii="Arial" w:hAnsi="Arial" w:cs="Arial"/>
                <w:b/>
                <w:bCs/>
                <w:sz w:val="20"/>
                <w:szCs w:val="20"/>
                <w:lang w:val="ro-RO"/>
              </w:rPr>
              <w:t>Aplicare in ferma</w:t>
            </w:r>
          </w:p>
        </w:tc>
      </w:tr>
      <w:tr w:rsidR="009E30AE" w:rsidRPr="009E30AE" w:rsidTr="00754F95">
        <w:tc>
          <w:tcPr>
            <w:tcW w:w="2461" w:type="dxa"/>
          </w:tcPr>
          <w:p w:rsidR="009E30AE" w:rsidRPr="009E30AE" w:rsidRDefault="009E30AE" w:rsidP="009E30AE">
            <w:pPr>
              <w:spacing w:after="0" w:line="240" w:lineRule="auto"/>
              <w:rPr>
                <w:rFonts w:ascii="Arial" w:hAnsi="Arial" w:cs="Arial"/>
                <w:sz w:val="20"/>
                <w:szCs w:val="20"/>
              </w:rPr>
            </w:pPr>
            <w:r w:rsidRPr="009E30AE">
              <w:rPr>
                <w:rFonts w:ascii="Arial" w:hAnsi="Arial" w:cs="Arial"/>
                <w:sz w:val="20"/>
                <w:szCs w:val="20"/>
              </w:rPr>
              <w:t>pasari ouatoare</w:t>
            </w:r>
          </w:p>
        </w:tc>
        <w:tc>
          <w:tcPr>
            <w:tcW w:w="2461" w:type="dxa"/>
          </w:tcPr>
          <w:p w:rsidR="009E30AE" w:rsidRPr="009E30AE" w:rsidRDefault="009E30AE" w:rsidP="009E30AE">
            <w:pPr>
              <w:spacing w:after="0" w:line="240" w:lineRule="auto"/>
              <w:rPr>
                <w:rFonts w:ascii="Arial" w:hAnsi="Arial" w:cs="Arial"/>
                <w:sz w:val="20"/>
                <w:szCs w:val="20"/>
              </w:rPr>
            </w:pPr>
            <w:r w:rsidRPr="009E30AE">
              <w:rPr>
                <w:rFonts w:ascii="Arial" w:hAnsi="Arial" w:cs="Arial"/>
                <w:sz w:val="20"/>
                <w:szCs w:val="20"/>
              </w:rPr>
              <w:t>1,9</w:t>
            </w:r>
          </w:p>
        </w:tc>
        <w:tc>
          <w:tcPr>
            <w:tcW w:w="2462" w:type="dxa"/>
          </w:tcPr>
          <w:p w:rsidR="009E30AE" w:rsidRPr="009E30AE" w:rsidRDefault="009E30AE" w:rsidP="009E30AE">
            <w:pPr>
              <w:spacing w:after="0" w:line="240" w:lineRule="auto"/>
              <w:rPr>
                <w:rFonts w:ascii="Arial" w:hAnsi="Arial" w:cs="Arial"/>
                <w:sz w:val="20"/>
                <w:szCs w:val="20"/>
              </w:rPr>
            </w:pPr>
            <w:r w:rsidRPr="009E30AE">
              <w:rPr>
                <w:rFonts w:ascii="Arial" w:hAnsi="Arial" w:cs="Arial"/>
                <w:sz w:val="20"/>
                <w:szCs w:val="20"/>
              </w:rPr>
              <w:t>9,3</w:t>
            </w:r>
          </w:p>
        </w:tc>
        <w:tc>
          <w:tcPr>
            <w:tcW w:w="2246" w:type="dxa"/>
          </w:tcPr>
          <w:p w:rsidR="009E30AE" w:rsidRPr="009E30AE" w:rsidRDefault="009E30AE" w:rsidP="009E30AE">
            <w:pPr>
              <w:spacing w:after="0" w:line="240" w:lineRule="auto"/>
              <w:rPr>
                <w:rFonts w:ascii="Arial" w:hAnsi="Arial" w:cs="Arial"/>
                <w:sz w:val="20"/>
                <w:szCs w:val="20"/>
              </w:rPr>
            </w:pPr>
            <w:r w:rsidRPr="009E30AE">
              <w:rPr>
                <w:rFonts w:ascii="Arial" w:hAnsi="Arial" w:cs="Arial"/>
                <w:sz w:val="20"/>
                <w:szCs w:val="20"/>
              </w:rPr>
              <w:t>80,77</w:t>
            </w:r>
          </w:p>
        </w:tc>
      </w:tr>
    </w:tbl>
    <w:p w:rsidR="00D659D0" w:rsidRPr="00A632B6" w:rsidRDefault="00D659D0" w:rsidP="0069741D">
      <w:pPr>
        <w:spacing w:after="0" w:line="240" w:lineRule="auto"/>
        <w:jc w:val="both"/>
        <w:rPr>
          <w:rFonts w:ascii="Arial" w:hAnsi="Arial" w:cs="Arial"/>
          <w:sz w:val="24"/>
          <w:szCs w:val="24"/>
          <w:lang w:val="ro-RO"/>
        </w:rPr>
      </w:pPr>
    </w:p>
    <w:p w:rsidR="0022543C" w:rsidRPr="00A632B6" w:rsidRDefault="0022543C" w:rsidP="0069741D">
      <w:pPr>
        <w:spacing w:line="240" w:lineRule="auto"/>
        <w:ind w:right="-566"/>
        <w:rPr>
          <w:rFonts w:ascii="Arial" w:hAnsi="Arial" w:cs="Arial"/>
          <w:b/>
          <w:bCs/>
          <w:kern w:val="2"/>
          <w:lang w:val="ro-RO"/>
        </w:rPr>
      </w:pPr>
      <w:r w:rsidRPr="00A632B6">
        <w:rPr>
          <w:rFonts w:ascii="Arial" w:hAnsi="Arial" w:cs="Arial"/>
          <w:b/>
          <w:bCs/>
          <w:spacing w:val="-2"/>
          <w:sz w:val="24"/>
          <w:szCs w:val="24"/>
          <w:lang w:val="ro-RO"/>
        </w:rPr>
        <w:t xml:space="preserve">8.3.2. </w:t>
      </w:r>
      <w:r w:rsidRPr="00A632B6">
        <w:rPr>
          <w:rFonts w:ascii="Arial" w:hAnsi="Arial" w:cs="Arial"/>
          <w:b/>
          <w:bCs/>
          <w:i/>
          <w:iCs/>
          <w:spacing w:val="-2"/>
          <w:sz w:val="24"/>
          <w:szCs w:val="24"/>
          <w:lang w:val="ro-RO"/>
        </w:rPr>
        <w:t>Conformarea cu cerinţele  BAT pentru consumul de energie (</w:t>
      </w:r>
      <w:r w:rsidRPr="00A632B6">
        <w:rPr>
          <w:rFonts w:ascii="Arial" w:hAnsi="Arial" w:cs="Arial"/>
          <w:b/>
          <w:bCs/>
          <w:lang w:val="ro-RO"/>
        </w:rPr>
        <w:t>BAT 2017, subcap. 3.2.3.1)</w:t>
      </w:r>
    </w:p>
    <w:p w:rsidR="0022543C" w:rsidRPr="00A632B6" w:rsidRDefault="0022543C" w:rsidP="0069741D">
      <w:pPr>
        <w:spacing w:line="240" w:lineRule="auto"/>
        <w:ind w:right="-566"/>
        <w:rPr>
          <w:rFonts w:ascii="Arial" w:hAnsi="Arial" w:cs="Arial"/>
          <w:b/>
          <w:bCs/>
          <w:lang w:val="ro-RO"/>
        </w:rPr>
      </w:pPr>
      <w:r w:rsidRPr="00A632B6">
        <w:rPr>
          <w:rFonts w:ascii="Arial" w:hAnsi="Arial" w:cs="Arial"/>
          <w:b/>
          <w:bCs/>
          <w:lang w:val="ro-RO"/>
        </w:rPr>
        <w:t>Date consum electricitate colectate din ferma europeana (Tabel. 3.18)</w:t>
      </w:r>
    </w:p>
    <w:tbl>
      <w:tblPr>
        <w:tblW w:w="0" w:type="auto"/>
        <w:tblInd w:w="148" w:type="dxa"/>
        <w:tblLayout w:type="fixed"/>
        <w:tblLook w:val="04A0" w:firstRow="1" w:lastRow="0" w:firstColumn="1" w:lastColumn="0" w:noHBand="0" w:noVBand="1"/>
      </w:tblPr>
      <w:tblGrid>
        <w:gridCol w:w="1580"/>
        <w:gridCol w:w="7020"/>
      </w:tblGrid>
      <w:tr w:rsidR="0022543C" w:rsidRPr="00A632B6" w:rsidTr="00596002">
        <w:tc>
          <w:tcPr>
            <w:tcW w:w="1580"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22543C" w:rsidRPr="00A632B6" w:rsidRDefault="0022543C" w:rsidP="00FB0472">
            <w:pPr>
              <w:spacing w:after="0" w:line="240" w:lineRule="auto"/>
              <w:ind w:left="105" w:right="30"/>
              <w:jc w:val="center"/>
              <w:rPr>
                <w:rFonts w:ascii="Arial" w:hAnsi="Arial" w:cs="Arial"/>
                <w:b/>
                <w:bCs/>
                <w:kern w:val="2"/>
                <w:lang w:val="ro-RO"/>
              </w:rPr>
            </w:pPr>
            <w:r w:rsidRPr="00A632B6">
              <w:rPr>
                <w:rFonts w:ascii="Arial" w:hAnsi="Arial" w:cs="Arial"/>
                <w:b/>
                <w:bCs/>
                <w:lang w:val="ro-RO"/>
              </w:rPr>
              <w:t>Specie</w:t>
            </w:r>
          </w:p>
        </w:tc>
        <w:tc>
          <w:tcPr>
            <w:tcW w:w="70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2543C" w:rsidRPr="00A632B6" w:rsidRDefault="0022543C" w:rsidP="00FB0472">
            <w:pPr>
              <w:spacing w:after="0" w:line="240" w:lineRule="auto"/>
              <w:jc w:val="center"/>
              <w:rPr>
                <w:rFonts w:ascii="Arial" w:hAnsi="Arial" w:cs="Arial"/>
                <w:b/>
                <w:bCs/>
                <w:kern w:val="2"/>
                <w:lang w:val="ro-RO"/>
              </w:rPr>
            </w:pPr>
            <w:r w:rsidRPr="00A632B6">
              <w:rPr>
                <w:rFonts w:ascii="Arial" w:hAnsi="Arial" w:cs="Arial"/>
                <w:b/>
                <w:bCs/>
                <w:lang w:val="ro-RO"/>
              </w:rPr>
              <w:t>Consum mediu anual electricitate</w:t>
            </w:r>
          </w:p>
          <w:p w:rsidR="0022543C" w:rsidRPr="00A632B6" w:rsidRDefault="0022543C" w:rsidP="00FB0472">
            <w:pPr>
              <w:spacing w:after="0" w:line="240" w:lineRule="auto"/>
              <w:ind w:left="105" w:right="60"/>
              <w:jc w:val="center"/>
              <w:rPr>
                <w:rFonts w:ascii="Arial" w:hAnsi="Arial" w:cs="Arial"/>
                <w:kern w:val="2"/>
              </w:rPr>
            </w:pPr>
            <w:r w:rsidRPr="00A632B6">
              <w:rPr>
                <w:rFonts w:ascii="Arial" w:hAnsi="Arial" w:cs="Arial"/>
                <w:b/>
                <w:bCs/>
                <w:lang w:val="ro-RO"/>
              </w:rPr>
              <w:t>kWh/m</w:t>
            </w:r>
            <w:r w:rsidRPr="00A632B6">
              <w:rPr>
                <w:rFonts w:ascii="Arial" w:hAnsi="Arial" w:cs="Arial"/>
                <w:b/>
                <w:bCs/>
                <w:vertAlign w:val="superscript"/>
                <w:lang w:val="ro-RO"/>
              </w:rPr>
              <w:t>2</w:t>
            </w:r>
          </w:p>
        </w:tc>
      </w:tr>
      <w:tr w:rsidR="00FE691A" w:rsidRPr="00A632B6" w:rsidTr="003D1DAC">
        <w:tc>
          <w:tcPr>
            <w:tcW w:w="1580" w:type="dxa"/>
            <w:vMerge/>
            <w:tcBorders>
              <w:top w:val="single" w:sz="4" w:space="0" w:color="000000"/>
              <w:left w:val="single" w:sz="4" w:space="0" w:color="000000"/>
              <w:bottom w:val="single" w:sz="4" w:space="0" w:color="000000"/>
              <w:right w:val="nil"/>
            </w:tcBorders>
            <w:vAlign w:val="center"/>
            <w:hideMark/>
          </w:tcPr>
          <w:p w:rsidR="00FE691A" w:rsidRPr="00A632B6" w:rsidRDefault="00FE691A" w:rsidP="00FB0472">
            <w:pPr>
              <w:spacing w:after="0" w:line="240" w:lineRule="auto"/>
              <w:rPr>
                <w:rFonts w:ascii="Arial" w:hAnsi="Arial" w:cs="Arial"/>
                <w:b/>
                <w:bCs/>
                <w:kern w:val="2"/>
                <w:lang w:val="ro-RO"/>
              </w:rPr>
            </w:pPr>
          </w:p>
        </w:tc>
        <w:tc>
          <w:tcPr>
            <w:tcW w:w="7020" w:type="dxa"/>
            <w:tcBorders>
              <w:top w:val="single" w:sz="4" w:space="0" w:color="000000"/>
              <w:left w:val="single" w:sz="4" w:space="0" w:color="000000"/>
              <w:bottom w:val="single" w:sz="4" w:space="0" w:color="000000"/>
              <w:right w:val="single" w:sz="4" w:space="0" w:color="000000"/>
            </w:tcBorders>
            <w:shd w:val="clear" w:color="auto" w:fill="FFFFFF"/>
          </w:tcPr>
          <w:p w:rsidR="00FE691A" w:rsidRPr="00A632B6" w:rsidRDefault="00B26D84" w:rsidP="00FB0472">
            <w:pPr>
              <w:spacing w:after="0" w:line="240" w:lineRule="auto"/>
              <w:ind w:left="105" w:right="45"/>
              <w:jc w:val="center"/>
              <w:rPr>
                <w:rFonts w:ascii="Arial" w:hAnsi="Arial" w:cs="Arial"/>
                <w:kern w:val="2"/>
                <w:sz w:val="20"/>
                <w:szCs w:val="20"/>
                <w:lang w:val="ro-RO"/>
              </w:rPr>
            </w:pPr>
            <w:r>
              <w:rPr>
                <w:rFonts w:ascii="Arial" w:hAnsi="Arial" w:cs="Arial"/>
                <w:sz w:val="20"/>
                <w:szCs w:val="20"/>
              </w:rPr>
              <w:t xml:space="preserve">Ferma </w:t>
            </w:r>
            <w:r w:rsidR="00EE2566">
              <w:rPr>
                <w:rFonts w:ascii="Arial" w:hAnsi="Arial" w:cs="Arial"/>
                <w:sz w:val="20"/>
                <w:szCs w:val="20"/>
              </w:rPr>
              <w:t>NECRI SAN</w:t>
            </w:r>
          </w:p>
        </w:tc>
      </w:tr>
      <w:tr w:rsidR="00FE691A" w:rsidRPr="00A632B6" w:rsidTr="003D1DAC">
        <w:tc>
          <w:tcPr>
            <w:tcW w:w="1580" w:type="dxa"/>
            <w:tcBorders>
              <w:top w:val="single" w:sz="4" w:space="0" w:color="000000"/>
              <w:left w:val="single" w:sz="4" w:space="0" w:color="000000"/>
              <w:bottom w:val="single" w:sz="4" w:space="0" w:color="000000"/>
              <w:right w:val="nil"/>
            </w:tcBorders>
            <w:shd w:val="clear" w:color="auto" w:fill="FFFFFF"/>
            <w:hideMark/>
          </w:tcPr>
          <w:p w:rsidR="00FE691A" w:rsidRPr="00A632B6" w:rsidRDefault="009E30AE" w:rsidP="00FB0472">
            <w:pPr>
              <w:spacing w:after="0" w:line="240" w:lineRule="auto"/>
              <w:ind w:right="-562"/>
              <w:rPr>
                <w:rFonts w:ascii="Arial" w:hAnsi="Arial" w:cs="Arial"/>
                <w:kern w:val="2"/>
                <w:sz w:val="20"/>
                <w:szCs w:val="20"/>
                <w:lang w:val="ro-RO"/>
              </w:rPr>
            </w:pPr>
            <w:r w:rsidRPr="009E30AE">
              <w:rPr>
                <w:rFonts w:ascii="Arial" w:hAnsi="Arial" w:cs="Arial"/>
                <w:bCs/>
                <w:sz w:val="20"/>
                <w:szCs w:val="20"/>
                <w:lang w:val="ro-RO"/>
              </w:rPr>
              <w:t>pasari ouatoare</w:t>
            </w:r>
          </w:p>
        </w:tc>
        <w:tc>
          <w:tcPr>
            <w:tcW w:w="7020" w:type="dxa"/>
            <w:tcBorders>
              <w:top w:val="single" w:sz="4" w:space="0" w:color="000000"/>
              <w:left w:val="single" w:sz="4" w:space="0" w:color="000000"/>
              <w:bottom w:val="single" w:sz="4" w:space="0" w:color="000000"/>
              <w:right w:val="single" w:sz="4" w:space="0" w:color="000000"/>
            </w:tcBorders>
            <w:shd w:val="clear" w:color="auto" w:fill="FFFFFF"/>
          </w:tcPr>
          <w:p w:rsidR="00FE691A" w:rsidRPr="00A632B6" w:rsidRDefault="00FE691A" w:rsidP="00FB0472">
            <w:pPr>
              <w:spacing w:after="0" w:line="240" w:lineRule="auto"/>
              <w:ind w:left="105" w:right="-15"/>
              <w:jc w:val="center"/>
              <w:rPr>
                <w:rFonts w:ascii="Arial" w:hAnsi="Arial" w:cs="Arial"/>
                <w:kern w:val="2"/>
                <w:sz w:val="20"/>
                <w:szCs w:val="20"/>
              </w:rPr>
            </w:pPr>
            <w:r w:rsidRPr="00A632B6">
              <w:rPr>
                <w:rFonts w:ascii="Arial" w:hAnsi="Arial" w:cs="Arial"/>
                <w:sz w:val="20"/>
                <w:szCs w:val="20"/>
              </w:rPr>
              <w:t>29,01</w:t>
            </w:r>
          </w:p>
        </w:tc>
      </w:tr>
    </w:tbl>
    <w:p w:rsidR="0022543C" w:rsidRPr="00A632B6" w:rsidRDefault="0022543C" w:rsidP="0069741D">
      <w:pPr>
        <w:spacing w:line="240" w:lineRule="auto"/>
        <w:jc w:val="both"/>
        <w:rPr>
          <w:rFonts w:ascii="Arial" w:hAnsi="Arial" w:cs="Arial"/>
          <w:b/>
          <w:bCs/>
          <w:kern w:val="2"/>
          <w:lang w:val="fr-FR"/>
        </w:rPr>
      </w:pPr>
      <w:r w:rsidRPr="00A632B6">
        <w:rPr>
          <w:rFonts w:ascii="Arial" w:hAnsi="Arial" w:cs="Arial"/>
          <w:b/>
          <w:bCs/>
          <w:lang w:val="ro-RO"/>
        </w:rPr>
        <w:t>Date consum energie colectate electrică de la ferme europene (Tabel 3.21 si Tabel 3.23)</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770"/>
        <w:gridCol w:w="6839"/>
      </w:tblGrid>
      <w:tr w:rsidR="0022543C" w:rsidRPr="00EE2566" w:rsidTr="00AC30BA">
        <w:tc>
          <w:tcPr>
            <w:tcW w:w="1770" w:type="dxa"/>
            <w:vMerge w:val="restart"/>
            <w:tcBorders>
              <w:top w:val="single" w:sz="2" w:space="0" w:color="000000"/>
              <w:left w:val="single" w:sz="2" w:space="0" w:color="000000"/>
              <w:bottom w:val="single" w:sz="2" w:space="0" w:color="000000"/>
              <w:right w:val="nil"/>
            </w:tcBorders>
            <w:vAlign w:val="center"/>
            <w:hideMark/>
          </w:tcPr>
          <w:p w:rsidR="0022543C" w:rsidRPr="00EE2566" w:rsidRDefault="0022543C" w:rsidP="0069741D">
            <w:pPr>
              <w:pStyle w:val="TableContents"/>
              <w:jc w:val="center"/>
              <w:rPr>
                <w:rFonts w:ascii="Arial" w:hAnsi="Arial" w:cs="Arial"/>
                <w:b/>
                <w:bCs/>
                <w:sz w:val="20"/>
                <w:szCs w:val="20"/>
              </w:rPr>
            </w:pPr>
            <w:r w:rsidRPr="00EE2566">
              <w:rPr>
                <w:rFonts w:ascii="Arial" w:hAnsi="Arial" w:cs="Arial"/>
                <w:b/>
                <w:bCs/>
                <w:sz w:val="20"/>
                <w:szCs w:val="20"/>
              </w:rPr>
              <w:t>Specie</w:t>
            </w:r>
          </w:p>
        </w:tc>
        <w:tc>
          <w:tcPr>
            <w:tcW w:w="6839" w:type="dxa"/>
            <w:tcBorders>
              <w:top w:val="single" w:sz="2" w:space="0" w:color="000000"/>
              <w:left w:val="single" w:sz="2" w:space="0" w:color="000000"/>
              <w:bottom w:val="single" w:sz="2" w:space="0" w:color="000000"/>
              <w:right w:val="single" w:sz="2" w:space="0" w:color="000000"/>
            </w:tcBorders>
            <w:hideMark/>
          </w:tcPr>
          <w:p w:rsidR="0022543C" w:rsidRPr="00EE2566" w:rsidRDefault="0022543C" w:rsidP="0069741D">
            <w:pPr>
              <w:pStyle w:val="TableContents"/>
              <w:jc w:val="center"/>
              <w:rPr>
                <w:rFonts w:ascii="Arial" w:hAnsi="Arial" w:cs="Arial"/>
                <w:sz w:val="20"/>
                <w:szCs w:val="20"/>
              </w:rPr>
            </w:pPr>
            <w:r w:rsidRPr="00EE2566">
              <w:rPr>
                <w:rFonts w:ascii="Arial" w:hAnsi="Arial" w:cs="Arial"/>
                <w:b/>
                <w:bCs/>
                <w:sz w:val="20"/>
                <w:szCs w:val="20"/>
              </w:rPr>
              <w:t>Kwh/pasare/an</w:t>
            </w:r>
          </w:p>
        </w:tc>
      </w:tr>
      <w:tr w:rsidR="00FE691A" w:rsidRPr="00EE2566" w:rsidTr="003D1DAC">
        <w:tc>
          <w:tcPr>
            <w:tcW w:w="1770" w:type="dxa"/>
            <w:vMerge/>
            <w:tcBorders>
              <w:top w:val="single" w:sz="2" w:space="0" w:color="000000"/>
              <w:left w:val="single" w:sz="2" w:space="0" w:color="000000"/>
              <w:bottom w:val="single" w:sz="2" w:space="0" w:color="000000"/>
              <w:right w:val="nil"/>
            </w:tcBorders>
            <w:vAlign w:val="center"/>
            <w:hideMark/>
          </w:tcPr>
          <w:p w:rsidR="00FE691A" w:rsidRPr="00EE2566" w:rsidRDefault="00FE691A" w:rsidP="0069741D">
            <w:pPr>
              <w:spacing w:line="240" w:lineRule="auto"/>
              <w:rPr>
                <w:rFonts w:ascii="Arial" w:hAnsi="Arial" w:cs="Arial"/>
                <w:b/>
                <w:bCs/>
                <w:kern w:val="2"/>
                <w:sz w:val="20"/>
                <w:szCs w:val="20"/>
                <w:lang w:val="ro-RO"/>
              </w:rPr>
            </w:pPr>
          </w:p>
        </w:tc>
        <w:tc>
          <w:tcPr>
            <w:tcW w:w="6839" w:type="dxa"/>
            <w:tcBorders>
              <w:top w:val="nil"/>
              <w:left w:val="single" w:sz="2" w:space="0" w:color="000000"/>
              <w:bottom w:val="single" w:sz="2" w:space="0" w:color="000000"/>
              <w:right w:val="single" w:sz="2" w:space="0" w:color="000000"/>
            </w:tcBorders>
          </w:tcPr>
          <w:p w:rsidR="00FE691A" w:rsidRPr="00EE2566" w:rsidRDefault="00EE2566" w:rsidP="0069741D">
            <w:pPr>
              <w:pStyle w:val="TableContents"/>
              <w:jc w:val="center"/>
              <w:rPr>
                <w:rFonts w:ascii="Arial" w:hAnsi="Arial" w:cs="Arial"/>
                <w:sz w:val="20"/>
                <w:szCs w:val="20"/>
              </w:rPr>
            </w:pPr>
            <w:r w:rsidRPr="00EE2566">
              <w:rPr>
                <w:rFonts w:ascii="Arial" w:hAnsi="Arial" w:cs="Arial"/>
                <w:sz w:val="20"/>
                <w:szCs w:val="20"/>
              </w:rPr>
              <w:t>Ferma NECRI SAN</w:t>
            </w:r>
          </w:p>
        </w:tc>
      </w:tr>
      <w:tr w:rsidR="00FE691A" w:rsidRPr="00EE2566" w:rsidTr="003D1DAC">
        <w:tc>
          <w:tcPr>
            <w:tcW w:w="1770" w:type="dxa"/>
            <w:tcBorders>
              <w:top w:val="nil"/>
              <w:left w:val="single" w:sz="2" w:space="0" w:color="000000"/>
              <w:bottom w:val="single" w:sz="2" w:space="0" w:color="000000"/>
              <w:right w:val="nil"/>
            </w:tcBorders>
            <w:hideMark/>
          </w:tcPr>
          <w:p w:rsidR="00FE691A" w:rsidRPr="00EE2566" w:rsidRDefault="009E30AE" w:rsidP="0069741D">
            <w:pPr>
              <w:pStyle w:val="TableContents"/>
              <w:jc w:val="both"/>
              <w:rPr>
                <w:rFonts w:ascii="Arial" w:hAnsi="Arial" w:cs="Arial"/>
                <w:sz w:val="20"/>
                <w:szCs w:val="20"/>
              </w:rPr>
            </w:pPr>
            <w:r w:rsidRPr="009E30AE">
              <w:rPr>
                <w:rFonts w:ascii="Arial" w:hAnsi="Arial" w:cs="Arial"/>
                <w:sz w:val="20"/>
                <w:szCs w:val="20"/>
              </w:rPr>
              <w:t>pasari ouatoare</w:t>
            </w:r>
          </w:p>
        </w:tc>
        <w:tc>
          <w:tcPr>
            <w:tcW w:w="6839" w:type="dxa"/>
            <w:tcBorders>
              <w:top w:val="nil"/>
              <w:left w:val="single" w:sz="2" w:space="0" w:color="000000"/>
              <w:bottom w:val="single" w:sz="2" w:space="0" w:color="000000"/>
            </w:tcBorders>
          </w:tcPr>
          <w:p w:rsidR="00FE691A" w:rsidRPr="00EE2566" w:rsidRDefault="00FE691A" w:rsidP="0069741D">
            <w:pPr>
              <w:pStyle w:val="TableContents"/>
              <w:jc w:val="center"/>
              <w:rPr>
                <w:rFonts w:ascii="Arial" w:hAnsi="Arial" w:cs="Arial"/>
                <w:sz w:val="20"/>
                <w:szCs w:val="20"/>
              </w:rPr>
            </w:pPr>
            <w:r w:rsidRPr="00EE2566">
              <w:rPr>
                <w:rFonts w:ascii="Arial" w:hAnsi="Arial" w:cs="Arial"/>
                <w:sz w:val="20"/>
                <w:szCs w:val="20"/>
              </w:rPr>
              <w:t>0,34</w:t>
            </w:r>
          </w:p>
        </w:tc>
      </w:tr>
    </w:tbl>
    <w:p w:rsidR="0022543C" w:rsidRPr="00A632B6" w:rsidRDefault="0022543C" w:rsidP="0069741D">
      <w:pPr>
        <w:spacing w:line="240" w:lineRule="auto"/>
        <w:jc w:val="both"/>
        <w:rPr>
          <w:rFonts w:ascii="Arial" w:hAnsi="Arial" w:cs="Arial"/>
          <w:b/>
          <w:sz w:val="20"/>
          <w:szCs w:val="20"/>
          <w:lang w:val="ro-RO"/>
        </w:rPr>
      </w:pPr>
    </w:p>
    <w:p w:rsidR="0022543C" w:rsidRPr="00A632B6" w:rsidRDefault="0022543C" w:rsidP="0069741D">
      <w:pPr>
        <w:spacing w:line="240" w:lineRule="auto"/>
        <w:ind w:right="-566"/>
        <w:rPr>
          <w:rFonts w:ascii="Arial" w:hAnsi="Arial" w:cs="Arial"/>
          <w:b/>
          <w:bCs/>
          <w:sz w:val="24"/>
          <w:szCs w:val="24"/>
          <w:lang w:val="fr-FR"/>
        </w:rPr>
      </w:pPr>
      <w:r w:rsidRPr="00A632B6">
        <w:rPr>
          <w:rFonts w:ascii="Arial" w:hAnsi="Arial" w:cs="Arial"/>
          <w:b/>
          <w:bCs/>
          <w:spacing w:val="-2"/>
          <w:sz w:val="24"/>
          <w:szCs w:val="24"/>
          <w:lang w:val="ro-RO"/>
        </w:rPr>
        <w:t xml:space="preserve">8.3.3. </w:t>
      </w:r>
      <w:r w:rsidRPr="00A632B6">
        <w:rPr>
          <w:rFonts w:ascii="Arial" w:hAnsi="Arial" w:cs="Arial"/>
          <w:b/>
          <w:bCs/>
          <w:i/>
          <w:iCs/>
          <w:spacing w:val="-2"/>
          <w:sz w:val="24"/>
          <w:szCs w:val="24"/>
          <w:lang w:val="ro-RO"/>
        </w:rPr>
        <w:t>Conformarea cu cerinţele  BAT pentru tehnicile de nutritie (</w:t>
      </w:r>
      <w:r w:rsidRPr="00A632B6">
        <w:rPr>
          <w:rFonts w:ascii="Arial" w:hAnsi="Arial" w:cs="Arial"/>
          <w:b/>
          <w:bCs/>
          <w:sz w:val="24"/>
          <w:szCs w:val="24"/>
          <w:lang w:val="ro-RO"/>
        </w:rPr>
        <w:t>(BAT 2017, subcap. 3.2.1.1)</w:t>
      </w:r>
    </w:p>
    <w:p w:rsidR="0022543C" w:rsidRPr="00A632B6" w:rsidRDefault="0022543C" w:rsidP="006F065B">
      <w:pPr>
        <w:spacing w:after="0" w:line="240" w:lineRule="auto"/>
        <w:jc w:val="both"/>
        <w:rPr>
          <w:rFonts w:ascii="Arial" w:hAnsi="Arial" w:cs="Arial"/>
          <w:b/>
          <w:bCs/>
          <w:sz w:val="24"/>
          <w:szCs w:val="24"/>
          <w:lang w:val="fr-FR"/>
        </w:rPr>
      </w:pPr>
      <w:r w:rsidRPr="00A632B6">
        <w:rPr>
          <w:rFonts w:ascii="Arial" w:hAnsi="Arial" w:cs="Arial"/>
          <w:b/>
          <w:bCs/>
          <w:sz w:val="24"/>
          <w:szCs w:val="24"/>
          <w:lang w:val="fr-FR"/>
        </w:rPr>
        <w:lastRenderedPageBreak/>
        <w:t>Nivelurile de proteina si fosfor din hrana pasari indicate în BAT 2017 – rezultate din observatii in ferme din zona europeana (Tabel 3.3 si Tabel 3.4)</w:t>
      </w:r>
    </w:p>
    <w:tbl>
      <w:tblPr>
        <w:tblW w:w="0" w:type="auto"/>
        <w:tblInd w:w="118" w:type="dxa"/>
        <w:tblLayout w:type="fixed"/>
        <w:tblLook w:val="04A0" w:firstRow="1" w:lastRow="0" w:firstColumn="1" w:lastColumn="0" w:noHBand="0" w:noVBand="1"/>
      </w:tblPr>
      <w:tblGrid>
        <w:gridCol w:w="1620"/>
        <w:gridCol w:w="1430"/>
        <w:gridCol w:w="1525"/>
        <w:gridCol w:w="1085"/>
        <w:gridCol w:w="1676"/>
        <w:gridCol w:w="1329"/>
      </w:tblGrid>
      <w:tr w:rsidR="0022543C" w:rsidRPr="003517FF" w:rsidTr="003517FF">
        <w:tc>
          <w:tcPr>
            <w:tcW w:w="1620" w:type="dxa"/>
            <w:vMerge w:val="restart"/>
            <w:tcBorders>
              <w:top w:val="single" w:sz="4" w:space="0" w:color="000000"/>
              <w:left w:val="single" w:sz="4" w:space="0" w:color="000000"/>
              <w:bottom w:val="single" w:sz="4" w:space="0" w:color="000000"/>
              <w:right w:val="nil"/>
            </w:tcBorders>
            <w:vAlign w:val="center"/>
            <w:hideMark/>
          </w:tcPr>
          <w:p w:rsidR="0022543C" w:rsidRPr="003517FF" w:rsidRDefault="0022543C" w:rsidP="0069741D">
            <w:pPr>
              <w:tabs>
                <w:tab w:val="left" w:pos="8364"/>
              </w:tabs>
              <w:autoSpaceDE w:val="0"/>
              <w:snapToGrid w:val="0"/>
              <w:spacing w:line="240" w:lineRule="auto"/>
              <w:ind w:left="-108" w:right="-63"/>
              <w:jc w:val="center"/>
              <w:rPr>
                <w:rFonts w:ascii="Arial" w:hAnsi="Arial" w:cs="Arial"/>
                <w:b/>
                <w:bCs/>
                <w:kern w:val="2"/>
                <w:sz w:val="20"/>
                <w:szCs w:val="20"/>
              </w:rPr>
            </w:pPr>
            <w:r w:rsidRPr="003517FF">
              <w:rPr>
                <w:rFonts w:ascii="Arial" w:hAnsi="Arial" w:cs="Arial"/>
                <w:b/>
                <w:bCs/>
                <w:sz w:val="20"/>
                <w:szCs w:val="20"/>
              </w:rPr>
              <w:t>Specia</w:t>
            </w:r>
          </w:p>
        </w:tc>
        <w:tc>
          <w:tcPr>
            <w:tcW w:w="1430" w:type="dxa"/>
            <w:vMerge w:val="restart"/>
            <w:tcBorders>
              <w:top w:val="single" w:sz="4" w:space="0" w:color="000000"/>
              <w:left w:val="single" w:sz="4" w:space="0" w:color="000000"/>
              <w:bottom w:val="single" w:sz="4" w:space="0" w:color="000000"/>
              <w:right w:val="nil"/>
            </w:tcBorders>
            <w:vAlign w:val="center"/>
            <w:hideMark/>
          </w:tcPr>
          <w:p w:rsidR="0022543C" w:rsidRPr="003517FF" w:rsidRDefault="0022543C" w:rsidP="0069741D">
            <w:pPr>
              <w:tabs>
                <w:tab w:val="left" w:pos="8364"/>
              </w:tabs>
              <w:autoSpaceDE w:val="0"/>
              <w:snapToGrid w:val="0"/>
              <w:spacing w:line="240" w:lineRule="auto"/>
              <w:ind w:left="-63" w:right="-93"/>
              <w:jc w:val="center"/>
              <w:rPr>
                <w:rFonts w:ascii="Arial" w:hAnsi="Arial" w:cs="Arial"/>
                <w:b/>
                <w:bCs/>
                <w:kern w:val="2"/>
                <w:sz w:val="20"/>
                <w:szCs w:val="20"/>
              </w:rPr>
            </w:pPr>
            <w:r w:rsidRPr="003517FF">
              <w:rPr>
                <w:rFonts w:ascii="Arial" w:hAnsi="Arial" w:cs="Arial"/>
                <w:b/>
                <w:bCs/>
                <w:sz w:val="20"/>
                <w:szCs w:val="20"/>
              </w:rPr>
              <w:t>Fazele de crestere</w:t>
            </w:r>
          </w:p>
        </w:tc>
        <w:tc>
          <w:tcPr>
            <w:tcW w:w="2610" w:type="dxa"/>
            <w:gridSpan w:val="2"/>
            <w:tcBorders>
              <w:top w:val="single" w:sz="4" w:space="0" w:color="000000"/>
              <w:left w:val="single" w:sz="4" w:space="0" w:color="000000"/>
              <w:bottom w:val="single" w:sz="4" w:space="0" w:color="000000"/>
              <w:right w:val="nil"/>
            </w:tcBorders>
            <w:vAlign w:val="center"/>
            <w:hideMark/>
          </w:tcPr>
          <w:p w:rsidR="0022543C" w:rsidRPr="003517FF" w:rsidRDefault="0022543C" w:rsidP="0069741D">
            <w:pPr>
              <w:tabs>
                <w:tab w:val="left" w:pos="8364"/>
              </w:tabs>
              <w:autoSpaceDE w:val="0"/>
              <w:snapToGrid w:val="0"/>
              <w:spacing w:line="240" w:lineRule="auto"/>
              <w:ind w:left="-93" w:right="-93"/>
              <w:jc w:val="center"/>
              <w:rPr>
                <w:rFonts w:ascii="Arial" w:hAnsi="Arial" w:cs="Arial"/>
                <w:b/>
                <w:bCs/>
                <w:kern w:val="2"/>
                <w:sz w:val="20"/>
                <w:szCs w:val="20"/>
              </w:rPr>
            </w:pPr>
            <w:r w:rsidRPr="003517FF">
              <w:rPr>
                <w:rFonts w:ascii="Arial" w:hAnsi="Arial" w:cs="Arial"/>
                <w:b/>
                <w:bCs/>
                <w:sz w:val="20"/>
                <w:szCs w:val="20"/>
              </w:rPr>
              <w:t>Nivel proteine</w:t>
            </w:r>
          </w:p>
          <w:p w:rsidR="0022543C" w:rsidRPr="003517FF" w:rsidRDefault="0022543C" w:rsidP="0069741D">
            <w:pPr>
              <w:tabs>
                <w:tab w:val="left" w:pos="8364"/>
              </w:tabs>
              <w:autoSpaceDE w:val="0"/>
              <w:snapToGrid w:val="0"/>
              <w:spacing w:line="240" w:lineRule="auto"/>
              <w:ind w:left="-93" w:right="-93"/>
              <w:jc w:val="center"/>
              <w:rPr>
                <w:rFonts w:ascii="Arial" w:hAnsi="Arial" w:cs="Arial"/>
                <w:b/>
                <w:bCs/>
                <w:kern w:val="2"/>
                <w:sz w:val="20"/>
                <w:szCs w:val="20"/>
              </w:rPr>
            </w:pPr>
            <w:r w:rsidRPr="003517FF">
              <w:rPr>
                <w:rFonts w:ascii="Arial" w:hAnsi="Arial" w:cs="Arial"/>
                <w:b/>
                <w:bCs/>
                <w:sz w:val="20"/>
                <w:szCs w:val="20"/>
              </w:rPr>
              <w:t>(% în hrană)</w:t>
            </w:r>
          </w:p>
        </w:tc>
        <w:tc>
          <w:tcPr>
            <w:tcW w:w="3005" w:type="dxa"/>
            <w:gridSpan w:val="2"/>
            <w:tcBorders>
              <w:top w:val="single" w:sz="4" w:space="0" w:color="000000"/>
              <w:left w:val="single" w:sz="4" w:space="0" w:color="000000"/>
              <w:bottom w:val="single" w:sz="4" w:space="0" w:color="000000"/>
              <w:right w:val="single" w:sz="4" w:space="0" w:color="000000"/>
            </w:tcBorders>
            <w:vAlign w:val="center"/>
            <w:hideMark/>
          </w:tcPr>
          <w:p w:rsidR="0022543C" w:rsidRPr="003517FF" w:rsidRDefault="0022543C" w:rsidP="0069741D">
            <w:pPr>
              <w:tabs>
                <w:tab w:val="left" w:pos="8364"/>
              </w:tabs>
              <w:autoSpaceDE w:val="0"/>
              <w:snapToGrid w:val="0"/>
              <w:spacing w:line="240" w:lineRule="auto"/>
              <w:ind w:left="-93" w:right="-93"/>
              <w:jc w:val="center"/>
              <w:rPr>
                <w:rFonts w:ascii="Arial" w:hAnsi="Arial" w:cs="Arial"/>
                <w:b/>
                <w:bCs/>
                <w:kern w:val="2"/>
                <w:sz w:val="20"/>
                <w:szCs w:val="20"/>
              </w:rPr>
            </w:pPr>
            <w:r w:rsidRPr="003517FF">
              <w:rPr>
                <w:rFonts w:ascii="Arial" w:hAnsi="Arial" w:cs="Arial"/>
                <w:b/>
                <w:bCs/>
                <w:sz w:val="20"/>
                <w:szCs w:val="20"/>
              </w:rPr>
              <w:t>Nivel fosfor</w:t>
            </w:r>
          </w:p>
          <w:p w:rsidR="0022543C" w:rsidRPr="003517FF" w:rsidRDefault="0022543C" w:rsidP="0069741D">
            <w:pPr>
              <w:tabs>
                <w:tab w:val="left" w:pos="8364"/>
              </w:tabs>
              <w:autoSpaceDE w:val="0"/>
              <w:snapToGrid w:val="0"/>
              <w:spacing w:line="240" w:lineRule="auto"/>
              <w:ind w:left="-93" w:right="-93"/>
              <w:jc w:val="center"/>
              <w:rPr>
                <w:rFonts w:ascii="Arial" w:hAnsi="Arial" w:cs="Arial"/>
                <w:kern w:val="2"/>
                <w:sz w:val="20"/>
                <w:szCs w:val="20"/>
              </w:rPr>
            </w:pPr>
            <w:r w:rsidRPr="003517FF">
              <w:rPr>
                <w:rFonts w:ascii="Arial" w:hAnsi="Arial" w:cs="Arial"/>
                <w:b/>
                <w:bCs/>
                <w:sz w:val="20"/>
                <w:szCs w:val="20"/>
              </w:rPr>
              <w:t>(% în hrană)</w:t>
            </w:r>
          </w:p>
        </w:tc>
      </w:tr>
      <w:tr w:rsidR="0022543C" w:rsidRPr="003517FF" w:rsidTr="003517FF">
        <w:tc>
          <w:tcPr>
            <w:tcW w:w="1620" w:type="dxa"/>
            <w:vMerge/>
            <w:tcBorders>
              <w:top w:val="single" w:sz="4" w:space="0" w:color="000000"/>
              <w:left w:val="single" w:sz="4" w:space="0" w:color="000000"/>
              <w:bottom w:val="single" w:sz="4" w:space="0" w:color="auto"/>
              <w:right w:val="nil"/>
            </w:tcBorders>
            <w:vAlign w:val="center"/>
            <w:hideMark/>
          </w:tcPr>
          <w:p w:rsidR="0022543C" w:rsidRPr="003517FF" w:rsidRDefault="0022543C" w:rsidP="0069741D">
            <w:pPr>
              <w:spacing w:line="240" w:lineRule="auto"/>
              <w:rPr>
                <w:rFonts w:ascii="Arial" w:hAnsi="Arial" w:cs="Arial"/>
                <w:b/>
                <w:bCs/>
                <w:kern w:val="2"/>
                <w:sz w:val="20"/>
                <w:szCs w:val="20"/>
              </w:rPr>
            </w:pPr>
          </w:p>
        </w:tc>
        <w:tc>
          <w:tcPr>
            <w:tcW w:w="1430" w:type="dxa"/>
            <w:vMerge/>
            <w:tcBorders>
              <w:top w:val="single" w:sz="4" w:space="0" w:color="000000"/>
              <w:left w:val="single" w:sz="4" w:space="0" w:color="000000"/>
              <w:bottom w:val="single" w:sz="4" w:space="0" w:color="000000"/>
              <w:right w:val="nil"/>
            </w:tcBorders>
            <w:vAlign w:val="center"/>
            <w:hideMark/>
          </w:tcPr>
          <w:p w:rsidR="0022543C" w:rsidRPr="003517FF" w:rsidRDefault="0022543C" w:rsidP="0069741D">
            <w:pPr>
              <w:spacing w:line="240" w:lineRule="auto"/>
              <w:rPr>
                <w:rFonts w:ascii="Arial" w:hAnsi="Arial" w:cs="Arial"/>
                <w:b/>
                <w:bCs/>
                <w:kern w:val="2"/>
                <w:sz w:val="20"/>
                <w:szCs w:val="20"/>
              </w:rPr>
            </w:pPr>
          </w:p>
        </w:tc>
        <w:tc>
          <w:tcPr>
            <w:tcW w:w="1525" w:type="dxa"/>
            <w:tcBorders>
              <w:top w:val="nil"/>
              <w:left w:val="single" w:sz="4" w:space="0" w:color="000000"/>
              <w:bottom w:val="single" w:sz="4" w:space="0" w:color="000000"/>
              <w:right w:val="nil"/>
            </w:tcBorders>
            <w:vAlign w:val="center"/>
            <w:hideMark/>
          </w:tcPr>
          <w:p w:rsidR="0022543C" w:rsidRPr="003517FF" w:rsidRDefault="0022543C" w:rsidP="0069741D">
            <w:pPr>
              <w:tabs>
                <w:tab w:val="left" w:pos="8364"/>
              </w:tabs>
              <w:autoSpaceDE w:val="0"/>
              <w:snapToGrid w:val="0"/>
              <w:spacing w:line="240" w:lineRule="auto"/>
              <w:ind w:left="-93" w:right="-111"/>
              <w:jc w:val="center"/>
              <w:rPr>
                <w:rFonts w:ascii="Arial" w:hAnsi="Arial" w:cs="Arial"/>
                <w:b/>
                <w:bCs/>
                <w:kern w:val="2"/>
                <w:sz w:val="20"/>
                <w:szCs w:val="20"/>
              </w:rPr>
            </w:pPr>
            <w:r w:rsidRPr="003517FF">
              <w:rPr>
                <w:rFonts w:ascii="Arial" w:hAnsi="Arial" w:cs="Arial"/>
                <w:b/>
                <w:bCs/>
                <w:sz w:val="20"/>
                <w:szCs w:val="20"/>
              </w:rPr>
              <w:t>Valori indicate</w:t>
            </w:r>
          </w:p>
        </w:tc>
        <w:tc>
          <w:tcPr>
            <w:tcW w:w="1085" w:type="dxa"/>
            <w:tcBorders>
              <w:top w:val="nil"/>
              <w:left w:val="single" w:sz="4" w:space="0" w:color="000000"/>
              <w:bottom w:val="single" w:sz="4" w:space="0" w:color="000000"/>
              <w:right w:val="nil"/>
            </w:tcBorders>
            <w:vAlign w:val="center"/>
            <w:hideMark/>
          </w:tcPr>
          <w:p w:rsidR="0022543C" w:rsidRPr="003517FF" w:rsidRDefault="0022543C" w:rsidP="0069741D">
            <w:pPr>
              <w:tabs>
                <w:tab w:val="left" w:pos="8364"/>
              </w:tabs>
              <w:autoSpaceDE w:val="0"/>
              <w:snapToGrid w:val="0"/>
              <w:spacing w:line="240" w:lineRule="auto"/>
              <w:ind w:left="-78" w:right="-78"/>
              <w:jc w:val="center"/>
              <w:rPr>
                <w:rFonts w:ascii="Arial" w:hAnsi="Arial" w:cs="Arial"/>
                <w:b/>
                <w:bCs/>
                <w:kern w:val="2"/>
                <w:sz w:val="20"/>
                <w:szCs w:val="20"/>
              </w:rPr>
            </w:pPr>
            <w:r w:rsidRPr="003517FF">
              <w:rPr>
                <w:rFonts w:ascii="Arial" w:hAnsi="Arial" w:cs="Arial"/>
                <w:b/>
                <w:bCs/>
                <w:sz w:val="20"/>
                <w:szCs w:val="20"/>
              </w:rPr>
              <w:t>ferma</w:t>
            </w:r>
          </w:p>
        </w:tc>
        <w:tc>
          <w:tcPr>
            <w:tcW w:w="1676" w:type="dxa"/>
            <w:tcBorders>
              <w:top w:val="nil"/>
              <w:left w:val="single" w:sz="4" w:space="0" w:color="000000"/>
              <w:bottom w:val="single" w:sz="4" w:space="0" w:color="000000"/>
              <w:right w:val="nil"/>
            </w:tcBorders>
            <w:vAlign w:val="center"/>
            <w:hideMark/>
          </w:tcPr>
          <w:p w:rsidR="0022543C" w:rsidRPr="003517FF" w:rsidRDefault="0022543C" w:rsidP="0069741D">
            <w:pPr>
              <w:tabs>
                <w:tab w:val="left" w:pos="8364"/>
              </w:tabs>
              <w:autoSpaceDE w:val="0"/>
              <w:snapToGrid w:val="0"/>
              <w:spacing w:line="240" w:lineRule="auto"/>
              <w:ind w:left="-93" w:right="-111"/>
              <w:jc w:val="center"/>
              <w:rPr>
                <w:rFonts w:ascii="Arial" w:hAnsi="Arial" w:cs="Arial"/>
                <w:b/>
                <w:bCs/>
                <w:kern w:val="2"/>
                <w:sz w:val="20"/>
                <w:szCs w:val="20"/>
              </w:rPr>
            </w:pPr>
            <w:r w:rsidRPr="003517FF">
              <w:rPr>
                <w:rFonts w:ascii="Arial" w:hAnsi="Arial" w:cs="Arial"/>
                <w:b/>
                <w:bCs/>
                <w:sz w:val="20"/>
                <w:szCs w:val="20"/>
              </w:rPr>
              <w:t>Valori indicate</w:t>
            </w:r>
          </w:p>
        </w:tc>
        <w:tc>
          <w:tcPr>
            <w:tcW w:w="1329" w:type="dxa"/>
            <w:tcBorders>
              <w:top w:val="nil"/>
              <w:left w:val="single" w:sz="4" w:space="0" w:color="000000"/>
              <w:bottom w:val="single" w:sz="4" w:space="0" w:color="000000"/>
              <w:right w:val="single" w:sz="4" w:space="0" w:color="000000"/>
            </w:tcBorders>
            <w:vAlign w:val="center"/>
            <w:hideMark/>
          </w:tcPr>
          <w:p w:rsidR="0022543C" w:rsidRPr="003517FF" w:rsidRDefault="0022543C" w:rsidP="0069741D">
            <w:pPr>
              <w:tabs>
                <w:tab w:val="left" w:pos="8364"/>
              </w:tabs>
              <w:autoSpaceDE w:val="0"/>
              <w:snapToGrid w:val="0"/>
              <w:spacing w:line="240" w:lineRule="auto"/>
              <w:ind w:left="-78" w:right="-78"/>
              <w:jc w:val="center"/>
              <w:rPr>
                <w:rFonts w:ascii="Arial" w:hAnsi="Arial" w:cs="Arial"/>
                <w:kern w:val="2"/>
                <w:sz w:val="20"/>
                <w:szCs w:val="20"/>
              </w:rPr>
            </w:pPr>
            <w:r w:rsidRPr="003517FF">
              <w:rPr>
                <w:rFonts w:ascii="Arial" w:hAnsi="Arial" w:cs="Arial"/>
                <w:b/>
                <w:bCs/>
                <w:sz w:val="20"/>
                <w:szCs w:val="20"/>
              </w:rPr>
              <w:t>ferma</w:t>
            </w:r>
          </w:p>
        </w:tc>
      </w:tr>
      <w:tr w:rsidR="0022543C" w:rsidRPr="003517FF" w:rsidTr="003517FF">
        <w:trPr>
          <w:trHeight w:val="345"/>
        </w:trPr>
        <w:tc>
          <w:tcPr>
            <w:tcW w:w="1620" w:type="dxa"/>
            <w:vMerge w:val="restart"/>
            <w:tcBorders>
              <w:top w:val="single" w:sz="4" w:space="0" w:color="auto"/>
              <w:left w:val="single" w:sz="4" w:space="0" w:color="000000"/>
              <w:bottom w:val="single" w:sz="4" w:space="0" w:color="000000"/>
              <w:right w:val="nil"/>
            </w:tcBorders>
            <w:vAlign w:val="center"/>
            <w:hideMark/>
          </w:tcPr>
          <w:p w:rsidR="0022543C" w:rsidRPr="003517FF" w:rsidRDefault="00824891" w:rsidP="0069741D">
            <w:pPr>
              <w:tabs>
                <w:tab w:val="left" w:pos="8364"/>
              </w:tabs>
              <w:autoSpaceDE w:val="0"/>
              <w:snapToGrid w:val="0"/>
              <w:spacing w:line="240" w:lineRule="auto"/>
              <w:ind w:left="-108" w:right="-63"/>
              <w:jc w:val="center"/>
              <w:rPr>
                <w:rFonts w:ascii="Arial" w:hAnsi="Arial" w:cs="Arial"/>
                <w:bCs/>
                <w:kern w:val="2"/>
                <w:sz w:val="20"/>
                <w:szCs w:val="20"/>
              </w:rPr>
            </w:pPr>
            <w:r w:rsidRPr="003517FF">
              <w:rPr>
                <w:rFonts w:ascii="Arial" w:hAnsi="Arial" w:cs="Arial"/>
                <w:bCs/>
                <w:kern w:val="2"/>
                <w:sz w:val="20"/>
                <w:szCs w:val="20"/>
              </w:rPr>
              <w:t>pasari ouatoare</w:t>
            </w:r>
          </w:p>
        </w:tc>
        <w:tc>
          <w:tcPr>
            <w:tcW w:w="1430" w:type="dxa"/>
            <w:tcBorders>
              <w:top w:val="single" w:sz="4" w:space="0" w:color="000000"/>
              <w:left w:val="single" w:sz="4" w:space="0" w:color="000000"/>
              <w:bottom w:val="single" w:sz="4" w:space="0" w:color="000000"/>
              <w:right w:val="nil"/>
            </w:tcBorders>
            <w:vAlign w:val="center"/>
            <w:hideMark/>
          </w:tcPr>
          <w:p w:rsidR="0022543C" w:rsidRPr="003517FF" w:rsidRDefault="00824891" w:rsidP="003517FF">
            <w:pPr>
              <w:tabs>
                <w:tab w:val="left" w:pos="8364"/>
              </w:tabs>
              <w:autoSpaceDE w:val="0"/>
              <w:snapToGrid w:val="0"/>
              <w:spacing w:after="0" w:line="240" w:lineRule="auto"/>
              <w:ind w:left="-63" w:right="-93"/>
              <w:jc w:val="both"/>
              <w:rPr>
                <w:rFonts w:ascii="Arial" w:hAnsi="Arial" w:cs="Arial"/>
                <w:bCs/>
                <w:kern w:val="2"/>
                <w:sz w:val="20"/>
                <w:szCs w:val="20"/>
              </w:rPr>
            </w:pPr>
            <w:r w:rsidRPr="003517FF">
              <w:rPr>
                <w:rFonts w:ascii="Arial" w:hAnsi="Arial" w:cs="Arial"/>
                <w:bCs/>
                <w:sz w:val="20"/>
                <w:szCs w:val="20"/>
              </w:rPr>
              <w:t>18 – 40 saptamani</w:t>
            </w:r>
          </w:p>
        </w:tc>
        <w:tc>
          <w:tcPr>
            <w:tcW w:w="1525" w:type="dxa"/>
            <w:tcBorders>
              <w:top w:val="single" w:sz="4" w:space="0" w:color="000000"/>
              <w:left w:val="single" w:sz="4" w:space="0" w:color="000000"/>
              <w:bottom w:val="single" w:sz="4" w:space="0" w:color="000000"/>
              <w:right w:val="nil"/>
            </w:tcBorders>
            <w:vAlign w:val="center"/>
            <w:hideMark/>
          </w:tcPr>
          <w:p w:rsidR="0022543C" w:rsidRPr="003517FF" w:rsidRDefault="0022543C" w:rsidP="003517FF">
            <w:pPr>
              <w:autoSpaceDE w:val="0"/>
              <w:snapToGrid w:val="0"/>
              <w:spacing w:after="0" w:line="240" w:lineRule="auto"/>
              <w:ind w:left="-93" w:right="-111"/>
              <w:jc w:val="center"/>
              <w:rPr>
                <w:rFonts w:ascii="Arial" w:hAnsi="Arial" w:cs="Arial"/>
                <w:kern w:val="2"/>
                <w:sz w:val="20"/>
                <w:szCs w:val="20"/>
              </w:rPr>
            </w:pPr>
            <w:r w:rsidRPr="003517FF">
              <w:rPr>
                <w:rFonts w:ascii="Arial" w:hAnsi="Arial" w:cs="Arial"/>
                <w:sz w:val="20"/>
                <w:szCs w:val="20"/>
              </w:rPr>
              <w:t>21</w:t>
            </w:r>
          </w:p>
        </w:tc>
        <w:tc>
          <w:tcPr>
            <w:tcW w:w="1085" w:type="dxa"/>
            <w:tcBorders>
              <w:top w:val="single" w:sz="4" w:space="0" w:color="000000"/>
              <w:left w:val="single" w:sz="4" w:space="0" w:color="000000"/>
              <w:bottom w:val="single" w:sz="4" w:space="0" w:color="000000"/>
              <w:right w:val="nil"/>
            </w:tcBorders>
            <w:vAlign w:val="center"/>
            <w:hideMark/>
          </w:tcPr>
          <w:p w:rsidR="0022543C" w:rsidRPr="003517FF" w:rsidRDefault="0022543C" w:rsidP="003517FF">
            <w:pPr>
              <w:autoSpaceDE w:val="0"/>
              <w:snapToGrid w:val="0"/>
              <w:spacing w:after="0" w:line="240" w:lineRule="auto"/>
              <w:ind w:left="-78" w:right="-78"/>
              <w:jc w:val="center"/>
              <w:rPr>
                <w:rFonts w:ascii="Arial" w:hAnsi="Arial" w:cs="Arial"/>
                <w:kern w:val="2"/>
                <w:sz w:val="20"/>
                <w:szCs w:val="20"/>
              </w:rPr>
            </w:pPr>
            <w:r w:rsidRPr="003517FF">
              <w:rPr>
                <w:rFonts w:ascii="Arial" w:hAnsi="Arial" w:cs="Arial"/>
                <w:sz w:val="20"/>
                <w:szCs w:val="20"/>
              </w:rPr>
              <w:t>21</w:t>
            </w:r>
          </w:p>
        </w:tc>
        <w:tc>
          <w:tcPr>
            <w:tcW w:w="1676" w:type="dxa"/>
            <w:tcBorders>
              <w:top w:val="single" w:sz="4" w:space="0" w:color="auto"/>
              <w:left w:val="single" w:sz="4" w:space="0" w:color="000000"/>
              <w:bottom w:val="single" w:sz="4" w:space="0" w:color="auto"/>
              <w:right w:val="nil"/>
            </w:tcBorders>
            <w:vAlign w:val="center"/>
            <w:hideMark/>
          </w:tcPr>
          <w:p w:rsidR="0022543C" w:rsidRPr="003517FF" w:rsidRDefault="0022543C" w:rsidP="003517FF">
            <w:pPr>
              <w:autoSpaceDE w:val="0"/>
              <w:snapToGrid w:val="0"/>
              <w:spacing w:after="0" w:line="240" w:lineRule="auto"/>
              <w:ind w:left="-93" w:right="-78"/>
              <w:jc w:val="center"/>
              <w:rPr>
                <w:rFonts w:ascii="Arial" w:hAnsi="Arial" w:cs="Arial"/>
                <w:kern w:val="2"/>
                <w:sz w:val="20"/>
                <w:szCs w:val="20"/>
              </w:rPr>
            </w:pPr>
            <w:r w:rsidRPr="003517FF">
              <w:rPr>
                <w:rFonts w:ascii="Arial" w:hAnsi="Arial" w:cs="Arial"/>
                <w:sz w:val="20"/>
                <w:szCs w:val="20"/>
              </w:rPr>
              <w:t>0,</w:t>
            </w:r>
            <w:r w:rsidR="00824891" w:rsidRPr="003517FF">
              <w:rPr>
                <w:rFonts w:ascii="Arial" w:hAnsi="Arial" w:cs="Arial"/>
                <w:sz w:val="20"/>
                <w:szCs w:val="20"/>
              </w:rPr>
              <w:t>45-0,55</w:t>
            </w:r>
          </w:p>
        </w:tc>
        <w:tc>
          <w:tcPr>
            <w:tcW w:w="1329" w:type="dxa"/>
            <w:tcBorders>
              <w:top w:val="single" w:sz="4" w:space="0" w:color="000000"/>
              <w:left w:val="single" w:sz="4" w:space="0" w:color="000000"/>
              <w:bottom w:val="single" w:sz="4" w:space="0" w:color="000000"/>
              <w:right w:val="single" w:sz="4" w:space="0" w:color="000000"/>
            </w:tcBorders>
            <w:vAlign w:val="center"/>
            <w:hideMark/>
          </w:tcPr>
          <w:p w:rsidR="0022543C" w:rsidRPr="003517FF" w:rsidRDefault="0022543C" w:rsidP="003517FF">
            <w:pPr>
              <w:autoSpaceDE w:val="0"/>
              <w:snapToGrid w:val="0"/>
              <w:spacing w:after="0" w:line="240" w:lineRule="auto"/>
              <w:jc w:val="center"/>
              <w:rPr>
                <w:rFonts w:ascii="Arial" w:hAnsi="Arial" w:cs="Arial"/>
                <w:kern w:val="2"/>
                <w:sz w:val="20"/>
                <w:szCs w:val="20"/>
              </w:rPr>
            </w:pPr>
            <w:r w:rsidRPr="003517FF">
              <w:rPr>
                <w:rFonts w:ascii="Arial" w:hAnsi="Arial" w:cs="Arial"/>
                <w:sz w:val="20"/>
                <w:szCs w:val="20"/>
              </w:rPr>
              <w:t>0,5</w:t>
            </w:r>
            <w:r w:rsidR="00824891" w:rsidRPr="003517FF">
              <w:rPr>
                <w:rFonts w:ascii="Arial" w:hAnsi="Arial" w:cs="Arial"/>
                <w:sz w:val="20"/>
                <w:szCs w:val="20"/>
              </w:rPr>
              <w:t>2</w:t>
            </w:r>
          </w:p>
        </w:tc>
      </w:tr>
      <w:tr w:rsidR="0022543C" w:rsidRPr="003517FF" w:rsidTr="003517FF">
        <w:trPr>
          <w:trHeight w:val="360"/>
        </w:trPr>
        <w:tc>
          <w:tcPr>
            <w:tcW w:w="1620" w:type="dxa"/>
            <w:vMerge/>
            <w:tcBorders>
              <w:top w:val="single" w:sz="4" w:space="0" w:color="000000"/>
              <w:left w:val="single" w:sz="4" w:space="0" w:color="000000"/>
              <w:bottom w:val="single" w:sz="4" w:space="0" w:color="000000"/>
              <w:right w:val="nil"/>
            </w:tcBorders>
            <w:vAlign w:val="center"/>
            <w:hideMark/>
          </w:tcPr>
          <w:p w:rsidR="0022543C" w:rsidRPr="003517FF" w:rsidRDefault="0022543C" w:rsidP="0069741D">
            <w:pPr>
              <w:spacing w:line="240" w:lineRule="auto"/>
              <w:rPr>
                <w:rFonts w:ascii="Arial" w:hAnsi="Arial" w:cs="Arial"/>
                <w:bCs/>
                <w:kern w:val="2"/>
                <w:sz w:val="20"/>
                <w:szCs w:val="20"/>
              </w:rPr>
            </w:pPr>
          </w:p>
        </w:tc>
        <w:tc>
          <w:tcPr>
            <w:tcW w:w="1430" w:type="dxa"/>
            <w:tcBorders>
              <w:top w:val="single" w:sz="4" w:space="0" w:color="000000"/>
              <w:left w:val="single" w:sz="4" w:space="0" w:color="000000"/>
              <w:bottom w:val="single" w:sz="4" w:space="0" w:color="000000"/>
              <w:right w:val="nil"/>
            </w:tcBorders>
            <w:vAlign w:val="center"/>
            <w:hideMark/>
          </w:tcPr>
          <w:p w:rsidR="0022543C" w:rsidRPr="003517FF" w:rsidRDefault="00824891" w:rsidP="003517FF">
            <w:pPr>
              <w:tabs>
                <w:tab w:val="left" w:pos="8364"/>
              </w:tabs>
              <w:autoSpaceDE w:val="0"/>
              <w:snapToGrid w:val="0"/>
              <w:spacing w:after="0" w:line="240" w:lineRule="auto"/>
              <w:ind w:left="-63" w:right="-93"/>
              <w:jc w:val="both"/>
              <w:rPr>
                <w:rFonts w:ascii="Arial" w:hAnsi="Arial" w:cs="Arial"/>
                <w:bCs/>
                <w:kern w:val="2"/>
                <w:sz w:val="20"/>
                <w:szCs w:val="20"/>
              </w:rPr>
            </w:pPr>
            <w:r w:rsidRPr="003517FF">
              <w:rPr>
                <w:rFonts w:ascii="Arial" w:hAnsi="Arial" w:cs="Arial"/>
                <w:bCs/>
                <w:sz w:val="20"/>
                <w:szCs w:val="20"/>
              </w:rPr>
              <w:t>40+saptamani</w:t>
            </w:r>
          </w:p>
        </w:tc>
        <w:tc>
          <w:tcPr>
            <w:tcW w:w="1525" w:type="dxa"/>
            <w:tcBorders>
              <w:top w:val="single" w:sz="4" w:space="0" w:color="000000"/>
              <w:left w:val="single" w:sz="4" w:space="0" w:color="000000"/>
              <w:bottom w:val="single" w:sz="4" w:space="0" w:color="000000"/>
              <w:right w:val="nil"/>
            </w:tcBorders>
            <w:vAlign w:val="center"/>
            <w:hideMark/>
          </w:tcPr>
          <w:p w:rsidR="0022543C" w:rsidRPr="003517FF" w:rsidRDefault="0022543C" w:rsidP="003517FF">
            <w:pPr>
              <w:autoSpaceDE w:val="0"/>
              <w:snapToGrid w:val="0"/>
              <w:spacing w:after="0" w:line="240" w:lineRule="auto"/>
              <w:ind w:left="-93" w:right="-111"/>
              <w:jc w:val="center"/>
              <w:rPr>
                <w:rFonts w:ascii="Arial" w:hAnsi="Arial" w:cs="Arial"/>
                <w:kern w:val="2"/>
                <w:sz w:val="20"/>
                <w:szCs w:val="20"/>
              </w:rPr>
            </w:pPr>
            <w:r w:rsidRPr="003517FF">
              <w:rPr>
                <w:rFonts w:ascii="Arial" w:hAnsi="Arial" w:cs="Arial"/>
                <w:sz w:val="20"/>
                <w:szCs w:val="20"/>
              </w:rPr>
              <w:t>19,5</w:t>
            </w:r>
          </w:p>
        </w:tc>
        <w:tc>
          <w:tcPr>
            <w:tcW w:w="1085" w:type="dxa"/>
            <w:tcBorders>
              <w:top w:val="single" w:sz="4" w:space="0" w:color="000000"/>
              <w:left w:val="single" w:sz="4" w:space="0" w:color="000000"/>
              <w:bottom w:val="single" w:sz="4" w:space="0" w:color="000000"/>
              <w:right w:val="nil"/>
            </w:tcBorders>
            <w:vAlign w:val="center"/>
            <w:hideMark/>
          </w:tcPr>
          <w:p w:rsidR="0022543C" w:rsidRPr="003517FF" w:rsidRDefault="0022543C" w:rsidP="003517FF">
            <w:pPr>
              <w:autoSpaceDE w:val="0"/>
              <w:snapToGrid w:val="0"/>
              <w:spacing w:after="0" w:line="240" w:lineRule="auto"/>
              <w:ind w:left="105" w:right="30"/>
              <w:jc w:val="center"/>
              <w:rPr>
                <w:rFonts w:ascii="Arial" w:hAnsi="Arial" w:cs="Arial"/>
                <w:kern w:val="2"/>
                <w:sz w:val="20"/>
                <w:szCs w:val="20"/>
              </w:rPr>
            </w:pPr>
            <w:r w:rsidRPr="003517FF">
              <w:rPr>
                <w:rFonts w:ascii="Arial" w:hAnsi="Arial" w:cs="Arial"/>
                <w:sz w:val="20"/>
                <w:szCs w:val="20"/>
              </w:rPr>
              <w:t>18-19</w:t>
            </w:r>
          </w:p>
        </w:tc>
        <w:tc>
          <w:tcPr>
            <w:tcW w:w="1676" w:type="dxa"/>
            <w:tcBorders>
              <w:top w:val="single" w:sz="4" w:space="0" w:color="auto"/>
              <w:left w:val="single" w:sz="4" w:space="0" w:color="000000"/>
              <w:bottom w:val="single" w:sz="4" w:space="0" w:color="000000"/>
              <w:right w:val="nil"/>
            </w:tcBorders>
            <w:vAlign w:val="center"/>
            <w:hideMark/>
          </w:tcPr>
          <w:p w:rsidR="0022543C" w:rsidRPr="003517FF" w:rsidRDefault="0022543C" w:rsidP="003517FF">
            <w:pPr>
              <w:autoSpaceDE w:val="0"/>
              <w:snapToGrid w:val="0"/>
              <w:spacing w:after="0" w:line="240" w:lineRule="auto"/>
              <w:ind w:left="-93" w:right="-78"/>
              <w:jc w:val="center"/>
              <w:rPr>
                <w:rFonts w:ascii="Arial" w:hAnsi="Arial" w:cs="Arial"/>
                <w:kern w:val="2"/>
                <w:sz w:val="20"/>
                <w:szCs w:val="20"/>
              </w:rPr>
            </w:pPr>
            <w:r w:rsidRPr="003517FF">
              <w:rPr>
                <w:rFonts w:ascii="Arial" w:hAnsi="Arial" w:cs="Arial"/>
                <w:sz w:val="20"/>
                <w:szCs w:val="20"/>
              </w:rPr>
              <w:t>0,</w:t>
            </w:r>
            <w:r w:rsidR="00824891" w:rsidRPr="003517FF">
              <w:rPr>
                <w:rFonts w:ascii="Arial" w:hAnsi="Arial" w:cs="Arial"/>
                <w:sz w:val="20"/>
                <w:szCs w:val="20"/>
              </w:rPr>
              <w:t>41-0,51</w:t>
            </w:r>
          </w:p>
        </w:tc>
        <w:tc>
          <w:tcPr>
            <w:tcW w:w="1329" w:type="dxa"/>
            <w:tcBorders>
              <w:top w:val="single" w:sz="4" w:space="0" w:color="000000"/>
              <w:left w:val="single" w:sz="4" w:space="0" w:color="000000"/>
              <w:bottom w:val="single" w:sz="4" w:space="0" w:color="000000"/>
              <w:right w:val="single" w:sz="4" w:space="0" w:color="000000"/>
            </w:tcBorders>
            <w:vAlign w:val="center"/>
            <w:hideMark/>
          </w:tcPr>
          <w:p w:rsidR="0022543C" w:rsidRPr="003517FF" w:rsidRDefault="0022543C" w:rsidP="003517FF">
            <w:pPr>
              <w:autoSpaceDE w:val="0"/>
              <w:snapToGrid w:val="0"/>
              <w:spacing w:after="0" w:line="240" w:lineRule="auto"/>
              <w:jc w:val="center"/>
              <w:rPr>
                <w:rFonts w:ascii="Arial" w:hAnsi="Arial" w:cs="Arial"/>
                <w:kern w:val="2"/>
                <w:sz w:val="20"/>
                <w:szCs w:val="20"/>
              </w:rPr>
            </w:pPr>
            <w:r w:rsidRPr="003517FF">
              <w:rPr>
                <w:rFonts w:ascii="Arial" w:hAnsi="Arial" w:cs="Arial"/>
                <w:sz w:val="20"/>
                <w:szCs w:val="20"/>
              </w:rPr>
              <w:t>0,</w:t>
            </w:r>
            <w:r w:rsidR="00824891" w:rsidRPr="003517FF">
              <w:rPr>
                <w:rFonts w:ascii="Arial" w:hAnsi="Arial" w:cs="Arial"/>
                <w:sz w:val="20"/>
                <w:szCs w:val="20"/>
              </w:rPr>
              <w:t>50</w:t>
            </w:r>
          </w:p>
        </w:tc>
      </w:tr>
    </w:tbl>
    <w:p w:rsidR="008B64C8" w:rsidRPr="00A632B6" w:rsidRDefault="008B64C8" w:rsidP="008B64C8">
      <w:pPr>
        <w:shd w:val="clear" w:color="auto" w:fill="FFFFFF"/>
        <w:spacing w:after="0" w:line="240" w:lineRule="auto"/>
        <w:ind w:left="180" w:right="-270"/>
        <w:jc w:val="both"/>
        <w:rPr>
          <w:rFonts w:ascii="Arial" w:hAnsi="Arial" w:cs="Arial"/>
          <w:sz w:val="24"/>
          <w:szCs w:val="24"/>
          <w:lang w:val="ro-RO"/>
        </w:rPr>
      </w:pPr>
      <w:r w:rsidRPr="00A632B6">
        <w:rPr>
          <w:rFonts w:ascii="Arial" w:hAnsi="Arial" w:cs="Arial"/>
          <w:b/>
          <w:sz w:val="24"/>
          <w:szCs w:val="24"/>
        </w:rPr>
        <w:t>BAT 1</w:t>
      </w:r>
      <w:r w:rsidRPr="00A632B6">
        <w:rPr>
          <w:rFonts w:ascii="Arial" w:hAnsi="Arial" w:cs="Arial"/>
          <w:sz w:val="24"/>
          <w:szCs w:val="24"/>
        </w:rPr>
        <w:t>. Pentru a îmbunătăți performanța de mediu globală a fermelor, BAT constau în punerea în aplicare și aderarea la un sistem de management de mediu (EMS) : Aplicată, titularul are certificare AllCert ISO 9001:2015, 14001:2015 și 22000:2005</w:t>
      </w:r>
    </w:p>
    <w:p w:rsidR="008B64C8" w:rsidRPr="00A632B6" w:rsidRDefault="008B64C8" w:rsidP="008B64C8">
      <w:pPr>
        <w:shd w:val="clear" w:color="auto" w:fill="FFFFFF"/>
        <w:spacing w:after="0" w:line="240" w:lineRule="auto"/>
        <w:ind w:left="180" w:right="-270"/>
        <w:jc w:val="both"/>
        <w:rPr>
          <w:rFonts w:ascii="Arial" w:hAnsi="Arial" w:cs="Arial"/>
          <w:sz w:val="24"/>
          <w:szCs w:val="24"/>
        </w:rPr>
      </w:pPr>
      <w:r w:rsidRPr="00A632B6">
        <w:rPr>
          <w:rFonts w:ascii="Arial" w:hAnsi="Arial" w:cs="Arial"/>
          <w:b/>
          <w:sz w:val="24"/>
          <w:szCs w:val="24"/>
        </w:rPr>
        <w:t>BAT 2.</w:t>
      </w:r>
      <w:r w:rsidRPr="00A632B6">
        <w:rPr>
          <w:rFonts w:ascii="Arial" w:hAnsi="Arial" w:cs="Arial"/>
          <w:sz w:val="24"/>
          <w:szCs w:val="24"/>
        </w:rPr>
        <w:t xml:space="preserve"> Pentru a preveni sau a reduce efectele asupra mediului și pentru a îmbunătăți performanța globală, BAT constau în utilizarea tuturor tehnicilor indicate mai jos.</w:t>
      </w:r>
    </w:p>
    <w:tbl>
      <w:tblPr>
        <w:tblW w:w="5207"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
        <w:gridCol w:w="5432"/>
        <w:gridCol w:w="4193"/>
      </w:tblGrid>
      <w:tr w:rsidR="008B64C8" w:rsidRPr="00A632B6" w:rsidTr="005B2A9E">
        <w:trPr>
          <w:tblHeader/>
        </w:trPr>
        <w:tc>
          <w:tcPr>
            <w:tcW w:w="152" w:type="pct"/>
            <w:shd w:val="clear" w:color="auto" w:fill="D9D9D9"/>
          </w:tcPr>
          <w:p w:rsidR="008B64C8" w:rsidRPr="00A632B6" w:rsidRDefault="008B64C8" w:rsidP="005B2A9E">
            <w:pPr>
              <w:spacing w:after="0" w:line="240" w:lineRule="auto"/>
              <w:ind w:left="180" w:right="-270" w:hanging="108"/>
              <w:rPr>
                <w:rFonts w:ascii="Arial" w:hAnsi="Arial" w:cs="Arial"/>
                <w:sz w:val="20"/>
                <w:szCs w:val="20"/>
              </w:rPr>
            </w:pPr>
          </w:p>
        </w:tc>
        <w:tc>
          <w:tcPr>
            <w:tcW w:w="2736" w:type="pct"/>
            <w:shd w:val="clear" w:color="auto" w:fill="D9D9D9"/>
          </w:tcPr>
          <w:p w:rsidR="008B64C8" w:rsidRPr="00A632B6" w:rsidRDefault="008B64C8" w:rsidP="005B2A9E">
            <w:pPr>
              <w:spacing w:after="0" w:line="240" w:lineRule="auto"/>
              <w:ind w:left="180" w:right="-31"/>
              <w:rPr>
                <w:rFonts w:ascii="Arial" w:hAnsi="Arial" w:cs="Arial"/>
                <w:b/>
                <w:bCs/>
              </w:rPr>
            </w:pPr>
            <w:r w:rsidRPr="00A632B6">
              <w:rPr>
                <w:rFonts w:ascii="Arial" w:hAnsi="Arial" w:cs="Arial"/>
                <w:b/>
                <w:bCs/>
              </w:rPr>
              <w:t>Tehnică</w:t>
            </w:r>
          </w:p>
        </w:tc>
        <w:tc>
          <w:tcPr>
            <w:tcW w:w="2112" w:type="pct"/>
            <w:shd w:val="clear" w:color="auto" w:fill="D9D9D9"/>
          </w:tcPr>
          <w:p w:rsidR="008B64C8" w:rsidRPr="00A632B6" w:rsidRDefault="008B64C8" w:rsidP="005B2A9E">
            <w:pPr>
              <w:spacing w:after="0" w:line="240" w:lineRule="auto"/>
              <w:ind w:left="180" w:right="-16"/>
              <w:rPr>
                <w:rFonts w:ascii="Arial" w:hAnsi="Arial" w:cs="Arial"/>
                <w:b/>
                <w:bCs/>
              </w:rPr>
            </w:pPr>
            <w:r w:rsidRPr="00A632B6">
              <w:rPr>
                <w:rFonts w:ascii="Arial" w:hAnsi="Arial" w:cs="Arial"/>
                <w:b/>
                <w:bCs/>
              </w:rPr>
              <w:t>Aplicabilitate</w:t>
            </w:r>
          </w:p>
        </w:tc>
      </w:tr>
      <w:tr w:rsidR="008B64C8" w:rsidRPr="00A632B6" w:rsidTr="005B2A9E">
        <w:tc>
          <w:tcPr>
            <w:tcW w:w="152" w:type="pct"/>
            <w:shd w:val="clear" w:color="auto" w:fill="auto"/>
          </w:tcPr>
          <w:p w:rsidR="008B64C8" w:rsidRPr="00A632B6" w:rsidRDefault="008B64C8" w:rsidP="005B2A9E">
            <w:pPr>
              <w:spacing w:after="0" w:line="240" w:lineRule="auto"/>
              <w:ind w:right="-270" w:hanging="108"/>
              <w:rPr>
                <w:rFonts w:ascii="Arial" w:hAnsi="Arial" w:cs="Arial"/>
                <w:sz w:val="20"/>
                <w:szCs w:val="20"/>
              </w:rPr>
            </w:pPr>
            <w:r w:rsidRPr="00A632B6">
              <w:rPr>
                <w:rFonts w:ascii="Arial" w:hAnsi="Arial" w:cs="Arial"/>
                <w:sz w:val="20"/>
                <w:szCs w:val="20"/>
              </w:rPr>
              <w:t xml:space="preserve"> a</w:t>
            </w:r>
          </w:p>
        </w:tc>
        <w:tc>
          <w:tcPr>
            <w:tcW w:w="2736" w:type="pct"/>
            <w:shd w:val="clear" w:color="auto" w:fill="auto"/>
          </w:tcPr>
          <w:p w:rsidR="008B64C8" w:rsidRPr="00A632B6" w:rsidRDefault="008B64C8" w:rsidP="005B2A9E">
            <w:pPr>
              <w:spacing w:after="0" w:line="240" w:lineRule="auto"/>
              <w:ind w:right="-31"/>
              <w:rPr>
                <w:rFonts w:ascii="Arial" w:eastAsia="Times New Roman" w:hAnsi="Arial" w:cs="Arial"/>
                <w:sz w:val="20"/>
                <w:szCs w:val="20"/>
                <w:lang w:val="it-IT" w:eastAsia="ro-RO"/>
              </w:rPr>
            </w:pPr>
            <w:r w:rsidRPr="00A632B6">
              <w:rPr>
                <w:rFonts w:ascii="Arial" w:eastAsia="Times New Roman" w:hAnsi="Arial" w:cs="Arial"/>
                <w:sz w:val="20"/>
                <w:szCs w:val="20"/>
                <w:lang w:val="it-IT" w:eastAsia="ro-RO"/>
              </w:rPr>
              <w:t>Amplasarea corespunzătoare a instalației/fermei și o bună amenajare spațială a activităților pentru:</w:t>
            </w:r>
          </w:p>
          <w:p w:rsidR="008B64C8" w:rsidRDefault="008B64C8" w:rsidP="000D5B33">
            <w:pPr>
              <w:numPr>
                <w:ilvl w:val="0"/>
                <w:numId w:val="23"/>
              </w:numPr>
              <w:autoSpaceDN w:val="0"/>
              <w:spacing w:after="0" w:line="240" w:lineRule="auto"/>
              <w:ind w:left="540" w:right="-31"/>
              <w:jc w:val="both"/>
              <w:textAlignment w:val="baseline"/>
              <w:rPr>
                <w:rFonts w:ascii="Arial" w:eastAsia="Times New Roman" w:hAnsi="Arial" w:cs="Arial"/>
                <w:sz w:val="20"/>
                <w:szCs w:val="20"/>
                <w:lang w:val="it-IT"/>
              </w:rPr>
            </w:pPr>
            <w:r w:rsidRPr="00A632B6">
              <w:rPr>
                <w:rFonts w:ascii="Arial" w:eastAsia="Times New Roman" w:hAnsi="Arial" w:cs="Arial"/>
                <w:sz w:val="20"/>
                <w:szCs w:val="20"/>
                <w:lang w:val="it-IT"/>
              </w:rPr>
              <w:t>a reduce transporturile de animale și de materiale (inclusiv a dejecțiilor animaliere);</w:t>
            </w:r>
          </w:p>
          <w:p w:rsidR="008B64C8" w:rsidRDefault="004F2D09" w:rsidP="000D5B33">
            <w:pPr>
              <w:numPr>
                <w:ilvl w:val="0"/>
                <w:numId w:val="23"/>
              </w:numPr>
              <w:autoSpaceDN w:val="0"/>
              <w:spacing w:after="0" w:line="240" w:lineRule="auto"/>
              <w:ind w:left="540" w:right="-31"/>
              <w:jc w:val="both"/>
              <w:textAlignment w:val="baseline"/>
              <w:rPr>
                <w:rFonts w:ascii="Arial" w:eastAsia="Times New Roman" w:hAnsi="Arial" w:cs="Arial"/>
                <w:sz w:val="20"/>
                <w:szCs w:val="20"/>
                <w:lang w:val="it-IT"/>
              </w:rPr>
            </w:pPr>
            <w:r>
              <w:rPr>
                <w:rFonts w:ascii="Arial" w:eastAsia="Times New Roman" w:hAnsi="Arial" w:cs="Arial"/>
                <w:sz w:val="20"/>
                <w:szCs w:val="20"/>
                <w:lang w:val="it-IT"/>
              </w:rPr>
              <w:t>a</w:t>
            </w:r>
            <w:r w:rsidR="008B64C8" w:rsidRPr="00A632B6">
              <w:rPr>
                <w:rFonts w:ascii="Arial" w:eastAsia="Times New Roman" w:hAnsi="Arial" w:cs="Arial"/>
                <w:sz w:val="20"/>
                <w:szCs w:val="20"/>
                <w:lang w:val="it-IT"/>
              </w:rPr>
              <w:t xml:space="preserve"> asigura distanțe adecvate față de receptorii sensibili care au nevoie de protecție;</w:t>
            </w:r>
          </w:p>
          <w:p w:rsidR="008B64C8" w:rsidRPr="00A632B6" w:rsidRDefault="008B64C8" w:rsidP="000D5B33">
            <w:pPr>
              <w:numPr>
                <w:ilvl w:val="0"/>
                <w:numId w:val="23"/>
              </w:numPr>
              <w:autoSpaceDN w:val="0"/>
              <w:spacing w:after="0" w:line="240" w:lineRule="auto"/>
              <w:ind w:left="540" w:right="-31"/>
              <w:jc w:val="both"/>
              <w:textAlignment w:val="baseline"/>
              <w:rPr>
                <w:rFonts w:ascii="Arial" w:eastAsia="Times New Roman" w:hAnsi="Arial" w:cs="Arial"/>
                <w:sz w:val="20"/>
                <w:szCs w:val="20"/>
                <w:lang w:val="it-IT"/>
              </w:rPr>
            </w:pPr>
            <w:r w:rsidRPr="00A632B6">
              <w:rPr>
                <w:rFonts w:ascii="Arial" w:eastAsia="Times New Roman" w:hAnsi="Arial" w:cs="Arial"/>
                <w:sz w:val="20"/>
                <w:szCs w:val="20"/>
                <w:lang w:val="it-IT"/>
              </w:rPr>
              <w:t>a lua în considerare condițiile climatice existente (de exemplu vântul și precipitațiile);</w:t>
            </w:r>
          </w:p>
          <w:p w:rsidR="008B64C8" w:rsidRPr="00A632B6" w:rsidRDefault="008B64C8" w:rsidP="000D5B33">
            <w:pPr>
              <w:numPr>
                <w:ilvl w:val="0"/>
                <w:numId w:val="23"/>
              </w:numPr>
              <w:autoSpaceDN w:val="0"/>
              <w:spacing w:after="0" w:line="240" w:lineRule="auto"/>
              <w:ind w:left="540" w:right="-31"/>
              <w:jc w:val="both"/>
              <w:textAlignment w:val="baseline"/>
              <w:rPr>
                <w:rFonts w:ascii="Arial" w:eastAsia="Times New Roman" w:hAnsi="Arial" w:cs="Arial"/>
                <w:sz w:val="20"/>
                <w:szCs w:val="20"/>
                <w:lang w:val="it-IT"/>
              </w:rPr>
            </w:pPr>
            <w:r w:rsidRPr="00A632B6">
              <w:rPr>
                <w:rFonts w:ascii="Arial" w:eastAsia="Times New Roman" w:hAnsi="Arial" w:cs="Arial"/>
                <w:sz w:val="20"/>
                <w:szCs w:val="20"/>
                <w:lang w:val="it-IT"/>
              </w:rPr>
              <w:t>a lua în considerare capacitatea potențială de dezvoltare ulterioară a fermei;</w:t>
            </w:r>
          </w:p>
          <w:p w:rsidR="008B64C8" w:rsidRPr="00A632B6" w:rsidRDefault="008B64C8" w:rsidP="000D5B33">
            <w:pPr>
              <w:numPr>
                <w:ilvl w:val="0"/>
                <w:numId w:val="23"/>
              </w:numPr>
              <w:suppressAutoHyphens/>
              <w:spacing w:after="0" w:line="240" w:lineRule="auto"/>
              <w:ind w:left="570" w:right="-31"/>
              <w:rPr>
                <w:rFonts w:ascii="Arial" w:hAnsi="Arial" w:cs="Arial"/>
                <w:sz w:val="20"/>
                <w:szCs w:val="20"/>
              </w:rPr>
            </w:pPr>
            <w:r w:rsidRPr="00A632B6">
              <w:rPr>
                <w:rFonts w:ascii="Arial" w:eastAsia="Times New Roman" w:hAnsi="Arial" w:cs="Arial"/>
                <w:sz w:val="20"/>
                <w:szCs w:val="20"/>
                <w:lang w:val="en-GB" w:eastAsia="ro-RO"/>
              </w:rPr>
              <w:t>a preveni contaminarea apelor.</w:t>
            </w:r>
          </w:p>
        </w:tc>
        <w:tc>
          <w:tcPr>
            <w:tcW w:w="2112" w:type="pct"/>
            <w:shd w:val="clear" w:color="auto" w:fill="auto"/>
          </w:tcPr>
          <w:p w:rsidR="008B64C8" w:rsidRPr="00A632B6" w:rsidRDefault="008B64C8" w:rsidP="005B2A9E">
            <w:pPr>
              <w:spacing w:after="0" w:line="240" w:lineRule="auto"/>
              <w:ind w:right="-16"/>
              <w:rPr>
                <w:rFonts w:ascii="Arial" w:hAnsi="Arial" w:cs="Arial"/>
                <w:b/>
                <w:bCs/>
                <w:sz w:val="20"/>
                <w:szCs w:val="20"/>
              </w:rPr>
            </w:pPr>
            <w:r w:rsidRPr="00A632B6">
              <w:rPr>
                <w:rFonts w:ascii="Arial" w:hAnsi="Arial" w:cs="Arial"/>
                <w:b/>
                <w:bCs/>
                <w:sz w:val="20"/>
                <w:szCs w:val="20"/>
              </w:rPr>
              <w:t>Aplicată</w:t>
            </w:r>
          </w:p>
          <w:p w:rsidR="003B358A" w:rsidRPr="003B358A" w:rsidRDefault="003B358A" w:rsidP="003B358A">
            <w:pPr>
              <w:spacing w:after="0" w:line="240" w:lineRule="auto"/>
              <w:ind w:right="-16"/>
              <w:contextualSpacing/>
              <w:rPr>
                <w:rFonts w:ascii="Arial" w:eastAsia="Times New Roman" w:hAnsi="Arial" w:cs="Arial"/>
                <w:sz w:val="20"/>
                <w:szCs w:val="20"/>
                <w:lang w:val="it-IT" w:eastAsia="ro-RO"/>
              </w:rPr>
            </w:pPr>
            <w:r w:rsidRPr="003B358A">
              <w:rPr>
                <w:rFonts w:ascii="Arial" w:eastAsia="Times New Roman" w:hAnsi="Arial" w:cs="Arial"/>
                <w:sz w:val="20"/>
                <w:szCs w:val="20"/>
                <w:lang w:val="it-IT" w:eastAsia="ro-RO"/>
              </w:rPr>
              <w:t>Planul fermei este astfel conceput încât transporturile de animale și dejecții să fie minime.</w:t>
            </w:r>
          </w:p>
          <w:p w:rsidR="003B358A" w:rsidRPr="003B358A" w:rsidRDefault="003B358A" w:rsidP="003B358A">
            <w:pPr>
              <w:spacing w:after="0" w:line="240" w:lineRule="auto"/>
              <w:ind w:right="-16"/>
              <w:contextualSpacing/>
              <w:rPr>
                <w:rFonts w:ascii="Arial" w:eastAsia="Times New Roman" w:hAnsi="Arial" w:cs="Arial"/>
                <w:sz w:val="20"/>
                <w:szCs w:val="20"/>
                <w:lang w:val="ro-RO" w:eastAsia="ro-RO"/>
              </w:rPr>
            </w:pPr>
            <w:r w:rsidRPr="003B358A">
              <w:rPr>
                <w:rFonts w:ascii="Arial" w:eastAsia="Times New Roman" w:hAnsi="Arial" w:cs="Arial"/>
                <w:sz w:val="20"/>
                <w:szCs w:val="20"/>
                <w:lang w:val="it-IT" w:eastAsia="ro-RO"/>
              </w:rPr>
              <w:t xml:space="preserve">Pentru halele baterii 1, 2, 3, 4  puii sunt crescuți </w:t>
            </w:r>
            <w:r w:rsidRPr="003B358A">
              <w:rPr>
                <w:rFonts w:ascii="Arial" w:eastAsia="Times New Roman" w:hAnsi="Arial" w:cs="Arial"/>
                <w:sz w:val="20"/>
                <w:szCs w:val="20"/>
                <w:lang w:val="ro-RO" w:eastAsia="ro-RO"/>
              </w:rPr>
              <w:t>în hala pentru creştere tineret înlocuire cu capacitatea de 60.000 locuri tineret înlocuire/ ciclu de creştere/ 2 cicluri /an, iar pentru halele voliere 5, 7 și 8 puii vor fi aduși de la ferma Regalina Plant – Vulcan aflată la o distanță de 6,6 km. Deasemenea dejecțiile vor fi depozitate temporar pe platforma pentru dejectii deținută de SC REGALINA PLANT S.R.L – Vulcan.</w:t>
            </w:r>
          </w:p>
          <w:p w:rsidR="003B358A" w:rsidRPr="003B358A" w:rsidRDefault="003B358A" w:rsidP="003B358A">
            <w:pPr>
              <w:spacing w:after="0" w:line="240" w:lineRule="auto"/>
              <w:ind w:right="-16"/>
              <w:contextualSpacing/>
              <w:rPr>
                <w:rFonts w:ascii="Arial" w:eastAsia="Times New Roman" w:hAnsi="Arial" w:cs="Arial"/>
                <w:sz w:val="20"/>
                <w:szCs w:val="20"/>
                <w:lang w:val="ro-RO" w:eastAsia="ro-RO"/>
              </w:rPr>
            </w:pPr>
            <w:r w:rsidRPr="003B358A">
              <w:rPr>
                <w:rFonts w:ascii="Arial" w:eastAsia="Times New Roman" w:hAnsi="Arial" w:cs="Arial"/>
                <w:sz w:val="20"/>
                <w:szCs w:val="20"/>
                <w:lang w:val="ro-RO" w:eastAsia="ro-RO"/>
              </w:rPr>
              <w:t>La est: teren agricol și  la 0,7 km se află câteva spaţii de locuit, amplasate ilegal prin reamenajarea unor spaţii industriale, la 1,03 km Service Auto Rosenau, la cca. 1,47 km se află o zonă rezidenţială cuprinsă în PUG</w:t>
            </w:r>
          </w:p>
          <w:p w:rsidR="003B358A" w:rsidRPr="003B358A" w:rsidRDefault="003B358A" w:rsidP="003B358A">
            <w:pPr>
              <w:spacing w:after="0" w:line="240" w:lineRule="auto"/>
              <w:ind w:right="-16"/>
              <w:contextualSpacing/>
              <w:rPr>
                <w:rFonts w:ascii="Arial" w:eastAsia="Times New Roman" w:hAnsi="Arial" w:cs="Arial"/>
                <w:sz w:val="20"/>
                <w:szCs w:val="20"/>
                <w:lang w:val="it-IT" w:eastAsia="ro-RO"/>
              </w:rPr>
            </w:pPr>
            <w:r w:rsidRPr="003B358A">
              <w:rPr>
                <w:rFonts w:ascii="Arial" w:eastAsia="Times New Roman" w:hAnsi="Arial" w:cs="Arial"/>
                <w:sz w:val="20"/>
                <w:szCs w:val="20"/>
                <w:lang w:val="it-IT" w:eastAsia="ro-RO"/>
              </w:rPr>
              <w:t>Circulaţia atmosferică  predominantă este dinspre SV și NE , nu în direcția zonei locuite</w:t>
            </w:r>
          </w:p>
          <w:p w:rsidR="008B64C8" w:rsidRPr="00A632B6" w:rsidRDefault="003B358A" w:rsidP="003B358A">
            <w:pPr>
              <w:spacing w:after="0" w:line="240" w:lineRule="auto"/>
              <w:ind w:right="-16"/>
              <w:rPr>
                <w:rFonts w:ascii="Arial" w:hAnsi="Arial" w:cs="Arial"/>
                <w:color w:val="FF0000"/>
                <w:sz w:val="20"/>
                <w:szCs w:val="20"/>
              </w:rPr>
            </w:pPr>
            <w:r w:rsidRPr="003B358A">
              <w:rPr>
                <w:rFonts w:ascii="Arial" w:eastAsia="Times New Roman" w:hAnsi="Arial" w:cs="Arial"/>
                <w:sz w:val="20"/>
                <w:szCs w:val="20"/>
                <w:lang w:val="it-IT" w:eastAsia="ro-RO"/>
              </w:rPr>
              <w:t>Ferma nu va prejudicia în condiții normale de funcționare apa de suprafață.</w:t>
            </w:r>
          </w:p>
        </w:tc>
      </w:tr>
      <w:tr w:rsidR="008B64C8" w:rsidRPr="00A632B6" w:rsidTr="005B2A9E">
        <w:tc>
          <w:tcPr>
            <w:tcW w:w="152" w:type="pct"/>
            <w:shd w:val="clear" w:color="auto" w:fill="auto"/>
          </w:tcPr>
          <w:p w:rsidR="008B64C8" w:rsidRPr="00A632B6" w:rsidRDefault="008B64C8" w:rsidP="005B2A9E">
            <w:pPr>
              <w:spacing w:after="0" w:line="240" w:lineRule="auto"/>
              <w:ind w:left="-18" w:right="-270" w:firstLine="18"/>
              <w:rPr>
                <w:rFonts w:ascii="Arial" w:hAnsi="Arial" w:cs="Arial"/>
                <w:sz w:val="20"/>
                <w:szCs w:val="20"/>
              </w:rPr>
            </w:pPr>
            <w:r w:rsidRPr="00A632B6">
              <w:rPr>
                <w:rFonts w:ascii="Arial" w:hAnsi="Arial" w:cs="Arial"/>
                <w:sz w:val="20"/>
                <w:szCs w:val="20"/>
              </w:rPr>
              <w:t>b</w:t>
            </w:r>
          </w:p>
        </w:tc>
        <w:tc>
          <w:tcPr>
            <w:tcW w:w="2736" w:type="pct"/>
            <w:shd w:val="clear" w:color="auto" w:fill="auto"/>
          </w:tcPr>
          <w:p w:rsidR="008B64C8" w:rsidRPr="00A632B6" w:rsidRDefault="008B64C8" w:rsidP="005B2A9E">
            <w:pPr>
              <w:spacing w:after="0" w:line="240" w:lineRule="auto"/>
              <w:ind w:right="-31"/>
              <w:rPr>
                <w:rFonts w:ascii="Arial" w:hAnsi="Arial" w:cs="Arial"/>
                <w:sz w:val="20"/>
                <w:szCs w:val="20"/>
                <w:lang w:val="it-IT"/>
              </w:rPr>
            </w:pPr>
            <w:r w:rsidRPr="00A632B6">
              <w:rPr>
                <w:rFonts w:ascii="Arial" w:hAnsi="Arial" w:cs="Arial"/>
                <w:sz w:val="20"/>
                <w:szCs w:val="20"/>
                <w:lang w:val="it-IT"/>
              </w:rPr>
              <w:t>Educarea și formarea personalului, în special pentru:</w:t>
            </w:r>
          </w:p>
          <w:p w:rsidR="008B64C8" w:rsidRPr="00A632B6" w:rsidRDefault="008B64C8" w:rsidP="000D5B33">
            <w:pPr>
              <w:numPr>
                <w:ilvl w:val="0"/>
                <w:numId w:val="22"/>
              </w:numPr>
              <w:suppressAutoHyphens/>
              <w:spacing w:after="0" w:line="240" w:lineRule="auto"/>
              <w:ind w:right="-31"/>
              <w:rPr>
                <w:rFonts w:ascii="Arial" w:hAnsi="Arial" w:cs="Arial"/>
                <w:sz w:val="20"/>
                <w:szCs w:val="20"/>
                <w:lang w:val="it-IT"/>
              </w:rPr>
            </w:pPr>
            <w:r w:rsidRPr="00A632B6">
              <w:rPr>
                <w:rFonts w:ascii="Arial" w:hAnsi="Arial" w:cs="Arial"/>
                <w:sz w:val="20"/>
                <w:szCs w:val="20"/>
                <w:lang w:val="it-IT"/>
              </w:rPr>
              <w:t>reglementări relevante, creșterea animalelor, sănătatea și bunăstarea animalelor, gestionarea dejecțiilor animaliere, siguranța lucrătorilor;</w:t>
            </w:r>
          </w:p>
          <w:p w:rsidR="008B64C8" w:rsidRPr="00A632B6" w:rsidRDefault="008B64C8" w:rsidP="000D5B33">
            <w:pPr>
              <w:numPr>
                <w:ilvl w:val="0"/>
                <w:numId w:val="22"/>
              </w:numPr>
              <w:suppressAutoHyphens/>
              <w:spacing w:after="0" w:line="240" w:lineRule="auto"/>
              <w:ind w:right="-31"/>
              <w:rPr>
                <w:rFonts w:ascii="Arial" w:hAnsi="Arial" w:cs="Arial"/>
                <w:sz w:val="20"/>
                <w:szCs w:val="20"/>
                <w:lang w:val="en-GB"/>
              </w:rPr>
            </w:pPr>
            <w:r w:rsidRPr="00A632B6">
              <w:rPr>
                <w:rFonts w:ascii="Arial" w:hAnsi="Arial" w:cs="Arial"/>
                <w:sz w:val="20"/>
                <w:szCs w:val="20"/>
                <w:lang w:val="en-GB"/>
              </w:rPr>
              <w:t>transportul și împrăștierea pe sol a dejecțiilor animaliere;</w:t>
            </w:r>
          </w:p>
          <w:p w:rsidR="008B64C8" w:rsidRPr="00A632B6" w:rsidRDefault="008B64C8" w:rsidP="000D5B33">
            <w:pPr>
              <w:numPr>
                <w:ilvl w:val="0"/>
                <w:numId w:val="22"/>
              </w:numPr>
              <w:suppressAutoHyphens/>
              <w:spacing w:after="0" w:line="240" w:lineRule="auto"/>
              <w:ind w:right="-31"/>
              <w:rPr>
                <w:rFonts w:ascii="Arial" w:hAnsi="Arial" w:cs="Arial"/>
                <w:sz w:val="20"/>
                <w:szCs w:val="20"/>
                <w:lang w:val="en-GB"/>
              </w:rPr>
            </w:pPr>
            <w:r w:rsidRPr="00A632B6">
              <w:rPr>
                <w:rFonts w:ascii="Arial" w:hAnsi="Arial" w:cs="Arial"/>
                <w:sz w:val="20"/>
                <w:szCs w:val="20"/>
                <w:lang w:val="en-GB"/>
              </w:rPr>
              <w:t>planificarea activităților;</w:t>
            </w:r>
          </w:p>
          <w:p w:rsidR="008B64C8" w:rsidRPr="00A632B6" w:rsidRDefault="008B64C8" w:rsidP="000D5B33">
            <w:pPr>
              <w:numPr>
                <w:ilvl w:val="0"/>
                <w:numId w:val="22"/>
              </w:numPr>
              <w:suppressAutoHyphens/>
              <w:spacing w:after="0" w:line="240" w:lineRule="auto"/>
              <w:ind w:right="-31"/>
              <w:rPr>
                <w:rFonts w:ascii="Arial" w:hAnsi="Arial" w:cs="Arial"/>
                <w:sz w:val="20"/>
                <w:szCs w:val="20"/>
                <w:lang w:val="it-IT"/>
              </w:rPr>
            </w:pPr>
            <w:r w:rsidRPr="00A632B6">
              <w:rPr>
                <w:rFonts w:ascii="Arial" w:hAnsi="Arial" w:cs="Arial"/>
                <w:sz w:val="20"/>
                <w:szCs w:val="20"/>
                <w:lang w:val="it-IT"/>
              </w:rPr>
              <w:t xml:space="preserve">planificarea și gestionarea situațiilor de urgență </w:t>
            </w:r>
          </w:p>
          <w:p w:rsidR="008B64C8" w:rsidRPr="00A632B6" w:rsidRDefault="008B64C8" w:rsidP="000D5B33">
            <w:pPr>
              <w:numPr>
                <w:ilvl w:val="0"/>
                <w:numId w:val="22"/>
              </w:numPr>
              <w:suppressAutoHyphens/>
              <w:spacing w:after="0" w:line="240" w:lineRule="auto"/>
              <w:ind w:right="-31"/>
              <w:rPr>
                <w:rFonts w:ascii="Arial" w:hAnsi="Arial" w:cs="Arial"/>
                <w:sz w:val="20"/>
                <w:szCs w:val="20"/>
              </w:rPr>
            </w:pPr>
            <w:r w:rsidRPr="00A632B6">
              <w:rPr>
                <w:rFonts w:ascii="Arial" w:hAnsi="Arial" w:cs="Arial"/>
                <w:sz w:val="20"/>
                <w:szCs w:val="20"/>
                <w:lang w:val="en-GB"/>
              </w:rPr>
              <w:t>repararea și întreținerea echipamentelor.</w:t>
            </w:r>
          </w:p>
        </w:tc>
        <w:tc>
          <w:tcPr>
            <w:tcW w:w="2112" w:type="pct"/>
            <w:shd w:val="clear" w:color="auto" w:fill="auto"/>
          </w:tcPr>
          <w:p w:rsidR="008B64C8" w:rsidRPr="00A632B6" w:rsidRDefault="008B64C8" w:rsidP="005B2A9E">
            <w:pPr>
              <w:spacing w:after="0" w:line="240" w:lineRule="auto"/>
              <w:ind w:right="-16"/>
              <w:rPr>
                <w:rFonts w:ascii="Arial" w:hAnsi="Arial" w:cs="Arial"/>
                <w:b/>
                <w:bCs/>
                <w:sz w:val="20"/>
                <w:szCs w:val="20"/>
              </w:rPr>
            </w:pPr>
            <w:r w:rsidRPr="00A632B6">
              <w:rPr>
                <w:rFonts w:ascii="Arial" w:hAnsi="Arial" w:cs="Arial"/>
                <w:b/>
                <w:bCs/>
                <w:sz w:val="20"/>
                <w:szCs w:val="20"/>
              </w:rPr>
              <w:t>Aplicată</w:t>
            </w:r>
          </w:p>
          <w:p w:rsidR="008B64C8" w:rsidRPr="00A632B6" w:rsidRDefault="008B64C8" w:rsidP="005B2A9E">
            <w:pPr>
              <w:spacing w:after="0" w:line="240" w:lineRule="auto"/>
              <w:ind w:left="-109" w:right="-16"/>
              <w:rPr>
                <w:rFonts w:ascii="Arial" w:hAnsi="Arial" w:cs="Arial"/>
                <w:sz w:val="20"/>
                <w:szCs w:val="20"/>
              </w:rPr>
            </w:pPr>
            <w:r w:rsidRPr="00A632B6">
              <w:rPr>
                <w:rFonts w:ascii="Arial" w:hAnsi="Arial" w:cs="Arial"/>
                <w:sz w:val="20"/>
                <w:szCs w:val="20"/>
                <w:lang w:val="ro-RO"/>
              </w:rPr>
              <w:t>Ferma are personal cu studii adecvate pentru creșterea animalelor, personal instruit pentru transportul dejecțiilor, planificarea activităților în fermă, a situațiilor de urgență, personal și firme colaboratoare pentru repararea și întreținerea echipamentelor.</w:t>
            </w:r>
          </w:p>
        </w:tc>
      </w:tr>
      <w:tr w:rsidR="008B64C8" w:rsidRPr="00A632B6" w:rsidTr="005B2A9E">
        <w:tc>
          <w:tcPr>
            <w:tcW w:w="152" w:type="pct"/>
            <w:shd w:val="clear" w:color="auto" w:fill="auto"/>
          </w:tcPr>
          <w:p w:rsidR="008B64C8" w:rsidRPr="00A632B6" w:rsidRDefault="008B64C8" w:rsidP="005B2A9E">
            <w:pPr>
              <w:spacing w:after="0" w:line="240" w:lineRule="auto"/>
              <w:ind w:right="-270"/>
              <w:rPr>
                <w:rFonts w:ascii="Arial" w:hAnsi="Arial" w:cs="Arial"/>
                <w:sz w:val="20"/>
                <w:szCs w:val="20"/>
              </w:rPr>
            </w:pPr>
            <w:r w:rsidRPr="00A632B6">
              <w:rPr>
                <w:rFonts w:ascii="Arial" w:hAnsi="Arial" w:cs="Arial"/>
                <w:sz w:val="20"/>
                <w:szCs w:val="20"/>
              </w:rPr>
              <w:t>c</w:t>
            </w:r>
          </w:p>
        </w:tc>
        <w:tc>
          <w:tcPr>
            <w:tcW w:w="2736" w:type="pct"/>
            <w:shd w:val="clear" w:color="auto" w:fill="auto"/>
          </w:tcPr>
          <w:p w:rsidR="008B64C8" w:rsidRPr="00A632B6" w:rsidRDefault="008B64C8" w:rsidP="005B2A9E">
            <w:pPr>
              <w:spacing w:after="0" w:line="240" w:lineRule="auto"/>
              <w:ind w:left="180" w:right="-31"/>
              <w:rPr>
                <w:rFonts w:ascii="Arial" w:hAnsi="Arial" w:cs="Arial"/>
                <w:sz w:val="20"/>
                <w:szCs w:val="20"/>
              </w:rPr>
            </w:pPr>
            <w:r w:rsidRPr="00A632B6">
              <w:rPr>
                <w:rFonts w:ascii="Arial" w:hAnsi="Arial" w:cs="Arial"/>
                <w:sz w:val="20"/>
                <w:szCs w:val="20"/>
              </w:rPr>
              <w:t>Pregătirea unui plan de urgență pentru a face față emisiilor și incidentelor neprevăzute, cum ar fi poluarea corpurilor de apă. Acesta poate include:</w:t>
            </w:r>
          </w:p>
          <w:p w:rsidR="008B64C8" w:rsidRPr="00A632B6" w:rsidRDefault="008B64C8" w:rsidP="005B2A9E">
            <w:pPr>
              <w:spacing w:after="0" w:line="240" w:lineRule="auto"/>
              <w:ind w:left="180" w:right="-31"/>
              <w:rPr>
                <w:rFonts w:ascii="Arial" w:hAnsi="Arial" w:cs="Arial"/>
                <w:sz w:val="20"/>
                <w:szCs w:val="20"/>
              </w:rPr>
            </w:pPr>
            <w:r w:rsidRPr="00A632B6">
              <w:rPr>
                <w:rFonts w:ascii="Arial" w:hAnsi="Arial" w:cs="Arial"/>
                <w:sz w:val="20"/>
                <w:szCs w:val="20"/>
              </w:rPr>
              <w:t>-</w:t>
            </w:r>
            <w:r w:rsidRPr="00A632B6">
              <w:rPr>
                <w:rFonts w:ascii="Arial" w:hAnsi="Arial" w:cs="Arial"/>
                <w:sz w:val="20"/>
                <w:szCs w:val="20"/>
              </w:rPr>
              <w:tab/>
              <w:t>un plan al fermei care cuprinde sistemele de canalizare și sursele de apă/efluenți;</w:t>
            </w:r>
          </w:p>
          <w:p w:rsidR="008B64C8" w:rsidRPr="00A632B6" w:rsidRDefault="008B64C8" w:rsidP="005B2A9E">
            <w:pPr>
              <w:spacing w:after="0" w:line="240" w:lineRule="auto"/>
              <w:ind w:left="180" w:right="-31"/>
              <w:rPr>
                <w:rFonts w:ascii="Arial" w:hAnsi="Arial" w:cs="Arial"/>
                <w:sz w:val="20"/>
                <w:szCs w:val="20"/>
              </w:rPr>
            </w:pPr>
            <w:r w:rsidRPr="00A632B6">
              <w:rPr>
                <w:rFonts w:ascii="Arial" w:hAnsi="Arial" w:cs="Arial"/>
                <w:sz w:val="20"/>
                <w:szCs w:val="20"/>
              </w:rPr>
              <w:t>-</w:t>
            </w:r>
            <w:r w:rsidRPr="00A632B6">
              <w:rPr>
                <w:rFonts w:ascii="Arial" w:hAnsi="Arial" w:cs="Arial"/>
                <w:sz w:val="20"/>
                <w:szCs w:val="20"/>
              </w:rPr>
              <w:tab/>
              <w:t>planuri de acțiune pentru intervenție în cazul unor evenimente posibile (de exemplu incendii, scurgeri ale depozitelor de dejecții lichide sau prăbușirea acestora, scurgerea necontrolată din grămezile de dejecții animaliere, scurgeri de combustibil);</w:t>
            </w:r>
          </w:p>
          <w:p w:rsidR="008B64C8" w:rsidRPr="00A632B6" w:rsidRDefault="008B64C8" w:rsidP="005B2A9E">
            <w:pPr>
              <w:spacing w:after="0" w:line="240" w:lineRule="auto"/>
              <w:ind w:left="180" w:right="-31"/>
              <w:rPr>
                <w:rFonts w:ascii="Arial" w:hAnsi="Arial" w:cs="Arial"/>
                <w:sz w:val="20"/>
                <w:szCs w:val="20"/>
              </w:rPr>
            </w:pPr>
            <w:r w:rsidRPr="00A632B6">
              <w:rPr>
                <w:rFonts w:ascii="Arial" w:hAnsi="Arial" w:cs="Arial"/>
                <w:sz w:val="20"/>
                <w:szCs w:val="20"/>
              </w:rPr>
              <w:t>-</w:t>
            </w:r>
            <w:r w:rsidRPr="00A632B6">
              <w:rPr>
                <w:rFonts w:ascii="Arial" w:hAnsi="Arial" w:cs="Arial"/>
                <w:sz w:val="20"/>
                <w:szCs w:val="20"/>
              </w:rPr>
              <w:tab/>
              <w:t xml:space="preserve">echipamentele disponibile pentru gestionarea unui </w:t>
            </w:r>
            <w:r w:rsidRPr="00A632B6">
              <w:rPr>
                <w:rFonts w:ascii="Arial" w:hAnsi="Arial" w:cs="Arial"/>
                <w:sz w:val="20"/>
                <w:szCs w:val="20"/>
              </w:rPr>
              <w:lastRenderedPageBreak/>
              <w:t>incident de poluare (de exemplu echipament pentru blocarea drenărilor în teren, îndiguirea șanțurilor, baraje flotante pentru scurgerile de combustibil).</w:t>
            </w:r>
          </w:p>
        </w:tc>
        <w:tc>
          <w:tcPr>
            <w:tcW w:w="2112" w:type="pct"/>
            <w:shd w:val="clear" w:color="auto" w:fill="auto"/>
          </w:tcPr>
          <w:p w:rsidR="008B64C8" w:rsidRPr="00A632B6" w:rsidRDefault="008B64C8" w:rsidP="005B2A9E">
            <w:pPr>
              <w:spacing w:after="0" w:line="240" w:lineRule="auto"/>
              <w:ind w:left="180" w:right="-16"/>
              <w:rPr>
                <w:rFonts w:ascii="Arial" w:hAnsi="Arial" w:cs="Arial"/>
                <w:b/>
                <w:bCs/>
                <w:sz w:val="20"/>
                <w:szCs w:val="20"/>
              </w:rPr>
            </w:pPr>
            <w:r w:rsidRPr="00A632B6">
              <w:rPr>
                <w:rFonts w:ascii="Arial" w:hAnsi="Arial" w:cs="Arial"/>
                <w:b/>
                <w:bCs/>
                <w:sz w:val="20"/>
                <w:szCs w:val="20"/>
              </w:rPr>
              <w:lastRenderedPageBreak/>
              <w:t>Aplicată</w:t>
            </w:r>
          </w:p>
          <w:p w:rsidR="004F2D09" w:rsidRPr="004F2D09" w:rsidRDefault="004F2D09" w:rsidP="004F2D09">
            <w:pPr>
              <w:spacing w:after="0" w:line="240" w:lineRule="auto"/>
              <w:ind w:right="-16"/>
              <w:rPr>
                <w:rFonts w:ascii="Arial" w:hAnsi="Arial" w:cs="Arial"/>
                <w:bCs/>
                <w:sz w:val="20"/>
                <w:szCs w:val="20"/>
                <w:lang w:val="it-IT"/>
              </w:rPr>
            </w:pPr>
            <w:r w:rsidRPr="004F2D09">
              <w:rPr>
                <w:rFonts w:ascii="Arial" w:hAnsi="Arial" w:cs="Arial"/>
                <w:bCs/>
                <w:sz w:val="20"/>
                <w:szCs w:val="20"/>
                <w:lang w:val="it-IT"/>
              </w:rPr>
              <w:t>Există un plan al fermei care cuprinde conductele de apă şi canalizare</w:t>
            </w:r>
          </w:p>
          <w:p w:rsidR="004F2D09" w:rsidRPr="004F2D09" w:rsidRDefault="004F2D09" w:rsidP="004F2D09">
            <w:pPr>
              <w:spacing w:after="0" w:line="240" w:lineRule="auto"/>
              <w:ind w:right="-16"/>
              <w:rPr>
                <w:rFonts w:ascii="Arial" w:hAnsi="Arial" w:cs="Arial"/>
                <w:bCs/>
                <w:sz w:val="20"/>
                <w:szCs w:val="20"/>
                <w:lang w:val="it-IT"/>
              </w:rPr>
            </w:pPr>
            <w:r w:rsidRPr="004F2D09">
              <w:rPr>
                <w:rFonts w:ascii="Arial" w:hAnsi="Arial" w:cs="Arial"/>
                <w:bCs/>
                <w:sz w:val="20"/>
                <w:szCs w:val="20"/>
                <w:lang w:val="it-IT"/>
              </w:rPr>
              <w:t>-Există planul de prevenire al poluărilor accidentale, se actualizază anual</w:t>
            </w:r>
            <w:r w:rsidRPr="004F2D09">
              <w:rPr>
                <w:rFonts w:ascii="Arial" w:hAnsi="Arial" w:cs="Arial"/>
                <w:b/>
                <w:bCs/>
                <w:i/>
                <w:sz w:val="20"/>
                <w:szCs w:val="20"/>
                <w:lang w:val="it-IT"/>
              </w:rPr>
              <w:t>.</w:t>
            </w:r>
          </w:p>
          <w:p w:rsidR="004F2D09" w:rsidRPr="004F2D09" w:rsidRDefault="004F2D09" w:rsidP="004F2D09">
            <w:pPr>
              <w:spacing w:after="0" w:line="240" w:lineRule="auto"/>
              <w:ind w:right="-16"/>
              <w:rPr>
                <w:rFonts w:ascii="Arial" w:hAnsi="Arial" w:cs="Arial"/>
                <w:bCs/>
                <w:sz w:val="20"/>
                <w:szCs w:val="20"/>
                <w:lang w:val="it-IT"/>
              </w:rPr>
            </w:pPr>
            <w:r w:rsidRPr="004F2D09">
              <w:rPr>
                <w:rFonts w:ascii="Arial" w:hAnsi="Arial" w:cs="Arial"/>
                <w:bCs/>
                <w:sz w:val="20"/>
                <w:szCs w:val="20"/>
                <w:lang w:val="it-IT"/>
              </w:rPr>
              <w:t>Echipamentele disponibile pentru gestionarea unui incident de poluare:</w:t>
            </w:r>
          </w:p>
          <w:p w:rsidR="004F2D09" w:rsidRPr="004F2D09" w:rsidRDefault="004F2D09" w:rsidP="004F2D09">
            <w:pPr>
              <w:spacing w:after="0" w:line="240" w:lineRule="auto"/>
              <w:ind w:right="-16"/>
              <w:rPr>
                <w:rFonts w:ascii="Arial" w:hAnsi="Arial" w:cs="Arial"/>
                <w:bCs/>
                <w:sz w:val="20"/>
                <w:szCs w:val="20"/>
                <w:lang w:val="it-IT"/>
              </w:rPr>
            </w:pPr>
            <w:r w:rsidRPr="004F2D09">
              <w:rPr>
                <w:rFonts w:ascii="Arial" w:hAnsi="Arial" w:cs="Arial"/>
                <w:bCs/>
                <w:sz w:val="20"/>
                <w:szCs w:val="20"/>
                <w:lang w:val="it-IT"/>
              </w:rPr>
              <w:t>-lopeţi, găleţi</w:t>
            </w:r>
          </w:p>
          <w:p w:rsidR="004F2D09" w:rsidRPr="004F2D09" w:rsidRDefault="004F2D09" w:rsidP="004F2D09">
            <w:pPr>
              <w:spacing w:after="0" w:line="240" w:lineRule="auto"/>
              <w:ind w:right="-16"/>
              <w:rPr>
                <w:rFonts w:ascii="Arial" w:hAnsi="Arial" w:cs="Arial"/>
                <w:bCs/>
                <w:sz w:val="20"/>
                <w:szCs w:val="20"/>
                <w:lang w:val="it-IT"/>
              </w:rPr>
            </w:pPr>
            <w:r w:rsidRPr="004F2D09">
              <w:rPr>
                <w:rFonts w:ascii="Arial" w:hAnsi="Arial" w:cs="Arial"/>
                <w:bCs/>
                <w:sz w:val="20"/>
                <w:szCs w:val="20"/>
                <w:lang w:val="it-IT"/>
              </w:rPr>
              <w:t>- Materiale absorbante (rumegus, nisip)</w:t>
            </w:r>
          </w:p>
          <w:p w:rsidR="00D45DE4" w:rsidRDefault="004F2D09" w:rsidP="004F2D09">
            <w:pPr>
              <w:spacing w:after="0" w:line="240" w:lineRule="auto"/>
              <w:ind w:right="-16"/>
              <w:rPr>
                <w:rFonts w:ascii="Arial" w:hAnsi="Arial" w:cs="Arial"/>
                <w:bCs/>
                <w:sz w:val="20"/>
                <w:szCs w:val="20"/>
                <w:lang w:val="it-IT"/>
              </w:rPr>
            </w:pPr>
            <w:r w:rsidRPr="004F2D09">
              <w:rPr>
                <w:rFonts w:ascii="Arial" w:hAnsi="Arial" w:cs="Arial"/>
                <w:bCs/>
                <w:sz w:val="20"/>
                <w:szCs w:val="20"/>
                <w:lang w:val="it-IT"/>
              </w:rPr>
              <w:t xml:space="preserve">- Vidanja auto – provine de la </w:t>
            </w:r>
            <w:r w:rsidR="00D45DE4" w:rsidRPr="00D45DE4">
              <w:rPr>
                <w:rFonts w:ascii="Arial" w:hAnsi="Arial" w:cs="Arial"/>
                <w:bCs/>
                <w:sz w:val="20"/>
                <w:szCs w:val="20"/>
                <w:lang w:val="it-IT"/>
              </w:rPr>
              <w:t>Ghinea Ioan Daniel I.I.</w:t>
            </w:r>
          </w:p>
          <w:p w:rsidR="008B64C8" w:rsidRPr="00A632B6" w:rsidRDefault="008B64C8" w:rsidP="004F2D09">
            <w:pPr>
              <w:spacing w:after="0" w:line="240" w:lineRule="auto"/>
              <w:ind w:right="-16"/>
              <w:rPr>
                <w:rFonts w:ascii="Arial" w:hAnsi="Arial" w:cs="Arial"/>
                <w:sz w:val="20"/>
                <w:szCs w:val="20"/>
              </w:rPr>
            </w:pPr>
          </w:p>
        </w:tc>
      </w:tr>
      <w:tr w:rsidR="008B64C8" w:rsidRPr="00A632B6" w:rsidTr="005B2A9E">
        <w:tc>
          <w:tcPr>
            <w:tcW w:w="152" w:type="pct"/>
            <w:shd w:val="clear" w:color="auto" w:fill="auto"/>
          </w:tcPr>
          <w:p w:rsidR="008B64C8" w:rsidRPr="00A632B6" w:rsidRDefault="008B64C8" w:rsidP="005B2A9E">
            <w:pPr>
              <w:spacing w:after="0" w:line="240" w:lineRule="auto"/>
              <w:ind w:right="-270"/>
              <w:rPr>
                <w:rFonts w:ascii="Arial" w:hAnsi="Arial" w:cs="Arial"/>
                <w:sz w:val="20"/>
                <w:szCs w:val="20"/>
              </w:rPr>
            </w:pPr>
            <w:r w:rsidRPr="00A632B6">
              <w:rPr>
                <w:rFonts w:ascii="Arial" w:hAnsi="Arial" w:cs="Arial"/>
                <w:sz w:val="20"/>
                <w:szCs w:val="20"/>
              </w:rPr>
              <w:lastRenderedPageBreak/>
              <w:t>d</w:t>
            </w:r>
          </w:p>
        </w:tc>
        <w:tc>
          <w:tcPr>
            <w:tcW w:w="2736" w:type="pct"/>
            <w:shd w:val="clear" w:color="auto" w:fill="auto"/>
          </w:tcPr>
          <w:p w:rsidR="008B64C8" w:rsidRPr="00A632B6" w:rsidRDefault="008B64C8" w:rsidP="005B2A9E">
            <w:pPr>
              <w:spacing w:after="0" w:line="240" w:lineRule="auto"/>
              <w:ind w:left="180" w:right="-31"/>
              <w:rPr>
                <w:rFonts w:ascii="Arial" w:hAnsi="Arial" w:cs="Arial"/>
                <w:sz w:val="20"/>
                <w:szCs w:val="20"/>
              </w:rPr>
            </w:pPr>
            <w:r w:rsidRPr="00A632B6">
              <w:rPr>
                <w:rFonts w:ascii="Arial" w:hAnsi="Arial" w:cs="Arial"/>
                <w:sz w:val="20"/>
                <w:szCs w:val="20"/>
              </w:rPr>
              <w:t>Verificarea, repararea și întreținerea periodică a structurilor și a echipamentelor, cum ar fi:</w:t>
            </w:r>
          </w:p>
          <w:tbl>
            <w:tblPr>
              <w:tblW w:w="5492" w:type="dxa"/>
              <w:tblCellSpacing w:w="0" w:type="dxa"/>
              <w:tblLayout w:type="fixed"/>
              <w:tblCellMar>
                <w:left w:w="0" w:type="dxa"/>
                <w:right w:w="0" w:type="dxa"/>
              </w:tblCellMar>
              <w:tblLook w:val="04A0" w:firstRow="1" w:lastRow="0" w:firstColumn="1" w:lastColumn="0" w:noHBand="0" w:noVBand="1"/>
            </w:tblPr>
            <w:tblGrid>
              <w:gridCol w:w="130"/>
              <w:gridCol w:w="5362"/>
            </w:tblGrid>
            <w:tr w:rsidR="008B64C8" w:rsidRPr="00A632B6" w:rsidTr="005B2A9E">
              <w:trPr>
                <w:trHeight w:val="108"/>
                <w:tblCellSpacing w:w="0" w:type="dxa"/>
              </w:trPr>
              <w:tc>
                <w:tcPr>
                  <w:tcW w:w="130" w:type="dxa"/>
                </w:tcPr>
                <w:p w:rsidR="008B64C8" w:rsidRPr="00A632B6" w:rsidRDefault="008B64C8" w:rsidP="005B2A9E">
                  <w:pPr>
                    <w:spacing w:after="0" w:line="240" w:lineRule="auto"/>
                    <w:ind w:left="180" w:right="-31"/>
                    <w:rPr>
                      <w:rFonts w:ascii="Arial" w:hAnsi="Arial" w:cs="Arial"/>
                      <w:sz w:val="20"/>
                      <w:szCs w:val="20"/>
                    </w:rPr>
                  </w:pPr>
                </w:p>
              </w:tc>
              <w:tc>
                <w:tcPr>
                  <w:tcW w:w="5362" w:type="dxa"/>
                </w:tcPr>
                <w:p w:rsidR="008B64C8" w:rsidRPr="00A632B6" w:rsidRDefault="008B64C8" w:rsidP="005B2A9E">
                  <w:pPr>
                    <w:spacing w:after="0" w:line="240" w:lineRule="auto"/>
                    <w:ind w:left="180" w:right="-31"/>
                    <w:rPr>
                      <w:rFonts w:ascii="Arial" w:hAnsi="Arial" w:cs="Arial"/>
                      <w:sz w:val="20"/>
                      <w:szCs w:val="20"/>
                    </w:rPr>
                  </w:pPr>
                </w:p>
              </w:tc>
            </w:tr>
            <w:tr w:rsidR="008B64C8" w:rsidRPr="00A632B6" w:rsidTr="005B2A9E">
              <w:trPr>
                <w:trHeight w:val="80"/>
                <w:tblCellSpacing w:w="0" w:type="dxa"/>
              </w:trPr>
              <w:tc>
                <w:tcPr>
                  <w:tcW w:w="130" w:type="dxa"/>
                </w:tcPr>
                <w:p w:rsidR="008B64C8" w:rsidRPr="00A632B6" w:rsidRDefault="008B64C8" w:rsidP="005B2A9E">
                  <w:pPr>
                    <w:spacing w:after="0" w:line="240" w:lineRule="auto"/>
                    <w:ind w:left="180" w:right="-31"/>
                    <w:rPr>
                      <w:rFonts w:ascii="Arial" w:hAnsi="Arial" w:cs="Arial"/>
                      <w:sz w:val="20"/>
                      <w:szCs w:val="20"/>
                    </w:rPr>
                  </w:pPr>
                  <w:r w:rsidRPr="00A632B6">
                    <w:rPr>
                      <w:rFonts w:ascii="Arial" w:hAnsi="Arial" w:cs="Arial"/>
                      <w:sz w:val="20"/>
                      <w:szCs w:val="20"/>
                    </w:rPr>
                    <w:t>—</w:t>
                  </w:r>
                </w:p>
              </w:tc>
              <w:tc>
                <w:tcPr>
                  <w:tcW w:w="5362" w:type="dxa"/>
                </w:tcPr>
                <w:p w:rsidR="008B64C8" w:rsidRPr="00A632B6" w:rsidRDefault="008B64C8" w:rsidP="005B2A9E">
                  <w:pPr>
                    <w:spacing w:after="0" w:line="240" w:lineRule="auto"/>
                    <w:ind w:left="180" w:right="-31"/>
                    <w:rPr>
                      <w:rFonts w:ascii="Arial" w:hAnsi="Arial" w:cs="Arial"/>
                      <w:sz w:val="20"/>
                      <w:szCs w:val="20"/>
                    </w:rPr>
                  </w:pPr>
                </w:p>
              </w:tc>
            </w:tr>
            <w:tr w:rsidR="008B64C8" w:rsidRPr="00A632B6" w:rsidTr="005B2A9E">
              <w:trPr>
                <w:trHeight w:val="277"/>
                <w:tblCellSpacing w:w="0" w:type="dxa"/>
              </w:trPr>
              <w:tc>
                <w:tcPr>
                  <w:tcW w:w="130" w:type="dxa"/>
                </w:tcPr>
                <w:p w:rsidR="008B64C8" w:rsidRPr="00A632B6" w:rsidRDefault="008B64C8" w:rsidP="005B2A9E">
                  <w:pPr>
                    <w:spacing w:after="0" w:line="240" w:lineRule="auto"/>
                    <w:ind w:left="180" w:right="-31"/>
                    <w:rPr>
                      <w:rFonts w:ascii="Arial" w:hAnsi="Arial" w:cs="Arial"/>
                      <w:sz w:val="20"/>
                      <w:szCs w:val="20"/>
                    </w:rPr>
                  </w:pPr>
                  <w:r w:rsidRPr="00A632B6">
                    <w:rPr>
                      <w:rFonts w:ascii="Arial" w:hAnsi="Arial" w:cs="Arial"/>
                      <w:sz w:val="20"/>
                      <w:szCs w:val="20"/>
                    </w:rPr>
                    <w:t>—</w:t>
                  </w:r>
                </w:p>
              </w:tc>
              <w:tc>
                <w:tcPr>
                  <w:tcW w:w="5362" w:type="dxa"/>
                </w:tcPr>
                <w:p w:rsidR="008B64C8" w:rsidRPr="00A632B6" w:rsidRDefault="008B64C8" w:rsidP="005B2A9E">
                  <w:pPr>
                    <w:spacing w:after="0" w:line="240" w:lineRule="auto"/>
                    <w:ind w:left="180" w:right="-31"/>
                    <w:rPr>
                      <w:rFonts w:ascii="Arial" w:hAnsi="Arial" w:cs="Arial"/>
                      <w:sz w:val="20"/>
                      <w:szCs w:val="20"/>
                    </w:rPr>
                  </w:pPr>
                  <w:r w:rsidRPr="00A632B6">
                    <w:rPr>
                      <w:rFonts w:ascii="Arial" w:hAnsi="Arial" w:cs="Arial"/>
                      <w:sz w:val="20"/>
                      <w:szCs w:val="20"/>
                    </w:rPr>
                    <w:t>-sistemele de aprovizionare cu apă și furaje;</w:t>
                  </w:r>
                </w:p>
              </w:tc>
            </w:tr>
            <w:tr w:rsidR="008B64C8" w:rsidRPr="00A632B6" w:rsidTr="005B2A9E">
              <w:trPr>
                <w:trHeight w:val="277"/>
                <w:tblCellSpacing w:w="0" w:type="dxa"/>
              </w:trPr>
              <w:tc>
                <w:tcPr>
                  <w:tcW w:w="130" w:type="dxa"/>
                </w:tcPr>
                <w:p w:rsidR="008B64C8" w:rsidRPr="00A632B6" w:rsidRDefault="008B64C8" w:rsidP="005B2A9E">
                  <w:pPr>
                    <w:spacing w:after="0" w:line="240" w:lineRule="auto"/>
                    <w:ind w:left="180" w:right="-31"/>
                    <w:rPr>
                      <w:rFonts w:ascii="Arial" w:hAnsi="Arial" w:cs="Arial"/>
                      <w:sz w:val="20"/>
                      <w:szCs w:val="20"/>
                    </w:rPr>
                  </w:pPr>
                  <w:r w:rsidRPr="00A632B6">
                    <w:rPr>
                      <w:rFonts w:ascii="Arial" w:hAnsi="Arial" w:cs="Arial"/>
                      <w:sz w:val="20"/>
                      <w:szCs w:val="20"/>
                    </w:rPr>
                    <w:t>—</w:t>
                  </w:r>
                </w:p>
              </w:tc>
              <w:tc>
                <w:tcPr>
                  <w:tcW w:w="5362" w:type="dxa"/>
                </w:tcPr>
                <w:p w:rsidR="008B64C8" w:rsidRPr="00A632B6" w:rsidRDefault="008B64C8" w:rsidP="005B2A9E">
                  <w:pPr>
                    <w:spacing w:after="0" w:line="240" w:lineRule="auto"/>
                    <w:ind w:left="180" w:right="-31"/>
                    <w:rPr>
                      <w:rFonts w:ascii="Arial" w:hAnsi="Arial" w:cs="Arial"/>
                      <w:sz w:val="20"/>
                      <w:szCs w:val="20"/>
                    </w:rPr>
                  </w:pPr>
                  <w:r w:rsidRPr="00A632B6">
                    <w:rPr>
                      <w:rFonts w:ascii="Arial" w:hAnsi="Arial" w:cs="Arial"/>
                      <w:sz w:val="20"/>
                      <w:szCs w:val="20"/>
                    </w:rPr>
                    <w:t>-sistemul de ventilație și senzorii de temperature;</w:t>
                  </w:r>
                </w:p>
              </w:tc>
            </w:tr>
            <w:tr w:rsidR="008B64C8" w:rsidRPr="00A632B6" w:rsidTr="005B2A9E">
              <w:trPr>
                <w:trHeight w:val="552"/>
                <w:tblCellSpacing w:w="0" w:type="dxa"/>
              </w:trPr>
              <w:tc>
                <w:tcPr>
                  <w:tcW w:w="130" w:type="dxa"/>
                </w:tcPr>
                <w:p w:rsidR="008B64C8" w:rsidRPr="00A632B6" w:rsidRDefault="008B64C8" w:rsidP="005B2A9E">
                  <w:pPr>
                    <w:spacing w:after="0" w:line="240" w:lineRule="auto"/>
                    <w:ind w:left="180" w:right="-31"/>
                    <w:rPr>
                      <w:rFonts w:ascii="Arial" w:hAnsi="Arial" w:cs="Arial"/>
                      <w:sz w:val="20"/>
                      <w:szCs w:val="20"/>
                    </w:rPr>
                  </w:pPr>
                  <w:r w:rsidRPr="00A632B6">
                    <w:rPr>
                      <w:rFonts w:ascii="Arial" w:hAnsi="Arial" w:cs="Arial"/>
                      <w:sz w:val="20"/>
                      <w:szCs w:val="20"/>
                    </w:rPr>
                    <w:t>—</w:t>
                  </w:r>
                </w:p>
              </w:tc>
              <w:tc>
                <w:tcPr>
                  <w:tcW w:w="5362" w:type="dxa"/>
                </w:tcPr>
                <w:p w:rsidR="008B64C8" w:rsidRPr="00A632B6" w:rsidRDefault="008B64C8" w:rsidP="005B2A9E">
                  <w:pPr>
                    <w:spacing w:after="0" w:line="240" w:lineRule="auto"/>
                    <w:ind w:left="180" w:right="-31"/>
                    <w:rPr>
                      <w:rFonts w:ascii="Arial" w:hAnsi="Arial" w:cs="Arial"/>
                      <w:sz w:val="20"/>
                      <w:szCs w:val="20"/>
                    </w:rPr>
                  </w:pPr>
                  <w:r w:rsidRPr="00A632B6">
                    <w:rPr>
                      <w:rFonts w:ascii="Arial" w:hAnsi="Arial" w:cs="Arial"/>
                      <w:sz w:val="20"/>
                      <w:szCs w:val="20"/>
                    </w:rPr>
                    <w:t>-silozurile și echipamentele de transport (de</w:t>
                  </w:r>
                  <w:r w:rsidRPr="00A632B6">
                    <w:rPr>
                      <w:rFonts w:ascii="Arial" w:hAnsi="Arial" w:cs="Arial"/>
                      <w:sz w:val="20"/>
                      <w:szCs w:val="20"/>
                    </w:rPr>
                    <w:cr/>
                    <w:t xml:space="preserve"> exemplu, supape, țevi);</w:t>
                  </w:r>
                </w:p>
              </w:tc>
            </w:tr>
            <w:tr w:rsidR="008B64C8" w:rsidRPr="00A632B6" w:rsidTr="005B2A9E">
              <w:trPr>
                <w:trHeight w:val="552"/>
                <w:tblCellSpacing w:w="0" w:type="dxa"/>
              </w:trPr>
              <w:tc>
                <w:tcPr>
                  <w:tcW w:w="130" w:type="dxa"/>
                </w:tcPr>
                <w:p w:rsidR="008B64C8" w:rsidRPr="00A632B6" w:rsidRDefault="008B64C8" w:rsidP="005B2A9E">
                  <w:pPr>
                    <w:spacing w:after="0" w:line="240" w:lineRule="auto"/>
                    <w:ind w:left="180" w:right="-31"/>
                    <w:rPr>
                      <w:rFonts w:ascii="Arial" w:hAnsi="Arial" w:cs="Arial"/>
                      <w:sz w:val="20"/>
                      <w:szCs w:val="20"/>
                    </w:rPr>
                  </w:pPr>
                  <w:r w:rsidRPr="00A632B6">
                    <w:rPr>
                      <w:rFonts w:ascii="Arial" w:hAnsi="Arial" w:cs="Arial"/>
                      <w:sz w:val="20"/>
                      <w:szCs w:val="20"/>
                    </w:rPr>
                    <w:t>—</w:t>
                  </w:r>
                </w:p>
              </w:tc>
              <w:tc>
                <w:tcPr>
                  <w:tcW w:w="5362" w:type="dxa"/>
                </w:tcPr>
                <w:p w:rsidR="008B64C8" w:rsidRPr="00A632B6" w:rsidRDefault="008B64C8" w:rsidP="005B2A9E">
                  <w:pPr>
                    <w:spacing w:after="0" w:line="240" w:lineRule="auto"/>
                    <w:ind w:left="180" w:right="-31"/>
                    <w:rPr>
                      <w:rFonts w:ascii="Arial" w:hAnsi="Arial" w:cs="Arial"/>
                      <w:sz w:val="20"/>
                      <w:szCs w:val="20"/>
                    </w:rPr>
                  </w:pPr>
                  <w:r w:rsidRPr="00A632B6">
                    <w:rPr>
                      <w:rFonts w:ascii="Arial" w:hAnsi="Arial" w:cs="Arial"/>
                      <w:sz w:val="20"/>
                      <w:szCs w:val="20"/>
                    </w:rPr>
                    <w:t>-sistemele de purificare a aerului (de exemplu, prin inspecții periodice).</w:t>
                  </w:r>
                </w:p>
              </w:tc>
            </w:tr>
          </w:tbl>
          <w:p w:rsidR="008B64C8" w:rsidRPr="00A632B6" w:rsidRDefault="008B64C8" w:rsidP="005B2A9E">
            <w:pPr>
              <w:spacing w:after="0" w:line="240" w:lineRule="auto"/>
              <w:ind w:left="180" w:right="-31"/>
              <w:rPr>
                <w:rFonts w:ascii="Arial" w:hAnsi="Arial" w:cs="Arial"/>
                <w:sz w:val="20"/>
                <w:szCs w:val="20"/>
              </w:rPr>
            </w:pPr>
            <w:r w:rsidRPr="00A632B6">
              <w:rPr>
                <w:rFonts w:ascii="Arial" w:hAnsi="Arial" w:cs="Arial"/>
                <w:sz w:val="20"/>
                <w:szCs w:val="20"/>
              </w:rPr>
              <w:t>Acestea pot include curățenia fermei și gestionarea dăunătorilor.</w:t>
            </w:r>
          </w:p>
        </w:tc>
        <w:tc>
          <w:tcPr>
            <w:tcW w:w="2112" w:type="pct"/>
            <w:shd w:val="clear" w:color="auto" w:fill="auto"/>
          </w:tcPr>
          <w:p w:rsidR="008B64C8" w:rsidRPr="00A632B6" w:rsidRDefault="008B64C8" w:rsidP="005B2A9E">
            <w:pPr>
              <w:spacing w:after="0" w:line="240" w:lineRule="auto"/>
              <w:ind w:left="71" w:right="-16" w:firstLine="109"/>
              <w:rPr>
                <w:rFonts w:ascii="Arial" w:hAnsi="Arial" w:cs="Arial"/>
                <w:b/>
                <w:bCs/>
                <w:sz w:val="20"/>
                <w:szCs w:val="20"/>
              </w:rPr>
            </w:pPr>
            <w:r w:rsidRPr="00A632B6">
              <w:rPr>
                <w:rFonts w:ascii="Arial" w:hAnsi="Arial" w:cs="Arial"/>
                <w:b/>
                <w:bCs/>
                <w:sz w:val="20"/>
                <w:szCs w:val="20"/>
              </w:rPr>
              <w:t>Aplicată</w:t>
            </w:r>
          </w:p>
          <w:p w:rsidR="008B64C8" w:rsidRPr="00A632B6" w:rsidRDefault="008B64C8" w:rsidP="005B2A9E">
            <w:pPr>
              <w:spacing w:after="0" w:line="240" w:lineRule="auto"/>
              <w:ind w:left="71" w:right="-16" w:firstLine="109"/>
              <w:rPr>
                <w:rFonts w:ascii="Arial" w:hAnsi="Arial" w:cs="Arial"/>
                <w:sz w:val="20"/>
                <w:szCs w:val="20"/>
              </w:rPr>
            </w:pPr>
            <w:r w:rsidRPr="00A632B6">
              <w:rPr>
                <w:rFonts w:ascii="Arial" w:hAnsi="Arial" w:cs="Arial"/>
                <w:bCs/>
                <w:sz w:val="20"/>
                <w:szCs w:val="20"/>
                <w:lang w:val="ro-RO"/>
              </w:rPr>
              <w:t>In fermă se verifică  și se repară sistemele de furajare cu apă și furaje, sistemul de ventilație, silozurile și echipamentele de transport. Se respectă propgramul de curățenie în fermă și gestiunarea dăunătorilor.</w:t>
            </w:r>
          </w:p>
        </w:tc>
      </w:tr>
      <w:tr w:rsidR="008B64C8" w:rsidRPr="00A632B6" w:rsidTr="005B2A9E">
        <w:tc>
          <w:tcPr>
            <w:tcW w:w="152" w:type="pct"/>
            <w:shd w:val="clear" w:color="auto" w:fill="auto"/>
          </w:tcPr>
          <w:p w:rsidR="008B64C8" w:rsidRPr="00A632B6" w:rsidRDefault="008B64C8" w:rsidP="005B2A9E">
            <w:pPr>
              <w:spacing w:after="0" w:line="240" w:lineRule="auto"/>
              <w:ind w:right="-270" w:hanging="108"/>
              <w:rPr>
                <w:rFonts w:ascii="Arial" w:hAnsi="Arial" w:cs="Arial"/>
                <w:sz w:val="20"/>
                <w:szCs w:val="20"/>
              </w:rPr>
            </w:pPr>
            <w:r w:rsidRPr="00A632B6">
              <w:rPr>
                <w:rFonts w:ascii="Arial" w:hAnsi="Arial" w:cs="Arial"/>
                <w:sz w:val="20"/>
                <w:szCs w:val="20"/>
              </w:rPr>
              <w:t>e</w:t>
            </w:r>
          </w:p>
        </w:tc>
        <w:tc>
          <w:tcPr>
            <w:tcW w:w="2736" w:type="pct"/>
            <w:shd w:val="clear" w:color="auto" w:fill="auto"/>
          </w:tcPr>
          <w:p w:rsidR="008B64C8" w:rsidRPr="00A632B6" w:rsidRDefault="008B64C8" w:rsidP="005B2A9E">
            <w:pPr>
              <w:spacing w:after="0" w:line="240" w:lineRule="auto"/>
              <w:ind w:right="-31"/>
              <w:rPr>
                <w:rFonts w:ascii="Arial" w:hAnsi="Arial" w:cs="Arial"/>
                <w:sz w:val="20"/>
                <w:szCs w:val="20"/>
              </w:rPr>
            </w:pPr>
            <w:r w:rsidRPr="00A632B6">
              <w:rPr>
                <w:rFonts w:ascii="Arial" w:hAnsi="Arial" w:cs="Arial"/>
                <w:sz w:val="20"/>
                <w:szCs w:val="20"/>
              </w:rPr>
              <w:t>Depozitarea animalelor moarte astfel încât să se prevină sau să se reducă emisiile.</w:t>
            </w:r>
          </w:p>
        </w:tc>
        <w:tc>
          <w:tcPr>
            <w:tcW w:w="2112" w:type="pct"/>
            <w:shd w:val="clear" w:color="auto" w:fill="auto"/>
          </w:tcPr>
          <w:p w:rsidR="008B64C8" w:rsidRPr="00A632B6" w:rsidRDefault="008B64C8" w:rsidP="005B2A9E">
            <w:pPr>
              <w:spacing w:after="0" w:line="240" w:lineRule="auto"/>
              <w:ind w:right="-16"/>
              <w:rPr>
                <w:rFonts w:ascii="Arial" w:hAnsi="Arial" w:cs="Arial"/>
                <w:b/>
                <w:bCs/>
                <w:sz w:val="20"/>
                <w:szCs w:val="20"/>
              </w:rPr>
            </w:pPr>
            <w:r w:rsidRPr="00A632B6">
              <w:rPr>
                <w:rFonts w:ascii="Arial" w:hAnsi="Arial" w:cs="Arial"/>
                <w:b/>
                <w:bCs/>
                <w:sz w:val="20"/>
                <w:szCs w:val="20"/>
              </w:rPr>
              <w:t>Aplicată</w:t>
            </w:r>
          </w:p>
          <w:p w:rsidR="008B64C8" w:rsidRPr="00A632B6" w:rsidRDefault="008B64C8" w:rsidP="005B2A9E">
            <w:pPr>
              <w:spacing w:after="0" w:line="240" w:lineRule="auto"/>
              <w:ind w:right="-16"/>
              <w:rPr>
                <w:rFonts w:ascii="Arial" w:hAnsi="Arial" w:cs="Arial"/>
                <w:sz w:val="20"/>
                <w:szCs w:val="20"/>
              </w:rPr>
            </w:pPr>
            <w:r w:rsidRPr="00A632B6">
              <w:rPr>
                <w:rFonts w:ascii="Arial" w:hAnsi="Arial" w:cs="Arial"/>
                <w:bCs/>
                <w:sz w:val="20"/>
                <w:szCs w:val="20"/>
                <w:lang w:val="ro-RO"/>
              </w:rPr>
              <w:t xml:space="preserve">Cadavrele pentru incinerare sunt colectate temporar intr-o ladă frigorifica </w:t>
            </w:r>
            <w:r w:rsidR="00D45DE4" w:rsidRPr="00D45DE4">
              <w:rPr>
                <w:rFonts w:ascii="Arial" w:hAnsi="Arial" w:cs="Arial"/>
                <w:bCs/>
                <w:sz w:val="20"/>
                <w:szCs w:val="20"/>
                <w:lang w:val="ro-RO"/>
              </w:rPr>
              <w:t>astfel încât să se prevină emisiile.</w:t>
            </w:r>
          </w:p>
        </w:tc>
      </w:tr>
    </w:tbl>
    <w:p w:rsidR="006F065B" w:rsidRPr="00A632B6" w:rsidRDefault="006F065B" w:rsidP="0069741D">
      <w:pPr>
        <w:spacing w:line="240" w:lineRule="auto"/>
        <w:jc w:val="both"/>
        <w:rPr>
          <w:rFonts w:ascii="Arial" w:hAnsi="Arial" w:cs="Arial"/>
          <w:b/>
          <w:lang w:val="ro-RO"/>
        </w:rPr>
      </w:pPr>
    </w:p>
    <w:p w:rsidR="0022543C" w:rsidRPr="00A632B6" w:rsidRDefault="006F065B" w:rsidP="0069741D">
      <w:pPr>
        <w:spacing w:line="240" w:lineRule="auto"/>
        <w:jc w:val="both"/>
        <w:rPr>
          <w:rFonts w:ascii="Arial" w:hAnsi="Arial" w:cs="Arial"/>
          <w:b/>
          <w:bCs/>
          <w:kern w:val="2"/>
          <w:sz w:val="24"/>
          <w:szCs w:val="24"/>
          <w:lang w:val="pt-BR"/>
        </w:rPr>
      </w:pPr>
      <w:r w:rsidRPr="00A632B6">
        <w:rPr>
          <w:rFonts w:ascii="Arial" w:hAnsi="Arial" w:cs="Arial"/>
          <w:b/>
          <w:sz w:val="24"/>
          <w:szCs w:val="24"/>
          <w:lang w:val="ro-RO"/>
        </w:rPr>
        <w:t>T</w:t>
      </w:r>
      <w:r w:rsidR="0022543C" w:rsidRPr="00A632B6">
        <w:rPr>
          <w:rFonts w:ascii="Arial" w:hAnsi="Arial" w:cs="Arial"/>
          <w:b/>
          <w:sz w:val="24"/>
          <w:szCs w:val="24"/>
          <w:lang w:val="ro-RO"/>
        </w:rPr>
        <w:t>ehnici aplicate in ferma pentru conformarea cu BAT 3 si cu BAT 4</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990"/>
        <w:gridCol w:w="2997"/>
      </w:tblGrid>
      <w:tr w:rsidR="0022543C" w:rsidRPr="00A632B6" w:rsidTr="00AC30BA">
        <w:tc>
          <w:tcPr>
            <w:tcW w:w="6990" w:type="dxa"/>
            <w:vAlign w:val="center"/>
            <w:hideMark/>
          </w:tcPr>
          <w:p w:rsidR="0022543C" w:rsidRPr="00A632B6" w:rsidRDefault="0022543C" w:rsidP="0069741D">
            <w:pPr>
              <w:spacing w:line="240" w:lineRule="auto"/>
              <w:jc w:val="center"/>
              <w:rPr>
                <w:rFonts w:ascii="Arial" w:hAnsi="Arial" w:cs="Arial"/>
                <w:b/>
                <w:bCs/>
                <w:kern w:val="2"/>
                <w:lang w:val="fr-FR"/>
              </w:rPr>
            </w:pPr>
            <w:r w:rsidRPr="00A632B6">
              <w:rPr>
                <w:rFonts w:ascii="Arial" w:hAnsi="Arial" w:cs="Arial"/>
                <w:b/>
                <w:bCs/>
                <w:lang w:val="pt-BR"/>
              </w:rPr>
              <w:t>BAT 3 - reducea azotului total excretat</w:t>
            </w:r>
          </w:p>
        </w:tc>
        <w:tc>
          <w:tcPr>
            <w:tcW w:w="2997" w:type="dxa"/>
            <w:vAlign w:val="center"/>
            <w:hideMark/>
          </w:tcPr>
          <w:p w:rsidR="0022543C" w:rsidRPr="00A632B6" w:rsidRDefault="0022543C" w:rsidP="0069741D">
            <w:pPr>
              <w:spacing w:line="240" w:lineRule="auto"/>
              <w:jc w:val="center"/>
              <w:rPr>
                <w:rFonts w:ascii="Arial" w:hAnsi="Arial" w:cs="Arial"/>
                <w:kern w:val="2"/>
              </w:rPr>
            </w:pPr>
            <w:r w:rsidRPr="00A632B6">
              <w:rPr>
                <w:rFonts w:ascii="Arial" w:hAnsi="Arial" w:cs="Arial"/>
                <w:b/>
                <w:bCs/>
              </w:rPr>
              <w:t>Aplicare in ferma</w:t>
            </w:r>
          </w:p>
        </w:tc>
      </w:tr>
      <w:tr w:rsidR="0022543C" w:rsidRPr="00A632B6" w:rsidTr="00AC30BA">
        <w:tc>
          <w:tcPr>
            <w:tcW w:w="6990" w:type="dxa"/>
            <w:vAlign w:val="center"/>
            <w:hideMark/>
          </w:tcPr>
          <w:p w:rsidR="0022543C" w:rsidRPr="00A632B6" w:rsidRDefault="0022543C" w:rsidP="0069741D">
            <w:pPr>
              <w:spacing w:line="240" w:lineRule="auto"/>
              <w:jc w:val="both"/>
              <w:rPr>
                <w:rFonts w:ascii="Arial" w:hAnsi="Arial" w:cs="Arial"/>
                <w:kern w:val="2"/>
                <w:sz w:val="20"/>
                <w:szCs w:val="20"/>
                <w:lang w:val="pt-BR"/>
              </w:rPr>
            </w:pPr>
            <w:r w:rsidRPr="00A632B6">
              <w:rPr>
                <w:rFonts w:ascii="Arial" w:hAnsi="Arial" w:cs="Arial"/>
                <w:sz w:val="20"/>
                <w:szCs w:val="20"/>
                <w:lang w:val="pt-BR"/>
              </w:rPr>
              <w:t>Pentru a reduce azotul total excretat și, prin urmare, emisiile de amoniac, satisfăcând în același timp nevoile nutriționale ale animalelor, BAT constau în utilizarea unui regim alimentar și în aplicarea unei strategii nutriționale care include una dintre tehnicile indicate mai jos sau a unei combinații a acestora</w:t>
            </w:r>
            <w:r w:rsidRPr="00A632B6">
              <w:rPr>
                <w:rFonts w:ascii="Arial" w:hAnsi="Arial" w:cs="Arial"/>
                <w:b/>
                <w:sz w:val="20"/>
                <w:szCs w:val="20"/>
                <w:lang w:val="pt-BR"/>
              </w:rPr>
              <w:t>:</w:t>
            </w:r>
          </w:p>
          <w:p w:rsidR="0022543C" w:rsidRPr="00A632B6" w:rsidRDefault="0022543C" w:rsidP="0069741D">
            <w:pPr>
              <w:spacing w:line="240" w:lineRule="auto"/>
              <w:jc w:val="both"/>
              <w:rPr>
                <w:rFonts w:ascii="Arial" w:hAnsi="Arial" w:cs="Arial"/>
                <w:b/>
                <w:sz w:val="20"/>
                <w:szCs w:val="20"/>
                <w:lang w:val="pt-BR"/>
              </w:rPr>
            </w:pPr>
            <w:r w:rsidRPr="00A632B6">
              <w:rPr>
                <w:rFonts w:ascii="Arial" w:hAnsi="Arial" w:cs="Arial"/>
                <w:sz w:val="20"/>
                <w:szCs w:val="20"/>
                <w:lang w:val="pt-BR"/>
              </w:rPr>
              <w:t>a) Reducerea conținutului de proteine brute prin utilizarea unui regim alimentar echilibrat în azot bazat pe necesitățile de energie și aminoacizi digestibili.</w:t>
            </w:r>
          </w:p>
          <w:p w:rsidR="0022543C" w:rsidRPr="00A632B6" w:rsidRDefault="0022543C" w:rsidP="0069741D">
            <w:pPr>
              <w:spacing w:line="240" w:lineRule="auto"/>
              <w:jc w:val="both"/>
              <w:rPr>
                <w:rFonts w:ascii="Arial" w:hAnsi="Arial" w:cs="Arial"/>
                <w:b/>
                <w:sz w:val="20"/>
                <w:szCs w:val="20"/>
                <w:lang w:val="pt-BR"/>
              </w:rPr>
            </w:pPr>
            <w:r w:rsidRPr="00A632B6">
              <w:rPr>
                <w:rFonts w:ascii="Arial" w:hAnsi="Arial" w:cs="Arial"/>
                <w:b/>
                <w:sz w:val="20"/>
                <w:szCs w:val="20"/>
                <w:lang w:val="pt-BR"/>
              </w:rPr>
              <w:t xml:space="preserve">b) </w:t>
            </w:r>
            <w:r w:rsidRPr="00A632B6">
              <w:rPr>
                <w:rFonts w:ascii="Arial" w:hAnsi="Arial" w:cs="Arial"/>
                <w:sz w:val="20"/>
                <w:szCs w:val="20"/>
                <w:lang w:val="pt-BR"/>
              </w:rPr>
              <w:t>Hrănirea în mai multe etape cu asigurarea unui regim alimentar adaptat cerințelor specifice ale perioadei de producție</w:t>
            </w:r>
          </w:p>
          <w:p w:rsidR="0022543C" w:rsidRPr="00A632B6" w:rsidRDefault="0022543C" w:rsidP="0069741D">
            <w:pPr>
              <w:spacing w:line="240" w:lineRule="auto"/>
              <w:jc w:val="both"/>
              <w:rPr>
                <w:rFonts w:ascii="Arial" w:hAnsi="Arial" w:cs="Arial"/>
                <w:b/>
                <w:sz w:val="20"/>
                <w:szCs w:val="20"/>
                <w:lang w:val="pt-BR"/>
              </w:rPr>
            </w:pPr>
            <w:r w:rsidRPr="00A632B6">
              <w:rPr>
                <w:rFonts w:ascii="Arial" w:hAnsi="Arial" w:cs="Arial"/>
                <w:b/>
                <w:sz w:val="20"/>
                <w:szCs w:val="20"/>
                <w:lang w:val="pt-BR"/>
              </w:rPr>
              <w:t>c)</w:t>
            </w:r>
            <w:r w:rsidRPr="00A632B6">
              <w:rPr>
                <w:rFonts w:ascii="Arial" w:hAnsi="Arial" w:cs="Arial"/>
                <w:sz w:val="20"/>
                <w:szCs w:val="20"/>
                <w:lang w:val="pt-BR"/>
              </w:rPr>
              <w:t xml:space="preserve"> Adăugarea unei cantități controlate de aminoacizi esențiali la un regim alimentar cu un nivel scăzut de proteine brute.</w:t>
            </w:r>
          </w:p>
          <w:p w:rsidR="0022543C" w:rsidRPr="00A632B6" w:rsidRDefault="0022543C" w:rsidP="0069741D">
            <w:pPr>
              <w:spacing w:line="240" w:lineRule="auto"/>
              <w:jc w:val="both"/>
              <w:rPr>
                <w:rFonts w:ascii="Arial" w:hAnsi="Arial" w:cs="Arial"/>
                <w:kern w:val="2"/>
                <w:sz w:val="20"/>
                <w:szCs w:val="20"/>
              </w:rPr>
            </w:pPr>
            <w:r w:rsidRPr="00A632B6">
              <w:rPr>
                <w:rFonts w:ascii="Arial" w:hAnsi="Arial" w:cs="Arial"/>
                <w:b/>
                <w:sz w:val="20"/>
                <w:szCs w:val="20"/>
                <w:lang w:val="pt-BR"/>
              </w:rPr>
              <w:t xml:space="preserve">d) </w:t>
            </w:r>
            <w:r w:rsidRPr="00A632B6">
              <w:rPr>
                <w:rFonts w:ascii="Arial" w:hAnsi="Arial" w:cs="Arial"/>
                <w:sz w:val="20"/>
                <w:szCs w:val="20"/>
                <w:lang w:val="pt-BR"/>
              </w:rPr>
              <w:t>Utilizarea de aditivi furajeri autorizați care reduc azotul total excretat.</w:t>
            </w:r>
          </w:p>
        </w:tc>
        <w:tc>
          <w:tcPr>
            <w:tcW w:w="2997" w:type="dxa"/>
            <w:vMerge w:val="restart"/>
            <w:vAlign w:val="center"/>
          </w:tcPr>
          <w:p w:rsidR="00656004" w:rsidRDefault="00656004" w:rsidP="007D27FA">
            <w:pPr>
              <w:tabs>
                <w:tab w:val="left" w:pos="720"/>
              </w:tabs>
              <w:spacing w:line="240" w:lineRule="auto"/>
              <w:jc w:val="both"/>
              <w:rPr>
                <w:rFonts w:ascii="Arial" w:hAnsi="Arial" w:cs="Arial"/>
                <w:sz w:val="20"/>
                <w:szCs w:val="20"/>
                <w:lang w:val="it-IT"/>
              </w:rPr>
            </w:pPr>
          </w:p>
          <w:p w:rsidR="00656004" w:rsidRDefault="00656004" w:rsidP="007D27FA">
            <w:pPr>
              <w:tabs>
                <w:tab w:val="left" w:pos="720"/>
              </w:tabs>
              <w:spacing w:line="240" w:lineRule="auto"/>
              <w:jc w:val="both"/>
              <w:rPr>
                <w:rFonts w:ascii="Arial" w:hAnsi="Arial" w:cs="Arial"/>
                <w:sz w:val="20"/>
                <w:szCs w:val="20"/>
                <w:lang w:val="it-IT"/>
              </w:rPr>
            </w:pPr>
          </w:p>
          <w:p w:rsidR="007D27FA" w:rsidRPr="007D27FA" w:rsidRDefault="007D27FA" w:rsidP="007D27FA">
            <w:pPr>
              <w:tabs>
                <w:tab w:val="left" w:pos="720"/>
              </w:tabs>
              <w:spacing w:line="240" w:lineRule="auto"/>
              <w:jc w:val="both"/>
              <w:rPr>
                <w:rFonts w:ascii="Arial" w:hAnsi="Arial" w:cs="Arial"/>
                <w:sz w:val="20"/>
                <w:szCs w:val="20"/>
                <w:lang w:val="it-IT"/>
              </w:rPr>
            </w:pPr>
            <w:r w:rsidRPr="007D27FA">
              <w:rPr>
                <w:rFonts w:ascii="Arial" w:hAnsi="Arial" w:cs="Arial"/>
                <w:sz w:val="20"/>
                <w:szCs w:val="20"/>
                <w:lang w:val="it-IT"/>
              </w:rPr>
              <w:t>Managementul nutriţional tinde către o potrivire a hranei mai apropiata de necesarul pasarilor, la diferite etape de productie, astfel reducind excretia de nutrienti in dejectii.</w:t>
            </w:r>
          </w:p>
          <w:p w:rsidR="007D27FA" w:rsidRPr="007D27FA" w:rsidRDefault="007D27FA" w:rsidP="007D27FA">
            <w:pPr>
              <w:tabs>
                <w:tab w:val="left" w:pos="720"/>
              </w:tabs>
              <w:spacing w:line="240" w:lineRule="auto"/>
              <w:jc w:val="both"/>
              <w:rPr>
                <w:rFonts w:ascii="Arial" w:hAnsi="Arial" w:cs="Arial"/>
                <w:sz w:val="20"/>
                <w:szCs w:val="20"/>
                <w:lang w:val="it-IT"/>
              </w:rPr>
            </w:pPr>
            <w:r w:rsidRPr="007D27FA">
              <w:rPr>
                <w:rFonts w:ascii="Arial" w:hAnsi="Arial" w:cs="Arial"/>
                <w:sz w:val="20"/>
                <w:szCs w:val="20"/>
                <w:lang w:val="it-IT"/>
              </w:rPr>
              <w:t xml:space="preserve">-masurile de hranire includ hrana pe faze de crestere, formarea dietelor bazate pe nutrienti digestibili, utilizind diete cu proteine reduse si supliment de aminoacizi  </w:t>
            </w:r>
          </w:p>
          <w:p w:rsidR="007D27FA" w:rsidRPr="007D27FA" w:rsidRDefault="007D27FA" w:rsidP="007D27FA">
            <w:pPr>
              <w:tabs>
                <w:tab w:val="left" w:pos="720"/>
              </w:tabs>
              <w:spacing w:line="240" w:lineRule="auto"/>
              <w:jc w:val="both"/>
              <w:rPr>
                <w:rFonts w:ascii="Arial" w:hAnsi="Arial" w:cs="Arial"/>
                <w:sz w:val="20"/>
                <w:szCs w:val="20"/>
                <w:lang w:val="it-IT"/>
              </w:rPr>
            </w:pPr>
            <w:r w:rsidRPr="007D27FA">
              <w:rPr>
                <w:rFonts w:ascii="Arial" w:hAnsi="Arial" w:cs="Arial"/>
                <w:sz w:val="20"/>
                <w:szCs w:val="20"/>
                <w:lang w:val="it-IT"/>
              </w:rPr>
              <w:t>-hranirea pasarilor se face astfel incit sa se asigure o eficienta maxima de transformare furaj/greutate, functie de virsta si cerintele pasarilor;</w:t>
            </w:r>
          </w:p>
          <w:p w:rsidR="0022543C" w:rsidRPr="00A632B6" w:rsidRDefault="007D27FA" w:rsidP="007D27FA">
            <w:pPr>
              <w:tabs>
                <w:tab w:val="left" w:pos="720"/>
              </w:tabs>
              <w:spacing w:line="240" w:lineRule="auto"/>
              <w:jc w:val="both"/>
              <w:rPr>
                <w:rFonts w:ascii="Arial" w:hAnsi="Arial" w:cs="Arial"/>
                <w:kern w:val="2"/>
                <w:lang w:val="fr-FR"/>
              </w:rPr>
            </w:pPr>
            <w:r w:rsidRPr="007D27FA">
              <w:rPr>
                <w:rFonts w:ascii="Arial" w:hAnsi="Arial" w:cs="Arial"/>
                <w:bCs/>
                <w:sz w:val="20"/>
                <w:szCs w:val="20"/>
                <w:lang w:val="it-IT"/>
              </w:rPr>
              <w:t>-aplicarea unui management nutritional preventiv, ca masura de reducere a poluarii solului;</w:t>
            </w:r>
          </w:p>
        </w:tc>
      </w:tr>
      <w:tr w:rsidR="0022543C" w:rsidRPr="00A632B6" w:rsidTr="00AC30BA">
        <w:tc>
          <w:tcPr>
            <w:tcW w:w="6990" w:type="dxa"/>
            <w:vAlign w:val="center"/>
            <w:hideMark/>
          </w:tcPr>
          <w:p w:rsidR="0022543C" w:rsidRPr="00A632B6" w:rsidRDefault="0022543C" w:rsidP="0069741D">
            <w:pPr>
              <w:spacing w:line="240" w:lineRule="auto"/>
              <w:jc w:val="center"/>
              <w:rPr>
                <w:rFonts w:ascii="Arial" w:hAnsi="Arial" w:cs="Arial"/>
                <w:b/>
                <w:bCs/>
                <w:kern w:val="2"/>
              </w:rPr>
            </w:pPr>
            <w:r w:rsidRPr="00A632B6">
              <w:rPr>
                <w:rFonts w:ascii="Arial" w:hAnsi="Arial" w:cs="Arial"/>
                <w:b/>
                <w:bCs/>
                <w:lang w:val="it-IT"/>
              </w:rPr>
              <w:t xml:space="preserve">BAT 4 - </w:t>
            </w:r>
            <w:r w:rsidRPr="00A632B6">
              <w:rPr>
                <w:rFonts w:ascii="Arial" w:hAnsi="Arial" w:cs="Arial"/>
                <w:b/>
                <w:bCs/>
                <w:lang w:val="ro-RO"/>
              </w:rPr>
              <w:t xml:space="preserve">reducerea </w:t>
            </w:r>
            <w:r w:rsidRPr="00A632B6">
              <w:rPr>
                <w:rFonts w:ascii="Arial" w:hAnsi="Arial" w:cs="Arial"/>
                <w:b/>
                <w:bCs/>
                <w:lang w:val="it-IT"/>
              </w:rPr>
              <w:t>fosforului total excretat</w:t>
            </w:r>
          </w:p>
        </w:tc>
        <w:tc>
          <w:tcPr>
            <w:tcW w:w="2997" w:type="dxa"/>
            <w:vMerge/>
            <w:vAlign w:val="center"/>
            <w:hideMark/>
          </w:tcPr>
          <w:p w:rsidR="0022543C" w:rsidRPr="00A632B6" w:rsidRDefault="0022543C" w:rsidP="0069741D">
            <w:pPr>
              <w:spacing w:line="240" w:lineRule="auto"/>
              <w:rPr>
                <w:rFonts w:ascii="Arial" w:hAnsi="Arial" w:cs="Arial"/>
                <w:kern w:val="2"/>
                <w:lang w:val="fr-FR"/>
              </w:rPr>
            </w:pPr>
          </w:p>
        </w:tc>
      </w:tr>
      <w:tr w:rsidR="0022543C" w:rsidRPr="00A632B6" w:rsidTr="00AC30BA">
        <w:tc>
          <w:tcPr>
            <w:tcW w:w="6990" w:type="dxa"/>
            <w:vAlign w:val="center"/>
            <w:hideMark/>
          </w:tcPr>
          <w:p w:rsidR="0022543C" w:rsidRPr="00A632B6" w:rsidRDefault="0022543C" w:rsidP="0069741D">
            <w:pPr>
              <w:spacing w:line="240" w:lineRule="auto"/>
              <w:jc w:val="both"/>
              <w:rPr>
                <w:rFonts w:ascii="Arial" w:hAnsi="Arial" w:cs="Arial"/>
                <w:kern w:val="2"/>
                <w:sz w:val="20"/>
                <w:szCs w:val="20"/>
                <w:lang w:val="it-IT"/>
              </w:rPr>
            </w:pPr>
            <w:r w:rsidRPr="00A632B6">
              <w:rPr>
                <w:rFonts w:ascii="Arial" w:hAnsi="Arial" w:cs="Arial"/>
                <w:sz w:val="20"/>
                <w:szCs w:val="20"/>
                <w:lang w:val="it-IT"/>
              </w:rPr>
              <w:t>Pentru a reduce fosforul total excretat, satisfăcând în același timp nevoile nutriționale ale animalelor, BAT constau în utilizarea unui regim alimentar și în aplicarea unei strategii nutriționale care include una dintre tehnicile indicate mai jos sau a unei combinații a acestora.:</w:t>
            </w:r>
          </w:p>
          <w:p w:rsidR="0022543C" w:rsidRPr="00A632B6" w:rsidRDefault="0022543C" w:rsidP="0069741D">
            <w:pPr>
              <w:spacing w:line="240" w:lineRule="auto"/>
              <w:jc w:val="both"/>
              <w:rPr>
                <w:rFonts w:ascii="Arial" w:hAnsi="Arial" w:cs="Arial"/>
                <w:sz w:val="20"/>
                <w:szCs w:val="20"/>
                <w:lang w:val="it-IT"/>
              </w:rPr>
            </w:pPr>
            <w:r w:rsidRPr="00A632B6">
              <w:rPr>
                <w:rFonts w:ascii="Arial" w:hAnsi="Arial" w:cs="Arial"/>
                <w:sz w:val="20"/>
                <w:szCs w:val="20"/>
                <w:lang w:val="it-IT"/>
              </w:rPr>
              <w:t>a) Hrănirea în mai multe etape cu asigurarea unui regim alimentar adaptat cerințelor specifice ale perioadei de producție.</w:t>
            </w:r>
          </w:p>
          <w:p w:rsidR="0022543C" w:rsidRPr="00A632B6" w:rsidRDefault="0022543C" w:rsidP="0069741D">
            <w:pPr>
              <w:spacing w:line="240" w:lineRule="auto"/>
              <w:jc w:val="both"/>
              <w:rPr>
                <w:rFonts w:ascii="Arial" w:hAnsi="Arial" w:cs="Arial"/>
                <w:sz w:val="20"/>
                <w:szCs w:val="20"/>
                <w:lang w:val="it-IT"/>
              </w:rPr>
            </w:pPr>
            <w:r w:rsidRPr="00A632B6">
              <w:rPr>
                <w:rFonts w:ascii="Arial" w:hAnsi="Arial" w:cs="Arial"/>
                <w:sz w:val="20"/>
                <w:szCs w:val="20"/>
                <w:lang w:val="it-IT"/>
              </w:rPr>
              <w:t>b) Utilizarea de aditivi furajeri autorizați care reduc cantitatea totală de fosfor excretat (de exemplu fitază).</w:t>
            </w:r>
          </w:p>
          <w:p w:rsidR="0022543C" w:rsidRPr="00A632B6" w:rsidRDefault="0022543C" w:rsidP="0069741D">
            <w:pPr>
              <w:spacing w:line="240" w:lineRule="auto"/>
              <w:jc w:val="both"/>
              <w:rPr>
                <w:rFonts w:ascii="Arial" w:hAnsi="Arial" w:cs="Arial"/>
                <w:kern w:val="2"/>
                <w:sz w:val="20"/>
                <w:szCs w:val="20"/>
                <w:lang w:val="fr-FR"/>
              </w:rPr>
            </w:pPr>
            <w:r w:rsidRPr="00A632B6">
              <w:rPr>
                <w:rFonts w:ascii="Arial" w:hAnsi="Arial" w:cs="Arial"/>
                <w:sz w:val="20"/>
                <w:szCs w:val="20"/>
                <w:lang w:val="it-IT"/>
              </w:rPr>
              <w:t>c) Utilizarea fosfaților anorganici cu grad ridicat de digerare pentru înlocuirea parțială a surselor convenționale de fosfor din furaje.</w:t>
            </w:r>
          </w:p>
        </w:tc>
        <w:tc>
          <w:tcPr>
            <w:tcW w:w="2997" w:type="dxa"/>
            <w:vMerge/>
            <w:vAlign w:val="center"/>
            <w:hideMark/>
          </w:tcPr>
          <w:p w:rsidR="0022543C" w:rsidRPr="00A632B6" w:rsidRDefault="0022543C" w:rsidP="0069741D">
            <w:pPr>
              <w:spacing w:line="240" w:lineRule="auto"/>
              <w:rPr>
                <w:rFonts w:ascii="Arial" w:hAnsi="Arial" w:cs="Arial"/>
                <w:kern w:val="2"/>
                <w:lang w:val="fr-FR"/>
              </w:rPr>
            </w:pPr>
          </w:p>
        </w:tc>
      </w:tr>
    </w:tbl>
    <w:p w:rsidR="0022543C" w:rsidRPr="00A632B6" w:rsidRDefault="0022543C" w:rsidP="00A632B6">
      <w:pPr>
        <w:spacing w:after="0" w:line="240" w:lineRule="auto"/>
        <w:jc w:val="both"/>
        <w:rPr>
          <w:rFonts w:ascii="Arial" w:hAnsi="Arial" w:cs="Arial"/>
          <w:bCs/>
          <w:sz w:val="24"/>
          <w:szCs w:val="24"/>
          <w:lang w:val="es-ES"/>
        </w:rPr>
      </w:pPr>
      <w:r w:rsidRPr="00A632B6">
        <w:rPr>
          <w:rFonts w:ascii="Arial" w:hAnsi="Arial" w:cs="Arial"/>
          <w:b/>
          <w:sz w:val="24"/>
          <w:szCs w:val="24"/>
          <w:lang w:val="ro-RO"/>
        </w:rPr>
        <w:lastRenderedPageBreak/>
        <w:t>Tehnici aplicate in ferma pentru conformarea cu BAT 24 – monitorizarea cantitatii de azot si fosfor total excretat rezultata din dejectiile animaliere</w:t>
      </w:r>
    </w:p>
    <w:p w:rsidR="00A632B6" w:rsidRPr="00A632B6" w:rsidRDefault="0022543C" w:rsidP="00A632B6">
      <w:pPr>
        <w:spacing w:after="0" w:line="240" w:lineRule="auto"/>
        <w:jc w:val="both"/>
        <w:rPr>
          <w:rFonts w:ascii="Arial" w:hAnsi="Arial" w:cs="Arial"/>
          <w:bCs/>
          <w:sz w:val="24"/>
          <w:szCs w:val="24"/>
          <w:lang w:val="es-ES"/>
        </w:rPr>
      </w:pPr>
      <w:r w:rsidRPr="00A632B6">
        <w:rPr>
          <w:rFonts w:ascii="Arial" w:hAnsi="Arial" w:cs="Arial"/>
          <w:bCs/>
          <w:sz w:val="24"/>
          <w:szCs w:val="24"/>
          <w:lang w:val="es-ES"/>
        </w:rPr>
        <w:t>- monitorizarea cantității de azot și fosfor total excretat rezultată din dejecțiile animaliere prin estimare, conform pct. c)- concluzia BAT 24, respectiv prin utilizarea analizei dejecțiilor animaliere pentru stabilirea conținutului de azot total și fosfor total și cantitatea de dejecții solide rezultate în decursul unui an.</w:t>
      </w:r>
    </w:p>
    <w:p w:rsidR="0022543C" w:rsidRPr="00A632B6" w:rsidRDefault="0022543C" w:rsidP="00A632B6">
      <w:pPr>
        <w:spacing w:after="0" w:line="240" w:lineRule="auto"/>
        <w:jc w:val="both"/>
        <w:rPr>
          <w:rFonts w:ascii="Arial" w:hAnsi="Arial" w:cs="Arial"/>
          <w:b/>
          <w:bCs/>
          <w:sz w:val="24"/>
          <w:szCs w:val="24"/>
          <w:lang w:val="ro-RO"/>
        </w:rPr>
      </w:pPr>
      <w:r w:rsidRPr="00A632B6">
        <w:rPr>
          <w:rFonts w:ascii="Arial" w:hAnsi="Arial" w:cs="Arial"/>
          <w:bCs/>
          <w:sz w:val="24"/>
          <w:szCs w:val="24"/>
          <w:lang w:val="es-ES"/>
        </w:rPr>
        <w:t xml:space="preserve"> </w:t>
      </w:r>
    </w:p>
    <w:p w:rsidR="0022543C" w:rsidRPr="00A632B6" w:rsidRDefault="0022543C" w:rsidP="00A632B6">
      <w:pPr>
        <w:spacing w:after="0" w:line="240" w:lineRule="auto"/>
        <w:rPr>
          <w:rFonts w:ascii="Arial" w:hAnsi="Arial" w:cs="Arial"/>
          <w:sz w:val="24"/>
          <w:szCs w:val="24"/>
          <w:lang w:val="fr-FR"/>
        </w:rPr>
      </w:pPr>
      <w:r w:rsidRPr="00A632B6">
        <w:rPr>
          <w:rFonts w:ascii="Arial" w:hAnsi="Arial" w:cs="Arial"/>
          <w:b/>
          <w:bCs/>
          <w:sz w:val="24"/>
          <w:szCs w:val="24"/>
          <w:lang w:val="ro-RO"/>
        </w:rPr>
        <w:t>Valori azot total si fosfor total asociate BAT (Tabel 1.1 si Tabel 1.2 Concluzii BAT)</w:t>
      </w:r>
    </w:p>
    <w:tbl>
      <w:tblPr>
        <w:tblW w:w="0" w:type="auto"/>
        <w:tblInd w:w="108" w:type="dxa"/>
        <w:tblLayout w:type="fixed"/>
        <w:tblLook w:val="04A0" w:firstRow="1" w:lastRow="0" w:firstColumn="1" w:lastColumn="0" w:noHBand="0" w:noVBand="1"/>
      </w:tblPr>
      <w:tblGrid>
        <w:gridCol w:w="2310"/>
        <w:gridCol w:w="3345"/>
        <w:gridCol w:w="3340"/>
      </w:tblGrid>
      <w:tr w:rsidR="0022543C" w:rsidRPr="00A632B6" w:rsidTr="00AC30BA">
        <w:trPr>
          <w:trHeight w:val="413"/>
        </w:trPr>
        <w:tc>
          <w:tcPr>
            <w:tcW w:w="2310" w:type="dxa"/>
            <w:tcBorders>
              <w:top w:val="single" w:sz="4" w:space="0" w:color="000000"/>
              <w:left w:val="single" w:sz="4" w:space="0" w:color="000000"/>
              <w:bottom w:val="single" w:sz="4" w:space="0" w:color="000000"/>
              <w:right w:val="nil"/>
            </w:tcBorders>
            <w:vAlign w:val="center"/>
          </w:tcPr>
          <w:p w:rsidR="0022543C" w:rsidRPr="00A632B6" w:rsidRDefault="0022543C" w:rsidP="0069741D">
            <w:pPr>
              <w:pStyle w:val="BodyTextIndent"/>
              <w:snapToGrid w:val="0"/>
              <w:jc w:val="center"/>
              <w:rPr>
                <w:rFonts w:ascii="Arial" w:hAnsi="Arial" w:cs="Arial"/>
                <w:lang w:val="fr-FR"/>
              </w:rPr>
            </w:pPr>
          </w:p>
        </w:tc>
        <w:tc>
          <w:tcPr>
            <w:tcW w:w="3345" w:type="dxa"/>
            <w:tcBorders>
              <w:top w:val="single" w:sz="4" w:space="0" w:color="000000"/>
              <w:left w:val="single" w:sz="4" w:space="0" w:color="000000"/>
              <w:bottom w:val="single" w:sz="4" w:space="0" w:color="000000"/>
              <w:right w:val="nil"/>
            </w:tcBorders>
            <w:vAlign w:val="center"/>
            <w:hideMark/>
          </w:tcPr>
          <w:p w:rsidR="0022543C" w:rsidRPr="00A632B6" w:rsidRDefault="0022543C" w:rsidP="0069741D">
            <w:pPr>
              <w:pStyle w:val="BodyTextIndent"/>
              <w:snapToGrid w:val="0"/>
              <w:ind w:left="15" w:right="135" w:firstLine="15"/>
              <w:jc w:val="center"/>
              <w:rPr>
                <w:rFonts w:ascii="Arial" w:hAnsi="Arial" w:cs="Arial"/>
                <w:sz w:val="22"/>
                <w:szCs w:val="22"/>
              </w:rPr>
            </w:pPr>
            <w:r w:rsidRPr="00A632B6">
              <w:rPr>
                <w:rFonts w:ascii="Arial" w:hAnsi="Arial" w:cs="Arial"/>
                <w:sz w:val="22"/>
                <w:szCs w:val="22"/>
              </w:rPr>
              <w:t xml:space="preserve">Kg </w:t>
            </w:r>
            <w:r w:rsidRPr="00A632B6">
              <w:rPr>
                <w:rFonts w:ascii="Arial" w:hAnsi="Arial" w:cs="Arial"/>
                <w:b/>
                <w:bCs/>
                <w:sz w:val="22"/>
                <w:szCs w:val="22"/>
              </w:rPr>
              <w:t>N excretat</w:t>
            </w:r>
            <w:r w:rsidRPr="00A632B6">
              <w:rPr>
                <w:rFonts w:ascii="Arial" w:hAnsi="Arial" w:cs="Arial"/>
                <w:sz w:val="22"/>
                <w:szCs w:val="22"/>
              </w:rPr>
              <w:t>/ spatiu animal/ an</w:t>
            </w:r>
          </w:p>
        </w:tc>
        <w:tc>
          <w:tcPr>
            <w:tcW w:w="3340" w:type="dxa"/>
            <w:tcBorders>
              <w:top w:val="single" w:sz="4" w:space="0" w:color="000000"/>
              <w:left w:val="single" w:sz="4" w:space="0" w:color="000000"/>
              <w:bottom w:val="single" w:sz="4" w:space="0" w:color="000000"/>
              <w:right w:val="single" w:sz="4" w:space="0" w:color="000000"/>
            </w:tcBorders>
            <w:vAlign w:val="center"/>
            <w:hideMark/>
          </w:tcPr>
          <w:p w:rsidR="0022543C" w:rsidRPr="00A632B6" w:rsidRDefault="0022543C" w:rsidP="0069741D">
            <w:pPr>
              <w:pStyle w:val="BodyTextIndent"/>
              <w:snapToGrid w:val="0"/>
              <w:ind w:left="75" w:right="45" w:firstLine="15"/>
              <w:jc w:val="center"/>
              <w:rPr>
                <w:rFonts w:ascii="Arial" w:hAnsi="Arial" w:cs="Arial"/>
                <w:sz w:val="22"/>
                <w:szCs w:val="22"/>
              </w:rPr>
            </w:pPr>
            <w:r w:rsidRPr="00A632B6">
              <w:rPr>
                <w:rFonts w:ascii="Arial" w:hAnsi="Arial" w:cs="Arial"/>
                <w:sz w:val="22"/>
                <w:szCs w:val="22"/>
              </w:rPr>
              <w:t xml:space="preserve">Kg </w:t>
            </w:r>
            <w:r w:rsidRPr="00A632B6">
              <w:rPr>
                <w:rFonts w:ascii="Arial" w:hAnsi="Arial" w:cs="Arial"/>
                <w:b/>
                <w:bCs/>
                <w:sz w:val="22"/>
                <w:szCs w:val="22"/>
              </w:rPr>
              <w:t>P</w:t>
            </w:r>
            <w:r w:rsidRPr="00A632B6">
              <w:rPr>
                <w:rFonts w:ascii="Arial" w:hAnsi="Arial" w:cs="Arial"/>
                <w:b/>
                <w:bCs/>
                <w:sz w:val="22"/>
                <w:szCs w:val="22"/>
                <w:vertAlign w:val="subscript"/>
              </w:rPr>
              <w:t>2</w:t>
            </w:r>
            <w:r w:rsidRPr="00A632B6">
              <w:rPr>
                <w:rFonts w:ascii="Arial" w:hAnsi="Arial" w:cs="Arial"/>
                <w:b/>
                <w:bCs/>
                <w:sz w:val="22"/>
                <w:szCs w:val="22"/>
              </w:rPr>
              <w:t>O</w:t>
            </w:r>
            <w:r w:rsidRPr="00A632B6">
              <w:rPr>
                <w:rFonts w:ascii="Arial" w:hAnsi="Arial" w:cs="Arial"/>
                <w:b/>
                <w:bCs/>
                <w:sz w:val="22"/>
                <w:szCs w:val="22"/>
                <w:vertAlign w:val="subscript"/>
              </w:rPr>
              <w:t>5</w:t>
            </w:r>
            <w:r w:rsidRPr="00A632B6">
              <w:rPr>
                <w:rFonts w:ascii="Arial" w:hAnsi="Arial" w:cs="Arial"/>
                <w:b/>
                <w:bCs/>
                <w:sz w:val="22"/>
                <w:szCs w:val="22"/>
              </w:rPr>
              <w:t xml:space="preserve"> excretat</w:t>
            </w:r>
            <w:r w:rsidRPr="00A632B6">
              <w:rPr>
                <w:rFonts w:ascii="Arial" w:hAnsi="Arial" w:cs="Arial"/>
                <w:sz w:val="22"/>
                <w:szCs w:val="22"/>
              </w:rPr>
              <w:t>/ spatiu animal/ an</w:t>
            </w:r>
          </w:p>
        </w:tc>
      </w:tr>
      <w:tr w:rsidR="0022543C" w:rsidRPr="00A632B6" w:rsidTr="00AD1933">
        <w:trPr>
          <w:trHeight w:val="278"/>
        </w:trPr>
        <w:tc>
          <w:tcPr>
            <w:tcW w:w="2310" w:type="dxa"/>
            <w:tcBorders>
              <w:top w:val="single" w:sz="4" w:space="0" w:color="000000"/>
              <w:left w:val="single" w:sz="4" w:space="0" w:color="000000"/>
              <w:bottom w:val="single" w:sz="4" w:space="0" w:color="000000"/>
              <w:right w:val="nil"/>
            </w:tcBorders>
            <w:vAlign w:val="center"/>
            <w:hideMark/>
          </w:tcPr>
          <w:p w:rsidR="0022543C" w:rsidRPr="00A632B6" w:rsidRDefault="0022543C" w:rsidP="0069741D">
            <w:pPr>
              <w:pStyle w:val="BodyTextIndent"/>
              <w:snapToGrid w:val="0"/>
              <w:ind w:left="15" w:right="105"/>
              <w:jc w:val="center"/>
              <w:rPr>
                <w:rFonts w:ascii="Arial" w:hAnsi="Arial" w:cs="Arial"/>
                <w:sz w:val="20"/>
                <w:szCs w:val="20"/>
              </w:rPr>
            </w:pPr>
            <w:r w:rsidRPr="00A632B6">
              <w:rPr>
                <w:rFonts w:ascii="Arial" w:hAnsi="Arial" w:cs="Arial"/>
                <w:sz w:val="20"/>
                <w:szCs w:val="20"/>
              </w:rPr>
              <w:t>Valori asociate BAT</w:t>
            </w:r>
          </w:p>
        </w:tc>
        <w:tc>
          <w:tcPr>
            <w:tcW w:w="3345" w:type="dxa"/>
            <w:tcBorders>
              <w:top w:val="single" w:sz="4" w:space="0" w:color="000000"/>
              <w:left w:val="single" w:sz="4" w:space="0" w:color="000000"/>
              <w:bottom w:val="single" w:sz="4" w:space="0" w:color="000000"/>
              <w:right w:val="nil"/>
            </w:tcBorders>
            <w:vAlign w:val="center"/>
            <w:hideMark/>
          </w:tcPr>
          <w:p w:rsidR="0022543C" w:rsidRPr="00A632B6" w:rsidRDefault="0022543C" w:rsidP="00F22E0B">
            <w:pPr>
              <w:pStyle w:val="BodyTextIndent"/>
              <w:snapToGrid w:val="0"/>
              <w:ind w:left="225" w:right="30" w:hanging="15"/>
              <w:jc w:val="center"/>
              <w:rPr>
                <w:rFonts w:ascii="Arial" w:hAnsi="Arial" w:cs="Arial"/>
                <w:sz w:val="20"/>
                <w:szCs w:val="20"/>
              </w:rPr>
            </w:pPr>
            <w:r w:rsidRPr="00A632B6">
              <w:rPr>
                <w:rFonts w:ascii="Arial" w:hAnsi="Arial" w:cs="Arial"/>
                <w:sz w:val="20"/>
                <w:szCs w:val="20"/>
              </w:rPr>
              <w:t>0,</w:t>
            </w:r>
            <w:r w:rsidR="00F22E0B">
              <w:rPr>
                <w:rFonts w:ascii="Arial" w:hAnsi="Arial" w:cs="Arial"/>
                <w:sz w:val="20"/>
                <w:szCs w:val="20"/>
              </w:rPr>
              <w:t>4</w:t>
            </w:r>
            <w:r w:rsidRPr="00A632B6">
              <w:rPr>
                <w:rFonts w:ascii="Arial" w:hAnsi="Arial" w:cs="Arial"/>
                <w:sz w:val="20"/>
                <w:szCs w:val="20"/>
              </w:rPr>
              <w:t>-0,</w:t>
            </w:r>
            <w:r w:rsidR="00F22E0B">
              <w:rPr>
                <w:rFonts w:ascii="Arial" w:hAnsi="Arial" w:cs="Arial"/>
                <w:sz w:val="20"/>
                <w:szCs w:val="20"/>
              </w:rPr>
              <w:t>8</w:t>
            </w:r>
          </w:p>
        </w:tc>
        <w:tc>
          <w:tcPr>
            <w:tcW w:w="3340" w:type="dxa"/>
            <w:tcBorders>
              <w:top w:val="single" w:sz="4" w:space="0" w:color="000000"/>
              <w:left w:val="single" w:sz="4" w:space="0" w:color="000000"/>
              <w:bottom w:val="single" w:sz="4" w:space="0" w:color="000000"/>
              <w:right w:val="single" w:sz="4" w:space="0" w:color="000000"/>
            </w:tcBorders>
            <w:vAlign w:val="center"/>
            <w:hideMark/>
          </w:tcPr>
          <w:p w:rsidR="0022543C" w:rsidRPr="00A632B6" w:rsidRDefault="0022543C" w:rsidP="00F22E0B">
            <w:pPr>
              <w:pStyle w:val="BodyTextIndent"/>
              <w:snapToGrid w:val="0"/>
              <w:ind w:left="105" w:firstLine="15"/>
              <w:jc w:val="center"/>
              <w:rPr>
                <w:rFonts w:ascii="Arial" w:hAnsi="Arial" w:cs="Arial"/>
                <w:sz w:val="20"/>
                <w:szCs w:val="20"/>
              </w:rPr>
            </w:pPr>
            <w:r w:rsidRPr="00A632B6">
              <w:rPr>
                <w:rFonts w:ascii="Arial" w:hAnsi="Arial" w:cs="Arial"/>
                <w:sz w:val="20"/>
                <w:szCs w:val="20"/>
              </w:rPr>
              <w:t>0,</w:t>
            </w:r>
            <w:r w:rsidR="00F22E0B">
              <w:rPr>
                <w:rFonts w:ascii="Arial" w:hAnsi="Arial" w:cs="Arial"/>
                <w:sz w:val="20"/>
                <w:szCs w:val="20"/>
              </w:rPr>
              <w:t>10</w:t>
            </w:r>
            <w:r w:rsidRPr="00A632B6">
              <w:rPr>
                <w:rFonts w:ascii="Arial" w:hAnsi="Arial" w:cs="Arial"/>
                <w:sz w:val="20"/>
                <w:szCs w:val="20"/>
              </w:rPr>
              <w:t>-0,</w:t>
            </w:r>
            <w:r w:rsidR="00F22E0B">
              <w:rPr>
                <w:rFonts w:ascii="Arial" w:hAnsi="Arial" w:cs="Arial"/>
                <w:sz w:val="20"/>
                <w:szCs w:val="20"/>
              </w:rPr>
              <w:t>4</w:t>
            </w:r>
            <w:r w:rsidRPr="00A632B6">
              <w:rPr>
                <w:rFonts w:ascii="Arial" w:hAnsi="Arial" w:cs="Arial"/>
                <w:sz w:val="20"/>
                <w:szCs w:val="20"/>
              </w:rPr>
              <w:t>5</w:t>
            </w:r>
          </w:p>
        </w:tc>
      </w:tr>
      <w:tr w:rsidR="0022543C" w:rsidRPr="00A632B6" w:rsidTr="00AD1933">
        <w:trPr>
          <w:trHeight w:val="359"/>
        </w:trPr>
        <w:tc>
          <w:tcPr>
            <w:tcW w:w="2310" w:type="dxa"/>
            <w:tcBorders>
              <w:top w:val="single" w:sz="4" w:space="0" w:color="000000"/>
              <w:left w:val="single" w:sz="4" w:space="0" w:color="000000"/>
              <w:bottom w:val="single" w:sz="4" w:space="0" w:color="000000"/>
              <w:right w:val="nil"/>
            </w:tcBorders>
            <w:vAlign w:val="center"/>
            <w:hideMark/>
          </w:tcPr>
          <w:p w:rsidR="0022543C" w:rsidRPr="00A632B6" w:rsidRDefault="0022543C" w:rsidP="0069741D">
            <w:pPr>
              <w:pStyle w:val="BodyTextIndent"/>
              <w:snapToGrid w:val="0"/>
              <w:ind w:left="15" w:right="90" w:hanging="15"/>
              <w:jc w:val="center"/>
              <w:rPr>
                <w:rFonts w:ascii="Arial" w:hAnsi="Arial" w:cs="Arial"/>
                <w:sz w:val="20"/>
                <w:szCs w:val="20"/>
              </w:rPr>
            </w:pPr>
            <w:r w:rsidRPr="00A632B6">
              <w:rPr>
                <w:rFonts w:ascii="Arial" w:hAnsi="Arial" w:cs="Arial"/>
                <w:sz w:val="20"/>
                <w:szCs w:val="20"/>
              </w:rPr>
              <w:t>Valori calcul ferma</w:t>
            </w:r>
          </w:p>
        </w:tc>
        <w:tc>
          <w:tcPr>
            <w:tcW w:w="3345" w:type="dxa"/>
            <w:tcBorders>
              <w:top w:val="single" w:sz="4" w:space="0" w:color="000000"/>
              <w:left w:val="single" w:sz="4" w:space="0" w:color="000000"/>
              <w:bottom w:val="single" w:sz="4" w:space="0" w:color="000000"/>
              <w:right w:val="nil"/>
            </w:tcBorders>
            <w:vAlign w:val="center"/>
            <w:hideMark/>
          </w:tcPr>
          <w:p w:rsidR="0022543C" w:rsidRPr="00A632B6" w:rsidRDefault="0022543C" w:rsidP="0069741D">
            <w:pPr>
              <w:pStyle w:val="BodyTextIndent"/>
              <w:snapToGrid w:val="0"/>
              <w:ind w:left="210" w:right="30"/>
              <w:jc w:val="center"/>
              <w:rPr>
                <w:rFonts w:ascii="Arial" w:hAnsi="Arial" w:cs="Arial"/>
                <w:sz w:val="20"/>
                <w:szCs w:val="20"/>
              </w:rPr>
            </w:pPr>
            <w:r w:rsidRPr="00A632B6">
              <w:rPr>
                <w:rFonts w:ascii="Arial" w:hAnsi="Arial" w:cs="Arial"/>
                <w:sz w:val="20"/>
                <w:szCs w:val="20"/>
              </w:rPr>
              <w:t>0,46</w:t>
            </w:r>
          </w:p>
        </w:tc>
        <w:tc>
          <w:tcPr>
            <w:tcW w:w="3340" w:type="dxa"/>
            <w:tcBorders>
              <w:top w:val="single" w:sz="4" w:space="0" w:color="000000"/>
              <w:left w:val="single" w:sz="4" w:space="0" w:color="000000"/>
              <w:bottom w:val="single" w:sz="4" w:space="0" w:color="000000"/>
              <w:right w:val="single" w:sz="4" w:space="0" w:color="000000"/>
            </w:tcBorders>
            <w:vAlign w:val="center"/>
            <w:hideMark/>
          </w:tcPr>
          <w:p w:rsidR="0022543C" w:rsidRPr="00A632B6" w:rsidRDefault="0022543C" w:rsidP="00414901">
            <w:pPr>
              <w:snapToGrid w:val="0"/>
              <w:spacing w:after="0" w:line="240" w:lineRule="auto"/>
              <w:ind w:left="90" w:right="30"/>
              <w:jc w:val="center"/>
              <w:rPr>
                <w:rFonts w:ascii="Arial" w:hAnsi="Arial" w:cs="Arial"/>
                <w:kern w:val="2"/>
                <w:sz w:val="20"/>
                <w:szCs w:val="20"/>
              </w:rPr>
            </w:pPr>
            <w:r w:rsidRPr="00A632B6">
              <w:rPr>
                <w:rFonts w:ascii="Arial" w:hAnsi="Arial" w:cs="Arial"/>
                <w:sz w:val="20"/>
                <w:szCs w:val="20"/>
              </w:rPr>
              <w:t>0,</w:t>
            </w:r>
            <w:r w:rsidR="00414901">
              <w:rPr>
                <w:rFonts w:ascii="Arial" w:hAnsi="Arial" w:cs="Arial"/>
                <w:sz w:val="20"/>
                <w:szCs w:val="20"/>
              </w:rPr>
              <w:t>0</w:t>
            </w:r>
            <w:r w:rsidRPr="00A632B6">
              <w:rPr>
                <w:rFonts w:ascii="Arial" w:hAnsi="Arial" w:cs="Arial"/>
                <w:sz w:val="20"/>
                <w:szCs w:val="20"/>
              </w:rPr>
              <w:t>1</w:t>
            </w:r>
            <w:r w:rsidR="00414901">
              <w:rPr>
                <w:rFonts w:ascii="Arial" w:hAnsi="Arial" w:cs="Arial"/>
                <w:sz w:val="20"/>
                <w:szCs w:val="20"/>
              </w:rPr>
              <w:t>2</w:t>
            </w:r>
          </w:p>
        </w:tc>
      </w:tr>
    </w:tbl>
    <w:p w:rsidR="00335E2C" w:rsidRPr="00A632B6" w:rsidRDefault="00335E2C" w:rsidP="0069741D">
      <w:pPr>
        <w:spacing w:before="240" w:line="240" w:lineRule="auto"/>
        <w:jc w:val="both"/>
        <w:rPr>
          <w:rFonts w:ascii="Arial" w:hAnsi="Arial" w:cs="Arial"/>
          <w:b/>
          <w:bCs/>
          <w:i/>
          <w:iCs/>
          <w:sz w:val="24"/>
          <w:szCs w:val="24"/>
          <w:lang w:val="ro-RO"/>
        </w:rPr>
      </w:pPr>
      <w:r w:rsidRPr="00A632B6">
        <w:rPr>
          <w:rFonts w:ascii="Arial" w:hAnsi="Arial" w:cs="Arial"/>
          <w:b/>
          <w:bCs/>
          <w:i/>
          <w:iCs/>
          <w:sz w:val="24"/>
          <w:szCs w:val="24"/>
          <w:lang w:val="ro-RO"/>
        </w:rPr>
        <w:t>8.3.4. Conformarea cu cerintele  BAT pentru reducerea emisiilor (BREF ILF cap. 4.5):</w:t>
      </w:r>
    </w:p>
    <w:p w:rsidR="00335E2C" w:rsidRPr="00A632B6" w:rsidRDefault="00335E2C" w:rsidP="0069741D">
      <w:pPr>
        <w:spacing w:line="240" w:lineRule="auto"/>
        <w:rPr>
          <w:rFonts w:ascii="Arial" w:hAnsi="Arial" w:cs="Arial"/>
          <w:b/>
          <w:sz w:val="24"/>
          <w:szCs w:val="24"/>
          <w:lang w:val="ro-RO"/>
        </w:rPr>
      </w:pPr>
      <w:r w:rsidRPr="00A632B6">
        <w:rPr>
          <w:rFonts w:ascii="Arial" w:hAnsi="Arial" w:cs="Arial"/>
          <w:b/>
          <w:sz w:val="24"/>
          <w:szCs w:val="24"/>
          <w:lang w:val="ro-RO"/>
        </w:rPr>
        <w:t>Emisii generate in ferma (BAT 2017; subcap. 3.3 – nivele de emisii)</w:t>
      </w:r>
    </w:p>
    <w:tbl>
      <w:tblPr>
        <w:tblW w:w="9795" w:type="dxa"/>
        <w:tblInd w:w="108" w:type="dxa"/>
        <w:tblLayout w:type="fixed"/>
        <w:tblLook w:val="04A0" w:firstRow="1" w:lastRow="0" w:firstColumn="1" w:lastColumn="0" w:noHBand="0" w:noVBand="1"/>
      </w:tblPr>
      <w:tblGrid>
        <w:gridCol w:w="4547"/>
        <w:gridCol w:w="5248"/>
      </w:tblGrid>
      <w:tr w:rsidR="00335E2C" w:rsidRPr="00A632B6" w:rsidTr="00377FB0">
        <w:trPr>
          <w:cantSplit/>
          <w:trHeight w:val="375"/>
        </w:trPr>
        <w:tc>
          <w:tcPr>
            <w:tcW w:w="4547" w:type="dxa"/>
            <w:tcBorders>
              <w:top w:val="single" w:sz="4" w:space="0" w:color="000000"/>
              <w:left w:val="single" w:sz="4" w:space="0" w:color="000000"/>
              <w:bottom w:val="single" w:sz="4" w:space="0" w:color="000000"/>
              <w:right w:val="nil"/>
            </w:tcBorders>
            <w:shd w:val="clear" w:color="auto" w:fill="FFFFFF"/>
            <w:vAlign w:val="center"/>
            <w:hideMark/>
          </w:tcPr>
          <w:p w:rsidR="00335E2C" w:rsidRPr="00A632B6" w:rsidRDefault="00335E2C" w:rsidP="0069741D">
            <w:pPr>
              <w:spacing w:line="240" w:lineRule="auto"/>
              <w:jc w:val="center"/>
              <w:rPr>
                <w:rFonts w:ascii="Arial" w:hAnsi="Arial" w:cs="Arial"/>
                <w:b/>
                <w:kern w:val="2"/>
                <w:lang w:val="ro-RO"/>
              </w:rPr>
            </w:pPr>
            <w:r w:rsidRPr="00A632B6">
              <w:rPr>
                <w:rFonts w:ascii="Arial" w:hAnsi="Arial" w:cs="Arial"/>
                <w:b/>
                <w:lang w:val="ro-RO"/>
              </w:rPr>
              <w:t>Sursa generatoare de emisii</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E2C" w:rsidRPr="00A632B6" w:rsidRDefault="00335E2C" w:rsidP="0069741D">
            <w:pPr>
              <w:spacing w:line="240" w:lineRule="auto"/>
              <w:jc w:val="center"/>
              <w:rPr>
                <w:rFonts w:ascii="Arial" w:hAnsi="Arial" w:cs="Arial"/>
                <w:kern w:val="2"/>
              </w:rPr>
            </w:pPr>
            <w:r w:rsidRPr="00A632B6">
              <w:rPr>
                <w:rFonts w:ascii="Arial" w:hAnsi="Arial" w:cs="Arial"/>
                <w:b/>
                <w:lang w:val="ro-RO"/>
              </w:rPr>
              <w:t>Principalii poluanti</w:t>
            </w:r>
          </w:p>
        </w:tc>
      </w:tr>
      <w:tr w:rsidR="00335E2C" w:rsidRPr="00A632B6" w:rsidTr="00656004">
        <w:trPr>
          <w:cantSplit/>
          <w:trHeight w:val="431"/>
        </w:trPr>
        <w:tc>
          <w:tcPr>
            <w:tcW w:w="4547" w:type="dxa"/>
            <w:tcBorders>
              <w:top w:val="single" w:sz="4" w:space="0" w:color="000000"/>
              <w:left w:val="single" w:sz="4" w:space="0" w:color="000000"/>
              <w:bottom w:val="single" w:sz="4" w:space="0" w:color="000000"/>
              <w:right w:val="nil"/>
            </w:tcBorders>
            <w:shd w:val="clear" w:color="auto" w:fill="FFFFFF"/>
            <w:vAlign w:val="center"/>
            <w:hideMark/>
          </w:tcPr>
          <w:p w:rsidR="00335E2C" w:rsidRPr="00A632B6" w:rsidRDefault="00335E2C" w:rsidP="0069741D">
            <w:pPr>
              <w:spacing w:line="240" w:lineRule="auto"/>
              <w:rPr>
                <w:rFonts w:ascii="Arial" w:hAnsi="Arial" w:cs="Arial"/>
                <w:kern w:val="2"/>
                <w:sz w:val="20"/>
                <w:szCs w:val="20"/>
                <w:lang w:val="ro-RO"/>
              </w:rPr>
            </w:pPr>
            <w:r w:rsidRPr="00A632B6">
              <w:rPr>
                <w:rFonts w:ascii="Arial" w:hAnsi="Arial" w:cs="Arial"/>
                <w:sz w:val="20"/>
                <w:szCs w:val="20"/>
                <w:lang w:val="ro-RO"/>
              </w:rPr>
              <w:t>Adopost/ hala - sisteme de ventilaţie hale</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E2C" w:rsidRPr="00A632B6" w:rsidRDefault="00335E2C" w:rsidP="0069741D">
            <w:pPr>
              <w:spacing w:line="240" w:lineRule="auto"/>
              <w:ind w:left="105" w:right="105"/>
              <w:rPr>
                <w:rFonts w:ascii="Arial" w:hAnsi="Arial" w:cs="Arial"/>
                <w:kern w:val="2"/>
                <w:sz w:val="20"/>
                <w:szCs w:val="20"/>
              </w:rPr>
            </w:pPr>
            <w:r w:rsidRPr="00A632B6">
              <w:rPr>
                <w:rFonts w:ascii="Arial" w:hAnsi="Arial" w:cs="Arial"/>
                <w:sz w:val="20"/>
                <w:szCs w:val="20"/>
              </w:rPr>
              <w:t>ammonie, metan, protoxid de azot, praf, miros</w:t>
            </w:r>
          </w:p>
        </w:tc>
      </w:tr>
      <w:tr w:rsidR="00335E2C" w:rsidRPr="00A632B6" w:rsidTr="00656004">
        <w:trPr>
          <w:cantSplit/>
          <w:trHeight w:val="431"/>
        </w:trPr>
        <w:tc>
          <w:tcPr>
            <w:tcW w:w="4547" w:type="dxa"/>
            <w:tcBorders>
              <w:top w:val="single" w:sz="4" w:space="0" w:color="000000"/>
              <w:left w:val="single" w:sz="4" w:space="0" w:color="000000"/>
              <w:bottom w:val="single" w:sz="4" w:space="0" w:color="000000"/>
              <w:right w:val="nil"/>
            </w:tcBorders>
            <w:shd w:val="clear" w:color="auto" w:fill="FFFFFF"/>
            <w:vAlign w:val="center"/>
            <w:hideMark/>
          </w:tcPr>
          <w:p w:rsidR="00335E2C" w:rsidRPr="00A632B6" w:rsidRDefault="00335E2C" w:rsidP="0069741D">
            <w:pPr>
              <w:spacing w:line="240" w:lineRule="auto"/>
              <w:rPr>
                <w:rFonts w:ascii="Arial" w:hAnsi="Arial" w:cs="Arial"/>
                <w:kern w:val="2"/>
                <w:sz w:val="20"/>
                <w:szCs w:val="20"/>
                <w:lang w:val="ro-RO"/>
              </w:rPr>
            </w:pPr>
            <w:r w:rsidRPr="00A632B6">
              <w:rPr>
                <w:rFonts w:ascii="Arial" w:hAnsi="Arial" w:cs="Arial"/>
                <w:sz w:val="20"/>
                <w:szCs w:val="20"/>
                <w:lang w:val="ro-RO"/>
              </w:rPr>
              <w:t>Manipularea si depozitarea temporara a dejectiilor solide</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E2C" w:rsidRPr="00A632B6" w:rsidRDefault="00335E2C" w:rsidP="0069741D">
            <w:pPr>
              <w:spacing w:line="240" w:lineRule="auto"/>
              <w:rPr>
                <w:rFonts w:ascii="Arial" w:hAnsi="Arial" w:cs="Arial"/>
                <w:kern w:val="2"/>
                <w:sz w:val="20"/>
                <w:szCs w:val="20"/>
              </w:rPr>
            </w:pPr>
            <w:r w:rsidRPr="00A632B6">
              <w:rPr>
                <w:rFonts w:ascii="Arial" w:hAnsi="Arial" w:cs="Arial"/>
                <w:sz w:val="20"/>
                <w:szCs w:val="20"/>
              </w:rPr>
              <w:t>ammonie, metan, protoxid de azot, praf, miros</w:t>
            </w:r>
          </w:p>
        </w:tc>
      </w:tr>
      <w:tr w:rsidR="00335E2C" w:rsidRPr="00A632B6" w:rsidTr="00377FB0">
        <w:trPr>
          <w:cantSplit/>
          <w:trHeight w:val="600"/>
        </w:trPr>
        <w:tc>
          <w:tcPr>
            <w:tcW w:w="4547" w:type="dxa"/>
            <w:tcBorders>
              <w:top w:val="single" w:sz="4" w:space="0" w:color="000000"/>
              <w:left w:val="single" w:sz="4" w:space="0" w:color="000000"/>
              <w:bottom w:val="single" w:sz="4" w:space="0" w:color="000000"/>
              <w:right w:val="nil"/>
            </w:tcBorders>
            <w:shd w:val="clear" w:color="auto" w:fill="FFFFFF"/>
            <w:vAlign w:val="center"/>
            <w:hideMark/>
          </w:tcPr>
          <w:p w:rsidR="00335E2C" w:rsidRPr="00A632B6" w:rsidRDefault="00335E2C" w:rsidP="0069741D">
            <w:pPr>
              <w:spacing w:line="240" w:lineRule="auto"/>
              <w:rPr>
                <w:rFonts w:ascii="Arial" w:hAnsi="Arial" w:cs="Arial"/>
                <w:kern w:val="2"/>
                <w:sz w:val="20"/>
                <w:szCs w:val="20"/>
                <w:lang w:val="ro-RO"/>
              </w:rPr>
            </w:pPr>
            <w:r w:rsidRPr="00A632B6">
              <w:rPr>
                <w:rFonts w:ascii="Arial" w:hAnsi="Arial" w:cs="Arial"/>
                <w:sz w:val="20"/>
                <w:szCs w:val="20"/>
                <w:lang w:val="ro-RO"/>
              </w:rPr>
              <w:t>Incarcarea/descarcarea si depozitarea furajului</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E2C" w:rsidRPr="00A632B6" w:rsidRDefault="00335E2C" w:rsidP="0069741D">
            <w:pPr>
              <w:spacing w:line="240" w:lineRule="auto"/>
              <w:rPr>
                <w:rFonts w:ascii="Arial" w:hAnsi="Arial" w:cs="Arial"/>
                <w:kern w:val="2"/>
                <w:sz w:val="20"/>
                <w:szCs w:val="20"/>
              </w:rPr>
            </w:pPr>
            <w:r w:rsidRPr="00A632B6">
              <w:rPr>
                <w:rFonts w:ascii="Arial" w:hAnsi="Arial" w:cs="Arial"/>
                <w:sz w:val="20"/>
                <w:szCs w:val="20"/>
              </w:rPr>
              <w:t>praf</w:t>
            </w:r>
          </w:p>
        </w:tc>
      </w:tr>
      <w:tr w:rsidR="00335E2C" w:rsidRPr="00A632B6" w:rsidTr="00656004">
        <w:trPr>
          <w:cantSplit/>
          <w:trHeight w:val="458"/>
        </w:trPr>
        <w:tc>
          <w:tcPr>
            <w:tcW w:w="4547" w:type="dxa"/>
            <w:tcBorders>
              <w:top w:val="single" w:sz="4" w:space="0" w:color="000000"/>
              <w:left w:val="single" w:sz="4" w:space="0" w:color="000000"/>
              <w:bottom w:val="single" w:sz="4" w:space="0" w:color="000000"/>
              <w:right w:val="nil"/>
            </w:tcBorders>
            <w:shd w:val="clear" w:color="auto" w:fill="FFFFFF"/>
            <w:vAlign w:val="center"/>
            <w:hideMark/>
          </w:tcPr>
          <w:p w:rsidR="00335E2C" w:rsidRPr="00A632B6" w:rsidRDefault="00335E2C" w:rsidP="0069741D">
            <w:pPr>
              <w:spacing w:line="240" w:lineRule="auto"/>
              <w:rPr>
                <w:rFonts w:ascii="Arial" w:hAnsi="Arial" w:cs="Arial"/>
                <w:kern w:val="2"/>
                <w:sz w:val="20"/>
                <w:szCs w:val="20"/>
                <w:lang w:val="ro-RO"/>
              </w:rPr>
            </w:pPr>
            <w:r w:rsidRPr="00A632B6">
              <w:rPr>
                <w:rFonts w:ascii="Arial" w:hAnsi="Arial" w:cs="Arial"/>
                <w:sz w:val="20"/>
                <w:szCs w:val="20"/>
                <w:lang w:val="ro-RO"/>
              </w:rPr>
              <w:t xml:space="preserve">Mijloacele de transport </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E2C" w:rsidRPr="00A632B6" w:rsidRDefault="00335E2C" w:rsidP="0069741D">
            <w:pPr>
              <w:spacing w:line="240" w:lineRule="auto"/>
              <w:rPr>
                <w:rFonts w:ascii="Arial" w:hAnsi="Arial" w:cs="Arial"/>
                <w:kern w:val="2"/>
                <w:sz w:val="20"/>
                <w:szCs w:val="20"/>
              </w:rPr>
            </w:pPr>
            <w:r w:rsidRPr="00A632B6">
              <w:rPr>
                <w:rFonts w:ascii="Arial" w:hAnsi="Arial" w:cs="Arial"/>
                <w:sz w:val="20"/>
                <w:szCs w:val="20"/>
              </w:rPr>
              <w:t>praf, doixid de carbon, oxizi de azot, monoxid de carbon, oxizi de sulf, hidrocarburi</w:t>
            </w:r>
          </w:p>
        </w:tc>
      </w:tr>
      <w:tr w:rsidR="00335E2C" w:rsidRPr="00A632B6" w:rsidTr="00656004">
        <w:trPr>
          <w:cantSplit/>
          <w:trHeight w:val="233"/>
        </w:trPr>
        <w:tc>
          <w:tcPr>
            <w:tcW w:w="4547" w:type="dxa"/>
            <w:tcBorders>
              <w:top w:val="single" w:sz="4" w:space="0" w:color="000000"/>
              <w:left w:val="single" w:sz="4" w:space="0" w:color="000000"/>
              <w:bottom w:val="single" w:sz="4" w:space="0" w:color="000000"/>
              <w:right w:val="nil"/>
            </w:tcBorders>
            <w:shd w:val="clear" w:color="auto" w:fill="FFFFFF"/>
            <w:vAlign w:val="center"/>
            <w:hideMark/>
          </w:tcPr>
          <w:p w:rsidR="00335E2C" w:rsidRPr="00A632B6" w:rsidRDefault="00335E2C" w:rsidP="0069741D">
            <w:pPr>
              <w:spacing w:line="240" w:lineRule="auto"/>
              <w:rPr>
                <w:rFonts w:ascii="Arial" w:hAnsi="Arial" w:cs="Arial"/>
                <w:kern w:val="2"/>
                <w:sz w:val="20"/>
                <w:szCs w:val="20"/>
                <w:lang w:val="ro-RO"/>
              </w:rPr>
            </w:pPr>
            <w:r w:rsidRPr="00A632B6">
              <w:rPr>
                <w:rFonts w:ascii="Arial" w:hAnsi="Arial" w:cs="Arial"/>
                <w:sz w:val="20"/>
                <w:szCs w:val="20"/>
                <w:lang w:val="ro-RO"/>
              </w:rPr>
              <w:t>Sistemul de canalizare ape uzate</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E2C" w:rsidRPr="00A632B6" w:rsidRDefault="00335E2C" w:rsidP="0069741D">
            <w:pPr>
              <w:spacing w:line="240" w:lineRule="auto"/>
              <w:rPr>
                <w:rFonts w:ascii="Arial" w:hAnsi="Arial" w:cs="Arial"/>
                <w:kern w:val="2"/>
                <w:sz w:val="20"/>
                <w:szCs w:val="20"/>
              </w:rPr>
            </w:pPr>
            <w:r w:rsidRPr="00A632B6">
              <w:rPr>
                <w:rFonts w:ascii="Arial" w:hAnsi="Arial" w:cs="Arial"/>
                <w:sz w:val="20"/>
                <w:szCs w:val="20"/>
              </w:rPr>
              <w:t>metan, amonie</w:t>
            </w:r>
          </w:p>
        </w:tc>
      </w:tr>
      <w:tr w:rsidR="00335E2C" w:rsidRPr="00A632B6" w:rsidTr="00656004">
        <w:trPr>
          <w:cantSplit/>
          <w:trHeight w:val="341"/>
        </w:trPr>
        <w:tc>
          <w:tcPr>
            <w:tcW w:w="4547" w:type="dxa"/>
            <w:tcBorders>
              <w:top w:val="single" w:sz="4" w:space="0" w:color="000000"/>
              <w:left w:val="single" w:sz="4" w:space="0" w:color="000000"/>
              <w:bottom w:val="single" w:sz="4" w:space="0" w:color="000000"/>
              <w:right w:val="nil"/>
            </w:tcBorders>
            <w:shd w:val="clear" w:color="auto" w:fill="FFFFFF"/>
            <w:vAlign w:val="center"/>
            <w:hideMark/>
          </w:tcPr>
          <w:p w:rsidR="00335E2C" w:rsidRPr="00A632B6" w:rsidRDefault="00335E2C" w:rsidP="0069741D">
            <w:pPr>
              <w:spacing w:line="240" w:lineRule="auto"/>
              <w:rPr>
                <w:rFonts w:ascii="Arial" w:hAnsi="Arial" w:cs="Arial"/>
                <w:kern w:val="2"/>
                <w:sz w:val="20"/>
                <w:szCs w:val="20"/>
                <w:lang w:val="ro-RO"/>
              </w:rPr>
            </w:pPr>
            <w:r w:rsidRPr="00A632B6">
              <w:rPr>
                <w:rFonts w:ascii="Arial" w:hAnsi="Arial" w:cs="Arial"/>
                <w:sz w:val="20"/>
                <w:szCs w:val="20"/>
                <w:lang w:val="ro-RO"/>
              </w:rPr>
              <w:t xml:space="preserve">Producerea energiei termice in </w:t>
            </w:r>
            <w:r w:rsidRPr="00A632B6">
              <w:rPr>
                <w:rFonts w:ascii="Arial" w:hAnsi="Arial" w:cs="Arial"/>
                <w:bCs/>
                <w:sz w:val="20"/>
                <w:szCs w:val="20"/>
                <w:lang w:val="ro-RO"/>
              </w:rPr>
              <w:t>aeroterme (turbosuflante)</w:t>
            </w:r>
          </w:p>
        </w:tc>
        <w:tc>
          <w:tcPr>
            <w:tcW w:w="52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35E2C" w:rsidRPr="00A632B6" w:rsidRDefault="00335E2C" w:rsidP="0069741D">
            <w:pPr>
              <w:spacing w:line="240" w:lineRule="auto"/>
              <w:ind w:left="105" w:right="105"/>
              <w:jc w:val="both"/>
              <w:rPr>
                <w:rFonts w:ascii="Arial" w:hAnsi="Arial" w:cs="Arial"/>
                <w:kern w:val="2"/>
                <w:sz w:val="20"/>
                <w:szCs w:val="20"/>
              </w:rPr>
            </w:pPr>
            <w:r w:rsidRPr="00A632B6">
              <w:rPr>
                <w:rFonts w:ascii="Arial" w:hAnsi="Arial" w:cs="Arial"/>
                <w:sz w:val="20"/>
                <w:szCs w:val="20"/>
              </w:rPr>
              <w:t>doixid de carbon, oxizi de azot, monoxid de carbon</w:t>
            </w:r>
          </w:p>
        </w:tc>
      </w:tr>
      <w:tr w:rsidR="00335E2C" w:rsidRPr="00A632B6" w:rsidTr="00377FB0">
        <w:trPr>
          <w:cantSplit/>
          <w:trHeight w:val="465"/>
        </w:trPr>
        <w:tc>
          <w:tcPr>
            <w:tcW w:w="4547" w:type="dxa"/>
            <w:tcBorders>
              <w:top w:val="nil"/>
              <w:left w:val="single" w:sz="4" w:space="0" w:color="000000"/>
              <w:bottom w:val="nil"/>
              <w:right w:val="nil"/>
            </w:tcBorders>
            <w:shd w:val="clear" w:color="auto" w:fill="FFFFFF"/>
            <w:vAlign w:val="center"/>
            <w:hideMark/>
          </w:tcPr>
          <w:p w:rsidR="00335E2C" w:rsidRPr="00A632B6" w:rsidRDefault="00335E2C" w:rsidP="00656004">
            <w:pPr>
              <w:spacing w:after="0" w:line="240" w:lineRule="auto"/>
              <w:rPr>
                <w:rFonts w:ascii="Arial" w:hAnsi="Arial" w:cs="Arial"/>
                <w:kern w:val="2"/>
                <w:sz w:val="20"/>
                <w:szCs w:val="20"/>
              </w:rPr>
            </w:pPr>
            <w:r w:rsidRPr="00A632B6">
              <w:rPr>
                <w:rFonts w:ascii="Arial" w:hAnsi="Arial" w:cs="Arial"/>
                <w:sz w:val="20"/>
                <w:szCs w:val="20"/>
                <w:lang w:val="ro-RO"/>
              </w:rPr>
              <w:t>Producerea energiei termice in centrala termica (30 kW)</w:t>
            </w:r>
          </w:p>
        </w:tc>
        <w:tc>
          <w:tcPr>
            <w:tcW w:w="5248" w:type="dxa"/>
            <w:tcBorders>
              <w:top w:val="nil"/>
              <w:left w:val="single" w:sz="4" w:space="0" w:color="000000"/>
              <w:bottom w:val="nil"/>
              <w:right w:val="single" w:sz="4" w:space="0" w:color="000000"/>
            </w:tcBorders>
            <w:shd w:val="clear" w:color="auto" w:fill="FFFFFF"/>
            <w:vAlign w:val="center"/>
            <w:hideMark/>
          </w:tcPr>
          <w:p w:rsidR="00335E2C" w:rsidRPr="00A632B6" w:rsidRDefault="00335E2C" w:rsidP="0069741D">
            <w:pPr>
              <w:spacing w:line="240" w:lineRule="auto"/>
              <w:ind w:left="105" w:right="105"/>
              <w:jc w:val="both"/>
              <w:rPr>
                <w:rFonts w:ascii="Arial" w:hAnsi="Arial" w:cs="Arial"/>
                <w:kern w:val="2"/>
                <w:sz w:val="20"/>
                <w:szCs w:val="20"/>
              </w:rPr>
            </w:pPr>
            <w:r w:rsidRPr="00A632B6">
              <w:rPr>
                <w:rFonts w:ascii="Arial" w:hAnsi="Arial" w:cs="Arial"/>
                <w:sz w:val="20"/>
                <w:szCs w:val="20"/>
              </w:rPr>
              <w:t>doixid de carbon, oxizi de azot, monoxid de carbon</w:t>
            </w:r>
          </w:p>
        </w:tc>
      </w:tr>
      <w:tr w:rsidR="00582D8A" w:rsidRPr="00A632B6" w:rsidTr="00377FB0">
        <w:trPr>
          <w:cantSplit/>
          <w:trHeight w:val="465"/>
        </w:trPr>
        <w:tc>
          <w:tcPr>
            <w:tcW w:w="4547" w:type="dxa"/>
            <w:tcBorders>
              <w:top w:val="nil"/>
              <w:left w:val="single" w:sz="4" w:space="0" w:color="000000"/>
              <w:bottom w:val="single" w:sz="4" w:space="0" w:color="000000"/>
              <w:right w:val="nil"/>
            </w:tcBorders>
            <w:shd w:val="clear" w:color="auto" w:fill="FFFFFF"/>
            <w:vAlign w:val="center"/>
          </w:tcPr>
          <w:p w:rsidR="00582D8A" w:rsidRPr="00A632B6" w:rsidRDefault="00582D8A" w:rsidP="00656004">
            <w:pPr>
              <w:spacing w:after="0" w:line="240" w:lineRule="auto"/>
              <w:rPr>
                <w:rFonts w:ascii="Arial" w:hAnsi="Arial" w:cs="Arial"/>
                <w:sz w:val="20"/>
                <w:szCs w:val="20"/>
                <w:lang w:val="ro-RO"/>
              </w:rPr>
            </w:pPr>
            <w:r w:rsidRPr="00A632B6">
              <w:rPr>
                <w:rFonts w:ascii="Arial" w:hAnsi="Arial" w:cs="Arial"/>
                <w:sz w:val="20"/>
                <w:szCs w:val="20"/>
                <w:lang w:val="ro-RO"/>
              </w:rPr>
              <w:t>Incinerare</w:t>
            </w:r>
          </w:p>
        </w:tc>
        <w:tc>
          <w:tcPr>
            <w:tcW w:w="5248" w:type="dxa"/>
            <w:tcBorders>
              <w:top w:val="nil"/>
              <w:left w:val="single" w:sz="4" w:space="0" w:color="000000"/>
              <w:bottom w:val="single" w:sz="4" w:space="0" w:color="000000"/>
              <w:right w:val="single" w:sz="4" w:space="0" w:color="000000"/>
            </w:tcBorders>
            <w:shd w:val="clear" w:color="auto" w:fill="FFFFFF"/>
            <w:vAlign w:val="center"/>
          </w:tcPr>
          <w:p w:rsidR="00582D8A" w:rsidRPr="00A632B6" w:rsidRDefault="00582D8A" w:rsidP="0069741D">
            <w:pPr>
              <w:spacing w:line="240" w:lineRule="auto"/>
              <w:ind w:left="105" w:right="105"/>
              <w:jc w:val="both"/>
              <w:rPr>
                <w:rFonts w:ascii="Arial" w:hAnsi="Arial" w:cs="Arial"/>
                <w:sz w:val="20"/>
                <w:szCs w:val="20"/>
              </w:rPr>
            </w:pPr>
            <w:r w:rsidRPr="00A632B6">
              <w:rPr>
                <w:rFonts w:ascii="Arial" w:hAnsi="Arial" w:cs="Arial"/>
                <w:sz w:val="20"/>
                <w:szCs w:val="20"/>
              </w:rPr>
              <w:t>Pulberi; HCl; SO</w:t>
            </w:r>
            <w:r w:rsidRPr="00A632B6">
              <w:rPr>
                <w:rFonts w:ascii="Arial" w:hAnsi="Arial" w:cs="Arial"/>
                <w:sz w:val="20"/>
                <w:szCs w:val="20"/>
                <w:vertAlign w:val="subscript"/>
              </w:rPr>
              <w:t xml:space="preserve">2: </w:t>
            </w:r>
            <w:r w:rsidRPr="00A632B6">
              <w:rPr>
                <w:rFonts w:ascii="Arial" w:hAnsi="Arial" w:cs="Arial"/>
                <w:sz w:val="20"/>
                <w:szCs w:val="20"/>
              </w:rPr>
              <w:t>NO</w:t>
            </w:r>
            <w:r w:rsidRPr="00A632B6">
              <w:rPr>
                <w:rFonts w:ascii="Arial" w:hAnsi="Arial" w:cs="Arial"/>
                <w:sz w:val="20"/>
                <w:szCs w:val="20"/>
                <w:vertAlign w:val="subscript"/>
              </w:rPr>
              <w:t xml:space="preserve">2; </w:t>
            </w:r>
            <w:r w:rsidRPr="00A632B6">
              <w:rPr>
                <w:rFonts w:ascii="Arial" w:hAnsi="Arial" w:cs="Arial"/>
                <w:sz w:val="20"/>
                <w:szCs w:val="20"/>
              </w:rPr>
              <w:t>CO; HF; TOC</w:t>
            </w:r>
          </w:p>
        </w:tc>
      </w:tr>
    </w:tbl>
    <w:p w:rsidR="00A632B6" w:rsidRPr="00A632B6" w:rsidRDefault="00A632B6" w:rsidP="00377FB0">
      <w:pPr>
        <w:shd w:val="clear" w:color="auto" w:fill="FFFFFF"/>
        <w:spacing w:after="0" w:line="240" w:lineRule="auto"/>
        <w:ind w:right="-270"/>
        <w:jc w:val="both"/>
        <w:rPr>
          <w:rFonts w:ascii="Arial" w:hAnsi="Arial" w:cs="Arial"/>
          <w:b/>
          <w:bCs/>
          <w:sz w:val="24"/>
          <w:szCs w:val="24"/>
        </w:rPr>
      </w:pPr>
    </w:p>
    <w:p w:rsidR="00377FB0" w:rsidRPr="00A632B6" w:rsidRDefault="00377FB0" w:rsidP="00377FB0">
      <w:pPr>
        <w:shd w:val="clear" w:color="auto" w:fill="FFFFFF"/>
        <w:spacing w:after="0" w:line="240" w:lineRule="auto"/>
        <w:ind w:right="-270"/>
        <w:jc w:val="both"/>
        <w:rPr>
          <w:rFonts w:ascii="Arial" w:hAnsi="Arial" w:cs="Arial"/>
          <w:b/>
          <w:bCs/>
          <w:sz w:val="24"/>
          <w:szCs w:val="24"/>
        </w:rPr>
      </w:pPr>
      <w:r w:rsidRPr="00A632B6">
        <w:rPr>
          <w:rFonts w:ascii="Arial" w:hAnsi="Arial" w:cs="Arial"/>
          <w:b/>
          <w:bCs/>
          <w:sz w:val="24"/>
          <w:szCs w:val="24"/>
        </w:rPr>
        <w:t>Utilizarea eficientă a apei</w:t>
      </w:r>
    </w:p>
    <w:p w:rsidR="00377FB0" w:rsidRPr="00A632B6" w:rsidRDefault="00377FB0" w:rsidP="00377FB0">
      <w:pPr>
        <w:shd w:val="clear" w:color="auto" w:fill="FFFFFF"/>
        <w:spacing w:after="0" w:line="240" w:lineRule="auto"/>
        <w:ind w:right="-270"/>
        <w:jc w:val="both"/>
        <w:rPr>
          <w:rFonts w:ascii="Arial" w:hAnsi="Arial" w:cs="Arial"/>
          <w:sz w:val="24"/>
          <w:szCs w:val="24"/>
        </w:rPr>
      </w:pPr>
      <w:r w:rsidRPr="00A632B6">
        <w:rPr>
          <w:rFonts w:ascii="Arial" w:hAnsi="Arial" w:cs="Arial"/>
          <w:b/>
          <w:sz w:val="24"/>
          <w:szCs w:val="24"/>
        </w:rPr>
        <w:t>BAT 5.</w:t>
      </w:r>
      <w:r w:rsidRPr="00A632B6">
        <w:rPr>
          <w:rFonts w:ascii="Arial" w:hAnsi="Arial" w:cs="Arial"/>
          <w:sz w:val="24"/>
          <w:szCs w:val="24"/>
        </w:rPr>
        <w:t xml:space="preserve"> Pentru utilizarea eficientă a apei, BAT constau în utilizarea unei combinații a tehnicilor indicate mai jos.</w:t>
      </w:r>
    </w:p>
    <w:tbl>
      <w:tblPr>
        <w:tblW w:w="100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715"/>
        <w:gridCol w:w="4287"/>
      </w:tblGrid>
      <w:tr w:rsidR="00144EBB" w:rsidRPr="00AD1933" w:rsidTr="00144EBB">
        <w:tc>
          <w:tcPr>
            <w:tcW w:w="5715" w:type="dxa"/>
            <w:tcBorders>
              <w:top w:val="single" w:sz="4" w:space="0" w:color="auto"/>
              <w:left w:val="single" w:sz="4" w:space="0" w:color="auto"/>
              <w:bottom w:val="single" w:sz="4" w:space="0" w:color="auto"/>
              <w:right w:val="single" w:sz="4" w:space="0" w:color="auto"/>
            </w:tcBorders>
            <w:shd w:val="clear" w:color="auto" w:fill="B2B2B2"/>
            <w:vAlign w:val="center"/>
            <w:hideMark/>
          </w:tcPr>
          <w:p w:rsidR="00144EBB" w:rsidRPr="00AD1933" w:rsidRDefault="00144EBB" w:rsidP="005B2A9E">
            <w:pPr>
              <w:spacing w:line="240" w:lineRule="auto"/>
              <w:jc w:val="center"/>
              <w:rPr>
                <w:rFonts w:ascii="Arial" w:hAnsi="Arial" w:cs="Arial"/>
                <w:kern w:val="2"/>
                <w:sz w:val="20"/>
                <w:szCs w:val="20"/>
              </w:rPr>
            </w:pPr>
            <w:r w:rsidRPr="00AD1933">
              <w:rPr>
                <w:rFonts w:ascii="Arial" w:hAnsi="Arial" w:cs="Arial"/>
                <w:b/>
                <w:sz w:val="20"/>
                <w:szCs w:val="20"/>
              </w:rPr>
              <w:t>BAT 5 - utilizare eficienta apa</w:t>
            </w:r>
          </w:p>
        </w:tc>
        <w:tc>
          <w:tcPr>
            <w:tcW w:w="4287" w:type="dxa"/>
            <w:tcBorders>
              <w:top w:val="single" w:sz="4" w:space="0" w:color="auto"/>
              <w:left w:val="single" w:sz="4" w:space="0" w:color="auto"/>
              <w:bottom w:val="single" w:sz="4" w:space="0" w:color="auto"/>
              <w:right w:val="single" w:sz="4" w:space="0" w:color="auto"/>
            </w:tcBorders>
            <w:shd w:val="clear" w:color="auto" w:fill="B2B2B2"/>
            <w:vAlign w:val="center"/>
            <w:hideMark/>
          </w:tcPr>
          <w:p w:rsidR="00144EBB" w:rsidRPr="00AD1933" w:rsidRDefault="00144EBB" w:rsidP="005B2A9E">
            <w:pPr>
              <w:spacing w:line="240" w:lineRule="auto"/>
              <w:jc w:val="center"/>
              <w:rPr>
                <w:rFonts w:ascii="Arial" w:hAnsi="Arial" w:cs="Arial"/>
                <w:kern w:val="2"/>
                <w:sz w:val="20"/>
                <w:szCs w:val="20"/>
              </w:rPr>
            </w:pPr>
            <w:r w:rsidRPr="00AD1933">
              <w:rPr>
                <w:rFonts w:ascii="Arial" w:hAnsi="Arial" w:cs="Arial"/>
                <w:sz w:val="20"/>
                <w:szCs w:val="20"/>
              </w:rPr>
              <w:t>Aplicare in ferma</w:t>
            </w:r>
          </w:p>
        </w:tc>
      </w:tr>
      <w:tr w:rsidR="00144EBB" w:rsidRPr="00AD1933" w:rsidTr="00144EBB">
        <w:tc>
          <w:tcPr>
            <w:tcW w:w="5715" w:type="dxa"/>
            <w:tcBorders>
              <w:top w:val="single" w:sz="4" w:space="0" w:color="auto"/>
              <w:left w:val="single" w:sz="4" w:space="0" w:color="auto"/>
              <w:bottom w:val="single" w:sz="4" w:space="0" w:color="auto"/>
              <w:right w:val="single" w:sz="4" w:space="0" w:color="auto"/>
            </w:tcBorders>
            <w:vAlign w:val="center"/>
            <w:hideMark/>
          </w:tcPr>
          <w:p w:rsidR="00144EBB" w:rsidRPr="00AD1933" w:rsidRDefault="00144EBB" w:rsidP="005B2A9E">
            <w:pPr>
              <w:spacing w:line="240" w:lineRule="auto"/>
              <w:jc w:val="both"/>
              <w:rPr>
                <w:rFonts w:ascii="Arial" w:hAnsi="Arial" w:cs="Arial"/>
                <w:kern w:val="2"/>
                <w:sz w:val="20"/>
                <w:szCs w:val="20"/>
                <w:lang w:val="it-IT"/>
              </w:rPr>
            </w:pPr>
            <w:r w:rsidRPr="00AD1933">
              <w:rPr>
                <w:rFonts w:ascii="Arial" w:hAnsi="Arial" w:cs="Arial"/>
                <w:sz w:val="20"/>
                <w:szCs w:val="20"/>
              </w:rPr>
              <w:t>Pentru utilizarea eficientă a apei, BAT constau în utilizarea unei combinații a tehnicilor indicate mai jos:</w:t>
            </w:r>
          </w:p>
          <w:p w:rsidR="00144EBB" w:rsidRPr="00AD1933" w:rsidRDefault="00144EBB" w:rsidP="005B2A9E">
            <w:pPr>
              <w:spacing w:line="240" w:lineRule="auto"/>
              <w:jc w:val="both"/>
              <w:rPr>
                <w:rFonts w:ascii="Arial" w:hAnsi="Arial" w:cs="Arial"/>
                <w:sz w:val="20"/>
                <w:szCs w:val="20"/>
                <w:lang w:val="it-IT"/>
              </w:rPr>
            </w:pPr>
            <w:r w:rsidRPr="00AD1933">
              <w:rPr>
                <w:rFonts w:ascii="Arial" w:hAnsi="Arial" w:cs="Arial"/>
                <w:sz w:val="20"/>
                <w:szCs w:val="20"/>
                <w:lang w:val="it-IT"/>
              </w:rPr>
              <w:t>a) Menținerea unei evidențe a utilizării apei.</w:t>
            </w:r>
          </w:p>
          <w:p w:rsidR="00144EBB" w:rsidRPr="00AD1933" w:rsidRDefault="00144EBB" w:rsidP="005B2A9E">
            <w:pPr>
              <w:spacing w:line="240" w:lineRule="auto"/>
              <w:jc w:val="both"/>
              <w:rPr>
                <w:rFonts w:ascii="Arial" w:hAnsi="Arial" w:cs="Arial"/>
                <w:sz w:val="20"/>
                <w:szCs w:val="20"/>
                <w:lang w:val="it-IT"/>
              </w:rPr>
            </w:pPr>
            <w:r w:rsidRPr="00AD1933">
              <w:rPr>
                <w:rFonts w:ascii="Arial" w:hAnsi="Arial" w:cs="Arial"/>
                <w:sz w:val="20"/>
                <w:szCs w:val="20"/>
                <w:lang w:val="it-IT"/>
              </w:rPr>
              <w:t>b) Detectarea și repararea scurgerilor de apă.</w:t>
            </w:r>
          </w:p>
          <w:p w:rsidR="00144EBB" w:rsidRPr="00AD1933" w:rsidRDefault="00144EBB" w:rsidP="005B2A9E">
            <w:pPr>
              <w:spacing w:line="240" w:lineRule="auto"/>
              <w:jc w:val="both"/>
              <w:rPr>
                <w:rFonts w:ascii="Arial" w:hAnsi="Arial" w:cs="Arial"/>
                <w:sz w:val="20"/>
                <w:szCs w:val="20"/>
                <w:lang w:val="it-IT"/>
              </w:rPr>
            </w:pPr>
            <w:r w:rsidRPr="00AD1933">
              <w:rPr>
                <w:rFonts w:ascii="Arial" w:hAnsi="Arial" w:cs="Arial"/>
                <w:sz w:val="20"/>
                <w:szCs w:val="20"/>
                <w:lang w:val="it-IT"/>
              </w:rPr>
              <w:t>c) Utilizarea aparatelor de curățare cu înaltă presiune pentru curățarea adăposturilor pentru animale și a echipamentelor</w:t>
            </w:r>
          </w:p>
          <w:p w:rsidR="00144EBB" w:rsidRPr="00AD1933" w:rsidRDefault="00144EBB" w:rsidP="005B2A9E">
            <w:pPr>
              <w:spacing w:line="240" w:lineRule="auto"/>
              <w:jc w:val="both"/>
              <w:rPr>
                <w:rFonts w:ascii="Arial" w:hAnsi="Arial" w:cs="Arial"/>
                <w:sz w:val="20"/>
                <w:szCs w:val="20"/>
                <w:lang w:val="it-IT"/>
              </w:rPr>
            </w:pPr>
            <w:r w:rsidRPr="00AD1933">
              <w:rPr>
                <w:rFonts w:ascii="Arial" w:hAnsi="Arial" w:cs="Arial"/>
                <w:sz w:val="20"/>
                <w:szCs w:val="20"/>
                <w:lang w:val="it-IT"/>
              </w:rPr>
              <w:t xml:space="preserve">d) Selectarea și utilizarea echipamentului corespunzător (de exemplu adăpători de tip biberon, adăpători circulare, jgheaburi </w:t>
            </w:r>
            <w:r w:rsidRPr="00AD1933">
              <w:rPr>
                <w:rFonts w:ascii="Arial" w:hAnsi="Arial" w:cs="Arial"/>
                <w:sz w:val="20"/>
                <w:szCs w:val="20"/>
                <w:lang w:val="it-IT"/>
              </w:rPr>
              <w:lastRenderedPageBreak/>
              <w:t>cu apă) pentru anumite categorii de animale, garantând, în același timp, disponibilitatea apei (</w:t>
            </w:r>
            <w:r w:rsidRPr="00AD1933">
              <w:rPr>
                <w:rFonts w:ascii="Arial" w:hAnsi="Arial" w:cs="Arial"/>
                <w:i/>
                <w:iCs/>
                <w:sz w:val="20"/>
                <w:szCs w:val="20"/>
                <w:lang w:val="it-IT"/>
              </w:rPr>
              <w:t>ad libitum</w:t>
            </w:r>
            <w:r w:rsidRPr="00AD1933">
              <w:rPr>
                <w:rFonts w:ascii="Arial" w:hAnsi="Arial" w:cs="Arial"/>
                <w:sz w:val="20"/>
                <w:szCs w:val="20"/>
                <w:lang w:val="it-IT"/>
              </w:rPr>
              <w:t>).</w:t>
            </w:r>
          </w:p>
          <w:p w:rsidR="00144EBB" w:rsidRPr="00AD1933" w:rsidRDefault="00144EBB" w:rsidP="005B2A9E">
            <w:pPr>
              <w:spacing w:line="240" w:lineRule="auto"/>
              <w:jc w:val="both"/>
              <w:rPr>
                <w:rFonts w:ascii="Arial" w:hAnsi="Arial" w:cs="Arial"/>
                <w:sz w:val="20"/>
                <w:szCs w:val="20"/>
                <w:lang w:val="it-IT"/>
              </w:rPr>
            </w:pPr>
            <w:r w:rsidRPr="00AD1933">
              <w:rPr>
                <w:rFonts w:ascii="Arial" w:hAnsi="Arial" w:cs="Arial"/>
                <w:sz w:val="20"/>
                <w:szCs w:val="20"/>
                <w:lang w:val="it-IT"/>
              </w:rPr>
              <w:t>e) Verificarea și (dacă este necesar) ajustarea în mod periodic a calibrării echipamentului de furnizare a apei potabile.</w:t>
            </w:r>
          </w:p>
          <w:p w:rsidR="00144EBB" w:rsidRPr="00AD1933" w:rsidRDefault="00144EBB" w:rsidP="005B2A9E">
            <w:pPr>
              <w:spacing w:line="240" w:lineRule="auto"/>
              <w:jc w:val="both"/>
              <w:rPr>
                <w:rFonts w:ascii="Arial" w:hAnsi="Arial" w:cs="Arial"/>
                <w:kern w:val="2"/>
                <w:sz w:val="20"/>
                <w:szCs w:val="20"/>
                <w:lang w:val="ro-RO"/>
              </w:rPr>
            </w:pPr>
            <w:r w:rsidRPr="00AD1933">
              <w:rPr>
                <w:rFonts w:ascii="Arial" w:hAnsi="Arial" w:cs="Arial"/>
                <w:sz w:val="20"/>
                <w:szCs w:val="20"/>
                <w:lang w:val="it-IT"/>
              </w:rPr>
              <w:t>f) Reutilizarea apei de ploaie necontaminate ca apă utilizată pentru curățenie (Aplicabilitatea poate fi limitată de riscurile în materie de biosecuritate.)</w:t>
            </w:r>
          </w:p>
        </w:tc>
        <w:tc>
          <w:tcPr>
            <w:tcW w:w="4287" w:type="dxa"/>
            <w:tcBorders>
              <w:top w:val="single" w:sz="4" w:space="0" w:color="auto"/>
              <w:left w:val="single" w:sz="4" w:space="0" w:color="auto"/>
              <w:bottom w:val="single" w:sz="4" w:space="0" w:color="auto"/>
              <w:right w:val="single" w:sz="4" w:space="0" w:color="auto"/>
            </w:tcBorders>
            <w:vAlign w:val="center"/>
            <w:hideMark/>
          </w:tcPr>
          <w:p w:rsidR="00144EBB" w:rsidRPr="00AD1933" w:rsidRDefault="00144EBB" w:rsidP="005B2A9E">
            <w:pPr>
              <w:spacing w:line="240" w:lineRule="auto"/>
              <w:jc w:val="both"/>
              <w:rPr>
                <w:rFonts w:ascii="Arial" w:hAnsi="Arial" w:cs="Arial"/>
                <w:kern w:val="2"/>
                <w:sz w:val="20"/>
                <w:szCs w:val="20"/>
              </w:rPr>
            </w:pPr>
            <w:r w:rsidRPr="00AD1933">
              <w:rPr>
                <w:rFonts w:ascii="Arial" w:hAnsi="Arial" w:cs="Arial"/>
                <w:sz w:val="20"/>
                <w:szCs w:val="20"/>
              </w:rPr>
              <w:lastRenderedPageBreak/>
              <w:t>Consumurile de apă sunt înregistrate și monitorizate.</w:t>
            </w:r>
          </w:p>
          <w:p w:rsidR="00144EBB" w:rsidRPr="00AD1933" w:rsidRDefault="00144EBB" w:rsidP="005B2A9E">
            <w:pPr>
              <w:spacing w:line="240" w:lineRule="auto"/>
              <w:jc w:val="both"/>
              <w:rPr>
                <w:rFonts w:ascii="Arial" w:hAnsi="Arial" w:cs="Arial"/>
                <w:sz w:val="20"/>
                <w:szCs w:val="20"/>
              </w:rPr>
            </w:pPr>
            <w:r w:rsidRPr="00AD1933">
              <w:rPr>
                <w:rFonts w:ascii="Arial" w:hAnsi="Arial" w:cs="Arial"/>
                <w:sz w:val="20"/>
                <w:szCs w:val="20"/>
              </w:rPr>
              <w:t>Scurgerile sunt detectate prin aplicarea programului de revizii și monitorizarea vizuală zilnică a sistemului.</w:t>
            </w:r>
          </w:p>
          <w:p w:rsidR="00144EBB" w:rsidRPr="00AD1933" w:rsidRDefault="00144EBB" w:rsidP="005B2A9E">
            <w:pPr>
              <w:spacing w:line="240" w:lineRule="auto"/>
              <w:jc w:val="both"/>
              <w:rPr>
                <w:rFonts w:ascii="Arial" w:hAnsi="Arial" w:cs="Arial"/>
                <w:sz w:val="20"/>
                <w:szCs w:val="20"/>
              </w:rPr>
            </w:pPr>
            <w:r w:rsidRPr="00AD1933">
              <w:rPr>
                <w:rFonts w:ascii="Arial" w:hAnsi="Arial" w:cs="Arial"/>
                <w:sz w:val="20"/>
                <w:szCs w:val="20"/>
              </w:rPr>
              <w:t>Pentru curățenie se folosesc aparate cu înaltă presiune</w:t>
            </w:r>
          </w:p>
          <w:p w:rsidR="00144EBB" w:rsidRPr="00AD1933" w:rsidRDefault="00144EBB" w:rsidP="005B2A9E">
            <w:pPr>
              <w:spacing w:line="240" w:lineRule="auto"/>
              <w:jc w:val="both"/>
              <w:rPr>
                <w:rFonts w:ascii="Arial" w:hAnsi="Arial" w:cs="Arial"/>
                <w:sz w:val="20"/>
                <w:szCs w:val="20"/>
              </w:rPr>
            </w:pPr>
            <w:r w:rsidRPr="00AD1933">
              <w:rPr>
                <w:rFonts w:ascii="Arial" w:hAnsi="Arial" w:cs="Arial"/>
                <w:sz w:val="20"/>
                <w:szCs w:val="20"/>
              </w:rPr>
              <w:t xml:space="preserve">Se utilizează linii de adăpare suspendate 4 linii/hală) cu adăpătoare cu nipluri de </w:t>
            </w:r>
            <w:r w:rsidRPr="00AD1933">
              <w:rPr>
                <w:rFonts w:ascii="Arial" w:hAnsi="Arial" w:cs="Arial"/>
                <w:sz w:val="20"/>
                <w:szCs w:val="20"/>
              </w:rPr>
              <w:lastRenderedPageBreak/>
              <w:t>capacitate mare</w:t>
            </w:r>
          </w:p>
          <w:p w:rsidR="00144EBB" w:rsidRPr="00AD1933" w:rsidRDefault="00144EBB" w:rsidP="005B2A9E">
            <w:pPr>
              <w:spacing w:line="240" w:lineRule="auto"/>
              <w:jc w:val="both"/>
              <w:rPr>
                <w:rFonts w:ascii="Arial" w:hAnsi="Arial" w:cs="Arial"/>
                <w:sz w:val="20"/>
                <w:szCs w:val="20"/>
              </w:rPr>
            </w:pPr>
            <w:r w:rsidRPr="00AD1933">
              <w:rPr>
                <w:rFonts w:ascii="Arial" w:hAnsi="Arial" w:cs="Arial"/>
                <w:sz w:val="20"/>
                <w:szCs w:val="20"/>
                <w:lang w:val="ro-RO"/>
              </w:rPr>
              <w:t xml:space="preserve">Verificarea calibrării echipamentului de adăpare se verifică în cadrul </w:t>
            </w:r>
            <w:r w:rsidRPr="00AD1933">
              <w:rPr>
                <w:rFonts w:ascii="Arial" w:hAnsi="Arial" w:cs="Arial"/>
                <w:sz w:val="20"/>
                <w:szCs w:val="20"/>
              </w:rPr>
              <w:t>programului de revizii și monitorizare a  sistemului</w:t>
            </w:r>
          </w:p>
          <w:p w:rsidR="00144EBB" w:rsidRPr="00AD1933" w:rsidRDefault="00144EBB" w:rsidP="005B2A9E">
            <w:pPr>
              <w:spacing w:line="240" w:lineRule="auto"/>
              <w:jc w:val="both"/>
              <w:rPr>
                <w:rFonts w:ascii="Arial" w:hAnsi="Arial" w:cs="Arial"/>
                <w:kern w:val="2"/>
                <w:sz w:val="20"/>
                <w:szCs w:val="20"/>
                <w:lang w:val="ro-RO"/>
              </w:rPr>
            </w:pPr>
            <w:r w:rsidRPr="00AD1933">
              <w:rPr>
                <w:rFonts w:ascii="Arial" w:hAnsi="Arial" w:cs="Arial"/>
                <w:sz w:val="20"/>
                <w:szCs w:val="20"/>
                <w:lang w:val="it-IT"/>
              </w:rPr>
              <w:t xml:space="preserve">Reutilizarea apei de ploaie </w:t>
            </w:r>
            <w:r w:rsidRPr="00AD1933">
              <w:rPr>
                <w:rFonts w:ascii="Arial" w:hAnsi="Arial" w:cs="Arial"/>
                <w:sz w:val="20"/>
                <w:szCs w:val="20"/>
                <w:lang w:val="ro-RO"/>
              </w:rPr>
              <w:t>nu este aplicată din cauza riscului de biosecuritate ridicată</w:t>
            </w:r>
          </w:p>
        </w:tc>
      </w:tr>
    </w:tbl>
    <w:p w:rsidR="00A632B6" w:rsidRPr="00A632B6" w:rsidRDefault="00A632B6" w:rsidP="00144EBB">
      <w:pPr>
        <w:shd w:val="clear" w:color="auto" w:fill="FFFFFF"/>
        <w:spacing w:after="0" w:line="240" w:lineRule="auto"/>
        <w:ind w:right="-270"/>
        <w:jc w:val="both"/>
        <w:rPr>
          <w:rFonts w:ascii="Arial" w:hAnsi="Arial" w:cs="Arial"/>
          <w:b/>
          <w:bCs/>
          <w:sz w:val="24"/>
          <w:szCs w:val="24"/>
        </w:rPr>
      </w:pPr>
    </w:p>
    <w:p w:rsidR="00144EBB" w:rsidRPr="00A632B6" w:rsidRDefault="00144EBB" w:rsidP="00144EBB">
      <w:pPr>
        <w:shd w:val="clear" w:color="auto" w:fill="FFFFFF"/>
        <w:spacing w:after="0" w:line="240" w:lineRule="auto"/>
        <w:ind w:right="-270"/>
        <w:jc w:val="both"/>
        <w:rPr>
          <w:rFonts w:ascii="Arial" w:hAnsi="Arial" w:cs="Arial"/>
          <w:b/>
          <w:bCs/>
          <w:sz w:val="24"/>
          <w:szCs w:val="24"/>
        </w:rPr>
      </w:pPr>
      <w:r w:rsidRPr="00A632B6">
        <w:rPr>
          <w:rFonts w:ascii="Arial" w:hAnsi="Arial" w:cs="Arial"/>
          <w:b/>
          <w:bCs/>
          <w:sz w:val="24"/>
          <w:szCs w:val="24"/>
        </w:rPr>
        <w:t>Emisii provenite din ape uzate</w:t>
      </w:r>
    </w:p>
    <w:p w:rsidR="00144EBB" w:rsidRPr="00A632B6" w:rsidRDefault="00144EBB" w:rsidP="00144EBB">
      <w:pPr>
        <w:shd w:val="clear" w:color="auto" w:fill="FFFFFF"/>
        <w:spacing w:after="0" w:line="240" w:lineRule="auto"/>
        <w:ind w:right="-270"/>
        <w:jc w:val="both"/>
        <w:rPr>
          <w:rFonts w:ascii="Arial" w:hAnsi="Arial" w:cs="Arial"/>
          <w:sz w:val="24"/>
          <w:szCs w:val="24"/>
        </w:rPr>
      </w:pPr>
      <w:r w:rsidRPr="00A632B6">
        <w:rPr>
          <w:rFonts w:ascii="Arial" w:hAnsi="Arial" w:cs="Arial"/>
          <w:b/>
          <w:sz w:val="24"/>
          <w:szCs w:val="24"/>
        </w:rPr>
        <w:t>BAT 6.</w:t>
      </w:r>
      <w:r w:rsidRPr="00A632B6">
        <w:rPr>
          <w:rFonts w:ascii="Arial" w:hAnsi="Arial" w:cs="Arial"/>
          <w:sz w:val="24"/>
          <w:szCs w:val="24"/>
        </w:rPr>
        <w:t xml:space="preserve"> Pentru a reduce producerea de ape uzate, BAT constau în utilizarea unei combinații a tehnicilor indicate mai 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866"/>
        <w:gridCol w:w="6443"/>
      </w:tblGrid>
      <w:tr w:rsidR="00D140A3" w:rsidRPr="00A632B6" w:rsidTr="005B2A9E">
        <w:trPr>
          <w:tblHeader/>
        </w:trPr>
        <w:tc>
          <w:tcPr>
            <w:tcW w:w="0" w:type="auto"/>
            <w:shd w:val="clear" w:color="auto" w:fill="D9D9D9"/>
          </w:tcPr>
          <w:p w:rsidR="00D140A3" w:rsidRPr="00A632B6" w:rsidRDefault="00D140A3" w:rsidP="005B2A9E">
            <w:pPr>
              <w:spacing w:after="0" w:line="240" w:lineRule="auto"/>
              <w:ind w:right="-354"/>
              <w:jc w:val="center"/>
              <w:rPr>
                <w:rFonts w:ascii="Arial" w:hAnsi="Arial" w:cs="Arial"/>
                <w:b/>
                <w:sz w:val="20"/>
                <w:szCs w:val="20"/>
              </w:rPr>
            </w:pPr>
          </w:p>
        </w:tc>
        <w:tc>
          <w:tcPr>
            <w:tcW w:w="0" w:type="auto"/>
            <w:shd w:val="clear" w:color="auto" w:fill="D9D9D9"/>
          </w:tcPr>
          <w:p w:rsidR="00D140A3" w:rsidRPr="00A632B6" w:rsidRDefault="00D140A3" w:rsidP="005B2A9E">
            <w:pPr>
              <w:spacing w:after="0" w:line="240" w:lineRule="auto"/>
              <w:ind w:right="-270"/>
              <w:jc w:val="center"/>
              <w:rPr>
                <w:rFonts w:ascii="Arial" w:hAnsi="Arial" w:cs="Arial"/>
                <w:b/>
                <w:sz w:val="20"/>
                <w:szCs w:val="20"/>
              </w:rPr>
            </w:pPr>
            <w:r w:rsidRPr="00A632B6">
              <w:rPr>
                <w:rFonts w:ascii="Arial" w:hAnsi="Arial" w:cs="Arial"/>
                <w:b/>
                <w:sz w:val="20"/>
                <w:szCs w:val="20"/>
              </w:rPr>
              <w:t>Tehnică</w:t>
            </w:r>
          </w:p>
        </w:tc>
        <w:tc>
          <w:tcPr>
            <w:tcW w:w="0" w:type="auto"/>
            <w:shd w:val="clear" w:color="auto" w:fill="D9D9D9"/>
          </w:tcPr>
          <w:p w:rsidR="00D140A3" w:rsidRPr="00A632B6" w:rsidRDefault="00D140A3" w:rsidP="005B2A9E">
            <w:pPr>
              <w:spacing w:after="0" w:line="240" w:lineRule="auto"/>
              <w:ind w:right="-270"/>
              <w:jc w:val="center"/>
              <w:rPr>
                <w:rFonts w:ascii="Arial" w:hAnsi="Arial" w:cs="Arial"/>
                <w:b/>
                <w:sz w:val="20"/>
                <w:szCs w:val="20"/>
              </w:rPr>
            </w:pPr>
            <w:r w:rsidRPr="00A632B6">
              <w:rPr>
                <w:rFonts w:ascii="Arial" w:hAnsi="Arial" w:cs="Arial"/>
                <w:b/>
                <w:sz w:val="20"/>
                <w:szCs w:val="20"/>
              </w:rPr>
              <w:t>Aplicabilitate</w:t>
            </w:r>
          </w:p>
        </w:tc>
      </w:tr>
      <w:tr w:rsidR="00D140A3" w:rsidRPr="00A632B6" w:rsidTr="005B2A9E">
        <w:tc>
          <w:tcPr>
            <w:tcW w:w="0" w:type="auto"/>
            <w:shd w:val="clear" w:color="auto" w:fill="auto"/>
          </w:tcPr>
          <w:p w:rsidR="00D140A3" w:rsidRPr="00A632B6" w:rsidRDefault="00D140A3" w:rsidP="005B2A9E">
            <w:pPr>
              <w:spacing w:after="0" w:line="240" w:lineRule="auto"/>
              <w:ind w:right="-354"/>
              <w:jc w:val="both"/>
              <w:rPr>
                <w:rFonts w:ascii="Arial" w:hAnsi="Arial" w:cs="Arial"/>
                <w:sz w:val="20"/>
                <w:szCs w:val="20"/>
              </w:rPr>
            </w:pPr>
            <w:r w:rsidRPr="00A632B6">
              <w:rPr>
                <w:rFonts w:ascii="Arial" w:hAnsi="Arial" w:cs="Arial"/>
                <w:sz w:val="20"/>
                <w:szCs w:val="20"/>
              </w:rPr>
              <w:t>a</w:t>
            </w:r>
          </w:p>
        </w:tc>
        <w:tc>
          <w:tcPr>
            <w:tcW w:w="0" w:type="auto"/>
            <w:shd w:val="clear" w:color="auto" w:fill="auto"/>
          </w:tcPr>
          <w:p w:rsidR="00D140A3" w:rsidRPr="00A632B6" w:rsidRDefault="00D140A3" w:rsidP="005B2A9E">
            <w:pPr>
              <w:spacing w:after="0" w:line="240" w:lineRule="auto"/>
              <w:jc w:val="both"/>
              <w:rPr>
                <w:rFonts w:ascii="Arial" w:hAnsi="Arial" w:cs="Arial"/>
                <w:sz w:val="20"/>
                <w:szCs w:val="20"/>
              </w:rPr>
            </w:pPr>
            <w:r w:rsidRPr="00A632B6">
              <w:rPr>
                <w:rFonts w:ascii="Arial" w:hAnsi="Arial" w:cs="Arial"/>
                <w:sz w:val="20"/>
                <w:szCs w:val="20"/>
              </w:rPr>
              <w:t>Menținerea suprafeței zonelor murdare din curte la un nivel cât mai redus posibil.</w:t>
            </w:r>
          </w:p>
        </w:tc>
        <w:tc>
          <w:tcPr>
            <w:tcW w:w="0" w:type="auto"/>
            <w:shd w:val="clear" w:color="auto" w:fill="auto"/>
          </w:tcPr>
          <w:p w:rsidR="00D140A3" w:rsidRPr="00A632B6" w:rsidRDefault="00D140A3" w:rsidP="005B2A9E">
            <w:pPr>
              <w:spacing w:after="0" w:line="240" w:lineRule="auto"/>
              <w:ind w:right="-90"/>
              <w:jc w:val="both"/>
              <w:rPr>
                <w:rFonts w:ascii="Arial" w:hAnsi="Arial" w:cs="Arial"/>
                <w:sz w:val="20"/>
                <w:szCs w:val="20"/>
              </w:rPr>
            </w:pPr>
            <w:r w:rsidRPr="00A632B6">
              <w:rPr>
                <w:rFonts w:ascii="Arial" w:hAnsi="Arial" w:cs="Arial"/>
                <w:b/>
                <w:bCs/>
                <w:sz w:val="20"/>
                <w:szCs w:val="20"/>
              </w:rPr>
              <w:t>Aplicată</w:t>
            </w:r>
            <w:r w:rsidRPr="00A632B6">
              <w:rPr>
                <w:rFonts w:ascii="Arial" w:hAnsi="Arial" w:cs="Arial"/>
                <w:sz w:val="20"/>
                <w:szCs w:val="20"/>
              </w:rPr>
              <w:t>.</w:t>
            </w:r>
          </w:p>
          <w:p w:rsidR="00D140A3" w:rsidRPr="00A632B6" w:rsidRDefault="00D140A3" w:rsidP="005B2A9E">
            <w:pPr>
              <w:spacing w:after="0" w:line="240" w:lineRule="auto"/>
              <w:ind w:right="-90"/>
              <w:jc w:val="both"/>
              <w:rPr>
                <w:rFonts w:ascii="Arial" w:hAnsi="Arial" w:cs="Arial"/>
                <w:sz w:val="20"/>
                <w:szCs w:val="20"/>
              </w:rPr>
            </w:pPr>
            <w:r w:rsidRPr="00A632B6">
              <w:rPr>
                <w:rFonts w:ascii="Arial" w:hAnsi="Arial" w:cs="Arial"/>
                <w:sz w:val="20"/>
                <w:szCs w:val="20"/>
              </w:rPr>
              <w:t xml:space="preserve"> Permanent sunt curatate caile de acces</w:t>
            </w:r>
          </w:p>
        </w:tc>
      </w:tr>
      <w:tr w:rsidR="00D140A3" w:rsidRPr="00A632B6" w:rsidTr="005B2A9E">
        <w:tc>
          <w:tcPr>
            <w:tcW w:w="0" w:type="auto"/>
            <w:shd w:val="clear" w:color="auto" w:fill="auto"/>
          </w:tcPr>
          <w:p w:rsidR="00D140A3" w:rsidRPr="00A632B6" w:rsidRDefault="00D140A3" w:rsidP="005B2A9E">
            <w:pPr>
              <w:spacing w:after="0" w:line="240" w:lineRule="auto"/>
              <w:ind w:right="-354"/>
              <w:jc w:val="both"/>
              <w:rPr>
                <w:rFonts w:ascii="Arial" w:hAnsi="Arial" w:cs="Arial"/>
                <w:sz w:val="20"/>
                <w:szCs w:val="20"/>
              </w:rPr>
            </w:pPr>
            <w:r w:rsidRPr="00A632B6">
              <w:rPr>
                <w:rFonts w:ascii="Arial" w:hAnsi="Arial" w:cs="Arial"/>
                <w:sz w:val="20"/>
                <w:szCs w:val="20"/>
              </w:rPr>
              <w:t>b</w:t>
            </w:r>
          </w:p>
        </w:tc>
        <w:tc>
          <w:tcPr>
            <w:tcW w:w="0" w:type="auto"/>
            <w:shd w:val="clear" w:color="auto" w:fill="auto"/>
          </w:tcPr>
          <w:p w:rsidR="00D140A3" w:rsidRPr="00A632B6" w:rsidRDefault="00D140A3" w:rsidP="005B2A9E">
            <w:pPr>
              <w:spacing w:after="0" w:line="240" w:lineRule="auto"/>
              <w:jc w:val="both"/>
              <w:rPr>
                <w:rFonts w:ascii="Arial" w:hAnsi="Arial" w:cs="Arial"/>
                <w:sz w:val="20"/>
                <w:szCs w:val="20"/>
              </w:rPr>
            </w:pPr>
            <w:r w:rsidRPr="00A632B6">
              <w:rPr>
                <w:rFonts w:ascii="Arial" w:hAnsi="Arial" w:cs="Arial"/>
                <w:sz w:val="20"/>
                <w:szCs w:val="20"/>
              </w:rPr>
              <w:t>Reducerea la minimum a consumului de apă.</w:t>
            </w:r>
          </w:p>
        </w:tc>
        <w:tc>
          <w:tcPr>
            <w:tcW w:w="0" w:type="auto"/>
            <w:shd w:val="clear" w:color="auto" w:fill="auto"/>
          </w:tcPr>
          <w:p w:rsidR="00D140A3" w:rsidRPr="00A632B6" w:rsidRDefault="00D140A3" w:rsidP="005B2A9E">
            <w:pPr>
              <w:spacing w:after="0" w:line="240" w:lineRule="auto"/>
              <w:ind w:right="-90"/>
              <w:jc w:val="both"/>
              <w:rPr>
                <w:rFonts w:ascii="Arial" w:hAnsi="Arial" w:cs="Arial"/>
                <w:sz w:val="20"/>
                <w:szCs w:val="20"/>
              </w:rPr>
            </w:pPr>
            <w:r w:rsidRPr="00A632B6">
              <w:rPr>
                <w:rFonts w:ascii="Arial" w:hAnsi="Arial" w:cs="Arial"/>
                <w:b/>
                <w:bCs/>
                <w:sz w:val="20"/>
                <w:szCs w:val="20"/>
              </w:rPr>
              <w:t>Aplicată</w:t>
            </w:r>
            <w:r w:rsidRPr="00A632B6">
              <w:rPr>
                <w:rFonts w:ascii="Arial" w:hAnsi="Arial" w:cs="Arial"/>
                <w:sz w:val="20"/>
                <w:szCs w:val="20"/>
              </w:rPr>
              <w:t>.</w:t>
            </w:r>
          </w:p>
          <w:p w:rsidR="00D140A3" w:rsidRPr="00A632B6" w:rsidRDefault="00D140A3" w:rsidP="009F1D61">
            <w:pPr>
              <w:spacing w:after="0" w:line="240" w:lineRule="auto"/>
              <w:jc w:val="both"/>
              <w:rPr>
                <w:rFonts w:ascii="Arial" w:hAnsi="Arial" w:cs="Arial"/>
                <w:sz w:val="20"/>
                <w:szCs w:val="20"/>
              </w:rPr>
            </w:pPr>
            <w:r w:rsidRPr="00A632B6">
              <w:rPr>
                <w:rFonts w:ascii="Arial" w:hAnsi="Arial" w:cs="Arial"/>
                <w:sz w:val="20"/>
                <w:szCs w:val="20"/>
              </w:rPr>
              <w:t xml:space="preserve"> </w:t>
            </w:r>
            <w:r w:rsidR="009F1D61" w:rsidRPr="009F1D61">
              <w:rPr>
                <w:rFonts w:ascii="Arial" w:hAnsi="Arial" w:cs="Arial"/>
                <w:sz w:val="20"/>
                <w:szCs w:val="20"/>
                <w:lang w:val="ro-RO"/>
              </w:rPr>
              <w:t>Utilizarea instalatiilor de apă sub presiune la curatarea halei de tineret inlocuire si a instalatiilor cu aer sub presiune la halele de crestere gaini outoare, contribuie la reducerea la minim a consumului de apa si a cantitatilor de ape uzate. Ape uzate tehnologice nu se produc  decât accidental.</w:t>
            </w:r>
          </w:p>
        </w:tc>
      </w:tr>
      <w:tr w:rsidR="00D140A3" w:rsidRPr="00A632B6" w:rsidTr="005B2A9E">
        <w:tc>
          <w:tcPr>
            <w:tcW w:w="0" w:type="auto"/>
            <w:shd w:val="clear" w:color="auto" w:fill="auto"/>
          </w:tcPr>
          <w:p w:rsidR="00D140A3" w:rsidRPr="00A632B6" w:rsidRDefault="00D140A3" w:rsidP="005B2A9E">
            <w:pPr>
              <w:spacing w:after="0" w:line="240" w:lineRule="auto"/>
              <w:ind w:right="-354"/>
              <w:jc w:val="both"/>
              <w:rPr>
                <w:rFonts w:ascii="Arial" w:hAnsi="Arial" w:cs="Arial"/>
                <w:sz w:val="20"/>
                <w:szCs w:val="20"/>
              </w:rPr>
            </w:pPr>
            <w:r w:rsidRPr="00A632B6">
              <w:rPr>
                <w:rFonts w:ascii="Arial" w:hAnsi="Arial" w:cs="Arial"/>
                <w:sz w:val="20"/>
                <w:szCs w:val="20"/>
              </w:rPr>
              <w:t>c</w:t>
            </w:r>
          </w:p>
        </w:tc>
        <w:tc>
          <w:tcPr>
            <w:tcW w:w="0" w:type="auto"/>
            <w:shd w:val="clear" w:color="auto" w:fill="auto"/>
          </w:tcPr>
          <w:p w:rsidR="00D140A3" w:rsidRPr="00A632B6" w:rsidRDefault="00D140A3" w:rsidP="005B2A9E">
            <w:pPr>
              <w:spacing w:after="0" w:line="240" w:lineRule="auto"/>
              <w:jc w:val="both"/>
              <w:rPr>
                <w:rFonts w:ascii="Arial" w:hAnsi="Arial" w:cs="Arial"/>
                <w:sz w:val="20"/>
                <w:szCs w:val="20"/>
              </w:rPr>
            </w:pPr>
            <w:r w:rsidRPr="00A632B6">
              <w:rPr>
                <w:rFonts w:ascii="Arial" w:hAnsi="Arial" w:cs="Arial"/>
                <w:sz w:val="20"/>
                <w:szCs w:val="20"/>
              </w:rPr>
              <w:t>Separarea apei de ploaie necontaminate de fluxurile de ape uzate care trebuie tratate.</w:t>
            </w:r>
          </w:p>
        </w:tc>
        <w:tc>
          <w:tcPr>
            <w:tcW w:w="0" w:type="auto"/>
            <w:shd w:val="clear" w:color="auto" w:fill="auto"/>
          </w:tcPr>
          <w:p w:rsidR="00D140A3" w:rsidRPr="00A632B6" w:rsidRDefault="00D140A3" w:rsidP="005B2A9E">
            <w:pPr>
              <w:spacing w:after="0" w:line="240" w:lineRule="auto"/>
              <w:ind w:right="-90"/>
              <w:jc w:val="both"/>
              <w:rPr>
                <w:rFonts w:ascii="Arial" w:hAnsi="Arial" w:cs="Arial"/>
                <w:b/>
                <w:bCs/>
                <w:sz w:val="20"/>
                <w:szCs w:val="20"/>
              </w:rPr>
            </w:pPr>
            <w:r w:rsidRPr="00A632B6">
              <w:rPr>
                <w:rFonts w:ascii="Arial" w:hAnsi="Arial" w:cs="Arial"/>
                <w:b/>
                <w:bCs/>
                <w:sz w:val="20"/>
                <w:szCs w:val="20"/>
              </w:rPr>
              <w:t>Aplicată.</w:t>
            </w:r>
          </w:p>
          <w:p w:rsidR="00D140A3" w:rsidRPr="00A632B6" w:rsidRDefault="009F1D61" w:rsidP="005B2A9E">
            <w:pPr>
              <w:spacing w:after="0" w:line="240" w:lineRule="auto"/>
              <w:ind w:right="-90"/>
              <w:jc w:val="both"/>
              <w:rPr>
                <w:rFonts w:ascii="Arial" w:hAnsi="Arial" w:cs="Arial"/>
                <w:sz w:val="20"/>
                <w:szCs w:val="20"/>
              </w:rPr>
            </w:pPr>
            <w:r w:rsidRPr="009F1D61">
              <w:rPr>
                <w:rFonts w:ascii="Arial" w:hAnsi="Arial" w:cs="Arial"/>
                <w:bCs/>
                <w:sz w:val="20"/>
                <w:szCs w:val="20"/>
              </w:rPr>
              <w:t>Sistemul de canalizare ape uzate menajere este separat  de apele  pluviale, care se colecteaza in rigole si sunt conduse printr-un deznisipator in pârâul Pănicel</w:t>
            </w:r>
          </w:p>
        </w:tc>
      </w:tr>
    </w:tbl>
    <w:p w:rsidR="0065447E" w:rsidRPr="00A632B6" w:rsidRDefault="0065447E" w:rsidP="0065447E">
      <w:pPr>
        <w:shd w:val="clear" w:color="auto" w:fill="FFFFFF"/>
        <w:spacing w:after="0" w:line="240" w:lineRule="auto"/>
        <w:ind w:right="-270"/>
        <w:jc w:val="both"/>
        <w:rPr>
          <w:rFonts w:ascii="Arial" w:hAnsi="Arial" w:cs="Arial"/>
          <w:sz w:val="24"/>
          <w:szCs w:val="24"/>
        </w:rPr>
      </w:pPr>
      <w:r w:rsidRPr="00A632B6">
        <w:rPr>
          <w:rFonts w:ascii="Arial" w:hAnsi="Arial" w:cs="Arial"/>
          <w:b/>
          <w:sz w:val="24"/>
          <w:szCs w:val="24"/>
        </w:rPr>
        <w:t>BAT 7.</w:t>
      </w:r>
      <w:r w:rsidRPr="00A632B6">
        <w:rPr>
          <w:rFonts w:ascii="Arial" w:hAnsi="Arial" w:cs="Arial"/>
          <w:sz w:val="24"/>
          <w:szCs w:val="24"/>
        </w:rPr>
        <w:t xml:space="preserve"> Pentru a reduce emisiile în apă provenite din apele uzate, BAT constau în utilizarea unei combinații a tehnicilor indicate mai 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gridCol w:w="4440"/>
        <w:gridCol w:w="4767"/>
      </w:tblGrid>
      <w:tr w:rsidR="0065447E" w:rsidRPr="00A632B6" w:rsidTr="005B2A9E">
        <w:trPr>
          <w:tblHeader/>
        </w:trPr>
        <w:tc>
          <w:tcPr>
            <w:tcW w:w="0" w:type="auto"/>
            <w:shd w:val="clear" w:color="auto" w:fill="D9D9D9"/>
          </w:tcPr>
          <w:p w:rsidR="0065447E" w:rsidRPr="00A632B6" w:rsidRDefault="0065447E" w:rsidP="005B2A9E">
            <w:pPr>
              <w:spacing w:after="0" w:line="240" w:lineRule="auto"/>
              <w:ind w:right="-270"/>
              <w:jc w:val="center"/>
              <w:rPr>
                <w:rFonts w:ascii="Arial" w:hAnsi="Arial" w:cs="Arial"/>
                <w:b/>
                <w:sz w:val="20"/>
                <w:szCs w:val="20"/>
              </w:rPr>
            </w:pPr>
          </w:p>
        </w:tc>
        <w:tc>
          <w:tcPr>
            <w:tcW w:w="2329" w:type="pct"/>
            <w:shd w:val="clear" w:color="auto" w:fill="D9D9D9"/>
          </w:tcPr>
          <w:p w:rsidR="0065447E" w:rsidRPr="00A632B6" w:rsidRDefault="0065447E" w:rsidP="005B2A9E">
            <w:pPr>
              <w:spacing w:after="0" w:line="240" w:lineRule="auto"/>
              <w:ind w:right="-65"/>
              <w:jc w:val="center"/>
              <w:rPr>
                <w:rFonts w:ascii="Arial" w:hAnsi="Arial" w:cs="Arial"/>
                <w:b/>
                <w:sz w:val="20"/>
                <w:szCs w:val="20"/>
              </w:rPr>
            </w:pPr>
            <w:r w:rsidRPr="00A632B6">
              <w:rPr>
                <w:rFonts w:ascii="Arial" w:hAnsi="Arial" w:cs="Arial"/>
                <w:b/>
                <w:sz w:val="20"/>
                <w:szCs w:val="20"/>
              </w:rPr>
              <w:t>Tehnică</w:t>
            </w:r>
          </w:p>
        </w:tc>
        <w:tc>
          <w:tcPr>
            <w:tcW w:w="2501" w:type="pct"/>
            <w:shd w:val="clear" w:color="auto" w:fill="D9D9D9"/>
          </w:tcPr>
          <w:p w:rsidR="0065447E" w:rsidRPr="00A632B6" w:rsidRDefault="0065447E" w:rsidP="005B2A9E">
            <w:pPr>
              <w:spacing w:after="0" w:line="240" w:lineRule="auto"/>
              <w:jc w:val="center"/>
              <w:rPr>
                <w:rFonts w:ascii="Arial" w:hAnsi="Arial" w:cs="Arial"/>
                <w:b/>
                <w:sz w:val="20"/>
                <w:szCs w:val="20"/>
              </w:rPr>
            </w:pPr>
            <w:r w:rsidRPr="00A632B6">
              <w:rPr>
                <w:rFonts w:ascii="Arial" w:hAnsi="Arial" w:cs="Arial"/>
                <w:b/>
                <w:sz w:val="20"/>
                <w:szCs w:val="20"/>
              </w:rPr>
              <w:t>Aplicabilitate</w:t>
            </w:r>
          </w:p>
        </w:tc>
      </w:tr>
      <w:tr w:rsidR="0065447E" w:rsidRPr="00A632B6" w:rsidTr="005B2A9E">
        <w:tc>
          <w:tcPr>
            <w:tcW w:w="0" w:type="auto"/>
            <w:shd w:val="clear" w:color="auto" w:fill="auto"/>
          </w:tcPr>
          <w:p w:rsidR="0065447E" w:rsidRPr="00A632B6" w:rsidRDefault="0065447E" w:rsidP="005B2A9E">
            <w:pPr>
              <w:spacing w:after="0" w:line="240" w:lineRule="auto"/>
              <w:ind w:right="-270"/>
              <w:jc w:val="both"/>
              <w:rPr>
                <w:rFonts w:ascii="Arial" w:hAnsi="Arial" w:cs="Arial"/>
                <w:sz w:val="20"/>
                <w:szCs w:val="20"/>
              </w:rPr>
            </w:pPr>
            <w:r w:rsidRPr="00A632B6">
              <w:rPr>
                <w:rFonts w:ascii="Arial" w:hAnsi="Arial" w:cs="Arial"/>
                <w:sz w:val="20"/>
                <w:szCs w:val="20"/>
              </w:rPr>
              <w:t>a</w:t>
            </w:r>
          </w:p>
        </w:tc>
        <w:tc>
          <w:tcPr>
            <w:tcW w:w="2329" w:type="pct"/>
            <w:shd w:val="clear" w:color="auto" w:fill="auto"/>
          </w:tcPr>
          <w:p w:rsidR="0065447E" w:rsidRPr="00A632B6" w:rsidRDefault="0065447E" w:rsidP="005B2A9E">
            <w:pPr>
              <w:spacing w:after="0" w:line="240" w:lineRule="auto"/>
              <w:ind w:right="-65"/>
              <w:jc w:val="both"/>
              <w:rPr>
                <w:rFonts w:ascii="Arial" w:hAnsi="Arial" w:cs="Arial"/>
                <w:sz w:val="20"/>
                <w:szCs w:val="20"/>
              </w:rPr>
            </w:pPr>
            <w:r w:rsidRPr="00A632B6">
              <w:rPr>
                <w:rFonts w:ascii="Arial" w:hAnsi="Arial" w:cs="Arial"/>
                <w:sz w:val="20"/>
                <w:szCs w:val="20"/>
              </w:rPr>
              <w:t>Scurgerea apelor uzate către un container special sau un depozit pentru dejecțiile lichide.</w:t>
            </w:r>
          </w:p>
        </w:tc>
        <w:tc>
          <w:tcPr>
            <w:tcW w:w="2501" w:type="pct"/>
            <w:shd w:val="clear" w:color="auto" w:fill="auto"/>
          </w:tcPr>
          <w:p w:rsidR="0065447E" w:rsidRPr="00A632B6" w:rsidRDefault="0065447E" w:rsidP="005B2A9E">
            <w:pPr>
              <w:spacing w:after="0" w:line="240" w:lineRule="auto"/>
              <w:jc w:val="both"/>
              <w:rPr>
                <w:rFonts w:ascii="Arial" w:hAnsi="Arial" w:cs="Arial"/>
                <w:sz w:val="20"/>
                <w:szCs w:val="20"/>
              </w:rPr>
            </w:pPr>
            <w:r w:rsidRPr="00A632B6">
              <w:rPr>
                <w:rFonts w:ascii="Arial" w:hAnsi="Arial" w:cs="Arial"/>
                <w:b/>
                <w:bCs/>
                <w:sz w:val="20"/>
                <w:szCs w:val="20"/>
              </w:rPr>
              <w:t>Aplicată</w:t>
            </w:r>
            <w:r w:rsidRPr="00A632B6">
              <w:rPr>
                <w:rFonts w:ascii="Arial" w:hAnsi="Arial" w:cs="Arial"/>
                <w:sz w:val="20"/>
                <w:szCs w:val="20"/>
              </w:rPr>
              <w:t>.</w:t>
            </w:r>
          </w:p>
          <w:p w:rsidR="0065447E" w:rsidRPr="00A632B6" w:rsidRDefault="0065447E" w:rsidP="005B2A9E">
            <w:pPr>
              <w:spacing w:after="0" w:line="240" w:lineRule="auto"/>
              <w:jc w:val="both"/>
              <w:rPr>
                <w:rFonts w:ascii="Arial" w:hAnsi="Arial" w:cs="Arial"/>
                <w:sz w:val="20"/>
                <w:szCs w:val="20"/>
              </w:rPr>
            </w:pPr>
            <w:r w:rsidRPr="00A632B6">
              <w:rPr>
                <w:rFonts w:ascii="Arial" w:hAnsi="Arial" w:cs="Arial"/>
                <w:sz w:val="20"/>
                <w:szCs w:val="20"/>
              </w:rPr>
              <w:t xml:space="preserve"> </w:t>
            </w:r>
            <w:r w:rsidRPr="00A632B6">
              <w:rPr>
                <w:rFonts w:ascii="Arial" w:hAnsi="Arial" w:cs="Arial"/>
                <w:sz w:val="20"/>
                <w:szCs w:val="20"/>
                <w:lang w:val="ro-RO"/>
              </w:rPr>
              <w:t>Apele uzate menajere se colecteaza in bazine vidanjabile din beton si impermeabilizate.</w:t>
            </w:r>
          </w:p>
        </w:tc>
      </w:tr>
      <w:tr w:rsidR="0065447E" w:rsidRPr="00A632B6" w:rsidTr="005B2A9E">
        <w:tc>
          <w:tcPr>
            <w:tcW w:w="0" w:type="auto"/>
            <w:shd w:val="clear" w:color="auto" w:fill="auto"/>
          </w:tcPr>
          <w:p w:rsidR="0065447E" w:rsidRPr="00A632B6" w:rsidRDefault="0065447E" w:rsidP="005B2A9E">
            <w:pPr>
              <w:spacing w:after="0" w:line="240" w:lineRule="auto"/>
              <w:ind w:right="-270"/>
              <w:jc w:val="both"/>
              <w:rPr>
                <w:rFonts w:ascii="Arial" w:hAnsi="Arial" w:cs="Arial"/>
                <w:sz w:val="20"/>
                <w:szCs w:val="20"/>
              </w:rPr>
            </w:pPr>
            <w:r w:rsidRPr="00A632B6">
              <w:rPr>
                <w:rFonts w:ascii="Arial" w:hAnsi="Arial" w:cs="Arial"/>
                <w:sz w:val="20"/>
                <w:szCs w:val="20"/>
              </w:rPr>
              <w:t>b</w:t>
            </w:r>
          </w:p>
        </w:tc>
        <w:tc>
          <w:tcPr>
            <w:tcW w:w="2329" w:type="pct"/>
            <w:shd w:val="clear" w:color="auto" w:fill="auto"/>
          </w:tcPr>
          <w:p w:rsidR="0065447E" w:rsidRPr="00A632B6" w:rsidRDefault="0065447E" w:rsidP="005B2A9E">
            <w:pPr>
              <w:spacing w:after="0" w:line="240" w:lineRule="auto"/>
              <w:ind w:right="-65"/>
              <w:jc w:val="both"/>
              <w:rPr>
                <w:rFonts w:ascii="Arial" w:hAnsi="Arial" w:cs="Arial"/>
                <w:sz w:val="20"/>
                <w:szCs w:val="20"/>
              </w:rPr>
            </w:pPr>
            <w:r w:rsidRPr="00A632B6">
              <w:rPr>
                <w:rFonts w:ascii="Arial" w:hAnsi="Arial" w:cs="Arial"/>
                <w:sz w:val="20"/>
                <w:szCs w:val="20"/>
              </w:rPr>
              <w:t>Epurarea apelor uzate.</w:t>
            </w:r>
          </w:p>
        </w:tc>
        <w:tc>
          <w:tcPr>
            <w:tcW w:w="2501" w:type="pct"/>
            <w:shd w:val="clear" w:color="auto" w:fill="auto"/>
          </w:tcPr>
          <w:p w:rsidR="0065447E" w:rsidRPr="00A632B6" w:rsidRDefault="0065447E" w:rsidP="005B2A9E">
            <w:pPr>
              <w:spacing w:after="0" w:line="240" w:lineRule="auto"/>
              <w:jc w:val="both"/>
              <w:rPr>
                <w:rFonts w:ascii="Arial" w:hAnsi="Arial" w:cs="Arial"/>
                <w:b/>
                <w:bCs/>
                <w:sz w:val="20"/>
                <w:szCs w:val="20"/>
              </w:rPr>
            </w:pPr>
            <w:r w:rsidRPr="00A632B6">
              <w:rPr>
                <w:rFonts w:ascii="Arial" w:hAnsi="Arial" w:cs="Arial"/>
                <w:b/>
                <w:bCs/>
                <w:sz w:val="20"/>
                <w:szCs w:val="20"/>
              </w:rPr>
              <w:t>Neaplicabilă pe amplasament.</w:t>
            </w:r>
          </w:p>
          <w:p w:rsidR="0065447E" w:rsidRPr="00A632B6" w:rsidRDefault="0065447E" w:rsidP="005B2A9E">
            <w:pPr>
              <w:spacing w:after="0" w:line="240" w:lineRule="auto"/>
              <w:jc w:val="both"/>
              <w:rPr>
                <w:rFonts w:ascii="Arial" w:hAnsi="Arial" w:cs="Arial"/>
                <w:b/>
                <w:bCs/>
                <w:sz w:val="20"/>
                <w:szCs w:val="20"/>
              </w:rPr>
            </w:pPr>
            <w:r w:rsidRPr="00A632B6">
              <w:rPr>
                <w:rFonts w:ascii="Arial" w:hAnsi="Arial" w:cs="Arial"/>
                <w:b/>
                <w:bCs/>
                <w:sz w:val="20"/>
                <w:szCs w:val="20"/>
              </w:rPr>
              <w:t xml:space="preserve"> </w:t>
            </w:r>
            <w:r w:rsidRPr="00A632B6">
              <w:rPr>
                <w:rFonts w:ascii="Arial" w:hAnsi="Arial" w:cs="Arial"/>
                <w:sz w:val="20"/>
                <w:szCs w:val="20"/>
                <w:lang w:val="ro-RO"/>
              </w:rPr>
              <w:t>Apele uzate  sunt preluate de societati autorizate si transportate  la statia de epurare.</w:t>
            </w:r>
          </w:p>
        </w:tc>
      </w:tr>
      <w:tr w:rsidR="0065447E" w:rsidRPr="00A632B6" w:rsidTr="005B2A9E">
        <w:tc>
          <w:tcPr>
            <w:tcW w:w="0" w:type="auto"/>
            <w:shd w:val="clear" w:color="auto" w:fill="auto"/>
          </w:tcPr>
          <w:p w:rsidR="0065447E" w:rsidRPr="00A632B6" w:rsidRDefault="0065447E" w:rsidP="005B2A9E">
            <w:pPr>
              <w:spacing w:after="0" w:line="240" w:lineRule="auto"/>
              <w:ind w:right="-270"/>
              <w:jc w:val="both"/>
              <w:rPr>
                <w:rFonts w:ascii="Arial" w:hAnsi="Arial" w:cs="Arial"/>
                <w:sz w:val="20"/>
                <w:szCs w:val="20"/>
              </w:rPr>
            </w:pPr>
            <w:r w:rsidRPr="00A632B6">
              <w:rPr>
                <w:rFonts w:ascii="Arial" w:hAnsi="Arial" w:cs="Arial"/>
                <w:sz w:val="20"/>
                <w:szCs w:val="20"/>
              </w:rPr>
              <w:t>c</w:t>
            </w:r>
          </w:p>
        </w:tc>
        <w:tc>
          <w:tcPr>
            <w:tcW w:w="2329" w:type="pct"/>
            <w:shd w:val="clear" w:color="auto" w:fill="auto"/>
          </w:tcPr>
          <w:p w:rsidR="0065447E" w:rsidRPr="00A632B6" w:rsidRDefault="0065447E" w:rsidP="005B2A9E">
            <w:pPr>
              <w:spacing w:after="0" w:line="240" w:lineRule="auto"/>
              <w:ind w:right="-65"/>
              <w:jc w:val="both"/>
              <w:rPr>
                <w:rFonts w:ascii="Arial" w:hAnsi="Arial" w:cs="Arial"/>
                <w:sz w:val="20"/>
                <w:szCs w:val="20"/>
              </w:rPr>
            </w:pPr>
            <w:r w:rsidRPr="00A632B6">
              <w:rPr>
                <w:rFonts w:ascii="Arial" w:hAnsi="Arial" w:cs="Arial"/>
                <w:sz w:val="20"/>
                <w:szCs w:val="20"/>
              </w:rPr>
              <w:t>Împrăștierea pe sol a apelor uzate, de exemplu prin utilizarea unui sistem de irigații, cum ar fi aspersoare, sisteme de stropitoare mobile, rezervoare, injector cu bară de împrăștiere.</w:t>
            </w:r>
          </w:p>
        </w:tc>
        <w:tc>
          <w:tcPr>
            <w:tcW w:w="2501" w:type="pct"/>
            <w:shd w:val="clear" w:color="auto" w:fill="auto"/>
          </w:tcPr>
          <w:p w:rsidR="0065447E" w:rsidRPr="00A632B6" w:rsidRDefault="0065447E" w:rsidP="005B2A9E">
            <w:pPr>
              <w:spacing w:after="0" w:line="240" w:lineRule="auto"/>
              <w:jc w:val="both"/>
              <w:rPr>
                <w:rFonts w:ascii="Arial" w:hAnsi="Arial" w:cs="Arial"/>
                <w:b/>
                <w:bCs/>
                <w:sz w:val="20"/>
                <w:szCs w:val="20"/>
              </w:rPr>
            </w:pPr>
            <w:r w:rsidRPr="00A632B6">
              <w:rPr>
                <w:rFonts w:ascii="Arial" w:hAnsi="Arial" w:cs="Arial"/>
                <w:b/>
                <w:bCs/>
                <w:sz w:val="20"/>
                <w:szCs w:val="20"/>
              </w:rPr>
              <w:t>Neaplicabilă</w:t>
            </w:r>
          </w:p>
          <w:p w:rsidR="0065447E" w:rsidRPr="00A632B6" w:rsidRDefault="0065447E" w:rsidP="005B2A9E">
            <w:pPr>
              <w:spacing w:after="0" w:line="240" w:lineRule="auto"/>
              <w:jc w:val="both"/>
              <w:rPr>
                <w:rFonts w:ascii="Arial" w:hAnsi="Arial" w:cs="Arial"/>
                <w:sz w:val="20"/>
                <w:szCs w:val="20"/>
              </w:rPr>
            </w:pPr>
          </w:p>
        </w:tc>
      </w:tr>
    </w:tbl>
    <w:p w:rsidR="0065447E" w:rsidRPr="00A632B6" w:rsidRDefault="0065447E" w:rsidP="0065447E">
      <w:pPr>
        <w:shd w:val="clear" w:color="auto" w:fill="FFFFFF"/>
        <w:spacing w:after="0" w:line="240" w:lineRule="auto"/>
        <w:ind w:right="-270"/>
        <w:jc w:val="both"/>
        <w:rPr>
          <w:rFonts w:ascii="Arial" w:hAnsi="Arial" w:cs="Arial"/>
          <w:b/>
          <w:bCs/>
          <w:sz w:val="24"/>
          <w:szCs w:val="24"/>
        </w:rPr>
      </w:pPr>
    </w:p>
    <w:p w:rsidR="001E640C" w:rsidRPr="00A632B6" w:rsidRDefault="001E640C" w:rsidP="001E640C">
      <w:pPr>
        <w:shd w:val="clear" w:color="auto" w:fill="FFFFFF"/>
        <w:spacing w:after="0" w:line="240" w:lineRule="auto"/>
        <w:ind w:right="-270"/>
        <w:jc w:val="both"/>
        <w:rPr>
          <w:rFonts w:ascii="Arial" w:hAnsi="Arial" w:cs="Arial"/>
          <w:b/>
          <w:bCs/>
          <w:sz w:val="24"/>
          <w:szCs w:val="24"/>
        </w:rPr>
      </w:pPr>
      <w:r w:rsidRPr="00A632B6">
        <w:rPr>
          <w:rFonts w:ascii="Arial" w:hAnsi="Arial" w:cs="Arial"/>
          <w:b/>
          <w:bCs/>
          <w:sz w:val="24"/>
          <w:szCs w:val="24"/>
        </w:rPr>
        <w:t>Utilizarea eficientă a energiei</w:t>
      </w:r>
    </w:p>
    <w:p w:rsidR="001E640C" w:rsidRPr="00A632B6" w:rsidRDefault="001E640C" w:rsidP="001E640C">
      <w:pPr>
        <w:shd w:val="clear" w:color="auto" w:fill="FFFFFF"/>
        <w:spacing w:after="0" w:line="240" w:lineRule="auto"/>
        <w:ind w:right="-270"/>
        <w:jc w:val="both"/>
        <w:rPr>
          <w:rFonts w:ascii="Arial" w:hAnsi="Arial" w:cs="Arial"/>
          <w:sz w:val="24"/>
          <w:szCs w:val="24"/>
        </w:rPr>
      </w:pPr>
      <w:r w:rsidRPr="00A632B6">
        <w:rPr>
          <w:rFonts w:ascii="Arial" w:hAnsi="Arial" w:cs="Arial"/>
          <w:b/>
          <w:sz w:val="24"/>
          <w:szCs w:val="24"/>
        </w:rPr>
        <w:t>BAT 8.</w:t>
      </w:r>
      <w:r w:rsidRPr="00A632B6">
        <w:rPr>
          <w:rFonts w:ascii="Arial" w:hAnsi="Arial" w:cs="Arial"/>
          <w:sz w:val="24"/>
          <w:szCs w:val="24"/>
        </w:rPr>
        <w:t xml:space="preserve"> Pentru utilizarea eficientă a energiei în cadrul unei ferme, BAT constau în utilizarea unei combinații a tehnicilor indicate mai jos.</w:t>
      </w:r>
    </w:p>
    <w:tbl>
      <w:tblPr>
        <w:tblW w:w="99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987"/>
        <w:gridCol w:w="5000"/>
      </w:tblGrid>
      <w:tr w:rsidR="00CA3CF1" w:rsidRPr="00A632B6" w:rsidTr="00D160CA">
        <w:tc>
          <w:tcPr>
            <w:tcW w:w="4987" w:type="dxa"/>
            <w:tcBorders>
              <w:top w:val="single" w:sz="4" w:space="0" w:color="auto"/>
              <w:left w:val="single" w:sz="4" w:space="0" w:color="auto"/>
              <w:bottom w:val="single" w:sz="4" w:space="0" w:color="auto"/>
              <w:right w:val="single" w:sz="4" w:space="0" w:color="auto"/>
            </w:tcBorders>
            <w:shd w:val="clear" w:color="auto" w:fill="B2B2B2"/>
            <w:hideMark/>
          </w:tcPr>
          <w:p w:rsidR="00CA3CF1" w:rsidRPr="00A632B6" w:rsidRDefault="00CA3CF1" w:rsidP="00D160CA">
            <w:pPr>
              <w:spacing w:line="240" w:lineRule="auto"/>
              <w:jc w:val="center"/>
              <w:rPr>
                <w:rFonts w:ascii="Arial" w:hAnsi="Arial" w:cs="Arial"/>
                <w:b/>
                <w:bCs/>
                <w:kern w:val="2"/>
              </w:rPr>
            </w:pPr>
            <w:r w:rsidRPr="00A632B6">
              <w:rPr>
                <w:rFonts w:ascii="Arial" w:hAnsi="Arial" w:cs="Arial"/>
                <w:b/>
              </w:rPr>
              <w:t>BAT 8 - utilizare eficienta a energiei</w:t>
            </w:r>
          </w:p>
        </w:tc>
        <w:tc>
          <w:tcPr>
            <w:tcW w:w="5000" w:type="dxa"/>
            <w:tcBorders>
              <w:top w:val="single" w:sz="4" w:space="0" w:color="auto"/>
              <w:left w:val="single" w:sz="4" w:space="0" w:color="auto"/>
              <w:bottom w:val="single" w:sz="4" w:space="0" w:color="auto"/>
              <w:right w:val="single" w:sz="4" w:space="0" w:color="auto"/>
            </w:tcBorders>
            <w:shd w:val="clear" w:color="auto" w:fill="B2B2B2"/>
            <w:hideMark/>
          </w:tcPr>
          <w:p w:rsidR="00CA3CF1" w:rsidRPr="00A632B6" w:rsidRDefault="00CA3CF1" w:rsidP="00D160CA">
            <w:pPr>
              <w:spacing w:line="240" w:lineRule="auto"/>
              <w:jc w:val="center"/>
              <w:rPr>
                <w:rFonts w:ascii="Arial" w:hAnsi="Arial" w:cs="Arial"/>
                <w:kern w:val="2"/>
              </w:rPr>
            </w:pPr>
            <w:r w:rsidRPr="00A632B6">
              <w:rPr>
                <w:rFonts w:ascii="Arial" w:hAnsi="Arial" w:cs="Arial"/>
                <w:b/>
                <w:bCs/>
              </w:rPr>
              <w:t>Aplicare in ferma</w:t>
            </w:r>
          </w:p>
        </w:tc>
      </w:tr>
      <w:tr w:rsidR="00CA3CF1" w:rsidRPr="00A632B6" w:rsidTr="00D160CA">
        <w:tc>
          <w:tcPr>
            <w:tcW w:w="4987" w:type="dxa"/>
            <w:tcBorders>
              <w:top w:val="single" w:sz="4" w:space="0" w:color="auto"/>
              <w:left w:val="single" w:sz="4" w:space="0" w:color="auto"/>
              <w:bottom w:val="single" w:sz="4" w:space="0" w:color="auto"/>
              <w:right w:val="single" w:sz="4" w:space="0" w:color="auto"/>
            </w:tcBorders>
            <w:vAlign w:val="center"/>
            <w:hideMark/>
          </w:tcPr>
          <w:p w:rsidR="00CA3CF1" w:rsidRPr="00A632B6" w:rsidRDefault="00CA3CF1" w:rsidP="00D160CA">
            <w:pPr>
              <w:spacing w:line="240" w:lineRule="auto"/>
              <w:jc w:val="both"/>
              <w:rPr>
                <w:rFonts w:ascii="Arial" w:hAnsi="Arial" w:cs="Arial"/>
                <w:kern w:val="2"/>
                <w:sz w:val="20"/>
                <w:szCs w:val="20"/>
                <w:lang w:val="it-IT"/>
              </w:rPr>
            </w:pPr>
            <w:r w:rsidRPr="00A632B6">
              <w:rPr>
                <w:rFonts w:ascii="Arial" w:hAnsi="Arial" w:cs="Arial"/>
                <w:sz w:val="20"/>
                <w:szCs w:val="20"/>
                <w:lang w:val="it-IT"/>
              </w:rPr>
              <w:t>Pentru utilizarea eficientă a energiei în cadrul unei ferme, BAT constau în utilizarea unei combinații a tehnicilor indicate mai jos:</w:t>
            </w:r>
          </w:p>
          <w:p w:rsidR="00CA3CF1" w:rsidRDefault="00CA3CF1" w:rsidP="00D160CA">
            <w:pPr>
              <w:spacing w:line="240" w:lineRule="auto"/>
              <w:jc w:val="both"/>
              <w:rPr>
                <w:rFonts w:ascii="Arial" w:hAnsi="Arial" w:cs="Arial"/>
                <w:sz w:val="20"/>
                <w:szCs w:val="20"/>
                <w:lang w:val="it-IT"/>
              </w:rPr>
            </w:pPr>
            <w:r w:rsidRPr="00A632B6">
              <w:rPr>
                <w:rFonts w:ascii="Arial" w:hAnsi="Arial" w:cs="Arial"/>
                <w:sz w:val="20"/>
                <w:szCs w:val="20"/>
                <w:lang w:val="it-IT"/>
              </w:rPr>
              <w:t>a) Sisteme de încălzire/răcire și de ventilație cu eficiență ridicată.</w:t>
            </w:r>
          </w:p>
          <w:p w:rsidR="00CA3CF1" w:rsidRDefault="00CA3CF1" w:rsidP="00D160CA">
            <w:pPr>
              <w:spacing w:line="240" w:lineRule="auto"/>
              <w:jc w:val="both"/>
              <w:rPr>
                <w:rFonts w:ascii="Arial" w:hAnsi="Arial" w:cs="Arial"/>
                <w:sz w:val="20"/>
                <w:szCs w:val="20"/>
                <w:lang w:val="it-IT"/>
              </w:rPr>
            </w:pPr>
          </w:p>
          <w:p w:rsidR="00CA3CF1" w:rsidRDefault="00CA3CF1" w:rsidP="00D160CA">
            <w:pPr>
              <w:spacing w:line="240" w:lineRule="auto"/>
              <w:jc w:val="both"/>
              <w:rPr>
                <w:rFonts w:ascii="Arial" w:hAnsi="Arial" w:cs="Arial"/>
                <w:sz w:val="20"/>
                <w:szCs w:val="20"/>
                <w:lang w:val="it-IT"/>
              </w:rPr>
            </w:pPr>
          </w:p>
          <w:p w:rsidR="00CA3CF1" w:rsidRDefault="00CA3CF1" w:rsidP="00D160CA">
            <w:pPr>
              <w:spacing w:line="240" w:lineRule="auto"/>
              <w:jc w:val="both"/>
              <w:rPr>
                <w:rFonts w:ascii="Arial" w:hAnsi="Arial" w:cs="Arial"/>
                <w:sz w:val="20"/>
                <w:szCs w:val="20"/>
                <w:lang w:val="it-IT"/>
              </w:rPr>
            </w:pPr>
          </w:p>
          <w:p w:rsidR="00CA3CF1" w:rsidRDefault="00CA3CF1" w:rsidP="00D160CA">
            <w:pPr>
              <w:spacing w:line="240" w:lineRule="auto"/>
              <w:jc w:val="both"/>
              <w:rPr>
                <w:rFonts w:ascii="Arial" w:hAnsi="Arial" w:cs="Arial"/>
                <w:sz w:val="20"/>
                <w:szCs w:val="20"/>
                <w:lang w:val="it-IT"/>
              </w:rPr>
            </w:pPr>
          </w:p>
          <w:p w:rsidR="00CA3CF1" w:rsidRDefault="00CA3CF1" w:rsidP="00D160CA">
            <w:pPr>
              <w:spacing w:line="240" w:lineRule="auto"/>
              <w:jc w:val="both"/>
              <w:rPr>
                <w:rFonts w:ascii="Arial" w:hAnsi="Arial" w:cs="Arial"/>
                <w:sz w:val="20"/>
                <w:szCs w:val="20"/>
                <w:lang w:val="it-IT"/>
              </w:rPr>
            </w:pPr>
          </w:p>
          <w:p w:rsidR="00CA3CF1" w:rsidRDefault="00CA3CF1" w:rsidP="00D160CA">
            <w:pPr>
              <w:spacing w:line="240" w:lineRule="auto"/>
              <w:jc w:val="both"/>
              <w:rPr>
                <w:rFonts w:ascii="Arial" w:hAnsi="Arial" w:cs="Arial"/>
                <w:sz w:val="20"/>
                <w:szCs w:val="20"/>
                <w:lang w:val="it-IT"/>
              </w:rPr>
            </w:pPr>
          </w:p>
          <w:p w:rsidR="00CA3CF1" w:rsidRDefault="00CA3CF1" w:rsidP="00D160CA">
            <w:pPr>
              <w:spacing w:line="240" w:lineRule="auto"/>
              <w:jc w:val="both"/>
              <w:rPr>
                <w:rFonts w:ascii="Arial" w:hAnsi="Arial" w:cs="Arial"/>
                <w:sz w:val="20"/>
                <w:szCs w:val="20"/>
                <w:lang w:val="it-IT"/>
              </w:rPr>
            </w:pPr>
          </w:p>
          <w:p w:rsidR="00CA3CF1" w:rsidRDefault="00CA3CF1" w:rsidP="00D160CA">
            <w:pPr>
              <w:spacing w:line="240" w:lineRule="auto"/>
              <w:jc w:val="both"/>
              <w:rPr>
                <w:rFonts w:ascii="Arial" w:hAnsi="Arial" w:cs="Arial"/>
                <w:sz w:val="20"/>
                <w:szCs w:val="20"/>
                <w:lang w:val="it-IT"/>
              </w:rPr>
            </w:pPr>
          </w:p>
          <w:p w:rsidR="00CA3CF1" w:rsidRDefault="00CA3CF1" w:rsidP="00D160CA">
            <w:pPr>
              <w:spacing w:line="240" w:lineRule="auto"/>
              <w:jc w:val="both"/>
              <w:rPr>
                <w:rFonts w:ascii="Arial" w:hAnsi="Arial" w:cs="Arial"/>
                <w:sz w:val="20"/>
                <w:szCs w:val="20"/>
                <w:lang w:val="it-IT"/>
              </w:rPr>
            </w:pPr>
          </w:p>
          <w:p w:rsidR="00CA3CF1" w:rsidRDefault="00CA3CF1" w:rsidP="00D160CA">
            <w:pPr>
              <w:spacing w:line="240" w:lineRule="auto"/>
              <w:jc w:val="both"/>
              <w:rPr>
                <w:rFonts w:ascii="Arial" w:hAnsi="Arial" w:cs="Arial"/>
                <w:sz w:val="20"/>
                <w:szCs w:val="20"/>
                <w:lang w:val="it-IT"/>
              </w:rPr>
            </w:pPr>
          </w:p>
          <w:p w:rsidR="00CA3CF1" w:rsidRDefault="00CA3CF1" w:rsidP="00D160CA">
            <w:pPr>
              <w:spacing w:line="240" w:lineRule="auto"/>
              <w:jc w:val="both"/>
              <w:rPr>
                <w:rFonts w:ascii="Arial" w:hAnsi="Arial" w:cs="Arial"/>
                <w:sz w:val="20"/>
                <w:szCs w:val="20"/>
                <w:lang w:val="it-IT"/>
              </w:rPr>
            </w:pPr>
          </w:p>
          <w:p w:rsidR="00CA3CF1" w:rsidRDefault="00CA3CF1" w:rsidP="00D160CA">
            <w:pPr>
              <w:spacing w:line="240" w:lineRule="auto"/>
              <w:jc w:val="both"/>
              <w:rPr>
                <w:rFonts w:ascii="Arial" w:hAnsi="Arial" w:cs="Arial"/>
                <w:sz w:val="20"/>
                <w:szCs w:val="20"/>
                <w:lang w:val="it-IT"/>
              </w:rPr>
            </w:pPr>
          </w:p>
          <w:p w:rsidR="00CA3CF1" w:rsidRPr="00A632B6" w:rsidRDefault="00CA3CF1" w:rsidP="00D160CA">
            <w:pPr>
              <w:spacing w:line="240" w:lineRule="auto"/>
              <w:jc w:val="both"/>
              <w:rPr>
                <w:rFonts w:ascii="Arial" w:hAnsi="Arial" w:cs="Arial"/>
                <w:sz w:val="20"/>
                <w:szCs w:val="20"/>
                <w:lang w:val="it-IT"/>
              </w:rPr>
            </w:pPr>
          </w:p>
          <w:p w:rsidR="00CA3CF1" w:rsidRDefault="00CA3CF1" w:rsidP="00D160CA">
            <w:pPr>
              <w:spacing w:line="240" w:lineRule="auto"/>
              <w:jc w:val="both"/>
              <w:rPr>
                <w:rFonts w:ascii="Arial" w:hAnsi="Arial" w:cs="Arial"/>
                <w:sz w:val="20"/>
                <w:szCs w:val="20"/>
                <w:lang w:val="it-IT"/>
              </w:rPr>
            </w:pPr>
            <w:r w:rsidRPr="00A632B6">
              <w:rPr>
                <w:rFonts w:ascii="Arial" w:hAnsi="Arial" w:cs="Arial"/>
                <w:sz w:val="20"/>
                <w:szCs w:val="20"/>
                <w:lang w:val="it-IT"/>
              </w:rPr>
              <w:t>b) Optimizarea sistemelor de încălzire/răcire și de ventilație și gestionarea acestora, în special în cazul în care se utilizează sisteme de purificare a aerului.</w:t>
            </w:r>
          </w:p>
          <w:p w:rsidR="00CA3CF1" w:rsidRDefault="00CA3CF1" w:rsidP="00D160CA">
            <w:pPr>
              <w:spacing w:line="240" w:lineRule="auto"/>
              <w:jc w:val="both"/>
              <w:rPr>
                <w:rFonts w:ascii="Arial" w:hAnsi="Arial" w:cs="Arial"/>
                <w:sz w:val="20"/>
                <w:szCs w:val="20"/>
                <w:lang w:val="it-IT"/>
              </w:rPr>
            </w:pPr>
          </w:p>
          <w:p w:rsidR="00CA3CF1" w:rsidRDefault="00CA3CF1" w:rsidP="00D160CA">
            <w:pPr>
              <w:spacing w:line="240" w:lineRule="auto"/>
              <w:jc w:val="both"/>
              <w:rPr>
                <w:rFonts w:ascii="Arial" w:hAnsi="Arial" w:cs="Arial"/>
                <w:sz w:val="20"/>
                <w:szCs w:val="20"/>
                <w:lang w:val="it-IT"/>
              </w:rPr>
            </w:pPr>
          </w:p>
          <w:p w:rsidR="00CA3CF1" w:rsidRDefault="00CA3CF1" w:rsidP="00D160CA">
            <w:pPr>
              <w:spacing w:line="240" w:lineRule="auto"/>
              <w:jc w:val="both"/>
              <w:rPr>
                <w:rFonts w:ascii="Arial" w:hAnsi="Arial" w:cs="Arial"/>
                <w:sz w:val="20"/>
                <w:szCs w:val="20"/>
                <w:lang w:val="it-IT"/>
              </w:rPr>
            </w:pPr>
          </w:p>
          <w:p w:rsidR="00CA3CF1" w:rsidRDefault="00CA3CF1" w:rsidP="00D160CA">
            <w:pPr>
              <w:spacing w:line="240" w:lineRule="auto"/>
              <w:jc w:val="both"/>
              <w:rPr>
                <w:rFonts w:ascii="Arial" w:hAnsi="Arial" w:cs="Arial"/>
                <w:sz w:val="20"/>
                <w:szCs w:val="20"/>
                <w:lang w:val="it-IT"/>
              </w:rPr>
            </w:pPr>
          </w:p>
          <w:p w:rsidR="00CA3CF1" w:rsidRPr="00A632B6" w:rsidRDefault="00CA3CF1" w:rsidP="00D160CA">
            <w:pPr>
              <w:spacing w:line="240" w:lineRule="auto"/>
              <w:jc w:val="both"/>
              <w:rPr>
                <w:rFonts w:ascii="Arial" w:hAnsi="Arial" w:cs="Arial"/>
                <w:sz w:val="20"/>
                <w:szCs w:val="20"/>
                <w:lang w:val="pt-BR"/>
              </w:rPr>
            </w:pPr>
          </w:p>
          <w:p w:rsidR="00CA3CF1" w:rsidRDefault="00CA3CF1" w:rsidP="00D160CA">
            <w:pPr>
              <w:spacing w:line="240" w:lineRule="auto"/>
              <w:jc w:val="both"/>
              <w:rPr>
                <w:rFonts w:ascii="Arial" w:hAnsi="Arial" w:cs="Arial"/>
                <w:sz w:val="20"/>
                <w:szCs w:val="20"/>
                <w:lang w:val="pt-BR"/>
              </w:rPr>
            </w:pPr>
            <w:r w:rsidRPr="00A632B6">
              <w:rPr>
                <w:rFonts w:ascii="Arial" w:hAnsi="Arial" w:cs="Arial"/>
                <w:sz w:val="20"/>
                <w:szCs w:val="20"/>
                <w:lang w:val="pt-BR"/>
              </w:rPr>
              <w:t>c) Izolarea pereților, a podelelor și/sau a plafoanelor adăposturilor pentru animale</w:t>
            </w:r>
          </w:p>
          <w:p w:rsidR="00CA3CF1" w:rsidRPr="00A632B6" w:rsidRDefault="00CA3CF1" w:rsidP="00D160CA">
            <w:pPr>
              <w:spacing w:after="0" w:line="240" w:lineRule="auto"/>
              <w:jc w:val="both"/>
              <w:rPr>
                <w:rFonts w:ascii="Arial" w:hAnsi="Arial" w:cs="Arial"/>
                <w:sz w:val="20"/>
                <w:szCs w:val="20"/>
                <w:lang w:val="pt-BR"/>
              </w:rPr>
            </w:pPr>
          </w:p>
          <w:p w:rsidR="00CA3CF1" w:rsidRPr="00A632B6" w:rsidRDefault="00CA3CF1" w:rsidP="00D160CA">
            <w:pPr>
              <w:spacing w:line="240" w:lineRule="auto"/>
              <w:jc w:val="both"/>
              <w:rPr>
                <w:rFonts w:ascii="Arial" w:hAnsi="Arial" w:cs="Arial"/>
                <w:sz w:val="20"/>
                <w:szCs w:val="20"/>
                <w:lang w:val="pt-BR"/>
              </w:rPr>
            </w:pPr>
            <w:r w:rsidRPr="00A632B6">
              <w:rPr>
                <w:rFonts w:ascii="Arial" w:hAnsi="Arial" w:cs="Arial"/>
                <w:sz w:val="20"/>
                <w:szCs w:val="20"/>
                <w:lang w:val="pt-BR"/>
              </w:rPr>
              <w:t>d) Utilizarea iluminatului eficient din punct de vedere energetic</w:t>
            </w:r>
          </w:p>
          <w:p w:rsidR="00CA3CF1" w:rsidRPr="00A632B6" w:rsidRDefault="00CA3CF1" w:rsidP="00D160CA">
            <w:pPr>
              <w:spacing w:after="0" w:line="240" w:lineRule="auto"/>
              <w:jc w:val="both"/>
              <w:rPr>
                <w:rFonts w:ascii="Arial" w:hAnsi="Arial" w:cs="Arial"/>
                <w:sz w:val="20"/>
                <w:szCs w:val="20"/>
                <w:lang w:val="pt-BR"/>
              </w:rPr>
            </w:pPr>
            <w:r w:rsidRPr="00A632B6">
              <w:rPr>
                <w:rFonts w:ascii="Arial" w:hAnsi="Arial" w:cs="Arial"/>
                <w:sz w:val="20"/>
                <w:szCs w:val="20"/>
                <w:lang w:val="pt-BR"/>
              </w:rPr>
              <w:t>e) Utilizarea schimbătoarelor de căldură. Poate fi utilizat unul dintre următoarele sisteme: 1. aer-aer; 2. aer-apă; 3. aer-sol.</w:t>
            </w:r>
          </w:p>
          <w:p w:rsidR="00CA3CF1" w:rsidRPr="00A632B6" w:rsidRDefault="00CA3CF1" w:rsidP="00D160CA">
            <w:pPr>
              <w:spacing w:line="240" w:lineRule="auto"/>
              <w:jc w:val="both"/>
              <w:rPr>
                <w:rFonts w:ascii="Arial" w:hAnsi="Arial" w:cs="Arial"/>
                <w:sz w:val="20"/>
                <w:szCs w:val="20"/>
                <w:lang w:val="pt-BR"/>
              </w:rPr>
            </w:pPr>
            <w:r w:rsidRPr="00A632B6">
              <w:rPr>
                <w:rFonts w:ascii="Arial" w:hAnsi="Arial" w:cs="Arial"/>
                <w:sz w:val="20"/>
                <w:szCs w:val="20"/>
                <w:lang w:val="pt-BR"/>
              </w:rPr>
              <w:t>f) Utilizarea pompelor de căldură pentru recuperarea căldurii</w:t>
            </w:r>
          </w:p>
          <w:p w:rsidR="00CA3CF1" w:rsidRPr="00A632B6" w:rsidRDefault="00CA3CF1" w:rsidP="00D160CA">
            <w:pPr>
              <w:spacing w:line="240" w:lineRule="auto"/>
              <w:jc w:val="both"/>
              <w:rPr>
                <w:rFonts w:ascii="Arial" w:hAnsi="Arial" w:cs="Arial"/>
                <w:sz w:val="20"/>
                <w:szCs w:val="20"/>
                <w:lang w:val="pt-BR"/>
              </w:rPr>
            </w:pPr>
            <w:r w:rsidRPr="00A632B6">
              <w:rPr>
                <w:rFonts w:ascii="Arial" w:hAnsi="Arial" w:cs="Arial"/>
                <w:sz w:val="20"/>
                <w:szCs w:val="20"/>
                <w:lang w:val="pt-BR"/>
              </w:rPr>
              <w:t>g) Recuperarea căldurii prin intermediul podelei cu așternut prevăzute cu sistem de încălzire și răcire (sistem „combideck”).</w:t>
            </w:r>
          </w:p>
          <w:p w:rsidR="00CA3CF1" w:rsidRPr="00A632B6" w:rsidRDefault="00CA3CF1" w:rsidP="00D160CA">
            <w:pPr>
              <w:spacing w:line="240" w:lineRule="auto"/>
              <w:jc w:val="both"/>
              <w:rPr>
                <w:rFonts w:ascii="Arial" w:hAnsi="Arial" w:cs="Arial"/>
                <w:kern w:val="2"/>
                <w:sz w:val="20"/>
                <w:szCs w:val="20"/>
                <w:lang w:val="pt-BR"/>
              </w:rPr>
            </w:pPr>
            <w:r w:rsidRPr="00A632B6">
              <w:rPr>
                <w:rFonts w:ascii="Arial" w:hAnsi="Arial" w:cs="Arial"/>
                <w:sz w:val="20"/>
                <w:szCs w:val="20"/>
                <w:lang w:val="pt-BR"/>
              </w:rPr>
              <w:t>h) Utilizarea ventilației naturale.</w:t>
            </w:r>
          </w:p>
        </w:tc>
        <w:tc>
          <w:tcPr>
            <w:tcW w:w="5000" w:type="dxa"/>
            <w:tcBorders>
              <w:top w:val="single" w:sz="4" w:space="0" w:color="auto"/>
              <w:left w:val="single" w:sz="4" w:space="0" w:color="auto"/>
              <w:bottom w:val="single" w:sz="4" w:space="0" w:color="auto"/>
              <w:right w:val="single" w:sz="4" w:space="0" w:color="auto"/>
            </w:tcBorders>
          </w:tcPr>
          <w:p w:rsidR="00CA3CF1" w:rsidRDefault="00CA3CF1" w:rsidP="00D160CA">
            <w:pPr>
              <w:autoSpaceDE w:val="0"/>
              <w:autoSpaceDN w:val="0"/>
              <w:adjustRightInd w:val="0"/>
              <w:spacing w:after="0" w:line="240" w:lineRule="auto"/>
              <w:ind w:left="-12"/>
              <w:jc w:val="both"/>
              <w:rPr>
                <w:rFonts w:ascii="Arial" w:eastAsia="Times New Roman" w:hAnsi="Arial" w:cs="Arial"/>
                <w:sz w:val="20"/>
                <w:szCs w:val="20"/>
                <w:lang w:val="pt-BR"/>
              </w:rPr>
            </w:pPr>
          </w:p>
          <w:p w:rsidR="00CA3CF1" w:rsidRDefault="00CA3CF1" w:rsidP="00D160CA">
            <w:pPr>
              <w:autoSpaceDE w:val="0"/>
              <w:autoSpaceDN w:val="0"/>
              <w:adjustRightInd w:val="0"/>
              <w:spacing w:after="0" w:line="240" w:lineRule="auto"/>
              <w:ind w:left="-12"/>
              <w:jc w:val="both"/>
              <w:rPr>
                <w:rFonts w:ascii="Arial" w:eastAsia="Times New Roman" w:hAnsi="Arial" w:cs="Arial"/>
                <w:sz w:val="20"/>
                <w:szCs w:val="20"/>
                <w:lang w:val="pt-BR"/>
              </w:rPr>
            </w:pPr>
          </w:p>
          <w:p w:rsidR="00CA3CF1" w:rsidRDefault="00CA3CF1" w:rsidP="00D160CA">
            <w:pPr>
              <w:autoSpaceDE w:val="0"/>
              <w:autoSpaceDN w:val="0"/>
              <w:adjustRightInd w:val="0"/>
              <w:spacing w:after="0" w:line="240" w:lineRule="auto"/>
              <w:ind w:left="-12"/>
              <w:jc w:val="both"/>
              <w:rPr>
                <w:rFonts w:ascii="Arial" w:eastAsia="Times New Roman" w:hAnsi="Arial" w:cs="Arial"/>
                <w:sz w:val="20"/>
                <w:szCs w:val="20"/>
                <w:lang w:val="pt-BR"/>
              </w:rPr>
            </w:pPr>
          </w:p>
          <w:p w:rsidR="00CA3CF1" w:rsidRDefault="00CA3CF1" w:rsidP="00D160CA">
            <w:pPr>
              <w:autoSpaceDE w:val="0"/>
              <w:autoSpaceDN w:val="0"/>
              <w:adjustRightInd w:val="0"/>
              <w:spacing w:after="0" w:line="240" w:lineRule="auto"/>
              <w:ind w:left="-12"/>
              <w:jc w:val="both"/>
              <w:rPr>
                <w:rFonts w:ascii="Arial" w:eastAsia="Times New Roman" w:hAnsi="Arial" w:cs="Arial"/>
                <w:sz w:val="20"/>
                <w:szCs w:val="20"/>
                <w:lang w:val="pt-BR"/>
              </w:rPr>
            </w:pPr>
          </w:p>
          <w:p w:rsidR="00CA3CF1" w:rsidRPr="00754F95" w:rsidRDefault="00CA3CF1" w:rsidP="00D160CA">
            <w:pPr>
              <w:autoSpaceDE w:val="0"/>
              <w:autoSpaceDN w:val="0"/>
              <w:adjustRightInd w:val="0"/>
              <w:spacing w:after="0" w:line="240" w:lineRule="auto"/>
              <w:ind w:left="-12"/>
              <w:jc w:val="both"/>
              <w:rPr>
                <w:rFonts w:ascii="Arial" w:eastAsia="Times New Roman" w:hAnsi="Arial" w:cs="Arial"/>
                <w:sz w:val="20"/>
                <w:szCs w:val="20"/>
                <w:lang w:val="it-IT"/>
              </w:rPr>
            </w:pPr>
            <w:r w:rsidRPr="00754F95">
              <w:rPr>
                <w:rFonts w:ascii="Arial" w:eastAsia="Times New Roman" w:hAnsi="Arial" w:cs="Arial"/>
                <w:sz w:val="20"/>
                <w:szCs w:val="20"/>
                <w:lang w:val="pt-BR"/>
              </w:rPr>
              <w:t>a)</w:t>
            </w:r>
            <w:r w:rsidRPr="00754F95">
              <w:rPr>
                <w:rFonts w:ascii="Arial" w:eastAsia="Times New Roman" w:hAnsi="Arial" w:cs="Arial"/>
                <w:b/>
                <w:iCs/>
                <w:sz w:val="20"/>
                <w:szCs w:val="20"/>
                <w:lang w:val="pt-BR" w:eastAsia="ro-RO"/>
              </w:rPr>
              <w:t xml:space="preserve"> La halele pentru creștere găini ouătoare </w:t>
            </w:r>
            <w:r w:rsidRPr="00754F95">
              <w:rPr>
                <w:rFonts w:ascii="Arial" w:eastAsia="Times New Roman" w:hAnsi="Arial" w:cs="Arial"/>
                <w:bCs/>
                <w:sz w:val="20"/>
                <w:szCs w:val="20"/>
                <w:lang w:val="en-GB" w:eastAsia="ro-RO"/>
              </w:rPr>
              <w:t xml:space="preserve">asigurarea microclimatului optim se realizează printr-un sistem computerizat care comandă pornirea și oprirea automată a ventilatoarelor și a admisiilor de aer, inclusiv în condiții de turație variabilă și geometrie diferențială a paletetelor, adaptată după viteza acestora. </w:t>
            </w:r>
            <w:r w:rsidRPr="00754F95">
              <w:rPr>
                <w:rFonts w:ascii="Arial" w:eastAsia="Times New Roman" w:hAnsi="Arial" w:cs="Arial"/>
                <w:bCs/>
                <w:sz w:val="20"/>
                <w:szCs w:val="20"/>
                <w:lang w:val="it-IT" w:eastAsia="ro-RO"/>
              </w:rPr>
              <w:t xml:space="preserve">Sistemul de comandă microclimat asigură </w:t>
            </w:r>
            <w:r w:rsidRPr="00754F95">
              <w:rPr>
                <w:rFonts w:ascii="Arial" w:eastAsia="Times New Roman" w:hAnsi="Arial" w:cs="Arial"/>
                <w:sz w:val="20"/>
                <w:szCs w:val="20"/>
                <w:lang w:val="it-IT"/>
              </w:rPr>
              <w:lastRenderedPageBreak/>
              <w:t>managementul complet automatizat prin  calculator multicontrol cu senzori de temperatură pentru interior şi exterior şi senzori de umiditate.</w:t>
            </w:r>
          </w:p>
          <w:p w:rsidR="00CA3CF1" w:rsidRPr="00754F95" w:rsidRDefault="00CA3CF1" w:rsidP="00D160CA">
            <w:pPr>
              <w:spacing w:after="0" w:line="240" w:lineRule="auto"/>
              <w:ind w:left="-12"/>
              <w:jc w:val="both"/>
              <w:rPr>
                <w:rFonts w:ascii="Arial" w:eastAsia="Times New Roman" w:hAnsi="Arial" w:cs="Arial"/>
                <w:bCs/>
                <w:sz w:val="20"/>
                <w:szCs w:val="20"/>
                <w:lang w:val="it-IT" w:eastAsia="ro-RO"/>
              </w:rPr>
            </w:pPr>
            <w:r w:rsidRPr="00754F95">
              <w:rPr>
                <w:rFonts w:ascii="Arial" w:eastAsia="Times New Roman" w:hAnsi="Arial" w:cs="Arial"/>
                <w:bCs/>
                <w:sz w:val="20"/>
                <w:szCs w:val="20"/>
                <w:lang w:val="it-IT" w:eastAsia="ro-RO"/>
              </w:rPr>
              <w:t>Fiecare hala este dotată cu ventilatoare pentru exhaustare aer și cu admisii pentru aer proaspăt</w:t>
            </w:r>
          </w:p>
          <w:p w:rsidR="00CA3CF1" w:rsidRPr="00754F95" w:rsidRDefault="00CA3CF1" w:rsidP="00D160CA">
            <w:pPr>
              <w:spacing w:after="0" w:line="240" w:lineRule="auto"/>
              <w:ind w:left="-12"/>
              <w:jc w:val="both"/>
              <w:rPr>
                <w:rFonts w:ascii="Arial" w:eastAsia="Times New Roman" w:hAnsi="Arial" w:cs="Arial"/>
                <w:bCs/>
                <w:sz w:val="20"/>
                <w:szCs w:val="20"/>
                <w:lang w:val="pt-BR" w:eastAsia="ro-RO"/>
              </w:rPr>
            </w:pPr>
            <w:r w:rsidRPr="00754F95">
              <w:rPr>
                <w:rFonts w:ascii="Arial" w:eastAsia="Times New Roman" w:hAnsi="Arial" w:cs="Arial"/>
                <w:bCs/>
                <w:i/>
                <w:sz w:val="20"/>
                <w:szCs w:val="20"/>
                <w:lang w:val="pt-BR" w:eastAsia="ro-RO"/>
              </w:rPr>
              <w:t>Instalații de încălzire</w:t>
            </w:r>
            <w:r w:rsidRPr="00754F95">
              <w:rPr>
                <w:rFonts w:ascii="Arial" w:eastAsia="Times New Roman" w:hAnsi="Arial" w:cs="Arial"/>
                <w:bCs/>
                <w:sz w:val="20"/>
                <w:szCs w:val="20"/>
                <w:lang w:val="pt-BR" w:eastAsia="ro-RO"/>
              </w:rPr>
              <w:t>: nu sunt neceare.</w:t>
            </w:r>
          </w:p>
          <w:p w:rsidR="00CA3CF1" w:rsidRPr="00754F95" w:rsidRDefault="00CA3CF1" w:rsidP="00D160CA">
            <w:pPr>
              <w:spacing w:after="0" w:line="240" w:lineRule="auto"/>
              <w:ind w:left="-12"/>
              <w:jc w:val="both"/>
              <w:rPr>
                <w:rFonts w:ascii="Arial" w:eastAsia="Times New Roman" w:hAnsi="Arial" w:cs="Arial"/>
                <w:bCs/>
                <w:sz w:val="20"/>
                <w:szCs w:val="20"/>
                <w:lang w:val="it-IT" w:eastAsia="ro-RO"/>
              </w:rPr>
            </w:pPr>
            <w:r w:rsidRPr="00754F95">
              <w:rPr>
                <w:rFonts w:ascii="Arial" w:eastAsia="Times New Roman" w:hAnsi="Arial" w:cs="Arial"/>
                <w:b/>
                <w:bCs/>
                <w:sz w:val="20"/>
                <w:szCs w:val="20"/>
                <w:lang w:val="it-IT" w:eastAsia="ro-RO"/>
              </w:rPr>
              <w:t>La hala tineret înlocuire</w:t>
            </w:r>
            <w:r w:rsidRPr="00754F95">
              <w:rPr>
                <w:rFonts w:ascii="Arial" w:eastAsia="Times New Roman" w:hAnsi="Arial" w:cs="Arial"/>
                <w:bCs/>
                <w:i/>
                <w:sz w:val="20"/>
                <w:szCs w:val="20"/>
                <w:lang w:val="it-IT" w:eastAsia="ro-RO"/>
              </w:rPr>
              <w:t xml:space="preserve"> </w:t>
            </w:r>
            <w:r w:rsidRPr="00754F95">
              <w:rPr>
                <w:rFonts w:ascii="Arial" w:eastAsia="Times New Roman" w:hAnsi="Arial" w:cs="Arial"/>
                <w:bCs/>
                <w:sz w:val="20"/>
                <w:szCs w:val="20"/>
                <w:lang w:val="it-IT" w:eastAsia="ro-RO"/>
              </w:rPr>
              <w:t xml:space="preserve">asigurarea microclimatului optim se realizează printr-un sistem computerizat care comandă pornirea şi oprirea automată a ventilatoarelor şi a admisiilor de aer laterale. Ventilatoarele funcționează după sistemul „multi-step” cu un grup de ventilatoare cu turație variabilă și alte două grupuri cu turație fixă, astfel încât prin combinațiile multiple posibile se obține cantitatea optimă de aer. Sistemul de comandă microclimat asigură </w:t>
            </w:r>
            <w:r w:rsidRPr="00754F95">
              <w:rPr>
                <w:rFonts w:ascii="Arial" w:eastAsia="Times New Roman" w:hAnsi="Arial" w:cs="Arial"/>
                <w:sz w:val="20"/>
                <w:szCs w:val="20"/>
                <w:lang w:val="it-IT"/>
              </w:rPr>
              <w:t>managementul complet automatizat prin  calculator multicontrol cu senzori de temperatură pentru interior şi exterior şi senzori de umiditate.</w:t>
            </w:r>
          </w:p>
          <w:p w:rsidR="00CA3CF1" w:rsidRPr="00754F95" w:rsidRDefault="00CA3CF1" w:rsidP="00D160CA">
            <w:pPr>
              <w:spacing w:after="0" w:line="240" w:lineRule="auto"/>
              <w:ind w:left="-12"/>
              <w:jc w:val="both"/>
              <w:rPr>
                <w:rFonts w:ascii="Arial" w:eastAsia="Times New Roman" w:hAnsi="Arial" w:cs="Arial"/>
                <w:bCs/>
                <w:sz w:val="20"/>
                <w:szCs w:val="20"/>
                <w:lang w:val="it-IT" w:eastAsia="ro-RO"/>
              </w:rPr>
            </w:pPr>
            <w:r w:rsidRPr="00754F95">
              <w:rPr>
                <w:rFonts w:ascii="Arial" w:eastAsia="Times New Roman" w:hAnsi="Arial" w:cs="Arial"/>
                <w:bCs/>
                <w:i/>
                <w:sz w:val="20"/>
                <w:szCs w:val="20"/>
                <w:lang w:val="it-IT" w:eastAsia="ro-RO"/>
              </w:rPr>
              <w:t xml:space="preserve">Răcirea </w:t>
            </w:r>
            <w:r w:rsidRPr="00754F95">
              <w:rPr>
                <w:rFonts w:ascii="Arial" w:eastAsia="Times New Roman" w:hAnsi="Arial" w:cs="Arial"/>
                <w:bCs/>
                <w:sz w:val="20"/>
                <w:szCs w:val="20"/>
                <w:lang w:val="it-IT" w:eastAsia="ro-RO"/>
              </w:rPr>
              <w:t xml:space="preserve"> se realizează cu un sistem de răcire cu faguri, două pompe de recirculare și kit de montaj</w:t>
            </w:r>
          </w:p>
          <w:p w:rsidR="00CA3CF1" w:rsidRPr="00754F95" w:rsidRDefault="00CA3CF1" w:rsidP="00D160CA">
            <w:pPr>
              <w:spacing w:after="0" w:line="240" w:lineRule="auto"/>
              <w:ind w:left="-12"/>
              <w:jc w:val="both"/>
              <w:rPr>
                <w:rFonts w:ascii="Arial" w:eastAsia="Times New Roman" w:hAnsi="Arial" w:cs="Arial"/>
                <w:bCs/>
                <w:sz w:val="20"/>
                <w:szCs w:val="20"/>
                <w:lang w:val="it-IT" w:eastAsia="ro-RO"/>
              </w:rPr>
            </w:pPr>
            <w:r w:rsidRPr="00754F95">
              <w:rPr>
                <w:rFonts w:ascii="Arial" w:eastAsia="Times New Roman" w:hAnsi="Arial" w:cs="Arial"/>
                <w:bCs/>
                <w:i/>
                <w:sz w:val="20"/>
                <w:szCs w:val="20"/>
                <w:lang w:val="it-IT" w:eastAsia="ro-RO"/>
              </w:rPr>
              <w:t xml:space="preserve">Încălzirea </w:t>
            </w:r>
            <w:r w:rsidRPr="00754F95">
              <w:rPr>
                <w:rFonts w:ascii="Arial" w:eastAsia="Times New Roman" w:hAnsi="Arial" w:cs="Arial"/>
                <w:bCs/>
                <w:sz w:val="20"/>
                <w:szCs w:val="20"/>
                <w:lang w:val="it-IT" w:eastAsia="ro-RO"/>
              </w:rPr>
              <w:t>se realizează cu patru turbosuflante tip P80 care utilizează drept combustibil motorina.</w:t>
            </w:r>
          </w:p>
          <w:p w:rsidR="00CA3CF1" w:rsidRPr="00754F95" w:rsidRDefault="00CA3CF1" w:rsidP="00D160CA">
            <w:pPr>
              <w:spacing w:after="0" w:line="240" w:lineRule="auto"/>
              <w:ind w:left="-12"/>
              <w:jc w:val="both"/>
              <w:rPr>
                <w:rFonts w:ascii="Arial" w:eastAsia="Times New Roman" w:hAnsi="Arial" w:cs="Arial"/>
                <w:sz w:val="20"/>
                <w:szCs w:val="20"/>
                <w:lang w:val="it-IT" w:eastAsia="ro-RO"/>
              </w:rPr>
            </w:pPr>
            <w:r w:rsidRPr="00754F95">
              <w:rPr>
                <w:rFonts w:ascii="Arial" w:eastAsia="Times New Roman" w:hAnsi="Arial" w:cs="Arial"/>
                <w:sz w:val="20"/>
                <w:szCs w:val="20"/>
                <w:lang w:val="it-IT" w:eastAsia="ro-RO"/>
              </w:rPr>
              <w:t xml:space="preserve"> Se urmăreste :</w:t>
            </w:r>
          </w:p>
          <w:p w:rsidR="00CA3CF1" w:rsidRPr="00754F95" w:rsidRDefault="00CA3CF1" w:rsidP="00D160CA">
            <w:pPr>
              <w:spacing w:after="0" w:line="240" w:lineRule="auto"/>
              <w:ind w:left="-12"/>
              <w:jc w:val="both"/>
              <w:rPr>
                <w:rFonts w:ascii="Arial" w:eastAsia="Times New Roman" w:hAnsi="Arial" w:cs="Arial"/>
                <w:sz w:val="20"/>
                <w:szCs w:val="20"/>
                <w:lang w:val="it-IT" w:eastAsia="ro-RO"/>
              </w:rPr>
            </w:pPr>
            <w:r w:rsidRPr="00754F95">
              <w:rPr>
                <w:rFonts w:ascii="Arial" w:eastAsia="Times New Roman" w:hAnsi="Arial" w:cs="Arial"/>
                <w:sz w:val="20"/>
                <w:szCs w:val="20"/>
                <w:lang w:val="it-IT" w:eastAsia="ro-RO"/>
              </w:rPr>
              <w:t>-funcționarea optimă a ventilației mecanice pentru a obține un control bun al temperaturii și pentru a atinge rate minime de ventilare în timpul rece ;</w:t>
            </w:r>
          </w:p>
          <w:p w:rsidR="00CA3CF1" w:rsidRPr="00754F95" w:rsidRDefault="00CA3CF1" w:rsidP="00D160CA">
            <w:pPr>
              <w:spacing w:after="0" w:line="240" w:lineRule="auto"/>
              <w:ind w:left="-12"/>
              <w:jc w:val="both"/>
              <w:rPr>
                <w:rFonts w:ascii="Arial" w:eastAsia="Times New Roman" w:hAnsi="Arial" w:cs="Arial"/>
                <w:sz w:val="20"/>
                <w:szCs w:val="20"/>
                <w:lang w:val="it-IT" w:eastAsia="ro-RO"/>
              </w:rPr>
            </w:pPr>
            <w:r w:rsidRPr="00754F95">
              <w:rPr>
                <w:rFonts w:ascii="Arial" w:eastAsia="Times New Roman" w:hAnsi="Arial" w:cs="Arial"/>
                <w:sz w:val="20"/>
                <w:szCs w:val="20"/>
                <w:lang w:val="it-IT" w:eastAsia="ro-RO"/>
              </w:rPr>
              <w:t>- funcționarea și intreținerea eficientă a sistemului de ventilație a halelor       (curațarea periodică a tubulaturii și ventilatoarelor);</w:t>
            </w:r>
          </w:p>
          <w:p w:rsidR="00CA3CF1" w:rsidRPr="00754F95" w:rsidRDefault="00CA3CF1" w:rsidP="00D160CA">
            <w:pPr>
              <w:spacing w:after="0" w:line="240" w:lineRule="auto"/>
              <w:ind w:left="-12"/>
              <w:jc w:val="both"/>
              <w:rPr>
                <w:rFonts w:ascii="Arial" w:eastAsia="Times New Roman" w:hAnsi="Arial" w:cs="Arial"/>
                <w:sz w:val="20"/>
                <w:szCs w:val="20"/>
                <w:lang w:val="it-IT" w:eastAsia="ro-RO"/>
              </w:rPr>
            </w:pPr>
            <w:r w:rsidRPr="00754F95">
              <w:rPr>
                <w:rFonts w:ascii="Arial" w:eastAsia="Times New Roman" w:hAnsi="Arial" w:cs="Arial"/>
                <w:sz w:val="20"/>
                <w:szCs w:val="20"/>
                <w:lang w:val="it-IT" w:eastAsia="ro-RO"/>
              </w:rPr>
              <w:t>- verificarea funcționării motoarelor și a sistemelor de antrenare;</w:t>
            </w:r>
          </w:p>
          <w:p w:rsidR="00CA3CF1" w:rsidRPr="00754F95" w:rsidRDefault="00CA3CF1" w:rsidP="00D160CA">
            <w:pPr>
              <w:spacing w:after="0" w:line="240" w:lineRule="auto"/>
              <w:ind w:left="-12"/>
              <w:jc w:val="both"/>
              <w:rPr>
                <w:rFonts w:ascii="Arial" w:eastAsia="Times New Roman" w:hAnsi="Arial" w:cs="Arial"/>
                <w:sz w:val="20"/>
                <w:szCs w:val="20"/>
                <w:lang w:val="it-IT" w:eastAsia="ro-RO"/>
              </w:rPr>
            </w:pPr>
            <w:r w:rsidRPr="00754F95">
              <w:rPr>
                <w:rFonts w:ascii="Arial" w:eastAsia="Times New Roman" w:hAnsi="Arial" w:cs="Arial"/>
                <w:sz w:val="20"/>
                <w:szCs w:val="20"/>
                <w:lang w:val="it-IT" w:eastAsia="ro-RO"/>
              </w:rPr>
              <w:t>-  scăderea temperaturii la limita permisă pentru asigurarea confortului păsărilor;</w:t>
            </w:r>
          </w:p>
          <w:p w:rsidR="00CA3CF1" w:rsidRPr="00754F95" w:rsidRDefault="00CA3CF1" w:rsidP="00D160CA">
            <w:pPr>
              <w:spacing w:after="0" w:line="240" w:lineRule="auto"/>
              <w:ind w:left="-12"/>
              <w:contextualSpacing/>
              <w:jc w:val="both"/>
              <w:rPr>
                <w:rFonts w:ascii="Arial" w:eastAsia="Times New Roman" w:hAnsi="Arial" w:cs="Arial"/>
                <w:sz w:val="20"/>
                <w:szCs w:val="20"/>
                <w:lang w:val="fr-FR"/>
              </w:rPr>
            </w:pPr>
            <w:r w:rsidRPr="00754F95">
              <w:rPr>
                <w:rFonts w:ascii="Arial" w:eastAsia="Times New Roman" w:hAnsi="Arial" w:cs="Arial"/>
                <w:spacing w:val="-2"/>
                <w:sz w:val="20"/>
                <w:szCs w:val="20"/>
                <w:lang w:val="it-IT"/>
              </w:rPr>
              <w:t xml:space="preserve">c) Adăposturile prezintă  </w:t>
            </w:r>
            <w:r w:rsidRPr="00754F95">
              <w:rPr>
                <w:rFonts w:ascii="Arial" w:eastAsia="Times New Roman" w:hAnsi="Arial" w:cs="Arial"/>
                <w:sz w:val="20"/>
                <w:szCs w:val="20"/>
                <w:lang w:val="fr-FR"/>
              </w:rPr>
              <w:t>închideri din panouri sandwich de 60mm, cu rol de izolare termică, acoperiș tip șarpantă metalică cu învelitoare din tablă cutată.</w:t>
            </w:r>
          </w:p>
          <w:p w:rsidR="00CA3CF1" w:rsidRPr="00754F95" w:rsidRDefault="00CA3CF1" w:rsidP="00D160CA">
            <w:pPr>
              <w:spacing w:after="0" w:line="240" w:lineRule="auto"/>
              <w:ind w:left="-12"/>
              <w:jc w:val="both"/>
              <w:rPr>
                <w:rFonts w:ascii="Arial" w:eastAsia="Times New Roman" w:hAnsi="Arial" w:cs="Arial"/>
                <w:bCs/>
                <w:sz w:val="20"/>
                <w:szCs w:val="20"/>
                <w:lang w:val="it-IT" w:eastAsia="ro-RO"/>
              </w:rPr>
            </w:pPr>
          </w:p>
          <w:p w:rsidR="00CA3CF1" w:rsidRPr="00754F95" w:rsidRDefault="00CA3CF1" w:rsidP="00D160CA">
            <w:pPr>
              <w:spacing w:after="0" w:line="240" w:lineRule="auto"/>
              <w:ind w:left="-12"/>
              <w:jc w:val="both"/>
              <w:rPr>
                <w:rFonts w:ascii="Arial" w:eastAsia="Times New Roman" w:hAnsi="Arial" w:cs="Arial"/>
                <w:bCs/>
                <w:sz w:val="20"/>
                <w:szCs w:val="20"/>
                <w:lang w:val="it-IT" w:eastAsia="ro-RO"/>
              </w:rPr>
            </w:pPr>
            <w:r w:rsidRPr="00754F95">
              <w:rPr>
                <w:rFonts w:ascii="Arial" w:eastAsia="Times New Roman" w:hAnsi="Arial" w:cs="Arial"/>
                <w:bCs/>
                <w:sz w:val="20"/>
                <w:szCs w:val="20"/>
                <w:lang w:val="it-IT" w:eastAsia="ro-RO"/>
              </w:rPr>
              <w:t>d)Iluminatul halelor</w:t>
            </w:r>
            <w:r w:rsidRPr="00754F95">
              <w:rPr>
                <w:rFonts w:ascii="Arial" w:eastAsia="Times New Roman" w:hAnsi="Arial" w:cs="Arial"/>
                <w:bCs/>
                <w:i/>
                <w:sz w:val="20"/>
                <w:szCs w:val="20"/>
                <w:lang w:val="it-IT" w:eastAsia="ro-RO"/>
              </w:rPr>
              <w:t xml:space="preserve"> </w:t>
            </w:r>
            <w:r w:rsidRPr="00754F95">
              <w:rPr>
                <w:rFonts w:ascii="Arial" w:eastAsia="Times New Roman" w:hAnsi="Arial" w:cs="Arial"/>
                <w:bCs/>
                <w:sz w:val="20"/>
                <w:szCs w:val="20"/>
                <w:lang w:val="it-IT" w:eastAsia="ro-RO"/>
              </w:rPr>
              <w:t>este asigurat cu lămpi electrice fluarescente economice, amplasate pe linii dispuse sub tavan, între liniile de baterii.</w:t>
            </w:r>
          </w:p>
          <w:p w:rsidR="00CA3CF1" w:rsidRPr="00754F95" w:rsidRDefault="00CA3CF1" w:rsidP="00D160CA">
            <w:pPr>
              <w:spacing w:after="0" w:line="240" w:lineRule="auto"/>
              <w:ind w:left="-12"/>
              <w:jc w:val="both"/>
              <w:rPr>
                <w:rFonts w:ascii="Arial" w:eastAsia="Times New Roman" w:hAnsi="Arial" w:cs="Arial"/>
                <w:sz w:val="20"/>
                <w:szCs w:val="20"/>
                <w:lang w:val="pt-BR"/>
              </w:rPr>
            </w:pPr>
            <w:r w:rsidRPr="00754F95">
              <w:rPr>
                <w:rFonts w:ascii="Arial" w:eastAsia="Times New Roman" w:hAnsi="Arial" w:cs="Arial"/>
                <w:sz w:val="20"/>
                <w:szCs w:val="20"/>
                <w:lang w:val="pt-BR"/>
              </w:rPr>
              <w:t xml:space="preserve">e) Nu este aplicabilă </w:t>
            </w:r>
          </w:p>
          <w:p w:rsidR="00CA3CF1" w:rsidRPr="00754F95" w:rsidRDefault="00CA3CF1" w:rsidP="00D160CA">
            <w:pPr>
              <w:spacing w:after="0" w:line="240" w:lineRule="auto"/>
              <w:ind w:left="-12"/>
              <w:jc w:val="both"/>
              <w:rPr>
                <w:rFonts w:ascii="Arial" w:eastAsia="Times New Roman" w:hAnsi="Arial" w:cs="Arial"/>
                <w:sz w:val="20"/>
                <w:szCs w:val="20"/>
                <w:lang w:val="pt-BR"/>
              </w:rPr>
            </w:pPr>
          </w:p>
          <w:p w:rsidR="00CA3CF1" w:rsidRDefault="00CA3CF1" w:rsidP="00D160CA">
            <w:pPr>
              <w:spacing w:after="0" w:line="240" w:lineRule="auto"/>
              <w:ind w:left="-12"/>
              <w:jc w:val="both"/>
              <w:rPr>
                <w:rFonts w:ascii="Arial" w:eastAsia="Times New Roman" w:hAnsi="Arial" w:cs="Arial"/>
                <w:sz w:val="20"/>
                <w:szCs w:val="20"/>
                <w:lang w:val="pt-BR"/>
              </w:rPr>
            </w:pPr>
          </w:p>
          <w:p w:rsidR="00CA3CF1" w:rsidRPr="00754F95" w:rsidRDefault="00CA3CF1" w:rsidP="00D160CA">
            <w:pPr>
              <w:spacing w:after="0" w:line="240" w:lineRule="auto"/>
              <w:ind w:left="-12"/>
              <w:jc w:val="both"/>
              <w:rPr>
                <w:rFonts w:ascii="Arial" w:eastAsia="Times New Roman" w:hAnsi="Arial" w:cs="Arial"/>
                <w:sz w:val="20"/>
                <w:szCs w:val="20"/>
                <w:lang w:val="pt-BR"/>
              </w:rPr>
            </w:pPr>
            <w:r w:rsidRPr="00754F95">
              <w:rPr>
                <w:rFonts w:ascii="Arial" w:eastAsia="Times New Roman" w:hAnsi="Arial" w:cs="Arial"/>
                <w:sz w:val="20"/>
                <w:szCs w:val="20"/>
                <w:lang w:val="pt-BR"/>
              </w:rPr>
              <w:t xml:space="preserve">f) Nu este aplicabilă </w:t>
            </w:r>
          </w:p>
          <w:p w:rsidR="00CA3CF1" w:rsidRPr="00754F95" w:rsidRDefault="00CA3CF1" w:rsidP="00D160CA">
            <w:pPr>
              <w:spacing w:after="0" w:line="240" w:lineRule="auto"/>
              <w:ind w:left="-12"/>
              <w:jc w:val="both"/>
              <w:rPr>
                <w:rFonts w:ascii="Arial" w:eastAsia="Times New Roman" w:hAnsi="Arial" w:cs="Arial"/>
                <w:sz w:val="20"/>
                <w:szCs w:val="20"/>
                <w:lang w:val="pt-BR"/>
              </w:rPr>
            </w:pPr>
          </w:p>
          <w:p w:rsidR="00CA3CF1" w:rsidRPr="00754F95" w:rsidRDefault="00CA3CF1" w:rsidP="00D160CA">
            <w:pPr>
              <w:spacing w:after="0" w:line="240" w:lineRule="auto"/>
              <w:ind w:left="-12"/>
              <w:jc w:val="both"/>
              <w:rPr>
                <w:rFonts w:ascii="Arial" w:eastAsia="Times New Roman" w:hAnsi="Arial" w:cs="Arial"/>
                <w:sz w:val="20"/>
                <w:szCs w:val="20"/>
                <w:lang w:val="pt-BR"/>
              </w:rPr>
            </w:pPr>
          </w:p>
          <w:p w:rsidR="00CA3CF1" w:rsidRDefault="00CA3CF1" w:rsidP="00D160CA">
            <w:pPr>
              <w:spacing w:after="0" w:line="240" w:lineRule="auto"/>
              <w:ind w:left="-12"/>
              <w:jc w:val="both"/>
              <w:rPr>
                <w:rFonts w:ascii="Arial" w:eastAsia="Times New Roman" w:hAnsi="Arial" w:cs="Arial"/>
                <w:sz w:val="20"/>
                <w:szCs w:val="20"/>
                <w:lang w:val="pt-BR"/>
              </w:rPr>
            </w:pPr>
            <w:r w:rsidRPr="00754F95">
              <w:rPr>
                <w:rFonts w:ascii="Arial" w:eastAsia="Times New Roman" w:hAnsi="Arial" w:cs="Arial"/>
                <w:sz w:val="20"/>
                <w:szCs w:val="20"/>
                <w:lang w:val="pt-BR"/>
              </w:rPr>
              <w:t>g) Nu este aplicabilă – nu se pot instala depozite subterane închise pentru circularea apei.</w:t>
            </w:r>
          </w:p>
          <w:p w:rsidR="00CA3CF1" w:rsidRPr="00754F95" w:rsidRDefault="00CA3CF1" w:rsidP="00D160CA">
            <w:pPr>
              <w:spacing w:after="0" w:line="240" w:lineRule="auto"/>
              <w:ind w:left="-12"/>
              <w:jc w:val="both"/>
              <w:rPr>
                <w:rFonts w:ascii="Arial" w:eastAsia="Times New Roman" w:hAnsi="Arial" w:cs="Arial"/>
                <w:sz w:val="20"/>
                <w:szCs w:val="20"/>
                <w:lang w:val="pt-BR"/>
              </w:rPr>
            </w:pPr>
          </w:p>
          <w:p w:rsidR="00CA3CF1" w:rsidRPr="00A632B6" w:rsidRDefault="00CA3CF1" w:rsidP="00D160CA">
            <w:pPr>
              <w:spacing w:after="0" w:line="240" w:lineRule="auto"/>
              <w:jc w:val="both"/>
              <w:rPr>
                <w:rFonts w:ascii="Arial" w:hAnsi="Arial" w:cs="Arial"/>
                <w:kern w:val="2"/>
                <w:sz w:val="20"/>
                <w:szCs w:val="20"/>
                <w:lang w:val="nb-NO"/>
              </w:rPr>
            </w:pPr>
            <w:r w:rsidRPr="00754F95">
              <w:rPr>
                <w:rFonts w:ascii="Arial" w:eastAsia="Times New Roman" w:hAnsi="Arial" w:cs="Arial"/>
                <w:sz w:val="20"/>
                <w:szCs w:val="20"/>
                <w:lang w:val="pt-BR"/>
              </w:rPr>
              <w:t>h) Nu este aplicabilă la hala tineret înlocuire și la halele de creștere găini ouătoare  din cauza  condițiilor climatice locale ( zona rece).</w:t>
            </w:r>
            <w:r w:rsidRPr="00754F95">
              <w:rPr>
                <w:rFonts w:ascii="Arial" w:eastAsia="Times New Roman" w:hAnsi="Arial" w:cs="Arial"/>
                <w:sz w:val="20"/>
                <w:szCs w:val="20"/>
                <w:lang w:val="it-IT" w:eastAsia="ro-RO"/>
              </w:rPr>
              <w:t xml:space="preserve"> Se utilizează sisteme de ventilaţie cu eficienţă ridicată</w:t>
            </w:r>
          </w:p>
        </w:tc>
      </w:tr>
    </w:tbl>
    <w:p w:rsidR="001E640C" w:rsidRPr="00A632B6" w:rsidRDefault="001E640C" w:rsidP="001E640C">
      <w:pPr>
        <w:shd w:val="clear" w:color="auto" w:fill="FFFFFF"/>
        <w:spacing w:after="0" w:line="240" w:lineRule="auto"/>
        <w:ind w:right="-270"/>
        <w:jc w:val="both"/>
        <w:rPr>
          <w:rFonts w:ascii="Arial" w:hAnsi="Arial" w:cs="Arial"/>
          <w:b/>
          <w:bCs/>
          <w:sz w:val="24"/>
          <w:szCs w:val="24"/>
        </w:rPr>
      </w:pPr>
      <w:r w:rsidRPr="00A632B6">
        <w:rPr>
          <w:rFonts w:ascii="Arial" w:hAnsi="Arial" w:cs="Arial"/>
          <w:b/>
          <w:bCs/>
          <w:sz w:val="24"/>
          <w:szCs w:val="24"/>
        </w:rPr>
        <w:lastRenderedPageBreak/>
        <w:t>Emisii de zgomot</w:t>
      </w:r>
    </w:p>
    <w:p w:rsidR="001E640C" w:rsidRPr="00A632B6" w:rsidRDefault="001E640C" w:rsidP="001E640C">
      <w:pPr>
        <w:shd w:val="clear" w:color="auto" w:fill="FFFFFF"/>
        <w:spacing w:after="0" w:line="240" w:lineRule="auto"/>
        <w:ind w:right="-270"/>
        <w:jc w:val="both"/>
        <w:rPr>
          <w:rFonts w:ascii="Arial" w:hAnsi="Arial" w:cs="Arial"/>
          <w:sz w:val="24"/>
          <w:szCs w:val="24"/>
        </w:rPr>
      </w:pPr>
      <w:bookmarkStart w:id="8" w:name="_Hlk14684165"/>
      <w:r w:rsidRPr="00A632B6">
        <w:rPr>
          <w:rFonts w:ascii="Arial" w:hAnsi="Arial" w:cs="Arial"/>
          <w:b/>
          <w:sz w:val="24"/>
          <w:szCs w:val="24"/>
        </w:rPr>
        <w:t>BAT 9.</w:t>
      </w:r>
      <w:r w:rsidRPr="00A632B6">
        <w:rPr>
          <w:rFonts w:ascii="Arial" w:hAnsi="Arial" w:cs="Arial"/>
          <w:sz w:val="24"/>
          <w:szCs w:val="24"/>
        </w:rPr>
        <w:t xml:space="preserve"> Pentru a preveni sau, dacă acest lucru nu este posibil, pentru a reduce emisiile sonore, BAT constau în elaborarea și punerea în aplicare a unui plan de gestionare a zgomotului, care face parte din sistemul de management de mediu (a se vedea BAT 1) și care include următoarele elemente: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650"/>
        <w:gridCol w:w="3357"/>
      </w:tblGrid>
      <w:tr w:rsidR="001E640C" w:rsidRPr="00A632B6" w:rsidTr="005B2A9E">
        <w:tc>
          <w:tcPr>
            <w:tcW w:w="0" w:type="auto"/>
            <w:tcBorders>
              <w:top w:val="single" w:sz="4" w:space="0" w:color="auto"/>
              <w:left w:val="single" w:sz="4" w:space="0" w:color="auto"/>
              <w:bottom w:val="single" w:sz="4" w:space="0" w:color="auto"/>
              <w:right w:val="single" w:sz="4" w:space="0" w:color="auto"/>
            </w:tcBorders>
            <w:shd w:val="clear" w:color="auto" w:fill="D9D9D9"/>
          </w:tcPr>
          <w:p w:rsidR="001E640C" w:rsidRPr="00A632B6" w:rsidRDefault="001E640C" w:rsidP="005B2A9E">
            <w:pPr>
              <w:spacing w:after="0" w:line="240" w:lineRule="auto"/>
              <w:ind w:right="-270"/>
              <w:jc w:val="center"/>
              <w:rPr>
                <w:rFonts w:ascii="Arial" w:hAnsi="Arial" w:cs="Arial"/>
                <w:b/>
                <w:sz w:val="20"/>
                <w:szCs w:val="20"/>
              </w:rPr>
            </w:pPr>
          </w:p>
        </w:tc>
        <w:tc>
          <w:tcPr>
            <w:tcW w:w="2964" w:type="pct"/>
            <w:tcBorders>
              <w:top w:val="single" w:sz="4" w:space="0" w:color="auto"/>
              <w:left w:val="single" w:sz="4" w:space="0" w:color="auto"/>
              <w:bottom w:val="single" w:sz="4" w:space="0" w:color="auto"/>
              <w:right w:val="single" w:sz="4" w:space="0" w:color="auto"/>
            </w:tcBorders>
            <w:shd w:val="clear" w:color="auto" w:fill="D9D9D9"/>
          </w:tcPr>
          <w:p w:rsidR="001E640C" w:rsidRPr="00A632B6" w:rsidRDefault="001E640C" w:rsidP="005B2A9E">
            <w:pPr>
              <w:spacing w:after="0" w:line="240" w:lineRule="auto"/>
              <w:ind w:right="-21"/>
              <w:jc w:val="center"/>
              <w:rPr>
                <w:rFonts w:ascii="Arial" w:hAnsi="Arial" w:cs="Arial"/>
                <w:b/>
                <w:sz w:val="20"/>
                <w:szCs w:val="20"/>
              </w:rPr>
            </w:pPr>
            <w:r w:rsidRPr="00A632B6">
              <w:rPr>
                <w:rFonts w:ascii="Arial" w:hAnsi="Arial" w:cs="Arial"/>
                <w:b/>
                <w:sz w:val="20"/>
                <w:szCs w:val="20"/>
              </w:rPr>
              <w:t>Tehnică</w:t>
            </w:r>
          </w:p>
        </w:tc>
        <w:tc>
          <w:tcPr>
            <w:tcW w:w="1761" w:type="pct"/>
            <w:tcBorders>
              <w:top w:val="single" w:sz="4" w:space="0" w:color="auto"/>
              <w:left w:val="single" w:sz="4" w:space="0" w:color="auto"/>
              <w:bottom w:val="single" w:sz="4" w:space="0" w:color="auto"/>
              <w:right w:val="single" w:sz="4" w:space="0" w:color="auto"/>
            </w:tcBorders>
            <w:shd w:val="clear" w:color="auto" w:fill="D9D9D9"/>
          </w:tcPr>
          <w:p w:rsidR="001E640C" w:rsidRPr="00A632B6" w:rsidRDefault="001E640C" w:rsidP="005B2A9E">
            <w:pPr>
              <w:spacing w:after="0" w:line="240" w:lineRule="auto"/>
              <w:jc w:val="center"/>
              <w:rPr>
                <w:rFonts w:ascii="Arial" w:hAnsi="Arial" w:cs="Arial"/>
                <w:b/>
                <w:sz w:val="20"/>
                <w:szCs w:val="20"/>
              </w:rPr>
            </w:pPr>
            <w:r w:rsidRPr="00A632B6">
              <w:rPr>
                <w:rFonts w:ascii="Arial" w:hAnsi="Arial" w:cs="Arial"/>
                <w:b/>
                <w:sz w:val="20"/>
                <w:szCs w:val="20"/>
              </w:rPr>
              <w:t>Aplicabilitate</w:t>
            </w:r>
          </w:p>
        </w:tc>
      </w:tr>
      <w:tr w:rsidR="001E640C" w:rsidRPr="00A632B6" w:rsidTr="005B2A9E">
        <w:tc>
          <w:tcPr>
            <w:tcW w:w="0" w:type="auto"/>
            <w:shd w:val="clear" w:color="auto" w:fill="auto"/>
          </w:tcPr>
          <w:p w:rsidR="001E640C" w:rsidRPr="00A632B6" w:rsidRDefault="001E640C" w:rsidP="005B2A9E">
            <w:pPr>
              <w:spacing w:after="0" w:line="240" w:lineRule="auto"/>
              <w:ind w:right="-270"/>
              <w:jc w:val="both"/>
              <w:rPr>
                <w:rFonts w:ascii="Arial" w:hAnsi="Arial" w:cs="Arial"/>
                <w:sz w:val="20"/>
                <w:szCs w:val="20"/>
              </w:rPr>
            </w:pPr>
            <w:r w:rsidRPr="00A632B6">
              <w:rPr>
                <w:rFonts w:ascii="Arial" w:hAnsi="Arial" w:cs="Arial"/>
                <w:sz w:val="20"/>
                <w:szCs w:val="20"/>
              </w:rPr>
              <w:t>(i)</w:t>
            </w:r>
          </w:p>
        </w:tc>
        <w:tc>
          <w:tcPr>
            <w:tcW w:w="2964" w:type="pct"/>
            <w:shd w:val="clear" w:color="auto" w:fill="auto"/>
          </w:tcPr>
          <w:p w:rsidR="001E640C" w:rsidRPr="00A632B6" w:rsidRDefault="001E640C" w:rsidP="005B2A9E">
            <w:pPr>
              <w:spacing w:after="0" w:line="240" w:lineRule="auto"/>
              <w:ind w:right="-21"/>
              <w:jc w:val="both"/>
              <w:rPr>
                <w:rFonts w:ascii="Arial" w:hAnsi="Arial" w:cs="Arial"/>
                <w:sz w:val="20"/>
                <w:szCs w:val="20"/>
              </w:rPr>
            </w:pPr>
            <w:r w:rsidRPr="00A632B6">
              <w:rPr>
                <w:rFonts w:ascii="Arial" w:hAnsi="Arial" w:cs="Arial"/>
                <w:sz w:val="20"/>
                <w:szCs w:val="20"/>
              </w:rPr>
              <w:t xml:space="preserve">un protocol care conține acțiunile și calendarele </w:t>
            </w:r>
            <w:r w:rsidRPr="00A632B6">
              <w:rPr>
                <w:rFonts w:ascii="Arial" w:hAnsi="Arial" w:cs="Arial"/>
                <w:sz w:val="20"/>
                <w:szCs w:val="20"/>
              </w:rPr>
              <w:lastRenderedPageBreak/>
              <w:t>corespunzătoare;</w:t>
            </w:r>
          </w:p>
        </w:tc>
        <w:tc>
          <w:tcPr>
            <w:tcW w:w="1761" w:type="pct"/>
            <w:shd w:val="clear" w:color="auto" w:fill="auto"/>
          </w:tcPr>
          <w:p w:rsidR="001E640C" w:rsidRPr="00A632B6" w:rsidRDefault="001E640C" w:rsidP="005B2A9E">
            <w:pPr>
              <w:spacing w:after="0" w:line="240" w:lineRule="auto"/>
              <w:jc w:val="both"/>
              <w:rPr>
                <w:rFonts w:ascii="Arial" w:hAnsi="Arial" w:cs="Arial"/>
                <w:b/>
                <w:bCs/>
                <w:sz w:val="20"/>
                <w:szCs w:val="20"/>
              </w:rPr>
            </w:pPr>
            <w:r w:rsidRPr="00A632B6">
              <w:rPr>
                <w:rFonts w:ascii="Arial" w:hAnsi="Arial" w:cs="Arial"/>
                <w:b/>
                <w:bCs/>
                <w:sz w:val="20"/>
                <w:szCs w:val="20"/>
              </w:rPr>
              <w:lastRenderedPageBreak/>
              <w:t>Aplicată partial</w:t>
            </w:r>
          </w:p>
          <w:p w:rsidR="001E640C" w:rsidRPr="00A632B6" w:rsidRDefault="001E640C" w:rsidP="005B2A9E">
            <w:pPr>
              <w:spacing w:after="0" w:line="240" w:lineRule="auto"/>
              <w:jc w:val="both"/>
              <w:rPr>
                <w:rFonts w:ascii="Arial" w:hAnsi="Arial" w:cs="Arial"/>
                <w:sz w:val="20"/>
                <w:szCs w:val="20"/>
              </w:rPr>
            </w:pPr>
            <w:r w:rsidRPr="00A632B6">
              <w:rPr>
                <w:rFonts w:ascii="Arial" w:hAnsi="Arial" w:cs="Arial"/>
                <w:b/>
                <w:bCs/>
                <w:sz w:val="20"/>
                <w:szCs w:val="20"/>
              </w:rPr>
              <w:lastRenderedPageBreak/>
              <w:t xml:space="preserve"> </w:t>
            </w:r>
            <w:r w:rsidRPr="00A632B6">
              <w:rPr>
                <w:rFonts w:ascii="Arial" w:hAnsi="Arial" w:cs="Arial"/>
                <w:sz w:val="20"/>
                <w:szCs w:val="20"/>
              </w:rPr>
              <w:t>(doar monitorizare)</w:t>
            </w:r>
          </w:p>
        </w:tc>
      </w:tr>
      <w:tr w:rsidR="001E640C" w:rsidRPr="00A632B6" w:rsidTr="005B2A9E">
        <w:tc>
          <w:tcPr>
            <w:tcW w:w="0" w:type="auto"/>
            <w:shd w:val="clear" w:color="auto" w:fill="auto"/>
          </w:tcPr>
          <w:p w:rsidR="001E640C" w:rsidRPr="00A632B6" w:rsidRDefault="001E640C" w:rsidP="005B2A9E">
            <w:pPr>
              <w:spacing w:after="0" w:line="240" w:lineRule="auto"/>
              <w:ind w:right="-270"/>
              <w:jc w:val="both"/>
              <w:rPr>
                <w:rFonts w:ascii="Arial" w:hAnsi="Arial" w:cs="Arial"/>
                <w:sz w:val="20"/>
                <w:szCs w:val="20"/>
              </w:rPr>
            </w:pPr>
            <w:r w:rsidRPr="00A632B6">
              <w:rPr>
                <w:rFonts w:ascii="Arial" w:hAnsi="Arial" w:cs="Arial"/>
                <w:sz w:val="20"/>
                <w:szCs w:val="20"/>
              </w:rPr>
              <w:lastRenderedPageBreak/>
              <w:t>(ii)</w:t>
            </w:r>
          </w:p>
        </w:tc>
        <w:tc>
          <w:tcPr>
            <w:tcW w:w="2964" w:type="pct"/>
            <w:shd w:val="clear" w:color="auto" w:fill="auto"/>
          </w:tcPr>
          <w:p w:rsidR="001E640C" w:rsidRPr="00A632B6" w:rsidRDefault="001E640C" w:rsidP="005B2A9E">
            <w:pPr>
              <w:spacing w:after="0" w:line="240" w:lineRule="auto"/>
              <w:ind w:right="-21"/>
              <w:jc w:val="both"/>
              <w:rPr>
                <w:rFonts w:ascii="Arial" w:hAnsi="Arial" w:cs="Arial"/>
                <w:sz w:val="20"/>
                <w:szCs w:val="20"/>
              </w:rPr>
            </w:pPr>
            <w:r w:rsidRPr="00A632B6">
              <w:rPr>
                <w:rFonts w:ascii="Arial" w:hAnsi="Arial" w:cs="Arial"/>
                <w:sz w:val="20"/>
                <w:szCs w:val="20"/>
              </w:rPr>
              <w:t>un protocol pentru monitorizarea zgomotului;</w:t>
            </w:r>
          </w:p>
        </w:tc>
        <w:tc>
          <w:tcPr>
            <w:tcW w:w="1761" w:type="pct"/>
            <w:shd w:val="clear" w:color="auto" w:fill="auto"/>
          </w:tcPr>
          <w:p w:rsidR="001E640C" w:rsidRPr="00A632B6" w:rsidRDefault="001E640C" w:rsidP="005B2A9E">
            <w:pPr>
              <w:spacing w:after="0" w:line="240" w:lineRule="auto"/>
              <w:jc w:val="both"/>
              <w:rPr>
                <w:rFonts w:ascii="Arial" w:hAnsi="Arial" w:cs="Arial"/>
                <w:b/>
                <w:bCs/>
                <w:sz w:val="20"/>
                <w:szCs w:val="20"/>
              </w:rPr>
            </w:pPr>
            <w:r w:rsidRPr="00A632B6">
              <w:rPr>
                <w:rFonts w:ascii="Arial" w:hAnsi="Arial" w:cs="Arial"/>
                <w:b/>
                <w:bCs/>
                <w:sz w:val="20"/>
                <w:szCs w:val="20"/>
              </w:rPr>
              <w:t>Aplicată</w:t>
            </w:r>
          </w:p>
        </w:tc>
      </w:tr>
      <w:tr w:rsidR="001E640C" w:rsidRPr="00A632B6" w:rsidTr="005B2A9E">
        <w:tc>
          <w:tcPr>
            <w:tcW w:w="0" w:type="auto"/>
            <w:shd w:val="clear" w:color="auto" w:fill="auto"/>
          </w:tcPr>
          <w:p w:rsidR="001E640C" w:rsidRPr="00A632B6" w:rsidRDefault="001E640C" w:rsidP="005B2A9E">
            <w:pPr>
              <w:spacing w:after="0" w:line="240" w:lineRule="auto"/>
              <w:ind w:right="-270"/>
              <w:jc w:val="both"/>
              <w:rPr>
                <w:rFonts w:ascii="Arial" w:hAnsi="Arial" w:cs="Arial"/>
                <w:sz w:val="20"/>
                <w:szCs w:val="20"/>
              </w:rPr>
            </w:pPr>
            <w:r w:rsidRPr="00A632B6">
              <w:rPr>
                <w:rFonts w:ascii="Arial" w:hAnsi="Arial" w:cs="Arial"/>
                <w:sz w:val="20"/>
                <w:szCs w:val="20"/>
              </w:rPr>
              <w:t>(iii)</w:t>
            </w:r>
          </w:p>
        </w:tc>
        <w:tc>
          <w:tcPr>
            <w:tcW w:w="2964" w:type="pct"/>
            <w:shd w:val="clear" w:color="auto" w:fill="auto"/>
          </w:tcPr>
          <w:p w:rsidR="001E640C" w:rsidRPr="00A632B6" w:rsidRDefault="001E640C" w:rsidP="005B2A9E">
            <w:pPr>
              <w:spacing w:after="0" w:line="240" w:lineRule="auto"/>
              <w:ind w:right="-21"/>
              <w:jc w:val="both"/>
              <w:rPr>
                <w:rFonts w:ascii="Arial" w:hAnsi="Arial" w:cs="Arial"/>
                <w:sz w:val="20"/>
                <w:szCs w:val="20"/>
              </w:rPr>
            </w:pPr>
            <w:r w:rsidRPr="00A632B6">
              <w:rPr>
                <w:rFonts w:ascii="Arial" w:hAnsi="Arial" w:cs="Arial"/>
                <w:sz w:val="20"/>
                <w:szCs w:val="20"/>
              </w:rPr>
              <w:t>un protocol pentru răspunsul la evenimentele sonore identificate;</w:t>
            </w:r>
          </w:p>
        </w:tc>
        <w:tc>
          <w:tcPr>
            <w:tcW w:w="1761" w:type="pct"/>
            <w:shd w:val="clear" w:color="auto" w:fill="auto"/>
          </w:tcPr>
          <w:p w:rsidR="001E640C" w:rsidRPr="00A632B6" w:rsidRDefault="001E640C" w:rsidP="005B2A9E">
            <w:pPr>
              <w:spacing w:after="0" w:line="240" w:lineRule="auto"/>
              <w:jc w:val="both"/>
              <w:rPr>
                <w:rFonts w:ascii="Arial" w:hAnsi="Arial" w:cs="Arial"/>
                <w:b/>
                <w:bCs/>
                <w:sz w:val="20"/>
                <w:szCs w:val="20"/>
              </w:rPr>
            </w:pPr>
            <w:r w:rsidRPr="00A632B6">
              <w:rPr>
                <w:rFonts w:ascii="Arial" w:hAnsi="Arial" w:cs="Arial"/>
                <w:b/>
                <w:bCs/>
                <w:sz w:val="20"/>
                <w:szCs w:val="20"/>
              </w:rPr>
              <w:t>Aplicată partial</w:t>
            </w:r>
          </w:p>
          <w:p w:rsidR="001E640C" w:rsidRPr="00A632B6" w:rsidRDefault="001E640C" w:rsidP="005B2A9E">
            <w:pPr>
              <w:spacing w:after="0" w:line="240" w:lineRule="auto"/>
              <w:jc w:val="both"/>
              <w:rPr>
                <w:rFonts w:ascii="Arial" w:hAnsi="Arial" w:cs="Arial"/>
                <w:sz w:val="20"/>
                <w:szCs w:val="20"/>
              </w:rPr>
            </w:pPr>
            <w:r w:rsidRPr="00A632B6">
              <w:rPr>
                <w:rFonts w:ascii="Arial" w:hAnsi="Arial" w:cs="Arial"/>
                <w:sz w:val="20"/>
                <w:szCs w:val="20"/>
              </w:rPr>
              <w:t xml:space="preserve"> (doar pentru defecțiuni sau prevederi generale pentru plângeri)</w:t>
            </w:r>
          </w:p>
        </w:tc>
      </w:tr>
      <w:tr w:rsidR="001E640C" w:rsidRPr="00A632B6" w:rsidTr="005B2A9E">
        <w:tc>
          <w:tcPr>
            <w:tcW w:w="0" w:type="auto"/>
            <w:shd w:val="clear" w:color="auto" w:fill="auto"/>
          </w:tcPr>
          <w:p w:rsidR="001E640C" w:rsidRPr="00A632B6" w:rsidRDefault="001E640C" w:rsidP="005B2A9E">
            <w:pPr>
              <w:spacing w:after="0" w:line="240" w:lineRule="auto"/>
              <w:ind w:right="-270"/>
              <w:jc w:val="both"/>
              <w:rPr>
                <w:rFonts w:ascii="Arial" w:hAnsi="Arial" w:cs="Arial"/>
                <w:sz w:val="20"/>
                <w:szCs w:val="20"/>
              </w:rPr>
            </w:pPr>
            <w:r w:rsidRPr="00A632B6">
              <w:rPr>
                <w:rFonts w:ascii="Arial" w:hAnsi="Arial" w:cs="Arial"/>
                <w:sz w:val="20"/>
                <w:szCs w:val="20"/>
              </w:rPr>
              <w:t>(iv)</w:t>
            </w:r>
          </w:p>
        </w:tc>
        <w:tc>
          <w:tcPr>
            <w:tcW w:w="2964" w:type="pct"/>
            <w:shd w:val="clear" w:color="auto" w:fill="auto"/>
          </w:tcPr>
          <w:p w:rsidR="001E640C" w:rsidRPr="00A632B6" w:rsidRDefault="001E640C" w:rsidP="005B2A9E">
            <w:pPr>
              <w:spacing w:after="0" w:line="240" w:lineRule="auto"/>
              <w:ind w:right="-21"/>
              <w:jc w:val="both"/>
              <w:rPr>
                <w:rFonts w:ascii="Arial" w:hAnsi="Arial" w:cs="Arial"/>
                <w:sz w:val="20"/>
                <w:szCs w:val="20"/>
              </w:rPr>
            </w:pPr>
            <w:r w:rsidRPr="00A632B6">
              <w:rPr>
                <w:rFonts w:ascii="Arial" w:hAnsi="Arial" w:cs="Arial"/>
                <w:sz w:val="20"/>
                <w:szCs w:val="20"/>
              </w:rPr>
              <w:t>un program de reducere a zgomotului, conceput, de exemplu, pentru a identifica sursa (sursele), pentru a monitoriza emisiile sonore, pentru a caracteriza contribuțiile surselor și pentru a pune în aplicare măsuri de eliminare și/sau reducere;</w:t>
            </w:r>
          </w:p>
        </w:tc>
        <w:tc>
          <w:tcPr>
            <w:tcW w:w="1761" w:type="pct"/>
            <w:shd w:val="clear" w:color="auto" w:fill="auto"/>
          </w:tcPr>
          <w:p w:rsidR="001E640C" w:rsidRPr="00A632B6" w:rsidRDefault="001E640C" w:rsidP="005B2A9E">
            <w:pPr>
              <w:spacing w:after="0" w:line="240" w:lineRule="auto"/>
              <w:jc w:val="both"/>
              <w:rPr>
                <w:rFonts w:ascii="Arial" w:hAnsi="Arial" w:cs="Arial"/>
                <w:b/>
                <w:bCs/>
                <w:sz w:val="20"/>
                <w:szCs w:val="20"/>
              </w:rPr>
            </w:pPr>
            <w:r w:rsidRPr="00A632B6">
              <w:rPr>
                <w:rFonts w:ascii="Arial" w:hAnsi="Arial" w:cs="Arial"/>
                <w:b/>
                <w:bCs/>
                <w:sz w:val="20"/>
                <w:szCs w:val="20"/>
              </w:rPr>
              <w:t>Aplicată partial</w:t>
            </w:r>
          </w:p>
          <w:p w:rsidR="001E640C" w:rsidRPr="00A632B6" w:rsidRDefault="001E640C" w:rsidP="005B2A9E">
            <w:pPr>
              <w:spacing w:after="0" w:line="240" w:lineRule="auto"/>
              <w:jc w:val="both"/>
              <w:rPr>
                <w:rFonts w:ascii="Arial" w:hAnsi="Arial" w:cs="Arial"/>
                <w:sz w:val="20"/>
                <w:szCs w:val="20"/>
              </w:rPr>
            </w:pPr>
            <w:r w:rsidRPr="00A632B6">
              <w:rPr>
                <w:rFonts w:ascii="Arial" w:hAnsi="Arial" w:cs="Arial"/>
                <w:sz w:val="20"/>
                <w:szCs w:val="20"/>
              </w:rPr>
              <w:t xml:space="preserve"> (plan de acțiuni corective)</w:t>
            </w:r>
          </w:p>
        </w:tc>
      </w:tr>
      <w:tr w:rsidR="001E640C" w:rsidRPr="00A632B6" w:rsidTr="005B2A9E">
        <w:tc>
          <w:tcPr>
            <w:tcW w:w="0" w:type="auto"/>
            <w:shd w:val="clear" w:color="auto" w:fill="auto"/>
          </w:tcPr>
          <w:p w:rsidR="001E640C" w:rsidRPr="00A632B6" w:rsidRDefault="001E640C" w:rsidP="005B2A9E">
            <w:pPr>
              <w:spacing w:after="0" w:line="240" w:lineRule="auto"/>
              <w:ind w:right="-270"/>
              <w:jc w:val="both"/>
              <w:rPr>
                <w:rFonts w:ascii="Arial" w:hAnsi="Arial" w:cs="Arial"/>
                <w:sz w:val="20"/>
                <w:szCs w:val="20"/>
              </w:rPr>
            </w:pPr>
            <w:r w:rsidRPr="00A632B6">
              <w:rPr>
                <w:rFonts w:ascii="Arial" w:hAnsi="Arial" w:cs="Arial"/>
                <w:sz w:val="20"/>
                <w:szCs w:val="20"/>
              </w:rPr>
              <w:t>(v)</w:t>
            </w:r>
          </w:p>
        </w:tc>
        <w:tc>
          <w:tcPr>
            <w:tcW w:w="2964" w:type="pct"/>
            <w:shd w:val="clear" w:color="auto" w:fill="auto"/>
          </w:tcPr>
          <w:p w:rsidR="001E640C" w:rsidRPr="00A632B6" w:rsidRDefault="001E640C" w:rsidP="005B2A9E">
            <w:pPr>
              <w:spacing w:after="0" w:line="240" w:lineRule="auto"/>
              <w:ind w:right="-21"/>
              <w:jc w:val="both"/>
              <w:rPr>
                <w:rFonts w:ascii="Arial" w:hAnsi="Arial" w:cs="Arial"/>
                <w:sz w:val="20"/>
                <w:szCs w:val="20"/>
              </w:rPr>
            </w:pPr>
            <w:r w:rsidRPr="00A632B6">
              <w:rPr>
                <w:rFonts w:ascii="Arial" w:hAnsi="Arial" w:cs="Arial"/>
                <w:sz w:val="20"/>
                <w:szCs w:val="20"/>
              </w:rPr>
              <w:t>o analiză a incidentelor sonore anterioare și a măsurilor de remediere a acestora și diseminarea cunoștințelor privind incidentele sonore.</w:t>
            </w:r>
          </w:p>
        </w:tc>
        <w:tc>
          <w:tcPr>
            <w:tcW w:w="1761" w:type="pct"/>
            <w:shd w:val="clear" w:color="auto" w:fill="auto"/>
          </w:tcPr>
          <w:p w:rsidR="001E640C" w:rsidRPr="00A632B6" w:rsidRDefault="001E640C" w:rsidP="005B2A9E">
            <w:pPr>
              <w:spacing w:after="0" w:line="240" w:lineRule="auto"/>
              <w:jc w:val="both"/>
              <w:rPr>
                <w:rFonts w:ascii="Arial" w:hAnsi="Arial" w:cs="Arial"/>
                <w:sz w:val="20"/>
                <w:szCs w:val="20"/>
              </w:rPr>
            </w:pPr>
            <w:r w:rsidRPr="00A632B6">
              <w:rPr>
                <w:rFonts w:ascii="Arial" w:hAnsi="Arial" w:cs="Arial"/>
                <w:b/>
                <w:bCs/>
                <w:sz w:val="20"/>
                <w:szCs w:val="20"/>
              </w:rPr>
              <w:t>Aplicată</w:t>
            </w:r>
            <w:r w:rsidRPr="00A632B6">
              <w:rPr>
                <w:rFonts w:ascii="Arial" w:hAnsi="Arial" w:cs="Arial"/>
                <w:sz w:val="20"/>
                <w:szCs w:val="20"/>
              </w:rPr>
              <w:t xml:space="preserve"> </w:t>
            </w:r>
          </w:p>
          <w:p w:rsidR="001E640C" w:rsidRPr="00A632B6" w:rsidRDefault="001E640C" w:rsidP="005B2A9E">
            <w:pPr>
              <w:spacing w:after="0" w:line="240" w:lineRule="auto"/>
              <w:jc w:val="both"/>
              <w:rPr>
                <w:rFonts w:ascii="Arial" w:hAnsi="Arial" w:cs="Arial"/>
                <w:sz w:val="20"/>
                <w:szCs w:val="20"/>
              </w:rPr>
            </w:pPr>
            <w:r w:rsidRPr="00A632B6">
              <w:rPr>
                <w:rFonts w:ascii="Arial" w:hAnsi="Arial" w:cs="Arial"/>
                <w:sz w:val="20"/>
                <w:szCs w:val="20"/>
              </w:rPr>
              <w:t>(prin plan de acțiuni corective din sistemul de management de mediu)</w:t>
            </w:r>
          </w:p>
        </w:tc>
      </w:tr>
    </w:tbl>
    <w:p w:rsidR="001E640C" w:rsidRPr="00A632B6" w:rsidRDefault="001E640C" w:rsidP="001E640C">
      <w:pPr>
        <w:shd w:val="clear" w:color="auto" w:fill="FFFFFF"/>
        <w:spacing w:after="0" w:line="240" w:lineRule="auto"/>
        <w:ind w:right="-270"/>
        <w:jc w:val="both"/>
        <w:rPr>
          <w:rFonts w:ascii="Arial" w:hAnsi="Arial" w:cs="Arial"/>
          <w:b/>
          <w:bCs/>
          <w:sz w:val="24"/>
          <w:szCs w:val="24"/>
        </w:rPr>
      </w:pPr>
      <w:r w:rsidRPr="00A632B6">
        <w:rPr>
          <w:rFonts w:ascii="Arial" w:hAnsi="Arial" w:cs="Arial"/>
          <w:b/>
          <w:bCs/>
          <w:i/>
          <w:iCs/>
          <w:sz w:val="24"/>
          <w:szCs w:val="24"/>
        </w:rPr>
        <w:t>Aplicabilitate</w:t>
      </w:r>
    </w:p>
    <w:p w:rsidR="001E640C" w:rsidRPr="00A632B6" w:rsidRDefault="001E640C" w:rsidP="001E640C">
      <w:pPr>
        <w:shd w:val="clear" w:color="auto" w:fill="FFFFFF"/>
        <w:spacing w:after="0" w:line="240" w:lineRule="auto"/>
        <w:ind w:right="-270"/>
        <w:jc w:val="both"/>
        <w:rPr>
          <w:rFonts w:ascii="Arial" w:hAnsi="Arial" w:cs="Arial"/>
          <w:sz w:val="24"/>
          <w:szCs w:val="24"/>
        </w:rPr>
      </w:pPr>
      <w:r w:rsidRPr="00A632B6">
        <w:rPr>
          <w:rFonts w:ascii="Arial" w:hAnsi="Arial" w:cs="Arial"/>
          <w:sz w:val="24"/>
          <w:szCs w:val="24"/>
        </w:rPr>
        <w:t>BAT 9 sunt aplicabile doar în cazurile în care se preconizează și/sau s-a dovedit o poluare fonică la nivelul receptorilor sensibili.</w:t>
      </w:r>
    </w:p>
    <w:p w:rsidR="001E640C" w:rsidRPr="00A632B6" w:rsidRDefault="001E640C" w:rsidP="001E640C">
      <w:pPr>
        <w:shd w:val="clear" w:color="auto" w:fill="FFFFFF"/>
        <w:spacing w:after="0" w:line="240" w:lineRule="auto"/>
        <w:ind w:right="-270"/>
        <w:jc w:val="both"/>
        <w:rPr>
          <w:rFonts w:ascii="Arial" w:hAnsi="Arial" w:cs="Arial"/>
          <w:sz w:val="24"/>
          <w:szCs w:val="24"/>
        </w:rPr>
      </w:pPr>
      <w:r w:rsidRPr="00A632B6">
        <w:rPr>
          <w:rFonts w:ascii="Arial" w:hAnsi="Arial" w:cs="Arial"/>
          <w:sz w:val="24"/>
          <w:szCs w:val="24"/>
        </w:rPr>
        <w:t>În cazul amplasamentului nu au fost sesizări cu privire la discomfort creat de activitatea de pe amplasament. Din evaluări și proximitatea considerabilă a receptorilor, respectiv lipsa unor plângeri în ceea ce privește zgomotul, la momentul elaborării prezentei nu se preconizează că este necesar elaborarea și implementarea protocoalelor din BAT 9. Aplicabilitatea devine imperativă în momentul în care vor se vor dovedi neplăceri cauzate de zgomot la nivelul receptorilor sensibili sau dacă valorile din automonitorizare vor arăta depășiri la limita amplasamentului.</w:t>
      </w:r>
    </w:p>
    <w:bookmarkEnd w:id="8"/>
    <w:p w:rsidR="001E640C" w:rsidRPr="00A632B6" w:rsidRDefault="001E640C" w:rsidP="001E640C">
      <w:pPr>
        <w:shd w:val="clear" w:color="auto" w:fill="FFFFFF"/>
        <w:spacing w:after="0" w:line="240" w:lineRule="auto"/>
        <w:ind w:right="-270"/>
        <w:jc w:val="both"/>
        <w:rPr>
          <w:rFonts w:ascii="Arial" w:hAnsi="Arial" w:cs="Arial"/>
          <w:sz w:val="24"/>
          <w:szCs w:val="24"/>
        </w:rPr>
      </w:pPr>
      <w:r w:rsidRPr="00A632B6">
        <w:rPr>
          <w:rFonts w:ascii="Arial" w:hAnsi="Arial" w:cs="Arial"/>
          <w:b/>
          <w:sz w:val="24"/>
          <w:szCs w:val="24"/>
        </w:rPr>
        <w:t>BAT 10.</w:t>
      </w:r>
      <w:r w:rsidRPr="00A632B6">
        <w:rPr>
          <w:rFonts w:ascii="Arial" w:hAnsi="Arial" w:cs="Arial"/>
          <w:sz w:val="24"/>
          <w:szCs w:val="24"/>
        </w:rPr>
        <w:t xml:space="preserve"> Pentru a preveni sau, dacă acest lucru nu este posibil, pentru a reduce emisiile de zgomot, BAT constau în utilizarea uneia dintre tehnicile indicate mai jos sau a unei combinații a acestora.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1811"/>
        <w:gridCol w:w="4739"/>
        <w:gridCol w:w="2650"/>
      </w:tblGrid>
      <w:tr w:rsidR="001E640C" w:rsidRPr="00A632B6" w:rsidTr="005B2A9E">
        <w:trPr>
          <w:tblHeader/>
        </w:trPr>
        <w:tc>
          <w:tcPr>
            <w:tcW w:w="0" w:type="auto"/>
            <w:shd w:val="clear" w:color="auto" w:fill="D9D9D9"/>
          </w:tcPr>
          <w:p w:rsidR="001E640C" w:rsidRPr="00A632B6" w:rsidRDefault="001E640C" w:rsidP="005B2A9E">
            <w:pPr>
              <w:spacing w:after="0" w:line="240" w:lineRule="auto"/>
              <w:ind w:right="-270"/>
              <w:jc w:val="center"/>
              <w:rPr>
                <w:rFonts w:ascii="Arial" w:hAnsi="Arial" w:cs="Arial"/>
                <w:b/>
                <w:sz w:val="20"/>
                <w:szCs w:val="20"/>
              </w:rPr>
            </w:pPr>
          </w:p>
        </w:tc>
        <w:tc>
          <w:tcPr>
            <w:tcW w:w="950" w:type="pct"/>
            <w:shd w:val="clear" w:color="auto" w:fill="D9D9D9"/>
          </w:tcPr>
          <w:p w:rsidR="001E640C" w:rsidRPr="00A632B6" w:rsidRDefault="001E640C" w:rsidP="005B2A9E">
            <w:pPr>
              <w:spacing w:after="0" w:line="240" w:lineRule="auto"/>
              <w:ind w:right="-32"/>
              <w:jc w:val="center"/>
              <w:rPr>
                <w:rFonts w:ascii="Arial" w:hAnsi="Arial" w:cs="Arial"/>
                <w:b/>
              </w:rPr>
            </w:pPr>
            <w:r w:rsidRPr="00A632B6">
              <w:rPr>
                <w:rFonts w:ascii="Arial" w:hAnsi="Arial" w:cs="Arial"/>
                <w:b/>
              </w:rPr>
              <w:t>Tehnică</w:t>
            </w:r>
          </w:p>
        </w:tc>
        <w:tc>
          <w:tcPr>
            <w:tcW w:w="2486" w:type="pct"/>
            <w:shd w:val="clear" w:color="auto" w:fill="D9D9D9"/>
          </w:tcPr>
          <w:p w:rsidR="001E640C" w:rsidRPr="00A632B6" w:rsidRDefault="001E640C" w:rsidP="005B2A9E">
            <w:pPr>
              <w:spacing w:after="0" w:line="240" w:lineRule="auto"/>
              <w:ind w:right="3"/>
              <w:jc w:val="center"/>
              <w:rPr>
                <w:rFonts w:ascii="Arial" w:hAnsi="Arial" w:cs="Arial"/>
                <w:b/>
              </w:rPr>
            </w:pPr>
            <w:r w:rsidRPr="00A632B6">
              <w:rPr>
                <w:rFonts w:ascii="Arial" w:hAnsi="Arial" w:cs="Arial"/>
                <w:b/>
              </w:rPr>
              <w:t>Descriere</w:t>
            </w:r>
          </w:p>
        </w:tc>
        <w:tc>
          <w:tcPr>
            <w:tcW w:w="1390" w:type="pct"/>
            <w:shd w:val="clear" w:color="auto" w:fill="D9D9D9"/>
          </w:tcPr>
          <w:p w:rsidR="001E640C" w:rsidRPr="00A632B6" w:rsidRDefault="001E640C" w:rsidP="005B2A9E">
            <w:pPr>
              <w:spacing w:after="0" w:line="240" w:lineRule="auto"/>
              <w:jc w:val="center"/>
              <w:rPr>
                <w:rFonts w:ascii="Arial" w:hAnsi="Arial" w:cs="Arial"/>
                <w:b/>
              </w:rPr>
            </w:pPr>
            <w:r w:rsidRPr="00A632B6">
              <w:rPr>
                <w:rFonts w:ascii="Arial" w:hAnsi="Arial" w:cs="Arial"/>
                <w:b/>
              </w:rPr>
              <w:t>Aplicabilitate</w:t>
            </w:r>
          </w:p>
        </w:tc>
      </w:tr>
      <w:tr w:rsidR="001E640C" w:rsidRPr="00A632B6" w:rsidTr="005B2A9E">
        <w:tc>
          <w:tcPr>
            <w:tcW w:w="0" w:type="auto"/>
            <w:shd w:val="clear" w:color="auto" w:fill="auto"/>
          </w:tcPr>
          <w:p w:rsidR="001E640C" w:rsidRPr="00A632B6" w:rsidRDefault="001E640C" w:rsidP="005B2A9E">
            <w:pPr>
              <w:spacing w:after="0" w:line="240" w:lineRule="auto"/>
              <w:ind w:right="-270"/>
              <w:jc w:val="both"/>
              <w:rPr>
                <w:rFonts w:ascii="Arial" w:hAnsi="Arial" w:cs="Arial"/>
                <w:sz w:val="20"/>
                <w:szCs w:val="20"/>
              </w:rPr>
            </w:pPr>
            <w:r w:rsidRPr="00A632B6">
              <w:rPr>
                <w:rFonts w:ascii="Arial" w:hAnsi="Arial" w:cs="Arial"/>
                <w:sz w:val="20"/>
                <w:szCs w:val="20"/>
              </w:rPr>
              <w:t>a</w:t>
            </w:r>
          </w:p>
        </w:tc>
        <w:tc>
          <w:tcPr>
            <w:tcW w:w="950" w:type="pct"/>
            <w:shd w:val="clear" w:color="auto" w:fill="auto"/>
          </w:tcPr>
          <w:p w:rsidR="001E640C" w:rsidRPr="00A632B6" w:rsidRDefault="001E640C" w:rsidP="005B2A9E">
            <w:pPr>
              <w:spacing w:after="0" w:line="240" w:lineRule="auto"/>
              <w:ind w:right="-32"/>
              <w:jc w:val="both"/>
              <w:rPr>
                <w:rFonts w:ascii="Arial" w:hAnsi="Arial" w:cs="Arial"/>
                <w:sz w:val="20"/>
                <w:szCs w:val="20"/>
              </w:rPr>
            </w:pPr>
            <w:r w:rsidRPr="00A632B6">
              <w:rPr>
                <w:rFonts w:ascii="Arial" w:hAnsi="Arial" w:cs="Arial"/>
                <w:sz w:val="20"/>
                <w:szCs w:val="20"/>
              </w:rPr>
              <w:t>Asigurarea unor distanțe adecvate între instalație/fermă și receptorii sensibili</w:t>
            </w:r>
          </w:p>
        </w:tc>
        <w:tc>
          <w:tcPr>
            <w:tcW w:w="2486" w:type="pct"/>
            <w:shd w:val="clear" w:color="auto" w:fill="auto"/>
          </w:tcPr>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În etapa de planificare a instalației/fermei, distanțele adecvate dintre instalație/fermă și receptorii sensibili sunt asigurate prin aplicarea distanțelor standard minime.</w:t>
            </w:r>
          </w:p>
        </w:tc>
        <w:tc>
          <w:tcPr>
            <w:tcW w:w="1390" w:type="pct"/>
            <w:shd w:val="clear" w:color="auto" w:fill="auto"/>
          </w:tcPr>
          <w:p w:rsidR="001E640C" w:rsidRPr="00A632B6" w:rsidRDefault="001E640C" w:rsidP="005B2A9E">
            <w:pPr>
              <w:spacing w:after="0" w:line="240" w:lineRule="auto"/>
              <w:jc w:val="both"/>
              <w:rPr>
                <w:rFonts w:ascii="Arial" w:hAnsi="Arial" w:cs="Arial"/>
                <w:sz w:val="20"/>
                <w:szCs w:val="20"/>
              </w:rPr>
            </w:pPr>
            <w:r w:rsidRPr="00A632B6">
              <w:rPr>
                <w:rFonts w:ascii="Arial" w:hAnsi="Arial" w:cs="Arial"/>
                <w:b/>
                <w:bCs/>
                <w:sz w:val="20"/>
                <w:szCs w:val="20"/>
              </w:rPr>
              <w:t>Aplicată</w:t>
            </w:r>
            <w:r w:rsidRPr="00A632B6">
              <w:rPr>
                <w:rFonts w:ascii="Arial" w:hAnsi="Arial" w:cs="Arial"/>
                <w:sz w:val="20"/>
                <w:szCs w:val="20"/>
              </w:rPr>
              <w:t>.</w:t>
            </w:r>
          </w:p>
          <w:p w:rsidR="001E640C" w:rsidRPr="00A632B6" w:rsidRDefault="001E640C" w:rsidP="005B2A9E">
            <w:pPr>
              <w:spacing w:after="0" w:line="240" w:lineRule="auto"/>
              <w:jc w:val="both"/>
              <w:rPr>
                <w:rFonts w:ascii="Arial" w:hAnsi="Arial" w:cs="Arial"/>
                <w:sz w:val="20"/>
                <w:szCs w:val="20"/>
              </w:rPr>
            </w:pPr>
            <w:r w:rsidRPr="00A632B6">
              <w:rPr>
                <w:rFonts w:ascii="Arial" w:hAnsi="Arial" w:cs="Arial"/>
                <w:sz w:val="20"/>
                <w:szCs w:val="20"/>
              </w:rPr>
              <w:t>Limita zonei de locuit din loc. Vulcan se află la o distanță de 1100 m în direcția sud-est.</w:t>
            </w:r>
          </w:p>
        </w:tc>
      </w:tr>
      <w:tr w:rsidR="001E640C" w:rsidRPr="00A632B6" w:rsidTr="005B2A9E">
        <w:tc>
          <w:tcPr>
            <w:tcW w:w="0" w:type="auto"/>
            <w:shd w:val="clear" w:color="auto" w:fill="auto"/>
          </w:tcPr>
          <w:p w:rsidR="001E640C" w:rsidRPr="00A632B6" w:rsidRDefault="001E640C" w:rsidP="005B2A9E">
            <w:pPr>
              <w:spacing w:after="0" w:line="240" w:lineRule="auto"/>
              <w:ind w:right="-270"/>
              <w:jc w:val="both"/>
              <w:rPr>
                <w:rFonts w:ascii="Arial" w:hAnsi="Arial" w:cs="Arial"/>
                <w:sz w:val="20"/>
                <w:szCs w:val="20"/>
              </w:rPr>
            </w:pPr>
            <w:r w:rsidRPr="00A632B6">
              <w:rPr>
                <w:rFonts w:ascii="Arial" w:hAnsi="Arial" w:cs="Arial"/>
                <w:sz w:val="20"/>
                <w:szCs w:val="20"/>
              </w:rPr>
              <w:t>b</w:t>
            </w:r>
          </w:p>
        </w:tc>
        <w:tc>
          <w:tcPr>
            <w:tcW w:w="950" w:type="pct"/>
            <w:shd w:val="clear" w:color="auto" w:fill="auto"/>
          </w:tcPr>
          <w:p w:rsidR="001E640C" w:rsidRPr="00A632B6" w:rsidRDefault="001E640C" w:rsidP="005B2A9E">
            <w:pPr>
              <w:spacing w:after="0" w:line="240" w:lineRule="auto"/>
              <w:ind w:right="-32"/>
              <w:jc w:val="both"/>
              <w:rPr>
                <w:rFonts w:ascii="Arial" w:hAnsi="Arial" w:cs="Arial"/>
                <w:sz w:val="20"/>
                <w:szCs w:val="20"/>
              </w:rPr>
            </w:pPr>
            <w:r w:rsidRPr="00A632B6">
              <w:rPr>
                <w:rFonts w:ascii="Arial" w:hAnsi="Arial" w:cs="Arial"/>
                <w:sz w:val="20"/>
                <w:szCs w:val="20"/>
              </w:rPr>
              <w:t>Amplasarea echipamentelor</w:t>
            </w:r>
          </w:p>
        </w:tc>
        <w:tc>
          <w:tcPr>
            <w:tcW w:w="2486" w:type="pct"/>
            <w:shd w:val="clear" w:color="auto" w:fill="auto"/>
          </w:tcPr>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Nivelurile de zgomot pot fi reduse prin:</w:t>
            </w:r>
          </w:p>
          <w:tbl>
            <w:tblPr>
              <w:tblW w:w="5000" w:type="pct"/>
              <w:tblCellSpacing w:w="0" w:type="dxa"/>
              <w:tblCellMar>
                <w:left w:w="0" w:type="dxa"/>
                <w:right w:w="0" w:type="dxa"/>
              </w:tblCellMar>
              <w:tblLook w:val="04A0" w:firstRow="1" w:lastRow="0" w:firstColumn="1" w:lastColumn="0" w:noHBand="0" w:noVBand="1"/>
            </w:tblPr>
            <w:tblGrid>
              <w:gridCol w:w="270"/>
              <w:gridCol w:w="4253"/>
            </w:tblGrid>
            <w:tr w:rsidR="001E640C" w:rsidRPr="00A632B6" w:rsidTr="005B2A9E">
              <w:trPr>
                <w:tblCellSpacing w:w="0" w:type="dxa"/>
              </w:trPr>
              <w:tc>
                <w:tcPr>
                  <w:tcW w:w="0" w:type="auto"/>
                </w:tcPr>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(i)</w:t>
                  </w:r>
                </w:p>
              </w:tc>
              <w:tc>
                <w:tcPr>
                  <w:tcW w:w="0" w:type="auto"/>
                </w:tcPr>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mărirea distanței dintre emițător și receptor (prin amplasarea echipamentelor cât mai departe posibil de receptorii sensibili);</w:t>
                  </w:r>
                </w:p>
              </w:tc>
            </w:tr>
            <w:tr w:rsidR="001E640C" w:rsidRPr="00A632B6" w:rsidTr="005B2A9E">
              <w:trPr>
                <w:tblCellSpacing w:w="0" w:type="dxa"/>
              </w:trPr>
              <w:tc>
                <w:tcPr>
                  <w:tcW w:w="0" w:type="auto"/>
                </w:tcPr>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(ii)</w:t>
                  </w:r>
                </w:p>
              </w:tc>
              <w:tc>
                <w:tcPr>
                  <w:tcW w:w="0" w:type="auto"/>
                </w:tcPr>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reducerea la minimum a lungimii țevilor de distribuire a furajelor;</w:t>
                  </w:r>
                </w:p>
                <w:p w:rsidR="001E640C" w:rsidRPr="00A632B6" w:rsidRDefault="001E640C" w:rsidP="005B2A9E">
                  <w:pPr>
                    <w:spacing w:after="0" w:line="240" w:lineRule="auto"/>
                    <w:ind w:right="3"/>
                    <w:jc w:val="both"/>
                    <w:rPr>
                      <w:rFonts w:ascii="Arial" w:hAnsi="Arial" w:cs="Arial"/>
                      <w:sz w:val="20"/>
                      <w:szCs w:val="20"/>
                    </w:rPr>
                  </w:pPr>
                </w:p>
              </w:tc>
            </w:tr>
            <w:tr w:rsidR="001E640C" w:rsidRPr="00A632B6" w:rsidTr="005B2A9E">
              <w:trPr>
                <w:tblCellSpacing w:w="0" w:type="dxa"/>
              </w:trPr>
              <w:tc>
                <w:tcPr>
                  <w:tcW w:w="0" w:type="auto"/>
                </w:tcPr>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(iii)</w:t>
                  </w:r>
                </w:p>
              </w:tc>
              <w:tc>
                <w:tcPr>
                  <w:tcW w:w="0" w:type="auto"/>
                </w:tcPr>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amplasarea recipientelor și a silozurilor cu furaje astfel încât să se reducă la minimum circulația vehiculelor în cadrul fermei.</w:t>
                  </w:r>
                </w:p>
              </w:tc>
            </w:tr>
          </w:tbl>
          <w:p w:rsidR="001E640C" w:rsidRPr="00A632B6" w:rsidRDefault="001E640C" w:rsidP="005B2A9E">
            <w:pPr>
              <w:spacing w:after="0" w:line="240" w:lineRule="auto"/>
              <w:ind w:right="3"/>
              <w:jc w:val="both"/>
              <w:rPr>
                <w:rFonts w:ascii="Arial" w:hAnsi="Arial" w:cs="Arial"/>
                <w:sz w:val="20"/>
                <w:szCs w:val="20"/>
              </w:rPr>
            </w:pPr>
          </w:p>
        </w:tc>
        <w:tc>
          <w:tcPr>
            <w:tcW w:w="1390" w:type="pct"/>
            <w:shd w:val="clear" w:color="auto" w:fill="auto"/>
          </w:tcPr>
          <w:p w:rsidR="001E640C" w:rsidRPr="00A632B6" w:rsidRDefault="001E640C" w:rsidP="005B2A9E">
            <w:pPr>
              <w:spacing w:after="0" w:line="240" w:lineRule="auto"/>
              <w:jc w:val="both"/>
              <w:rPr>
                <w:rFonts w:ascii="Arial" w:hAnsi="Arial" w:cs="Arial"/>
                <w:sz w:val="20"/>
                <w:szCs w:val="20"/>
              </w:rPr>
            </w:pPr>
          </w:p>
          <w:p w:rsidR="001E640C" w:rsidRPr="00A632B6" w:rsidRDefault="001E640C" w:rsidP="005B2A9E">
            <w:pPr>
              <w:spacing w:after="0" w:line="240" w:lineRule="auto"/>
              <w:jc w:val="both"/>
              <w:rPr>
                <w:rFonts w:ascii="Arial" w:hAnsi="Arial" w:cs="Arial"/>
                <w:b/>
                <w:sz w:val="20"/>
                <w:szCs w:val="20"/>
              </w:rPr>
            </w:pPr>
            <w:r w:rsidRPr="00A632B6">
              <w:rPr>
                <w:rFonts w:ascii="Arial" w:hAnsi="Arial" w:cs="Arial"/>
                <w:b/>
                <w:sz w:val="20"/>
                <w:szCs w:val="20"/>
              </w:rPr>
              <w:t>Neaplicabilă.</w:t>
            </w:r>
          </w:p>
          <w:p w:rsidR="001E640C" w:rsidRPr="00A632B6" w:rsidRDefault="001E640C" w:rsidP="005B2A9E">
            <w:pPr>
              <w:spacing w:after="0" w:line="240" w:lineRule="auto"/>
              <w:jc w:val="both"/>
              <w:rPr>
                <w:rFonts w:ascii="Arial" w:hAnsi="Arial" w:cs="Arial"/>
                <w:sz w:val="20"/>
                <w:szCs w:val="20"/>
              </w:rPr>
            </w:pPr>
            <w:r w:rsidRPr="00A632B6">
              <w:rPr>
                <w:rFonts w:ascii="Arial" w:hAnsi="Arial" w:cs="Arial"/>
                <w:sz w:val="20"/>
                <w:szCs w:val="20"/>
              </w:rPr>
              <w:t xml:space="preserve"> ferma existenta</w:t>
            </w:r>
          </w:p>
          <w:p w:rsidR="001E640C" w:rsidRPr="00A632B6" w:rsidRDefault="001E640C" w:rsidP="005B2A9E">
            <w:pPr>
              <w:spacing w:after="0" w:line="240" w:lineRule="auto"/>
              <w:jc w:val="both"/>
              <w:rPr>
                <w:rFonts w:ascii="Arial" w:hAnsi="Arial" w:cs="Arial"/>
                <w:sz w:val="20"/>
                <w:szCs w:val="20"/>
              </w:rPr>
            </w:pPr>
          </w:p>
          <w:p w:rsidR="001E640C" w:rsidRPr="00A632B6" w:rsidRDefault="001E640C" w:rsidP="005B2A9E">
            <w:pPr>
              <w:autoSpaceDE w:val="0"/>
              <w:spacing w:after="0" w:line="240" w:lineRule="auto"/>
              <w:rPr>
                <w:rFonts w:ascii="Arial" w:eastAsia="Times New Roman" w:hAnsi="Arial" w:cs="Arial"/>
                <w:sz w:val="20"/>
                <w:szCs w:val="20"/>
                <w:lang w:val="ro-RO" w:eastAsia="ro-RO"/>
              </w:rPr>
            </w:pPr>
            <w:r w:rsidRPr="00A632B6">
              <w:rPr>
                <w:rFonts w:ascii="Arial" w:hAnsi="Arial" w:cs="Arial"/>
                <w:b/>
                <w:sz w:val="20"/>
                <w:szCs w:val="20"/>
              </w:rPr>
              <w:t>Aplicată</w:t>
            </w:r>
            <w:r w:rsidRPr="00A632B6">
              <w:rPr>
                <w:rFonts w:ascii="Arial" w:hAnsi="Arial" w:cs="Arial"/>
                <w:sz w:val="20"/>
                <w:szCs w:val="20"/>
              </w:rPr>
              <w:t xml:space="preserve">. </w:t>
            </w:r>
            <w:r w:rsidRPr="00A632B6">
              <w:rPr>
                <w:rFonts w:ascii="Arial" w:eastAsia="Times New Roman" w:hAnsi="Arial" w:cs="Arial"/>
                <w:sz w:val="20"/>
                <w:szCs w:val="20"/>
                <w:lang w:val="ro-RO" w:eastAsia="ro-RO"/>
              </w:rPr>
              <w:t>Buncărele de furaje sunt amplasate lângă hale, astfel că ţevile de distribuție să aibă lungimi minime.</w:t>
            </w:r>
          </w:p>
          <w:p w:rsidR="001E640C" w:rsidRPr="00A632B6" w:rsidRDefault="001E640C" w:rsidP="005B2A9E">
            <w:pPr>
              <w:spacing w:after="0" w:line="240" w:lineRule="auto"/>
              <w:jc w:val="both"/>
              <w:rPr>
                <w:rFonts w:ascii="Arial" w:hAnsi="Arial" w:cs="Arial"/>
                <w:b/>
                <w:sz w:val="20"/>
                <w:szCs w:val="20"/>
              </w:rPr>
            </w:pPr>
            <w:r w:rsidRPr="00A632B6">
              <w:rPr>
                <w:rFonts w:ascii="Arial" w:hAnsi="Arial" w:cs="Arial"/>
                <w:b/>
                <w:sz w:val="20"/>
                <w:szCs w:val="20"/>
              </w:rPr>
              <w:t>Aplicată</w:t>
            </w:r>
          </w:p>
          <w:p w:rsidR="001E640C" w:rsidRPr="00A632B6" w:rsidRDefault="001E640C" w:rsidP="005B2A9E">
            <w:pPr>
              <w:spacing w:after="0" w:line="240" w:lineRule="auto"/>
              <w:jc w:val="both"/>
              <w:rPr>
                <w:rFonts w:ascii="Arial" w:hAnsi="Arial" w:cs="Arial"/>
                <w:sz w:val="20"/>
                <w:szCs w:val="20"/>
              </w:rPr>
            </w:pPr>
            <w:r w:rsidRPr="00A632B6">
              <w:rPr>
                <w:rFonts w:ascii="Arial" w:hAnsi="Arial" w:cs="Arial"/>
                <w:sz w:val="20"/>
                <w:szCs w:val="20"/>
              </w:rPr>
              <w:t>Ferma este o construcție compactă. Pe amplasament distanțele de parcurs de utilaje sunt minime</w:t>
            </w:r>
          </w:p>
        </w:tc>
      </w:tr>
      <w:tr w:rsidR="001E640C" w:rsidRPr="00A632B6" w:rsidTr="005B2A9E">
        <w:tc>
          <w:tcPr>
            <w:tcW w:w="0" w:type="auto"/>
            <w:shd w:val="clear" w:color="auto" w:fill="auto"/>
          </w:tcPr>
          <w:p w:rsidR="001E640C" w:rsidRPr="00A632B6" w:rsidRDefault="001E640C" w:rsidP="005B2A9E">
            <w:pPr>
              <w:spacing w:after="0" w:line="240" w:lineRule="auto"/>
              <w:ind w:right="-270"/>
              <w:jc w:val="both"/>
              <w:rPr>
                <w:rFonts w:ascii="Arial" w:hAnsi="Arial" w:cs="Arial"/>
                <w:sz w:val="20"/>
                <w:szCs w:val="20"/>
              </w:rPr>
            </w:pPr>
            <w:r w:rsidRPr="00A632B6">
              <w:rPr>
                <w:rFonts w:ascii="Arial" w:hAnsi="Arial" w:cs="Arial"/>
                <w:sz w:val="20"/>
                <w:szCs w:val="20"/>
              </w:rPr>
              <w:t>c</w:t>
            </w:r>
          </w:p>
        </w:tc>
        <w:tc>
          <w:tcPr>
            <w:tcW w:w="950" w:type="pct"/>
            <w:shd w:val="clear" w:color="auto" w:fill="auto"/>
          </w:tcPr>
          <w:p w:rsidR="001E640C" w:rsidRPr="00A632B6" w:rsidRDefault="001E640C" w:rsidP="005B2A9E">
            <w:pPr>
              <w:spacing w:after="0" w:line="240" w:lineRule="auto"/>
              <w:ind w:right="-32"/>
              <w:jc w:val="both"/>
              <w:rPr>
                <w:rFonts w:ascii="Arial" w:hAnsi="Arial" w:cs="Arial"/>
                <w:sz w:val="20"/>
                <w:szCs w:val="20"/>
              </w:rPr>
            </w:pPr>
            <w:r w:rsidRPr="00A632B6">
              <w:rPr>
                <w:rFonts w:ascii="Arial" w:hAnsi="Arial" w:cs="Arial"/>
                <w:sz w:val="20"/>
                <w:szCs w:val="20"/>
              </w:rPr>
              <w:t>Măsuri operaționale</w:t>
            </w:r>
          </w:p>
        </w:tc>
        <w:tc>
          <w:tcPr>
            <w:tcW w:w="2486" w:type="pct"/>
            <w:shd w:val="clear" w:color="auto" w:fill="auto"/>
          </w:tcPr>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Acestea includ măsuri cum ar fi:</w:t>
            </w:r>
          </w:p>
          <w:tbl>
            <w:tblPr>
              <w:tblW w:w="5000" w:type="pct"/>
              <w:tblCellSpacing w:w="0" w:type="dxa"/>
              <w:tblCellMar>
                <w:left w:w="0" w:type="dxa"/>
                <w:right w:w="0" w:type="dxa"/>
              </w:tblCellMar>
              <w:tblLook w:val="04A0" w:firstRow="1" w:lastRow="0" w:firstColumn="1" w:lastColumn="0" w:noHBand="0" w:noVBand="1"/>
            </w:tblPr>
            <w:tblGrid>
              <w:gridCol w:w="309"/>
              <w:gridCol w:w="4214"/>
            </w:tblGrid>
            <w:tr w:rsidR="001E640C" w:rsidRPr="00A632B6" w:rsidTr="005B2A9E">
              <w:trPr>
                <w:tblCellSpacing w:w="0" w:type="dxa"/>
              </w:trPr>
              <w:tc>
                <w:tcPr>
                  <w:tcW w:w="0" w:type="auto"/>
                </w:tcPr>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(i)</w:t>
                  </w:r>
                </w:p>
              </w:tc>
              <w:tc>
                <w:tcPr>
                  <w:tcW w:w="0" w:type="auto"/>
                </w:tcPr>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 xml:space="preserve">închiderea ușilor și a orificiilor principale ale clădirii, în </w:t>
                  </w:r>
                  <w:r w:rsidRPr="00A632B6">
                    <w:rPr>
                      <w:rFonts w:ascii="Arial" w:hAnsi="Arial" w:cs="Arial"/>
                      <w:sz w:val="20"/>
                      <w:szCs w:val="20"/>
                    </w:rPr>
                    <w:cr/>
                    <w:t>pecial pe perioada hrănirii, în cazul în care este posibil;</w:t>
                  </w:r>
                </w:p>
              </w:tc>
            </w:tr>
            <w:tr w:rsidR="001E640C" w:rsidRPr="00A632B6" w:rsidTr="005B2A9E">
              <w:trPr>
                <w:tblCellSpacing w:w="0" w:type="dxa"/>
              </w:trPr>
              <w:tc>
                <w:tcPr>
                  <w:tcW w:w="0" w:type="auto"/>
                </w:tcPr>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cr/>
                    <w:t>ii)</w:t>
                  </w:r>
                </w:p>
              </w:tc>
              <w:tc>
                <w:tcPr>
                  <w:tcW w:w="0" w:type="auto"/>
                </w:tcPr>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utilizarea echipamentului de către personal cu experiență;</w:t>
                  </w:r>
                </w:p>
              </w:tc>
            </w:tr>
            <w:tr w:rsidR="001E640C" w:rsidRPr="00A632B6" w:rsidTr="005B2A9E">
              <w:trPr>
                <w:tblCellSpacing w:w="0" w:type="dxa"/>
              </w:trPr>
              <w:tc>
                <w:tcPr>
                  <w:tcW w:w="0" w:type="auto"/>
                </w:tcPr>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(iii)</w:t>
                  </w:r>
                </w:p>
              </w:tc>
              <w:tc>
                <w:tcPr>
                  <w:tcW w:w="0" w:type="auto"/>
                </w:tcPr>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 xml:space="preserve">evitarea activităților generatoare de zgomot în timpul nopții și </w:t>
                  </w:r>
                  <w:r w:rsidRPr="00A632B6">
                    <w:rPr>
                      <w:rFonts w:ascii="Arial" w:hAnsi="Arial" w:cs="Arial"/>
                      <w:sz w:val="20"/>
                      <w:szCs w:val="20"/>
                    </w:rPr>
                    <w:cr/>
                    <w:t>a sfârșit de săptămână, în cazul în care este posibil;</w:t>
                  </w:r>
                </w:p>
              </w:tc>
            </w:tr>
            <w:tr w:rsidR="001E640C" w:rsidRPr="00A632B6" w:rsidTr="005B2A9E">
              <w:trPr>
                <w:tblCellSpacing w:w="0" w:type="dxa"/>
              </w:trPr>
              <w:tc>
                <w:tcPr>
                  <w:tcW w:w="0" w:type="auto"/>
                </w:tcPr>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(iv)</w:t>
                  </w:r>
                </w:p>
              </w:tc>
              <w:tc>
                <w:tcPr>
                  <w:tcW w:w="0" w:type="auto"/>
                </w:tcPr>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măsuri pentru controlul zgomotului în cursul activităților de întreținere;</w:t>
                  </w:r>
                </w:p>
              </w:tc>
            </w:tr>
            <w:tr w:rsidR="001E640C" w:rsidRPr="00A632B6" w:rsidTr="005B2A9E">
              <w:trPr>
                <w:tblCellSpacing w:w="0" w:type="dxa"/>
              </w:trPr>
              <w:tc>
                <w:tcPr>
                  <w:tcW w:w="0" w:type="auto"/>
                </w:tcPr>
                <w:p w:rsidR="001E640C" w:rsidRPr="00A632B6" w:rsidRDefault="001E640C" w:rsidP="005B2A9E">
                  <w:pPr>
                    <w:spacing w:after="0" w:line="240" w:lineRule="auto"/>
                    <w:ind w:right="3"/>
                    <w:jc w:val="both"/>
                    <w:rPr>
                      <w:rFonts w:ascii="Arial" w:hAnsi="Arial" w:cs="Arial"/>
                      <w:sz w:val="20"/>
                      <w:szCs w:val="20"/>
                    </w:rPr>
                  </w:pPr>
                </w:p>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(v)</w:t>
                  </w:r>
                </w:p>
              </w:tc>
              <w:tc>
                <w:tcPr>
                  <w:tcW w:w="0" w:type="auto"/>
                </w:tcPr>
                <w:p w:rsidR="001E640C" w:rsidRPr="00A632B6" w:rsidRDefault="001E640C" w:rsidP="005B2A9E">
                  <w:pPr>
                    <w:spacing w:after="0" w:line="240" w:lineRule="auto"/>
                    <w:ind w:right="3"/>
                    <w:jc w:val="both"/>
                    <w:rPr>
                      <w:rFonts w:ascii="Arial" w:hAnsi="Arial" w:cs="Arial"/>
                      <w:sz w:val="20"/>
                      <w:szCs w:val="20"/>
                    </w:rPr>
                  </w:pPr>
                </w:p>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operarea conveierelor și a transportoarelor elicoidale pline cu furaje, în cazul în care este posibil;</w:t>
                  </w:r>
                </w:p>
              </w:tc>
            </w:tr>
            <w:tr w:rsidR="001E640C" w:rsidRPr="00A632B6" w:rsidTr="005B2A9E">
              <w:trPr>
                <w:tblCellSpacing w:w="0" w:type="dxa"/>
              </w:trPr>
              <w:tc>
                <w:tcPr>
                  <w:tcW w:w="0" w:type="auto"/>
                </w:tcPr>
                <w:p w:rsidR="001E640C" w:rsidRPr="00A632B6" w:rsidRDefault="001E640C" w:rsidP="005B2A9E">
                  <w:pPr>
                    <w:spacing w:after="0" w:line="240" w:lineRule="auto"/>
                    <w:ind w:right="3"/>
                    <w:jc w:val="both"/>
                    <w:rPr>
                      <w:rFonts w:ascii="Arial" w:hAnsi="Arial" w:cs="Arial"/>
                      <w:sz w:val="20"/>
                      <w:szCs w:val="20"/>
                    </w:rPr>
                  </w:pPr>
                </w:p>
                <w:p w:rsidR="001E640C" w:rsidRPr="00A632B6" w:rsidRDefault="001E640C" w:rsidP="005B2A9E">
                  <w:pPr>
                    <w:spacing w:after="0" w:line="240" w:lineRule="auto"/>
                    <w:ind w:right="3"/>
                    <w:jc w:val="both"/>
                    <w:rPr>
                      <w:rFonts w:ascii="Arial" w:hAnsi="Arial" w:cs="Arial"/>
                      <w:sz w:val="20"/>
                      <w:szCs w:val="20"/>
                    </w:rPr>
                  </w:pPr>
                </w:p>
                <w:p w:rsidR="001E640C" w:rsidRPr="00A632B6" w:rsidRDefault="001E640C" w:rsidP="005B2A9E">
                  <w:pPr>
                    <w:spacing w:after="0" w:line="240" w:lineRule="auto"/>
                    <w:ind w:right="3"/>
                    <w:jc w:val="both"/>
                    <w:rPr>
                      <w:rFonts w:ascii="Arial" w:hAnsi="Arial" w:cs="Arial"/>
                      <w:sz w:val="20"/>
                      <w:szCs w:val="20"/>
                    </w:rPr>
                  </w:pPr>
                </w:p>
                <w:p w:rsidR="001E640C" w:rsidRPr="00A632B6" w:rsidRDefault="001E640C" w:rsidP="005B2A9E">
                  <w:pPr>
                    <w:spacing w:after="0" w:line="240" w:lineRule="auto"/>
                    <w:ind w:right="3"/>
                    <w:jc w:val="both"/>
                    <w:rPr>
                      <w:rFonts w:ascii="Arial" w:hAnsi="Arial" w:cs="Arial"/>
                      <w:sz w:val="20"/>
                      <w:szCs w:val="20"/>
                    </w:rPr>
                  </w:pPr>
                </w:p>
                <w:p w:rsidR="001E640C" w:rsidRPr="00A632B6" w:rsidRDefault="001E640C" w:rsidP="005B2A9E">
                  <w:pPr>
                    <w:spacing w:after="0" w:line="240" w:lineRule="auto"/>
                    <w:ind w:right="3"/>
                    <w:jc w:val="both"/>
                    <w:rPr>
                      <w:rFonts w:ascii="Arial" w:hAnsi="Arial" w:cs="Arial"/>
                      <w:sz w:val="20"/>
                      <w:szCs w:val="20"/>
                    </w:rPr>
                  </w:pPr>
                </w:p>
                <w:p w:rsidR="001E640C" w:rsidRPr="00A632B6" w:rsidRDefault="001E640C" w:rsidP="005B2A9E">
                  <w:pPr>
                    <w:spacing w:after="0" w:line="240" w:lineRule="auto"/>
                    <w:ind w:right="3"/>
                    <w:jc w:val="both"/>
                    <w:rPr>
                      <w:rFonts w:ascii="Arial" w:hAnsi="Arial" w:cs="Arial"/>
                      <w:sz w:val="20"/>
                      <w:szCs w:val="20"/>
                    </w:rPr>
                  </w:pPr>
                </w:p>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(vi)</w:t>
                  </w:r>
                </w:p>
              </w:tc>
              <w:tc>
                <w:tcPr>
                  <w:tcW w:w="0" w:type="auto"/>
                </w:tcPr>
                <w:p w:rsidR="001E640C" w:rsidRPr="00A632B6" w:rsidRDefault="001E640C" w:rsidP="005B2A9E">
                  <w:pPr>
                    <w:spacing w:after="0" w:line="240" w:lineRule="auto"/>
                    <w:ind w:right="3"/>
                    <w:jc w:val="both"/>
                    <w:rPr>
                      <w:rFonts w:ascii="Arial" w:hAnsi="Arial" w:cs="Arial"/>
                      <w:sz w:val="20"/>
                      <w:szCs w:val="20"/>
                    </w:rPr>
                  </w:pPr>
                </w:p>
                <w:p w:rsidR="001E640C" w:rsidRPr="00A632B6" w:rsidRDefault="001E640C" w:rsidP="005B2A9E">
                  <w:pPr>
                    <w:spacing w:after="0" w:line="240" w:lineRule="auto"/>
                    <w:ind w:right="3"/>
                    <w:jc w:val="both"/>
                    <w:rPr>
                      <w:rFonts w:ascii="Arial" w:hAnsi="Arial" w:cs="Arial"/>
                      <w:sz w:val="20"/>
                      <w:szCs w:val="20"/>
                    </w:rPr>
                  </w:pPr>
                </w:p>
                <w:p w:rsidR="001E640C" w:rsidRPr="00A632B6" w:rsidRDefault="001E640C" w:rsidP="005B2A9E">
                  <w:pPr>
                    <w:spacing w:after="0" w:line="240" w:lineRule="auto"/>
                    <w:ind w:right="3"/>
                    <w:jc w:val="both"/>
                    <w:rPr>
                      <w:rFonts w:ascii="Arial" w:hAnsi="Arial" w:cs="Arial"/>
                      <w:sz w:val="20"/>
                      <w:szCs w:val="20"/>
                    </w:rPr>
                  </w:pPr>
                </w:p>
                <w:p w:rsidR="001E640C" w:rsidRPr="00A632B6" w:rsidRDefault="001E640C" w:rsidP="005B2A9E">
                  <w:pPr>
                    <w:spacing w:after="0" w:line="240" w:lineRule="auto"/>
                    <w:ind w:right="3"/>
                    <w:jc w:val="both"/>
                    <w:rPr>
                      <w:rFonts w:ascii="Arial" w:hAnsi="Arial" w:cs="Arial"/>
                      <w:sz w:val="20"/>
                      <w:szCs w:val="20"/>
                    </w:rPr>
                  </w:pPr>
                </w:p>
                <w:p w:rsidR="001E640C" w:rsidRPr="00A632B6" w:rsidRDefault="001E640C" w:rsidP="005B2A9E">
                  <w:pPr>
                    <w:spacing w:after="0" w:line="240" w:lineRule="auto"/>
                    <w:ind w:right="3"/>
                    <w:jc w:val="both"/>
                    <w:rPr>
                      <w:rFonts w:ascii="Arial" w:hAnsi="Arial" w:cs="Arial"/>
                      <w:sz w:val="20"/>
                      <w:szCs w:val="20"/>
                    </w:rPr>
                  </w:pPr>
                </w:p>
                <w:p w:rsidR="001E640C" w:rsidRPr="00A632B6" w:rsidRDefault="001E640C" w:rsidP="005B2A9E">
                  <w:pPr>
                    <w:spacing w:after="0" w:line="240" w:lineRule="auto"/>
                    <w:ind w:right="3"/>
                    <w:jc w:val="both"/>
                    <w:rPr>
                      <w:rFonts w:ascii="Arial" w:hAnsi="Arial" w:cs="Arial"/>
                      <w:sz w:val="20"/>
                      <w:szCs w:val="20"/>
                    </w:rPr>
                  </w:pPr>
                </w:p>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efectuarea a cât mai puține lucrări de terasament în zonele aflate în aer liber pentru a reduce zgomotul generat de tractoarele cu grapă.</w:t>
                  </w:r>
                </w:p>
              </w:tc>
            </w:tr>
          </w:tbl>
          <w:p w:rsidR="001E640C" w:rsidRPr="00A632B6" w:rsidRDefault="001E640C" w:rsidP="005B2A9E">
            <w:pPr>
              <w:spacing w:after="0" w:line="240" w:lineRule="auto"/>
              <w:ind w:right="3"/>
              <w:jc w:val="both"/>
              <w:rPr>
                <w:rFonts w:ascii="Arial" w:hAnsi="Arial" w:cs="Arial"/>
                <w:sz w:val="20"/>
                <w:szCs w:val="20"/>
              </w:rPr>
            </w:pPr>
          </w:p>
        </w:tc>
        <w:tc>
          <w:tcPr>
            <w:tcW w:w="1390" w:type="pct"/>
            <w:shd w:val="clear" w:color="auto" w:fill="auto"/>
          </w:tcPr>
          <w:p w:rsidR="001E640C" w:rsidRPr="00A632B6" w:rsidRDefault="001E640C" w:rsidP="005B2A9E">
            <w:pPr>
              <w:spacing w:after="0" w:line="240" w:lineRule="auto"/>
              <w:jc w:val="both"/>
              <w:rPr>
                <w:rFonts w:ascii="Arial" w:hAnsi="Arial" w:cs="Arial"/>
                <w:sz w:val="20"/>
                <w:szCs w:val="20"/>
              </w:rPr>
            </w:pPr>
          </w:p>
          <w:p w:rsidR="001E640C" w:rsidRPr="00A632B6" w:rsidRDefault="001E640C" w:rsidP="005B2A9E">
            <w:pPr>
              <w:spacing w:after="0" w:line="240" w:lineRule="auto"/>
              <w:jc w:val="both"/>
              <w:rPr>
                <w:rFonts w:ascii="Arial" w:hAnsi="Arial" w:cs="Arial"/>
                <w:sz w:val="20"/>
                <w:szCs w:val="20"/>
              </w:rPr>
            </w:pPr>
            <w:r w:rsidRPr="00A632B6">
              <w:rPr>
                <w:rFonts w:ascii="Arial" w:hAnsi="Arial" w:cs="Arial"/>
                <w:b/>
                <w:bCs/>
                <w:sz w:val="20"/>
                <w:szCs w:val="20"/>
              </w:rPr>
              <w:t>Aplicată</w:t>
            </w:r>
            <w:r w:rsidRPr="00A632B6">
              <w:rPr>
                <w:rFonts w:ascii="Arial" w:hAnsi="Arial" w:cs="Arial"/>
                <w:sz w:val="20"/>
                <w:szCs w:val="20"/>
              </w:rPr>
              <w:t>.</w:t>
            </w:r>
          </w:p>
          <w:p w:rsidR="001E640C" w:rsidRPr="00A632B6" w:rsidRDefault="001E640C" w:rsidP="005B2A9E">
            <w:pPr>
              <w:spacing w:after="0" w:line="240" w:lineRule="auto"/>
              <w:jc w:val="both"/>
              <w:rPr>
                <w:rFonts w:ascii="Arial" w:hAnsi="Arial" w:cs="Arial"/>
                <w:sz w:val="20"/>
                <w:szCs w:val="20"/>
              </w:rPr>
            </w:pPr>
            <w:r w:rsidRPr="00A632B6">
              <w:rPr>
                <w:rFonts w:ascii="Arial" w:hAnsi="Arial" w:cs="Arial"/>
                <w:sz w:val="20"/>
                <w:szCs w:val="20"/>
              </w:rPr>
              <w:t xml:space="preserve"> Ușile principale ale halelor sunt în permanență închise</w:t>
            </w:r>
          </w:p>
          <w:p w:rsidR="001E640C" w:rsidRPr="00A632B6" w:rsidRDefault="001E640C" w:rsidP="005B2A9E">
            <w:pPr>
              <w:spacing w:after="0" w:line="240" w:lineRule="auto"/>
              <w:jc w:val="both"/>
              <w:rPr>
                <w:rFonts w:ascii="Arial" w:hAnsi="Arial" w:cs="Arial"/>
                <w:sz w:val="20"/>
                <w:szCs w:val="20"/>
              </w:rPr>
            </w:pPr>
            <w:r w:rsidRPr="00A632B6">
              <w:rPr>
                <w:rFonts w:ascii="Arial" w:hAnsi="Arial" w:cs="Arial"/>
                <w:b/>
                <w:bCs/>
                <w:sz w:val="20"/>
                <w:szCs w:val="20"/>
              </w:rPr>
              <w:t>Aplicată</w:t>
            </w:r>
            <w:r w:rsidRPr="00A632B6">
              <w:rPr>
                <w:rFonts w:ascii="Arial" w:hAnsi="Arial" w:cs="Arial"/>
                <w:sz w:val="20"/>
                <w:szCs w:val="20"/>
              </w:rPr>
              <w:t xml:space="preserve"> </w:t>
            </w:r>
          </w:p>
          <w:p w:rsidR="001E640C" w:rsidRPr="00A632B6" w:rsidRDefault="001E640C" w:rsidP="005B2A9E">
            <w:pPr>
              <w:spacing w:after="0" w:line="240" w:lineRule="auto"/>
              <w:jc w:val="both"/>
              <w:rPr>
                <w:rFonts w:ascii="Arial" w:hAnsi="Arial" w:cs="Arial"/>
                <w:sz w:val="20"/>
                <w:szCs w:val="20"/>
              </w:rPr>
            </w:pPr>
            <w:r w:rsidRPr="00A632B6">
              <w:rPr>
                <w:rFonts w:ascii="Arial" w:hAnsi="Arial" w:cs="Arial"/>
                <w:sz w:val="20"/>
                <w:szCs w:val="20"/>
              </w:rPr>
              <w:t>prin personal calificat</w:t>
            </w:r>
          </w:p>
          <w:p w:rsidR="001E640C" w:rsidRPr="00A632B6" w:rsidRDefault="001E640C" w:rsidP="005B2A9E">
            <w:pPr>
              <w:spacing w:after="0" w:line="240" w:lineRule="auto"/>
              <w:jc w:val="both"/>
              <w:rPr>
                <w:rFonts w:ascii="Arial" w:hAnsi="Arial" w:cs="Arial"/>
                <w:sz w:val="20"/>
                <w:szCs w:val="20"/>
              </w:rPr>
            </w:pPr>
            <w:r w:rsidRPr="00A632B6">
              <w:rPr>
                <w:rFonts w:ascii="Arial" w:hAnsi="Arial" w:cs="Arial"/>
                <w:b/>
                <w:bCs/>
                <w:sz w:val="20"/>
                <w:szCs w:val="20"/>
              </w:rPr>
              <w:t>Neaplicabilă</w:t>
            </w:r>
            <w:r w:rsidRPr="00A632B6">
              <w:rPr>
                <w:rFonts w:ascii="Arial" w:hAnsi="Arial" w:cs="Arial"/>
                <w:sz w:val="20"/>
                <w:szCs w:val="20"/>
              </w:rPr>
              <w:t>.</w:t>
            </w:r>
          </w:p>
          <w:p w:rsidR="001E640C" w:rsidRPr="00A632B6" w:rsidRDefault="001E640C" w:rsidP="005B2A9E">
            <w:pPr>
              <w:spacing w:after="0" w:line="240" w:lineRule="auto"/>
              <w:jc w:val="both"/>
              <w:rPr>
                <w:rFonts w:ascii="Arial" w:hAnsi="Arial" w:cs="Arial"/>
                <w:sz w:val="20"/>
                <w:szCs w:val="20"/>
              </w:rPr>
            </w:pPr>
            <w:r w:rsidRPr="00A632B6">
              <w:rPr>
                <w:rFonts w:ascii="Arial" w:hAnsi="Arial" w:cs="Arial"/>
                <w:sz w:val="20"/>
                <w:szCs w:val="20"/>
              </w:rPr>
              <w:t xml:space="preserve"> Ventilația funcționează 24 ore când halele sunt populate</w:t>
            </w:r>
          </w:p>
          <w:p w:rsidR="001E640C" w:rsidRPr="00A632B6" w:rsidRDefault="001E640C" w:rsidP="005B2A9E">
            <w:pPr>
              <w:spacing w:after="0" w:line="240" w:lineRule="auto"/>
              <w:jc w:val="both"/>
              <w:rPr>
                <w:rFonts w:ascii="Arial" w:hAnsi="Arial" w:cs="Arial"/>
                <w:sz w:val="20"/>
                <w:szCs w:val="20"/>
              </w:rPr>
            </w:pPr>
            <w:r w:rsidRPr="00A632B6">
              <w:rPr>
                <w:rFonts w:ascii="Arial" w:hAnsi="Arial" w:cs="Arial"/>
                <w:b/>
                <w:bCs/>
                <w:sz w:val="20"/>
                <w:szCs w:val="20"/>
              </w:rPr>
              <w:t>Aplicată</w:t>
            </w:r>
            <w:r w:rsidRPr="00A632B6">
              <w:rPr>
                <w:rFonts w:ascii="Arial" w:hAnsi="Arial" w:cs="Arial"/>
                <w:sz w:val="20"/>
                <w:szCs w:val="20"/>
              </w:rPr>
              <w:t>.</w:t>
            </w:r>
          </w:p>
          <w:p w:rsidR="001E640C" w:rsidRPr="00A632B6" w:rsidRDefault="001E640C" w:rsidP="005B2A9E">
            <w:pPr>
              <w:spacing w:after="0" w:line="240" w:lineRule="auto"/>
              <w:jc w:val="both"/>
              <w:rPr>
                <w:rFonts w:ascii="Arial" w:hAnsi="Arial" w:cs="Arial"/>
                <w:sz w:val="20"/>
                <w:szCs w:val="20"/>
              </w:rPr>
            </w:pPr>
            <w:r w:rsidRPr="00A632B6">
              <w:rPr>
                <w:rFonts w:ascii="Arial" w:hAnsi="Arial" w:cs="Arial"/>
                <w:sz w:val="20"/>
                <w:szCs w:val="20"/>
              </w:rPr>
              <w:lastRenderedPageBreak/>
              <w:t xml:space="preserve"> Se utilizează utilaje mici și într-o stare adecvată de funcționare</w:t>
            </w:r>
          </w:p>
          <w:p w:rsidR="001E640C" w:rsidRPr="00A632B6" w:rsidRDefault="001E640C" w:rsidP="005B2A9E">
            <w:pPr>
              <w:spacing w:after="0" w:line="240" w:lineRule="auto"/>
              <w:jc w:val="both"/>
              <w:rPr>
                <w:rFonts w:ascii="Arial" w:hAnsi="Arial" w:cs="Arial"/>
                <w:sz w:val="20"/>
                <w:szCs w:val="20"/>
              </w:rPr>
            </w:pPr>
            <w:r w:rsidRPr="00A632B6">
              <w:rPr>
                <w:rFonts w:ascii="Arial" w:hAnsi="Arial" w:cs="Arial"/>
                <w:b/>
                <w:bCs/>
                <w:sz w:val="20"/>
                <w:szCs w:val="20"/>
              </w:rPr>
              <w:t>Aplicată</w:t>
            </w:r>
            <w:r w:rsidRPr="00A632B6">
              <w:rPr>
                <w:rFonts w:ascii="Arial" w:hAnsi="Arial" w:cs="Arial"/>
                <w:sz w:val="20"/>
                <w:szCs w:val="20"/>
              </w:rPr>
              <w:t xml:space="preserve">. </w:t>
            </w:r>
          </w:p>
          <w:p w:rsidR="001E640C" w:rsidRPr="00A632B6" w:rsidRDefault="001E640C" w:rsidP="005B2A9E">
            <w:pPr>
              <w:spacing w:after="0" w:line="240" w:lineRule="auto"/>
              <w:jc w:val="both"/>
              <w:rPr>
                <w:rFonts w:ascii="Arial" w:hAnsi="Arial" w:cs="Arial"/>
                <w:sz w:val="20"/>
                <w:szCs w:val="20"/>
              </w:rPr>
            </w:pPr>
            <w:r w:rsidRPr="00A632B6">
              <w:rPr>
                <w:rFonts w:ascii="Arial" w:hAnsi="Arial" w:cs="Arial"/>
                <w:sz w:val="20"/>
                <w:szCs w:val="20"/>
              </w:rPr>
              <w:t xml:space="preserve">Furajarea se realizează prin alimentare </w:t>
            </w:r>
            <w:r w:rsidR="00342F15">
              <w:rPr>
                <w:rFonts w:ascii="Arial" w:hAnsi="Arial" w:cs="Arial"/>
                <w:sz w:val="20"/>
                <w:szCs w:val="20"/>
              </w:rPr>
              <w:t>1</w:t>
            </w:r>
            <w:r w:rsidRPr="00A632B6">
              <w:rPr>
                <w:rFonts w:ascii="Arial" w:hAnsi="Arial" w:cs="Arial"/>
                <w:sz w:val="20"/>
                <w:szCs w:val="20"/>
              </w:rPr>
              <w:t xml:space="preserve">2 silozuri supraterane Acestea alimentează bucărele la care se conectează liniile  suspendate de furajare </w:t>
            </w:r>
          </w:p>
          <w:p w:rsidR="001E640C" w:rsidRPr="00A632B6" w:rsidRDefault="001E640C" w:rsidP="005B2A9E">
            <w:pPr>
              <w:spacing w:after="0" w:line="240" w:lineRule="auto"/>
              <w:jc w:val="both"/>
              <w:rPr>
                <w:rFonts w:ascii="Arial" w:hAnsi="Arial" w:cs="Arial"/>
                <w:sz w:val="20"/>
                <w:szCs w:val="20"/>
              </w:rPr>
            </w:pPr>
            <w:r w:rsidRPr="00A632B6">
              <w:rPr>
                <w:rFonts w:ascii="Arial" w:hAnsi="Arial" w:cs="Arial"/>
                <w:b/>
                <w:bCs/>
                <w:sz w:val="20"/>
                <w:szCs w:val="20"/>
              </w:rPr>
              <w:t>Neaplicabilă</w:t>
            </w:r>
            <w:r w:rsidRPr="00A632B6">
              <w:rPr>
                <w:rFonts w:ascii="Arial" w:hAnsi="Arial" w:cs="Arial"/>
                <w:sz w:val="20"/>
                <w:szCs w:val="20"/>
              </w:rPr>
              <w:t>.</w:t>
            </w:r>
          </w:p>
          <w:p w:rsidR="001E640C" w:rsidRPr="00A632B6" w:rsidRDefault="001E640C" w:rsidP="005B2A9E">
            <w:pPr>
              <w:spacing w:after="0" w:line="240" w:lineRule="auto"/>
              <w:jc w:val="both"/>
              <w:rPr>
                <w:rFonts w:ascii="Arial" w:hAnsi="Arial" w:cs="Arial"/>
                <w:sz w:val="20"/>
                <w:szCs w:val="20"/>
              </w:rPr>
            </w:pPr>
            <w:r w:rsidRPr="00A632B6">
              <w:rPr>
                <w:rFonts w:ascii="Arial" w:hAnsi="Arial" w:cs="Arial"/>
                <w:sz w:val="20"/>
                <w:szCs w:val="20"/>
              </w:rPr>
              <w:t xml:space="preserve"> Nu se execute lucrări de terasamente</w:t>
            </w:r>
          </w:p>
        </w:tc>
      </w:tr>
      <w:tr w:rsidR="001E640C" w:rsidRPr="00A632B6" w:rsidTr="005B2A9E">
        <w:tc>
          <w:tcPr>
            <w:tcW w:w="0" w:type="auto"/>
            <w:shd w:val="clear" w:color="auto" w:fill="auto"/>
          </w:tcPr>
          <w:p w:rsidR="001E640C" w:rsidRPr="00A632B6" w:rsidRDefault="001E640C" w:rsidP="005B2A9E">
            <w:pPr>
              <w:spacing w:after="0" w:line="240" w:lineRule="auto"/>
              <w:ind w:right="-270"/>
              <w:jc w:val="both"/>
              <w:rPr>
                <w:rFonts w:ascii="Arial" w:hAnsi="Arial" w:cs="Arial"/>
                <w:sz w:val="20"/>
                <w:szCs w:val="20"/>
              </w:rPr>
            </w:pPr>
            <w:r w:rsidRPr="00A632B6">
              <w:rPr>
                <w:rFonts w:ascii="Arial" w:hAnsi="Arial" w:cs="Arial"/>
                <w:sz w:val="20"/>
                <w:szCs w:val="20"/>
              </w:rPr>
              <w:lastRenderedPageBreak/>
              <w:t>d</w:t>
            </w:r>
          </w:p>
        </w:tc>
        <w:tc>
          <w:tcPr>
            <w:tcW w:w="950" w:type="pct"/>
            <w:shd w:val="clear" w:color="auto" w:fill="auto"/>
          </w:tcPr>
          <w:p w:rsidR="001E640C" w:rsidRPr="00A632B6" w:rsidRDefault="001E640C" w:rsidP="005B2A9E">
            <w:pPr>
              <w:spacing w:after="0" w:line="240" w:lineRule="auto"/>
              <w:ind w:right="-32"/>
              <w:jc w:val="both"/>
              <w:rPr>
                <w:rFonts w:ascii="Arial" w:hAnsi="Arial" w:cs="Arial"/>
                <w:sz w:val="20"/>
                <w:szCs w:val="20"/>
              </w:rPr>
            </w:pPr>
            <w:r w:rsidRPr="00A632B6">
              <w:rPr>
                <w:rFonts w:ascii="Arial" w:hAnsi="Arial" w:cs="Arial"/>
                <w:sz w:val="20"/>
                <w:szCs w:val="20"/>
              </w:rPr>
              <w:t>Echipamente silențioase</w:t>
            </w:r>
          </w:p>
        </w:tc>
        <w:tc>
          <w:tcPr>
            <w:tcW w:w="2486" w:type="pct"/>
            <w:shd w:val="clear" w:color="auto" w:fill="auto"/>
          </w:tcPr>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Acestea includ echipamente cum ar fi:</w:t>
            </w:r>
          </w:p>
          <w:tbl>
            <w:tblPr>
              <w:tblW w:w="5000" w:type="pct"/>
              <w:tblCellSpacing w:w="0" w:type="dxa"/>
              <w:tblCellMar>
                <w:left w:w="0" w:type="dxa"/>
                <w:right w:w="0" w:type="dxa"/>
              </w:tblCellMar>
              <w:tblLook w:val="04A0" w:firstRow="1" w:lastRow="0" w:firstColumn="1" w:lastColumn="0" w:noHBand="0" w:noVBand="1"/>
            </w:tblPr>
            <w:tblGrid>
              <w:gridCol w:w="309"/>
              <w:gridCol w:w="4214"/>
            </w:tblGrid>
            <w:tr w:rsidR="001E640C" w:rsidRPr="00A632B6" w:rsidTr="005B2A9E">
              <w:trPr>
                <w:tblCellSpacing w:w="0" w:type="dxa"/>
              </w:trPr>
              <w:tc>
                <w:tcPr>
                  <w:tcW w:w="0" w:type="auto"/>
                </w:tcPr>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(i)</w:t>
                  </w:r>
                </w:p>
              </w:tc>
              <w:tc>
                <w:tcPr>
                  <w:tcW w:w="0" w:type="auto"/>
                </w:tcPr>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ventilatoare cu randament ridicat, în cazul în care ventilația naturală nu este posibilă sau nu este suficientă;</w:t>
                  </w:r>
                </w:p>
              </w:tc>
            </w:tr>
            <w:tr w:rsidR="001E640C" w:rsidRPr="00A632B6" w:rsidTr="005B2A9E">
              <w:trPr>
                <w:tblCellSpacing w:w="0" w:type="dxa"/>
              </w:trPr>
              <w:tc>
                <w:tcPr>
                  <w:tcW w:w="0" w:type="auto"/>
                </w:tcPr>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cr/>
                    <w:t>ii)</w:t>
                  </w:r>
                </w:p>
              </w:tc>
              <w:tc>
                <w:tcPr>
                  <w:tcW w:w="0" w:type="auto"/>
                </w:tcPr>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pompe și compresoare;</w:t>
                  </w:r>
                </w:p>
              </w:tc>
            </w:tr>
            <w:tr w:rsidR="001E640C" w:rsidRPr="00A632B6" w:rsidTr="005B2A9E">
              <w:trPr>
                <w:tblCellSpacing w:w="0" w:type="dxa"/>
              </w:trPr>
              <w:tc>
                <w:tcPr>
                  <w:tcW w:w="0" w:type="auto"/>
                </w:tcPr>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(iii)</w:t>
                  </w:r>
                </w:p>
              </w:tc>
              <w:tc>
                <w:tcPr>
                  <w:tcW w:w="0" w:type="auto"/>
                </w:tcPr>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sisteme de hrănire care reduc stimulul înainte de hrănire (de exemplu recipiente cu hrană prevăzute cu pâlnie, </w:t>
                  </w:r>
                  <w:r w:rsidRPr="00A632B6">
                    <w:rPr>
                      <w:rFonts w:ascii="Arial" w:hAnsi="Arial" w:cs="Arial"/>
                      <w:i/>
                      <w:iCs/>
                      <w:sz w:val="20"/>
                      <w:szCs w:val="20"/>
                    </w:rPr>
                    <w:t>ad libitum</w:t>
                  </w:r>
                  <w:r w:rsidRPr="00A632B6">
                    <w:rPr>
                      <w:rFonts w:ascii="Arial" w:hAnsi="Arial" w:cs="Arial"/>
                      <w:sz w:val="20"/>
                      <w:szCs w:val="20"/>
                    </w:rPr>
                    <w:t>, echipamente compact</w:t>
                  </w:r>
                  <w:r w:rsidRPr="00A632B6">
                    <w:rPr>
                      <w:rFonts w:ascii="Arial" w:hAnsi="Arial" w:cs="Arial"/>
                      <w:sz w:val="20"/>
                      <w:szCs w:val="20"/>
                    </w:rPr>
                    <w:cr/>
                    <w:t xml:space="preserve"> de di</w:t>
                  </w:r>
                  <w:r w:rsidRPr="00A632B6">
                    <w:rPr>
                      <w:rFonts w:ascii="Arial" w:hAnsi="Arial" w:cs="Arial"/>
                      <w:sz w:val="20"/>
                      <w:szCs w:val="20"/>
                    </w:rPr>
                    <w:cr/>
                    <w:t>tribuire a hranei).</w:t>
                  </w:r>
                </w:p>
              </w:tc>
            </w:tr>
          </w:tbl>
          <w:p w:rsidR="001E640C" w:rsidRPr="00A632B6" w:rsidRDefault="001E640C" w:rsidP="005B2A9E">
            <w:pPr>
              <w:spacing w:after="0" w:line="240" w:lineRule="auto"/>
              <w:ind w:right="3"/>
              <w:jc w:val="both"/>
              <w:rPr>
                <w:rFonts w:ascii="Arial" w:hAnsi="Arial" w:cs="Arial"/>
                <w:sz w:val="20"/>
                <w:szCs w:val="20"/>
              </w:rPr>
            </w:pPr>
          </w:p>
        </w:tc>
        <w:tc>
          <w:tcPr>
            <w:tcW w:w="1390" w:type="pct"/>
            <w:shd w:val="clear" w:color="auto" w:fill="auto"/>
          </w:tcPr>
          <w:p w:rsidR="001E640C" w:rsidRPr="00A632B6" w:rsidRDefault="001E640C" w:rsidP="005B2A9E">
            <w:pPr>
              <w:spacing w:after="0" w:line="240" w:lineRule="auto"/>
              <w:jc w:val="both"/>
              <w:rPr>
                <w:rFonts w:ascii="Arial" w:hAnsi="Arial" w:cs="Arial"/>
                <w:b/>
                <w:bCs/>
                <w:sz w:val="20"/>
                <w:szCs w:val="20"/>
              </w:rPr>
            </w:pPr>
            <w:r w:rsidRPr="00A632B6">
              <w:rPr>
                <w:rFonts w:ascii="Arial" w:hAnsi="Arial" w:cs="Arial"/>
                <w:b/>
                <w:bCs/>
                <w:sz w:val="20"/>
                <w:szCs w:val="20"/>
              </w:rPr>
              <w:t>Aplicată</w:t>
            </w:r>
          </w:p>
          <w:p w:rsidR="001E640C" w:rsidRPr="00A632B6" w:rsidRDefault="001E640C" w:rsidP="005B2A9E">
            <w:pPr>
              <w:autoSpaceDE w:val="0"/>
              <w:spacing w:after="0" w:line="240" w:lineRule="auto"/>
              <w:rPr>
                <w:rFonts w:ascii="Arial" w:eastAsia="Times New Roman" w:hAnsi="Arial" w:cs="Arial"/>
                <w:sz w:val="20"/>
                <w:szCs w:val="20"/>
                <w:lang w:val="ro-RO" w:eastAsia="ro-RO"/>
              </w:rPr>
            </w:pPr>
            <w:r w:rsidRPr="00A632B6">
              <w:rPr>
                <w:rFonts w:ascii="Arial" w:eastAsia="Times New Roman" w:hAnsi="Arial" w:cs="Arial"/>
                <w:sz w:val="20"/>
                <w:szCs w:val="20"/>
                <w:lang w:val="ro-RO" w:eastAsia="ro-RO"/>
              </w:rPr>
              <w:t>Sunt utilizate ventilatoare silențioase.</w:t>
            </w:r>
          </w:p>
          <w:p w:rsidR="001E640C" w:rsidRPr="00A632B6" w:rsidRDefault="001E640C" w:rsidP="005B2A9E">
            <w:pPr>
              <w:spacing w:after="0" w:line="240" w:lineRule="auto"/>
              <w:jc w:val="both"/>
              <w:rPr>
                <w:rFonts w:ascii="Arial" w:hAnsi="Arial" w:cs="Arial"/>
                <w:b/>
                <w:bCs/>
                <w:sz w:val="20"/>
                <w:szCs w:val="20"/>
              </w:rPr>
            </w:pPr>
            <w:r w:rsidRPr="00A632B6">
              <w:rPr>
                <w:rFonts w:ascii="Arial" w:hAnsi="Arial" w:cs="Arial"/>
                <w:b/>
                <w:bCs/>
                <w:sz w:val="20"/>
                <w:szCs w:val="20"/>
              </w:rPr>
              <w:t>Aplicată</w:t>
            </w:r>
          </w:p>
          <w:p w:rsidR="001E640C" w:rsidRPr="00A632B6" w:rsidRDefault="001E640C" w:rsidP="005B2A9E">
            <w:pPr>
              <w:spacing w:after="0" w:line="240" w:lineRule="auto"/>
              <w:jc w:val="both"/>
              <w:rPr>
                <w:rFonts w:ascii="Arial" w:hAnsi="Arial" w:cs="Arial"/>
                <w:sz w:val="20"/>
                <w:szCs w:val="20"/>
              </w:rPr>
            </w:pPr>
            <w:r w:rsidRPr="00A632B6">
              <w:rPr>
                <w:rFonts w:ascii="Arial" w:hAnsi="Arial" w:cs="Arial"/>
                <w:sz w:val="20"/>
                <w:szCs w:val="20"/>
                <w:lang w:val="ro-RO"/>
              </w:rPr>
              <w:t>Din buncărul exterior, prin intermediul unui extractor cu spiră şi  lanţ sunt alimentate jgheaburile laterale ale  liniilor de baterii. Distribuirea se face prin administrarea egală a furajelor pe toată lungimea jgheabului prin sistem de distribuire cu buncăr mobil.</w:t>
            </w:r>
          </w:p>
        </w:tc>
      </w:tr>
      <w:tr w:rsidR="001E640C" w:rsidRPr="00A632B6" w:rsidTr="005B2A9E">
        <w:tc>
          <w:tcPr>
            <w:tcW w:w="0" w:type="auto"/>
            <w:shd w:val="clear" w:color="auto" w:fill="auto"/>
          </w:tcPr>
          <w:p w:rsidR="001E640C" w:rsidRPr="00A632B6" w:rsidRDefault="001E640C" w:rsidP="005B2A9E">
            <w:pPr>
              <w:spacing w:after="0" w:line="240" w:lineRule="auto"/>
              <w:ind w:right="-270"/>
              <w:jc w:val="both"/>
              <w:rPr>
                <w:rFonts w:ascii="Arial" w:hAnsi="Arial" w:cs="Arial"/>
                <w:sz w:val="20"/>
                <w:szCs w:val="20"/>
              </w:rPr>
            </w:pPr>
            <w:r w:rsidRPr="00A632B6">
              <w:rPr>
                <w:rFonts w:ascii="Arial" w:hAnsi="Arial" w:cs="Arial"/>
                <w:sz w:val="20"/>
                <w:szCs w:val="20"/>
              </w:rPr>
              <w:t>e</w:t>
            </w:r>
          </w:p>
        </w:tc>
        <w:tc>
          <w:tcPr>
            <w:tcW w:w="950" w:type="pct"/>
            <w:shd w:val="clear" w:color="auto" w:fill="auto"/>
          </w:tcPr>
          <w:p w:rsidR="001E640C" w:rsidRPr="00A632B6" w:rsidRDefault="001E640C" w:rsidP="005B2A9E">
            <w:pPr>
              <w:spacing w:after="0" w:line="240" w:lineRule="auto"/>
              <w:ind w:right="-32"/>
              <w:jc w:val="both"/>
              <w:rPr>
                <w:rFonts w:ascii="Arial" w:hAnsi="Arial" w:cs="Arial"/>
                <w:sz w:val="20"/>
                <w:szCs w:val="20"/>
              </w:rPr>
            </w:pPr>
            <w:r w:rsidRPr="00A632B6">
              <w:rPr>
                <w:rFonts w:ascii="Arial" w:hAnsi="Arial" w:cs="Arial"/>
                <w:sz w:val="20"/>
                <w:szCs w:val="20"/>
              </w:rPr>
              <w:t>Echipamente de control al zgomotului.</w:t>
            </w:r>
          </w:p>
        </w:tc>
        <w:tc>
          <w:tcPr>
            <w:tcW w:w="2486" w:type="pct"/>
            <w:shd w:val="clear" w:color="auto" w:fill="auto"/>
          </w:tcPr>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Acestea includ:</w:t>
            </w:r>
          </w:p>
          <w:tbl>
            <w:tblPr>
              <w:tblW w:w="5000" w:type="pct"/>
              <w:tblCellSpacing w:w="0" w:type="dxa"/>
              <w:tblCellMar>
                <w:left w:w="0" w:type="dxa"/>
                <w:right w:w="0" w:type="dxa"/>
              </w:tblCellMar>
              <w:tblLook w:val="04A0" w:firstRow="1" w:lastRow="0" w:firstColumn="1" w:lastColumn="0" w:noHBand="0" w:noVBand="1"/>
            </w:tblPr>
            <w:tblGrid>
              <w:gridCol w:w="281"/>
              <w:gridCol w:w="4242"/>
            </w:tblGrid>
            <w:tr w:rsidR="001E640C" w:rsidRPr="00A632B6" w:rsidTr="005B2A9E">
              <w:trPr>
                <w:tblCellSpacing w:w="0" w:type="dxa"/>
              </w:trPr>
              <w:tc>
                <w:tcPr>
                  <w:tcW w:w="0" w:type="auto"/>
                </w:tcPr>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(i)</w:t>
                  </w:r>
                </w:p>
              </w:tc>
              <w:tc>
                <w:tcPr>
                  <w:tcW w:w="0" w:type="auto"/>
                </w:tcPr>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reductoare de zgomot;</w:t>
                  </w:r>
                </w:p>
              </w:tc>
            </w:tr>
            <w:tr w:rsidR="001E640C" w:rsidRPr="00A632B6" w:rsidTr="005B2A9E">
              <w:trPr>
                <w:tblCellSpacing w:w="0" w:type="dxa"/>
              </w:trPr>
              <w:tc>
                <w:tcPr>
                  <w:tcW w:w="0" w:type="auto"/>
                </w:tcPr>
                <w:p w:rsidR="001E640C" w:rsidRPr="00A632B6" w:rsidRDefault="001E640C" w:rsidP="005B2A9E">
                  <w:pPr>
                    <w:spacing w:after="0" w:line="240" w:lineRule="auto"/>
                    <w:ind w:right="3"/>
                    <w:jc w:val="both"/>
                    <w:rPr>
                      <w:rFonts w:ascii="Arial" w:hAnsi="Arial" w:cs="Arial"/>
                      <w:sz w:val="20"/>
                      <w:szCs w:val="20"/>
                    </w:rPr>
                  </w:pPr>
                </w:p>
                <w:p w:rsidR="001E640C" w:rsidRPr="00A632B6" w:rsidRDefault="001E640C" w:rsidP="005B2A9E">
                  <w:pPr>
                    <w:spacing w:after="0" w:line="240" w:lineRule="auto"/>
                    <w:ind w:right="3"/>
                    <w:jc w:val="both"/>
                    <w:rPr>
                      <w:rFonts w:ascii="Arial" w:hAnsi="Arial" w:cs="Arial"/>
                      <w:sz w:val="20"/>
                      <w:szCs w:val="20"/>
                    </w:rPr>
                  </w:pPr>
                </w:p>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(ii)</w:t>
                  </w:r>
                </w:p>
              </w:tc>
              <w:tc>
                <w:tcPr>
                  <w:tcW w:w="0" w:type="auto"/>
                </w:tcPr>
                <w:p w:rsidR="001E640C" w:rsidRPr="00A632B6" w:rsidRDefault="001E640C" w:rsidP="005B2A9E">
                  <w:pPr>
                    <w:spacing w:after="0" w:line="240" w:lineRule="auto"/>
                    <w:ind w:right="3"/>
                    <w:jc w:val="both"/>
                    <w:rPr>
                      <w:rFonts w:ascii="Arial" w:hAnsi="Arial" w:cs="Arial"/>
                      <w:sz w:val="20"/>
                      <w:szCs w:val="20"/>
                    </w:rPr>
                  </w:pPr>
                </w:p>
                <w:p w:rsidR="001E640C" w:rsidRPr="00A632B6" w:rsidRDefault="001E640C" w:rsidP="005B2A9E">
                  <w:pPr>
                    <w:spacing w:after="0" w:line="240" w:lineRule="auto"/>
                    <w:ind w:right="3"/>
                    <w:jc w:val="both"/>
                    <w:rPr>
                      <w:rFonts w:ascii="Arial" w:hAnsi="Arial" w:cs="Arial"/>
                      <w:sz w:val="20"/>
                      <w:szCs w:val="20"/>
                    </w:rPr>
                  </w:pPr>
                </w:p>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izolarea surselor de vibrații;</w:t>
                  </w:r>
                </w:p>
              </w:tc>
            </w:tr>
            <w:tr w:rsidR="001E640C" w:rsidRPr="00A632B6" w:rsidTr="005B2A9E">
              <w:trPr>
                <w:tblCellSpacing w:w="0" w:type="dxa"/>
              </w:trPr>
              <w:tc>
                <w:tcPr>
                  <w:tcW w:w="0" w:type="auto"/>
                </w:tcPr>
                <w:p w:rsidR="001E640C" w:rsidRPr="00A632B6" w:rsidRDefault="001E640C" w:rsidP="005B2A9E">
                  <w:pPr>
                    <w:spacing w:after="0" w:line="240" w:lineRule="auto"/>
                    <w:ind w:right="3"/>
                    <w:jc w:val="both"/>
                    <w:rPr>
                      <w:rFonts w:ascii="Arial" w:hAnsi="Arial" w:cs="Arial"/>
                      <w:sz w:val="20"/>
                      <w:szCs w:val="20"/>
                    </w:rPr>
                  </w:pPr>
                </w:p>
                <w:p w:rsidR="001E640C" w:rsidRPr="00A632B6" w:rsidRDefault="001E640C" w:rsidP="005B2A9E">
                  <w:pPr>
                    <w:spacing w:after="0" w:line="240" w:lineRule="auto"/>
                    <w:ind w:right="3"/>
                    <w:jc w:val="both"/>
                    <w:rPr>
                      <w:rFonts w:ascii="Arial" w:hAnsi="Arial" w:cs="Arial"/>
                      <w:sz w:val="20"/>
                      <w:szCs w:val="20"/>
                    </w:rPr>
                  </w:pPr>
                </w:p>
                <w:p w:rsidR="001E640C" w:rsidRPr="00A632B6" w:rsidRDefault="001E640C" w:rsidP="005B2A9E">
                  <w:pPr>
                    <w:spacing w:after="0" w:line="240" w:lineRule="auto"/>
                    <w:ind w:right="3"/>
                    <w:jc w:val="both"/>
                    <w:rPr>
                      <w:rFonts w:ascii="Arial" w:hAnsi="Arial" w:cs="Arial"/>
                      <w:sz w:val="20"/>
                      <w:szCs w:val="20"/>
                    </w:rPr>
                  </w:pPr>
                </w:p>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(iii)</w:t>
                  </w:r>
                </w:p>
              </w:tc>
              <w:tc>
                <w:tcPr>
                  <w:tcW w:w="0" w:type="auto"/>
                </w:tcPr>
                <w:p w:rsidR="001E640C" w:rsidRPr="00A632B6" w:rsidRDefault="001E640C" w:rsidP="005B2A9E">
                  <w:pPr>
                    <w:spacing w:after="0" w:line="240" w:lineRule="auto"/>
                    <w:ind w:right="3"/>
                    <w:jc w:val="both"/>
                    <w:rPr>
                      <w:rFonts w:ascii="Arial" w:hAnsi="Arial" w:cs="Arial"/>
                      <w:sz w:val="20"/>
                      <w:szCs w:val="20"/>
                    </w:rPr>
                  </w:pPr>
                </w:p>
                <w:p w:rsidR="001E640C" w:rsidRPr="00A632B6" w:rsidRDefault="001E640C" w:rsidP="005B2A9E">
                  <w:pPr>
                    <w:spacing w:after="0" w:line="240" w:lineRule="auto"/>
                    <w:ind w:right="3"/>
                    <w:jc w:val="both"/>
                    <w:rPr>
                      <w:rFonts w:ascii="Arial" w:hAnsi="Arial" w:cs="Arial"/>
                      <w:sz w:val="20"/>
                      <w:szCs w:val="20"/>
                    </w:rPr>
                  </w:pPr>
                </w:p>
                <w:p w:rsidR="001E640C" w:rsidRPr="00A632B6" w:rsidRDefault="001E640C" w:rsidP="005B2A9E">
                  <w:pPr>
                    <w:spacing w:after="0" w:line="240" w:lineRule="auto"/>
                    <w:ind w:right="3"/>
                    <w:jc w:val="both"/>
                    <w:rPr>
                      <w:rFonts w:ascii="Arial" w:hAnsi="Arial" w:cs="Arial"/>
                      <w:sz w:val="20"/>
                      <w:szCs w:val="20"/>
                    </w:rPr>
                  </w:pPr>
                </w:p>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amplasarea în spații închise a echipamentelor care fa</w:t>
                  </w:r>
                  <w:r w:rsidRPr="00A632B6">
                    <w:rPr>
                      <w:rFonts w:ascii="Arial" w:hAnsi="Arial" w:cs="Arial"/>
                      <w:sz w:val="20"/>
                      <w:szCs w:val="20"/>
                    </w:rPr>
                    <w:cr/>
                    <w:t xml:space="preserve"> zgomot (de exemplu mori, benzi transport</w:t>
                  </w:r>
                  <w:r w:rsidRPr="00A632B6">
                    <w:rPr>
                      <w:rFonts w:ascii="Arial" w:hAnsi="Arial" w:cs="Arial"/>
                      <w:sz w:val="20"/>
                      <w:szCs w:val="20"/>
                    </w:rPr>
                    <w:cr/>
                    <w:t>are</w:t>
                  </w:r>
                  <w:r w:rsidRPr="00A632B6">
                    <w:rPr>
                      <w:rFonts w:ascii="Arial" w:hAnsi="Arial" w:cs="Arial"/>
                      <w:sz w:val="20"/>
                      <w:szCs w:val="20"/>
                    </w:rPr>
                    <w:cr/>
                    <w:t>pneumatice);</w:t>
                  </w:r>
                </w:p>
              </w:tc>
            </w:tr>
            <w:tr w:rsidR="001E640C" w:rsidRPr="00A632B6" w:rsidTr="005B2A9E">
              <w:trPr>
                <w:tblCellSpacing w:w="0" w:type="dxa"/>
              </w:trPr>
              <w:tc>
                <w:tcPr>
                  <w:tcW w:w="0" w:type="auto"/>
                </w:tcPr>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(iv)</w:t>
                  </w:r>
                </w:p>
              </w:tc>
              <w:tc>
                <w:tcPr>
                  <w:tcW w:w="0" w:type="auto"/>
                </w:tcPr>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izolarea fonică a clădirilor.</w:t>
                  </w:r>
                </w:p>
              </w:tc>
            </w:tr>
          </w:tbl>
          <w:p w:rsidR="001E640C" w:rsidRPr="00A632B6" w:rsidRDefault="001E640C" w:rsidP="005B2A9E">
            <w:pPr>
              <w:spacing w:after="0" w:line="240" w:lineRule="auto"/>
              <w:ind w:right="3"/>
              <w:jc w:val="both"/>
              <w:rPr>
                <w:rFonts w:ascii="Arial" w:hAnsi="Arial" w:cs="Arial"/>
                <w:sz w:val="20"/>
                <w:szCs w:val="20"/>
              </w:rPr>
            </w:pPr>
          </w:p>
        </w:tc>
        <w:tc>
          <w:tcPr>
            <w:tcW w:w="1390" w:type="pct"/>
            <w:shd w:val="clear" w:color="auto" w:fill="auto"/>
          </w:tcPr>
          <w:p w:rsidR="001E640C" w:rsidRPr="00A632B6" w:rsidRDefault="001E640C" w:rsidP="005B2A9E">
            <w:pPr>
              <w:spacing w:after="0" w:line="240" w:lineRule="auto"/>
              <w:jc w:val="both"/>
              <w:rPr>
                <w:rFonts w:ascii="Arial" w:hAnsi="Arial" w:cs="Arial"/>
                <w:b/>
                <w:bCs/>
                <w:sz w:val="20"/>
                <w:szCs w:val="20"/>
              </w:rPr>
            </w:pPr>
            <w:r w:rsidRPr="00A632B6">
              <w:rPr>
                <w:rFonts w:ascii="Arial" w:hAnsi="Arial" w:cs="Arial"/>
                <w:b/>
                <w:bCs/>
                <w:sz w:val="20"/>
                <w:szCs w:val="20"/>
              </w:rPr>
              <w:t>Aplicată parțial.</w:t>
            </w:r>
          </w:p>
          <w:p w:rsidR="001E640C" w:rsidRPr="00A632B6" w:rsidRDefault="001E640C" w:rsidP="005B2A9E">
            <w:pPr>
              <w:spacing w:after="0" w:line="240" w:lineRule="auto"/>
              <w:jc w:val="both"/>
              <w:rPr>
                <w:rFonts w:ascii="Arial" w:hAnsi="Arial" w:cs="Arial"/>
                <w:sz w:val="20"/>
                <w:szCs w:val="20"/>
              </w:rPr>
            </w:pPr>
            <w:r w:rsidRPr="00A632B6">
              <w:rPr>
                <w:rFonts w:ascii="Arial" w:hAnsi="Arial" w:cs="Arial"/>
                <w:sz w:val="20"/>
                <w:szCs w:val="20"/>
              </w:rPr>
              <w:t>Motoarele ventilatoarelor sunt cu debit variabil</w:t>
            </w:r>
          </w:p>
          <w:p w:rsidR="001E640C" w:rsidRPr="00A632B6" w:rsidRDefault="001E640C" w:rsidP="005B2A9E">
            <w:pPr>
              <w:spacing w:after="0" w:line="240" w:lineRule="auto"/>
              <w:jc w:val="both"/>
              <w:rPr>
                <w:rFonts w:ascii="Arial" w:hAnsi="Arial" w:cs="Arial"/>
                <w:sz w:val="20"/>
                <w:szCs w:val="20"/>
              </w:rPr>
            </w:pPr>
            <w:r w:rsidRPr="00A632B6">
              <w:rPr>
                <w:rFonts w:ascii="Arial" w:hAnsi="Arial" w:cs="Arial"/>
                <w:b/>
                <w:bCs/>
                <w:sz w:val="20"/>
                <w:szCs w:val="20"/>
              </w:rPr>
              <w:t>Neaplicabilă</w:t>
            </w:r>
            <w:r w:rsidRPr="00A632B6">
              <w:rPr>
                <w:rFonts w:ascii="Arial" w:hAnsi="Arial" w:cs="Arial"/>
                <w:sz w:val="20"/>
                <w:szCs w:val="20"/>
              </w:rPr>
              <w:t>. Ventilatoarele nu se pot izola. Surse de vibrații nu există pe ampasamenr.</w:t>
            </w:r>
          </w:p>
          <w:p w:rsidR="001E640C" w:rsidRPr="00A632B6" w:rsidRDefault="001E640C" w:rsidP="005B2A9E">
            <w:pPr>
              <w:spacing w:after="0" w:line="240" w:lineRule="auto"/>
              <w:jc w:val="both"/>
              <w:rPr>
                <w:rFonts w:ascii="Arial" w:hAnsi="Arial" w:cs="Arial"/>
                <w:sz w:val="20"/>
                <w:szCs w:val="20"/>
              </w:rPr>
            </w:pPr>
            <w:r w:rsidRPr="00A632B6">
              <w:rPr>
                <w:rFonts w:ascii="Arial" w:hAnsi="Arial" w:cs="Arial"/>
                <w:b/>
                <w:bCs/>
                <w:sz w:val="20"/>
                <w:szCs w:val="20"/>
              </w:rPr>
              <w:t>Aplicată parțial</w:t>
            </w:r>
            <w:r w:rsidRPr="00A632B6">
              <w:rPr>
                <w:rFonts w:ascii="Arial" w:hAnsi="Arial" w:cs="Arial"/>
                <w:sz w:val="20"/>
                <w:szCs w:val="20"/>
              </w:rPr>
              <w:t>. Instalațiile transportoare se află parțial în hale. Ventilatoarele sunt montate pe pereții exteriori.</w:t>
            </w:r>
          </w:p>
          <w:p w:rsidR="001E640C" w:rsidRPr="00A632B6" w:rsidRDefault="001E640C" w:rsidP="005B2A9E">
            <w:pPr>
              <w:spacing w:after="0" w:line="240" w:lineRule="auto"/>
              <w:jc w:val="both"/>
              <w:rPr>
                <w:rFonts w:ascii="Arial" w:hAnsi="Arial" w:cs="Arial"/>
                <w:sz w:val="20"/>
                <w:szCs w:val="20"/>
              </w:rPr>
            </w:pPr>
            <w:r w:rsidRPr="00A632B6">
              <w:rPr>
                <w:rFonts w:ascii="Arial" w:hAnsi="Arial" w:cs="Arial"/>
                <w:b/>
                <w:bCs/>
                <w:sz w:val="20"/>
                <w:szCs w:val="20"/>
              </w:rPr>
              <w:t>Neaplicabilă</w:t>
            </w:r>
            <w:r w:rsidRPr="00A632B6">
              <w:rPr>
                <w:rFonts w:ascii="Arial" w:hAnsi="Arial" w:cs="Arial"/>
                <w:sz w:val="20"/>
                <w:szCs w:val="20"/>
              </w:rPr>
              <w:t>. Sursele de zgomot principale sunt montate pe pereții exteriori ale halelor</w:t>
            </w:r>
          </w:p>
        </w:tc>
      </w:tr>
      <w:tr w:rsidR="001E640C" w:rsidRPr="00A632B6" w:rsidTr="005B2A9E">
        <w:tc>
          <w:tcPr>
            <w:tcW w:w="0" w:type="auto"/>
            <w:shd w:val="clear" w:color="auto" w:fill="auto"/>
          </w:tcPr>
          <w:p w:rsidR="001E640C" w:rsidRPr="00A632B6" w:rsidRDefault="001E640C" w:rsidP="005B2A9E">
            <w:pPr>
              <w:spacing w:after="0" w:line="240" w:lineRule="auto"/>
              <w:ind w:right="-270"/>
              <w:jc w:val="both"/>
              <w:rPr>
                <w:rFonts w:ascii="Arial" w:hAnsi="Arial" w:cs="Arial"/>
                <w:sz w:val="20"/>
                <w:szCs w:val="20"/>
              </w:rPr>
            </w:pPr>
            <w:r w:rsidRPr="00A632B6">
              <w:rPr>
                <w:rFonts w:ascii="Arial" w:hAnsi="Arial" w:cs="Arial"/>
                <w:sz w:val="20"/>
                <w:szCs w:val="20"/>
              </w:rPr>
              <w:t>f</w:t>
            </w:r>
          </w:p>
        </w:tc>
        <w:tc>
          <w:tcPr>
            <w:tcW w:w="950" w:type="pct"/>
            <w:shd w:val="clear" w:color="auto" w:fill="auto"/>
          </w:tcPr>
          <w:p w:rsidR="001E640C" w:rsidRPr="00A632B6" w:rsidRDefault="001E640C" w:rsidP="005B2A9E">
            <w:pPr>
              <w:spacing w:after="0" w:line="240" w:lineRule="auto"/>
              <w:ind w:right="-32"/>
              <w:jc w:val="both"/>
              <w:rPr>
                <w:rFonts w:ascii="Arial" w:hAnsi="Arial" w:cs="Arial"/>
                <w:sz w:val="20"/>
                <w:szCs w:val="20"/>
              </w:rPr>
            </w:pPr>
            <w:r w:rsidRPr="00A632B6">
              <w:rPr>
                <w:rFonts w:ascii="Arial" w:hAnsi="Arial" w:cs="Arial"/>
                <w:sz w:val="20"/>
                <w:szCs w:val="20"/>
              </w:rPr>
              <w:t>Reducerea zgomotului.</w:t>
            </w:r>
          </w:p>
        </w:tc>
        <w:tc>
          <w:tcPr>
            <w:tcW w:w="2486" w:type="pct"/>
            <w:shd w:val="clear" w:color="auto" w:fill="auto"/>
          </w:tcPr>
          <w:p w:rsidR="001E640C" w:rsidRPr="00A632B6" w:rsidRDefault="001E640C" w:rsidP="005B2A9E">
            <w:pPr>
              <w:spacing w:after="0" w:line="240" w:lineRule="auto"/>
              <w:ind w:right="3"/>
              <w:jc w:val="both"/>
              <w:rPr>
                <w:rFonts w:ascii="Arial" w:hAnsi="Arial" w:cs="Arial"/>
                <w:sz w:val="20"/>
                <w:szCs w:val="20"/>
              </w:rPr>
            </w:pPr>
            <w:r w:rsidRPr="00A632B6">
              <w:rPr>
                <w:rFonts w:ascii="Arial" w:hAnsi="Arial" w:cs="Arial"/>
                <w:sz w:val="20"/>
                <w:szCs w:val="20"/>
              </w:rPr>
              <w:t>Propagarea zgomotului poate fi redusă prin introducerea de obstacole între emițători și receptori.</w:t>
            </w:r>
          </w:p>
        </w:tc>
        <w:tc>
          <w:tcPr>
            <w:tcW w:w="1390" w:type="pct"/>
            <w:shd w:val="clear" w:color="auto" w:fill="auto"/>
          </w:tcPr>
          <w:p w:rsidR="001E640C" w:rsidRPr="00A632B6" w:rsidRDefault="001E640C" w:rsidP="005B2A9E">
            <w:pPr>
              <w:spacing w:after="0" w:line="240" w:lineRule="auto"/>
              <w:jc w:val="both"/>
              <w:rPr>
                <w:rFonts w:ascii="Arial" w:hAnsi="Arial" w:cs="Arial"/>
                <w:sz w:val="20"/>
                <w:szCs w:val="20"/>
              </w:rPr>
            </w:pPr>
            <w:r w:rsidRPr="00A632B6">
              <w:rPr>
                <w:rFonts w:ascii="Arial" w:hAnsi="Arial" w:cs="Arial"/>
                <w:b/>
                <w:bCs/>
                <w:sz w:val="20"/>
                <w:szCs w:val="20"/>
              </w:rPr>
              <w:t>Aplicată</w:t>
            </w:r>
            <w:r w:rsidRPr="00A632B6">
              <w:rPr>
                <w:rFonts w:ascii="Arial" w:hAnsi="Arial" w:cs="Arial"/>
                <w:sz w:val="20"/>
                <w:szCs w:val="20"/>
              </w:rPr>
              <w:t>. Din construcție direcționarea sunetului este longitudinală și este obturat de hale și vegetație</w:t>
            </w:r>
          </w:p>
        </w:tc>
      </w:tr>
    </w:tbl>
    <w:p w:rsidR="001E640C" w:rsidRPr="00A632B6" w:rsidRDefault="001E640C" w:rsidP="001E640C">
      <w:pPr>
        <w:shd w:val="clear" w:color="auto" w:fill="FFFFFF"/>
        <w:spacing w:after="0" w:line="240" w:lineRule="auto"/>
        <w:ind w:right="-270"/>
        <w:jc w:val="both"/>
        <w:rPr>
          <w:rFonts w:ascii="Arial" w:hAnsi="Arial" w:cs="Arial"/>
          <w:b/>
          <w:bCs/>
          <w:sz w:val="24"/>
          <w:szCs w:val="24"/>
        </w:rPr>
      </w:pPr>
    </w:p>
    <w:p w:rsidR="00335E2C" w:rsidRPr="00A632B6" w:rsidRDefault="00335E2C" w:rsidP="0069741D">
      <w:pPr>
        <w:spacing w:line="240" w:lineRule="auto"/>
        <w:jc w:val="both"/>
        <w:rPr>
          <w:rFonts w:ascii="Arial" w:hAnsi="Arial" w:cs="Arial"/>
          <w:b/>
          <w:bCs/>
          <w:lang w:val="it-IT"/>
        </w:rPr>
      </w:pPr>
      <w:r w:rsidRPr="00A632B6">
        <w:rPr>
          <w:rFonts w:ascii="Arial" w:hAnsi="Arial" w:cs="Arial"/>
          <w:b/>
          <w:lang w:val="ro-RO"/>
        </w:rPr>
        <w:t>Tehnici aplicate in ferma pentru conformarea cu concluzii BAT privind emisii generate din adaposturi:</w:t>
      </w:r>
    </w:p>
    <w:tbl>
      <w:tblPr>
        <w:tblW w:w="99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463"/>
        <w:gridCol w:w="3527"/>
      </w:tblGrid>
      <w:tr w:rsidR="00335E2C" w:rsidRPr="00A632B6" w:rsidTr="006D5DAB">
        <w:tc>
          <w:tcPr>
            <w:tcW w:w="6463" w:type="dxa"/>
            <w:tcBorders>
              <w:top w:val="single" w:sz="4" w:space="0" w:color="auto"/>
              <w:left w:val="single" w:sz="4" w:space="0" w:color="auto"/>
              <w:bottom w:val="single" w:sz="4" w:space="0" w:color="auto"/>
              <w:right w:val="single" w:sz="4" w:space="0" w:color="auto"/>
            </w:tcBorders>
            <w:vAlign w:val="center"/>
            <w:hideMark/>
          </w:tcPr>
          <w:p w:rsidR="00335E2C" w:rsidRPr="00A632B6" w:rsidRDefault="00335E2C" w:rsidP="0069741D">
            <w:pPr>
              <w:spacing w:line="240" w:lineRule="auto"/>
              <w:jc w:val="center"/>
              <w:rPr>
                <w:rFonts w:ascii="Arial" w:hAnsi="Arial" w:cs="Arial"/>
                <w:b/>
                <w:bCs/>
                <w:kern w:val="2"/>
                <w:lang w:val="pt-BR"/>
              </w:rPr>
            </w:pPr>
            <w:r w:rsidRPr="00A632B6">
              <w:rPr>
                <w:rFonts w:ascii="Arial" w:hAnsi="Arial" w:cs="Arial"/>
                <w:b/>
                <w:bCs/>
                <w:lang w:val="it-IT"/>
              </w:rPr>
              <w:t xml:space="preserve">BAT 11 – reducere emisii pulberi </w:t>
            </w:r>
          </w:p>
        </w:tc>
        <w:tc>
          <w:tcPr>
            <w:tcW w:w="3527" w:type="dxa"/>
            <w:tcBorders>
              <w:top w:val="single" w:sz="4" w:space="0" w:color="auto"/>
              <w:left w:val="single" w:sz="4" w:space="0" w:color="auto"/>
              <w:bottom w:val="single" w:sz="4" w:space="0" w:color="auto"/>
              <w:right w:val="single" w:sz="4" w:space="0" w:color="auto"/>
            </w:tcBorders>
            <w:vAlign w:val="center"/>
            <w:hideMark/>
          </w:tcPr>
          <w:p w:rsidR="00335E2C" w:rsidRPr="00A632B6" w:rsidRDefault="00335E2C" w:rsidP="0069741D">
            <w:pPr>
              <w:snapToGrid w:val="0"/>
              <w:spacing w:line="240" w:lineRule="auto"/>
              <w:jc w:val="center"/>
              <w:rPr>
                <w:rFonts w:ascii="Arial" w:hAnsi="Arial" w:cs="Arial"/>
                <w:kern w:val="2"/>
              </w:rPr>
            </w:pPr>
            <w:r w:rsidRPr="00A632B6">
              <w:rPr>
                <w:rFonts w:ascii="Arial" w:hAnsi="Arial" w:cs="Arial"/>
                <w:b/>
                <w:bCs/>
                <w:lang w:val="pt-BR"/>
              </w:rPr>
              <w:t>Aplicare in ferma</w:t>
            </w:r>
          </w:p>
        </w:tc>
      </w:tr>
      <w:tr w:rsidR="00335E2C" w:rsidRPr="00A632B6" w:rsidTr="00614877">
        <w:trPr>
          <w:trHeight w:val="5218"/>
        </w:trPr>
        <w:tc>
          <w:tcPr>
            <w:tcW w:w="6463" w:type="dxa"/>
            <w:tcBorders>
              <w:top w:val="single" w:sz="4" w:space="0" w:color="auto"/>
              <w:left w:val="single" w:sz="4" w:space="0" w:color="auto"/>
              <w:bottom w:val="single" w:sz="4" w:space="0" w:color="auto"/>
              <w:right w:val="single" w:sz="4" w:space="0" w:color="auto"/>
            </w:tcBorders>
            <w:vAlign w:val="center"/>
            <w:hideMark/>
          </w:tcPr>
          <w:p w:rsidR="00DD641B" w:rsidRPr="00DD641B" w:rsidRDefault="00DD641B" w:rsidP="00DD641B">
            <w:pPr>
              <w:spacing w:after="0" w:line="240" w:lineRule="auto"/>
              <w:rPr>
                <w:rFonts w:ascii="Arial" w:eastAsia="Times New Roman" w:hAnsi="Arial" w:cs="Arial"/>
                <w:sz w:val="20"/>
                <w:szCs w:val="20"/>
                <w:lang w:val="it-IT" w:eastAsia="ro-RO"/>
              </w:rPr>
            </w:pPr>
            <w:r w:rsidRPr="00DD641B">
              <w:rPr>
                <w:rFonts w:ascii="Arial" w:eastAsia="Times New Roman" w:hAnsi="Arial" w:cs="Arial"/>
                <w:sz w:val="20"/>
                <w:szCs w:val="20"/>
                <w:lang w:val="it-IT" w:eastAsia="ro-RO"/>
              </w:rPr>
              <w:lastRenderedPageBreak/>
              <w:t>Reducerea formării pulberii în interiorul clădirilor destinate creșterii animalelor. În acest scop se poate utiliza o combinație între următoarele tehnici:</w:t>
            </w:r>
          </w:p>
          <w:p w:rsidR="00DD641B" w:rsidRPr="00DD641B" w:rsidRDefault="00DD641B" w:rsidP="00DD641B">
            <w:pPr>
              <w:spacing w:after="0" w:line="240" w:lineRule="auto"/>
              <w:ind w:left="270" w:hanging="270"/>
              <w:rPr>
                <w:rFonts w:ascii="Arial" w:eastAsia="Times New Roman" w:hAnsi="Arial" w:cs="Arial"/>
                <w:sz w:val="20"/>
                <w:szCs w:val="20"/>
                <w:lang w:val="it-IT" w:eastAsia="ro-RO"/>
              </w:rPr>
            </w:pPr>
            <w:r w:rsidRPr="00DD641B">
              <w:rPr>
                <w:rFonts w:ascii="Arial" w:eastAsia="Times New Roman" w:hAnsi="Arial" w:cs="Arial"/>
                <w:sz w:val="20"/>
                <w:szCs w:val="20"/>
                <w:lang w:val="it-IT" w:eastAsia="ro-RO"/>
              </w:rPr>
              <w:t>1.</w:t>
            </w:r>
            <w:r w:rsidRPr="00DD641B">
              <w:rPr>
                <w:rFonts w:ascii="Arial" w:eastAsia="Times New Roman" w:hAnsi="Arial" w:cs="Arial"/>
                <w:sz w:val="20"/>
                <w:szCs w:val="20"/>
                <w:lang w:val="it-IT" w:eastAsia="ro-RO"/>
              </w:rPr>
              <w:tab/>
              <w:t>utilizarea unui material de așternut mai gros (de exemplu paie lungi sau rumeguș în loc de paie tăiate);</w:t>
            </w:r>
          </w:p>
          <w:p w:rsidR="00DD641B" w:rsidRPr="00DD641B" w:rsidRDefault="00DD641B" w:rsidP="00DD641B">
            <w:pPr>
              <w:spacing w:after="0" w:line="240" w:lineRule="auto"/>
              <w:ind w:left="270" w:hanging="270"/>
              <w:rPr>
                <w:rFonts w:ascii="Arial" w:eastAsia="Times New Roman" w:hAnsi="Arial" w:cs="Arial"/>
                <w:sz w:val="20"/>
                <w:szCs w:val="20"/>
                <w:lang w:val="it-IT" w:eastAsia="ro-RO"/>
              </w:rPr>
            </w:pPr>
            <w:r w:rsidRPr="00DD641B">
              <w:rPr>
                <w:rFonts w:ascii="Arial" w:eastAsia="Times New Roman" w:hAnsi="Arial" w:cs="Arial"/>
                <w:sz w:val="20"/>
                <w:szCs w:val="20"/>
                <w:lang w:val="it-IT" w:eastAsia="ro-RO"/>
              </w:rPr>
              <w:t>2.</w:t>
            </w:r>
            <w:r w:rsidRPr="00DD641B">
              <w:rPr>
                <w:rFonts w:ascii="Arial" w:eastAsia="Times New Roman" w:hAnsi="Arial" w:cs="Arial"/>
                <w:sz w:val="20"/>
                <w:szCs w:val="20"/>
                <w:lang w:val="it-IT" w:eastAsia="ro-RO"/>
              </w:rPr>
              <w:tab/>
              <w:t>aplicarea unui așternut proaspăt prin utilizarea unei tehnici de presare a așternutului care generează un nivel scăzut de pulberi (de exemplu cu mâna);</w:t>
            </w:r>
          </w:p>
          <w:p w:rsidR="00DD641B" w:rsidRPr="00DD641B" w:rsidRDefault="00DD641B" w:rsidP="00DD641B">
            <w:pPr>
              <w:spacing w:after="0" w:line="240" w:lineRule="auto"/>
              <w:ind w:left="270" w:hanging="270"/>
              <w:rPr>
                <w:rFonts w:ascii="Arial" w:eastAsia="Times New Roman" w:hAnsi="Arial" w:cs="Arial"/>
                <w:sz w:val="20"/>
                <w:szCs w:val="20"/>
                <w:lang w:val="it-IT" w:eastAsia="ro-RO"/>
              </w:rPr>
            </w:pPr>
            <w:r w:rsidRPr="00DD641B">
              <w:rPr>
                <w:rFonts w:ascii="Arial" w:eastAsia="Times New Roman" w:hAnsi="Arial" w:cs="Arial"/>
                <w:sz w:val="20"/>
                <w:szCs w:val="20"/>
                <w:lang w:val="it-IT" w:eastAsia="ro-RO"/>
              </w:rPr>
              <w:t>3.</w:t>
            </w:r>
            <w:r w:rsidRPr="00DD641B">
              <w:rPr>
                <w:rFonts w:ascii="Arial" w:eastAsia="Times New Roman" w:hAnsi="Arial" w:cs="Arial"/>
                <w:sz w:val="20"/>
                <w:szCs w:val="20"/>
                <w:lang w:val="it-IT" w:eastAsia="ro-RO"/>
              </w:rPr>
              <w:tab/>
              <w:t>alimentarea ad libitum;</w:t>
            </w:r>
          </w:p>
          <w:p w:rsidR="00DD641B" w:rsidRPr="00DD641B" w:rsidRDefault="00DD641B" w:rsidP="00DD641B">
            <w:pPr>
              <w:spacing w:after="0" w:line="240" w:lineRule="auto"/>
              <w:ind w:left="270" w:hanging="270"/>
              <w:rPr>
                <w:rFonts w:ascii="Arial" w:eastAsia="Times New Roman" w:hAnsi="Arial" w:cs="Arial"/>
                <w:sz w:val="20"/>
                <w:szCs w:val="20"/>
                <w:lang w:val="it-IT" w:eastAsia="ro-RO"/>
              </w:rPr>
            </w:pPr>
            <w:r w:rsidRPr="00DD641B">
              <w:rPr>
                <w:rFonts w:ascii="Arial" w:eastAsia="Times New Roman" w:hAnsi="Arial" w:cs="Arial"/>
                <w:sz w:val="20"/>
                <w:szCs w:val="20"/>
                <w:lang w:val="it-IT" w:eastAsia="ro-RO"/>
              </w:rPr>
              <w:t>4.</w:t>
            </w:r>
            <w:r w:rsidRPr="00DD641B">
              <w:rPr>
                <w:rFonts w:ascii="Arial" w:eastAsia="Times New Roman" w:hAnsi="Arial" w:cs="Arial"/>
                <w:sz w:val="20"/>
                <w:szCs w:val="20"/>
                <w:lang w:val="it-IT" w:eastAsia="ro-RO"/>
              </w:rPr>
              <w:tab/>
              <w:t>utilizarea hranei umede, a hranei sub formă de pelete sau adăugarea unor materii prime uleioase sau lianți în sistemele de furajare uscate;</w:t>
            </w:r>
          </w:p>
          <w:p w:rsidR="00DD641B" w:rsidRPr="00DD641B" w:rsidRDefault="00DD641B" w:rsidP="00DD641B">
            <w:pPr>
              <w:spacing w:after="0" w:line="240" w:lineRule="auto"/>
              <w:ind w:left="270" w:hanging="270"/>
              <w:rPr>
                <w:rFonts w:ascii="Arial" w:eastAsia="Times New Roman" w:hAnsi="Arial" w:cs="Arial"/>
                <w:sz w:val="20"/>
                <w:szCs w:val="20"/>
                <w:lang w:val="it-IT" w:eastAsia="ro-RO"/>
              </w:rPr>
            </w:pPr>
            <w:r w:rsidRPr="00DD641B">
              <w:rPr>
                <w:rFonts w:ascii="Arial" w:eastAsia="Times New Roman" w:hAnsi="Arial" w:cs="Arial"/>
                <w:sz w:val="20"/>
                <w:szCs w:val="20"/>
                <w:lang w:val="it-IT" w:eastAsia="ro-RO"/>
              </w:rPr>
              <w:t>5.</w:t>
            </w:r>
            <w:r w:rsidRPr="00DD641B">
              <w:rPr>
                <w:rFonts w:ascii="Arial" w:eastAsia="Times New Roman" w:hAnsi="Arial" w:cs="Arial"/>
                <w:sz w:val="20"/>
                <w:szCs w:val="20"/>
                <w:lang w:val="it-IT" w:eastAsia="ro-RO"/>
              </w:rPr>
              <w:tab/>
              <w:t>montarea unor separatoare de pulberi în depozitele pentru furaje uscate care sunt umplute cu ajutorul sistemelor pneumatice.</w:t>
            </w:r>
          </w:p>
          <w:p w:rsidR="00335E2C" w:rsidRPr="00A632B6" w:rsidRDefault="00DD641B" w:rsidP="00DD641B">
            <w:pPr>
              <w:spacing w:after="0" w:line="240" w:lineRule="auto"/>
              <w:jc w:val="both"/>
              <w:rPr>
                <w:rFonts w:ascii="Arial" w:hAnsi="Arial" w:cs="Arial"/>
                <w:kern w:val="2"/>
                <w:sz w:val="20"/>
                <w:szCs w:val="20"/>
                <w:lang w:val="pt-BR"/>
              </w:rPr>
            </w:pPr>
            <w:r w:rsidRPr="00DD641B">
              <w:rPr>
                <w:rFonts w:ascii="Arial" w:eastAsia="Times New Roman" w:hAnsi="Arial" w:cs="Arial"/>
                <w:sz w:val="20"/>
                <w:szCs w:val="20"/>
                <w:lang w:val="it-IT"/>
              </w:rPr>
              <w:t>6.proiectarea și operarea sistemului de ventilație la o viteză mică a aerului în adăpost.</w:t>
            </w:r>
          </w:p>
        </w:tc>
        <w:tc>
          <w:tcPr>
            <w:tcW w:w="3527" w:type="dxa"/>
            <w:tcBorders>
              <w:top w:val="single" w:sz="4" w:space="0" w:color="auto"/>
              <w:left w:val="single" w:sz="4" w:space="0" w:color="auto"/>
              <w:bottom w:val="single" w:sz="4" w:space="0" w:color="auto"/>
              <w:right w:val="single" w:sz="4" w:space="0" w:color="auto"/>
            </w:tcBorders>
            <w:vAlign w:val="center"/>
            <w:hideMark/>
          </w:tcPr>
          <w:p w:rsidR="00333FEE" w:rsidRPr="00811365" w:rsidRDefault="00333FEE" w:rsidP="00333FEE">
            <w:pPr>
              <w:spacing w:line="240" w:lineRule="auto"/>
              <w:jc w:val="both"/>
              <w:rPr>
                <w:rFonts w:ascii="Arial" w:hAnsi="Arial" w:cs="Arial"/>
                <w:sz w:val="20"/>
                <w:szCs w:val="20"/>
                <w:lang w:val="pt-BR"/>
              </w:rPr>
            </w:pPr>
            <w:r w:rsidRPr="00811365">
              <w:rPr>
                <w:rFonts w:ascii="Arial" w:hAnsi="Arial" w:cs="Arial"/>
                <w:sz w:val="20"/>
                <w:szCs w:val="20"/>
                <w:lang w:val="pt-BR"/>
              </w:rPr>
              <w:t>Nu</w:t>
            </w:r>
            <w:r>
              <w:rPr>
                <w:rFonts w:ascii="Arial" w:hAnsi="Arial" w:cs="Arial"/>
                <w:sz w:val="20"/>
                <w:szCs w:val="20"/>
                <w:lang w:val="pt-BR"/>
              </w:rPr>
              <w:t xml:space="preserve"> </w:t>
            </w:r>
            <w:r w:rsidRPr="00811365">
              <w:rPr>
                <w:rFonts w:ascii="Arial" w:hAnsi="Arial" w:cs="Arial"/>
                <w:sz w:val="20"/>
                <w:szCs w:val="20"/>
                <w:lang w:val="pt-BR"/>
              </w:rPr>
              <w:t>se utilizează așternut</w:t>
            </w:r>
          </w:p>
          <w:p w:rsidR="00333FEE" w:rsidRPr="00811365" w:rsidRDefault="00333FEE" w:rsidP="00333FEE">
            <w:pPr>
              <w:spacing w:line="240" w:lineRule="auto"/>
              <w:jc w:val="both"/>
              <w:rPr>
                <w:rFonts w:ascii="Arial" w:hAnsi="Arial" w:cs="Arial"/>
                <w:sz w:val="20"/>
                <w:szCs w:val="20"/>
                <w:lang w:val="pt-BR"/>
              </w:rPr>
            </w:pPr>
            <w:r w:rsidRPr="00811365">
              <w:rPr>
                <w:rFonts w:ascii="Arial" w:hAnsi="Arial" w:cs="Arial"/>
                <w:sz w:val="20"/>
                <w:szCs w:val="20"/>
                <w:lang w:val="pt-BR"/>
              </w:rPr>
              <w:t>- Intretinerea corespunzătoare a tubulaturilor de incarcare /descarcare a furajelor.</w:t>
            </w:r>
          </w:p>
          <w:p w:rsidR="00333FEE" w:rsidRPr="00811365" w:rsidRDefault="00333FEE" w:rsidP="00333FEE">
            <w:pPr>
              <w:spacing w:line="240" w:lineRule="auto"/>
              <w:jc w:val="both"/>
              <w:rPr>
                <w:rFonts w:ascii="Arial" w:hAnsi="Arial" w:cs="Arial"/>
                <w:sz w:val="20"/>
                <w:szCs w:val="20"/>
                <w:lang w:val="pt-BR"/>
              </w:rPr>
            </w:pPr>
            <w:r w:rsidRPr="00811365">
              <w:rPr>
                <w:rFonts w:ascii="Arial" w:hAnsi="Arial" w:cs="Arial"/>
                <w:sz w:val="20"/>
                <w:szCs w:val="20"/>
                <w:lang w:val="pt-BR"/>
              </w:rPr>
              <w:t>- Utilizarea transportului pneumatic a furajelor  4 și 5 – nu sunt aplicabile</w:t>
            </w:r>
          </w:p>
          <w:p w:rsidR="00335E2C" w:rsidRPr="00A632B6" w:rsidRDefault="00333FEE" w:rsidP="00614877">
            <w:pPr>
              <w:spacing w:after="0" w:line="240" w:lineRule="auto"/>
              <w:jc w:val="both"/>
              <w:rPr>
                <w:rFonts w:ascii="Arial" w:hAnsi="Arial" w:cs="Arial"/>
                <w:kern w:val="2"/>
                <w:sz w:val="20"/>
                <w:szCs w:val="20"/>
                <w:lang w:val="fr-FR"/>
              </w:rPr>
            </w:pPr>
            <w:r w:rsidRPr="00811365">
              <w:rPr>
                <w:rFonts w:ascii="Arial" w:hAnsi="Arial" w:cs="Arial"/>
                <w:sz w:val="20"/>
                <w:szCs w:val="20"/>
                <w:lang w:val="pt-BR"/>
              </w:rPr>
              <w:t>Asigurarea microclimatului optim: se realizează printr-un sistem computerizat care comandă pornirea  şi  oprirea automată a ventilatoarelor şi a admisiilor de aer, inclusiv în condiţii de turaţie variabilă şi geometrie diferenţiată a paletelor, adaptată după viteza acestora. Sistemul de comandă microclimat asigură managementul complet automatizat prin calculator multicontrol cu senzori de temperatură pentru interior şi exterior şi senzori de umiditate.</w:t>
            </w:r>
          </w:p>
        </w:tc>
      </w:tr>
      <w:tr w:rsidR="00333FEE" w:rsidRPr="00A632B6" w:rsidTr="00614877">
        <w:trPr>
          <w:trHeight w:val="961"/>
        </w:trPr>
        <w:tc>
          <w:tcPr>
            <w:tcW w:w="6463" w:type="dxa"/>
            <w:tcBorders>
              <w:top w:val="single" w:sz="4" w:space="0" w:color="auto"/>
              <w:left w:val="single" w:sz="4" w:space="0" w:color="auto"/>
              <w:bottom w:val="single" w:sz="4" w:space="0" w:color="auto"/>
              <w:right w:val="single" w:sz="4" w:space="0" w:color="auto"/>
            </w:tcBorders>
            <w:vAlign w:val="center"/>
          </w:tcPr>
          <w:p w:rsidR="00333FEE" w:rsidRPr="00614877" w:rsidRDefault="00333FEE" w:rsidP="00614877">
            <w:pPr>
              <w:spacing w:after="0" w:line="240" w:lineRule="auto"/>
              <w:jc w:val="both"/>
              <w:rPr>
                <w:rFonts w:ascii="Arial" w:hAnsi="Arial" w:cs="Arial"/>
                <w:sz w:val="20"/>
                <w:szCs w:val="20"/>
                <w:lang w:val="it-IT"/>
              </w:rPr>
            </w:pPr>
            <w:r w:rsidRPr="00614877">
              <w:rPr>
                <w:rFonts w:ascii="Arial" w:hAnsi="Arial" w:cs="Arial"/>
                <w:sz w:val="20"/>
                <w:szCs w:val="20"/>
                <w:lang w:val="it-IT"/>
              </w:rPr>
              <w:t>Reducerea concentrației de pulberi în interiorul adăpostului pentru animale prin aplicarea uneia dintre următoarele tehnici:</w:t>
            </w:r>
          </w:p>
          <w:p w:rsidR="00333FEE" w:rsidRPr="00614877" w:rsidRDefault="00333FEE" w:rsidP="00333FEE">
            <w:pPr>
              <w:spacing w:after="0" w:line="240" w:lineRule="auto"/>
              <w:jc w:val="both"/>
              <w:rPr>
                <w:rFonts w:ascii="Arial" w:hAnsi="Arial" w:cs="Arial"/>
                <w:sz w:val="20"/>
                <w:szCs w:val="20"/>
                <w:lang w:val="it-IT"/>
              </w:rPr>
            </w:pPr>
            <w:r w:rsidRPr="00614877">
              <w:rPr>
                <w:rFonts w:ascii="Arial" w:hAnsi="Arial" w:cs="Arial"/>
                <w:sz w:val="20"/>
                <w:szCs w:val="20"/>
                <w:lang w:val="it-IT"/>
              </w:rPr>
              <w:t xml:space="preserve">- ceață de apă; </w:t>
            </w:r>
          </w:p>
          <w:p w:rsidR="00333FEE" w:rsidRPr="00614877" w:rsidRDefault="00333FEE" w:rsidP="00333FEE">
            <w:pPr>
              <w:spacing w:after="0" w:line="240" w:lineRule="auto"/>
              <w:jc w:val="both"/>
              <w:rPr>
                <w:rFonts w:ascii="Arial" w:hAnsi="Arial" w:cs="Arial"/>
                <w:sz w:val="20"/>
                <w:szCs w:val="20"/>
                <w:lang w:val="it-IT"/>
              </w:rPr>
            </w:pPr>
            <w:r w:rsidRPr="00614877">
              <w:rPr>
                <w:rFonts w:ascii="Arial" w:hAnsi="Arial" w:cs="Arial"/>
                <w:sz w:val="20"/>
                <w:szCs w:val="20"/>
                <w:lang w:val="it-IT"/>
              </w:rPr>
              <w:t xml:space="preserve">- pulverizarea cu ulei; </w:t>
            </w:r>
          </w:p>
          <w:p w:rsidR="00333FEE" w:rsidRPr="00614877" w:rsidRDefault="00333FEE" w:rsidP="00333FEE">
            <w:pPr>
              <w:spacing w:after="0" w:line="240" w:lineRule="auto"/>
              <w:jc w:val="both"/>
              <w:rPr>
                <w:rFonts w:ascii="Arial" w:eastAsia="Times New Roman" w:hAnsi="Arial" w:cs="Arial"/>
                <w:sz w:val="20"/>
                <w:szCs w:val="20"/>
                <w:lang w:val="it-IT" w:eastAsia="ro-RO"/>
              </w:rPr>
            </w:pPr>
            <w:r w:rsidRPr="00614877">
              <w:rPr>
                <w:rFonts w:ascii="Arial" w:hAnsi="Arial" w:cs="Arial"/>
                <w:sz w:val="20"/>
                <w:szCs w:val="20"/>
                <w:lang w:val="it-IT"/>
              </w:rPr>
              <w:t xml:space="preserve">- ionizare:  </w:t>
            </w:r>
          </w:p>
        </w:tc>
        <w:tc>
          <w:tcPr>
            <w:tcW w:w="3527" w:type="dxa"/>
            <w:tcBorders>
              <w:top w:val="single" w:sz="4" w:space="0" w:color="auto"/>
              <w:left w:val="single" w:sz="4" w:space="0" w:color="auto"/>
              <w:bottom w:val="single" w:sz="4" w:space="0" w:color="auto"/>
              <w:right w:val="single" w:sz="4" w:space="0" w:color="auto"/>
            </w:tcBorders>
            <w:vAlign w:val="center"/>
          </w:tcPr>
          <w:p w:rsidR="00333FEE" w:rsidRPr="00A632B6" w:rsidRDefault="00614877" w:rsidP="00614877">
            <w:pPr>
              <w:spacing w:line="240" w:lineRule="auto"/>
              <w:rPr>
                <w:rFonts w:ascii="Arial" w:hAnsi="Arial" w:cs="Arial"/>
                <w:kern w:val="2"/>
                <w:sz w:val="20"/>
                <w:szCs w:val="20"/>
                <w:lang w:val="fr-FR"/>
              </w:rPr>
            </w:pPr>
            <w:r w:rsidRPr="00614877">
              <w:rPr>
                <w:rFonts w:ascii="Arial" w:hAnsi="Arial" w:cs="Arial"/>
                <w:kern w:val="2"/>
                <w:sz w:val="20"/>
                <w:szCs w:val="20"/>
                <w:lang w:val="fr-FR"/>
              </w:rPr>
              <w:t>Nu sunt aplicabile în fermă</w:t>
            </w:r>
          </w:p>
        </w:tc>
      </w:tr>
      <w:tr w:rsidR="00333FEE" w:rsidRPr="00A632B6" w:rsidTr="00333FEE">
        <w:trPr>
          <w:trHeight w:val="151"/>
        </w:trPr>
        <w:tc>
          <w:tcPr>
            <w:tcW w:w="6463" w:type="dxa"/>
            <w:tcBorders>
              <w:top w:val="single" w:sz="4" w:space="0" w:color="auto"/>
              <w:left w:val="single" w:sz="4" w:space="0" w:color="auto"/>
              <w:bottom w:val="single" w:sz="4" w:space="0" w:color="auto"/>
              <w:right w:val="single" w:sz="4" w:space="0" w:color="auto"/>
            </w:tcBorders>
            <w:vAlign w:val="center"/>
          </w:tcPr>
          <w:p w:rsidR="00614877" w:rsidRPr="00614877" w:rsidRDefault="00614877" w:rsidP="00614877">
            <w:pPr>
              <w:spacing w:after="0" w:line="240" w:lineRule="auto"/>
              <w:ind w:left="-9"/>
              <w:rPr>
                <w:rFonts w:ascii="Arial" w:eastAsia="Times New Roman" w:hAnsi="Arial" w:cs="Arial"/>
                <w:sz w:val="20"/>
                <w:szCs w:val="20"/>
                <w:lang w:val="it-IT" w:eastAsia="ro-RO"/>
              </w:rPr>
            </w:pPr>
            <w:r w:rsidRPr="00614877">
              <w:rPr>
                <w:rFonts w:ascii="Arial" w:eastAsia="Times New Roman" w:hAnsi="Arial" w:cs="Arial"/>
                <w:sz w:val="20"/>
                <w:szCs w:val="20"/>
                <w:lang w:val="it-IT" w:eastAsia="ro-RO"/>
              </w:rPr>
              <w:t xml:space="preserve"> Purificarea aerului expirat de un sistem de purificare a aerului, cum ar fi:</w:t>
            </w:r>
          </w:p>
          <w:p w:rsidR="00614877" w:rsidRPr="00614877" w:rsidRDefault="00614877" w:rsidP="00614877">
            <w:pPr>
              <w:spacing w:after="0" w:line="240" w:lineRule="auto"/>
              <w:ind w:left="270"/>
              <w:rPr>
                <w:rFonts w:ascii="Arial" w:eastAsia="Times New Roman" w:hAnsi="Arial" w:cs="Arial"/>
                <w:sz w:val="20"/>
                <w:szCs w:val="20"/>
                <w:lang w:val="en-GB" w:eastAsia="ro-RO"/>
              </w:rPr>
            </w:pPr>
            <w:r w:rsidRPr="00614877">
              <w:rPr>
                <w:rFonts w:ascii="Arial" w:eastAsia="Times New Roman" w:hAnsi="Arial" w:cs="Arial"/>
                <w:sz w:val="20"/>
                <w:szCs w:val="20"/>
                <w:lang w:val="en-GB" w:eastAsia="ro-RO"/>
              </w:rPr>
              <w:t>1.</w:t>
            </w:r>
            <w:r w:rsidRPr="00614877">
              <w:rPr>
                <w:rFonts w:ascii="Arial" w:eastAsia="Times New Roman" w:hAnsi="Arial" w:cs="Arial"/>
                <w:sz w:val="20"/>
                <w:szCs w:val="20"/>
                <w:lang w:val="en-GB" w:eastAsia="ro-RO"/>
              </w:rPr>
              <w:tab/>
              <w:t>captator de apă;</w:t>
            </w:r>
          </w:p>
          <w:p w:rsidR="00614877" w:rsidRPr="00614877" w:rsidRDefault="00614877" w:rsidP="00614877">
            <w:pPr>
              <w:spacing w:after="0" w:line="240" w:lineRule="auto"/>
              <w:ind w:left="270"/>
              <w:rPr>
                <w:rFonts w:ascii="Arial" w:eastAsia="Times New Roman" w:hAnsi="Arial" w:cs="Arial"/>
                <w:sz w:val="20"/>
                <w:szCs w:val="20"/>
                <w:lang w:val="en-GB" w:eastAsia="ro-RO"/>
              </w:rPr>
            </w:pPr>
            <w:r w:rsidRPr="00614877">
              <w:rPr>
                <w:rFonts w:ascii="Arial" w:eastAsia="Times New Roman" w:hAnsi="Arial" w:cs="Arial"/>
                <w:sz w:val="20"/>
                <w:szCs w:val="20"/>
                <w:lang w:val="en-GB" w:eastAsia="ro-RO"/>
              </w:rPr>
              <w:t>2.</w:t>
            </w:r>
            <w:r w:rsidRPr="00614877">
              <w:rPr>
                <w:rFonts w:ascii="Arial" w:eastAsia="Times New Roman" w:hAnsi="Arial" w:cs="Arial"/>
                <w:sz w:val="20"/>
                <w:szCs w:val="20"/>
                <w:lang w:val="en-GB" w:eastAsia="ro-RO"/>
              </w:rPr>
              <w:tab/>
              <w:t>filtru uscat;</w:t>
            </w:r>
          </w:p>
          <w:p w:rsidR="00614877" w:rsidRPr="00614877" w:rsidRDefault="00614877" w:rsidP="00614877">
            <w:pPr>
              <w:spacing w:after="0" w:line="240" w:lineRule="auto"/>
              <w:ind w:left="270"/>
              <w:rPr>
                <w:rFonts w:ascii="Arial" w:eastAsia="Times New Roman" w:hAnsi="Arial" w:cs="Arial"/>
                <w:sz w:val="20"/>
                <w:szCs w:val="20"/>
                <w:lang w:val="en-GB" w:eastAsia="ro-RO"/>
              </w:rPr>
            </w:pPr>
            <w:r w:rsidRPr="00614877">
              <w:rPr>
                <w:rFonts w:ascii="Arial" w:eastAsia="Times New Roman" w:hAnsi="Arial" w:cs="Arial"/>
                <w:sz w:val="20"/>
                <w:szCs w:val="20"/>
                <w:lang w:val="en-GB" w:eastAsia="ro-RO"/>
              </w:rPr>
              <w:t>3.</w:t>
            </w:r>
            <w:r w:rsidRPr="00614877">
              <w:rPr>
                <w:rFonts w:ascii="Arial" w:eastAsia="Times New Roman" w:hAnsi="Arial" w:cs="Arial"/>
                <w:sz w:val="20"/>
                <w:szCs w:val="20"/>
                <w:lang w:val="en-GB" w:eastAsia="ro-RO"/>
              </w:rPr>
              <w:tab/>
              <w:t>epurator de apă;</w:t>
            </w:r>
          </w:p>
          <w:p w:rsidR="00614877" w:rsidRPr="00614877" w:rsidRDefault="00614877" w:rsidP="00614877">
            <w:pPr>
              <w:spacing w:after="0" w:line="240" w:lineRule="auto"/>
              <w:ind w:left="270"/>
              <w:rPr>
                <w:rFonts w:ascii="Arial" w:eastAsia="Times New Roman" w:hAnsi="Arial" w:cs="Arial"/>
                <w:sz w:val="20"/>
                <w:szCs w:val="20"/>
                <w:lang w:val="en-GB" w:eastAsia="ro-RO"/>
              </w:rPr>
            </w:pPr>
            <w:r w:rsidRPr="00614877">
              <w:rPr>
                <w:rFonts w:ascii="Arial" w:eastAsia="Times New Roman" w:hAnsi="Arial" w:cs="Arial"/>
                <w:sz w:val="20"/>
                <w:szCs w:val="20"/>
                <w:lang w:val="en-GB" w:eastAsia="ro-RO"/>
              </w:rPr>
              <w:t>4.</w:t>
            </w:r>
            <w:r w:rsidRPr="00614877">
              <w:rPr>
                <w:rFonts w:ascii="Arial" w:eastAsia="Times New Roman" w:hAnsi="Arial" w:cs="Arial"/>
                <w:sz w:val="20"/>
                <w:szCs w:val="20"/>
                <w:lang w:val="en-GB" w:eastAsia="ro-RO"/>
              </w:rPr>
              <w:tab/>
              <w:t>epurator umed cu acid;</w:t>
            </w:r>
          </w:p>
          <w:p w:rsidR="00614877" w:rsidRPr="00614877" w:rsidRDefault="00614877" w:rsidP="00614877">
            <w:pPr>
              <w:spacing w:after="0" w:line="240" w:lineRule="auto"/>
              <w:ind w:left="270"/>
              <w:rPr>
                <w:rFonts w:ascii="Arial" w:eastAsia="Times New Roman" w:hAnsi="Arial" w:cs="Arial"/>
                <w:sz w:val="20"/>
                <w:szCs w:val="20"/>
                <w:lang w:val="de-DE" w:eastAsia="ro-RO"/>
              </w:rPr>
            </w:pPr>
            <w:r w:rsidRPr="00614877">
              <w:rPr>
                <w:rFonts w:ascii="Arial" w:eastAsia="Times New Roman" w:hAnsi="Arial" w:cs="Arial"/>
                <w:sz w:val="20"/>
                <w:szCs w:val="20"/>
                <w:lang w:val="de-DE" w:eastAsia="ro-RO"/>
              </w:rPr>
              <w:t>5.</w:t>
            </w:r>
            <w:r w:rsidRPr="00614877">
              <w:rPr>
                <w:rFonts w:ascii="Arial" w:eastAsia="Times New Roman" w:hAnsi="Arial" w:cs="Arial"/>
                <w:sz w:val="20"/>
                <w:szCs w:val="20"/>
                <w:lang w:val="de-DE" w:eastAsia="ro-RO"/>
              </w:rPr>
              <w:tab/>
              <w:t>epurator biologic (sau filtru „biotrickling”);</w:t>
            </w:r>
          </w:p>
          <w:p w:rsidR="00614877" w:rsidRPr="00614877" w:rsidRDefault="00614877" w:rsidP="00614877">
            <w:pPr>
              <w:spacing w:after="0" w:line="240" w:lineRule="auto"/>
              <w:ind w:left="270"/>
              <w:rPr>
                <w:rFonts w:ascii="Arial" w:eastAsia="Times New Roman" w:hAnsi="Arial" w:cs="Arial"/>
                <w:sz w:val="20"/>
                <w:szCs w:val="20"/>
                <w:lang w:val="it-IT" w:eastAsia="ro-RO"/>
              </w:rPr>
            </w:pPr>
            <w:r w:rsidRPr="00614877">
              <w:rPr>
                <w:rFonts w:ascii="Arial" w:eastAsia="Times New Roman" w:hAnsi="Arial" w:cs="Arial"/>
                <w:sz w:val="20"/>
                <w:szCs w:val="20"/>
                <w:lang w:val="it-IT" w:eastAsia="ro-RO"/>
              </w:rPr>
              <w:t>6.</w:t>
            </w:r>
            <w:r w:rsidRPr="00614877">
              <w:rPr>
                <w:rFonts w:ascii="Arial" w:eastAsia="Times New Roman" w:hAnsi="Arial" w:cs="Arial"/>
                <w:sz w:val="20"/>
                <w:szCs w:val="20"/>
                <w:lang w:val="it-IT" w:eastAsia="ro-RO"/>
              </w:rPr>
              <w:tab/>
              <w:t>sistem de purificare a aerului în două sau trei etape;</w:t>
            </w:r>
          </w:p>
          <w:p w:rsidR="00333FEE" w:rsidRPr="00614877" w:rsidRDefault="00614877" w:rsidP="00614877">
            <w:pPr>
              <w:spacing w:after="0" w:line="240" w:lineRule="auto"/>
              <w:jc w:val="both"/>
              <w:rPr>
                <w:rFonts w:ascii="Arial" w:eastAsia="Times New Roman" w:hAnsi="Arial" w:cs="Arial"/>
                <w:sz w:val="20"/>
                <w:szCs w:val="20"/>
                <w:lang w:val="it-IT"/>
              </w:rPr>
            </w:pPr>
            <w:r w:rsidRPr="00614877">
              <w:rPr>
                <w:rFonts w:ascii="Arial" w:eastAsia="Times New Roman" w:hAnsi="Arial" w:cs="Arial"/>
                <w:sz w:val="20"/>
                <w:szCs w:val="20"/>
                <w:lang w:val="en-GB" w:eastAsia="ro-RO"/>
              </w:rPr>
              <w:t>7.</w:t>
            </w:r>
            <w:r w:rsidRPr="00614877">
              <w:rPr>
                <w:rFonts w:ascii="Arial" w:eastAsia="Times New Roman" w:hAnsi="Arial" w:cs="Arial"/>
                <w:sz w:val="20"/>
                <w:szCs w:val="20"/>
                <w:lang w:val="en-GB" w:eastAsia="ro-RO"/>
              </w:rPr>
              <w:tab/>
              <w:t>biofiltru.</w:t>
            </w:r>
          </w:p>
        </w:tc>
        <w:tc>
          <w:tcPr>
            <w:tcW w:w="3527" w:type="dxa"/>
            <w:tcBorders>
              <w:top w:val="single" w:sz="4" w:space="0" w:color="auto"/>
              <w:left w:val="single" w:sz="4" w:space="0" w:color="auto"/>
              <w:bottom w:val="single" w:sz="4" w:space="0" w:color="auto"/>
              <w:right w:val="single" w:sz="4" w:space="0" w:color="auto"/>
            </w:tcBorders>
            <w:vAlign w:val="center"/>
          </w:tcPr>
          <w:p w:rsidR="00333FEE" w:rsidRPr="00A632B6" w:rsidRDefault="00614877" w:rsidP="00614877">
            <w:pPr>
              <w:spacing w:line="240" w:lineRule="auto"/>
              <w:rPr>
                <w:rFonts w:ascii="Arial" w:hAnsi="Arial" w:cs="Arial"/>
                <w:kern w:val="2"/>
                <w:sz w:val="20"/>
                <w:szCs w:val="20"/>
                <w:lang w:val="fr-FR"/>
              </w:rPr>
            </w:pPr>
            <w:r w:rsidRPr="00614877">
              <w:rPr>
                <w:rFonts w:ascii="Arial" w:hAnsi="Arial" w:cs="Arial"/>
                <w:kern w:val="2"/>
                <w:sz w:val="20"/>
                <w:szCs w:val="20"/>
                <w:lang w:val="fr-FR"/>
              </w:rPr>
              <w:t>Nu sunt aplicabile în fermă</w:t>
            </w:r>
          </w:p>
        </w:tc>
      </w:tr>
    </w:tbl>
    <w:p w:rsidR="006D5DAB" w:rsidRPr="00A632B6" w:rsidRDefault="006D5DAB" w:rsidP="006D5DAB">
      <w:pPr>
        <w:shd w:val="clear" w:color="auto" w:fill="FFFFFF"/>
        <w:spacing w:after="0" w:line="240" w:lineRule="auto"/>
        <w:ind w:right="-270"/>
        <w:jc w:val="both"/>
        <w:rPr>
          <w:rFonts w:ascii="Arial" w:hAnsi="Arial" w:cs="Arial"/>
          <w:b/>
          <w:bCs/>
          <w:sz w:val="24"/>
          <w:szCs w:val="24"/>
        </w:rPr>
      </w:pPr>
      <w:r w:rsidRPr="00A632B6">
        <w:rPr>
          <w:rFonts w:ascii="Arial" w:hAnsi="Arial" w:cs="Arial"/>
          <w:b/>
          <w:bCs/>
          <w:sz w:val="24"/>
          <w:szCs w:val="24"/>
        </w:rPr>
        <w:t>Emisiile de mirosuri</w:t>
      </w:r>
    </w:p>
    <w:p w:rsidR="006D5DAB" w:rsidRPr="00A632B6" w:rsidRDefault="006D5DAB" w:rsidP="006D5DAB">
      <w:pPr>
        <w:shd w:val="clear" w:color="auto" w:fill="FFFFFF"/>
        <w:spacing w:after="0" w:line="240" w:lineRule="auto"/>
        <w:ind w:right="-270"/>
        <w:jc w:val="both"/>
        <w:rPr>
          <w:rFonts w:ascii="Arial" w:hAnsi="Arial" w:cs="Arial"/>
          <w:sz w:val="24"/>
          <w:szCs w:val="24"/>
        </w:rPr>
      </w:pPr>
      <w:bookmarkStart w:id="9" w:name="_Hlk14684677"/>
      <w:r w:rsidRPr="00A632B6">
        <w:rPr>
          <w:rFonts w:ascii="Arial" w:hAnsi="Arial" w:cs="Arial"/>
          <w:b/>
          <w:sz w:val="24"/>
          <w:szCs w:val="24"/>
        </w:rPr>
        <w:t>BAT 12</w:t>
      </w:r>
      <w:r w:rsidRPr="00A632B6">
        <w:rPr>
          <w:rFonts w:ascii="Arial" w:hAnsi="Arial" w:cs="Arial"/>
          <w:sz w:val="24"/>
          <w:szCs w:val="24"/>
        </w:rPr>
        <w:t>. Pentru a preveni sau, atunci când acest lucru nu este posibil, pentru a reduce emisiile de mirosuri emanate de o fermă, BAT constau în elaborarea, punerea în aplicare și revizuirea periodică a unui plan de gestionare a mirosurilor, în cadrul sistemului de management de mediu (a se vedea BAT 1), care include următoarele elemente: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509"/>
        <w:gridCol w:w="3498"/>
      </w:tblGrid>
      <w:tr w:rsidR="006D5DAB" w:rsidRPr="00A632B6" w:rsidTr="005B2A9E">
        <w:tc>
          <w:tcPr>
            <w:tcW w:w="0" w:type="auto"/>
            <w:tcBorders>
              <w:top w:val="single" w:sz="4" w:space="0" w:color="auto"/>
              <w:left w:val="single" w:sz="4" w:space="0" w:color="auto"/>
              <w:bottom w:val="single" w:sz="4" w:space="0" w:color="auto"/>
              <w:right w:val="single" w:sz="4" w:space="0" w:color="auto"/>
            </w:tcBorders>
            <w:shd w:val="clear" w:color="auto" w:fill="auto"/>
          </w:tcPr>
          <w:p w:rsidR="006D5DAB" w:rsidRPr="00A632B6" w:rsidRDefault="006D5DAB" w:rsidP="005B2A9E">
            <w:pPr>
              <w:spacing w:after="0" w:line="240" w:lineRule="auto"/>
              <w:ind w:right="-270"/>
              <w:jc w:val="center"/>
              <w:rPr>
                <w:rFonts w:ascii="Arial" w:hAnsi="Arial" w:cs="Arial"/>
                <w:b/>
                <w:sz w:val="20"/>
                <w:szCs w:val="20"/>
              </w:rPr>
            </w:pPr>
          </w:p>
        </w:tc>
        <w:tc>
          <w:tcPr>
            <w:tcW w:w="2890" w:type="pct"/>
            <w:tcBorders>
              <w:top w:val="single" w:sz="4" w:space="0" w:color="auto"/>
              <w:left w:val="single" w:sz="4" w:space="0" w:color="auto"/>
              <w:bottom w:val="single" w:sz="4" w:space="0" w:color="auto"/>
              <w:right w:val="single" w:sz="4" w:space="0" w:color="auto"/>
            </w:tcBorders>
            <w:shd w:val="clear" w:color="auto" w:fill="auto"/>
          </w:tcPr>
          <w:p w:rsidR="006D5DAB" w:rsidRPr="00A632B6" w:rsidRDefault="006D5DAB" w:rsidP="005B2A9E">
            <w:pPr>
              <w:spacing w:after="0" w:line="240" w:lineRule="auto"/>
              <w:ind w:right="-80"/>
              <w:jc w:val="center"/>
              <w:rPr>
                <w:rFonts w:ascii="Arial" w:hAnsi="Arial" w:cs="Arial"/>
                <w:b/>
                <w:sz w:val="20"/>
                <w:szCs w:val="20"/>
              </w:rPr>
            </w:pPr>
            <w:r w:rsidRPr="00A632B6">
              <w:rPr>
                <w:rFonts w:ascii="Arial" w:hAnsi="Arial" w:cs="Arial"/>
                <w:b/>
                <w:sz w:val="20"/>
                <w:szCs w:val="20"/>
              </w:rPr>
              <w:t>Tehnică</w:t>
            </w:r>
          </w:p>
        </w:tc>
        <w:tc>
          <w:tcPr>
            <w:tcW w:w="1835" w:type="pct"/>
            <w:tcBorders>
              <w:top w:val="single" w:sz="4" w:space="0" w:color="auto"/>
              <w:left w:val="single" w:sz="4" w:space="0" w:color="auto"/>
              <w:bottom w:val="single" w:sz="4" w:space="0" w:color="auto"/>
              <w:right w:val="single" w:sz="4" w:space="0" w:color="auto"/>
            </w:tcBorders>
            <w:shd w:val="clear" w:color="auto" w:fill="auto"/>
          </w:tcPr>
          <w:p w:rsidR="006D5DAB" w:rsidRPr="00A632B6" w:rsidRDefault="006D5DAB" w:rsidP="005B2A9E">
            <w:pPr>
              <w:spacing w:after="0" w:line="240" w:lineRule="auto"/>
              <w:ind w:right="90"/>
              <w:jc w:val="center"/>
              <w:rPr>
                <w:rFonts w:ascii="Arial" w:hAnsi="Arial" w:cs="Arial"/>
                <w:b/>
                <w:bCs/>
                <w:sz w:val="20"/>
                <w:szCs w:val="20"/>
              </w:rPr>
            </w:pPr>
            <w:r w:rsidRPr="00A632B6">
              <w:rPr>
                <w:rFonts w:ascii="Arial" w:hAnsi="Arial" w:cs="Arial"/>
                <w:b/>
                <w:bCs/>
                <w:sz w:val="20"/>
                <w:szCs w:val="20"/>
              </w:rPr>
              <w:t>Aplicabilitate</w:t>
            </w:r>
          </w:p>
        </w:tc>
      </w:tr>
      <w:tr w:rsidR="006D5DAB" w:rsidRPr="00A632B6" w:rsidTr="005B2A9E">
        <w:tc>
          <w:tcPr>
            <w:tcW w:w="0" w:type="auto"/>
            <w:shd w:val="clear" w:color="auto" w:fill="auto"/>
          </w:tcPr>
          <w:p w:rsidR="006D5DAB" w:rsidRPr="00A632B6" w:rsidRDefault="006D5DAB" w:rsidP="005B2A9E">
            <w:pPr>
              <w:spacing w:after="0" w:line="240" w:lineRule="auto"/>
              <w:ind w:right="-270"/>
              <w:jc w:val="both"/>
              <w:rPr>
                <w:rFonts w:ascii="Arial" w:hAnsi="Arial" w:cs="Arial"/>
                <w:sz w:val="20"/>
                <w:szCs w:val="20"/>
              </w:rPr>
            </w:pPr>
            <w:r w:rsidRPr="00A632B6">
              <w:rPr>
                <w:rFonts w:ascii="Arial" w:hAnsi="Arial" w:cs="Arial"/>
                <w:sz w:val="20"/>
                <w:szCs w:val="20"/>
              </w:rPr>
              <w:t>(i)</w:t>
            </w:r>
          </w:p>
        </w:tc>
        <w:tc>
          <w:tcPr>
            <w:tcW w:w="2890" w:type="pct"/>
            <w:shd w:val="clear" w:color="auto" w:fill="auto"/>
          </w:tcPr>
          <w:p w:rsidR="006D5DAB" w:rsidRPr="00A632B6" w:rsidRDefault="006D5DAB" w:rsidP="005B2A9E">
            <w:pPr>
              <w:spacing w:after="0" w:line="240" w:lineRule="auto"/>
              <w:ind w:right="-80"/>
              <w:jc w:val="both"/>
              <w:rPr>
                <w:rFonts w:ascii="Arial" w:hAnsi="Arial" w:cs="Arial"/>
                <w:sz w:val="20"/>
                <w:szCs w:val="20"/>
              </w:rPr>
            </w:pPr>
            <w:r w:rsidRPr="00A632B6">
              <w:rPr>
                <w:rFonts w:ascii="Arial" w:hAnsi="Arial" w:cs="Arial"/>
                <w:sz w:val="20"/>
                <w:szCs w:val="20"/>
              </w:rPr>
              <w:t>un protocol care conține acțiunile și calendarele corespunzătoare;</w:t>
            </w:r>
          </w:p>
        </w:tc>
        <w:tc>
          <w:tcPr>
            <w:tcW w:w="1835" w:type="pct"/>
            <w:shd w:val="clear" w:color="auto" w:fill="auto"/>
          </w:tcPr>
          <w:p w:rsidR="006D5DAB" w:rsidRPr="00A632B6" w:rsidRDefault="006D5DAB" w:rsidP="005B2A9E">
            <w:pPr>
              <w:spacing w:after="0" w:line="240" w:lineRule="auto"/>
              <w:ind w:right="90"/>
              <w:jc w:val="both"/>
              <w:rPr>
                <w:rFonts w:ascii="Arial" w:hAnsi="Arial" w:cs="Arial"/>
                <w:sz w:val="20"/>
                <w:szCs w:val="20"/>
              </w:rPr>
            </w:pPr>
            <w:r w:rsidRPr="00A632B6">
              <w:rPr>
                <w:rFonts w:ascii="Arial" w:hAnsi="Arial" w:cs="Arial"/>
                <w:b/>
                <w:bCs/>
                <w:sz w:val="20"/>
                <w:szCs w:val="20"/>
              </w:rPr>
              <w:t>Aplicată parțial</w:t>
            </w:r>
            <w:r w:rsidRPr="00A632B6">
              <w:rPr>
                <w:rFonts w:ascii="Arial" w:hAnsi="Arial" w:cs="Arial"/>
                <w:sz w:val="20"/>
                <w:szCs w:val="20"/>
              </w:rPr>
              <w:t xml:space="preserve"> prin program de monitorizare a calității aerului</w:t>
            </w:r>
          </w:p>
        </w:tc>
      </w:tr>
      <w:tr w:rsidR="006D5DAB" w:rsidRPr="00A632B6" w:rsidTr="005B2A9E">
        <w:tc>
          <w:tcPr>
            <w:tcW w:w="0" w:type="auto"/>
            <w:shd w:val="clear" w:color="auto" w:fill="auto"/>
          </w:tcPr>
          <w:p w:rsidR="006D5DAB" w:rsidRPr="00A632B6" w:rsidRDefault="006D5DAB" w:rsidP="005B2A9E">
            <w:pPr>
              <w:spacing w:after="0" w:line="240" w:lineRule="auto"/>
              <w:ind w:right="-270"/>
              <w:jc w:val="both"/>
              <w:rPr>
                <w:rFonts w:ascii="Arial" w:hAnsi="Arial" w:cs="Arial"/>
                <w:sz w:val="20"/>
                <w:szCs w:val="20"/>
              </w:rPr>
            </w:pPr>
            <w:r w:rsidRPr="00A632B6">
              <w:rPr>
                <w:rFonts w:ascii="Arial" w:hAnsi="Arial" w:cs="Arial"/>
                <w:sz w:val="20"/>
                <w:szCs w:val="20"/>
              </w:rPr>
              <w:t>(ii)</w:t>
            </w:r>
          </w:p>
        </w:tc>
        <w:tc>
          <w:tcPr>
            <w:tcW w:w="2890" w:type="pct"/>
            <w:shd w:val="clear" w:color="auto" w:fill="auto"/>
          </w:tcPr>
          <w:p w:rsidR="006D5DAB" w:rsidRPr="00A632B6" w:rsidRDefault="006D5DAB" w:rsidP="005B2A9E">
            <w:pPr>
              <w:spacing w:after="0" w:line="240" w:lineRule="auto"/>
              <w:ind w:right="-80"/>
              <w:jc w:val="both"/>
              <w:rPr>
                <w:rFonts w:ascii="Arial" w:hAnsi="Arial" w:cs="Arial"/>
                <w:sz w:val="20"/>
                <w:szCs w:val="20"/>
              </w:rPr>
            </w:pPr>
            <w:r w:rsidRPr="00A632B6">
              <w:rPr>
                <w:rFonts w:ascii="Arial" w:hAnsi="Arial" w:cs="Arial"/>
                <w:sz w:val="20"/>
                <w:szCs w:val="20"/>
              </w:rPr>
              <w:t>un protocol pentru monitorizarea mirosurilor;</w:t>
            </w:r>
          </w:p>
        </w:tc>
        <w:tc>
          <w:tcPr>
            <w:tcW w:w="1835" w:type="pct"/>
            <w:shd w:val="clear" w:color="auto" w:fill="auto"/>
          </w:tcPr>
          <w:p w:rsidR="006D5DAB" w:rsidRPr="00A632B6" w:rsidRDefault="006D5DAB" w:rsidP="005B2A9E">
            <w:pPr>
              <w:spacing w:after="0" w:line="240" w:lineRule="auto"/>
              <w:ind w:right="90"/>
              <w:jc w:val="both"/>
              <w:rPr>
                <w:rFonts w:ascii="Arial" w:hAnsi="Arial" w:cs="Arial"/>
                <w:sz w:val="20"/>
                <w:szCs w:val="20"/>
              </w:rPr>
            </w:pPr>
            <w:r w:rsidRPr="00A632B6">
              <w:rPr>
                <w:rFonts w:ascii="Arial" w:hAnsi="Arial" w:cs="Arial"/>
                <w:b/>
                <w:bCs/>
                <w:sz w:val="20"/>
                <w:szCs w:val="20"/>
              </w:rPr>
              <w:t>Neaplicat</w:t>
            </w:r>
            <w:r w:rsidRPr="00A632B6">
              <w:rPr>
                <w:rFonts w:ascii="Arial" w:hAnsi="Arial" w:cs="Arial"/>
                <w:sz w:val="20"/>
                <w:szCs w:val="20"/>
              </w:rPr>
              <w:t xml:space="preserve"> până la apariția unor plângeri în acest sens</w:t>
            </w:r>
          </w:p>
        </w:tc>
      </w:tr>
      <w:tr w:rsidR="006D5DAB" w:rsidRPr="00A632B6" w:rsidTr="005B2A9E">
        <w:tc>
          <w:tcPr>
            <w:tcW w:w="0" w:type="auto"/>
            <w:shd w:val="clear" w:color="auto" w:fill="auto"/>
          </w:tcPr>
          <w:p w:rsidR="006D5DAB" w:rsidRPr="00A632B6" w:rsidRDefault="006D5DAB" w:rsidP="005B2A9E">
            <w:pPr>
              <w:spacing w:after="0" w:line="240" w:lineRule="auto"/>
              <w:ind w:right="-270"/>
              <w:jc w:val="both"/>
              <w:rPr>
                <w:rFonts w:ascii="Arial" w:hAnsi="Arial" w:cs="Arial"/>
                <w:sz w:val="20"/>
                <w:szCs w:val="20"/>
              </w:rPr>
            </w:pPr>
            <w:r w:rsidRPr="00A632B6">
              <w:rPr>
                <w:rFonts w:ascii="Arial" w:hAnsi="Arial" w:cs="Arial"/>
                <w:sz w:val="20"/>
                <w:szCs w:val="20"/>
              </w:rPr>
              <w:t>(iii)</w:t>
            </w:r>
          </w:p>
        </w:tc>
        <w:tc>
          <w:tcPr>
            <w:tcW w:w="2890" w:type="pct"/>
            <w:shd w:val="clear" w:color="auto" w:fill="auto"/>
          </w:tcPr>
          <w:p w:rsidR="006D5DAB" w:rsidRPr="00A632B6" w:rsidRDefault="006D5DAB" w:rsidP="005B2A9E">
            <w:pPr>
              <w:spacing w:after="0" w:line="240" w:lineRule="auto"/>
              <w:ind w:right="-80"/>
              <w:jc w:val="both"/>
              <w:rPr>
                <w:rFonts w:ascii="Arial" w:hAnsi="Arial" w:cs="Arial"/>
                <w:sz w:val="20"/>
                <w:szCs w:val="20"/>
              </w:rPr>
            </w:pPr>
            <w:r w:rsidRPr="00A632B6">
              <w:rPr>
                <w:rFonts w:ascii="Arial" w:hAnsi="Arial" w:cs="Arial"/>
                <w:sz w:val="20"/>
                <w:szCs w:val="20"/>
              </w:rPr>
              <w:t>un protocol pentru răspunsul la cazurile identificate de neplăceri cauzate de mirosuri;</w:t>
            </w:r>
          </w:p>
        </w:tc>
        <w:tc>
          <w:tcPr>
            <w:tcW w:w="1835" w:type="pct"/>
            <w:shd w:val="clear" w:color="auto" w:fill="auto"/>
          </w:tcPr>
          <w:p w:rsidR="006D5DAB" w:rsidRPr="00A632B6" w:rsidRDefault="006D5DAB" w:rsidP="005B2A9E">
            <w:pPr>
              <w:spacing w:after="0" w:line="240" w:lineRule="auto"/>
              <w:ind w:right="90"/>
              <w:jc w:val="both"/>
              <w:rPr>
                <w:rFonts w:ascii="Arial" w:hAnsi="Arial" w:cs="Arial"/>
                <w:sz w:val="20"/>
                <w:szCs w:val="20"/>
              </w:rPr>
            </w:pPr>
            <w:r w:rsidRPr="00A632B6">
              <w:rPr>
                <w:rFonts w:ascii="Arial" w:hAnsi="Arial" w:cs="Arial"/>
                <w:b/>
                <w:bCs/>
                <w:sz w:val="20"/>
                <w:szCs w:val="20"/>
              </w:rPr>
              <w:t xml:space="preserve">Aplicată parțial </w:t>
            </w:r>
            <w:r w:rsidRPr="00A632B6">
              <w:rPr>
                <w:rFonts w:ascii="Arial" w:hAnsi="Arial" w:cs="Arial"/>
                <w:sz w:val="20"/>
                <w:szCs w:val="20"/>
              </w:rPr>
              <w:t>prevederi generale prin plan de acțiuni corective din sistemul de management de mediu</w:t>
            </w:r>
          </w:p>
        </w:tc>
      </w:tr>
      <w:tr w:rsidR="006D5DAB" w:rsidRPr="00A632B6" w:rsidTr="005B2A9E">
        <w:tc>
          <w:tcPr>
            <w:tcW w:w="0" w:type="auto"/>
            <w:shd w:val="clear" w:color="auto" w:fill="auto"/>
          </w:tcPr>
          <w:p w:rsidR="006D5DAB" w:rsidRPr="00A632B6" w:rsidRDefault="006D5DAB" w:rsidP="005B2A9E">
            <w:pPr>
              <w:spacing w:after="0" w:line="240" w:lineRule="auto"/>
              <w:ind w:right="-270"/>
              <w:jc w:val="both"/>
              <w:rPr>
                <w:rFonts w:ascii="Arial" w:hAnsi="Arial" w:cs="Arial"/>
                <w:sz w:val="20"/>
                <w:szCs w:val="20"/>
              </w:rPr>
            </w:pPr>
            <w:r w:rsidRPr="00A632B6">
              <w:rPr>
                <w:rFonts w:ascii="Arial" w:hAnsi="Arial" w:cs="Arial"/>
                <w:sz w:val="20"/>
                <w:szCs w:val="20"/>
              </w:rPr>
              <w:t>(iv)</w:t>
            </w:r>
          </w:p>
        </w:tc>
        <w:tc>
          <w:tcPr>
            <w:tcW w:w="2890" w:type="pct"/>
            <w:shd w:val="clear" w:color="auto" w:fill="auto"/>
          </w:tcPr>
          <w:p w:rsidR="006D5DAB" w:rsidRPr="00A632B6" w:rsidRDefault="006D5DAB" w:rsidP="005B2A9E">
            <w:pPr>
              <w:spacing w:after="0" w:line="240" w:lineRule="auto"/>
              <w:ind w:right="-80"/>
              <w:jc w:val="both"/>
              <w:rPr>
                <w:rFonts w:ascii="Arial" w:hAnsi="Arial" w:cs="Arial"/>
                <w:sz w:val="20"/>
                <w:szCs w:val="20"/>
              </w:rPr>
            </w:pPr>
            <w:r w:rsidRPr="00A632B6">
              <w:rPr>
                <w:rFonts w:ascii="Arial" w:hAnsi="Arial" w:cs="Arial"/>
                <w:sz w:val="20"/>
                <w:szCs w:val="20"/>
              </w:rPr>
              <w:t>un program de prevenire și eliminare a mirosurilor conceput, de exemplu, pentru a identifica sursa (sursele), pentru a monitoriza emisiile de mirosuri (a se vedea BAT 26), pentru a caracteriza contribuțiile surselor și pentru a pune în aplicare măsuri de eliminare și/sau reducere;</w:t>
            </w:r>
          </w:p>
        </w:tc>
        <w:tc>
          <w:tcPr>
            <w:tcW w:w="1835" w:type="pct"/>
            <w:shd w:val="clear" w:color="auto" w:fill="auto"/>
          </w:tcPr>
          <w:p w:rsidR="006D5DAB" w:rsidRPr="00A632B6" w:rsidRDefault="006D5DAB" w:rsidP="005B2A9E">
            <w:pPr>
              <w:spacing w:after="0" w:line="240" w:lineRule="auto"/>
              <w:ind w:right="90"/>
              <w:jc w:val="both"/>
              <w:rPr>
                <w:rFonts w:ascii="Arial" w:hAnsi="Arial" w:cs="Arial"/>
                <w:sz w:val="20"/>
                <w:szCs w:val="20"/>
              </w:rPr>
            </w:pPr>
            <w:r w:rsidRPr="00A632B6">
              <w:rPr>
                <w:rFonts w:ascii="Arial" w:hAnsi="Arial" w:cs="Arial"/>
                <w:b/>
                <w:bCs/>
                <w:sz w:val="20"/>
                <w:szCs w:val="20"/>
              </w:rPr>
              <w:t>Aplicată parțial</w:t>
            </w:r>
            <w:r w:rsidRPr="00A632B6">
              <w:rPr>
                <w:rFonts w:ascii="Arial" w:hAnsi="Arial" w:cs="Arial"/>
                <w:sz w:val="20"/>
                <w:szCs w:val="20"/>
              </w:rPr>
              <w:t xml:space="preserve"> (aplicare prevederi BAT cu privire la furajare, eliminare scurgerilor de apă, management adecvat a dejecțiilor)</w:t>
            </w:r>
          </w:p>
        </w:tc>
      </w:tr>
      <w:tr w:rsidR="006D5DAB" w:rsidRPr="00A632B6" w:rsidTr="005B2A9E">
        <w:tc>
          <w:tcPr>
            <w:tcW w:w="0" w:type="auto"/>
            <w:shd w:val="clear" w:color="auto" w:fill="auto"/>
          </w:tcPr>
          <w:p w:rsidR="006D5DAB" w:rsidRPr="00A632B6" w:rsidRDefault="006D5DAB" w:rsidP="005B2A9E">
            <w:pPr>
              <w:spacing w:after="0" w:line="240" w:lineRule="auto"/>
              <w:ind w:right="-270"/>
              <w:jc w:val="both"/>
              <w:rPr>
                <w:rFonts w:ascii="Arial" w:hAnsi="Arial" w:cs="Arial"/>
                <w:sz w:val="20"/>
                <w:szCs w:val="20"/>
              </w:rPr>
            </w:pPr>
            <w:r w:rsidRPr="00A632B6">
              <w:rPr>
                <w:rFonts w:ascii="Arial" w:hAnsi="Arial" w:cs="Arial"/>
                <w:sz w:val="20"/>
                <w:szCs w:val="20"/>
              </w:rPr>
              <w:t>(v)</w:t>
            </w:r>
          </w:p>
        </w:tc>
        <w:tc>
          <w:tcPr>
            <w:tcW w:w="2890" w:type="pct"/>
            <w:shd w:val="clear" w:color="auto" w:fill="auto"/>
          </w:tcPr>
          <w:p w:rsidR="006D5DAB" w:rsidRPr="00A632B6" w:rsidRDefault="006D5DAB" w:rsidP="005B2A9E">
            <w:pPr>
              <w:spacing w:after="0" w:line="240" w:lineRule="auto"/>
              <w:ind w:right="-80"/>
              <w:jc w:val="both"/>
              <w:rPr>
                <w:rFonts w:ascii="Arial" w:hAnsi="Arial" w:cs="Arial"/>
                <w:sz w:val="20"/>
                <w:szCs w:val="20"/>
              </w:rPr>
            </w:pPr>
            <w:r w:rsidRPr="00A632B6">
              <w:rPr>
                <w:rFonts w:ascii="Arial" w:hAnsi="Arial" w:cs="Arial"/>
                <w:sz w:val="20"/>
                <w:szCs w:val="20"/>
              </w:rPr>
              <w:t>o analiză a incidentelor anterioare în materie de mirosuri și a măsurilor de remediere a acestora și diseminarea cunoștințelor privind incidentele în materie de mirosuri.</w:t>
            </w:r>
          </w:p>
        </w:tc>
        <w:tc>
          <w:tcPr>
            <w:tcW w:w="1835" w:type="pct"/>
            <w:shd w:val="clear" w:color="auto" w:fill="auto"/>
          </w:tcPr>
          <w:p w:rsidR="006D5DAB" w:rsidRPr="00A632B6" w:rsidRDefault="006D5DAB" w:rsidP="005B2A9E">
            <w:pPr>
              <w:spacing w:after="0" w:line="240" w:lineRule="auto"/>
              <w:ind w:right="90"/>
              <w:jc w:val="both"/>
              <w:rPr>
                <w:rFonts w:ascii="Arial" w:hAnsi="Arial" w:cs="Arial"/>
                <w:sz w:val="20"/>
                <w:szCs w:val="20"/>
              </w:rPr>
            </w:pPr>
            <w:r w:rsidRPr="00A632B6">
              <w:rPr>
                <w:rFonts w:ascii="Arial" w:hAnsi="Arial" w:cs="Arial"/>
                <w:b/>
                <w:bCs/>
                <w:sz w:val="20"/>
                <w:szCs w:val="20"/>
              </w:rPr>
              <w:t>Aplicată parțial</w:t>
            </w:r>
            <w:r w:rsidRPr="00A632B6">
              <w:rPr>
                <w:rFonts w:ascii="Arial" w:hAnsi="Arial" w:cs="Arial"/>
                <w:sz w:val="20"/>
                <w:szCs w:val="20"/>
              </w:rPr>
              <w:t xml:space="preserve"> (prevederi generale prin plan de acțiuni corective din sistemul de management de mediu)</w:t>
            </w:r>
          </w:p>
        </w:tc>
      </w:tr>
    </w:tbl>
    <w:p w:rsidR="006D5DAB" w:rsidRPr="00A632B6" w:rsidRDefault="006D5DAB" w:rsidP="006D5DAB">
      <w:pPr>
        <w:shd w:val="clear" w:color="auto" w:fill="FFFFFF"/>
        <w:spacing w:after="0" w:line="240" w:lineRule="auto"/>
        <w:ind w:right="-270"/>
        <w:jc w:val="both"/>
        <w:rPr>
          <w:rFonts w:ascii="Arial" w:hAnsi="Arial" w:cs="Arial"/>
          <w:sz w:val="24"/>
          <w:szCs w:val="24"/>
        </w:rPr>
      </w:pPr>
      <w:r w:rsidRPr="00A632B6">
        <w:rPr>
          <w:rFonts w:ascii="Arial" w:hAnsi="Arial" w:cs="Arial"/>
          <w:sz w:val="24"/>
          <w:szCs w:val="24"/>
        </w:rPr>
        <w:lastRenderedPageBreak/>
        <w:t>Monitorizarea aferentă este prevăzută în BAT 26.</w:t>
      </w:r>
    </w:p>
    <w:p w:rsidR="006D5DAB" w:rsidRPr="00A632B6" w:rsidRDefault="006D5DAB" w:rsidP="006D5DAB">
      <w:pPr>
        <w:shd w:val="clear" w:color="auto" w:fill="FFFFFF"/>
        <w:spacing w:after="0" w:line="240" w:lineRule="auto"/>
        <w:ind w:right="-270"/>
        <w:jc w:val="both"/>
        <w:rPr>
          <w:rFonts w:ascii="Arial" w:hAnsi="Arial" w:cs="Arial"/>
          <w:b/>
          <w:bCs/>
          <w:sz w:val="24"/>
          <w:szCs w:val="24"/>
        </w:rPr>
      </w:pPr>
      <w:r w:rsidRPr="00A632B6">
        <w:rPr>
          <w:rFonts w:ascii="Arial" w:hAnsi="Arial" w:cs="Arial"/>
          <w:b/>
          <w:bCs/>
          <w:i/>
          <w:iCs/>
          <w:sz w:val="24"/>
          <w:szCs w:val="24"/>
        </w:rPr>
        <w:t>Aplicabilitate</w:t>
      </w:r>
    </w:p>
    <w:p w:rsidR="006D5DAB" w:rsidRPr="00A632B6" w:rsidRDefault="006D5DAB" w:rsidP="006D5DAB">
      <w:pPr>
        <w:shd w:val="clear" w:color="auto" w:fill="FFFFFF"/>
        <w:spacing w:after="0" w:line="240" w:lineRule="auto"/>
        <w:ind w:right="-270"/>
        <w:jc w:val="both"/>
        <w:rPr>
          <w:rFonts w:ascii="Arial" w:hAnsi="Arial" w:cs="Arial"/>
          <w:sz w:val="24"/>
          <w:szCs w:val="24"/>
        </w:rPr>
      </w:pPr>
      <w:r w:rsidRPr="00A632B6">
        <w:rPr>
          <w:rFonts w:ascii="Arial" w:hAnsi="Arial" w:cs="Arial"/>
          <w:b/>
          <w:sz w:val="24"/>
          <w:szCs w:val="24"/>
        </w:rPr>
        <w:t>BAT 12</w:t>
      </w:r>
      <w:r w:rsidRPr="00A632B6">
        <w:rPr>
          <w:rFonts w:ascii="Arial" w:hAnsi="Arial" w:cs="Arial"/>
          <w:sz w:val="24"/>
          <w:szCs w:val="24"/>
        </w:rPr>
        <w:t xml:space="preserve"> sunt aplicabile numai în cazurile în care se preconizează și/sau s-au dovedit neplăceri cauzate de mirosuri la nivelul receptorilor sensibili. </w:t>
      </w:r>
      <w:r w:rsidRPr="00A632B6">
        <w:rPr>
          <w:rFonts w:ascii="Arial" w:hAnsi="Arial" w:cs="Arial"/>
          <w:b/>
          <w:bCs/>
          <w:sz w:val="24"/>
          <w:szCs w:val="24"/>
        </w:rPr>
        <w:t>În cazul amplasamentului studiat</w:t>
      </w:r>
      <w:r w:rsidRPr="00A632B6">
        <w:rPr>
          <w:rFonts w:ascii="Arial" w:hAnsi="Arial" w:cs="Arial"/>
          <w:sz w:val="24"/>
          <w:szCs w:val="24"/>
        </w:rPr>
        <w:t xml:space="preserve"> nu s-au înregistrat plângeri sau neplăceri pentru mirosurile provenite de la activitatea propusă. Măsurile se vor aplica în totalitate dacă se va produce un eveniment în acest sens.</w:t>
      </w:r>
    </w:p>
    <w:bookmarkEnd w:id="9"/>
    <w:p w:rsidR="006D5DAB" w:rsidRPr="00A632B6" w:rsidRDefault="006D5DAB" w:rsidP="006D5DAB">
      <w:pPr>
        <w:shd w:val="clear" w:color="auto" w:fill="FFFFFF"/>
        <w:spacing w:after="0" w:line="240" w:lineRule="auto"/>
        <w:ind w:right="-270"/>
        <w:jc w:val="both"/>
        <w:rPr>
          <w:rFonts w:ascii="Arial" w:hAnsi="Arial" w:cs="Arial"/>
          <w:sz w:val="24"/>
          <w:szCs w:val="24"/>
        </w:rPr>
      </w:pPr>
      <w:r w:rsidRPr="00A632B6">
        <w:rPr>
          <w:rFonts w:ascii="Arial" w:hAnsi="Arial" w:cs="Arial"/>
          <w:b/>
          <w:sz w:val="24"/>
          <w:szCs w:val="24"/>
        </w:rPr>
        <w:t>BAT 13.</w:t>
      </w:r>
      <w:r w:rsidRPr="00A632B6">
        <w:rPr>
          <w:rFonts w:ascii="Arial" w:hAnsi="Arial" w:cs="Arial"/>
          <w:sz w:val="24"/>
          <w:szCs w:val="24"/>
        </w:rPr>
        <w:t xml:space="preserve"> Pentru a preveni sau, în cazul în care nu este posibil, pentru a reduce emisiile de mirosuri și/sau impactul mirosurilor provenite de la o fermă, BAT constau în utilizarea unei combinații a tehnicilor indicate mai jos.</w:t>
      </w:r>
    </w:p>
    <w:p w:rsidR="006D5DAB" w:rsidRPr="00A632B6" w:rsidRDefault="006D5DAB" w:rsidP="006D5DAB">
      <w:pPr>
        <w:shd w:val="clear" w:color="auto" w:fill="FFFFFF"/>
        <w:spacing w:after="0" w:line="240" w:lineRule="auto"/>
        <w:ind w:right="-270"/>
        <w:jc w:val="both"/>
        <w:rPr>
          <w:rFonts w:ascii="Arial" w:hAnsi="Arial" w:cs="Arial"/>
          <w:sz w:val="24"/>
          <w:szCs w:val="24"/>
        </w:rPr>
      </w:pPr>
    </w:p>
    <w:tbl>
      <w:tblPr>
        <w:tblW w:w="997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345"/>
        <w:gridCol w:w="3632"/>
      </w:tblGrid>
      <w:tr w:rsidR="00335E2C" w:rsidRPr="00A632B6" w:rsidTr="006D5DAB">
        <w:tc>
          <w:tcPr>
            <w:tcW w:w="6345" w:type="dxa"/>
            <w:tcBorders>
              <w:top w:val="single" w:sz="4" w:space="0" w:color="auto"/>
              <w:left w:val="single" w:sz="4" w:space="0" w:color="auto"/>
              <w:bottom w:val="single" w:sz="4" w:space="0" w:color="auto"/>
              <w:right w:val="single" w:sz="4" w:space="0" w:color="auto"/>
            </w:tcBorders>
            <w:vAlign w:val="center"/>
            <w:hideMark/>
          </w:tcPr>
          <w:p w:rsidR="00335E2C" w:rsidRPr="00A632B6" w:rsidRDefault="00335E2C" w:rsidP="0069741D">
            <w:pPr>
              <w:spacing w:line="240" w:lineRule="auto"/>
              <w:jc w:val="center"/>
              <w:rPr>
                <w:rFonts w:ascii="Arial" w:hAnsi="Arial" w:cs="Arial"/>
                <w:b/>
                <w:bCs/>
                <w:kern w:val="2"/>
              </w:rPr>
            </w:pPr>
            <w:r w:rsidRPr="00A632B6">
              <w:rPr>
                <w:rFonts w:ascii="Arial" w:hAnsi="Arial" w:cs="Arial"/>
                <w:b/>
                <w:bCs/>
                <w:lang w:val="it-IT"/>
              </w:rPr>
              <w:t xml:space="preserve">BAT 13 -  </w:t>
            </w:r>
            <w:r w:rsidRPr="00A632B6">
              <w:rPr>
                <w:rFonts w:ascii="Arial" w:hAnsi="Arial" w:cs="Arial"/>
                <w:b/>
                <w:lang w:val="ro-RO"/>
              </w:rPr>
              <w:t>reducere emisii mirosuri</w:t>
            </w:r>
          </w:p>
        </w:tc>
        <w:tc>
          <w:tcPr>
            <w:tcW w:w="3632" w:type="dxa"/>
            <w:tcBorders>
              <w:top w:val="single" w:sz="4" w:space="0" w:color="auto"/>
              <w:left w:val="single" w:sz="4" w:space="0" w:color="auto"/>
              <w:bottom w:val="single" w:sz="4" w:space="0" w:color="auto"/>
              <w:right w:val="single" w:sz="4" w:space="0" w:color="auto"/>
            </w:tcBorders>
            <w:vAlign w:val="center"/>
            <w:hideMark/>
          </w:tcPr>
          <w:p w:rsidR="00335E2C" w:rsidRPr="00A632B6" w:rsidRDefault="00335E2C" w:rsidP="0069741D">
            <w:pPr>
              <w:spacing w:line="240" w:lineRule="auto"/>
              <w:jc w:val="center"/>
              <w:rPr>
                <w:rFonts w:ascii="Arial" w:hAnsi="Arial" w:cs="Arial"/>
                <w:kern w:val="2"/>
              </w:rPr>
            </w:pPr>
            <w:r w:rsidRPr="00A632B6">
              <w:rPr>
                <w:rFonts w:ascii="Arial" w:hAnsi="Arial" w:cs="Arial"/>
                <w:b/>
                <w:bCs/>
              </w:rPr>
              <w:t>Aplicare in ferma</w:t>
            </w:r>
          </w:p>
        </w:tc>
      </w:tr>
      <w:tr w:rsidR="00335E2C" w:rsidRPr="00A632B6" w:rsidTr="00FA32EF">
        <w:trPr>
          <w:trHeight w:val="3904"/>
        </w:trPr>
        <w:tc>
          <w:tcPr>
            <w:tcW w:w="6345" w:type="dxa"/>
            <w:tcBorders>
              <w:top w:val="single" w:sz="4" w:space="0" w:color="auto"/>
              <w:left w:val="single" w:sz="4" w:space="0" w:color="auto"/>
              <w:bottom w:val="single" w:sz="4" w:space="0" w:color="auto"/>
              <w:right w:val="single" w:sz="4" w:space="0" w:color="auto"/>
            </w:tcBorders>
            <w:vAlign w:val="center"/>
            <w:hideMark/>
          </w:tcPr>
          <w:p w:rsidR="00335E2C" w:rsidRPr="00A632B6" w:rsidRDefault="00335E2C" w:rsidP="0069741D">
            <w:pPr>
              <w:spacing w:line="240" w:lineRule="auto"/>
              <w:jc w:val="both"/>
              <w:rPr>
                <w:rFonts w:ascii="Arial" w:hAnsi="Arial" w:cs="Arial"/>
                <w:bCs/>
                <w:kern w:val="2"/>
                <w:sz w:val="20"/>
                <w:szCs w:val="20"/>
                <w:lang w:val="it-IT"/>
              </w:rPr>
            </w:pPr>
            <w:r w:rsidRPr="00A632B6">
              <w:rPr>
                <w:rFonts w:ascii="Arial" w:hAnsi="Arial" w:cs="Arial"/>
                <w:sz w:val="20"/>
                <w:szCs w:val="20"/>
                <w:lang w:val="it-IT"/>
              </w:rPr>
              <w:t>Pentru a preveni sau, în cazul în care nu este posibil, pentru a reduce emisiile de mirosuri și/sau impactul mirosurilor provenite de la o fermă, BAT constau în utilizarea unei combinații a tehnicilor indicate mai jos.</w:t>
            </w:r>
            <w:r w:rsidRPr="00A632B6">
              <w:rPr>
                <w:rFonts w:ascii="Arial" w:hAnsi="Arial" w:cs="Arial"/>
                <w:bCs/>
                <w:sz w:val="20"/>
                <w:szCs w:val="20"/>
                <w:lang w:val="it-IT"/>
              </w:rPr>
              <w:t>:</w:t>
            </w:r>
          </w:p>
          <w:p w:rsidR="00075DC4" w:rsidRDefault="00335E2C" w:rsidP="0069741D">
            <w:pPr>
              <w:spacing w:line="240" w:lineRule="auto"/>
              <w:jc w:val="both"/>
              <w:rPr>
                <w:rFonts w:ascii="Arial" w:hAnsi="Arial" w:cs="Arial"/>
                <w:bCs/>
                <w:sz w:val="20"/>
                <w:szCs w:val="20"/>
                <w:lang w:val="it-IT"/>
              </w:rPr>
            </w:pPr>
            <w:r w:rsidRPr="00A632B6">
              <w:rPr>
                <w:rFonts w:ascii="Arial" w:hAnsi="Arial" w:cs="Arial"/>
                <w:bCs/>
                <w:sz w:val="20"/>
                <w:szCs w:val="20"/>
                <w:lang w:val="it-IT"/>
              </w:rPr>
              <w:t xml:space="preserve">a) </w:t>
            </w:r>
            <w:r w:rsidRPr="00A632B6">
              <w:rPr>
                <w:rFonts w:ascii="Arial" w:hAnsi="Arial" w:cs="Arial"/>
                <w:sz w:val="20"/>
                <w:szCs w:val="20"/>
                <w:lang w:val="it-IT"/>
              </w:rPr>
              <w:t xml:space="preserve">Asigurarea unei distanțe adecvate între fermă/instalație și receptorii sensibili </w:t>
            </w:r>
          </w:p>
          <w:p w:rsidR="00075DC4" w:rsidRDefault="00075DC4" w:rsidP="0069741D">
            <w:pPr>
              <w:spacing w:line="240" w:lineRule="auto"/>
              <w:jc w:val="both"/>
              <w:rPr>
                <w:rFonts w:ascii="Arial" w:hAnsi="Arial" w:cs="Arial"/>
                <w:bCs/>
                <w:sz w:val="20"/>
                <w:szCs w:val="20"/>
                <w:lang w:val="it-IT"/>
              </w:rPr>
            </w:pPr>
          </w:p>
          <w:p w:rsidR="00075DC4" w:rsidRDefault="00075DC4" w:rsidP="0069741D">
            <w:pPr>
              <w:spacing w:line="240" w:lineRule="auto"/>
              <w:jc w:val="both"/>
              <w:rPr>
                <w:rFonts w:ascii="Arial" w:hAnsi="Arial" w:cs="Arial"/>
                <w:bCs/>
                <w:sz w:val="20"/>
                <w:szCs w:val="20"/>
                <w:lang w:val="it-IT"/>
              </w:rPr>
            </w:pPr>
          </w:p>
          <w:p w:rsidR="00075DC4" w:rsidRDefault="00075DC4" w:rsidP="0069741D">
            <w:pPr>
              <w:spacing w:line="240" w:lineRule="auto"/>
              <w:jc w:val="both"/>
              <w:rPr>
                <w:rFonts w:ascii="Arial" w:hAnsi="Arial" w:cs="Arial"/>
                <w:bCs/>
                <w:sz w:val="20"/>
                <w:szCs w:val="20"/>
                <w:lang w:val="it-IT"/>
              </w:rPr>
            </w:pPr>
          </w:p>
          <w:p w:rsidR="00335E2C" w:rsidRPr="00A632B6" w:rsidRDefault="00335E2C" w:rsidP="0069741D">
            <w:pPr>
              <w:spacing w:line="240" w:lineRule="auto"/>
              <w:jc w:val="both"/>
              <w:rPr>
                <w:rFonts w:ascii="Arial" w:hAnsi="Arial" w:cs="Arial"/>
                <w:kern w:val="2"/>
                <w:sz w:val="20"/>
                <w:szCs w:val="20"/>
                <w:lang w:val="it-IT"/>
              </w:rPr>
            </w:pPr>
          </w:p>
        </w:tc>
        <w:tc>
          <w:tcPr>
            <w:tcW w:w="3632" w:type="dxa"/>
            <w:tcBorders>
              <w:top w:val="single" w:sz="4" w:space="0" w:color="auto"/>
              <w:left w:val="single" w:sz="4" w:space="0" w:color="auto"/>
              <w:bottom w:val="single" w:sz="4" w:space="0" w:color="auto"/>
              <w:right w:val="single" w:sz="4" w:space="0" w:color="auto"/>
            </w:tcBorders>
            <w:vAlign w:val="center"/>
          </w:tcPr>
          <w:p w:rsidR="00075DC4" w:rsidRPr="00075DC4" w:rsidRDefault="00075DC4" w:rsidP="00075DC4">
            <w:pPr>
              <w:spacing w:after="0" w:line="240" w:lineRule="auto"/>
              <w:jc w:val="both"/>
              <w:rPr>
                <w:rFonts w:ascii="Arial" w:hAnsi="Arial" w:cs="Arial"/>
                <w:sz w:val="20"/>
                <w:szCs w:val="20"/>
              </w:rPr>
            </w:pPr>
            <w:r w:rsidRPr="00075DC4">
              <w:rPr>
                <w:rFonts w:ascii="Arial" w:hAnsi="Arial" w:cs="Arial"/>
                <w:sz w:val="20"/>
                <w:szCs w:val="20"/>
              </w:rPr>
              <w:t>În etapa de proiectare a fermei, distanțele adecvate dintre fermă și receptorii sensibili sunt asigurate prin aplicarea distanțelor minime conform legislației în vigoare. Distanța față o zonă rezidențială protejată este de cca 1470 metri</w:t>
            </w:r>
          </w:p>
          <w:p w:rsidR="00335E2C" w:rsidRPr="00A632B6" w:rsidRDefault="00075DC4" w:rsidP="00E20B86">
            <w:pPr>
              <w:spacing w:after="0" w:line="240" w:lineRule="auto"/>
              <w:jc w:val="both"/>
              <w:rPr>
                <w:rFonts w:ascii="Arial" w:hAnsi="Arial" w:cs="Arial"/>
                <w:kern w:val="2"/>
                <w:sz w:val="20"/>
                <w:szCs w:val="20"/>
                <w:lang w:val="fr-FR"/>
              </w:rPr>
            </w:pPr>
            <w:r w:rsidRPr="00075DC4">
              <w:rPr>
                <w:rFonts w:ascii="Arial" w:hAnsi="Arial" w:cs="Arial"/>
                <w:sz w:val="20"/>
                <w:szCs w:val="20"/>
              </w:rPr>
              <w:t>La o distanță de cca. 700 metri faţă de limita estică a  fermei, se află câteva spații locuite, dar amplasate ilegal prin reamenajarea unor spații industriale, toate evaluările legate de emisii se raportează și la această distanță, pentru a pune în evidență faptul că nici o zonă locuită, nu este afectată de funcționarea fermei.</w:t>
            </w:r>
          </w:p>
        </w:tc>
      </w:tr>
      <w:tr w:rsidR="00075DC4" w:rsidRPr="00A632B6" w:rsidTr="00FE06E6">
        <w:trPr>
          <w:trHeight w:val="3913"/>
        </w:trPr>
        <w:tc>
          <w:tcPr>
            <w:tcW w:w="6345" w:type="dxa"/>
            <w:tcBorders>
              <w:top w:val="single" w:sz="4" w:space="0" w:color="auto"/>
              <w:left w:val="single" w:sz="4" w:space="0" w:color="auto"/>
              <w:bottom w:val="single" w:sz="4" w:space="0" w:color="auto"/>
              <w:right w:val="single" w:sz="4" w:space="0" w:color="auto"/>
            </w:tcBorders>
          </w:tcPr>
          <w:p w:rsidR="00FA32EF" w:rsidRPr="00FA32EF" w:rsidRDefault="00FA32EF" w:rsidP="00FE06E6">
            <w:pPr>
              <w:spacing w:after="0" w:line="240" w:lineRule="auto"/>
              <w:rPr>
                <w:rFonts w:ascii="Arial" w:hAnsi="Arial" w:cs="Arial"/>
                <w:bCs/>
                <w:sz w:val="20"/>
                <w:szCs w:val="20"/>
                <w:lang w:val="it-IT"/>
              </w:rPr>
            </w:pPr>
            <w:r w:rsidRPr="00FA32EF">
              <w:rPr>
                <w:rFonts w:ascii="Arial" w:hAnsi="Arial" w:cs="Arial"/>
                <w:bCs/>
                <w:sz w:val="20"/>
                <w:szCs w:val="20"/>
                <w:lang w:val="it-IT"/>
              </w:rPr>
              <w:t>b.Utilizarea unui sistem de adăposturi care pune în aplicare unul dintre următoarele principii sau o combinație a acestora:</w:t>
            </w:r>
          </w:p>
          <w:p w:rsidR="00FA32EF" w:rsidRPr="00FA32EF" w:rsidRDefault="00FA32EF" w:rsidP="00FE06E6">
            <w:pPr>
              <w:spacing w:after="0" w:line="240" w:lineRule="auto"/>
              <w:rPr>
                <w:rFonts w:ascii="Arial" w:hAnsi="Arial" w:cs="Arial"/>
                <w:bCs/>
                <w:sz w:val="20"/>
                <w:szCs w:val="20"/>
                <w:lang w:val="it-IT"/>
              </w:rPr>
            </w:pPr>
            <w:r>
              <w:rPr>
                <w:rFonts w:ascii="Arial" w:hAnsi="Arial" w:cs="Arial"/>
                <w:bCs/>
                <w:sz w:val="20"/>
                <w:szCs w:val="20"/>
                <w:lang w:val="it-IT"/>
              </w:rPr>
              <w:t>-</w:t>
            </w:r>
            <w:r w:rsidRPr="00FA32EF">
              <w:rPr>
                <w:rFonts w:ascii="Arial" w:hAnsi="Arial" w:cs="Arial"/>
                <w:bCs/>
                <w:sz w:val="20"/>
                <w:szCs w:val="20"/>
                <w:lang w:val="it-IT"/>
              </w:rPr>
              <w:t>menținerea animalelor și a suprafețelor uscate și curate (de exemplu evitarea scurgerilor de furaje, evitarea prezenței dejecțiilor animaliere în zonele de odihnă sau pe podelele parțial acoperite cu grătare);</w:t>
            </w:r>
          </w:p>
          <w:p w:rsidR="00FA32EF" w:rsidRPr="00FA32EF" w:rsidRDefault="00FA32EF" w:rsidP="00FE06E6">
            <w:pPr>
              <w:spacing w:after="0" w:line="240" w:lineRule="auto"/>
              <w:rPr>
                <w:rFonts w:ascii="Arial" w:hAnsi="Arial" w:cs="Arial"/>
                <w:bCs/>
                <w:sz w:val="20"/>
                <w:szCs w:val="20"/>
                <w:lang w:val="it-IT"/>
              </w:rPr>
            </w:pPr>
            <w:r>
              <w:rPr>
                <w:rFonts w:ascii="Arial" w:hAnsi="Arial" w:cs="Arial"/>
                <w:bCs/>
                <w:sz w:val="20"/>
                <w:szCs w:val="20"/>
                <w:lang w:val="it-IT"/>
              </w:rPr>
              <w:t>-</w:t>
            </w:r>
            <w:r w:rsidRPr="00FA32EF">
              <w:rPr>
                <w:rFonts w:ascii="Arial" w:hAnsi="Arial" w:cs="Arial"/>
                <w:bCs/>
                <w:sz w:val="20"/>
                <w:szCs w:val="20"/>
                <w:lang w:val="it-IT"/>
              </w:rPr>
              <w:t>reducerea suprafeței emițătoare a dejecțiilor animaliere (de exemplu grătare de metal sau plastic, canale cu o suprafață redusă expusă la dejecțiile animaliere);</w:t>
            </w:r>
          </w:p>
          <w:p w:rsidR="00FA32EF" w:rsidRPr="00FA32EF" w:rsidRDefault="00FA32EF" w:rsidP="00FE06E6">
            <w:pPr>
              <w:spacing w:after="0" w:line="240" w:lineRule="auto"/>
              <w:rPr>
                <w:rFonts w:ascii="Arial" w:hAnsi="Arial" w:cs="Arial"/>
                <w:bCs/>
                <w:sz w:val="20"/>
                <w:szCs w:val="20"/>
                <w:lang w:val="it-IT"/>
              </w:rPr>
            </w:pPr>
            <w:r>
              <w:rPr>
                <w:rFonts w:ascii="Arial" w:hAnsi="Arial" w:cs="Arial"/>
                <w:bCs/>
                <w:sz w:val="20"/>
                <w:szCs w:val="20"/>
                <w:lang w:val="it-IT"/>
              </w:rPr>
              <w:t>-</w:t>
            </w:r>
            <w:r w:rsidRPr="00FA32EF">
              <w:rPr>
                <w:rFonts w:ascii="Arial" w:hAnsi="Arial" w:cs="Arial"/>
                <w:bCs/>
                <w:sz w:val="20"/>
                <w:szCs w:val="20"/>
                <w:lang w:val="it-IT"/>
              </w:rPr>
              <w:t>evacuarea frecventă a dejecțiilor animaliere către un depozit de dejecții animaliere (acoperit) situat în exterior;</w:t>
            </w:r>
          </w:p>
          <w:p w:rsidR="00FA32EF" w:rsidRPr="00FA32EF" w:rsidRDefault="00FA32EF" w:rsidP="00FE06E6">
            <w:pPr>
              <w:spacing w:after="0" w:line="240" w:lineRule="auto"/>
              <w:rPr>
                <w:rFonts w:ascii="Arial" w:hAnsi="Arial" w:cs="Arial"/>
                <w:bCs/>
                <w:sz w:val="20"/>
                <w:szCs w:val="20"/>
                <w:lang w:val="it-IT"/>
              </w:rPr>
            </w:pPr>
            <w:r>
              <w:rPr>
                <w:rFonts w:ascii="Arial" w:hAnsi="Arial" w:cs="Arial"/>
                <w:bCs/>
                <w:sz w:val="20"/>
                <w:szCs w:val="20"/>
                <w:lang w:val="it-IT"/>
              </w:rPr>
              <w:t>-</w:t>
            </w:r>
            <w:r w:rsidRPr="00FA32EF">
              <w:rPr>
                <w:rFonts w:ascii="Arial" w:hAnsi="Arial" w:cs="Arial"/>
                <w:bCs/>
                <w:sz w:val="20"/>
                <w:szCs w:val="20"/>
                <w:lang w:val="it-IT"/>
              </w:rPr>
              <w:t>reducerea temperaturii dejecțiilor animaliere (de exemplu prin răcirea dejecțiilor animaliere) și a temperaturii mediului interior;</w:t>
            </w:r>
          </w:p>
          <w:p w:rsidR="00FA32EF" w:rsidRPr="00FA32EF" w:rsidRDefault="00FA32EF" w:rsidP="00FE06E6">
            <w:pPr>
              <w:spacing w:after="0" w:line="240" w:lineRule="auto"/>
              <w:rPr>
                <w:rFonts w:ascii="Arial" w:hAnsi="Arial" w:cs="Arial"/>
                <w:bCs/>
                <w:sz w:val="20"/>
                <w:szCs w:val="20"/>
                <w:lang w:val="it-IT"/>
              </w:rPr>
            </w:pPr>
            <w:r>
              <w:rPr>
                <w:rFonts w:ascii="Arial" w:hAnsi="Arial" w:cs="Arial"/>
                <w:bCs/>
                <w:sz w:val="20"/>
                <w:szCs w:val="20"/>
                <w:lang w:val="it-IT"/>
              </w:rPr>
              <w:t>-</w:t>
            </w:r>
            <w:r w:rsidRPr="00FA32EF">
              <w:rPr>
                <w:rFonts w:ascii="Arial" w:hAnsi="Arial" w:cs="Arial"/>
                <w:bCs/>
                <w:sz w:val="20"/>
                <w:szCs w:val="20"/>
                <w:lang w:val="it-IT"/>
              </w:rPr>
              <w:t>scăderea fluxului și a vitezei aerului pe suprafața dejecțiilor animaliere;</w:t>
            </w:r>
          </w:p>
          <w:p w:rsidR="00075DC4" w:rsidRPr="00A632B6" w:rsidRDefault="00FA32EF" w:rsidP="00FE06E6">
            <w:pPr>
              <w:spacing w:after="0" w:line="240" w:lineRule="auto"/>
              <w:rPr>
                <w:rFonts w:ascii="Arial" w:hAnsi="Arial" w:cs="Arial"/>
                <w:sz w:val="20"/>
                <w:szCs w:val="20"/>
                <w:lang w:val="it-IT"/>
              </w:rPr>
            </w:pPr>
            <w:r>
              <w:rPr>
                <w:rFonts w:ascii="Arial" w:hAnsi="Arial" w:cs="Arial"/>
                <w:bCs/>
                <w:sz w:val="20"/>
                <w:szCs w:val="20"/>
                <w:lang w:val="it-IT"/>
              </w:rPr>
              <w:t>-</w:t>
            </w:r>
            <w:r w:rsidRPr="00FA32EF">
              <w:rPr>
                <w:rFonts w:ascii="Arial" w:hAnsi="Arial" w:cs="Arial"/>
                <w:bCs/>
                <w:sz w:val="20"/>
                <w:szCs w:val="20"/>
                <w:lang w:val="it-IT"/>
              </w:rPr>
              <w:t>menținerea așternutului uscat și în condiții aerobe în sistemele cu așternut.</w:t>
            </w:r>
          </w:p>
        </w:tc>
        <w:tc>
          <w:tcPr>
            <w:tcW w:w="3632" w:type="dxa"/>
            <w:tcBorders>
              <w:top w:val="single" w:sz="4" w:space="0" w:color="auto"/>
              <w:left w:val="single" w:sz="4" w:space="0" w:color="auto"/>
              <w:bottom w:val="single" w:sz="4" w:space="0" w:color="auto"/>
              <w:right w:val="single" w:sz="4" w:space="0" w:color="auto"/>
            </w:tcBorders>
          </w:tcPr>
          <w:p w:rsidR="00CE7493" w:rsidRPr="00CE7493" w:rsidRDefault="00CE7493" w:rsidP="00FE06E6">
            <w:pPr>
              <w:autoSpaceDE w:val="0"/>
              <w:spacing w:after="0" w:line="240" w:lineRule="auto"/>
              <w:rPr>
                <w:rFonts w:ascii="Arial" w:eastAsia="Times New Roman" w:hAnsi="Arial" w:cs="Arial"/>
                <w:sz w:val="20"/>
                <w:szCs w:val="20"/>
                <w:lang w:val="it-IT" w:eastAsia="ro-RO"/>
              </w:rPr>
            </w:pPr>
            <w:r w:rsidRPr="00CE7493">
              <w:rPr>
                <w:rFonts w:ascii="Arial" w:eastAsia="Times New Roman" w:hAnsi="Arial" w:cs="Arial"/>
                <w:sz w:val="20"/>
                <w:szCs w:val="20"/>
                <w:lang w:val="it-IT" w:eastAsia="ro-RO"/>
              </w:rPr>
              <w:t>Halele H1, H2, H3, H4  și H6 sunt dotate cu cuști îmbunătățite.</w:t>
            </w:r>
          </w:p>
          <w:p w:rsidR="00CE7493" w:rsidRPr="00CE7493" w:rsidRDefault="00CE7493" w:rsidP="00FE06E6">
            <w:pPr>
              <w:spacing w:after="0" w:line="240" w:lineRule="auto"/>
              <w:rPr>
                <w:rFonts w:ascii="Arial" w:eastAsia="Times New Roman" w:hAnsi="Arial" w:cs="Arial"/>
                <w:sz w:val="20"/>
                <w:szCs w:val="20"/>
                <w:lang w:val="it-IT" w:eastAsia="ro-RO"/>
              </w:rPr>
            </w:pPr>
            <w:r w:rsidRPr="00CE7493">
              <w:rPr>
                <w:rFonts w:ascii="Arial" w:eastAsia="Times New Roman" w:hAnsi="Arial" w:cs="Arial"/>
                <w:sz w:val="20"/>
                <w:szCs w:val="20"/>
                <w:lang w:val="it-IT" w:eastAsia="ro-RO"/>
              </w:rPr>
              <w:t>În halele de creştere pentru  găini ouătoare H7 și H8 este utilizat un  sistem cu voliere.</w:t>
            </w:r>
          </w:p>
          <w:p w:rsidR="00CE7493" w:rsidRPr="00CE7493" w:rsidRDefault="00CE7493" w:rsidP="00FE06E6">
            <w:pPr>
              <w:spacing w:after="0" w:line="240" w:lineRule="auto"/>
              <w:rPr>
                <w:rFonts w:ascii="Arial" w:eastAsia="Times New Roman" w:hAnsi="Arial" w:cs="Arial"/>
                <w:sz w:val="20"/>
                <w:szCs w:val="20"/>
                <w:lang w:val="it-IT" w:eastAsia="ro-RO"/>
              </w:rPr>
            </w:pPr>
            <w:r w:rsidRPr="00CE7493">
              <w:rPr>
                <w:rFonts w:ascii="Arial" w:eastAsia="Times New Roman" w:hAnsi="Arial" w:cs="Arial"/>
                <w:sz w:val="20"/>
                <w:szCs w:val="20"/>
                <w:lang w:val="it-IT" w:eastAsia="ro-RO"/>
              </w:rPr>
              <w:t>La populare halele sunt curate, uscate şi dezinfectate.</w:t>
            </w:r>
          </w:p>
          <w:p w:rsidR="00CE7493" w:rsidRPr="00CE7493" w:rsidRDefault="00CE7493" w:rsidP="00FE06E6">
            <w:pPr>
              <w:spacing w:after="0" w:line="240" w:lineRule="auto"/>
              <w:rPr>
                <w:rFonts w:ascii="Arial" w:eastAsia="Times New Roman" w:hAnsi="Arial" w:cs="Arial"/>
                <w:sz w:val="20"/>
                <w:szCs w:val="20"/>
                <w:lang w:val="it-IT" w:eastAsia="ro-RO"/>
              </w:rPr>
            </w:pPr>
            <w:r w:rsidRPr="00CE7493">
              <w:rPr>
                <w:rFonts w:ascii="Arial" w:eastAsia="Times New Roman" w:hAnsi="Arial" w:cs="Arial"/>
                <w:sz w:val="20"/>
                <w:szCs w:val="20"/>
                <w:lang w:val="it-IT" w:eastAsia="ro-RO"/>
              </w:rPr>
              <w:t>Dejecțiile sunt colectate de pe suprafețele cu grătare și sunt evacuate către un depozit de dejecții animaliere aflat la exterior.</w:t>
            </w:r>
          </w:p>
          <w:p w:rsidR="00075DC4" w:rsidRPr="00075DC4" w:rsidRDefault="00CE7493" w:rsidP="00FE06E6">
            <w:pPr>
              <w:spacing w:after="0" w:line="240" w:lineRule="auto"/>
              <w:rPr>
                <w:rFonts w:ascii="Arial" w:hAnsi="Arial" w:cs="Arial"/>
                <w:sz w:val="20"/>
                <w:szCs w:val="20"/>
              </w:rPr>
            </w:pPr>
            <w:r w:rsidRPr="00CE7493">
              <w:rPr>
                <w:rFonts w:ascii="Arial" w:eastAsia="Times New Roman" w:hAnsi="Arial" w:cs="Arial"/>
                <w:bCs/>
                <w:iCs/>
                <w:sz w:val="20"/>
                <w:szCs w:val="20"/>
                <w:lang w:val="it-IT" w:eastAsia="ro-RO"/>
              </w:rPr>
              <w:t>Găinile ouătoare</w:t>
            </w:r>
            <w:r w:rsidRPr="00CE7493">
              <w:rPr>
                <w:rFonts w:ascii="Arial" w:eastAsia="Times New Roman" w:hAnsi="Arial" w:cs="Arial"/>
                <w:b/>
                <w:bCs/>
                <w:i/>
                <w:iCs/>
                <w:sz w:val="20"/>
                <w:szCs w:val="20"/>
                <w:lang w:val="it-IT" w:eastAsia="ro-RO"/>
              </w:rPr>
              <w:t xml:space="preserve"> </w:t>
            </w:r>
            <w:r w:rsidRPr="00CE7493">
              <w:rPr>
                <w:rFonts w:ascii="Arial" w:eastAsia="Times New Roman" w:hAnsi="Arial" w:cs="Arial"/>
                <w:sz w:val="20"/>
                <w:szCs w:val="20"/>
                <w:lang w:val="it-IT" w:eastAsia="ro-RO"/>
              </w:rPr>
              <w:t>produc excremente cu un conţinut de umiditate de 80-85%. Tehnologia aplicată în fermă este cea de semideshidratare a dejecţiilor  pe benzile transportoare până la ieşirea din hala</w:t>
            </w:r>
            <w:r w:rsidRPr="00CE7493">
              <w:rPr>
                <w:rFonts w:ascii="Times New Roman" w:eastAsia="Times New Roman" w:hAnsi="Times New Roman" w:cs="Times New Roman"/>
                <w:sz w:val="20"/>
                <w:szCs w:val="20"/>
                <w:lang w:val="it-IT" w:eastAsia="ro-RO"/>
              </w:rPr>
              <w:t>.</w:t>
            </w:r>
          </w:p>
        </w:tc>
      </w:tr>
      <w:tr w:rsidR="00075DC4" w:rsidRPr="00A632B6" w:rsidTr="002F7EAA">
        <w:trPr>
          <w:trHeight w:val="3391"/>
        </w:trPr>
        <w:tc>
          <w:tcPr>
            <w:tcW w:w="6345" w:type="dxa"/>
            <w:tcBorders>
              <w:top w:val="single" w:sz="4" w:space="0" w:color="auto"/>
              <w:left w:val="single" w:sz="4" w:space="0" w:color="auto"/>
              <w:bottom w:val="single" w:sz="4" w:space="0" w:color="auto"/>
              <w:right w:val="single" w:sz="4" w:space="0" w:color="auto"/>
            </w:tcBorders>
          </w:tcPr>
          <w:p w:rsidR="002F7EAA" w:rsidRPr="002F7EAA" w:rsidRDefault="002F7EAA" w:rsidP="002F7EAA">
            <w:pPr>
              <w:spacing w:after="0" w:line="240" w:lineRule="auto"/>
              <w:rPr>
                <w:rFonts w:ascii="Arial" w:eastAsia="Times New Roman" w:hAnsi="Arial" w:cs="Arial"/>
                <w:sz w:val="20"/>
                <w:szCs w:val="20"/>
                <w:lang w:val="it-IT" w:eastAsia="ro-RO"/>
              </w:rPr>
            </w:pPr>
            <w:r w:rsidRPr="002F7EAA">
              <w:rPr>
                <w:rFonts w:ascii="Arial" w:eastAsia="Times New Roman" w:hAnsi="Arial" w:cs="Arial"/>
                <w:sz w:val="20"/>
                <w:szCs w:val="20"/>
                <w:lang w:val="it-IT" w:eastAsia="ro-RO"/>
              </w:rPr>
              <w:lastRenderedPageBreak/>
              <w:t>c. Optimizarea condițiilor de evacuare a aerului din adăposturile pentru animale prin utilizarea uneia dintre următoarele tehnici sau a unei combinații a acestora:</w:t>
            </w:r>
          </w:p>
          <w:p w:rsidR="002F7EAA" w:rsidRPr="002F7EAA" w:rsidRDefault="002F7EAA" w:rsidP="002F7EAA">
            <w:pPr>
              <w:autoSpaceDN w:val="0"/>
              <w:spacing w:after="0" w:line="240" w:lineRule="auto"/>
              <w:rPr>
                <w:rFonts w:ascii="Arial" w:eastAsia="Times New Roman" w:hAnsi="Arial" w:cs="Arial"/>
                <w:sz w:val="20"/>
                <w:szCs w:val="20"/>
                <w:lang w:val="it-IT"/>
              </w:rPr>
            </w:pPr>
            <w:r w:rsidRPr="002F7EAA">
              <w:rPr>
                <w:rFonts w:ascii="Arial" w:eastAsia="Times New Roman" w:hAnsi="Arial" w:cs="Arial"/>
                <w:sz w:val="20"/>
                <w:szCs w:val="20"/>
                <w:lang w:val="it-IT"/>
              </w:rPr>
              <w:t>creșterea înălțimii la care este amplasat orificiul de evacuare (de exemplu evacuarea aerului deasupra nivelului acoperișului, coșuri, devierea aerului evacuat prin coama acoperișului, și nu prin partea inferioară a pereților);</w:t>
            </w:r>
          </w:p>
          <w:p w:rsidR="002F7EAA" w:rsidRPr="002F7EAA" w:rsidRDefault="002F7EAA" w:rsidP="002F7EAA">
            <w:pPr>
              <w:autoSpaceDN w:val="0"/>
              <w:spacing w:after="0" w:line="240" w:lineRule="auto"/>
              <w:rPr>
                <w:rFonts w:ascii="Arial" w:eastAsia="Times New Roman" w:hAnsi="Arial" w:cs="Arial"/>
                <w:sz w:val="20"/>
                <w:szCs w:val="20"/>
                <w:lang w:val="it-IT"/>
              </w:rPr>
            </w:pPr>
            <w:r w:rsidRPr="002F7EAA">
              <w:rPr>
                <w:rFonts w:ascii="Arial" w:eastAsia="Times New Roman" w:hAnsi="Arial" w:cs="Arial"/>
                <w:sz w:val="20"/>
                <w:szCs w:val="20"/>
                <w:lang w:val="it-IT"/>
              </w:rPr>
              <w:t>creșterea vitezei de ventilație a orificiului vertical de ventilație;</w:t>
            </w:r>
          </w:p>
          <w:p w:rsidR="002F7EAA" w:rsidRPr="002F7EAA" w:rsidRDefault="002F7EAA" w:rsidP="002F7EAA">
            <w:pPr>
              <w:autoSpaceDN w:val="0"/>
              <w:spacing w:after="0" w:line="240" w:lineRule="auto"/>
              <w:rPr>
                <w:rFonts w:ascii="Arial" w:eastAsia="Times New Roman" w:hAnsi="Arial" w:cs="Arial"/>
                <w:sz w:val="20"/>
                <w:szCs w:val="20"/>
                <w:lang w:val="it-IT"/>
              </w:rPr>
            </w:pPr>
            <w:r w:rsidRPr="002F7EAA">
              <w:rPr>
                <w:rFonts w:ascii="Arial" w:eastAsia="Times New Roman" w:hAnsi="Arial" w:cs="Arial"/>
                <w:sz w:val="20"/>
                <w:szCs w:val="20"/>
                <w:lang w:val="it-IT"/>
              </w:rPr>
              <w:t>amplasarea eficientă a barierelor externe pentru a crea turbulențe ale fluxului de aer aflat în mișcare (de exemplu vegetație);</w:t>
            </w:r>
          </w:p>
          <w:p w:rsidR="002F7EAA" w:rsidRPr="002F7EAA" w:rsidRDefault="002F7EAA" w:rsidP="002F7EAA">
            <w:pPr>
              <w:autoSpaceDN w:val="0"/>
              <w:spacing w:after="0" w:line="240" w:lineRule="auto"/>
              <w:rPr>
                <w:rFonts w:ascii="Arial" w:eastAsia="Times New Roman" w:hAnsi="Arial" w:cs="Arial"/>
                <w:sz w:val="20"/>
                <w:szCs w:val="20"/>
                <w:lang w:val="it-IT"/>
              </w:rPr>
            </w:pPr>
            <w:r w:rsidRPr="002F7EAA">
              <w:rPr>
                <w:rFonts w:ascii="Arial" w:eastAsia="Times New Roman" w:hAnsi="Arial" w:cs="Arial"/>
                <w:sz w:val="20"/>
                <w:szCs w:val="20"/>
                <w:lang w:val="it-IT"/>
              </w:rPr>
              <w:t>adăugarea unor acoperitori deflectoare în orificiile de evacuare amplasate în partea inferioară a pereților pentru a devia aerul evacuat către sol;</w:t>
            </w:r>
          </w:p>
          <w:p w:rsidR="002F7EAA" w:rsidRPr="002F7EAA" w:rsidRDefault="002F7EAA" w:rsidP="002F7EAA">
            <w:pPr>
              <w:autoSpaceDN w:val="0"/>
              <w:spacing w:after="0" w:line="240" w:lineRule="auto"/>
              <w:rPr>
                <w:rFonts w:ascii="Arial" w:eastAsia="Times New Roman" w:hAnsi="Arial" w:cs="Arial"/>
                <w:sz w:val="20"/>
                <w:szCs w:val="20"/>
                <w:lang w:val="it-IT"/>
              </w:rPr>
            </w:pPr>
            <w:r w:rsidRPr="002F7EAA">
              <w:rPr>
                <w:rFonts w:ascii="Arial" w:eastAsia="Times New Roman" w:hAnsi="Arial" w:cs="Arial"/>
                <w:sz w:val="20"/>
                <w:szCs w:val="20"/>
                <w:lang w:val="it-IT"/>
              </w:rPr>
              <w:t>devierea aerului evacuat către părțile laterale ale adăpostului care sunt orientate în direcția opusă receptorului sensibil;</w:t>
            </w:r>
          </w:p>
          <w:p w:rsidR="00075DC4" w:rsidRPr="00A632B6" w:rsidRDefault="002F7EAA" w:rsidP="002F7EAA">
            <w:pPr>
              <w:spacing w:after="0" w:line="240" w:lineRule="auto"/>
              <w:rPr>
                <w:rFonts w:ascii="Arial" w:hAnsi="Arial" w:cs="Arial"/>
                <w:bCs/>
                <w:sz w:val="20"/>
                <w:szCs w:val="20"/>
                <w:lang w:val="it-IT"/>
              </w:rPr>
            </w:pPr>
            <w:r w:rsidRPr="002F7EAA">
              <w:rPr>
                <w:rFonts w:ascii="Arial" w:eastAsia="Times New Roman" w:hAnsi="Arial" w:cs="Arial"/>
                <w:sz w:val="20"/>
                <w:szCs w:val="20"/>
                <w:lang w:val="it-IT"/>
              </w:rPr>
              <w:t>alinierea axei coamei acoperișului unei clădiri ventilate natural transversal față de direcția predominantă a vântului</w:t>
            </w:r>
          </w:p>
        </w:tc>
        <w:tc>
          <w:tcPr>
            <w:tcW w:w="3632" w:type="dxa"/>
            <w:tcBorders>
              <w:top w:val="single" w:sz="4" w:space="0" w:color="auto"/>
              <w:left w:val="single" w:sz="4" w:space="0" w:color="auto"/>
              <w:bottom w:val="single" w:sz="4" w:space="0" w:color="auto"/>
              <w:right w:val="single" w:sz="4" w:space="0" w:color="auto"/>
            </w:tcBorders>
          </w:tcPr>
          <w:p w:rsidR="00075DC4" w:rsidRPr="00A632B6" w:rsidRDefault="002F7EAA" w:rsidP="002F7EAA">
            <w:pPr>
              <w:spacing w:after="0" w:line="240" w:lineRule="auto"/>
              <w:rPr>
                <w:rFonts w:ascii="Arial" w:hAnsi="Arial" w:cs="Arial"/>
                <w:sz w:val="20"/>
                <w:szCs w:val="20"/>
              </w:rPr>
            </w:pPr>
            <w:r w:rsidRPr="002F7EAA">
              <w:rPr>
                <w:rFonts w:ascii="Arial" w:hAnsi="Arial" w:cs="Arial"/>
                <w:sz w:val="20"/>
                <w:szCs w:val="20"/>
              </w:rPr>
              <w:t>Halele sunt dotate cu ventilatoare axiale de coamă. Tubulaturile exterioare de evacuare sunt dotate cu deflector</w:t>
            </w:r>
          </w:p>
        </w:tc>
      </w:tr>
      <w:tr w:rsidR="00BB4AD4" w:rsidRPr="00A632B6" w:rsidTr="002F7EAA">
        <w:trPr>
          <w:trHeight w:val="259"/>
        </w:trPr>
        <w:tc>
          <w:tcPr>
            <w:tcW w:w="6345" w:type="dxa"/>
            <w:tcBorders>
              <w:top w:val="single" w:sz="4" w:space="0" w:color="auto"/>
              <w:left w:val="single" w:sz="4" w:space="0" w:color="auto"/>
              <w:bottom w:val="single" w:sz="4" w:space="0" w:color="auto"/>
              <w:right w:val="single" w:sz="4" w:space="0" w:color="auto"/>
            </w:tcBorders>
          </w:tcPr>
          <w:p w:rsidR="00BB4AD4" w:rsidRPr="00BB4AD4" w:rsidRDefault="00BB4AD4" w:rsidP="00BB4AD4">
            <w:pPr>
              <w:spacing w:after="0" w:line="240" w:lineRule="auto"/>
              <w:rPr>
                <w:rFonts w:ascii="Arial" w:hAnsi="Arial" w:cs="Arial"/>
                <w:sz w:val="20"/>
                <w:szCs w:val="20"/>
                <w:lang w:val="it-IT" w:eastAsia="ro-RO"/>
              </w:rPr>
            </w:pPr>
            <w:r w:rsidRPr="00BB4AD4">
              <w:rPr>
                <w:rFonts w:ascii="Arial" w:hAnsi="Arial" w:cs="Arial"/>
                <w:sz w:val="20"/>
                <w:szCs w:val="20"/>
                <w:lang w:val="it-IT" w:eastAsia="ro-RO"/>
              </w:rPr>
              <w:t>d. Utilizarea unui sistem de purificare a aerului, cum ar fi:</w:t>
            </w:r>
          </w:p>
          <w:p w:rsidR="00BB4AD4" w:rsidRPr="00BB4AD4" w:rsidRDefault="00BB4AD4" w:rsidP="00BB4AD4">
            <w:pPr>
              <w:spacing w:after="0" w:line="240" w:lineRule="auto"/>
              <w:ind w:left="360" w:hanging="180"/>
              <w:rPr>
                <w:rFonts w:ascii="Arial" w:hAnsi="Arial" w:cs="Arial"/>
                <w:sz w:val="20"/>
                <w:szCs w:val="20"/>
                <w:lang w:val="de-DE" w:eastAsia="ro-RO"/>
              </w:rPr>
            </w:pPr>
            <w:r w:rsidRPr="00BB4AD4">
              <w:rPr>
                <w:rFonts w:ascii="Arial" w:hAnsi="Arial" w:cs="Arial"/>
                <w:sz w:val="20"/>
                <w:szCs w:val="20"/>
                <w:lang w:val="de-DE" w:eastAsia="ro-RO"/>
              </w:rPr>
              <w:t>1.</w:t>
            </w:r>
            <w:r w:rsidRPr="00BB4AD4">
              <w:rPr>
                <w:rFonts w:ascii="Arial" w:hAnsi="Arial" w:cs="Arial"/>
                <w:sz w:val="20"/>
                <w:szCs w:val="20"/>
                <w:lang w:val="de-DE" w:eastAsia="ro-RO"/>
              </w:rPr>
              <w:tab/>
              <w:t>epurator biologic (sau filtru „biotrickling”);</w:t>
            </w:r>
          </w:p>
          <w:p w:rsidR="00BB4AD4" w:rsidRPr="00BB4AD4" w:rsidRDefault="00BB4AD4" w:rsidP="00BB4AD4">
            <w:pPr>
              <w:spacing w:after="0" w:line="240" w:lineRule="auto"/>
              <w:ind w:left="360" w:hanging="180"/>
              <w:rPr>
                <w:rFonts w:ascii="Arial" w:hAnsi="Arial" w:cs="Arial"/>
                <w:sz w:val="20"/>
                <w:szCs w:val="20"/>
                <w:lang w:val="it-IT" w:eastAsia="ro-RO"/>
              </w:rPr>
            </w:pPr>
            <w:r w:rsidRPr="00BB4AD4">
              <w:rPr>
                <w:rFonts w:ascii="Arial" w:hAnsi="Arial" w:cs="Arial"/>
                <w:sz w:val="20"/>
                <w:szCs w:val="20"/>
                <w:lang w:val="it-IT" w:eastAsia="ro-RO"/>
              </w:rPr>
              <w:t>2.</w:t>
            </w:r>
            <w:r w:rsidRPr="00BB4AD4">
              <w:rPr>
                <w:rFonts w:ascii="Arial" w:hAnsi="Arial" w:cs="Arial"/>
                <w:sz w:val="20"/>
                <w:szCs w:val="20"/>
                <w:lang w:val="it-IT" w:eastAsia="ro-RO"/>
              </w:rPr>
              <w:tab/>
              <w:t>biofiltru:</w:t>
            </w:r>
          </w:p>
          <w:p w:rsidR="00BB4AD4" w:rsidRPr="00BB4AD4" w:rsidRDefault="00BB4AD4" w:rsidP="00BB4AD4">
            <w:pPr>
              <w:spacing w:after="0" w:line="240" w:lineRule="auto"/>
              <w:ind w:left="360" w:hanging="180"/>
              <w:rPr>
                <w:rFonts w:ascii="Arial" w:hAnsi="Arial" w:cs="Arial"/>
                <w:sz w:val="20"/>
                <w:szCs w:val="20"/>
                <w:lang w:val="it-IT" w:eastAsia="ro-RO"/>
              </w:rPr>
            </w:pPr>
            <w:r w:rsidRPr="00BB4AD4">
              <w:rPr>
                <w:rFonts w:ascii="Arial" w:hAnsi="Arial" w:cs="Arial"/>
                <w:sz w:val="20"/>
                <w:szCs w:val="20"/>
                <w:lang w:val="it-IT" w:eastAsia="ro-RO"/>
              </w:rPr>
              <w:t>3.</w:t>
            </w:r>
            <w:r w:rsidRPr="00BB4AD4">
              <w:rPr>
                <w:rFonts w:ascii="Arial" w:hAnsi="Arial" w:cs="Arial"/>
                <w:sz w:val="20"/>
                <w:szCs w:val="20"/>
                <w:lang w:val="it-IT" w:eastAsia="ro-RO"/>
              </w:rPr>
              <w:tab/>
              <w:t>sistem de purificare a aerului în două sau trei etape.</w:t>
            </w:r>
          </w:p>
        </w:tc>
        <w:tc>
          <w:tcPr>
            <w:tcW w:w="3632" w:type="dxa"/>
            <w:tcBorders>
              <w:top w:val="single" w:sz="4" w:space="0" w:color="auto"/>
              <w:left w:val="single" w:sz="4" w:space="0" w:color="auto"/>
              <w:bottom w:val="single" w:sz="4" w:space="0" w:color="auto"/>
              <w:right w:val="single" w:sz="4" w:space="0" w:color="auto"/>
            </w:tcBorders>
          </w:tcPr>
          <w:p w:rsidR="00BB4AD4" w:rsidRPr="002F7EAA" w:rsidRDefault="00BB4AD4" w:rsidP="002F7EAA">
            <w:pPr>
              <w:spacing w:after="0" w:line="240" w:lineRule="auto"/>
              <w:rPr>
                <w:rFonts w:ascii="Arial" w:hAnsi="Arial" w:cs="Arial"/>
                <w:sz w:val="20"/>
                <w:szCs w:val="20"/>
              </w:rPr>
            </w:pPr>
            <w:r w:rsidRPr="00BB4AD4">
              <w:rPr>
                <w:rFonts w:ascii="Arial" w:hAnsi="Arial" w:cs="Arial"/>
                <w:sz w:val="20"/>
                <w:szCs w:val="20"/>
              </w:rPr>
              <w:t>Nu se aplică în fermă</w:t>
            </w:r>
          </w:p>
        </w:tc>
      </w:tr>
      <w:tr w:rsidR="00BB4AD4" w:rsidRPr="00A632B6" w:rsidTr="002F7EAA">
        <w:trPr>
          <w:trHeight w:val="259"/>
        </w:trPr>
        <w:tc>
          <w:tcPr>
            <w:tcW w:w="6345" w:type="dxa"/>
            <w:tcBorders>
              <w:top w:val="single" w:sz="4" w:space="0" w:color="auto"/>
              <w:left w:val="single" w:sz="4" w:space="0" w:color="auto"/>
              <w:bottom w:val="single" w:sz="4" w:space="0" w:color="auto"/>
              <w:right w:val="single" w:sz="4" w:space="0" w:color="auto"/>
            </w:tcBorders>
          </w:tcPr>
          <w:p w:rsidR="00BB4AD4" w:rsidRPr="00BB4AD4" w:rsidRDefault="00BB4AD4" w:rsidP="00BB4AD4">
            <w:pPr>
              <w:spacing w:after="0" w:line="240" w:lineRule="auto"/>
              <w:rPr>
                <w:rFonts w:ascii="Arial" w:hAnsi="Arial" w:cs="Arial"/>
                <w:sz w:val="20"/>
                <w:szCs w:val="20"/>
                <w:lang w:val="it-IT" w:eastAsia="ro-RO"/>
              </w:rPr>
            </w:pPr>
            <w:r w:rsidRPr="00BB4AD4">
              <w:rPr>
                <w:rFonts w:ascii="Arial" w:hAnsi="Arial" w:cs="Arial"/>
                <w:sz w:val="20"/>
                <w:szCs w:val="20"/>
                <w:lang w:val="it-IT" w:eastAsia="ro-RO"/>
              </w:rPr>
              <w:t xml:space="preserve">e. Utilizarea uneia dintre următoarele tehnici de depozitare a dejecțiilor animaliere sau a unei combinații a acestora: </w:t>
            </w:r>
          </w:p>
          <w:p w:rsidR="00BB4AD4" w:rsidRPr="00BB4AD4" w:rsidRDefault="00BB4AD4" w:rsidP="00BB4AD4">
            <w:pPr>
              <w:spacing w:after="0" w:line="240" w:lineRule="auto"/>
              <w:ind w:left="360" w:hanging="180"/>
              <w:rPr>
                <w:rFonts w:ascii="Arial" w:hAnsi="Arial" w:cs="Arial"/>
                <w:sz w:val="20"/>
                <w:szCs w:val="20"/>
                <w:lang w:val="it-IT" w:eastAsia="ro-RO"/>
              </w:rPr>
            </w:pPr>
            <w:r w:rsidRPr="00BB4AD4">
              <w:rPr>
                <w:rFonts w:ascii="Arial" w:hAnsi="Arial" w:cs="Arial"/>
                <w:sz w:val="20"/>
                <w:szCs w:val="20"/>
                <w:lang w:val="it-IT" w:eastAsia="ro-RO"/>
              </w:rPr>
              <w:t>1.</w:t>
            </w:r>
            <w:r w:rsidRPr="00BB4AD4">
              <w:rPr>
                <w:rFonts w:ascii="Arial" w:hAnsi="Arial" w:cs="Arial"/>
                <w:sz w:val="20"/>
                <w:szCs w:val="20"/>
                <w:lang w:val="it-IT" w:eastAsia="ro-RO"/>
              </w:rPr>
              <w:tab/>
              <w:t>acoperirea dejecțiilor lichide sau solide în timpul depozitării;</w:t>
            </w:r>
          </w:p>
          <w:p w:rsidR="00BB4AD4" w:rsidRPr="00BB4AD4" w:rsidRDefault="00BB4AD4" w:rsidP="00BB4AD4">
            <w:pPr>
              <w:spacing w:after="0" w:line="240" w:lineRule="auto"/>
              <w:ind w:left="360" w:hanging="180"/>
              <w:rPr>
                <w:rFonts w:ascii="Arial" w:hAnsi="Arial" w:cs="Arial"/>
                <w:sz w:val="20"/>
                <w:szCs w:val="20"/>
                <w:lang w:val="it-IT" w:eastAsia="ro-RO"/>
              </w:rPr>
            </w:pPr>
            <w:r w:rsidRPr="00BB4AD4">
              <w:rPr>
                <w:rFonts w:ascii="Arial" w:hAnsi="Arial" w:cs="Arial"/>
                <w:sz w:val="20"/>
                <w:szCs w:val="20"/>
                <w:lang w:val="it-IT" w:eastAsia="ro-RO"/>
              </w:rPr>
              <w:t>2.</w:t>
            </w:r>
            <w:r w:rsidRPr="00BB4AD4">
              <w:rPr>
                <w:rFonts w:ascii="Arial" w:hAnsi="Arial" w:cs="Arial"/>
                <w:sz w:val="20"/>
                <w:szCs w:val="20"/>
                <w:lang w:val="it-IT" w:eastAsia="ro-RO"/>
              </w:rPr>
              <w:tab/>
              <w:t>amplasarea depozitului, luând în considerare direcția generală a vântului și/sau adoptarea de măsuri pentru a reduce viteza vântului în jurul și deasupra depozitului (de exemplu copaci, bariere naturale);</w:t>
            </w:r>
          </w:p>
          <w:p w:rsidR="00BB4AD4" w:rsidRPr="00BB4AD4" w:rsidRDefault="00BB4AD4" w:rsidP="00BB4AD4">
            <w:pPr>
              <w:spacing w:after="0" w:line="240" w:lineRule="auto"/>
              <w:ind w:left="360" w:hanging="180"/>
              <w:rPr>
                <w:rFonts w:ascii="Arial" w:hAnsi="Arial" w:cs="Arial"/>
                <w:sz w:val="20"/>
                <w:szCs w:val="20"/>
                <w:lang w:eastAsia="ro-RO"/>
              </w:rPr>
            </w:pPr>
            <w:r w:rsidRPr="00BB4AD4">
              <w:rPr>
                <w:rFonts w:ascii="Arial" w:hAnsi="Arial" w:cs="Arial"/>
                <w:sz w:val="20"/>
                <w:szCs w:val="20"/>
                <w:lang w:eastAsia="ro-RO"/>
              </w:rPr>
              <w:t>3.</w:t>
            </w:r>
            <w:r w:rsidRPr="00BB4AD4">
              <w:rPr>
                <w:rFonts w:ascii="Arial" w:hAnsi="Arial" w:cs="Arial"/>
                <w:sz w:val="20"/>
                <w:szCs w:val="20"/>
                <w:lang w:eastAsia="ro-RO"/>
              </w:rPr>
              <w:tab/>
              <w:t>reducerea la minimum a amestecării dejecțiilor lichide.</w:t>
            </w:r>
          </w:p>
        </w:tc>
        <w:tc>
          <w:tcPr>
            <w:tcW w:w="3632" w:type="dxa"/>
            <w:tcBorders>
              <w:top w:val="single" w:sz="4" w:space="0" w:color="auto"/>
              <w:left w:val="single" w:sz="4" w:space="0" w:color="auto"/>
              <w:bottom w:val="single" w:sz="4" w:space="0" w:color="auto"/>
              <w:right w:val="single" w:sz="4" w:space="0" w:color="auto"/>
            </w:tcBorders>
          </w:tcPr>
          <w:p w:rsidR="00BB4AD4" w:rsidRPr="00BB4AD4" w:rsidRDefault="00BB4AD4" w:rsidP="00BB4AD4">
            <w:pPr>
              <w:spacing w:line="240" w:lineRule="auto"/>
              <w:rPr>
                <w:rFonts w:ascii="Arial" w:hAnsi="Arial" w:cs="Arial"/>
                <w:sz w:val="20"/>
                <w:szCs w:val="20"/>
              </w:rPr>
            </w:pPr>
            <w:r w:rsidRPr="00BB4AD4">
              <w:rPr>
                <w:rFonts w:ascii="Arial" w:hAnsi="Arial" w:cs="Arial"/>
                <w:sz w:val="20"/>
                <w:szCs w:val="20"/>
              </w:rPr>
              <w:t>Acoperirea nu se aplica la sistemul de colectare din fermă.</w:t>
            </w:r>
          </w:p>
        </w:tc>
      </w:tr>
      <w:tr w:rsidR="00BB4AD4" w:rsidRPr="00A632B6" w:rsidTr="002F7EAA">
        <w:trPr>
          <w:trHeight w:val="259"/>
        </w:trPr>
        <w:tc>
          <w:tcPr>
            <w:tcW w:w="6345" w:type="dxa"/>
            <w:tcBorders>
              <w:top w:val="single" w:sz="4" w:space="0" w:color="auto"/>
              <w:left w:val="single" w:sz="4" w:space="0" w:color="auto"/>
              <w:bottom w:val="single" w:sz="4" w:space="0" w:color="auto"/>
              <w:right w:val="single" w:sz="4" w:space="0" w:color="auto"/>
            </w:tcBorders>
          </w:tcPr>
          <w:p w:rsidR="00BB4AD4" w:rsidRPr="00BB4AD4" w:rsidRDefault="00BB4AD4" w:rsidP="00BB4AD4">
            <w:pPr>
              <w:spacing w:after="0" w:line="240" w:lineRule="auto"/>
              <w:rPr>
                <w:rFonts w:ascii="Arial" w:hAnsi="Arial" w:cs="Arial"/>
                <w:sz w:val="20"/>
                <w:szCs w:val="20"/>
                <w:lang w:eastAsia="ro-RO"/>
              </w:rPr>
            </w:pPr>
            <w:r w:rsidRPr="00BB4AD4">
              <w:rPr>
                <w:rFonts w:ascii="Arial" w:hAnsi="Arial" w:cs="Arial"/>
                <w:sz w:val="20"/>
                <w:szCs w:val="20"/>
                <w:lang w:eastAsia="ro-RO"/>
              </w:rPr>
              <w:t>f. Prelucrarea dejecțiilor animaliere utilizând una dintre următoarele tehnici pentru a reduce la minimum emisiile de mirosuri în timpul (sau înaintea) împrăștierii pe sol:</w:t>
            </w:r>
          </w:p>
          <w:p w:rsidR="00BB4AD4" w:rsidRPr="00BB4AD4" w:rsidRDefault="00BB4AD4" w:rsidP="00BB4AD4">
            <w:pPr>
              <w:spacing w:after="0" w:line="240" w:lineRule="auto"/>
              <w:ind w:left="360" w:hanging="180"/>
              <w:rPr>
                <w:rFonts w:ascii="Arial" w:hAnsi="Arial" w:cs="Arial"/>
                <w:sz w:val="20"/>
                <w:szCs w:val="20"/>
                <w:lang w:val="it-IT" w:eastAsia="ro-RO"/>
              </w:rPr>
            </w:pPr>
            <w:r w:rsidRPr="00BB4AD4">
              <w:rPr>
                <w:rFonts w:ascii="Arial" w:hAnsi="Arial" w:cs="Arial"/>
                <w:sz w:val="20"/>
                <w:szCs w:val="20"/>
                <w:lang w:val="it-IT" w:eastAsia="ro-RO"/>
              </w:rPr>
              <w:t>1.</w:t>
            </w:r>
            <w:r w:rsidRPr="00BB4AD4">
              <w:rPr>
                <w:rFonts w:ascii="Arial" w:hAnsi="Arial" w:cs="Arial"/>
                <w:sz w:val="20"/>
                <w:szCs w:val="20"/>
                <w:lang w:val="it-IT" w:eastAsia="ro-RO"/>
              </w:rPr>
              <w:tab/>
              <w:t>fermentarea aerobă (aerarea) dejecțiilor lichide;</w:t>
            </w:r>
          </w:p>
          <w:p w:rsidR="00BB4AD4" w:rsidRPr="00BB4AD4" w:rsidRDefault="00BB4AD4" w:rsidP="00BB4AD4">
            <w:pPr>
              <w:spacing w:after="0" w:line="240" w:lineRule="auto"/>
              <w:ind w:left="360" w:hanging="180"/>
              <w:rPr>
                <w:rFonts w:ascii="Arial" w:hAnsi="Arial" w:cs="Arial"/>
                <w:sz w:val="20"/>
                <w:szCs w:val="20"/>
                <w:lang w:val="it-IT" w:eastAsia="ro-RO"/>
              </w:rPr>
            </w:pPr>
            <w:r w:rsidRPr="00BB4AD4">
              <w:rPr>
                <w:rFonts w:ascii="Arial" w:hAnsi="Arial" w:cs="Arial"/>
                <w:sz w:val="20"/>
                <w:szCs w:val="20"/>
                <w:lang w:val="it-IT" w:eastAsia="ro-RO"/>
              </w:rPr>
              <w:t>2.</w:t>
            </w:r>
            <w:r w:rsidRPr="00BB4AD4">
              <w:rPr>
                <w:rFonts w:ascii="Arial" w:hAnsi="Arial" w:cs="Arial"/>
                <w:sz w:val="20"/>
                <w:szCs w:val="20"/>
                <w:lang w:val="it-IT" w:eastAsia="ro-RO"/>
              </w:rPr>
              <w:tab/>
              <w:t>compostarea dejecțiilor solide;</w:t>
            </w:r>
          </w:p>
          <w:p w:rsidR="00BB4AD4" w:rsidRPr="00BB4AD4" w:rsidRDefault="00BB4AD4" w:rsidP="00BB4AD4">
            <w:pPr>
              <w:spacing w:after="0" w:line="240" w:lineRule="auto"/>
              <w:ind w:left="360" w:hanging="180"/>
              <w:rPr>
                <w:rFonts w:ascii="Arial" w:hAnsi="Arial" w:cs="Arial"/>
                <w:sz w:val="20"/>
                <w:szCs w:val="20"/>
                <w:lang w:val="it-IT" w:eastAsia="ro-RO"/>
              </w:rPr>
            </w:pPr>
            <w:r w:rsidRPr="00BB4AD4">
              <w:rPr>
                <w:rFonts w:ascii="Arial" w:hAnsi="Arial" w:cs="Arial"/>
                <w:sz w:val="20"/>
                <w:szCs w:val="20"/>
                <w:lang w:val="it-IT" w:eastAsia="ro-RO"/>
              </w:rPr>
              <w:t>3.</w:t>
            </w:r>
            <w:r w:rsidRPr="00BB4AD4">
              <w:rPr>
                <w:rFonts w:ascii="Arial" w:hAnsi="Arial" w:cs="Arial"/>
                <w:sz w:val="20"/>
                <w:szCs w:val="20"/>
                <w:lang w:val="it-IT" w:eastAsia="ro-RO"/>
              </w:rPr>
              <w:tab/>
              <w:t>fermentarea anaerobă.</w:t>
            </w:r>
          </w:p>
        </w:tc>
        <w:tc>
          <w:tcPr>
            <w:tcW w:w="3632" w:type="dxa"/>
            <w:tcBorders>
              <w:top w:val="single" w:sz="4" w:space="0" w:color="auto"/>
              <w:left w:val="single" w:sz="4" w:space="0" w:color="auto"/>
              <w:bottom w:val="single" w:sz="4" w:space="0" w:color="auto"/>
              <w:right w:val="single" w:sz="4" w:space="0" w:color="auto"/>
            </w:tcBorders>
          </w:tcPr>
          <w:p w:rsidR="00BB4AD4" w:rsidRPr="00BB4AD4" w:rsidRDefault="00BB4AD4" w:rsidP="00BB4AD4">
            <w:pPr>
              <w:spacing w:after="0" w:line="240" w:lineRule="auto"/>
              <w:rPr>
                <w:rFonts w:ascii="Arial" w:hAnsi="Arial" w:cs="Arial"/>
                <w:sz w:val="20"/>
                <w:szCs w:val="20"/>
              </w:rPr>
            </w:pPr>
            <w:r w:rsidRPr="00BB4AD4">
              <w:rPr>
                <w:rFonts w:ascii="Arial" w:hAnsi="Arial" w:cs="Arial"/>
                <w:sz w:val="20"/>
                <w:szCs w:val="20"/>
              </w:rPr>
              <w:t>Dejecţiile se stochează temporar în vederea maturării pe pe platforma existentă aparţinând S.C. REGALINA PLANT S.R.L., cu care societatea a încheiat contractul nr. 438 din 12.03.2018, actulul aditional nr. 1 din 6.1.2020., din beton, inchisa cu parapeti pe trei laturi cu inaltimea de 2,7 m.</w:t>
            </w:r>
          </w:p>
        </w:tc>
      </w:tr>
    </w:tbl>
    <w:p w:rsidR="00A632B6" w:rsidRDefault="00A632B6" w:rsidP="00B955AD">
      <w:pPr>
        <w:shd w:val="clear" w:color="auto" w:fill="FFFFFF"/>
        <w:spacing w:after="0" w:line="240" w:lineRule="auto"/>
        <w:ind w:right="-270"/>
        <w:jc w:val="both"/>
        <w:rPr>
          <w:rFonts w:ascii="Arial" w:hAnsi="Arial" w:cs="Arial"/>
          <w:b/>
          <w:bCs/>
          <w:sz w:val="24"/>
          <w:szCs w:val="24"/>
        </w:rPr>
      </w:pPr>
    </w:p>
    <w:p w:rsidR="00BB4AD4" w:rsidRDefault="00BB4AD4" w:rsidP="00B955AD">
      <w:pPr>
        <w:shd w:val="clear" w:color="auto" w:fill="FFFFFF"/>
        <w:spacing w:after="0" w:line="240" w:lineRule="auto"/>
        <w:ind w:right="-270"/>
        <w:jc w:val="both"/>
        <w:rPr>
          <w:rFonts w:ascii="Arial" w:hAnsi="Arial" w:cs="Arial"/>
          <w:b/>
          <w:bCs/>
          <w:sz w:val="24"/>
          <w:szCs w:val="24"/>
        </w:rPr>
      </w:pPr>
    </w:p>
    <w:p w:rsidR="00BB4AD4" w:rsidRDefault="00BB4AD4" w:rsidP="00B955AD">
      <w:pPr>
        <w:shd w:val="clear" w:color="auto" w:fill="FFFFFF"/>
        <w:spacing w:after="0" w:line="240" w:lineRule="auto"/>
        <w:ind w:right="-270"/>
        <w:jc w:val="both"/>
        <w:rPr>
          <w:rFonts w:ascii="Arial" w:hAnsi="Arial" w:cs="Arial"/>
          <w:b/>
          <w:bCs/>
          <w:sz w:val="24"/>
          <w:szCs w:val="24"/>
        </w:rPr>
      </w:pPr>
    </w:p>
    <w:p w:rsidR="00B955AD" w:rsidRPr="00A632B6" w:rsidRDefault="00B955AD" w:rsidP="00B955AD">
      <w:pPr>
        <w:shd w:val="clear" w:color="auto" w:fill="FFFFFF"/>
        <w:spacing w:after="0" w:line="240" w:lineRule="auto"/>
        <w:ind w:right="-270"/>
        <w:jc w:val="both"/>
        <w:rPr>
          <w:rFonts w:ascii="Arial" w:hAnsi="Arial" w:cs="Arial"/>
          <w:b/>
          <w:bCs/>
          <w:sz w:val="24"/>
          <w:szCs w:val="24"/>
        </w:rPr>
      </w:pPr>
      <w:r w:rsidRPr="00A632B6">
        <w:rPr>
          <w:rFonts w:ascii="Arial" w:hAnsi="Arial" w:cs="Arial"/>
          <w:b/>
          <w:bCs/>
          <w:sz w:val="24"/>
          <w:szCs w:val="24"/>
        </w:rPr>
        <w:t>Emisiile provenite din depozitarea dejecțiilor solide</w:t>
      </w:r>
    </w:p>
    <w:p w:rsidR="00B955AD" w:rsidRPr="00A632B6" w:rsidRDefault="00B955AD" w:rsidP="00B955AD">
      <w:pPr>
        <w:shd w:val="clear" w:color="auto" w:fill="FFFFFF"/>
        <w:spacing w:after="0" w:line="240" w:lineRule="auto"/>
        <w:ind w:right="-270"/>
        <w:jc w:val="both"/>
        <w:rPr>
          <w:rFonts w:ascii="Arial" w:hAnsi="Arial" w:cs="Arial"/>
          <w:sz w:val="24"/>
          <w:szCs w:val="24"/>
        </w:rPr>
      </w:pPr>
      <w:r w:rsidRPr="00A632B6">
        <w:rPr>
          <w:rFonts w:ascii="Arial" w:hAnsi="Arial" w:cs="Arial"/>
          <w:b/>
          <w:sz w:val="24"/>
          <w:szCs w:val="24"/>
        </w:rPr>
        <w:t>BAT 14</w:t>
      </w:r>
      <w:r w:rsidRPr="00A632B6">
        <w:rPr>
          <w:rFonts w:ascii="Arial" w:hAnsi="Arial" w:cs="Arial"/>
          <w:sz w:val="24"/>
          <w:szCs w:val="24"/>
        </w:rPr>
        <w:t>. Pentru a reduce emisiile de amoniac în aer provenite din depozitarea dejecțiilor solide, BAT constau în utilizarea uneia dintre tehnicile indicate mai jos sau a unei combinații a acestora.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
        <w:gridCol w:w="5286"/>
        <w:gridCol w:w="3921"/>
      </w:tblGrid>
      <w:tr w:rsidR="00B955AD" w:rsidRPr="00A632B6" w:rsidTr="005B2A9E">
        <w:trPr>
          <w:tblHeader/>
        </w:trPr>
        <w:tc>
          <w:tcPr>
            <w:tcW w:w="0" w:type="auto"/>
            <w:shd w:val="clear" w:color="auto" w:fill="D9D9D9"/>
          </w:tcPr>
          <w:p w:rsidR="00B955AD" w:rsidRPr="00A632B6" w:rsidRDefault="00B955AD" w:rsidP="005B2A9E">
            <w:pPr>
              <w:spacing w:after="0" w:line="240" w:lineRule="auto"/>
              <w:ind w:right="-270"/>
              <w:jc w:val="center"/>
              <w:rPr>
                <w:rFonts w:ascii="Arial" w:hAnsi="Arial" w:cs="Arial"/>
                <w:sz w:val="20"/>
                <w:szCs w:val="20"/>
              </w:rPr>
            </w:pPr>
          </w:p>
        </w:tc>
        <w:tc>
          <w:tcPr>
            <w:tcW w:w="2773" w:type="pct"/>
            <w:shd w:val="clear" w:color="auto" w:fill="D9D9D9"/>
          </w:tcPr>
          <w:p w:rsidR="00B955AD" w:rsidRPr="00A632B6" w:rsidRDefault="00B955AD" w:rsidP="005B2A9E">
            <w:pPr>
              <w:spacing w:after="0" w:line="240" w:lineRule="auto"/>
              <w:ind w:right="-75"/>
              <w:jc w:val="center"/>
              <w:rPr>
                <w:rFonts w:ascii="Arial" w:hAnsi="Arial" w:cs="Arial"/>
                <w:b/>
                <w:bCs/>
              </w:rPr>
            </w:pPr>
            <w:r w:rsidRPr="00A632B6">
              <w:rPr>
                <w:rFonts w:ascii="Arial" w:hAnsi="Arial" w:cs="Arial"/>
                <w:b/>
                <w:bCs/>
              </w:rPr>
              <w:t>Tehnică</w:t>
            </w:r>
          </w:p>
        </w:tc>
        <w:tc>
          <w:tcPr>
            <w:tcW w:w="2057" w:type="pct"/>
            <w:shd w:val="clear" w:color="auto" w:fill="D9D9D9"/>
          </w:tcPr>
          <w:p w:rsidR="00B955AD" w:rsidRPr="00A632B6" w:rsidRDefault="00B955AD" w:rsidP="005B2A9E">
            <w:pPr>
              <w:spacing w:after="0" w:line="240" w:lineRule="auto"/>
              <w:jc w:val="center"/>
              <w:rPr>
                <w:rFonts w:ascii="Arial" w:hAnsi="Arial" w:cs="Arial"/>
                <w:b/>
                <w:bCs/>
              </w:rPr>
            </w:pPr>
            <w:r w:rsidRPr="00A632B6">
              <w:rPr>
                <w:rFonts w:ascii="Arial" w:hAnsi="Arial" w:cs="Arial"/>
                <w:b/>
                <w:bCs/>
              </w:rPr>
              <w:t>Aplicabilitate</w:t>
            </w:r>
          </w:p>
        </w:tc>
      </w:tr>
      <w:tr w:rsidR="00B955AD" w:rsidRPr="00A632B6" w:rsidTr="005B2A9E">
        <w:tc>
          <w:tcPr>
            <w:tcW w:w="0" w:type="auto"/>
            <w:shd w:val="clear" w:color="auto" w:fill="auto"/>
          </w:tcPr>
          <w:p w:rsidR="00B955AD" w:rsidRPr="00A632B6" w:rsidRDefault="00B955AD" w:rsidP="005B2A9E">
            <w:pPr>
              <w:spacing w:after="0" w:line="240" w:lineRule="auto"/>
              <w:ind w:right="-270"/>
              <w:jc w:val="both"/>
              <w:rPr>
                <w:rFonts w:ascii="Arial" w:hAnsi="Arial" w:cs="Arial"/>
                <w:sz w:val="20"/>
                <w:szCs w:val="20"/>
              </w:rPr>
            </w:pPr>
            <w:r w:rsidRPr="00A632B6">
              <w:rPr>
                <w:rFonts w:ascii="Arial" w:hAnsi="Arial" w:cs="Arial"/>
                <w:sz w:val="20"/>
                <w:szCs w:val="20"/>
              </w:rPr>
              <w:t>a</w:t>
            </w:r>
          </w:p>
        </w:tc>
        <w:tc>
          <w:tcPr>
            <w:tcW w:w="2773" w:type="pct"/>
            <w:shd w:val="clear" w:color="auto" w:fill="auto"/>
          </w:tcPr>
          <w:p w:rsidR="00B955AD" w:rsidRPr="00A632B6" w:rsidRDefault="00B955AD" w:rsidP="005B2A9E">
            <w:pPr>
              <w:spacing w:after="0" w:line="240" w:lineRule="auto"/>
              <w:ind w:right="-75"/>
              <w:jc w:val="both"/>
              <w:rPr>
                <w:rFonts w:ascii="Arial" w:hAnsi="Arial" w:cs="Arial"/>
                <w:sz w:val="20"/>
                <w:szCs w:val="20"/>
                <w:lang w:val="ro-RO"/>
              </w:rPr>
            </w:pPr>
            <w:r w:rsidRPr="00A632B6">
              <w:rPr>
                <w:rFonts w:ascii="Arial" w:hAnsi="Arial" w:cs="Arial"/>
                <w:sz w:val="20"/>
                <w:szCs w:val="20"/>
                <w:lang w:val="ro-RO"/>
              </w:rPr>
              <w:t>Depozitarea dejecțiilor uscate într-un hambar.</w:t>
            </w:r>
          </w:p>
          <w:p w:rsidR="00B955AD" w:rsidRPr="00A632B6" w:rsidRDefault="00B955AD" w:rsidP="005B2A9E">
            <w:pPr>
              <w:spacing w:after="0" w:line="240" w:lineRule="auto"/>
              <w:ind w:right="-75"/>
              <w:jc w:val="both"/>
              <w:rPr>
                <w:rFonts w:ascii="Arial" w:hAnsi="Arial" w:cs="Arial"/>
                <w:sz w:val="20"/>
                <w:szCs w:val="20"/>
                <w:lang w:val="ro-RO"/>
              </w:rPr>
            </w:pPr>
            <w:r w:rsidRPr="00A632B6">
              <w:rPr>
                <w:rFonts w:ascii="Arial" w:hAnsi="Arial" w:cs="Arial"/>
                <w:sz w:val="20"/>
                <w:szCs w:val="20"/>
                <w:lang w:val="ro-RO"/>
              </w:rPr>
              <w:t>a.Utilizarea unui siloz din beton pentru depozitarea dejecțiilor solide.</w:t>
            </w:r>
          </w:p>
          <w:p w:rsidR="00B955AD" w:rsidRPr="00A632B6" w:rsidRDefault="00B955AD" w:rsidP="005B2A9E">
            <w:pPr>
              <w:spacing w:after="0" w:line="240" w:lineRule="auto"/>
              <w:ind w:right="-75"/>
              <w:jc w:val="both"/>
              <w:rPr>
                <w:rFonts w:ascii="Arial" w:hAnsi="Arial" w:cs="Arial"/>
                <w:sz w:val="20"/>
                <w:szCs w:val="20"/>
                <w:lang w:val="ro-RO"/>
              </w:rPr>
            </w:pPr>
            <w:r w:rsidRPr="00A632B6">
              <w:rPr>
                <w:rFonts w:ascii="Arial" w:hAnsi="Arial" w:cs="Arial"/>
                <w:sz w:val="20"/>
                <w:szCs w:val="20"/>
                <w:lang w:val="ro-RO"/>
              </w:rPr>
              <w:t>b.Depozitarea dejecțiilor solide pe o podea solidă impermeabilă echipată cu sistem de scurgere și rezervor de captare a scurgerilor.</w:t>
            </w:r>
          </w:p>
          <w:p w:rsidR="00B955AD" w:rsidRPr="00A632B6" w:rsidRDefault="00B955AD" w:rsidP="005B2A9E">
            <w:pPr>
              <w:spacing w:after="0" w:line="240" w:lineRule="auto"/>
              <w:ind w:right="-75"/>
              <w:jc w:val="both"/>
              <w:rPr>
                <w:rFonts w:ascii="Arial" w:hAnsi="Arial" w:cs="Arial"/>
                <w:sz w:val="20"/>
                <w:szCs w:val="20"/>
                <w:lang w:val="ro-RO"/>
              </w:rPr>
            </w:pPr>
            <w:r w:rsidRPr="00A632B6">
              <w:rPr>
                <w:rFonts w:ascii="Arial" w:hAnsi="Arial" w:cs="Arial"/>
                <w:sz w:val="20"/>
                <w:szCs w:val="20"/>
                <w:lang w:val="ro-RO"/>
              </w:rPr>
              <w:t>c.Alegerea unei instalații de depozitare cu o capacitate suficientă pentru a păstra dejecțiile solide în timpul perioadelor în care nu este posibilă împrăștierea pe sol a acestora.</w:t>
            </w:r>
          </w:p>
          <w:p w:rsidR="00B955AD" w:rsidRPr="00A632B6" w:rsidRDefault="00B955AD" w:rsidP="005B2A9E">
            <w:pPr>
              <w:spacing w:after="0" w:line="240" w:lineRule="auto"/>
              <w:ind w:right="-75"/>
              <w:jc w:val="both"/>
              <w:rPr>
                <w:rFonts w:ascii="Arial" w:hAnsi="Arial" w:cs="Arial"/>
                <w:sz w:val="20"/>
                <w:szCs w:val="20"/>
              </w:rPr>
            </w:pPr>
            <w:r w:rsidRPr="00A632B6">
              <w:rPr>
                <w:rFonts w:ascii="Arial" w:hAnsi="Arial" w:cs="Arial"/>
                <w:sz w:val="20"/>
                <w:szCs w:val="20"/>
                <w:lang w:val="ro-RO"/>
              </w:rPr>
              <w:t xml:space="preserve">d.Depozitarea dejecțiilor solide în grămezi amplasate pe câmp, departe de cursurile de ape de suprafață și/sau </w:t>
            </w:r>
            <w:r w:rsidRPr="00A632B6">
              <w:rPr>
                <w:rFonts w:ascii="Arial" w:hAnsi="Arial" w:cs="Arial"/>
                <w:sz w:val="20"/>
                <w:szCs w:val="20"/>
                <w:lang w:val="ro-RO"/>
              </w:rPr>
              <w:lastRenderedPageBreak/>
              <w:t>subterane în care s-ar putea scurge fracțiunea lichidă.</w:t>
            </w:r>
          </w:p>
        </w:tc>
        <w:tc>
          <w:tcPr>
            <w:tcW w:w="2057" w:type="pct"/>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b/>
                <w:sz w:val="20"/>
                <w:szCs w:val="20"/>
              </w:rPr>
              <w:lastRenderedPageBreak/>
              <w:t>Parțial aplicată</w:t>
            </w:r>
            <w:r w:rsidRPr="00A632B6">
              <w:rPr>
                <w:rFonts w:ascii="Arial" w:hAnsi="Arial" w:cs="Arial"/>
                <w:sz w:val="20"/>
                <w:szCs w:val="20"/>
              </w:rPr>
              <w:t xml:space="preserve">. </w:t>
            </w:r>
          </w:p>
          <w:p w:rsidR="00BB4AD4" w:rsidRPr="00BB4AD4" w:rsidRDefault="00BB4AD4" w:rsidP="00BB4AD4">
            <w:pPr>
              <w:spacing w:after="0" w:line="240" w:lineRule="auto"/>
              <w:jc w:val="both"/>
              <w:rPr>
                <w:rFonts w:ascii="Arial" w:hAnsi="Arial" w:cs="Arial"/>
                <w:bCs/>
                <w:sz w:val="20"/>
                <w:szCs w:val="20"/>
                <w:lang w:val="x-none"/>
              </w:rPr>
            </w:pPr>
            <w:r w:rsidRPr="00BB4AD4">
              <w:rPr>
                <w:rFonts w:ascii="Arial" w:hAnsi="Arial" w:cs="Arial"/>
                <w:bCs/>
                <w:sz w:val="20"/>
                <w:szCs w:val="20"/>
                <w:lang w:val="x-none"/>
              </w:rPr>
              <w:t>Dejecţiile se stochează temporar în vederea maturării pe pe platforma existentă aparţinând S.C. REGALINA PLANT S.R.L., cu care societatea a încheiat contractul nr. 438 din 12.03.2018, actulul aditional nr. 1 din 6.1.2020., din beton, inchisa cu parapeti pe trei laturi cu inaltimea de 2,7 m.</w:t>
            </w:r>
          </w:p>
          <w:p w:rsidR="00BB4AD4" w:rsidRPr="00BB4AD4" w:rsidRDefault="00BB4AD4" w:rsidP="00BB4AD4">
            <w:pPr>
              <w:spacing w:after="0" w:line="240" w:lineRule="auto"/>
              <w:jc w:val="both"/>
              <w:rPr>
                <w:rFonts w:ascii="Arial" w:hAnsi="Arial" w:cs="Arial"/>
                <w:bCs/>
                <w:sz w:val="20"/>
                <w:szCs w:val="20"/>
                <w:lang w:val="x-none"/>
              </w:rPr>
            </w:pPr>
            <w:r w:rsidRPr="00BB4AD4">
              <w:rPr>
                <w:rFonts w:ascii="Arial" w:hAnsi="Arial" w:cs="Arial"/>
                <w:bCs/>
                <w:sz w:val="20"/>
                <w:szCs w:val="20"/>
                <w:lang w:val="x-none"/>
              </w:rPr>
              <w:t xml:space="preserve"> Capacitatea de stocare este capacitatea necesară pentru perioada de maturare/fermentare a dejecţiilor, </w:t>
            </w:r>
            <w:r w:rsidRPr="00BB4AD4">
              <w:rPr>
                <w:rFonts w:ascii="Arial" w:hAnsi="Arial" w:cs="Arial"/>
                <w:bCs/>
                <w:sz w:val="20"/>
                <w:szCs w:val="20"/>
                <w:lang w:val="x-none"/>
              </w:rPr>
              <w:lastRenderedPageBreak/>
              <w:t>perioada în care nu se face administrarea îngrăşămintelor pe terenuri agricole.</w:t>
            </w:r>
          </w:p>
          <w:p w:rsidR="00B955AD" w:rsidRPr="00A632B6" w:rsidRDefault="00BB4AD4" w:rsidP="00BB4AD4">
            <w:pPr>
              <w:spacing w:after="0" w:line="240" w:lineRule="auto"/>
              <w:jc w:val="both"/>
              <w:rPr>
                <w:rFonts w:ascii="Arial" w:hAnsi="Arial" w:cs="Arial"/>
                <w:sz w:val="20"/>
                <w:szCs w:val="20"/>
              </w:rPr>
            </w:pPr>
            <w:r w:rsidRPr="00BB4AD4">
              <w:rPr>
                <w:rFonts w:ascii="Arial" w:hAnsi="Arial" w:cs="Arial"/>
                <w:bCs/>
                <w:sz w:val="20"/>
                <w:szCs w:val="20"/>
                <w:lang w:val="x-none"/>
              </w:rPr>
              <w:t>În zonele vulnerabile la poluarea cu nitraţi timpul de stocare trebuie sa fie cca.  6 luni.</w:t>
            </w:r>
          </w:p>
        </w:tc>
      </w:tr>
    </w:tbl>
    <w:p w:rsidR="00B955AD" w:rsidRPr="00A632B6" w:rsidRDefault="00B955AD" w:rsidP="00B955AD">
      <w:pPr>
        <w:shd w:val="clear" w:color="auto" w:fill="FFFFFF"/>
        <w:spacing w:after="0" w:line="240" w:lineRule="auto"/>
        <w:ind w:right="-270"/>
        <w:jc w:val="both"/>
        <w:rPr>
          <w:rFonts w:ascii="Arial" w:hAnsi="Arial" w:cs="Arial"/>
          <w:sz w:val="24"/>
          <w:szCs w:val="24"/>
        </w:rPr>
      </w:pPr>
    </w:p>
    <w:p w:rsidR="00B955AD" w:rsidRPr="00A632B6" w:rsidRDefault="00B955AD" w:rsidP="00B955AD">
      <w:pPr>
        <w:shd w:val="clear" w:color="auto" w:fill="FFFFFF"/>
        <w:spacing w:after="0" w:line="240" w:lineRule="auto"/>
        <w:ind w:right="-270"/>
        <w:jc w:val="both"/>
        <w:rPr>
          <w:rFonts w:ascii="Arial" w:hAnsi="Arial" w:cs="Arial"/>
          <w:sz w:val="24"/>
          <w:szCs w:val="24"/>
        </w:rPr>
      </w:pPr>
      <w:r w:rsidRPr="00A632B6">
        <w:rPr>
          <w:rFonts w:ascii="Arial" w:hAnsi="Arial" w:cs="Arial"/>
          <w:b/>
          <w:sz w:val="24"/>
          <w:szCs w:val="24"/>
        </w:rPr>
        <w:t>BAT 15.</w:t>
      </w:r>
      <w:r w:rsidRPr="00A632B6">
        <w:rPr>
          <w:rFonts w:ascii="Arial" w:hAnsi="Arial" w:cs="Arial"/>
          <w:sz w:val="24"/>
          <w:szCs w:val="24"/>
        </w:rPr>
        <w:t xml:space="preserve"> Pentru a preveni sau, în cazul în care nu este posibil, pentru a reduce emisiile în sol și apă provenite din depozitarea dejecțiilor solide, BAT constau în utilizarea unei combinații a tehnicilor indicate mai jos, în următoarea ordine de prioritate.</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940"/>
        <w:gridCol w:w="4037"/>
      </w:tblGrid>
      <w:tr w:rsidR="00B955AD" w:rsidRPr="00A632B6" w:rsidTr="005B2A9E">
        <w:tc>
          <w:tcPr>
            <w:tcW w:w="5940" w:type="dxa"/>
            <w:shd w:val="clear" w:color="auto" w:fill="auto"/>
            <w:vAlign w:val="center"/>
          </w:tcPr>
          <w:p w:rsidR="00B955AD" w:rsidRPr="00A632B6" w:rsidRDefault="00B955AD" w:rsidP="005B2A9E">
            <w:pPr>
              <w:spacing w:line="240" w:lineRule="auto"/>
              <w:jc w:val="center"/>
              <w:rPr>
                <w:rFonts w:ascii="Arial" w:hAnsi="Arial" w:cs="Arial"/>
                <w:b/>
                <w:bCs/>
              </w:rPr>
            </w:pPr>
            <w:r w:rsidRPr="00A632B6">
              <w:rPr>
                <w:rFonts w:ascii="Arial" w:hAnsi="Arial" w:cs="Arial"/>
                <w:b/>
                <w:lang w:val="ro-RO"/>
              </w:rPr>
              <w:t>BAT 15 – prevenirea sau reducerea emisiilor in sol si apa de la depozitarea dejectiilor solide</w:t>
            </w:r>
          </w:p>
        </w:tc>
        <w:tc>
          <w:tcPr>
            <w:tcW w:w="4037" w:type="dxa"/>
            <w:shd w:val="clear" w:color="auto" w:fill="auto"/>
            <w:vAlign w:val="center"/>
          </w:tcPr>
          <w:p w:rsidR="00B955AD" w:rsidRPr="00A632B6" w:rsidRDefault="00B955AD" w:rsidP="005B2A9E">
            <w:pPr>
              <w:pStyle w:val="TableContents"/>
              <w:jc w:val="center"/>
              <w:rPr>
                <w:rFonts w:ascii="Arial" w:hAnsi="Arial" w:cs="Arial"/>
                <w:sz w:val="22"/>
                <w:szCs w:val="22"/>
              </w:rPr>
            </w:pPr>
            <w:r w:rsidRPr="00A632B6">
              <w:rPr>
                <w:rFonts w:ascii="Arial" w:hAnsi="Arial" w:cs="Arial"/>
                <w:b/>
                <w:bCs/>
                <w:sz w:val="22"/>
                <w:szCs w:val="22"/>
              </w:rPr>
              <w:t>Aplicare in ferma</w:t>
            </w:r>
          </w:p>
        </w:tc>
      </w:tr>
      <w:tr w:rsidR="00B955AD" w:rsidRPr="00A632B6" w:rsidTr="005B2A9E">
        <w:tc>
          <w:tcPr>
            <w:tcW w:w="5940" w:type="dxa"/>
            <w:shd w:val="clear" w:color="auto" w:fill="auto"/>
            <w:vAlign w:val="center"/>
          </w:tcPr>
          <w:p w:rsidR="00B955AD" w:rsidRPr="00A632B6" w:rsidRDefault="00B955AD" w:rsidP="005B2A9E">
            <w:pPr>
              <w:spacing w:line="240" w:lineRule="auto"/>
              <w:jc w:val="both"/>
              <w:rPr>
                <w:rFonts w:ascii="Arial" w:hAnsi="Arial" w:cs="Arial"/>
                <w:bCs/>
                <w:sz w:val="20"/>
                <w:szCs w:val="20"/>
                <w:lang w:val="es-ES"/>
              </w:rPr>
            </w:pPr>
            <w:r w:rsidRPr="00A632B6">
              <w:rPr>
                <w:rFonts w:ascii="Arial" w:hAnsi="Arial" w:cs="Arial"/>
                <w:sz w:val="20"/>
                <w:szCs w:val="20"/>
                <w:lang w:val="es-ES"/>
              </w:rPr>
              <w:t>Pentru a preveni sau, în cazul în care nu este posibil, pentru a reduce emisiile în sol și apă provenite din depozitarea dejecțiilor solide, BAT constau în utilizarea unei combinații a tehnicilor indicate mai jos, în următoarea ordine de prioritate</w:t>
            </w:r>
            <w:r w:rsidRPr="00A632B6">
              <w:rPr>
                <w:rFonts w:ascii="Arial" w:hAnsi="Arial" w:cs="Arial"/>
                <w:bCs/>
                <w:sz w:val="20"/>
                <w:szCs w:val="20"/>
                <w:lang w:val="es-ES"/>
              </w:rPr>
              <w:t>:</w:t>
            </w:r>
          </w:p>
          <w:p w:rsidR="00B955AD" w:rsidRPr="00A632B6" w:rsidRDefault="00B955AD" w:rsidP="005B2A9E">
            <w:pPr>
              <w:spacing w:line="240" w:lineRule="auto"/>
              <w:jc w:val="both"/>
              <w:rPr>
                <w:rFonts w:ascii="Arial" w:hAnsi="Arial" w:cs="Arial"/>
                <w:sz w:val="20"/>
                <w:szCs w:val="20"/>
                <w:lang w:val="es-ES"/>
              </w:rPr>
            </w:pPr>
            <w:r w:rsidRPr="00A632B6">
              <w:rPr>
                <w:rFonts w:ascii="Arial" w:hAnsi="Arial" w:cs="Arial"/>
                <w:bCs/>
                <w:sz w:val="20"/>
                <w:szCs w:val="20"/>
                <w:lang w:val="es-ES"/>
              </w:rPr>
              <w:t>a)</w:t>
            </w:r>
            <w:r w:rsidRPr="00A632B6">
              <w:rPr>
                <w:rFonts w:ascii="Arial" w:hAnsi="Arial" w:cs="Arial"/>
                <w:sz w:val="20"/>
                <w:szCs w:val="20"/>
                <w:lang w:val="es-ES"/>
              </w:rPr>
              <w:t xml:space="preserve"> Depozitarea dejecțiilor uscate într-un hambar.</w:t>
            </w:r>
          </w:p>
          <w:p w:rsidR="00B955AD" w:rsidRPr="00A632B6" w:rsidRDefault="00B955AD" w:rsidP="005B2A9E">
            <w:pPr>
              <w:spacing w:line="240" w:lineRule="auto"/>
              <w:jc w:val="both"/>
              <w:rPr>
                <w:rFonts w:ascii="Arial" w:hAnsi="Arial" w:cs="Arial"/>
                <w:sz w:val="20"/>
                <w:szCs w:val="20"/>
                <w:lang w:val="es-ES"/>
              </w:rPr>
            </w:pPr>
            <w:r w:rsidRPr="00A632B6">
              <w:rPr>
                <w:rFonts w:ascii="Arial" w:hAnsi="Arial" w:cs="Arial"/>
                <w:sz w:val="20"/>
                <w:szCs w:val="20"/>
                <w:lang w:val="es-ES"/>
              </w:rPr>
              <w:t>b) Utilizarea unui siloz din beton pentru depozitarea dejecțiilor solide.</w:t>
            </w:r>
          </w:p>
          <w:p w:rsidR="00B955AD" w:rsidRPr="00A632B6" w:rsidRDefault="00B955AD" w:rsidP="005B2A9E">
            <w:pPr>
              <w:spacing w:line="240" w:lineRule="auto"/>
              <w:jc w:val="both"/>
              <w:rPr>
                <w:rFonts w:ascii="Arial" w:hAnsi="Arial" w:cs="Arial"/>
                <w:bCs/>
                <w:sz w:val="20"/>
                <w:szCs w:val="20"/>
                <w:lang w:val="es-ES"/>
              </w:rPr>
            </w:pPr>
            <w:r w:rsidRPr="00A632B6">
              <w:rPr>
                <w:rFonts w:ascii="Arial" w:hAnsi="Arial" w:cs="Arial"/>
                <w:sz w:val="20"/>
                <w:szCs w:val="20"/>
                <w:lang w:val="es-ES"/>
              </w:rPr>
              <w:t>c) Depozitarea dejecțiilor solide pe o podea solidă impermeabilă echipată cu sistem de scurgere și rezervor de captare a scurgerilor.</w:t>
            </w:r>
          </w:p>
          <w:p w:rsidR="00B955AD" w:rsidRPr="00A632B6" w:rsidRDefault="00B955AD" w:rsidP="005B2A9E">
            <w:pPr>
              <w:spacing w:line="240" w:lineRule="auto"/>
              <w:jc w:val="both"/>
              <w:rPr>
                <w:rFonts w:ascii="Arial" w:hAnsi="Arial" w:cs="Arial"/>
                <w:sz w:val="20"/>
                <w:szCs w:val="20"/>
                <w:lang w:val="es-ES"/>
              </w:rPr>
            </w:pPr>
            <w:r w:rsidRPr="00A632B6">
              <w:rPr>
                <w:rFonts w:ascii="Arial" w:hAnsi="Arial" w:cs="Arial"/>
                <w:bCs/>
                <w:sz w:val="20"/>
                <w:szCs w:val="20"/>
                <w:lang w:val="es-ES"/>
              </w:rPr>
              <w:t>d)</w:t>
            </w:r>
            <w:r w:rsidRPr="00A632B6">
              <w:rPr>
                <w:rFonts w:ascii="Arial" w:hAnsi="Arial" w:cs="Arial"/>
                <w:sz w:val="20"/>
                <w:szCs w:val="20"/>
                <w:lang w:val="es-ES"/>
              </w:rPr>
              <w:t xml:space="preserve"> Alegerea unei instalații de depozitare cu o capacitate suficientă pentru a păstra dejecțiile solide în timpul perioadelor în care nu este posibilă împrăștierea pe sol a acestora.</w:t>
            </w:r>
          </w:p>
          <w:p w:rsidR="00B955AD" w:rsidRPr="00A632B6" w:rsidRDefault="00B955AD" w:rsidP="005B2A9E">
            <w:pPr>
              <w:spacing w:line="240" w:lineRule="auto"/>
              <w:jc w:val="both"/>
              <w:rPr>
                <w:rFonts w:ascii="Arial" w:hAnsi="Arial" w:cs="Arial"/>
                <w:sz w:val="20"/>
                <w:szCs w:val="20"/>
                <w:lang w:val="ro-RO"/>
              </w:rPr>
            </w:pPr>
            <w:r w:rsidRPr="00A632B6">
              <w:rPr>
                <w:rFonts w:ascii="Arial" w:hAnsi="Arial" w:cs="Arial"/>
                <w:sz w:val="20"/>
                <w:szCs w:val="20"/>
                <w:lang w:val="es-ES"/>
              </w:rPr>
              <w:t>e) Depozitarea dejecțiilor solide în grămezi amplasate pe câmp, departe de cursurile de ape de suprafață și/sau subterane în care s-ar putea scurge fracțiunea lichidă.</w:t>
            </w:r>
          </w:p>
        </w:tc>
        <w:tc>
          <w:tcPr>
            <w:tcW w:w="4037" w:type="dxa"/>
            <w:shd w:val="clear" w:color="auto" w:fill="auto"/>
            <w:vAlign w:val="center"/>
          </w:tcPr>
          <w:p w:rsidR="00B955AD" w:rsidRPr="00A632B6" w:rsidRDefault="00B955AD" w:rsidP="005B2A9E">
            <w:pPr>
              <w:spacing w:line="240" w:lineRule="auto"/>
              <w:jc w:val="both"/>
              <w:rPr>
                <w:rFonts w:ascii="Arial" w:hAnsi="Arial" w:cs="Arial"/>
                <w:sz w:val="20"/>
                <w:szCs w:val="20"/>
                <w:lang w:val="ro-RO"/>
              </w:rPr>
            </w:pPr>
            <w:r w:rsidRPr="00A632B6">
              <w:rPr>
                <w:rFonts w:ascii="Arial" w:hAnsi="Arial" w:cs="Arial"/>
                <w:sz w:val="20"/>
                <w:szCs w:val="20"/>
                <w:lang w:val="ro-RO"/>
              </w:rPr>
              <w:t>- se mentine o tehnica nutritionala corespunzatoare prin care se asigura o cantitate redusa de N si P excretata in dejectii (</w:t>
            </w:r>
            <w:r w:rsidRPr="00A632B6">
              <w:rPr>
                <w:rFonts w:ascii="Arial" w:hAnsi="Arial" w:cs="Arial"/>
                <w:bCs/>
                <w:sz w:val="20"/>
                <w:szCs w:val="20"/>
                <w:lang w:val="ro-RO"/>
              </w:rPr>
              <w:t>hranirea pe faze, continutul retetelor adaptat functie de necesitatile metabolice ale pasarilor astfel incat se asigura o asimilatie maxima a elementelor nutritive si o excretie minima in dejectii)</w:t>
            </w:r>
            <w:r w:rsidRPr="00A632B6">
              <w:rPr>
                <w:rFonts w:ascii="Arial" w:hAnsi="Arial" w:cs="Arial"/>
                <w:sz w:val="20"/>
                <w:szCs w:val="20"/>
                <w:lang w:val="ro-RO"/>
              </w:rPr>
              <w:t>;</w:t>
            </w:r>
          </w:p>
          <w:p w:rsidR="00B955AD" w:rsidRPr="00A632B6" w:rsidRDefault="00B955AD" w:rsidP="005B2A9E">
            <w:pPr>
              <w:pStyle w:val="TableContents"/>
              <w:jc w:val="both"/>
              <w:rPr>
                <w:rFonts w:ascii="Arial" w:hAnsi="Arial" w:cs="Arial"/>
                <w:sz w:val="20"/>
                <w:szCs w:val="20"/>
              </w:rPr>
            </w:pPr>
            <w:r w:rsidRPr="00A632B6">
              <w:rPr>
                <w:rFonts w:ascii="Arial" w:hAnsi="Arial" w:cs="Arial"/>
                <w:sz w:val="20"/>
                <w:szCs w:val="20"/>
              </w:rPr>
              <w:t>- dejectiile solide, formate din dejectii pasare sunt evacuate din hale la sfarsitul ciclului de crestere al pasarilor</w:t>
            </w:r>
          </w:p>
          <w:p w:rsidR="00156543" w:rsidRPr="00156543" w:rsidRDefault="00156543" w:rsidP="00156543">
            <w:pPr>
              <w:pStyle w:val="TableContents"/>
              <w:jc w:val="both"/>
              <w:rPr>
                <w:rFonts w:ascii="Arial" w:hAnsi="Arial" w:cs="Arial"/>
                <w:sz w:val="20"/>
                <w:szCs w:val="20"/>
              </w:rPr>
            </w:pPr>
            <w:r w:rsidRPr="00156543">
              <w:rPr>
                <w:rFonts w:ascii="Arial" w:hAnsi="Arial" w:cs="Arial"/>
                <w:sz w:val="20"/>
                <w:szCs w:val="20"/>
              </w:rPr>
              <w:t xml:space="preserve">Pentru perioada de maturare, gunoiul de grajd de la fermă va fi depozitat pe platforma existentă aparţinând S.C. REGALINA PLANT S.R.L., cu care societatea a încheiat contractul nr. 438 din 12.03.2018, actulul aditional nr. 1 din 6.1.2020. </w:t>
            </w:r>
          </w:p>
          <w:p w:rsidR="00156543" w:rsidRPr="00156543" w:rsidRDefault="00156543" w:rsidP="00156543">
            <w:pPr>
              <w:pStyle w:val="TableContents"/>
              <w:jc w:val="both"/>
              <w:rPr>
                <w:rFonts w:ascii="Arial" w:hAnsi="Arial" w:cs="Arial"/>
                <w:sz w:val="20"/>
                <w:szCs w:val="20"/>
              </w:rPr>
            </w:pPr>
            <w:r w:rsidRPr="00156543">
              <w:rPr>
                <w:rFonts w:ascii="Arial" w:hAnsi="Arial" w:cs="Arial"/>
                <w:sz w:val="20"/>
                <w:szCs w:val="20"/>
              </w:rPr>
              <w:t>Pe amplasamentul fermei Regalina Plant - Vulcan, DJ 112 A, FN, există amenajate 2 platforme de depozitare dejecții astfel:</w:t>
            </w:r>
          </w:p>
          <w:p w:rsidR="00156543" w:rsidRPr="00156543" w:rsidRDefault="00156543" w:rsidP="00156543">
            <w:pPr>
              <w:pStyle w:val="TableContents"/>
              <w:jc w:val="both"/>
              <w:rPr>
                <w:rFonts w:ascii="Arial" w:hAnsi="Arial" w:cs="Arial"/>
                <w:sz w:val="20"/>
                <w:szCs w:val="20"/>
              </w:rPr>
            </w:pPr>
            <w:r>
              <w:rPr>
                <w:rFonts w:ascii="Arial" w:hAnsi="Arial" w:cs="Arial"/>
                <w:sz w:val="20"/>
                <w:szCs w:val="20"/>
              </w:rPr>
              <w:t>-</w:t>
            </w:r>
            <w:r w:rsidRPr="00156543">
              <w:rPr>
                <w:rFonts w:ascii="Arial" w:hAnsi="Arial" w:cs="Arial"/>
                <w:sz w:val="20"/>
                <w:szCs w:val="20"/>
              </w:rPr>
              <w:t>1 platformă de depozitare dejecții cu suprafaţă utilă de 830 mp, compartimentată în patru boxe închise fiecare pe trei laturi cu zid, cu înălțimea de 2,70m si cu  o capacitate utilă de stocare de 830 m2 x 2,5 m = 2075 m3. Pardoseala este din beton impermeabilizat, cu panta spre rigola betonată cu secțiune trapezoidală pentru preluarea levigatului și descărcarea acestuia într-un bazin de stocare.</w:t>
            </w:r>
          </w:p>
          <w:p w:rsidR="00B955AD" w:rsidRPr="00A632B6" w:rsidRDefault="00156543" w:rsidP="00156543">
            <w:pPr>
              <w:pStyle w:val="TableContents"/>
              <w:jc w:val="both"/>
              <w:rPr>
                <w:rFonts w:ascii="Arial" w:hAnsi="Arial" w:cs="Arial"/>
                <w:sz w:val="20"/>
                <w:szCs w:val="20"/>
              </w:rPr>
            </w:pPr>
            <w:r>
              <w:rPr>
                <w:rFonts w:ascii="Arial" w:hAnsi="Arial" w:cs="Arial"/>
                <w:sz w:val="20"/>
                <w:szCs w:val="20"/>
              </w:rPr>
              <w:t>-</w:t>
            </w:r>
            <w:r w:rsidRPr="00156543">
              <w:rPr>
                <w:rFonts w:ascii="Arial" w:hAnsi="Arial" w:cs="Arial"/>
                <w:sz w:val="20"/>
                <w:szCs w:val="20"/>
              </w:rPr>
              <w:t>1 platformă de depozitare dejecții cu suprafaţă utilă de 1014 mp, compartimentată în patru boxe închise fiecare pe trei laturi cu zid, cu înălțimea de 2,70m si cu  o capacitate utilă de stocare de 1014 m2 x 2,5 m = 2535 m3. Pardoseala este din beton impermeabilizat, cu panta spre rigola betonată cu secțiune trapezoidală pentru preluarea levigatului și descărcarea acestuia într-un bazin de stocare</w:t>
            </w:r>
          </w:p>
        </w:tc>
      </w:tr>
    </w:tbl>
    <w:p w:rsidR="00B955AD" w:rsidRPr="00A632B6" w:rsidRDefault="00B955AD" w:rsidP="00B955AD">
      <w:pPr>
        <w:shd w:val="clear" w:color="auto" w:fill="FFFFFF"/>
        <w:spacing w:after="0" w:line="240" w:lineRule="auto"/>
        <w:ind w:right="-270"/>
        <w:jc w:val="both"/>
        <w:rPr>
          <w:rFonts w:ascii="Arial" w:hAnsi="Arial" w:cs="Arial"/>
          <w:b/>
          <w:bCs/>
          <w:sz w:val="24"/>
          <w:szCs w:val="24"/>
        </w:rPr>
      </w:pPr>
    </w:p>
    <w:p w:rsidR="00B955AD" w:rsidRPr="00A632B6" w:rsidRDefault="00B955AD" w:rsidP="00B955AD">
      <w:pPr>
        <w:shd w:val="clear" w:color="auto" w:fill="FFFFFF"/>
        <w:spacing w:after="0" w:line="240" w:lineRule="auto"/>
        <w:ind w:right="-270"/>
        <w:jc w:val="both"/>
        <w:rPr>
          <w:rFonts w:ascii="Arial" w:hAnsi="Arial" w:cs="Arial"/>
          <w:b/>
          <w:bCs/>
          <w:sz w:val="24"/>
          <w:szCs w:val="24"/>
        </w:rPr>
      </w:pPr>
      <w:r w:rsidRPr="00A632B6">
        <w:rPr>
          <w:rFonts w:ascii="Arial" w:hAnsi="Arial" w:cs="Arial"/>
          <w:b/>
          <w:bCs/>
          <w:sz w:val="24"/>
          <w:szCs w:val="24"/>
        </w:rPr>
        <w:t>Împrăștierea pe sol a dejecțiilor animaliere</w:t>
      </w:r>
    </w:p>
    <w:p w:rsidR="00B955AD" w:rsidRPr="00A632B6" w:rsidRDefault="00B955AD" w:rsidP="00B955AD">
      <w:pPr>
        <w:shd w:val="clear" w:color="auto" w:fill="FFFFFF"/>
        <w:spacing w:after="0" w:line="240" w:lineRule="auto"/>
        <w:ind w:right="-270"/>
        <w:jc w:val="both"/>
        <w:rPr>
          <w:rFonts w:ascii="Arial" w:hAnsi="Arial" w:cs="Arial"/>
          <w:sz w:val="24"/>
          <w:szCs w:val="24"/>
        </w:rPr>
      </w:pPr>
      <w:r w:rsidRPr="00A632B6">
        <w:rPr>
          <w:rFonts w:ascii="Arial" w:hAnsi="Arial" w:cs="Arial"/>
          <w:b/>
          <w:sz w:val="24"/>
          <w:szCs w:val="24"/>
        </w:rPr>
        <w:lastRenderedPageBreak/>
        <w:t>BAT 20.</w:t>
      </w:r>
      <w:r w:rsidRPr="00A632B6">
        <w:rPr>
          <w:rFonts w:ascii="Arial" w:hAnsi="Arial" w:cs="Arial"/>
          <w:sz w:val="24"/>
          <w:szCs w:val="24"/>
        </w:rPr>
        <w:t xml:space="preserve"> Pentru a preveni sau, dacă acest lucru nu este posibil, pentru a reduce emisiile de azot, fosfor și organisme patogene microbiene în sol și apă provenite din împrăștierea pe sol, BAT constau în utilizarea tuturor tehnicilor indicate mai 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5564"/>
        <w:gridCol w:w="3639"/>
      </w:tblGrid>
      <w:tr w:rsidR="00B955AD" w:rsidRPr="00A632B6" w:rsidTr="005B2A9E">
        <w:trPr>
          <w:tblHeader/>
        </w:trPr>
        <w:tc>
          <w:tcPr>
            <w:tcW w:w="0" w:type="auto"/>
            <w:shd w:val="clear" w:color="auto" w:fill="D9D9D9"/>
          </w:tcPr>
          <w:p w:rsidR="00B955AD" w:rsidRPr="00A632B6" w:rsidRDefault="00B955AD" w:rsidP="005B2A9E">
            <w:pPr>
              <w:spacing w:after="0" w:line="240" w:lineRule="auto"/>
              <w:ind w:right="-270"/>
              <w:jc w:val="center"/>
              <w:rPr>
                <w:rFonts w:ascii="Arial" w:hAnsi="Arial" w:cs="Arial"/>
                <w:sz w:val="20"/>
                <w:szCs w:val="20"/>
              </w:rPr>
            </w:pPr>
          </w:p>
        </w:tc>
        <w:tc>
          <w:tcPr>
            <w:tcW w:w="2919" w:type="pct"/>
            <w:shd w:val="clear" w:color="auto" w:fill="D9D9D9"/>
          </w:tcPr>
          <w:p w:rsidR="00B955AD" w:rsidRPr="00A632B6" w:rsidRDefault="00B955AD" w:rsidP="005B2A9E">
            <w:pPr>
              <w:spacing w:after="0" w:line="240" w:lineRule="auto"/>
              <w:ind w:right="-48"/>
              <w:jc w:val="center"/>
              <w:rPr>
                <w:rFonts w:ascii="Arial" w:hAnsi="Arial" w:cs="Arial"/>
                <w:b/>
                <w:bCs/>
                <w:sz w:val="20"/>
                <w:szCs w:val="20"/>
              </w:rPr>
            </w:pPr>
            <w:r w:rsidRPr="00A632B6">
              <w:rPr>
                <w:rFonts w:ascii="Arial" w:hAnsi="Arial" w:cs="Arial"/>
                <w:b/>
                <w:bCs/>
                <w:sz w:val="20"/>
                <w:szCs w:val="20"/>
              </w:rPr>
              <w:t>Tehnică</w:t>
            </w:r>
          </w:p>
        </w:tc>
        <w:tc>
          <w:tcPr>
            <w:tcW w:w="1909" w:type="pct"/>
            <w:shd w:val="clear" w:color="auto" w:fill="D9D9D9"/>
          </w:tcPr>
          <w:p w:rsidR="00B955AD" w:rsidRPr="00A632B6" w:rsidRDefault="00B955AD" w:rsidP="005B2A9E">
            <w:pPr>
              <w:spacing w:after="0" w:line="240" w:lineRule="auto"/>
              <w:jc w:val="center"/>
              <w:rPr>
                <w:rFonts w:ascii="Arial" w:hAnsi="Arial" w:cs="Arial"/>
                <w:b/>
                <w:bCs/>
                <w:sz w:val="20"/>
                <w:szCs w:val="20"/>
              </w:rPr>
            </w:pPr>
            <w:r w:rsidRPr="00A632B6">
              <w:rPr>
                <w:rFonts w:ascii="Arial" w:hAnsi="Arial" w:cs="Arial"/>
                <w:b/>
                <w:bCs/>
                <w:sz w:val="20"/>
                <w:szCs w:val="20"/>
              </w:rPr>
              <w:t>Aplicabilitate</w:t>
            </w:r>
          </w:p>
        </w:tc>
      </w:tr>
      <w:tr w:rsidR="00B955AD" w:rsidRPr="00A632B6" w:rsidTr="005B2A9E">
        <w:tc>
          <w:tcPr>
            <w:tcW w:w="0" w:type="auto"/>
            <w:shd w:val="clear" w:color="auto" w:fill="auto"/>
          </w:tcPr>
          <w:p w:rsidR="00B955AD" w:rsidRPr="00A632B6" w:rsidRDefault="00B955AD" w:rsidP="005B2A9E">
            <w:pPr>
              <w:spacing w:after="0" w:line="240" w:lineRule="auto"/>
              <w:ind w:right="-270"/>
              <w:jc w:val="both"/>
              <w:rPr>
                <w:rFonts w:ascii="Arial" w:hAnsi="Arial" w:cs="Arial"/>
                <w:sz w:val="20"/>
                <w:szCs w:val="20"/>
              </w:rPr>
            </w:pPr>
            <w:r w:rsidRPr="00A632B6">
              <w:rPr>
                <w:rFonts w:ascii="Arial" w:hAnsi="Arial" w:cs="Arial"/>
                <w:sz w:val="20"/>
                <w:szCs w:val="20"/>
              </w:rPr>
              <w:t>a</w:t>
            </w:r>
          </w:p>
        </w:tc>
        <w:tc>
          <w:tcPr>
            <w:tcW w:w="2919" w:type="pct"/>
            <w:shd w:val="clear" w:color="auto" w:fill="auto"/>
          </w:tcPr>
          <w:p w:rsidR="00B955AD" w:rsidRPr="00A632B6" w:rsidRDefault="00B955AD" w:rsidP="005B2A9E">
            <w:pPr>
              <w:spacing w:after="0" w:line="240" w:lineRule="auto"/>
              <w:ind w:right="-48"/>
              <w:jc w:val="both"/>
              <w:rPr>
                <w:rFonts w:ascii="Arial" w:hAnsi="Arial" w:cs="Arial"/>
                <w:sz w:val="20"/>
                <w:szCs w:val="20"/>
              </w:rPr>
            </w:pPr>
            <w:r w:rsidRPr="00A632B6">
              <w:rPr>
                <w:rFonts w:ascii="Arial" w:hAnsi="Arial" w:cs="Arial"/>
                <w:sz w:val="20"/>
                <w:szCs w:val="20"/>
              </w:rPr>
              <w:t xml:space="preserve">Evaluarea terenului pe care sunt împrăștiate dejecțiile pentru a identifica riscurile de scurgere, luând în considerare: </w:t>
            </w:r>
          </w:p>
          <w:p w:rsidR="00B955AD" w:rsidRPr="00A632B6" w:rsidRDefault="00B955AD" w:rsidP="005B2A9E">
            <w:pPr>
              <w:spacing w:after="0" w:line="240" w:lineRule="auto"/>
              <w:ind w:right="-48"/>
              <w:jc w:val="both"/>
              <w:rPr>
                <w:rFonts w:ascii="Arial" w:hAnsi="Arial" w:cs="Arial"/>
                <w:sz w:val="20"/>
                <w:szCs w:val="20"/>
              </w:rPr>
            </w:pPr>
            <w:r w:rsidRPr="00A632B6">
              <w:rPr>
                <w:rFonts w:ascii="Arial" w:hAnsi="Arial" w:cs="Arial"/>
                <w:sz w:val="20"/>
                <w:szCs w:val="20"/>
              </w:rPr>
              <w:t xml:space="preserve">— tipul de sol, condițiile și panta terenului; </w:t>
            </w:r>
          </w:p>
          <w:p w:rsidR="00B955AD" w:rsidRPr="00A632B6" w:rsidRDefault="00B955AD" w:rsidP="005B2A9E">
            <w:pPr>
              <w:spacing w:after="0" w:line="240" w:lineRule="auto"/>
              <w:ind w:right="-48"/>
              <w:jc w:val="both"/>
              <w:rPr>
                <w:rFonts w:ascii="Arial" w:hAnsi="Arial" w:cs="Arial"/>
                <w:sz w:val="20"/>
                <w:szCs w:val="20"/>
              </w:rPr>
            </w:pPr>
            <w:r w:rsidRPr="00A632B6">
              <w:rPr>
                <w:rFonts w:ascii="Arial" w:hAnsi="Arial" w:cs="Arial"/>
                <w:sz w:val="20"/>
                <w:szCs w:val="20"/>
              </w:rPr>
              <w:t xml:space="preserve">— condițiile climatice; </w:t>
            </w:r>
          </w:p>
          <w:p w:rsidR="00B955AD" w:rsidRPr="00A632B6" w:rsidRDefault="00B955AD" w:rsidP="005B2A9E">
            <w:pPr>
              <w:spacing w:after="0" w:line="240" w:lineRule="auto"/>
              <w:ind w:right="-48"/>
              <w:jc w:val="both"/>
              <w:rPr>
                <w:rFonts w:ascii="Arial" w:hAnsi="Arial" w:cs="Arial"/>
                <w:sz w:val="20"/>
                <w:szCs w:val="20"/>
              </w:rPr>
            </w:pPr>
            <w:r w:rsidRPr="00A632B6">
              <w:rPr>
                <w:rFonts w:ascii="Arial" w:hAnsi="Arial" w:cs="Arial"/>
                <w:sz w:val="20"/>
                <w:szCs w:val="20"/>
              </w:rPr>
              <w:t xml:space="preserve">— drenarea și irigarea terenului; </w:t>
            </w:r>
          </w:p>
          <w:p w:rsidR="00B955AD" w:rsidRPr="00A632B6" w:rsidRDefault="00B955AD" w:rsidP="005B2A9E">
            <w:pPr>
              <w:spacing w:after="0" w:line="240" w:lineRule="auto"/>
              <w:ind w:right="-48"/>
              <w:jc w:val="both"/>
              <w:rPr>
                <w:rFonts w:ascii="Arial" w:hAnsi="Arial" w:cs="Arial"/>
                <w:sz w:val="20"/>
                <w:szCs w:val="20"/>
              </w:rPr>
            </w:pPr>
            <w:r w:rsidRPr="00A632B6">
              <w:rPr>
                <w:rFonts w:ascii="Arial" w:hAnsi="Arial" w:cs="Arial"/>
                <w:sz w:val="20"/>
                <w:szCs w:val="20"/>
              </w:rPr>
              <w:t xml:space="preserve">— rotațiile culturilor; </w:t>
            </w:r>
          </w:p>
          <w:p w:rsidR="00B955AD" w:rsidRPr="00A632B6" w:rsidRDefault="00B955AD" w:rsidP="005B2A9E">
            <w:pPr>
              <w:spacing w:after="0" w:line="240" w:lineRule="auto"/>
              <w:ind w:right="-48"/>
              <w:jc w:val="both"/>
              <w:rPr>
                <w:rFonts w:ascii="Arial" w:hAnsi="Arial" w:cs="Arial"/>
                <w:sz w:val="20"/>
                <w:szCs w:val="20"/>
              </w:rPr>
            </w:pPr>
            <w:r w:rsidRPr="00A632B6">
              <w:rPr>
                <w:rFonts w:ascii="Arial" w:hAnsi="Arial" w:cs="Arial"/>
                <w:sz w:val="20"/>
                <w:szCs w:val="20"/>
              </w:rPr>
              <w:t>— resursele de apă și zonele de apă protejate.</w:t>
            </w:r>
          </w:p>
        </w:tc>
        <w:tc>
          <w:tcPr>
            <w:tcW w:w="1909" w:type="pct"/>
            <w:shd w:val="clear" w:color="auto" w:fill="auto"/>
          </w:tcPr>
          <w:p w:rsidR="0052193C" w:rsidRPr="0052193C" w:rsidRDefault="00B955AD" w:rsidP="0052193C">
            <w:pPr>
              <w:spacing w:after="0" w:line="240" w:lineRule="auto"/>
              <w:jc w:val="both"/>
              <w:rPr>
                <w:rFonts w:ascii="Arial" w:hAnsi="Arial" w:cs="Arial"/>
                <w:sz w:val="20"/>
                <w:szCs w:val="20"/>
              </w:rPr>
            </w:pPr>
            <w:r w:rsidRPr="00A632B6">
              <w:rPr>
                <w:rFonts w:ascii="Arial" w:hAnsi="Arial" w:cs="Arial"/>
                <w:b/>
                <w:bCs/>
                <w:sz w:val="20"/>
                <w:szCs w:val="20"/>
              </w:rPr>
              <w:t>Aplicată</w:t>
            </w:r>
            <w:r w:rsidRPr="00A632B6">
              <w:rPr>
                <w:rFonts w:ascii="Arial" w:hAnsi="Arial" w:cs="Arial"/>
                <w:sz w:val="20"/>
                <w:szCs w:val="20"/>
              </w:rPr>
              <w:t xml:space="preserve">. </w:t>
            </w:r>
            <w:r w:rsidR="0052193C" w:rsidRPr="0052193C">
              <w:rPr>
                <w:rFonts w:ascii="Arial" w:hAnsi="Arial" w:cs="Arial"/>
                <w:sz w:val="20"/>
                <w:szCs w:val="20"/>
              </w:rPr>
              <w:t>Beneficiarii de terenuri agricole trebuie să deţină studiul pedologic , care le oferă date despre starea terenului agricol în ce priveşte cantitatea de nitriţi şi nitraţi existentă în sol , studiul oferindu-le în acelaşi timp limita de încărcare cu azot (cantitatea de dejecţii care trebuie împrăştiată astfel încât să nu se depăşească limita legală de 170 kg/ha azot) .</w:t>
            </w:r>
          </w:p>
          <w:p w:rsidR="0052193C" w:rsidRPr="0052193C" w:rsidRDefault="0052193C" w:rsidP="0052193C">
            <w:pPr>
              <w:spacing w:after="0" w:line="240" w:lineRule="auto"/>
              <w:jc w:val="both"/>
              <w:rPr>
                <w:rFonts w:ascii="Arial" w:hAnsi="Arial" w:cs="Arial"/>
                <w:sz w:val="20"/>
                <w:szCs w:val="20"/>
              </w:rPr>
            </w:pPr>
            <w:r w:rsidRPr="0052193C">
              <w:rPr>
                <w:rFonts w:ascii="Arial" w:hAnsi="Arial" w:cs="Arial"/>
                <w:sz w:val="20"/>
                <w:szCs w:val="20"/>
              </w:rPr>
              <w:t>După maturare, dejecțiile vor fi livrate la beneficiarii de terenuri agricole, pe baza de contract, respectiv către S.C. AGROINDUSTRIALA RÂȘNOV S.A (conform contract nr. 210720AR /21.07.2020 - cca. 1600 tone dejecții de pasăre solide), Asociația Crescătorilor de Animale Racorelele Drăguș (conform contract nr.170120 /17.01.2020  - cca. 500 tone dejecții de pasăre solide), S.C BAVARIA FARMING  S.R.L (conform contract nr.1398 /2017 -  cca. 1500 tone dejecții de pasăre solide), Chiosa Vasile I.I. (conform contract nr. 290720CV / 29.07.2020 -  cca. 4000 tone dejecții de pasăre solide).</w:t>
            </w:r>
          </w:p>
          <w:p w:rsidR="0052193C" w:rsidRPr="0052193C" w:rsidRDefault="0052193C" w:rsidP="0052193C">
            <w:pPr>
              <w:spacing w:after="0" w:line="240" w:lineRule="auto"/>
              <w:jc w:val="both"/>
              <w:rPr>
                <w:rFonts w:ascii="Arial" w:hAnsi="Arial" w:cs="Arial"/>
                <w:sz w:val="20"/>
                <w:szCs w:val="20"/>
              </w:rPr>
            </w:pPr>
            <w:r w:rsidRPr="0052193C">
              <w:rPr>
                <w:rFonts w:ascii="Arial" w:hAnsi="Arial" w:cs="Arial"/>
                <w:sz w:val="20"/>
                <w:szCs w:val="20"/>
              </w:rPr>
              <w:t xml:space="preserve">Aceste societați dețin suprafețe de teren agricol (500 ha, 145,48 ha, 1000 ha, 500 ha) care acoperă necesarul pentru toata ferma. </w:t>
            </w:r>
          </w:p>
          <w:p w:rsidR="0052193C" w:rsidRPr="0052193C" w:rsidRDefault="0052193C" w:rsidP="0052193C">
            <w:pPr>
              <w:spacing w:after="0" w:line="240" w:lineRule="auto"/>
              <w:jc w:val="both"/>
              <w:rPr>
                <w:rFonts w:ascii="Arial" w:hAnsi="Arial" w:cs="Arial"/>
                <w:sz w:val="20"/>
                <w:szCs w:val="20"/>
              </w:rPr>
            </w:pPr>
            <w:r w:rsidRPr="0052193C">
              <w:rPr>
                <w:rFonts w:ascii="Arial" w:hAnsi="Arial" w:cs="Arial"/>
                <w:sz w:val="20"/>
                <w:szCs w:val="20"/>
              </w:rPr>
              <w:t>Conform Codului de bune practici agricole pentru protecția apelor impotriva poluării cu nitriți din surse agricole necesarul de suprafata pentru împrăștiere dejecții maturate este: (265.502 cap +120000cap) : 472 cap/ha = 817ha</w:t>
            </w:r>
          </w:p>
          <w:p w:rsidR="0052193C" w:rsidRPr="0052193C" w:rsidRDefault="0052193C" w:rsidP="0052193C">
            <w:pPr>
              <w:spacing w:after="0" w:line="240" w:lineRule="auto"/>
              <w:jc w:val="both"/>
              <w:rPr>
                <w:rFonts w:ascii="Arial" w:hAnsi="Arial" w:cs="Arial"/>
                <w:sz w:val="20"/>
                <w:szCs w:val="20"/>
              </w:rPr>
            </w:pPr>
            <w:r w:rsidRPr="0052193C">
              <w:rPr>
                <w:rFonts w:ascii="Arial" w:hAnsi="Arial" w:cs="Arial"/>
                <w:sz w:val="20"/>
                <w:szCs w:val="20"/>
              </w:rPr>
              <w:t xml:space="preserve">Fertilizarea cu dejecţii animaliere se face respectând în mod obligatoriu prevederile Codului de bune practici agricole pentru protectia apelor impotriva poluării cu nitriti din surse agricole </w:t>
            </w:r>
          </w:p>
          <w:p w:rsidR="00B955AD" w:rsidRPr="00A632B6" w:rsidRDefault="0052193C" w:rsidP="0052193C">
            <w:pPr>
              <w:spacing w:after="0" w:line="240" w:lineRule="auto"/>
              <w:jc w:val="both"/>
              <w:rPr>
                <w:rFonts w:ascii="Arial" w:hAnsi="Arial" w:cs="Arial"/>
                <w:sz w:val="20"/>
                <w:szCs w:val="20"/>
                <w:lang w:val="ro-RO"/>
              </w:rPr>
            </w:pPr>
            <w:r w:rsidRPr="0052193C">
              <w:rPr>
                <w:rFonts w:ascii="Arial" w:hAnsi="Arial" w:cs="Arial"/>
                <w:sz w:val="20"/>
                <w:szCs w:val="20"/>
              </w:rPr>
              <w:t>Societatea deţine un borderou pentru fiecare livrare  a dejecţiilor, care cuprinde: producătorul, destinatarul, cantitatea livrată şi tipul.</w:t>
            </w:r>
          </w:p>
        </w:tc>
      </w:tr>
      <w:tr w:rsidR="00B955AD" w:rsidRPr="00A632B6" w:rsidTr="005B2A9E">
        <w:tc>
          <w:tcPr>
            <w:tcW w:w="0" w:type="auto"/>
            <w:shd w:val="clear" w:color="auto" w:fill="auto"/>
          </w:tcPr>
          <w:p w:rsidR="00B955AD" w:rsidRPr="00A632B6" w:rsidRDefault="00B955AD" w:rsidP="005B2A9E">
            <w:pPr>
              <w:spacing w:after="0" w:line="240" w:lineRule="auto"/>
              <w:ind w:right="-270"/>
              <w:jc w:val="both"/>
              <w:rPr>
                <w:rFonts w:ascii="Arial" w:hAnsi="Arial" w:cs="Arial"/>
                <w:sz w:val="20"/>
                <w:szCs w:val="20"/>
              </w:rPr>
            </w:pPr>
            <w:r w:rsidRPr="00A632B6">
              <w:rPr>
                <w:rFonts w:ascii="Arial" w:hAnsi="Arial" w:cs="Arial"/>
                <w:sz w:val="20"/>
                <w:szCs w:val="20"/>
              </w:rPr>
              <w:t>b</w:t>
            </w:r>
          </w:p>
        </w:tc>
        <w:tc>
          <w:tcPr>
            <w:tcW w:w="2919" w:type="pct"/>
            <w:shd w:val="clear" w:color="auto" w:fill="auto"/>
          </w:tcPr>
          <w:p w:rsidR="00B955AD" w:rsidRPr="00A632B6" w:rsidRDefault="00B955AD" w:rsidP="005B2A9E">
            <w:pPr>
              <w:spacing w:after="0" w:line="240" w:lineRule="auto"/>
              <w:ind w:right="-48"/>
              <w:jc w:val="both"/>
              <w:rPr>
                <w:rFonts w:ascii="Arial" w:hAnsi="Arial" w:cs="Arial"/>
                <w:sz w:val="20"/>
                <w:szCs w:val="20"/>
              </w:rPr>
            </w:pPr>
            <w:r w:rsidRPr="00A632B6">
              <w:rPr>
                <w:rFonts w:ascii="Arial" w:hAnsi="Arial" w:cs="Arial"/>
                <w:sz w:val="20"/>
                <w:szCs w:val="20"/>
              </w:rPr>
              <w:t xml:space="preserve">Menținerea unei distanțe suficiente între terenurile pe care sunt împrăștiate dejecțiile animaliere (lăsând o fâșie de teren netratată) și: </w:t>
            </w:r>
          </w:p>
          <w:p w:rsidR="00B955AD" w:rsidRPr="00A632B6" w:rsidRDefault="00B955AD" w:rsidP="005B2A9E">
            <w:pPr>
              <w:spacing w:after="0" w:line="240" w:lineRule="auto"/>
              <w:ind w:right="-48"/>
              <w:jc w:val="both"/>
              <w:rPr>
                <w:rFonts w:ascii="Arial" w:hAnsi="Arial" w:cs="Arial"/>
                <w:sz w:val="20"/>
                <w:szCs w:val="20"/>
              </w:rPr>
            </w:pPr>
            <w:r w:rsidRPr="00A632B6">
              <w:rPr>
                <w:rFonts w:ascii="Arial" w:hAnsi="Arial" w:cs="Arial"/>
                <w:sz w:val="20"/>
                <w:szCs w:val="20"/>
              </w:rPr>
              <w:t xml:space="preserve">1. zonele în care există un risc de scurgere în apă, cum ar fi cursuri de apă, izvoare, puțuri etc.; </w:t>
            </w:r>
          </w:p>
          <w:p w:rsidR="00B955AD" w:rsidRPr="00A632B6" w:rsidRDefault="00B955AD" w:rsidP="005B2A9E">
            <w:pPr>
              <w:spacing w:after="0" w:line="240" w:lineRule="auto"/>
              <w:ind w:right="-48"/>
              <w:jc w:val="both"/>
              <w:rPr>
                <w:rFonts w:ascii="Arial" w:hAnsi="Arial" w:cs="Arial"/>
                <w:sz w:val="20"/>
                <w:szCs w:val="20"/>
              </w:rPr>
            </w:pPr>
            <w:r w:rsidRPr="00A632B6">
              <w:rPr>
                <w:rFonts w:ascii="Arial" w:hAnsi="Arial" w:cs="Arial"/>
                <w:sz w:val="20"/>
                <w:szCs w:val="20"/>
              </w:rPr>
              <w:t>2. proprietățile învecinate (inclusiv împrejmuirile).</w:t>
            </w:r>
          </w:p>
        </w:tc>
        <w:tc>
          <w:tcPr>
            <w:tcW w:w="1909" w:type="pct"/>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b/>
                <w:bCs/>
                <w:sz w:val="20"/>
                <w:szCs w:val="20"/>
              </w:rPr>
              <w:t>Aplicată</w:t>
            </w:r>
            <w:r w:rsidRPr="00A632B6">
              <w:rPr>
                <w:rFonts w:ascii="Arial" w:hAnsi="Arial" w:cs="Arial"/>
                <w:sz w:val="20"/>
                <w:szCs w:val="20"/>
              </w:rPr>
              <w:t xml:space="preserve"> Dejecțiile vor fi împrăștiate pe terenuri în condiții aprobate de către DADR, din grija terților, inclusiv cu respectarea Celor Mai Bune Practici în Agricultură. Titularul nu are în exploatare terenuri Agricole pe care împrăștie dejecțiile rezultate</w:t>
            </w:r>
          </w:p>
        </w:tc>
      </w:tr>
      <w:tr w:rsidR="00B955AD" w:rsidRPr="00A632B6" w:rsidTr="005B2A9E">
        <w:tc>
          <w:tcPr>
            <w:tcW w:w="0" w:type="auto"/>
            <w:shd w:val="clear" w:color="auto" w:fill="auto"/>
          </w:tcPr>
          <w:p w:rsidR="00B955AD" w:rsidRPr="00A632B6" w:rsidRDefault="00B955AD" w:rsidP="005B2A9E">
            <w:pPr>
              <w:spacing w:after="0" w:line="240" w:lineRule="auto"/>
              <w:ind w:right="-270"/>
              <w:jc w:val="both"/>
              <w:rPr>
                <w:rFonts w:ascii="Arial" w:hAnsi="Arial" w:cs="Arial"/>
                <w:sz w:val="20"/>
                <w:szCs w:val="20"/>
              </w:rPr>
            </w:pPr>
            <w:r w:rsidRPr="00A632B6">
              <w:rPr>
                <w:rFonts w:ascii="Arial" w:hAnsi="Arial" w:cs="Arial"/>
                <w:sz w:val="20"/>
                <w:szCs w:val="20"/>
              </w:rPr>
              <w:t>c</w:t>
            </w:r>
          </w:p>
        </w:tc>
        <w:tc>
          <w:tcPr>
            <w:tcW w:w="2919" w:type="pct"/>
            <w:shd w:val="clear" w:color="auto" w:fill="auto"/>
          </w:tcPr>
          <w:p w:rsidR="00B955AD" w:rsidRPr="00A632B6" w:rsidRDefault="00B955AD" w:rsidP="005B2A9E">
            <w:pPr>
              <w:spacing w:after="0" w:line="240" w:lineRule="auto"/>
              <w:ind w:right="-48"/>
              <w:jc w:val="both"/>
              <w:rPr>
                <w:rFonts w:ascii="Arial" w:hAnsi="Arial" w:cs="Arial"/>
                <w:sz w:val="20"/>
                <w:szCs w:val="20"/>
              </w:rPr>
            </w:pPr>
            <w:r w:rsidRPr="00A632B6">
              <w:rPr>
                <w:rFonts w:ascii="Arial" w:hAnsi="Arial" w:cs="Arial"/>
                <w:sz w:val="20"/>
                <w:szCs w:val="20"/>
              </w:rPr>
              <w:t xml:space="preserve">Evitarea împrăștierii pe sol a dejecțiilor animaliere atunci </w:t>
            </w:r>
            <w:r w:rsidRPr="00A632B6">
              <w:rPr>
                <w:rFonts w:ascii="Arial" w:hAnsi="Arial" w:cs="Arial"/>
                <w:sz w:val="20"/>
                <w:szCs w:val="20"/>
              </w:rPr>
              <w:lastRenderedPageBreak/>
              <w:t xml:space="preserve">când riscul de scurgere poate fi semnificativ. În special, dejecțiile animaliere nu se aplică atunci când: </w:t>
            </w:r>
          </w:p>
          <w:p w:rsidR="00B955AD" w:rsidRPr="00A632B6" w:rsidRDefault="00B955AD" w:rsidP="005B2A9E">
            <w:pPr>
              <w:spacing w:after="0" w:line="240" w:lineRule="auto"/>
              <w:ind w:right="-48"/>
              <w:jc w:val="both"/>
              <w:rPr>
                <w:rFonts w:ascii="Arial" w:hAnsi="Arial" w:cs="Arial"/>
                <w:sz w:val="20"/>
                <w:szCs w:val="20"/>
              </w:rPr>
            </w:pPr>
            <w:r w:rsidRPr="00A632B6">
              <w:rPr>
                <w:rFonts w:ascii="Arial" w:hAnsi="Arial" w:cs="Arial"/>
                <w:sz w:val="20"/>
                <w:szCs w:val="20"/>
              </w:rPr>
              <w:t xml:space="preserve">1. terenul este inundat saturat de apa, înghețat sau acoperit de zăpadă; </w:t>
            </w:r>
          </w:p>
          <w:p w:rsidR="00B955AD" w:rsidRPr="00A632B6" w:rsidRDefault="00B955AD" w:rsidP="005B2A9E">
            <w:pPr>
              <w:spacing w:after="0" w:line="240" w:lineRule="auto"/>
              <w:ind w:right="-48"/>
              <w:jc w:val="both"/>
              <w:rPr>
                <w:rFonts w:ascii="Arial" w:hAnsi="Arial" w:cs="Arial"/>
                <w:sz w:val="20"/>
                <w:szCs w:val="20"/>
              </w:rPr>
            </w:pPr>
            <w:r w:rsidRPr="00A632B6">
              <w:rPr>
                <w:rFonts w:ascii="Arial" w:hAnsi="Arial" w:cs="Arial"/>
                <w:sz w:val="20"/>
                <w:szCs w:val="20"/>
              </w:rPr>
              <w:t xml:space="preserve">2.condițiile solului (de exemplu saturația apei sau tasarea) în combinație cu panta terenului și/sau drenarea terenului sunt de așa natură încât riscul de scurgere sau drenare este ridicat; </w:t>
            </w:r>
          </w:p>
          <w:p w:rsidR="00B955AD" w:rsidRPr="00A632B6" w:rsidRDefault="00B955AD" w:rsidP="005B2A9E">
            <w:pPr>
              <w:spacing w:after="0" w:line="240" w:lineRule="auto"/>
              <w:ind w:right="-48"/>
              <w:jc w:val="both"/>
              <w:rPr>
                <w:rFonts w:ascii="Arial" w:hAnsi="Arial" w:cs="Arial"/>
                <w:sz w:val="20"/>
                <w:szCs w:val="20"/>
              </w:rPr>
            </w:pPr>
            <w:r w:rsidRPr="00A632B6">
              <w:rPr>
                <w:rFonts w:ascii="Arial" w:hAnsi="Arial" w:cs="Arial"/>
                <w:sz w:val="20"/>
                <w:szCs w:val="20"/>
              </w:rPr>
              <w:t>3. scurgerea poate fi anticipată având în vedere precipitațiile preconizate.</w:t>
            </w:r>
          </w:p>
        </w:tc>
        <w:tc>
          <w:tcPr>
            <w:tcW w:w="1909" w:type="pct"/>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b/>
                <w:bCs/>
                <w:sz w:val="20"/>
                <w:szCs w:val="20"/>
              </w:rPr>
              <w:lastRenderedPageBreak/>
              <w:t>Aplicată</w:t>
            </w:r>
            <w:r w:rsidRPr="00A632B6">
              <w:rPr>
                <w:rFonts w:ascii="Arial" w:hAnsi="Arial" w:cs="Arial"/>
                <w:sz w:val="20"/>
                <w:szCs w:val="20"/>
              </w:rPr>
              <w:t xml:space="preserve">. Dejecțiile vor fi împrăștiate </w:t>
            </w:r>
            <w:r w:rsidRPr="00A632B6">
              <w:rPr>
                <w:rFonts w:ascii="Arial" w:hAnsi="Arial" w:cs="Arial"/>
                <w:sz w:val="20"/>
                <w:szCs w:val="20"/>
              </w:rPr>
              <w:lastRenderedPageBreak/>
              <w:t>pe terenuri în condiții aprobate de către DADR, din grija terților, inclusiv cu respectarea Celor Mai Bune Practici în Agricultură. Titularul nu are în exploatare terenuri Agricole pe care împrăștie dejecțiile rezultate</w:t>
            </w:r>
          </w:p>
        </w:tc>
      </w:tr>
      <w:tr w:rsidR="00B955AD" w:rsidRPr="00A632B6" w:rsidTr="005B2A9E">
        <w:tc>
          <w:tcPr>
            <w:tcW w:w="0" w:type="auto"/>
            <w:shd w:val="clear" w:color="auto" w:fill="auto"/>
          </w:tcPr>
          <w:p w:rsidR="00B955AD" w:rsidRPr="00A632B6" w:rsidRDefault="00B955AD" w:rsidP="005B2A9E">
            <w:pPr>
              <w:spacing w:after="0" w:line="240" w:lineRule="auto"/>
              <w:ind w:right="-270"/>
              <w:jc w:val="both"/>
              <w:rPr>
                <w:rFonts w:ascii="Arial" w:hAnsi="Arial" w:cs="Arial"/>
                <w:sz w:val="20"/>
                <w:szCs w:val="20"/>
              </w:rPr>
            </w:pPr>
            <w:r w:rsidRPr="00A632B6">
              <w:rPr>
                <w:rFonts w:ascii="Arial" w:hAnsi="Arial" w:cs="Arial"/>
                <w:sz w:val="20"/>
                <w:szCs w:val="20"/>
              </w:rPr>
              <w:lastRenderedPageBreak/>
              <w:t>d</w:t>
            </w:r>
          </w:p>
        </w:tc>
        <w:tc>
          <w:tcPr>
            <w:tcW w:w="2919" w:type="pct"/>
            <w:shd w:val="clear" w:color="auto" w:fill="auto"/>
          </w:tcPr>
          <w:p w:rsidR="00B955AD" w:rsidRPr="00A632B6" w:rsidRDefault="00B955AD" w:rsidP="005B2A9E">
            <w:pPr>
              <w:spacing w:after="0" w:line="240" w:lineRule="auto"/>
              <w:ind w:right="-48"/>
              <w:jc w:val="both"/>
              <w:rPr>
                <w:rFonts w:ascii="Arial" w:hAnsi="Arial" w:cs="Arial"/>
                <w:sz w:val="20"/>
                <w:szCs w:val="20"/>
              </w:rPr>
            </w:pPr>
            <w:r w:rsidRPr="00A632B6">
              <w:rPr>
                <w:rFonts w:ascii="Arial" w:hAnsi="Arial" w:cs="Arial"/>
                <w:sz w:val="20"/>
                <w:szCs w:val="20"/>
              </w:rPr>
              <w:t>Adaptarea frecvenței de împrăștiere pe sol a dejecțiilor animaliere, luând în considerare conținutul de azot și fosfor al dejecțiilor animaliere și caracteristicile solului (de exemplu conținutul de nutrienți), cerințele privind culturile sezoniere și condițiile climatice sau ale solului care ar putea cauza scurgeri.</w:t>
            </w:r>
          </w:p>
        </w:tc>
        <w:tc>
          <w:tcPr>
            <w:tcW w:w="1909" w:type="pct"/>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b/>
                <w:bCs/>
                <w:sz w:val="20"/>
                <w:szCs w:val="20"/>
              </w:rPr>
              <w:t>Aplicată</w:t>
            </w:r>
            <w:r w:rsidRPr="00A632B6">
              <w:rPr>
                <w:rFonts w:ascii="Arial" w:hAnsi="Arial" w:cs="Arial"/>
                <w:sz w:val="20"/>
                <w:szCs w:val="20"/>
              </w:rPr>
              <w:t>. Dejecțiile vor fi împrăștiate pe terenuri în condiții aprobate de către DADR, din grija terților, inclusiv în baza monitorizării conținutului de azot al acestora. Titularul nu are în exploatare terenuri Agricole pe care împrăștie dejecțiile rezultate</w:t>
            </w:r>
          </w:p>
        </w:tc>
      </w:tr>
      <w:tr w:rsidR="00B955AD" w:rsidRPr="00A632B6" w:rsidTr="005B2A9E">
        <w:tc>
          <w:tcPr>
            <w:tcW w:w="0" w:type="auto"/>
            <w:shd w:val="clear" w:color="auto" w:fill="auto"/>
          </w:tcPr>
          <w:p w:rsidR="00B955AD" w:rsidRPr="00A632B6" w:rsidRDefault="00B955AD" w:rsidP="005B2A9E">
            <w:pPr>
              <w:spacing w:after="0" w:line="240" w:lineRule="auto"/>
              <w:ind w:right="-270"/>
              <w:jc w:val="both"/>
              <w:rPr>
                <w:rFonts w:ascii="Arial" w:hAnsi="Arial" w:cs="Arial"/>
                <w:sz w:val="20"/>
                <w:szCs w:val="20"/>
              </w:rPr>
            </w:pPr>
            <w:r w:rsidRPr="00A632B6">
              <w:rPr>
                <w:rFonts w:ascii="Arial" w:hAnsi="Arial" w:cs="Arial"/>
                <w:sz w:val="20"/>
                <w:szCs w:val="20"/>
              </w:rPr>
              <w:t>e</w:t>
            </w:r>
          </w:p>
        </w:tc>
        <w:tc>
          <w:tcPr>
            <w:tcW w:w="2919" w:type="pct"/>
            <w:shd w:val="clear" w:color="auto" w:fill="auto"/>
          </w:tcPr>
          <w:p w:rsidR="00B955AD" w:rsidRPr="00A632B6" w:rsidRDefault="00B955AD" w:rsidP="005B2A9E">
            <w:pPr>
              <w:spacing w:after="0" w:line="240" w:lineRule="auto"/>
              <w:ind w:right="-48"/>
              <w:jc w:val="both"/>
              <w:rPr>
                <w:rFonts w:ascii="Arial" w:hAnsi="Arial" w:cs="Arial"/>
                <w:sz w:val="20"/>
                <w:szCs w:val="20"/>
              </w:rPr>
            </w:pPr>
            <w:r w:rsidRPr="00A632B6">
              <w:rPr>
                <w:rFonts w:ascii="Arial" w:hAnsi="Arial" w:cs="Arial"/>
                <w:sz w:val="20"/>
                <w:szCs w:val="20"/>
              </w:rPr>
              <w:t>Sincronizarea împrăștierii pe sol a dejecțiilor animaliere cu cererea de nutrienți a culturilor.</w:t>
            </w:r>
          </w:p>
        </w:tc>
        <w:tc>
          <w:tcPr>
            <w:tcW w:w="1909" w:type="pct"/>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b/>
                <w:bCs/>
                <w:sz w:val="20"/>
                <w:szCs w:val="20"/>
              </w:rPr>
              <w:t>Aplicată</w:t>
            </w:r>
            <w:r w:rsidRPr="00A632B6">
              <w:rPr>
                <w:rFonts w:ascii="Arial" w:hAnsi="Arial" w:cs="Arial"/>
                <w:sz w:val="20"/>
                <w:szCs w:val="20"/>
              </w:rPr>
              <w:t>. Dejecțiile vor fi împrăștiate pe terenuri în condiții aprobate de către DADR, din grija terților, inclusiv în culturii propuse. Titularul nu are în exploatare terenuri Agricole pe care împrăștie dejecțiile rezultate</w:t>
            </w:r>
          </w:p>
        </w:tc>
      </w:tr>
      <w:tr w:rsidR="00B955AD" w:rsidRPr="00A632B6" w:rsidTr="005B2A9E">
        <w:tc>
          <w:tcPr>
            <w:tcW w:w="0" w:type="auto"/>
            <w:shd w:val="clear" w:color="auto" w:fill="auto"/>
          </w:tcPr>
          <w:p w:rsidR="00B955AD" w:rsidRPr="00A632B6" w:rsidRDefault="00B955AD" w:rsidP="005B2A9E">
            <w:pPr>
              <w:spacing w:after="0" w:line="240" w:lineRule="auto"/>
              <w:ind w:right="-270"/>
              <w:jc w:val="both"/>
              <w:rPr>
                <w:rFonts w:ascii="Arial" w:hAnsi="Arial" w:cs="Arial"/>
                <w:sz w:val="20"/>
                <w:szCs w:val="20"/>
              </w:rPr>
            </w:pPr>
            <w:r w:rsidRPr="00A632B6">
              <w:rPr>
                <w:rFonts w:ascii="Arial" w:hAnsi="Arial" w:cs="Arial"/>
                <w:sz w:val="20"/>
                <w:szCs w:val="20"/>
              </w:rPr>
              <w:t>f</w:t>
            </w:r>
          </w:p>
        </w:tc>
        <w:tc>
          <w:tcPr>
            <w:tcW w:w="2919" w:type="pct"/>
            <w:shd w:val="clear" w:color="auto" w:fill="auto"/>
          </w:tcPr>
          <w:p w:rsidR="00B955AD" w:rsidRPr="00A632B6" w:rsidRDefault="00B955AD" w:rsidP="005B2A9E">
            <w:pPr>
              <w:spacing w:after="0" w:line="240" w:lineRule="auto"/>
              <w:ind w:right="-48"/>
              <w:jc w:val="both"/>
              <w:rPr>
                <w:rFonts w:ascii="Arial" w:hAnsi="Arial" w:cs="Arial"/>
                <w:sz w:val="20"/>
                <w:szCs w:val="20"/>
              </w:rPr>
            </w:pPr>
            <w:r w:rsidRPr="00A632B6">
              <w:rPr>
                <w:rFonts w:ascii="Arial" w:hAnsi="Arial" w:cs="Arial"/>
                <w:sz w:val="20"/>
                <w:szCs w:val="20"/>
              </w:rPr>
              <w:t>Verificarea la intervale regulate a terenurilor pe care sunt împrăștiate dejecțiile animaliere pentru a identifica orice semn de scurgere și intervenția corespunzătoare atunci când este necesar.</w:t>
            </w:r>
          </w:p>
        </w:tc>
        <w:tc>
          <w:tcPr>
            <w:tcW w:w="1909" w:type="pct"/>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b/>
                <w:bCs/>
                <w:sz w:val="20"/>
                <w:szCs w:val="20"/>
              </w:rPr>
              <w:t>Aplicată</w:t>
            </w:r>
            <w:r w:rsidRPr="00A632B6">
              <w:rPr>
                <w:rFonts w:ascii="Arial" w:hAnsi="Arial" w:cs="Arial"/>
                <w:sz w:val="20"/>
                <w:szCs w:val="20"/>
              </w:rPr>
              <w:t>. Dejecțiile vor fi împrăștiate pe terenuri în condiții aprobate și revizuite  la intervale regulate de către DADR, din grija terților. Titularul nu are în exploatare terenuri Agricole pe care împrăștie dejecțiile rezultate</w:t>
            </w:r>
          </w:p>
        </w:tc>
      </w:tr>
      <w:tr w:rsidR="00B955AD" w:rsidRPr="00A632B6" w:rsidTr="005B2A9E">
        <w:tc>
          <w:tcPr>
            <w:tcW w:w="0" w:type="auto"/>
            <w:shd w:val="clear" w:color="auto" w:fill="auto"/>
          </w:tcPr>
          <w:p w:rsidR="00B955AD" w:rsidRPr="00A632B6" w:rsidRDefault="00B955AD" w:rsidP="005B2A9E">
            <w:pPr>
              <w:spacing w:after="0" w:line="240" w:lineRule="auto"/>
              <w:ind w:right="-270"/>
              <w:jc w:val="both"/>
              <w:rPr>
                <w:rFonts w:ascii="Arial" w:hAnsi="Arial" w:cs="Arial"/>
                <w:sz w:val="20"/>
                <w:szCs w:val="20"/>
              </w:rPr>
            </w:pPr>
            <w:r w:rsidRPr="00A632B6">
              <w:rPr>
                <w:rFonts w:ascii="Arial" w:hAnsi="Arial" w:cs="Arial"/>
                <w:sz w:val="20"/>
                <w:szCs w:val="20"/>
              </w:rPr>
              <w:t>g</w:t>
            </w:r>
          </w:p>
        </w:tc>
        <w:tc>
          <w:tcPr>
            <w:tcW w:w="2919" w:type="pct"/>
            <w:shd w:val="clear" w:color="auto" w:fill="auto"/>
          </w:tcPr>
          <w:p w:rsidR="00B955AD" w:rsidRPr="00A632B6" w:rsidRDefault="00B955AD" w:rsidP="005B2A9E">
            <w:pPr>
              <w:spacing w:after="0" w:line="240" w:lineRule="auto"/>
              <w:ind w:right="-48"/>
              <w:jc w:val="both"/>
              <w:rPr>
                <w:rFonts w:ascii="Arial" w:hAnsi="Arial" w:cs="Arial"/>
                <w:sz w:val="20"/>
                <w:szCs w:val="20"/>
              </w:rPr>
            </w:pPr>
            <w:r w:rsidRPr="00A632B6">
              <w:rPr>
                <w:rFonts w:ascii="Arial" w:hAnsi="Arial" w:cs="Arial"/>
                <w:sz w:val="20"/>
                <w:szCs w:val="20"/>
              </w:rPr>
              <w:t>Asigurarea unui acces adecvat la depozitul de dejecții animaliere și efectuarea în mod eficace a încărcării dejecțiilor animaliere fără a avea loc scurgeri.</w:t>
            </w:r>
          </w:p>
        </w:tc>
        <w:tc>
          <w:tcPr>
            <w:tcW w:w="1909" w:type="pct"/>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b/>
                <w:bCs/>
                <w:sz w:val="20"/>
                <w:szCs w:val="20"/>
              </w:rPr>
              <w:t>Aplicată</w:t>
            </w:r>
            <w:r w:rsidRPr="00A632B6">
              <w:rPr>
                <w:rFonts w:ascii="Arial" w:hAnsi="Arial" w:cs="Arial"/>
                <w:sz w:val="20"/>
                <w:szCs w:val="20"/>
              </w:rPr>
              <w:t>. Depozitul de dejecții are un acces adecvat, este dotat cu rampă de descărcare.</w:t>
            </w:r>
          </w:p>
        </w:tc>
      </w:tr>
      <w:tr w:rsidR="00B955AD" w:rsidRPr="00A632B6" w:rsidTr="005B2A9E">
        <w:tc>
          <w:tcPr>
            <w:tcW w:w="0" w:type="auto"/>
            <w:shd w:val="clear" w:color="auto" w:fill="auto"/>
          </w:tcPr>
          <w:p w:rsidR="00B955AD" w:rsidRPr="00A632B6" w:rsidRDefault="00B955AD" w:rsidP="005B2A9E">
            <w:pPr>
              <w:spacing w:after="0" w:line="240" w:lineRule="auto"/>
              <w:ind w:right="-270"/>
              <w:jc w:val="both"/>
              <w:rPr>
                <w:rFonts w:ascii="Arial" w:hAnsi="Arial" w:cs="Arial"/>
                <w:sz w:val="20"/>
                <w:szCs w:val="20"/>
              </w:rPr>
            </w:pPr>
            <w:r w:rsidRPr="00A632B6">
              <w:rPr>
                <w:rFonts w:ascii="Arial" w:hAnsi="Arial" w:cs="Arial"/>
                <w:sz w:val="20"/>
                <w:szCs w:val="20"/>
              </w:rPr>
              <w:t>h</w:t>
            </w:r>
          </w:p>
        </w:tc>
        <w:tc>
          <w:tcPr>
            <w:tcW w:w="2919" w:type="pct"/>
            <w:shd w:val="clear" w:color="auto" w:fill="auto"/>
          </w:tcPr>
          <w:p w:rsidR="00B955AD" w:rsidRPr="00A632B6" w:rsidRDefault="00B955AD" w:rsidP="005B2A9E">
            <w:pPr>
              <w:spacing w:after="0" w:line="240" w:lineRule="auto"/>
              <w:ind w:right="-48"/>
              <w:jc w:val="both"/>
              <w:rPr>
                <w:rFonts w:ascii="Arial" w:hAnsi="Arial" w:cs="Arial"/>
                <w:sz w:val="20"/>
                <w:szCs w:val="20"/>
              </w:rPr>
            </w:pPr>
            <w:r w:rsidRPr="00A632B6">
              <w:rPr>
                <w:rFonts w:ascii="Arial" w:hAnsi="Arial" w:cs="Arial"/>
                <w:sz w:val="20"/>
                <w:szCs w:val="20"/>
              </w:rPr>
              <w:t>Verificarea utilajelor pentru împrăștierea pe sol a dejecțiilor, astfel încât acestea să fie în stare bună de funcționare și să fie configurate la o rată de aplicare adecvată.</w:t>
            </w:r>
          </w:p>
        </w:tc>
        <w:tc>
          <w:tcPr>
            <w:tcW w:w="1909" w:type="pct"/>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b/>
                <w:bCs/>
                <w:sz w:val="20"/>
                <w:szCs w:val="20"/>
              </w:rPr>
              <w:t>Neaplicabilă</w:t>
            </w:r>
            <w:r w:rsidRPr="00A632B6">
              <w:rPr>
                <w:rFonts w:ascii="Arial" w:hAnsi="Arial" w:cs="Arial"/>
                <w:sz w:val="20"/>
                <w:szCs w:val="20"/>
              </w:rPr>
              <w:t>. Verificare utilajelor se va efectua din grija terților care vor prelua dejecțiile compostate 6 luni.</w:t>
            </w:r>
          </w:p>
        </w:tc>
      </w:tr>
    </w:tbl>
    <w:p w:rsidR="00B955AD" w:rsidRPr="00A632B6" w:rsidRDefault="00B955AD" w:rsidP="00B955AD">
      <w:pPr>
        <w:shd w:val="clear" w:color="auto" w:fill="FFFFFF"/>
        <w:spacing w:after="0" w:line="240" w:lineRule="auto"/>
        <w:ind w:right="-270"/>
        <w:jc w:val="both"/>
        <w:rPr>
          <w:rFonts w:ascii="Arial" w:hAnsi="Arial" w:cs="Arial"/>
          <w:sz w:val="24"/>
          <w:szCs w:val="24"/>
        </w:rPr>
      </w:pPr>
    </w:p>
    <w:p w:rsidR="00B955AD" w:rsidRPr="00A632B6" w:rsidRDefault="00B955AD" w:rsidP="00B955AD">
      <w:pPr>
        <w:shd w:val="clear" w:color="auto" w:fill="FFFFFF"/>
        <w:spacing w:after="0" w:line="240" w:lineRule="auto"/>
        <w:ind w:right="-270"/>
        <w:jc w:val="both"/>
        <w:rPr>
          <w:rFonts w:ascii="Arial" w:hAnsi="Arial" w:cs="Arial"/>
          <w:sz w:val="24"/>
          <w:szCs w:val="24"/>
        </w:rPr>
      </w:pPr>
      <w:r w:rsidRPr="00A632B6">
        <w:rPr>
          <w:rFonts w:ascii="Arial" w:hAnsi="Arial" w:cs="Arial"/>
          <w:b/>
          <w:sz w:val="24"/>
          <w:szCs w:val="24"/>
        </w:rPr>
        <w:t>BAT 22.</w:t>
      </w:r>
      <w:r w:rsidRPr="00A632B6">
        <w:rPr>
          <w:rFonts w:ascii="Arial" w:hAnsi="Arial" w:cs="Arial"/>
          <w:sz w:val="24"/>
          <w:szCs w:val="24"/>
        </w:rPr>
        <w:t xml:space="preserve"> Pentru a reduce emisiile de amoniac în aer provenite din împrăștierea pe sol a dejecțiilor animaliere, BAT constau în încorporarea dejecțiilor animaliere în sol cât mai repede posibil.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5564"/>
        <w:gridCol w:w="3639"/>
      </w:tblGrid>
      <w:tr w:rsidR="00B955AD" w:rsidRPr="00A632B6" w:rsidTr="005B2A9E">
        <w:trPr>
          <w:tblHeader/>
        </w:trPr>
        <w:tc>
          <w:tcPr>
            <w:tcW w:w="0" w:type="auto"/>
            <w:shd w:val="clear" w:color="auto" w:fill="D9D9D9"/>
          </w:tcPr>
          <w:p w:rsidR="00B955AD" w:rsidRPr="00A632B6" w:rsidRDefault="00B955AD" w:rsidP="005B2A9E">
            <w:pPr>
              <w:spacing w:after="0" w:line="240" w:lineRule="auto"/>
              <w:ind w:right="-270"/>
              <w:jc w:val="center"/>
              <w:rPr>
                <w:rFonts w:ascii="Arial" w:hAnsi="Arial" w:cs="Arial"/>
                <w:sz w:val="20"/>
                <w:szCs w:val="20"/>
              </w:rPr>
            </w:pPr>
          </w:p>
        </w:tc>
        <w:tc>
          <w:tcPr>
            <w:tcW w:w="2919" w:type="pct"/>
            <w:shd w:val="clear" w:color="auto" w:fill="D9D9D9"/>
          </w:tcPr>
          <w:p w:rsidR="00B955AD" w:rsidRPr="00A632B6" w:rsidRDefault="00B955AD" w:rsidP="005B2A9E">
            <w:pPr>
              <w:spacing w:after="0" w:line="240" w:lineRule="auto"/>
              <w:ind w:right="-48"/>
              <w:jc w:val="center"/>
              <w:rPr>
                <w:rFonts w:ascii="Arial" w:hAnsi="Arial" w:cs="Arial"/>
                <w:b/>
                <w:bCs/>
                <w:sz w:val="20"/>
                <w:szCs w:val="20"/>
              </w:rPr>
            </w:pPr>
            <w:r w:rsidRPr="00A632B6">
              <w:rPr>
                <w:rFonts w:ascii="Arial" w:hAnsi="Arial" w:cs="Arial"/>
                <w:b/>
                <w:bCs/>
                <w:sz w:val="20"/>
                <w:szCs w:val="20"/>
              </w:rPr>
              <w:t>Tehnică</w:t>
            </w:r>
          </w:p>
        </w:tc>
        <w:tc>
          <w:tcPr>
            <w:tcW w:w="1909" w:type="pct"/>
            <w:shd w:val="clear" w:color="auto" w:fill="D9D9D9"/>
          </w:tcPr>
          <w:p w:rsidR="00B955AD" w:rsidRPr="00A632B6" w:rsidRDefault="00B955AD" w:rsidP="005B2A9E">
            <w:pPr>
              <w:spacing w:after="0" w:line="240" w:lineRule="auto"/>
              <w:jc w:val="center"/>
              <w:rPr>
                <w:rFonts w:ascii="Arial" w:hAnsi="Arial" w:cs="Arial"/>
                <w:b/>
                <w:bCs/>
                <w:sz w:val="20"/>
                <w:szCs w:val="20"/>
              </w:rPr>
            </w:pPr>
            <w:r w:rsidRPr="00A632B6">
              <w:rPr>
                <w:rFonts w:ascii="Arial" w:hAnsi="Arial" w:cs="Arial"/>
                <w:b/>
                <w:bCs/>
                <w:sz w:val="20"/>
                <w:szCs w:val="20"/>
              </w:rPr>
              <w:t>Aplicabilitate</w:t>
            </w:r>
          </w:p>
        </w:tc>
      </w:tr>
      <w:tr w:rsidR="00B955AD" w:rsidRPr="00A632B6" w:rsidTr="005B2A9E">
        <w:tc>
          <w:tcPr>
            <w:tcW w:w="0" w:type="auto"/>
            <w:shd w:val="clear" w:color="auto" w:fill="auto"/>
          </w:tcPr>
          <w:p w:rsidR="00B955AD" w:rsidRPr="00A632B6" w:rsidRDefault="00B955AD" w:rsidP="005B2A9E">
            <w:pPr>
              <w:spacing w:after="0" w:line="240" w:lineRule="auto"/>
              <w:ind w:right="-270"/>
              <w:jc w:val="both"/>
              <w:rPr>
                <w:rFonts w:ascii="Arial" w:hAnsi="Arial" w:cs="Arial"/>
                <w:sz w:val="20"/>
                <w:szCs w:val="20"/>
              </w:rPr>
            </w:pPr>
            <w:r w:rsidRPr="00A632B6">
              <w:rPr>
                <w:rFonts w:ascii="Arial" w:hAnsi="Arial" w:cs="Arial"/>
                <w:sz w:val="20"/>
                <w:szCs w:val="20"/>
              </w:rPr>
              <w:t>a</w:t>
            </w:r>
          </w:p>
        </w:tc>
        <w:tc>
          <w:tcPr>
            <w:tcW w:w="2919" w:type="pct"/>
            <w:shd w:val="clear" w:color="auto" w:fill="auto"/>
          </w:tcPr>
          <w:p w:rsidR="00B955AD" w:rsidRPr="00A632B6" w:rsidRDefault="00B955AD" w:rsidP="005B2A9E">
            <w:pPr>
              <w:spacing w:after="0" w:line="240" w:lineRule="auto"/>
              <w:ind w:right="-48"/>
              <w:jc w:val="both"/>
              <w:rPr>
                <w:rFonts w:ascii="Arial" w:hAnsi="Arial" w:cs="Arial"/>
                <w:sz w:val="20"/>
                <w:szCs w:val="20"/>
              </w:rPr>
            </w:pPr>
            <w:r w:rsidRPr="00A632B6">
              <w:rPr>
                <w:rFonts w:ascii="Arial" w:hAnsi="Arial" w:cs="Arial"/>
                <w:sz w:val="20"/>
                <w:szCs w:val="20"/>
              </w:rPr>
              <w:t>Încorporarea dejecțiilor animaliere împrăștiate pe suprafața solului se realizează fie prin arare, fie prin utilizarea altor echipamente pentru cultivare, cum ar fi grape cu dinți sau cu discuri, în funcție de tipul și de condițiile solului. Dejecțiile animaliere sunt amestecate complet cu solul sau sunt îngropate în acesta.</w:t>
            </w:r>
          </w:p>
        </w:tc>
        <w:tc>
          <w:tcPr>
            <w:tcW w:w="1909" w:type="pct"/>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b/>
                <w:bCs/>
                <w:sz w:val="20"/>
                <w:szCs w:val="20"/>
              </w:rPr>
              <w:t>Aplicată</w:t>
            </w:r>
            <w:r w:rsidRPr="00A632B6">
              <w:rPr>
                <w:rFonts w:ascii="Arial" w:hAnsi="Arial" w:cs="Arial"/>
                <w:sz w:val="20"/>
                <w:szCs w:val="20"/>
              </w:rPr>
              <w:t>. Dejecțiile vor fi împrăștiate pe terenuri în condiții aprobate de către DADR cu respectarea Celor Mai Bune Practici în Agricultură, din grija terților. Titularul nu are în exploatare terenuri Agricole pe care împrăștie dejecțiile rezultate</w:t>
            </w:r>
          </w:p>
        </w:tc>
      </w:tr>
      <w:tr w:rsidR="00B955AD" w:rsidRPr="00A632B6" w:rsidTr="005B2A9E">
        <w:tc>
          <w:tcPr>
            <w:tcW w:w="0" w:type="auto"/>
            <w:shd w:val="clear" w:color="auto" w:fill="auto"/>
          </w:tcPr>
          <w:p w:rsidR="00B955AD" w:rsidRPr="00A632B6" w:rsidRDefault="00B955AD" w:rsidP="005B2A9E">
            <w:pPr>
              <w:spacing w:after="0" w:line="240" w:lineRule="auto"/>
              <w:ind w:right="-270"/>
              <w:jc w:val="both"/>
              <w:rPr>
                <w:rFonts w:ascii="Arial" w:hAnsi="Arial" w:cs="Arial"/>
                <w:sz w:val="20"/>
                <w:szCs w:val="20"/>
              </w:rPr>
            </w:pPr>
            <w:r w:rsidRPr="00A632B6">
              <w:rPr>
                <w:rFonts w:ascii="Arial" w:hAnsi="Arial" w:cs="Arial"/>
                <w:sz w:val="20"/>
                <w:szCs w:val="20"/>
              </w:rPr>
              <w:t>b</w:t>
            </w:r>
          </w:p>
        </w:tc>
        <w:tc>
          <w:tcPr>
            <w:tcW w:w="2919" w:type="pct"/>
            <w:shd w:val="clear" w:color="auto" w:fill="auto"/>
          </w:tcPr>
          <w:p w:rsidR="00B955AD" w:rsidRPr="00A632B6" w:rsidRDefault="00B955AD" w:rsidP="005B2A9E">
            <w:pPr>
              <w:spacing w:after="0" w:line="240" w:lineRule="auto"/>
              <w:ind w:right="-48"/>
              <w:jc w:val="both"/>
              <w:rPr>
                <w:rFonts w:ascii="Arial" w:hAnsi="Arial" w:cs="Arial"/>
                <w:sz w:val="20"/>
                <w:szCs w:val="20"/>
              </w:rPr>
            </w:pPr>
            <w:r w:rsidRPr="00A632B6">
              <w:rPr>
                <w:rFonts w:ascii="Arial" w:hAnsi="Arial" w:cs="Arial"/>
                <w:sz w:val="20"/>
                <w:szCs w:val="20"/>
              </w:rPr>
              <w:t>Împrăștierea dejecțiilor solide se efectuează cu un dispozitiv de împrăștiere adecvat (de exemplu un dispozitiv de împrăștiere rotativ, un dispozitiv de împrăștiere cu descărcare prin partea din spate, un dispozitiv de împrăștiere dublu). Împrăștierea pe sol a dejecțiilor lichide se efectuează conform BAT 21.</w:t>
            </w:r>
          </w:p>
        </w:tc>
        <w:tc>
          <w:tcPr>
            <w:tcW w:w="1909" w:type="pct"/>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b/>
                <w:bCs/>
                <w:sz w:val="20"/>
                <w:szCs w:val="20"/>
              </w:rPr>
              <w:t>Aplicată</w:t>
            </w:r>
            <w:r w:rsidRPr="00A632B6">
              <w:rPr>
                <w:rFonts w:ascii="Arial" w:hAnsi="Arial" w:cs="Arial"/>
                <w:sz w:val="20"/>
                <w:szCs w:val="20"/>
              </w:rPr>
              <w:t>. Dejecțiile vor fi împrăștiate pe terenuri în condiții aprobate de către DADR cu respectarea Celor Mai Bune Practici în Agricultură, din grija terților. Din activitate nu rezultă dejecții lichide împrăștiate pe terenuri agricole</w:t>
            </w:r>
          </w:p>
        </w:tc>
      </w:tr>
    </w:tbl>
    <w:p w:rsidR="00B955AD" w:rsidRPr="00A632B6" w:rsidRDefault="00B955AD" w:rsidP="00B955AD">
      <w:pPr>
        <w:shd w:val="clear" w:color="auto" w:fill="FFFFFF"/>
        <w:spacing w:after="0" w:line="240" w:lineRule="auto"/>
        <w:ind w:right="-270"/>
        <w:jc w:val="both"/>
        <w:rPr>
          <w:rFonts w:ascii="Arial" w:hAnsi="Arial" w:cs="Arial"/>
          <w:sz w:val="24"/>
          <w:szCs w:val="24"/>
        </w:rPr>
      </w:pPr>
    </w:p>
    <w:p w:rsidR="00B955AD" w:rsidRPr="00A632B6" w:rsidRDefault="00B955AD" w:rsidP="00B955AD">
      <w:pPr>
        <w:shd w:val="clear" w:color="auto" w:fill="FFFFFF"/>
        <w:spacing w:after="0" w:line="240" w:lineRule="auto"/>
        <w:ind w:right="-270"/>
        <w:jc w:val="both"/>
        <w:rPr>
          <w:rFonts w:ascii="Arial" w:hAnsi="Arial" w:cs="Arial"/>
          <w:b/>
          <w:bCs/>
          <w:sz w:val="24"/>
          <w:szCs w:val="24"/>
        </w:rPr>
      </w:pPr>
      <w:r w:rsidRPr="00A632B6">
        <w:rPr>
          <w:rFonts w:ascii="Arial" w:hAnsi="Arial" w:cs="Arial"/>
          <w:b/>
          <w:bCs/>
          <w:sz w:val="24"/>
          <w:szCs w:val="24"/>
        </w:rPr>
        <w:t xml:space="preserve"> Emisiile provenite din întregul proces de producție</w:t>
      </w:r>
    </w:p>
    <w:p w:rsidR="00B955AD" w:rsidRPr="00A632B6" w:rsidRDefault="00B955AD" w:rsidP="00B955AD">
      <w:pPr>
        <w:shd w:val="clear" w:color="auto" w:fill="FFFFFF"/>
        <w:spacing w:after="0" w:line="240" w:lineRule="auto"/>
        <w:ind w:right="-270"/>
        <w:jc w:val="both"/>
        <w:rPr>
          <w:rFonts w:ascii="Arial" w:hAnsi="Arial" w:cs="Arial"/>
          <w:sz w:val="24"/>
          <w:szCs w:val="24"/>
        </w:rPr>
      </w:pPr>
      <w:bookmarkStart w:id="10" w:name="_Hlk14684323"/>
      <w:r w:rsidRPr="00A632B6">
        <w:rPr>
          <w:rFonts w:ascii="Arial" w:hAnsi="Arial" w:cs="Arial"/>
          <w:b/>
          <w:sz w:val="24"/>
          <w:szCs w:val="24"/>
        </w:rPr>
        <w:t>BAT 23.</w:t>
      </w:r>
      <w:r w:rsidRPr="00A632B6">
        <w:rPr>
          <w:rFonts w:ascii="Arial" w:hAnsi="Arial" w:cs="Arial"/>
          <w:sz w:val="24"/>
          <w:szCs w:val="24"/>
        </w:rPr>
        <w:t xml:space="preserve"> Pentru a reduce emisiile de amoniac provenite din întregul proces de producție pentru creșterea porcilor (inclusiv scroafe) sau păsări de curte, BAT constau în estimarea </w:t>
      </w:r>
      <w:r w:rsidRPr="00A632B6">
        <w:rPr>
          <w:rFonts w:ascii="Arial" w:hAnsi="Arial" w:cs="Arial"/>
          <w:sz w:val="24"/>
          <w:szCs w:val="24"/>
        </w:rPr>
        <w:lastRenderedPageBreak/>
        <w:t xml:space="preserve">sau calcularea reducerii emisiilor de amoniac generate de întregul proces de producție care utilizează BAT disponibile puse în aplicare în cadrul fermei: </w:t>
      </w:r>
    </w:p>
    <w:p w:rsidR="00B955AD" w:rsidRPr="00A632B6" w:rsidRDefault="00B955AD" w:rsidP="00B955AD">
      <w:pPr>
        <w:shd w:val="clear" w:color="auto" w:fill="FFFFFF"/>
        <w:spacing w:after="0" w:line="240" w:lineRule="auto"/>
        <w:ind w:right="-270"/>
        <w:jc w:val="both"/>
        <w:rPr>
          <w:rFonts w:ascii="Arial" w:hAnsi="Arial" w:cs="Arial"/>
          <w:sz w:val="24"/>
          <w:szCs w:val="24"/>
        </w:rPr>
      </w:pPr>
      <w:r w:rsidRPr="00A632B6">
        <w:rPr>
          <w:rFonts w:ascii="Arial" w:hAnsi="Arial" w:cs="Arial"/>
          <w:b/>
          <w:bCs/>
          <w:sz w:val="24"/>
          <w:szCs w:val="24"/>
        </w:rPr>
        <w:t>Aplicată</w:t>
      </w:r>
      <w:r w:rsidRPr="00A632B6">
        <w:rPr>
          <w:rFonts w:ascii="Arial" w:hAnsi="Arial" w:cs="Arial"/>
          <w:sz w:val="24"/>
          <w:szCs w:val="24"/>
        </w:rPr>
        <w:t>. Titularul calculează anual în cadrul RAM masa amoniacului emis. În cadrul societății sunt monitorizate noutățile în tehnologia creșterii păsărilor și se verifică posibilitatea aplicării acestora în cadrul planificării producției anuale.</w:t>
      </w:r>
    </w:p>
    <w:bookmarkEnd w:id="10"/>
    <w:p w:rsidR="00B955AD" w:rsidRPr="00A632B6" w:rsidRDefault="00B955AD" w:rsidP="00B955AD">
      <w:pPr>
        <w:shd w:val="clear" w:color="auto" w:fill="FFFFFF"/>
        <w:spacing w:after="0" w:line="240" w:lineRule="auto"/>
        <w:ind w:right="-270"/>
        <w:jc w:val="both"/>
        <w:rPr>
          <w:rFonts w:ascii="Arial" w:hAnsi="Arial" w:cs="Arial"/>
          <w:b/>
          <w:bCs/>
          <w:sz w:val="24"/>
          <w:szCs w:val="24"/>
        </w:rPr>
      </w:pPr>
      <w:r w:rsidRPr="00A632B6">
        <w:rPr>
          <w:rFonts w:ascii="Arial" w:hAnsi="Arial" w:cs="Arial"/>
          <w:b/>
          <w:bCs/>
          <w:sz w:val="24"/>
          <w:szCs w:val="24"/>
        </w:rPr>
        <w:t>Monitorizarea emisiilor și a parametrilor de proces</w:t>
      </w:r>
    </w:p>
    <w:p w:rsidR="00B955AD" w:rsidRPr="00A632B6" w:rsidRDefault="00B955AD" w:rsidP="00B955AD">
      <w:pPr>
        <w:shd w:val="clear" w:color="auto" w:fill="FFFFFF"/>
        <w:spacing w:after="0" w:line="240" w:lineRule="auto"/>
        <w:ind w:right="-270"/>
        <w:jc w:val="both"/>
        <w:rPr>
          <w:rFonts w:ascii="Arial" w:hAnsi="Arial" w:cs="Arial"/>
          <w:sz w:val="24"/>
          <w:szCs w:val="24"/>
        </w:rPr>
      </w:pPr>
      <w:r w:rsidRPr="00A632B6">
        <w:rPr>
          <w:rFonts w:ascii="Arial" w:hAnsi="Arial" w:cs="Arial"/>
          <w:b/>
          <w:sz w:val="24"/>
          <w:szCs w:val="24"/>
        </w:rPr>
        <w:t>BAT 24.</w:t>
      </w:r>
      <w:r w:rsidRPr="00A632B6">
        <w:rPr>
          <w:rFonts w:ascii="Arial" w:hAnsi="Arial" w:cs="Arial"/>
          <w:sz w:val="24"/>
          <w:szCs w:val="24"/>
        </w:rPr>
        <w:t xml:space="preserve"> BAT constau în monitorizarea cantității de azot și fosfor total excretat rezultată din dejecțiile animaliere, prin utilizarea uneia dintre următoarele tehnici, cel puțin cu frecvența indicată mai 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4722"/>
        <w:gridCol w:w="1270"/>
        <w:gridCol w:w="3216"/>
      </w:tblGrid>
      <w:tr w:rsidR="00B955AD" w:rsidRPr="00A632B6" w:rsidTr="005B2A9E">
        <w:trPr>
          <w:tblHeader/>
        </w:trPr>
        <w:tc>
          <w:tcPr>
            <w:tcW w:w="0" w:type="auto"/>
            <w:shd w:val="clear" w:color="auto" w:fill="D9D9D9"/>
          </w:tcPr>
          <w:p w:rsidR="00B955AD" w:rsidRPr="00A632B6" w:rsidRDefault="00B955AD" w:rsidP="005B2A9E">
            <w:pPr>
              <w:spacing w:after="0" w:line="240" w:lineRule="auto"/>
              <w:ind w:right="-270"/>
              <w:jc w:val="center"/>
              <w:rPr>
                <w:rFonts w:ascii="Arial" w:hAnsi="Arial" w:cs="Arial"/>
                <w:sz w:val="20"/>
                <w:szCs w:val="20"/>
              </w:rPr>
            </w:pPr>
          </w:p>
        </w:tc>
        <w:tc>
          <w:tcPr>
            <w:tcW w:w="2477" w:type="pct"/>
            <w:shd w:val="clear" w:color="auto" w:fill="D9D9D9"/>
          </w:tcPr>
          <w:p w:rsidR="00B955AD" w:rsidRPr="00A632B6" w:rsidRDefault="00B955AD" w:rsidP="005B2A9E">
            <w:pPr>
              <w:spacing w:after="0" w:line="240" w:lineRule="auto"/>
              <w:jc w:val="center"/>
              <w:rPr>
                <w:rFonts w:ascii="Arial" w:hAnsi="Arial" w:cs="Arial"/>
                <w:b/>
                <w:bCs/>
                <w:sz w:val="20"/>
                <w:szCs w:val="20"/>
              </w:rPr>
            </w:pPr>
            <w:r w:rsidRPr="00A632B6">
              <w:rPr>
                <w:rFonts w:ascii="Arial" w:hAnsi="Arial" w:cs="Arial"/>
                <w:b/>
                <w:bCs/>
                <w:sz w:val="20"/>
                <w:szCs w:val="20"/>
              </w:rPr>
              <w:t>Tehnică</w:t>
            </w:r>
          </w:p>
        </w:tc>
        <w:tc>
          <w:tcPr>
            <w:tcW w:w="666" w:type="pct"/>
            <w:shd w:val="clear" w:color="auto" w:fill="D9D9D9"/>
          </w:tcPr>
          <w:p w:rsidR="00B955AD" w:rsidRPr="00A632B6" w:rsidRDefault="00B955AD" w:rsidP="005B2A9E">
            <w:pPr>
              <w:spacing w:after="0" w:line="240" w:lineRule="auto"/>
              <w:jc w:val="center"/>
              <w:rPr>
                <w:rFonts w:ascii="Arial" w:hAnsi="Arial" w:cs="Arial"/>
                <w:b/>
                <w:bCs/>
                <w:sz w:val="20"/>
                <w:szCs w:val="20"/>
              </w:rPr>
            </w:pPr>
            <w:r w:rsidRPr="00A632B6">
              <w:rPr>
                <w:rFonts w:ascii="Arial" w:hAnsi="Arial" w:cs="Arial"/>
                <w:b/>
                <w:bCs/>
                <w:sz w:val="20"/>
                <w:szCs w:val="20"/>
              </w:rPr>
              <w:t>Frecvență</w:t>
            </w:r>
          </w:p>
        </w:tc>
        <w:tc>
          <w:tcPr>
            <w:tcW w:w="1687" w:type="pct"/>
            <w:shd w:val="clear" w:color="auto" w:fill="D9D9D9"/>
          </w:tcPr>
          <w:p w:rsidR="00B955AD" w:rsidRPr="00A632B6" w:rsidRDefault="00B955AD" w:rsidP="005B2A9E">
            <w:pPr>
              <w:spacing w:after="0" w:line="240" w:lineRule="auto"/>
              <w:jc w:val="center"/>
              <w:rPr>
                <w:rFonts w:ascii="Arial" w:hAnsi="Arial" w:cs="Arial"/>
                <w:b/>
                <w:bCs/>
                <w:sz w:val="20"/>
                <w:szCs w:val="20"/>
              </w:rPr>
            </w:pPr>
            <w:r w:rsidRPr="00A632B6">
              <w:rPr>
                <w:rFonts w:ascii="Arial" w:hAnsi="Arial" w:cs="Arial"/>
                <w:b/>
                <w:bCs/>
                <w:sz w:val="20"/>
                <w:szCs w:val="20"/>
              </w:rPr>
              <w:t>Aplicabilitate</w:t>
            </w:r>
          </w:p>
        </w:tc>
      </w:tr>
      <w:tr w:rsidR="00B955AD" w:rsidRPr="00A632B6" w:rsidTr="005B2A9E">
        <w:tc>
          <w:tcPr>
            <w:tcW w:w="0" w:type="auto"/>
            <w:shd w:val="clear" w:color="auto" w:fill="auto"/>
          </w:tcPr>
          <w:p w:rsidR="00B955AD" w:rsidRPr="00A632B6" w:rsidRDefault="00B955AD" w:rsidP="005B2A9E">
            <w:pPr>
              <w:spacing w:after="0" w:line="240" w:lineRule="auto"/>
              <w:ind w:right="-270"/>
              <w:jc w:val="both"/>
              <w:rPr>
                <w:rFonts w:ascii="Arial" w:hAnsi="Arial" w:cs="Arial"/>
                <w:sz w:val="20"/>
                <w:szCs w:val="20"/>
              </w:rPr>
            </w:pPr>
            <w:r w:rsidRPr="00A632B6">
              <w:rPr>
                <w:rFonts w:ascii="Arial" w:hAnsi="Arial" w:cs="Arial"/>
                <w:sz w:val="20"/>
                <w:szCs w:val="20"/>
              </w:rPr>
              <w:t>a</w:t>
            </w:r>
          </w:p>
        </w:tc>
        <w:tc>
          <w:tcPr>
            <w:tcW w:w="2477" w:type="pct"/>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sz w:val="20"/>
                <w:szCs w:val="20"/>
              </w:rPr>
              <w:t>Calculare prin utilizarea unui bilanț masic al azotului și fosforului bazat pe rația alimentară, conținutul de proteine brute al regimului alimentar, cantitatea totală de fosfor și performanța animalelor.</w:t>
            </w:r>
          </w:p>
        </w:tc>
        <w:tc>
          <w:tcPr>
            <w:tcW w:w="666" w:type="pct"/>
            <w:vMerge w:val="restart"/>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sz w:val="20"/>
                <w:szCs w:val="20"/>
              </w:rPr>
              <w:t>O dată pe an pentru fiecare categorie de animale.</w:t>
            </w:r>
          </w:p>
        </w:tc>
        <w:tc>
          <w:tcPr>
            <w:tcW w:w="1687" w:type="pct"/>
            <w:vMerge w:val="restart"/>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b/>
                <w:bCs/>
                <w:sz w:val="20"/>
                <w:szCs w:val="20"/>
              </w:rPr>
              <w:t>Aplicată</w:t>
            </w:r>
            <w:r w:rsidRPr="00A632B6">
              <w:rPr>
                <w:rFonts w:ascii="Arial" w:hAnsi="Arial" w:cs="Arial"/>
                <w:sz w:val="20"/>
                <w:szCs w:val="20"/>
              </w:rPr>
              <w:t>. Titularul va calcula anual în cadrul RAM bilanțul masic al azotului. Anual se vor efectua analize a dejecțiilor pentru indicatorii azot total și fosfor total.</w:t>
            </w:r>
          </w:p>
        </w:tc>
      </w:tr>
      <w:tr w:rsidR="00B955AD" w:rsidRPr="00A632B6" w:rsidTr="005B2A9E">
        <w:tc>
          <w:tcPr>
            <w:tcW w:w="0" w:type="auto"/>
            <w:shd w:val="clear" w:color="auto" w:fill="auto"/>
          </w:tcPr>
          <w:p w:rsidR="00B955AD" w:rsidRPr="00A632B6" w:rsidRDefault="00B955AD" w:rsidP="005B2A9E">
            <w:pPr>
              <w:spacing w:after="0" w:line="240" w:lineRule="auto"/>
              <w:ind w:right="-270"/>
              <w:jc w:val="both"/>
              <w:rPr>
                <w:rFonts w:ascii="Arial" w:hAnsi="Arial" w:cs="Arial"/>
                <w:sz w:val="20"/>
                <w:szCs w:val="20"/>
              </w:rPr>
            </w:pPr>
            <w:r w:rsidRPr="00A632B6">
              <w:rPr>
                <w:rFonts w:ascii="Arial" w:hAnsi="Arial" w:cs="Arial"/>
                <w:sz w:val="20"/>
                <w:szCs w:val="20"/>
              </w:rPr>
              <w:t>b</w:t>
            </w:r>
          </w:p>
        </w:tc>
        <w:tc>
          <w:tcPr>
            <w:tcW w:w="2477" w:type="pct"/>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sz w:val="20"/>
                <w:szCs w:val="20"/>
              </w:rPr>
              <w:t>Estimare prin utilizarea analizei dejecțiilor animaliere pentru conținutul de azot total și de fosfor total.</w:t>
            </w:r>
          </w:p>
        </w:tc>
        <w:tc>
          <w:tcPr>
            <w:tcW w:w="666" w:type="pct"/>
            <w:vMerge/>
            <w:shd w:val="clear" w:color="auto" w:fill="auto"/>
          </w:tcPr>
          <w:p w:rsidR="00B955AD" w:rsidRPr="00A632B6" w:rsidRDefault="00B955AD" w:rsidP="005B2A9E">
            <w:pPr>
              <w:spacing w:after="0" w:line="240" w:lineRule="auto"/>
              <w:jc w:val="both"/>
              <w:rPr>
                <w:rFonts w:ascii="Arial" w:hAnsi="Arial" w:cs="Arial"/>
                <w:sz w:val="20"/>
                <w:szCs w:val="20"/>
              </w:rPr>
            </w:pPr>
          </w:p>
        </w:tc>
        <w:tc>
          <w:tcPr>
            <w:tcW w:w="1687" w:type="pct"/>
            <w:vMerge/>
            <w:shd w:val="clear" w:color="auto" w:fill="auto"/>
          </w:tcPr>
          <w:p w:rsidR="00B955AD" w:rsidRPr="00A632B6" w:rsidRDefault="00B955AD" w:rsidP="005B2A9E">
            <w:pPr>
              <w:spacing w:after="0" w:line="240" w:lineRule="auto"/>
              <w:jc w:val="both"/>
              <w:rPr>
                <w:rFonts w:ascii="Arial" w:hAnsi="Arial" w:cs="Arial"/>
                <w:sz w:val="20"/>
                <w:szCs w:val="20"/>
              </w:rPr>
            </w:pPr>
          </w:p>
        </w:tc>
      </w:tr>
    </w:tbl>
    <w:p w:rsidR="00B955AD" w:rsidRPr="00A632B6" w:rsidRDefault="00B955AD" w:rsidP="00B955AD">
      <w:pPr>
        <w:shd w:val="clear" w:color="auto" w:fill="FFFFFF"/>
        <w:spacing w:after="0" w:line="240" w:lineRule="auto"/>
        <w:ind w:right="-270"/>
        <w:jc w:val="both"/>
        <w:rPr>
          <w:rFonts w:ascii="Arial" w:hAnsi="Arial" w:cs="Arial"/>
          <w:sz w:val="24"/>
          <w:szCs w:val="24"/>
        </w:rPr>
      </w:pPr>
    </w:p>
    <w:p w:rsidR="00B955AD" w:rsidRPr="00A632B6" w:rsidRDefault="00B955AD" w:rsidP="00B955AD">
      <w:pPr>
        <w:shd w:val="clear" w:color="auto" w:fill="FFFFFF"/>
        <w:spacing w:after="0" w:line="240" w:lineRule="auto"/>
        <w:ind w:right="-270"/>
        <w:jc w:val="both"/>
        <w:rPr>
          <w:rFonts w:ascii="Arial" w:hAnsi="Arial" w:cs="Arial"/>
          <w:sz w:val="24"/>
          <w:szCs w:val="24"/>
        </w:rPr>
      </w:pPr>
      <w:bookmarkStart w:id="11" w:name="_Hlk14684485"/>
      <w:r w:rsidRPr="00A632B6">
        <w:rPr>
          <w:rFonts w:ascii="Arial" w:hAnsi="Arial" w:cs="Arial"/>
          <w:b/>
          <w:sz w:val="24"/>
          <w:szCs w:val="24"/>
        </w:rPr>
        <w:t>BAT 25.</w:t>
      </w:r>
      <w:r w:rsidRPr="00A632B6">
        <w:rPr>
          <w:rFonts w:ascii="Arial" w:hAnsi="Arial" w:cs="Arial"/>
          <w:sz w:val="24"/>
          <w:szCs w:val="24"/>
        </w:rPr>
        <w:t xml:space="preserve"> BAT constau în monitorizarea emisiilor de amoniac în aer prin utilizarea uneia dintre următoarele tehnici, cel puțin cu frecvența indicată mai 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3529"/>
        <w:gridCol w:w="2570"/>
        <w:gridCol w:w="3210"/>
      </w:tblGrid>
      <w:tr w:rsidR="00B955AD" w:rsidRPr="00A632B6" w:rsidTr="005B2A9E">
        <w:trPr>
          <w:tblHeader/>
        </w:trPr>
        <w:tc>
          <w:tcPr>
            <w:tcW w:w="0" w:type="auto"/>
            <w:shd w:val="clear" w:color="auto" w:fill="D9D9D9"/>
          </w:tcPr>
          <w:p w:rsidR="00B955AD" w:rsidRPr="00A632B6" w:rsidRDefault="00B955AD" w:rsidP="005B2A9E">
            <w:pPr>
              <w:spacing w:after="0" w:line="240" w:lineRule="auto"/>
              <w:ind w:right="-270"/>
              <w:jc w:val="center"/>
              <w:rPr>
                <w:rFonts w:ascii="Arial" w:hAnsi="Arial" w:cs="Arial"/>
                <w:sz w:val="20"/>
                <w:szCs w:val="20"/>
              </w:rPr>
            </w:pPr>
          </w:p>
        </w:tc>
        <w:tc>
          <w:tcPr>
            <w:tcW w:w="0" w:type="auto"/>
            <w:shd w:val="clear" w:color="auto" w:fill="D9D9D9"/>
          </w:tcPr>
          <w:p w:rsidR="00B955AD" w:rsidRPr="00A632B6" w:rsidRDefault="00B955AD" w:rsidP="005B2A9E">
            <w:pPr>
              <w:spacing w:after="0" w:line="240" w:lineRule="auto"/>
              <w:jc w:val="center"/>
              <w:rPr>
                <w:rFonts w:ascii="Arial" w:hAnsi="Arial" w:cs="Arial"/>
                <w:b/>
                <w:bCs/>
                <w:sz w:val="20"/>
                <w:szCs w:val="20"/>
              </w:rPr>
            </w:pPr>
            <w:r w:rsidRPr="00A632B6">
              <w:rPr>
                <w:rFonts w:ascii="Arial" w:hAnsi="Arial" w:cs="Arial"/>
                <w:b/>
                <w:bCs/>
                <w:sz w:val="20"/>
                <w:szCs w:val="20"/>
              </w:rPr>
              <w:t>Tehnică</w:t>
            </w:r>
          </w:p>
        </w:tc>
        <w:tc>
          <w:tcPr>
            <w:tcW w:w="1348" w:type="pct"/>
            <w:shd w:val="clear" w:color="auto" w:fill="D9D9D9"/>
          </w:tcPr>
          <w:p w:rsidR="00B955AD" w:rsidRPr="00A632B6" w:rsidRDefault="00B955AD" w:rsidP="005B2A9E">
            <w:pPr>
              <w:spacing w:after="0" w:line="240" w:lineRule="auto"/>
              <w:ind w:right="43"/>
              <w:jc w:val="center"/>
              <w:rPr>
                <w:rFonts w:ascii="Arial" w:hAnsi="Arial" w:cs="Arial"/>
                <w:b/>
                <w:bCs/>
                <w:sz w:val="20"/>
                <w:szCs w:val="20"/>
              </w:rPr>
            </w:pPr>
            <w:r w:rsidRPr="00A632B6">
              <w:rPr>
                <w:rFonts w:ascii="Arial" w:hAnsi="Arial" w:cs="Arial"/>
                <w:b/>
                <w:bCs/>
                <w:sz w:val="20"/>
                <w:szCs w:val="20"/>
              </w:rPr>
              <w:t>Frecvență</w:t>
            </w:r>
          </w:p>
        </w:tc>
        <w:tc>
          <w:tcPr>
            <w:tcW w:w="1684" w:type="pct"/>
            <w:shd w:val="clear" w:color="auto" w:fill="D9D9D9"/>
          </w:tcPr>
          <w:p w:rsidR="00B955AD" w:rsidRPr="00A632B6" w:rsidRDefault="00B955AD" w:rsidP="005B2A9E">
            <w:pPr>
              <w:spacing w:after="0" w:line="240" w:lineRule="auto"/>
              <w:jc w:val="center"/>
              <w:rPr>
                <w:rFonts w:ascii="Arial" w:hAnsi="Arial" w:cs="Arial"/>
                <w:b/>
                <w:bCs/>
                <w:sz w:val="20"/>
                <w:szCs w:val="20"/>
              </w:rPr>
            </w:pPr>
            <w:r w:rsidRPr="00A632B6">
              <w:rPr>
                <w:rFonts w:ascii="Arial" w:hAnsi="Arial" w:cs="Arial"/>
                <w:b/>
                <w:bCs/>
                <w:sz w:val="20"/>
                <w:szCs w:val="20"/>
              </w:rPr>
              <w:t>Aplicabilitate</w:t>
            </w:r>
          </w:p>
        </w:tc>
      </w:tr>
      <w:tr w:rsidR="00B955AD" w:rsidRPr="00A632B6" w:rsidTr="005B2A9E">
        <w:tc>
          <w:tcPr>
            <w:tcW w:w="0" w:type="auto"/>
            <w:shd w:val="clear" w:color="auto" w:fill="auto"/>
          </w:tcPr>
          <w:p w:rsidR="00B955AD" w:rsidRPr="00A632B6" w:rsidRDefault="00B955AD" w:rsidP="005B2A9E">
            <w:pPr>
              <w:spacing w:after="0" w:line="240" w:lineRule="auto"/>
              <w:ind w:right="-270"/>
              <w:jc w:val="both"/>
              <w:rPr>
                <w:rFonts w:ascii="Arial" w:hAnsi="Arial" w:cs="Arial"/>
                <w:sz w:val="20"/>
                <w:szCs w:val="20"/>
              </w:rPr>
            </w:pPr>
            <w:r w:rsidRPr="00A632B6">
              <w:rPr>
                <w:rFonts w:ascii="Arial" w:hAnsi="Arial" w:cs="Arial"/>
                <w:sz w:val="20"/>
                <w:szCs w:val="20"/>
              </w:rPr>
              <w:t>a</w:t>
            </w:r>
          </w:p>
        </w:tc>
        <w:tc>
          <w:tcPr>
            <w:tcW w:w="0" w:type="auto"/>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sz w:val="20"/>
                <w:szCs w:val="20"/>
              </w:rPr>
              <w:t>Estimare prin utilizarea bilanțului masic bazat pe excreție și pe azotul total (sau azotul amoniacal total) prezent în fiecare etapă de gestionare a dejecțiilor animaliere.</w:t>
            </w:r>
          </w:p>
        </w:tc>
        <w:tc>
          <w:tcPr>
            <w:tcW w:w="1348" w:type="pct"/>
            <w:shd w:val="clear" w:color="auto" w:fill="auto"/>
          </w:tcPr>
          <w:p w:rsidR="00B955AD" w:rsidRPr="00A632B6" w:rsidRDefault="00B955AD" w:rsidP="005B2A9E">
            <w:pPr>
              <w:spacing w:after="0" w:line="240" w:lineRule="auto"/>
              <w:ind w:right="43"/>
              <w:jc w:val="both"/>
              <w:rPr>
                <w:rFonts w:ascii="Arial" w:hAnsi="Arial" w:cs="Arial"/>
                <w:sz w:val="20"/>
                <w:szCs w:val="20"/>
              </w:rPr>
            </w:pPr>
            <w:r w:rsidRPr="00A632B6">
              <w:rPr>
                <w:rFonts w:ascii="Arial" w:hAnsi="Arial" w:cs="Arial"/>
                <w:sz w:val="20"/>
                <w:szCs w:val="20"/>
              </w:rPr>
              <w:t>O dată pe an pentru fiecare categorie de animale.</w:t>
            </w:r>
          </w:p>
        </w:tc>
        <w:tc>
          <w:tcPr>
            <w:tcW w:w="1684" w:type="pct"/>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b/>
                <w:bCs/>
                <w:sz w:val="20"/>
                <w:szCs w:val="20"/>
              </w:rPr>
              <w:t>Neaplicabilă</w:t>
            </w:r>
          </w:p>
        </w:tc>
      </w:tr>
      <w:tr w:rsidR="00B955AD" w:rsidRPr="00A632B6" w:rsidTr="005B2A9E">
        <w:tc>
          <w:tcPr>
            <w:tcW w:w="0" w:type="auto"/>
            <w:shd w:val="clear" w:color="auto" w:fill="auto"/>
          </w:tcPr>
          <w:p w:rsidR="00B955AD" w:rsidRPr="00A632B6" w:rsidRDefault="00B955AD" w:rsidP="005B2A9E">
            <w:pPr>
              <w:spacing w:after="0" w:line="240" w:lineRule="auto"/>
              <w:ind w:right="-270"/>
              <w:jc w:val="both"/>
              <w:rPr>
                <w:rFonts w:ascii="Arial" w:hAnsi="Arial" w:cs="Arial"/>
                <w:sz w:val="20"/>
                <w:szCs w:val="20"/>
              </w:rPr>
            </w:pPr>
            <w:r w:rsidRPr="00A632B6">
              <w:rPr>
                <w:rFonts w:ascii="Arial" w:hAnsi="Arial" w:cs="Arial"/>
                <w:sz w:val="20"/>
                <w:szCs w:val="20"/>
              </w:rPr>
              <w:t>b</w:t>
            </w:r>
          </w:p>
        </w:tc>
        <w:tc>
          <w:tcPr>
            <w:tcW w:w="0" w:type="auto"/>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sz w:val="20"/>
                <w:szCs w:val="20"/>
              </w:rPr>
              <w:t>Calculare prin măsurarea concentrației de amoniac și a ratei de ventilație prin utilizarea metodelor standard ISO, naționale sau internaționale ori a altor metode care asigură date de o calitate științifică echivalentă.</w:t>
            </w:r>
          </w:p>
        </w:tc>
        <w:tc>
          <w:tcPr>
            <w:tcW w:w="1348" w:type="pct"/>
            <w:shd w:val="clear" w:color="auto" w:fill="auto"/>
          </w:tcPr>
          <w:p w:rsidR="00B955AD" w:rsidRPr="00A632B6" w:rsidRDefault="00B955AD" w:rsidP="005B2A9E">
            <w:pPr>
              <w:spacing w:after="0" w:line="240" w:lineRule="auto"/>
              <w:ind w:right="43"/>
              <w:jc w:val="both"/>
              <w:rPr>
                <w:rFonts w:ascii="Arial" w:hAnsi="Arial" w:cs="Arial"/>
                <w:sz w:val="20"/>
                <w:szCs w:val="20"/>
              </w:rPr>
            </w:pPr>
            <w:r w:rsidRPr="00A632B6">
              <w:rPr>
                <w:rFonts w:ascii="Arial" w:hAnsi="Arial" w:cs="Arial"/>
                <w:sz w:val="20"/>
                <w:szCs w:val="20"/>
              </w:rPr>
              <w:t>De fiecare dată când au loc modificări semnificative pentru cel puțin unul dintre următorii parametri:</w:t>
            </w:r>
          </w:p>
          <w:tbl>
            <w:tblPr>
              <w:tblW w:w="5000" w:type="pct"/>
              <w:tblCellSpacing w:w="0" w:type="dxa"/>
              <w:tblCellMar>
                <w:left w:w="0" w:type="dxa"/>
                <w:right w:w="0" w:type="dxa"/>
              </w:tblCellMar>
              <w:tblLook w:val="04A0" w:firstRow="1" w:lastRow="0" w:firstColumn="1" w:lastColumn="0" w:noHBand="0" w:noVBand="1"/>
            </w:tblPr>
            <w:tblGrid>
              <w:gridCol w:w="288"/>
              <w:gridCol w:w="2066"/>
            </w:tblGrid>
            <w:tr w:rsidR="00B955AD" w:rsidRPr="00A632B6" w:rsidTr="005B2A9E">
              <w:trPr>
                <w:tblCellSpacing w:w="0" w:type="dxa"/>
              </w:trPr>
              <w:tc>
                <w:tcPr>
                  <w:tcW w:w="0" w:type="auto"/>
                </w:tcPr>
                <w:p w:rsidR="00B955AD" w:rsidRPr="00A632B6" w:rsidRDefault="00B955AD" w:rsidP="005B2A9E">
                  <w:pPr>
                    <w:spacing w:after="0" w:line="240" w:lineRule="auto"/>
                    <w:ind w:right="43"/>
                    <w:jc w:val="both"/>
                    <w:rPr>
                      <w:rFonts w:ascii="Arial" w:hAnsi="Arial" w:cs="Arial"/>
                      <w:sz w:val="20"/>
                      <w:szCs w:val="20"/>
                    </w:rPr>
                  </w:pPr>
                  <w:r w:rsidRPr="00A632B6">
                    <w:rPr>
                      <w:rFonts w:ascii="Arial" w:hAnsi="Arial" w:cs="Arial"/>
                      <w:sz w:val="20"/>
                      <w:szCs w:val="20"/>
                    </w:rPr>
                    <w:t>(a)</w:t>
                  </w:r>
                </w:p>
              </w:tc>
              <w:tc>
                <w:tcPr>
                  <w:tcW w:w="0" w:type="auto"/>
                </w:tcPr>
                <w:p w:rsidR="00B955AD" w:rsidRPr="00A632B6" w:rsidRDefault="00B955AD" w:rsidP="005B2A9E">
                  <w:pPr>
                    <w:spacing w:after="0" w:line="240" w:lineRule="auto"/>
                    <w:ind w:right="43"/>
                    <w:jc w:val="both"/>
                    <w:rPr>
                      <w:rFonts w:ascii="Arial" w:hAnsi="Arial" w:cs="Arial"/>
                      <w:sz w:val="20"/>
                      <w:szCs w:val="20"/>
                    </w:rPr>
                  </w:pPr>
                  <w:r w:rsidRPr="00A632B6">
                    <w:rPr>
                      <w:rFonts w:ascii="Arial" w:hAnsi="Arial" w:cs="Arial"/>
                      <w:sz w:val="20"/>
                      <w:szCs w:val="20"/>
                    </w:rPr>
                    <w:t>tipul de animale crescute în fermă;</w:t>
                  </w:r>
                </w:p>
              </w:tc>
            </w:tr>
            <w:tr w:rsidR="00B955AD" w:rsidRPr="00A632B6" w:rsidTr="005B2A9E">
              <w:trPr>
                <w:tblCellSpacing w:w="0" w:type="dxa"/>
              </w:trPr>
              <w:tc>
                <w:tcPr>
                  <w:tcW w:w="0" w:type="auto"/>
                </w:tcPr>
                <w:p w:rsidR="00B955AD" w:rsidRPr="00A632B6" w:rsidRDefault="00B955AD" w:rsidP="005B2A9E">
                  <w:pPr>
                    <w:spacing w:after="0" w:line="240" w:lineRule="auto"/>
                    <w:ind w:right="43"/>
                    <w:jc w:val="both"/>
                    <w:rPr>
                      <w:rFonts w:ascii="Arial" w:hAnsi="Arial" w:cs="Arial"/>
                      <w:sz w:val="20"/>
                      <w:szCs w:val="20"/>
                    </w:rPr>
                  </w:pPr>
                  <w:r w:rsidRPr="00A632B6">
                    <w:rPr>
                      <w:rFonts w:ascii="Arial" w:hAnsi="Arial" w:cs="Arial"/>
                      <w:sz w:val="20"/>
                      <w:szCs w:val="20"/>
                    </w:rPr>
                    <w:t>(b)</w:t>
                  </w:r>
                </w:p>
              </w:tc>
              <w:tc>
                <w:tcPr>
                  <w:tcW w:w="0" w:type="auto"/>
                </w:tcPr>
                <w:p w:rsidR="00B955AD" w:rsidRPr="00A632B6" w:rsidRDefault="00B955AD" w:rsidP="005B2A9E">
                  <w:pPr>
                    <w:spacing w:after="0" w:line="240" w:lineRule="auto"/>
                    <w:ind w:right="43"/>
                    <w:jc w:val="both"/>
                    <w:rPr>
                      <w:rFonts w:ascii="Arial" w:hAnsi="Arial" w:cs="Arial"/>
                      <w:sz w:val="20"/>
                      <w:szCs w:val="20"/>
                    </w:rPr>
                  </w:pPr>
                  <w:r w:rsidRPr="00A632B6">
                    <w:rPr>
                      <w:rFonts w:ascii="Arial" w:hAnsi="Arial" w:cs="Arial"/>
                      <w:sz w:val="20"/>
                      <w:szCs w:val="20"/>
                    </w:rPr>
                    <w:t>sistemul de adăpostire.</w:t>
                  </w:r>
                </w:p>
              </w:tc>
            </w:tr>
          </w:tbl>
          <w:p w:rsidR="00B955AD" w:rsidRPr="00A632B6" w:rsidRDefault="00B955AD" w:rsidP="005B2A9E">
            <w:pPr>
              <w:spacing w:after="0" w:line="240" w:lineRule="auto"/>
              <w:ind w:right="43"/>
              <w:jc w:val="both"/>
              <w:rPr>
                <w:rFonts w:ascii="Arial" w:hAnsi="Arial" w:cs="Arial"/>
                <w:sz w:val="20"/>
                <w:szCs w:val="20"/>
              </w:rPr>
            </w:pPr>
          </w:p>
        </w:tc>
        <w:tc>
          <w:tcPr>
            <w:tcW w:w="1684" w:type="pct"/>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b/>
                <w:bCs/>
                <w:sz w:val="20"/>
                <w:szCs w:val="20"/>
              </w:rPr>
              <w:t>Aplicată</w:t>
            </w:r>
            <w:r w:rsidRPr="00A632B6">
              <w:rPr>
                <w:rFonts w:ascii="Arial" w:hAnsi="Arial" w:cs="Arial"/>
                <w:sz w:val="20"/>
                <w:szCs w:val="20"/>
              </w:rPr>
              <w:t>. În cadrul amplasamentului se va monitoriza calitatea aerului la limita amplasamentului. Nu se prevăd modificări ale sistemului de adăpostire sau a tipului de animal crescut în fermă</w:t>
            </w:r>
          </w:p>
        </w:tc>
      </w:tr>
      <w:tr w:rsidR="00B955AD" w:rsidRPr="00A632B6" w:rsidTr="005B2A9E">
        <w:tc>
          <w:tcPr>
            <w:tcW w:w="0" w:type="auto"/>
            <w:shd w:val="clear" w:color="auto" w:fill="auto"/>
          </w:tcPr>
          <w:p w:rsidR="00B955AD" w:rsidRPr="00A632B6" w:rsidRDefault="00B955AD" w:rsidP="005B2A9E">
            <w:pPr>
              <w:spacing w:after="0" w:line="240" w:lineRule="auto"/>
              <w:ind w:right="-270"/>
              <w:jc w:val="both"/>
              <w:rPr>
                <w:rFonts w:ascii="Arial" w:hAnsi="Arial" w:cs="Arial"/>
                <w:sz w:val="20"/>
                <w:szCs w:val="20"/>
              </w:rPr>
            </w:pPr>
            <w:r w:rsidRPr="00A632B6">
              <w:rPr>
                <w:rFonts w:ascii="Arial" w:hAnsi="Arial" w:cs="Arial"/>
                <w:sz w:val="20"/>
                <w:szCs w:val="20"/>
              </w:rPr>
              <w:t>c</w:t>
            </w:r>
          </w:p>
        </w:tc>
        <w:tc>
          <w:tcPr>
            <w:tcW w:w="0" w:type="auto"/>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sz w:val="20"/>
                <w:szCs w:val="20"/>
              </w:rPr>
              <w:t>Estimare prin utilizarea factorilor de emisie.</w:t>
            </w:r>
          </w:p>
        </w:tc>
        <w:tc>
          <w:tcPr>
            <w:tcW w:w="1348" w:type="pct"/>
            <w:shd w:val="clear" w:color="auto" w:fill="auto"/>
          </w:tcPr>
          <w:p w:rsidR="00B955AD" w:rsidRPr="00A632B6" w:rsidRDefault="00B955AD" w:rsidP="005B2A9E">
            <w:pPr>
              <w:spacing w:after="0" w:line="240" w:lineRule="auto"/>
              <w:ind w:right="43"/>
              <w:jc w:val="both"/>
              <w:rPr>
                <w:rFonts w:ascii="Arial" w:hAnsi="Arial" w:cs="Arial"/>
                <w:sz w:val="20"/>
                <w:szCs w:val="20"/>
              </w:rPr>
            </w:pPr>
            <w:r w:rsidRPr="00A632B6">
              <w:rPr>
                <w:rFonts w:ascii="Arial" w:hAnsi="Arial" w:cs="Arial"/>
                <w:sz w:val="20"/>
                <w:szCs w:val="20"/>
              </w:rPr>
              <w:t>O dată pe an pentru fiecare categorie de animale.</w:t>
            </w:r>
          </w:p>
        </w:tc>
        <w:tc>
          <w:tcPr>
            <w:tcW w:w="1684" w:type="pct"/>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b/>
                <w:bCs/>
                <w:sz w:val="20"/>
                <w:szCs w:val="20"/>
              </w:rPr>
              <w:t>Aplicată</w:t>
            </w:r>
            <w:r w:rsidRPr="00A632B6">
              <w:rPr>
                <w:rFonts w:ascii="Arial" w:hAnsi="Arial" w:cs="Arial"/>
                <w:sz w:val="20"/>
                <w:szCs w:val="20"/>
              </w:rPr>
              <w:t xml:space="preserve"> Titularul va calcula anual în cadrul RAM</w:t>
            </w:r>
          </w:p>
        </w:tc>
      </w:tr>
      <w:bookmarkEnd w:id="11"/>
    </w:tbl>
    <w:p w:rsidR="00B955AD" w:rsidRPr="00A632B6" w:rsidRDefault="00B955AD" w:rsidP="00B955AD">
      <w:pPr>
        <w:shd w:val="clear" w:color="auto" w:fill="FFFFFF"/>
        <w:spacing w:after="0" w:line="240" w:lineRule="auto"/>
        <w:ind w:right="-270"/>
        <w:jc w:val="both"/>
        <w:rPr>
          <w:rFonts w:ascii="Arial" w:hAnsi="Arial" w:cs="Arial"/>
          <w:sz w:val="24"/>
          <w:szCs w:val="24"/>
        </w:rPr>
      </w:pPr>
    </w:p>
    <w:p w:rsidR="00B955AD" w:rsidRPr="00A632B6" w:rsidRDefault="00B955AD" w:rsidP="00B955AD">
      <w:pPr>
        <w:shd w:val="clear" w:color="auto" w:fill="FFFFFF"/>
        <w:spacing w:after="0" w:line="240" w:lineRule="auto"/>
        <w:ind w:right="-270"/>
        <w:jc w:val="both"/>
        <w:rPr>
          <w:rFonts w:ascii="Arial" w:hAnsi="Arial" w:cs="Arial"/>
          <w:sz w:val="24"/>
          <w:szCs w:val="24"/>
        </w:rPr>
      </w:pPr>
      <w:bookmarkStart w:id="12" w:name="_Hlk14684412"/>
      <w:r w:rsidRPr="00A632B6">
        <w:rPr>
          <w:rFonts w:ascii="Arial" w:hAnsi="Arial" w:cs="Arial"/>
          <w:b/>
          <w:sz w:val="24"/>
          <w:szCs w:val="24"/>
        </w:rPr>
        <w:t>BAT 26</w:t>
      </w:r>
      <w:r w:rsidRPr="00A632B6">
        <w:rPr>
          <w:rFonts w:ascii="Arial" w:hAnsi="Arial" w:cs="Arial"/>
          <w:sz w:val="24"/>
          <w:szCs w:val="24"/>
        </w:rPr>
        <w:t xml:space="preserve">. BAT constau în monitorizarea periodică a emisiilor de mirosuri în aer: </w:t>
      </w:r>
      <w:r w:rsidRPr="00A632B6">
        <w:rPr>
          <w:rFonts w:ascii="Arial" w:hAnsi="Arial" w:cs="Arial"/>
          <w:b/>
          <w:bCs/>
          <w:sz w:val="24"/>
          <w:szCs w:val="24"/>
        </w:rPr>
        <w:t>Neaplicabilă</w:t>
      </w:r>
    </w:p>
    <w:p w:rsidR="00B955AD" w:rsidRPr="00A632B6" w:rsidRDefault="00B955AD" w:rsidP="00B955AD">
      <w:pPr>
        <w:shd w:val="clear" w:color="auto" w:fill="FFFFFF"/>
        <w:spacing w:after="0" w:line="240" w:lineRule="auto"/>
        <w:ind w:right="-270"/>
        <w:jc w:val="both"/>
        <w:rPr>
          <w:rFonts w:ascii="Arial" w:hAnsi="Arial" w:cs="Arial"/>
          <w:b/>
          <w:bCs/>
          <w:sz w:val="24"/>
          <w:szCs w:val="24"/>
        </w:rPr>
      </w:pPr>
      <w:r w:rsidRPr="00A632B6">
        <w:rPr>
          <w:rFonts w:ascii="Arial" w:hAnsi="Arial" w:cs="Arial"/>
          <w:b/>
          <w:bCs/>
          <w:i/>
          <w:iCs/>
          <w:sz w:val="24"/>
          <w:szCs w:val="24"/>
        </w:rPr>
        <w:t>Descriere</w:t>
      </w:r>
    </w:p>
    <w:p w:rsidR="00B955AD" w:rsidRPr="00A632B6" w:rsidRDefault="00B955AD" w:rsidP="00B955AD">
      <w:pPr>
        <w:shd w:val="clear" w:color="auto" w:fill="FFFFFF"/>
        <w:spacing w:after="0" w:line="240" w:lineRule="auto"/>
        <w:jc w:val="both"/>
        <w:rPr>
          <w:rFonts w:ascii="Arial" w:hAnsi="Arial" w:cs="Arial"/>
          <w:sz w:val="24"/>
          <w:szCs w:val="24"/>
        </w:rPr>
      </w:pPr>
      <w:r w:rsidRPr="00A632B6">
        <w:rPr>
          <w:rFonts w:ascii="Arial" w:hAnsi="Arial" w:cs="Arial"/>
          <w:sz w:val="24"/>
          <w:szCs w:val="24"/>
        </w:rPr>
        <w:t>Emisiile de mirosuri pot fi monitorizate prin utilizarea: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0"/>
        <w:gridCol w:w="9075"/>
      </w:tblGrid>
      <w:tr w:rsidR="00B955AD" w:rsidRPr="00A632B6" w:rsidTr="005B2A9E">
        <w:trPr>
          <w:tblCellSpacing w:w="0" w:type="dxa"/>
        </w:trPr>
        <w:tc>
          <w:tcPr>
            <w:tcW w:w="0" w:type="auto"/>
            <w:shd w:val="clear" w:color="auto" w:fill="FFFFFF"/>
          </w:tcPr>
          <w:p w:rsidR="00B955AD" w:rsidRPr="00A632B6" w:rsidRDefault="00B955AD" w:rsidP="005B2A9E">
            <w:pPr>
              <w:spacing w:after="0" w:line="240" w:lineRule="auto"/>
              <w:jc w:val="both"/>
              <w:rPr>
                <w:rFonts w:ascii="Arial" w:hAnsi="Arial" w:cs="Arial"/>
                <w:sz w:val="24"/>
                <w:szCs w:val="24"/>
              </w:rPr>
            </w:pPr>
            <w:r w:rsidRPr="00A632B6">
              <w:rPr>
                <w:rFonts w:ascii="Arial" w:hAnsi="Arial" w:cs="Arial"/>
                <w:sz w:val="24"/>
                <w:szCs w:val="24"/>
              </w:rPr>
              <w:t>—</w:t>
            </w:r>
          </w:p>
        </w:tc>
        <w:tc>
          <w:tcPr>
            <w:tcW w:w="0" w:type="auto"/>
            <w:shd w:val="clear" w:color="auto" w:fill="FFFFFF"/>
          </w:tcPr>
          <w:p w:rsidR="00B955AD" w:rsidRPr="00A632B6" w:rsidRDefault="00B955AD" w:rsidP="005B2A9E">
            <w:pPr>
              <w:spacing w:after="0" w:line="240" w:lineRule="auto"/>
              <w:jc w:val="both"/>
              <w:rPr>
                <w:rFonts w:ascii="Arial" w:hAnsi="Arial" w:cs="Arial"/>
                <w:sz w:val="24"/>
                <w:szCs w:val="24"/>
              </w:rPr>
            </w:pPr>
            <w:r w:rsidRPr="00A632B6">
              <w:rPr>
                <w:rFonts w:ascii="Arial" w:hAnsi="Arial" w:cs="Arial"/>
                <w:sz w:val="24"/>
                <w:szCs w:val="24"/>
              </w:rPr>
              <w:t>Standardelor EN (de exemplu prin olfactometrie dinamică în conformitate cu standardul EN 13725 pentru a determina concentrația de mirosuri).</w:t>
            </w:r>
          </w:p>
        </w:tc>
      </w:tr>
      <w:tr w:rsidR="00B955AD" w:rsidRPr="00A632B6" w:rsidTr="005B2A9E">
        <w:trPr>
          <w:tblCellSpacing w:w="0" w:type="dxa"/>
        </w:trPr>
        <w:tc>
          <w:tcPr>
            <w:tcW w:w="0" w:type="auto"/>
            <w:shd w:val="clear" w:color="auto" w:fill="FFFFFF"/>
          </w:tcPr>
          <w:p w:rsidR="00B955AD" w:rsidRPr="00A632B6" w:rsidRDefault="00B955AD" w:rsidP="005B2A9E">
            <w:pPr>
              <w:spacing w:after="0" w:line="240" w:lineRule="auto"/>
              <w:jc w:val="both"/>
              <w:rPr>
                <w:rFonts w:ascii="Arial" w:hAnsi="Arial" w:cs="Arial"/>
                <w:sz w:val="24"/>
                <w:szCs w:val="24"/>
              </w:rPr>
            </w:pPr>
            <w:r w:rsidRPr="00A632B6">
              <w:rPr>
                <w:rFonts w:ascii="Arial" w:hAnsi="Arial" w:cs="Arial"/>
                <w:sz w:val="24"/>
                <w:szCs w:val="24"/>
              </w:rPr>
              <w:t>—</w:t>
            </w:r>
          </w:p>
        </w:tc>
        <w:tc>
          <w:tcPr>
            <w:tcW w:w="0" w:type="auto"/>
            <w:shd w:val="clear" w:color="auto" w:fill="FFFFFF"/>
          </w:tcPr>
          <w:p w:rsidR="00B955AD" w:rsidRPr="00A632B6" w:rsidRDefault="00B955AD" w:rsidP="005B2A9E">
            <w:pPr>
              <w:spacing w:after="0" w:line="240" w:lineRule="auto"/>
              <w:jc w:val="both"/>
              <w:rPr>
                <w:rFonts w:ascii="Arial" w:hAnsi="Arial" w:cs="Arial"/>
                <w:sz w:val="24"/>
                <w:szCs w:val="24"/>
              </w:rPr>
            </w:pPr>
            <w:r w:rsidRPr="00A632B6">
              <w:rPr>
                <w:rFonts w:ascii="Arial" w:hAnsi="Arial" w:cs="Arial"/>
                <w:sz w:val="24"/>
                <w:szCs w:val="24"/>
              </w:rPr>
              <w:t>În cazul în care se aplică metode alternative pentru care nu sunt disponibile standarde EN (de exemplu prin măsurarea/estimarea gradului de expunere la mirosuri, prin estimarea impactului mirosurilor), se pot utiliza standarde ISO, standarde naționale sau alte standarde internaționale care asigură furnizarea de date de o calitate științifică echivalentă.</w:t>
            </w:r>
          </w:p>
        </w:tc>
      </w:tr>
    </w:tbl>
    <w:p w:rsidR="00B955AD" w:rsidRPr="00A632B6" w:rsidRDefault="00B955AD" w:rsidP="00B955AD">
      <w:pPr>
        <w:shd w:val="clear" w:color="auto" w:fill="FFFFFF"/>
        <w:spacing w:after="0" w:line="240" w:lineRule="auto"/>
        <w:ind w:right="-270"/>
        <w:jc w:val="both"/>
        <w:rPr>
          <w:rFonts w:ascii="Arial" w:hAnsi="Arial" w:cs="Arial"/>
          <w:b/>
          <w:bCs/>
          <w:sz w:val="24"/>
          <w:szCs w:val="24"/>
        </w:rPr>
      </w:pPr>
      <w:r w:rsidRPr="00A632B6">
        <w:rPr>
          <w:rFonts w:ascii="Arial" w:hAnsi="Arial" w:cs="Arial"/>
          <w:b/>
          <w:bCs/>
          <w:i/>
          <w:iCs/>
          <w:sz w:val="24"/>
          <w:szCs w:val="24"/>
        </w:rPr>
        <w:t>Aplicabilitate</w:t>
      </w:r>
    </w:p>
    <w:p w:rsidR="00B955AD" w:rsidRPr="00A632B6" w:rsidRDefault="00B955AD" w:rsidP="00B955AD">
      <w:pPr>
        <w:shd w:val="clear" w:color="auto" w:fill="FFFFFF"/>
        <w:spacing w:after="0" w:line="240" w:lineRule="auto"/>
        <w:ind w:right="-270"/>
        <w:jc w:val="both"/>
        <w:rPr>
          <w:rFonts w:ascii="Arial" w:hAnsi="Arial" w:cs="Arial"/>
          <w:sz w:val="24"/>
          <w:szCs w:val="24"/>
        </w:rPr>
      </w:pPr>
      <w:r w:rsidRPr="00A632B6">
        <w:rPr>
          <w:rFonts w:ascii="Arial" w:hAnsi="Arial" w:cs="Arial"/>
          <w:sz w:val="24"/>
          <w:szCs w:val="24"/>
        </w:rPr>
        <w:t xml:space="preserve">BAT 26 sunt aplicabile numai în cazurile în care se preconizează și/sau s-au dovedit neplăceri cauzate de mirosuri la nivelul receptorilor sensibili. Din evaluări și proximitatea considerabilă a receptorilor, respectiv lipsa unor plângeri în ceea ce privește mirosurile, la momentul elaborării prezentei nu se preconizează că este necesar elaborarea și </w:t>
      </w:r>
      <w:r w:rsidRPr="00A632B6">
        <w:rPr>
          <w:rFonts w:ascii="Arial" w:hAnsi="Arial" w:cs="Arial"/>
          <w:sz w:val="24"/>
          <w:szCs w:val="24"/>
        </w:rPr>
        <w:lastRenderedPageBreak/>
        <w:t>implementarea unui Plan de management al mirosurilor, respectiv monitorizarea acestora. Aplicabilitatea devine imperativă în momentul în care vor se vor dovedi neplăceri cauzate de mirosuri la nivelul receptorilor sensibili.</w:t>
      </w:r>
    </w:p>
    <w:p w:rsidR="00B955AD" w:rsidRPr="00A632B6" w:rsidRDefault="00B955AD" w:rsidP="00B955AD">
      <w:pPr>
        <w:shd w:val="clear" w:color="auto" w:fill="FFFFFF"/>
        <w:spacing w:after="0" w:line="240" w:lineRule="auto"/>
        <w:ind w:right="-270"/>
        <w:jc w:val="both"/>
        <w:rPr>
          <w:rFonts w:ascii="Arial" w:hAnsi="Arial" w:cs="Arial"/>
          <w:sz w:val="24"/>
          <w:szCs w:val="24"/>
        </w:rPr>
      </w:pPr>
      <w:r w:rsidRPr="00A632B6">
        <w:rPr>
          <w:rFonts w:ascii="Arial" w:hAnsi="Arial" w:cs="Arial"/>
          <w:b/>
          <w:sz w:val="24"/>
          <w:szCs w:val="24"/>
        </w:rPr>
        <w:t>BAT 27.</w:t>
      </w:r>
      <w:r w:rsidRPr="00A632B6">
        <w:rPr>
          <w:rFonts w:ascii="Arial" w:hAnsi="Arial" w:cs="Arial"/>
          <w:sz w:val="24"/>
          <w:szCs w:val="24"/>
        </w:rPr>
        <w:t xml:space="preserve"> BAT constau în monitorizarea emisiilor de pulberi generate de fiecare adăpost pentru animale, prin utilizarea uneia dintre următoarele tehnici, cel puțin cu frecvența indicată mai jos.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3995"/>
        <w:gridCol w:w="1212"/>
        <w:gridCol w:w="4102"/>
      </w:tblGrid>
      <w:tr w:rsidR="00B955AD" w:rsidRPr="00A632B6" w:rsidTr="005B2A9E">
        <w:trPr>
          <w:tblHeader/>
        </w:trPr>
        <w:tc>
          <w:tcPr>
            <w:tcW w:w="0" w:type="auto"/>
            <w:shd w:val="clear" w:color="auto" w:fill="D9D9D9"/>
          </w:tcPr>
          <w:p w:rsidR="00B955AD" w:rsidRPr="00A632B6" w:rsidRDefault="00B955AD" w:rsidP="005B2A9E">
            <w:pPr>
              <w:spacing w:after="0" w:line="240" w:lineRule="auto"/>
              <w:ind w:right="-270"/>
              <w:rPr>
                <w:rFonts w:ascii="Arial" w:hAnsi="Arial" w:cs="Arial"/>
                <w:sz w:val="20"/>
                <w:szCs w:val="20"/>
              </w:rPr>
            </w:pPr>
          </w:p>
        </w:tc>
        <w:tc>
          <w:tcPr>
            <w:tcW w:w="2098" w:type="pct"/>
            <w:shd w:val="clear" w:color="auto" w:fill="D9D9D9"/>
          </w:tcPr>
          <w:p w:rsidR="00B955AD" w:rsidRPr="00A632B6" w:rsidRDefault="00B955AD" w:rsidP="005B2A9E">
            <w:pPr>
              <w:spacing w:after="0" w:line="240" w:lineRule="auto"/>
              <w:ind w:right="-62"/>
              <w:jc w:val="center"/>
              <w:rPr>
                <w:rFonts w:ascii="Arial" w:hAnsi="Arial" w:cs="Arial"/>
                <w:b/>
                <w:bCs/>
              </w:rPr>
            </w:pPr>
            <w:r w:rsidRPr="00A632B6">
              <w:rPr>
                <w:rFonts w:ascii="Arial" w:hAnsi="Arial" w:cs="Arial"/>
                <w:b/>
                <w:bCs/>
              </w:rPr>
              <w:t>Tehnică</w:t>
            </w:r>
          </w:p>
        </w:tc>
        <w:tc>
          <w:tcPr>
            <w:tcW w:w="637" w:type="pct"/>
            <w:shd w:val="clear" w:color="auto" w:fill="D9D9D9"/>
          </w:tcPr>
          <w:p w:rsidR="00B955AD" w:rsidRPr="00A632B6" w:rsidRDefault="00B955AD" w:rsidP="005B2A9E">
            <w:pPr>
              <w:spacing w:after="0" w:line="240" w:lineRule="auto"/>
              <w:ind w:right="-72"/>
              <w:jc w:val="center"/>
              <w:rPr>
                <w:rFonts w:ascii="Arial" w:hAnsi="Arial" w:cs="Arial"/>
                <w:b/>
                <w:bCs/>
              </w:rPr>
            </w:pPr>
            <w:r w:rsidRPr="00A632B6">
              <w:rPr>
                <w:rFonts w:ascii="Arial" w:hAnsi="Arial" w:cs="Arial"/>
                <w:b/>
                <w:bCs/>
              </w:rPr>
              <w:t>Frecvență</w:t>
            </w:r>
          </w:p>
        </w:tc>
        <w:tc>
          <w:tcPr>
            <w:tcW w:w="2154" w:type="pct"/>
            <w:shd w:val="clear" w:color="auto" w:fill="D9D9D9"/>
          </w:tcPr>
          <w:p w:rsidR="00B955AD" w:rsidRPr="00A632B6" w:rsidRDefault="00B955AD" w:rsidP="005B2A9E">
            <w:pPr>
              <w:spacing w:after="0" w:line="240" w:lineRule="auto"/>
              <w:jc w:val="center"/>
              <w:rPr>
                <w:rFonts w:ascii="Arial" w:hAnsi="Arial" w:cs="Arial"/>
                <w:b/>
                <w:bCs/>
              </w:rPr>
            </w:pPr>
            <w:r w:rsidRPr="00A632B6">
              <w:rPr>
                <w:rFonts w:ascii="Arial" w:hAnsi="Arial" w:cs="Arial"/>
                <w:b/>
                <w:bCs/>
              </w:rPr>
              <w:t>Aplicabilitate</w:t>
            </w:r>
          </w:p>
        </w:tc>
      </w:tr>
      <w:tr w:rsidR="00B955AD" w:rsidRPr="00A632B6" w:rsidTr="005B2A9E">
        <w:tc>
          <w:tcPr>
            <w:tcW w:w="0" w:type="auto"/>
            <w:shd w:val="clear" w:color="auto" w:fill="auto"/>
          </w:tcPr>
          <w:p w:rsidR="00B955AD" w:rsidRPr="00A632B6" w:rsidRDefault="00B955AD" w:rsidP="005B2A9E">
            <w:pPr>
              <w:spacing w:after="0" w:line="240" w:lineRule="auto"/>
              <w:ind w:right="-270"/>
              <w:rPr>
                <w:rFonts w:ascii="Arial" w:hAnsi="Arial" w:cs="Arial"/>
                <w:sz w:val="20"/>
                <w:szCs w:val="20"/>
              </w:rPr>
            </w:pPr>
            <w:r w:rsidRPr="00A632B6">
              <w:rPr>
                <w:rFonts w:ascii="Arial" w:hAnsi="Arial" w:cs="Arial"/>
                <w:sz w:val="20"/>
                <w:szCs w:val="20"/>
              </w:rPr>
              <w:t>a</w:t>
            </w:r>
          </w:p>
        </w:tc>
        <w:tc>
          <w:tcPr>
            <w:tcW w:w="2098" w:type="pct"/>
            <w:shd w:val="clear" w:color="auto" w:fill="auto"/>
          </w:tcPr>
          <w:p w:rsidR="00B955AD" w:rsidRPr="00A632B6" w:rsidRDefault="00B955AD" w:rsidP="005B2A9E">
            <w:pPr>
              <w:spacing w:after="0" w:line="240" w:lineRule="auto"/>
              <w:ind w:right="-62"/>
              <w:jc w:val="both"/>
              <w:rPr>
                <w:rFonts w:ascii="Arial" w:hAnsi="Arial" w:cs="Arial"/>
                <w:sz w:val="20"/>
                <w:szCs w:val="20"/>
              </w:rPr>
            </w:pPr>
            <w:r w:rsidRPr="00A632B6">
              <w:rPr>
                <w:rFonts w:ascii="Arial" w:hAnsi="Arial" w:cs="Arial"/>
                <w:sz w:val="20"/>
                <w:szCs w:val="20"/>
              </w:rPr>
              <w:t>Calculare prin măsurarea concentrației de pulberi și a ratei de ventilație prin utilizarea metodelor standard EN sau a altor metode (ISO, naționale sau internaționale) care asigură date de o calitate științifică echivalentă.</w:t>
            </w:r>
          </w:p>
        </w:tc>
        <w:tc>
          <w:tcPr>
            <w:tcW w:w="637" w:type="pct"/>
            <w:shd w:val="clear" w:color="auto" w:fill="auto"/>
          </w:tcPr>
          <w:p w:rsidR="00B955AD" w:rsidRPr="00A632B6" w:rsidRDefault="00B955AD" w:rsidP="005B2A9E">
            <w:pPr>
              <w:spacing w:after="0" w:line="240" w:lineRule="auto"/>
              <w:ind w:right="-72"/>
              <w:jc w:val="both"/>
              <w:rPr>
                <w:rFonts w:ascii="Arial" w:hAnsi="Arial" w:cs="Arial"/>
                <w:sz w:val="20"/>
                <w:szCs w:val="20"/>
              </w:rPr>
            </w:pPr>
            <w:r w:rsidRPr="00A632B6">
              <w:rPr>
                <w:rFonts w:ascii="Arial" w:hAnsi="Arial" w:cs="Arial"/>
                <w:sz w:val="20"/>
                <w:szCs w:val="20"/>
              </w:rPr>
              <w:t xml:space="preserve">       -</w:t>
            </w:r>
          </w:p>
        </w:tc>
        <w:tc>
          <w:tcPr>
            <w:tcW w:w="2154" w:type="pct"/>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b/>
                <w:bCs/>
                <w:sz w:val="20"/>
                <w:szCs w:val="20"/>
              </w:rPr>
              <w:t>Neaplicabilă</w:t>
            </w:r>
            <w:r w:rsidRPr="00A632B6">
              <w:rPr>
                <w:rFonts w:ascii="Arial" w:hAnsi="Arial" w:cs="Arial"/>
                <w:sz w:val="20"/>
                <w:szCs w:val="20"/>
              </w:rPr>
              <w:t>. Se va utiliza metoda b, o dată pe an.</w:t>
            </w:r>
          </w:p>
        </w:tc>
      </w:tr>
      <w:tr w:rsidR="00B955AD" w:rsidRPr="00A632B6" w:rsidTr="005B2A9E">
        <w:tc>
          <w:tcPr>
            <w:tcW w:w="0" w:type="auto"/>
            <w:shd w:val="clear" w:color="auto" w:fill="auto"/>
          </w:tcPr>
          <w:p w:rsidR="00B955AD" w:rsidRPr="00A632B6" w:rsidRDefault="00B955AD" w:rsidP="005B2A9E">
            <w:pPr>
              <w:spacing w:after="0" w:line="240" w:lineRule="auto"/>
              <w:ind w:right="-270"/>
              <w:rPr>
                <w:rFonts w:ascii="Arial" w:hAnsi="Arial" w:cs="Arial"/>
                <w:sz w:val="20"/>
                <w:szCs w:val="20"/>
              </w:rPr>
            </w:pPr>
            <w:r w:rsidRPr="00A632B6">
              <w:rPr>
                <w:rFonts w:ascii="Arial" w:hAnsi="Arial" w:cs="Arial"/>
                <w:sz w:val="20"/>
                <w:szCs w:val="20"/>
              </w:rPr>
              <w:t>b</w:t>
            </w:r>
          </w:p>
        </w:tc>
        <w:tc>
          <w:tcPr>
            <w:tcW w:w="2098" w:type="pct"/>
            <w:shd w:val="clear" w:color="auto" w:fill="auto"/>
          </w:tcPr>
          <w:p w:rsidR="00B955AD" w:rsidRPr="00A632B6" w:rsidRDefault="00B955AD" w:rsidP="005B2A9E">
            <w:pPr>
              <w:spacing w:after="0" w:line="240" w:lineRule="auto"/>
              <w:ind w:right="-62"/>
              <w:jc w:val="both"/>
              <w:rPr>
                <w:rFonts w:ascii="Arial" w:hAnsi="Arial" w:cs="Arial"/>
                <w:sz w:val="20"/>
                <w:szCs w:val="20"/>
              </w:rPr>
            </w:pPr>
            <w:r w:rsidRPr="00A632B6">
              <w:rPr>
                <w:rFonts w:ascii="Arial" w:hAnsi="Arial" w:cs="Arial"/>
                <w:sz w:val="20"/>
                <w:szCs w:val="20"/>
              </w:rPr>
              <w:t>Estimare prin utilizarea factorilor de emisie.</w:t>
            </w:r>
          </w:p>
        </w:tc>
        <w:tc>
          <w:tcPr>
            <w:tcW w:w="637" w:type="pct"/>
            <w:shd w:val="clear" w:color="auto" w:fill="auto"/>
          </w:tcPr>
          <w:p w:rsidR="00B955AD" w:rsidRPr="00A632B6" w:rsidRDefault="00B955AD" w:rsidP="005B2A9E">
            <w:pPr>
              <w:spacing w:after="0" w:line="240" w:lineRule="auto"/>
              <w:ind w:right="-72"/>
              <w:jc w:val="both"/>
              <w:rPr>
                <w:rFonts w:ascii="Arial" w:hAnsi="Arial" w:cs="Arial"/>
                <w:sz w:val="20"/>
                <w:szCs w:val="20"/>
              </w:rPr>
            </w:pPr>
            <w:r w:rsidRPr="00A632B6">
              <w:rPr>
                <w:rFonts w:ascii="Arial" w:hAnsi="Arial" w:cs="Arial"/>
                <w:sz w:val="20"/>
                <w:szCs w:val="20"/>
              </w:rPr>
              <w:t>O dată pe an.</w:t>
            </w:r>
          </w:p>
        </w:tc>
        <w:tc>
          <w:tcPr>
            <w:tcW w:w="2154" w:type="pct"/>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b/>
                <w:bCs/>
                <w:sz w:val="20"/>
                <w:szCs w:val="20"/>
              </w:rPr>
              <w:t>Aplicată</w:t>
            </w:r>
            <w:r w:rsidRPr="00A632B6">
              <w:rPr>
                <w:rFonts w:ascii="Arial" w:hAnsi="Arial" w:cs="Arial"/>
                <w:sz w:val="20"/>
                <w:szCs w:val="20"/>
              </w:rPr>
              <w:t>. Estimarea emisiilor de pulberi în aer în perioada de funcţionare pentru emisiile provenite din fiecare adăpost  se va face în continuare utilizând metodologia din Ghid -EMEP/EEA -2016, actualizat în 2017, Categoria 3B, Agricultura (Managementul dejecților  – tab.  3.3;3.4; 3.5 - Tier 1, pentru emisiile de NO2, particule , NMVOC  ).</w:t>
            </w:r>
          </w:p>
        </w:tc>
      </w:tr>
    </w:tbl>
    <w:p w:rsidR="00B955AD" w:rsidRPr="00A632B6" w:rsidRDefault="00B955AD" w:rsidP="00B955AD">
      <w:pPr>
        <w:shd w:val="clear" w:color="auto" w:fill="FFFFFF"/>
        <w:spacing w:after="0" w:line="240" w:lineRule="auto"/>
        <w:ind w:right="-270"/>
        <w:jc w:val="both"/>
        <w:rPr>
          <w:rFonts w:ascii="Arial" w:hAnsi="Arial" w:cs="Arial"/>
          <w:sz w:val="24"/>
          <w:szCs w:val="24"/>
        </w:rPr>
      </w:pPr>
    </w:p>
    <w:p w:rsidR="00B955AD" w:rsidRPr="00A632B6" w:rsidRDefault="00B955AD" w:rsidP="00B955AD">
      <w:pPr>
        <w:shd w:val="clear" w:color="auto" w:fill="FFFFFF"/>
        <w:spacing w:after="0" w:line="240" w:lineRule="auto"/>
        <w:ind w:right="-270"/>
        <w:jc w:val="both"/>
        <w:rPr>
          <w:rFonts w:ascii="Arial" w:hAnsi="Arial" w:cs="Arial"/>
          <w:sz w:val="24"/>
          <w:szCs w:val="24"/>
        </w:rPr>
      </w:pPr>
      <w:bookmarkStart w:id="13" w:name="_Hlk14684807"/>
      <w:bookmarkEnd w:id="12"/>
      <w:r w:rsidRPr="00A632B6">
        <w:rPr>
          <w:rFonts w:ascii="Arial" w:hAnsi="Arial" w:cs="Arial"/>
          <w:b/>
          <w:sz w:val="24"/>
          <w:szCs w:val="24"/>
        </w:rPr>
        <w:t>BAT 29.</w:t>
      </w:r>
      <w:r w:rsidRPr="00A632B6">
        <w:rPr>
          <w:rFonts w:ascii="Arial" w:hAnsi="Arial" w:cs="Arial"/>
          <w:sz w:val="24"/>
          <w:szCs w:val="24"/>
        </w:rPr>
        <w:t xml:space="preserve"> BAT constau în monitorizarea următorilor parametri ai procesului, cel puțin o dată pe an.</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2100"/>
        <w:gridCol w:w="4675"/>
        <w:gridCol w:w="2542"/>
      </w:tblGrid>
      <w:tr w:rsidR="00B955AD" w:rsidRPr="00A632B6" w:rsidTr="005B2A9E">
        <w:trPr>
          <w:tblHeader/>
        </w:trPr>
        <w:tc>
          <w:tcPr>
            <w:tcW w:w="143" w:type="pct"/>
            <w:shd w:val="clear" w:color="auto" w:fill="D9D9D9"/>
          </w:tcPr>
          <w:p w:rsidR="00B955AD" w:rsidRPr="00A632B6" w:rsidRDefault="00B955AD" w:rsidP="005B2A9E">
            <w:pPr>
              <w:spacing w:after="0" w:line="240" w:lineRule="auto"/>
              <w:ind w:right="-353"/>
              <w:jc w:val="center"/>
              <w:rPr>
                <w:rFonts w:ascii="Arial" w:hAnsi="Arial" w:cs="Arial"/>
                <w:sz w:val="20"/>
                <w:szCs w:val="20"/>
              </w:rPr>
            </w:pPr>
          </w:p>
        </w:tc>
        <w:tc>
          <w:tcPr>
            <w:tcW w:w="0" w:type="auto"/>
            <w:shd w:val="clear" w:color="auto" w:fill="D9D9D9"/>
          </w:tcPr>
          <w:p w:rsidR="00B955AD" w:rsidRPr="00A632B6" w:rsidRDefault="00B955AD" w:rsidP="005B2A9E">
            <w:pPr>
              <w:spacing w:after="0" w:line="240" w:lineRule="auto"/>
              <w:ind w:right="-19"/>
              <w:jc w:val="center"/>
              <w:rPr>
                <w:rFonts w:ascii="Arial" w:hAnsi="Arial" w:cs="Arial"/>
                <w:b/>
                <w:bCs/>
              </w:rPr>
            </w:pPr>
            <w:r w:rsidRPr="00A632B6">
              <w:rPr>
                <w:rFonts w:ascii="Arial" w:hAnsi="Arial" w:cs="Arial"/>
                <w:b/>
                <w:bCs/>
              </w:rPr>
              <w:t>Parametru</w:t>
            </w:r>
          </w:p>
        </w:tc>
        <w:tc>
          <w:tcPr>
            <w:tcW w:w="0" w:type="auto"/>
            <w:shd w:val="clear" w:color="auto" w:fill="D9D9D9"/>
          </w:tcPr>
          <w:p w:rsidR="00B955AD" w:rsidRPr="00A632B6" w:rsidRDefault="00B955AD" w:rsidP="005B2A9E">
            <w:pPr>
              <w:spacing w:after="0" w:line="240" w:lineRule="auto"/>
              <w:jc w:val="center"/>
              <w:rPr>
                <w:rFonts w:ascii="Arial" w:hAnsi="Arial" w:cs="Arial"/>
                <w:b/>
                <w:bCs/>
              </w:rPr>
            </w:pPr>
            <w:r w:rsidRPr="00A632B6">
              <w:rPr>
                <w:rFonts w:ascii="Arial" w:hAnsi="Arial" w:cs="Arial"/>
                <w:b/>
                <w:bCs/>
              </w:rPr>
              <w:t>Descriere</w:t>
            </w:r>
          </w:p>
        </w:tc>
        <w:tc>
          <w:tcPr>
            <w:tcW w:w="0" w:type="auto"/>
            <w:shd w:val="clear" w:color="auto" w:fill="D9D9D9"/>
          </w:tcPr>
          <w:p w:rsidR="00B955AD" w:rsidRPr="00A632B6" w:rsidRDefault="00B955AD" w:rsidP="005B2A9E">
            <w:pPr>
              <w:spacing w:after="0" w:line="240" w:lineRule="auto"/>
              <w:jc w:val="center"/>
              <w:rPr>
                <w:rFonts w:ascii="Arial" w:hAnsi="Arial" w:cs="Arial"/>
                <w:b/>
                <w:bCs/>
              </w:rPr>
            </w:pPr>
            <w:r w:rsidRPr="00A632B6">
              <w:rPr>
                <w:rFonts w:ascii="Arial" w:hAnsi="Arial" w:cs="Arial"/>
                <w:b/>
                <w:bCs/>
              </w:rPr>
              <w:t>Aplicabilitate</w:t>
            </w:r>
          </w:p>
        </w:tc>
      </w:tr>
      <w:tr w:rsidR="00B955AD" w:rsidRPr="00A632B6" w:rsidTr="005B2A9E">
        <w:tc>
          <w:tcPr>
            <w:tcW w:w="143" w:type="pct"/>
            <w:shd w:val="clear" w:color="auto" w:fill="auto"/>
          </w:tcPr>
          <w:p w:rsidR="00B955AD" w:rsidRPr="00A632B6" w:rsidRDefault="00B955AD" w:rsidP="005B2A9E">
            <w:pPr>
              <w:spacing w:after="0" w:line="240" w:lineRule="auto"/>
              <w:ind w:right="-353"/>
              <w:jc w:val="both"/>
              <w:rPr>
                <w:rFonts w:ascii="Arial" w:hAnsi="Arial" w:cs="Arial"/>
                <w:sz w:val="20"/>
                <w:szCs w:val="20"/>
              </w:rPr>
            </w:pPr>
            <w:r w:rsidRPr="00A632B6">
              <w:rPr>
                <w:rFonts w:ascii="Arial" w:hAnsi="Arial" w:cs="Arial"/>
                <w:sz w:val="20"/>
                <w:szCs w:val="20"/>
              </w:rPr>
              <w:t>a</w:t>
            </w:r>
          </w:p>
        </w:tc>
        <w:tc>
          <w:tcPr>
            <w:tcW w:w="0" w:type="auto"/>
            <w:shd w:val="clear" w:color="auto" w:fill="auto"/>
          </w:tcPr>
          <w:p w:rsidR="00B955AD" w:rsidRPr="00A632B6" w:rsidRDefault="00B955AD" w:rsidP="005B2A9E">
            <w:pPr>
              <w:spacing w:after="0" w:line="240" w:lineRule="auto"/>
              <w:ind w:right="-19"/>
              <w:jc w:val="both"/>
              <w:rPr>
                <w:rFonts w:ascii="Arial" w:hAnsi="Arial" w:cs="Arial"/>
                <w:sz w:val="20"/>
                <w:szCs w:val="20"/>
              </w:rPr>
            </w:pPr>
            <w:r w:rsidRPr="00A632B6">
              <w:rPr>
                <w:rFonts w:ascii="Arial" w:hAnsi="Arial" w:cs="Arial"/>
                <w:sz w:val="20"/>
                <w:szCs w:val="20"/>
              </w:rPr>
              <w:t>Consumul de apă.</w:t>
            </w:r>
          </w:p>
        </w:tc>
        <w:tc>
          <w:tcPr>
            <w:tcW w:w="0" w:type="auto"/>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sz w:val="20"/>
                <w:szCs w:val="20"/>
              </w:rPr>
              <w:t>Înregistrarea prin utilizarea, de exemplu, a aparatelor de măsură adecvate sau a facturilor. Principalele procese consumatoare de apă din adăposturile pentru animale (curățarea, hrănirea etc.) pot fi monitorizate separat.</w:t>
            </w:r>
          </w:p>
        </w:tc>
        <w:tc>
          <w:tcPr>
            <w:tcW w:w="0" w:type="auto"/>
            <w:shd w:val="clear" w:color="auto" w:fill="auto"/>
          </w:tcPr>
          <w:p w:rsidR="00B955AD" w:rsidRPr="00A632B6" w:rsidRDefault="00B955AD" w:rsidP="005B2A9E">
            <w:pPr>
              <w:spacing w:after="0" w:line="240" w:lineRule="auto"/>
              <w:jc w:val="both"/>
              <w:rPr>
                <w:rFonts w:ascii="Arial" w:hAnsi="Arial" w:cs="Arial"/>
                <w:sz w:val="20"/>
                <w:szCs w:val="20"/>
                <w:lang w:val="ro-RO"/>
              </w:rPr>
            </w:pPr>
            <w:r w:rsidRPr="00A632B6">
              <w:rPr>
                <w:rFonts w:ascii="Arial" w:hAnsi="Arial" w:cs="Arial"/>
                <w:b/>
                <w:bCs/>
                <w:sz w:val="20"/>
                <w:szCs w:val="20"/>
              </w:rPr>
              <w:t>Aplicată.</w:t>
            </w:r>
            <w:r w:rsidRPr="00A632B6">
              <w:rPr>
                <w:rFonts w:ascii="Arial" w:hAnsi="Arial" w:cs="Arial"/>
                <w:sz w:val="20"/>
                <w:szCs w:val="20"/>
                <w:lang w:val="ro-RO"/>
              </w:rPr>
              <w:t xml:space="preserve">Fiecare hală este dotată cu contor pentru măsurarea cantității de apă utilizată pentru adăpare. </w:t>
            </w:r>
          </w:p>
          <w:p w:rsidR="00B955AD" w:rsidRPr="00A632B6" w:rsidRDefault="00B955AD" w:rsidP="005B2A9E">
            <w:pPr>
              <w:spacing w:after="0" w:line="240" w:lineRule="auto"/>
              <w:jc w:val="both"/>
              <w:rPr>
                <w:rFonts w:ascii="Arial" w:hAnsi="Arial" w:cs="Arial"/>
                <w:sz w:val="20"/>
                <w:szCs w:val="20"/>
              </w:rPr>
            </w:pPr>
          </w:p>
        </w:tc>
      </w:tr>
      <w:tr w:rsidR="00B955AD" w:rsidRPr="00A632B6" w:rsidTr="005B2A9E">
        <w:tc>
          <w:tcPr>
            <w:tcW w:w="143" w:type="pct"/>
            <w:shd w:val="clear" w:color="auto" w:fill="auto"/>
          </w:tcPr>
          <w:p w:rsidR="00B955AD" w:rsidRPr="00A632B6" w:rsidRDefault="00B955AD" w:rsidP="005B2A9E">
            <w:pPr>
              <w:spacing w:after="0" w:line="240" w:lineRule="auto"/>
              <w:ind w:right="-353"/>
              <w:jc w:val="both"/>
              <w:rPr>
                <w:rFonts w:ascii="Arial" w:hAnsi="Arial" w:cs="Arial"/>
                <w:sz w:val="20"/>
                <w:szCs w:val="20"/>
              </w:rPr>
            </w:pPr>
            <w:r w:rsidRPr="00A632B6">
              <w:rPr>
                <w:rFonts w:ascii="Arial" w:hAnsi="Arial" w:cs="Arial"/>
                <w:sz w:val="20"/>
                <w:szCs w:val="20"/>
              </w:rPr>
              <w:t>b</w:t>
            </w:r>
          </w:p>
        </w:tc>
        <w:tc>
          <w:tcPr>
            <w:tcW w:w="0" w:type="auto"/>
            <w:shd w:val="clear" w:color="auto" w:fill="auto"/>
          </w:tcPr>
          <w:p w:rsidR="00B955AD" w:rsidRPr="00A632B6" w:rsidRDefault="00B955AD" w:rsidP="005B2A9E">
            <w:pPr>
              <w:spacing w:after="0" w:line="240" w:lineRule="auto"/>
              <w:ind w:right="-19"/>
              <w:jc w:val="both"/>
              <w:rPr>
                <w:rFonts w:ascii="Arial" w:hAnsi="Arial" w:cs="Arial"/>
                <w:sz w:val="20"/>
                <w:szCs w:val="20"/>
              </w:rPr>
            </w:pPr>
            <w:r w:rsidRPr="00A632B6">
              <w:rPr>
                <w:rFonts w:ascii="Arial" w:hAnsi="Arial" w:cs="Arial"/>
                <w:sz w:val="20"/>
                <w:szCs w:val="20"/>
              </w:rPr>
              <w:t>Consumul de energie electrică.</w:t>
            </w:r>
          </w:p>
        </w:tc>
        <w:tc>
          <w:tcPr>
            <w:tcW w:w="0" w:type="auto"/>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sz w:val="20"/>
                <w:szCs w:val="20"/>
              </w:rPr>
              <w:t>Înregistrarea prin utilizarea, de exemplu, a aparatelor de măsură adecvate sau a facturilor. Consumul de energie electrică al adăposturilor pentru animale este monitorizat separat de cel al altor instalații din fermă. Principalele procese consumatoare de energie din adăposturile pentru animale (încălzire, ventilație, iluminat etc.) pot fi monitorizate separat.</w:t>
            </w:r>
          </w:p>
        </w:tc>
        <w:tc>
          <w:tcPr>
            <w:tcW w:w="0" w:type="auto"/>
            <w:shd w:val="clear" w:color="auto" w:fill="auto"/>
          </w:tcPr>
          <w:p w:rsidR="00B955AD" w:rsidRPr="00A632B6" w:rsidRDefault="00B955AD" w:rsidP="005B2A9E">
            <w:pPr>
              <w:spacing w:after="0" w:line="240" w:lineRule="auto"/>
              <w:jc w:val="both"/>
              <w:rPr>
                <w:rFonts w:ascii="Arial" w:hAnsi="Arial" w:cs="Arial"/>
                <w:sz w:val="20"/>
                <w:szCs w:val="20"/>
                <w:lang w:val="ro-RO"/>
              </w:rPr>
            </w:pPr>
            <w:r w:rsidRPr="00A632B6">
              <w:rPr>
                <w:rFonts w:ascii="Arial" w:hAnsi="Arial" w:cs="Arial"/>
                <w:b/>
                <w:bCs/>
                <w:sz w:val="20"/>
                <w:szCs w:val="20"/>
              </w:rPr>
              <w:t>Aplicată.</w:t>
            </w:r>
            <w:r w:rsidRPr="00A632B6">
              <w:rPr>
                <w:rFonts w:ascii="Arial" w:hAnsi="Arial" w:cs="Arial"/>
                <w:sz w:val="20"/>
                <w:szCs w:val="20"/>
              </w:rPr>
              <w:t xml:space="preserve"> </w:t>
            </w:r>
            <w:r w:rsidRPr="00A632B6">
              <w:rPr>
                <w:rFonts w:ascii="Arial" w:hAnsi="Arial" w:cs="Arial"/>
                <w:sz w:val="20"/>
                <w:szCs w:val="20"/>
                <w:lang w:val="ro-RO"/>
              </w:rPr>
              <w:t xml:space="preserve">Fiecare hală este dotată cu contor pentru măsurarea cantității de energie electrică consumată. </w:t>
            </w:r>
          </w:p>
          <w:p w:rsidR="00B955AD" w:rsidRPr="00A632B6" w:rsidRDefault="00B955AD" w:rsidP="005B2A9E">
            <w:pPr>
              <w:spacing w:after="0" w:line="240" w:lineRule="auto"/>
              <w:jc w:val="both"/>
              <w:rPr>
                <w:rFonts w:ascii="Arial" w:hAnsi="Arial" w:cs="Arial"/>
                <w:sz w:val="20"/>
                <w:szCs w:val="20"/>
              </w:rPr>
            </w:pPr>
          </w:p>
        </w:tc>
      </w:tr>
      <w:tr w:rsidR="00B955AD" w:rsidRPr="00A632B6" w:rsidTr="005B2A9E">
        <w:tc>
          <w:tcPr>
            <w:tcW w:w="143" w:type="pct"/>
            <w:shd w:val="clear" w:color="auto" w:fill="auto"/>
          </w:tcPr>
          <w:p w:rsidR="00B955AD" w:rsidRPr="00A632B6" w:rsidRDefault="00B955AD" w:rsidP="005B2A9E">
            <w:pPr>
              <w:spacing w:after="0" w:line="240" w:lineRule="auto"/>
              <w:ind w:right="-353"/>
              <w:jc w:val="both"/>
              <w:rPr>
                <w:rFonts w:ascii="Arial" w:hAnsi="Arial" w:cs="Arial"/>
                <w:sz w:val="20"/>
                <w:szCs w:val="20"/>
              </w:rPr>
            </w:pPr>
            <w:r w:rsidRPr="00A632B6">
              <w:rPr>
                <w:rFonts w:ascii="Arial" w:hAnsi="Arial" w:cs="Arial"/>
                <w:sz w:val="20"/>
                <w:szCs w:val="20"/>
              </w:rPr>
              <w:t>c</w:t>
            </w:r>
          </w:p>
        </w:tc>
        <w:tc>
          <w:tcPr>
            <w:tcW w:w="0" w:type="auto"/>
            <w:shd w:val="clear" w:color="auto" w:fill="auto"/>
          </w:tcPr>
          <w:p w:rsidR="00B955AD" w:rsidRPr="00A632B6" w:rsidRDefault="00B955AD" w:rsidP="005B2A9E">
            <w:pPr>
              <w:spacing w:after="0" w:line="240" w:lineRule="auto"/>
              <w:ind w:right="-19"/>
              <w:jc w:val="both"/>
              <w:rPr>
                <w:rFonts w:ascii="Arial" w:hAnsi="Arial" w:cs="Arial"/>
                <w:sz w:val="20"/>
                <w:szCs w:val="20"/>
              </w:rPr>
            </w:pPr>
            <w:r w:rsidRPr="00A632B6">
              <w:rPr>
                <w:rFonts w:ascii="Arial" w:hAnsi="Arial" w:cs="Arial"/>
                <w:sz w:val="20"/>
                <w:szCs w:val="20"/>
              </w:rPr>
              <w:t>Consumul de combustibil.</w:t>
            </w:r>
          </w:p>
        </w:tc>
        <w:tc>
          <w:tcPr>
            <w:tcW w:w="0" w:type="auto"/>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sz w:val="20"/>
                <w:szCs w:val="20"/>
              </w:rPr>
              <w:t>Înregistrarea prin utilizarea, de exemplu, a aparatelor de măsură adecvate sau a facturilor.</w:t>
            </w:r>
          </w:p>
        </w:tc>
        <w:tc>
          <w:tcPr>
            <w:tcW w:w="0" w:type="auto"/>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b/>
                <w:bCs/>
                <w:sz w:val="20"/>
                <w:szCs w:val="20"/>
              </w:rPr>
              <w:t>Aplicată</w:t>
            </w:r>
            <w:r w:rsidRPr="00A632B6">
              <w:rPr>
                <w:rFonts w:ascii="Arial" w:hAnsi="Arial" w:cs="Arial"/>
                <w:sz w:val="20"/>
                <w:szCs w:val="20"/>
              </w:rPr>
              <w:t>. Consumurile se înregistrează pe baza consumurilor reale (bon consum)</w:t>
            </w:r>
          </w:p>
        </w:tc>
      </w:tr>
      <w:tr w:rsidR="00B955AD" w:rsidRPr="00A632B6" w:rsidTr="005B2A9E">
        <w:tc>
          <w:tcPr>
            <w:tcW w:w="143" w:type="pct"/>
            <w:shd w:val="clear" w:color="auto" w:fill="auto"/>
          </w:tcPr>
          <w:p w:rsidR="00B955AD" w:rsidRPr="00A632B6" w:rsidRDefault="00B955AD" w:rsidP="005B2A9E">
            <w:pPr>
              <w:spacing w:after="0" w:line="240" w:lineRule="auto"/>
              <w:ind w:right="-353"/>
              <w:jc w:val="both"/>
              <w:rPr>
                <w:rFonts w:ascii="Arial" w:hAnsi="Arial" w:cs="Arial"/>
                <w:sz w:val="20"/>
                <w:szCs w:val="20"/>
              </w:rPr>
            </w:pPr>
            <w:r w:rsidRPr="00A632B6">
              <w:rPr>
                <w:rFonts w:ascii="Arial" w:hAnsi="Arial" w:cs="Arial"/>
                <w:sz w:val="20"/>
                <w:szCs w:val="20"/>
              </w:rPr>
              <w:t>d</w:t>
            </w:r>
          </w:p>
        </w:tc>
        <w:tc>
          <w:tcPr>
            <w:tcW w:w="0" w:type="auto"/>
            <w:shd w:val="clear" w:color="auto" w:fill="auto"/>
          </w:tcPr>
          <w:p w:rsidR="00B955AD" w:rsidRPr="00A632B6" w:rsidRDefault="00B955AD" w:rsidP="005B2A9E">
            <w:pPr>
              <w:spacing w:after="0" w:line="240" w:lineRule="auto"/>
              <w:ind w:right="-19"/>
              <w:jc w:val="both"/>
              <w:rPr>
                <w:rFonts w:ascii="Arial" w:hAnsi="Arial" w:cs="Arial"/>
                <w:sz w:val="20"/>
                <w:szCs w:val="20"/>
              </w:rPr>
            </w:pPr>
            <w:r w:rsidRPr="00A632B6">
              <w:rPr>
                <w:rFonts w:ascii="Arial" w:hAnsi="Arial" w:cs="Arial"/>
                <w:sz w:val="20"/>
                <w:szCs w:val="20"/>
              </w:rPr>
              <w:t>Numărul de animale care intră și ies, inclusiv nașterile și mortalitățile în cazul în care este relevant.</w:t>
            </w:r>
          </w:p>
        </w:tc>
        <w:tc>
          <w:tcPr>
            <w:tcW w:w="0" w:type="auto"/>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sz w:val="20"/>
                <w:szCs w:val="20"/>
              </w:rPr>
              <w:t>Înregistrarea prin utilizarea, de exemplu, a registrelor existente.</w:t>
            </w:r>
          </w:p>
        </w:tc>
        <w:tc>
          <w:tcPr>
            <w:tcW w:w="0" w:type="auto"/>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b/>
                <w:bCs/>
                <w:sz w:val="20"/>
                <w:szCs w:val="20"/>
              </w:rPr>
              <w:t>Aplicată</w:t>
            </w:r>
            <w:r w:rsidRPr="00A632B6">
              <w:rPr>
                <w:rFonts w:ascii="Arial" w:hAnsi="Arial" w:cs="Arial"/>
                <w:sz w:val="20"/>
                <w:szCs w:val="20"/>
              </w:rPr>
              <w:t xml:space="preserve"> Inregistrarea prin utilizarea facturilor de intrări–ieșiri și a registrelor de mortalităti.</w:t>
            </w:r>
          </w:p>
        </w:tc>
      </w:tr>
      <w:tr w:rsidR="00B955AD" w:rsidRPr="00A632B6" w:rsidTr="005B2A9E">
        <w:tc>
          <w:tcPr>
            <w:tcW w:w="143" w:type="pct"/>
            <w:shd w:val="clear" w:color="auto" w:fill="auto"/>
          </w:tcPr>
          <w:p w:rsidR="00B955AD" w:rsidRPr="00A632B6" w:rsidRDefault="00B955AD" w:rsidP="005B2A9E">
            <w:pPr>
              <w:spacing w:after="0" w:line="240" w:lineRule="auto"/>
              <w:ind w:right="-353"/>
              <w:jc w:val="both"/>
              <w:rPr>
                <w:rFonts w:ascii="Arial" w:hAnsi="Arial" w:cs="Arial"/>
                <w:sz w:val="20"/>
                <w:szCs w:val="20"/>
              </w:rPr>
            </w:pPr>
            <w:r w:rsidRPr="00A632B6">
              <w:rPr>
                <w:rFonts w:ascii="Arial" w:hAnsi="Arial" w:cs="Arial"/>
                <w:sz w:val="20"/>
                <w:szCs w:val="20"/>
              </w:rPr>
              <w:t>e</w:t>
            </w:r>
          </w:p>
        </w:tc>
        <w:tc>
          <w:tcPr>
            <w:tcW w:w="0" w:type="auto"/>
            <w:shd w:val="clear" w:color="auto" w:fill="auto"/>
          </w:tcPr>
          <w:p w:rsidR="00B955AD" w:rsidRPr="00A632B6" w:rsidRDefault="00B955AD" w:rsidP="005B2A9E">
            <w:pPr>
              <w:spacing w:after="0" w:line="240" w:lineRule="auto"/>
              <w:ind w:right="-19"/>
              <w:jc w:val="both"/>
              <w:rPr>
                <w:rFonts w:ascii="Arial" w:hAnsi="Arial" w:cs="Arial"/>
                <w:sz w:val="20"/>
                <w:szCs w:val="20"/>
              </w:rPr>
            </w:pPr>
            <w:r w:rsidRPr="00A632B6">
              <w:rPr>
                <w:rFonts w:ascii="Arial" w:hAnsi="Arial" w:cs="Arial"/>
                <w:sz w:val="20"/>
                <w:szCs w:val="20"/>
              </w:rPr>
              <w:t>Consumul de furaje.</w:t>
            </w:r>
          </w:p>
        </w:tc>
        <w:tc>
          <w:tcPr>
            <w:tcW w:w="0" w:type="auto"/>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sz w:val="20"/>
                <w:szCs w:val="20"/>
              </w:rPr>
              <w:t>Înregistrarea prin utilizarea, de exemplu, a facturilor sau a registrelor existente.</w:t>
            </w:r>
          </w:p>
        </w:tc>
        <w:tc>
          <w:tcPr>
            <w:tcW w:w="0" w:type="auto"/>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b/>
                <w:bCs/>
                <w:sz w:val="20"/>
                <w:szCs w:val="20"/>
              </w:rPr>
              <w:t>Aplicată</w:t>
            </w:r>
            <w:r w:rsidRPr="00A632B6">
              <w:rPr>
                <w:rFonts w:ascii="Arial" w:hAnsi="Arial" w:cs="Arial"/>
                <w:sz w:val="20"/>
                <w:szCs w:val="20"/>
              </w:rPr>
              <w:t>. Consumurile se înregistrează pe baza consumurilor reale (registrul computerului, facturi)</w:t>
            </w:r>
          </w:p>
        </w:tc>
      </w:tr>
      <w:tr w:rsidR="00B955AD" w:rsidRPr="00A632B6" w:rsidTr="005B2A9E">
        <w:tc>
          <w:tcPr>
            <w:tcW w:w="143" w:type="pct"/>
            <w:shd w:val="clear" w:color="auto" w:fill="auto"/>
          </w:tcPr>
          <w:p w:rsidR="00B955AD" w:rsidRPr="00A632B6" w:rsidRDefault="00B955AD" w:rsidP="005B2A9E">
            <w:pPr>
              <w:spacing w:after="0" w:line="240" w:lineRule="auto"/>
              <w:ind w:right="-353"/>
              <w:jc w:val="both"/>
              <w:rPr>
                <w:rFonts w:ascii="Arial" w:hAnsi="Arial" w:cs="Arial"/>
                <w:sz w:val="20"/>
                <w:szCs w:val="20"/>
              </w:rPr>
            </w:pPr>
            <w:r w:rsidRPr="00A632B6">
              <w:rPr>
                <w:rFonts w:ascii="Arial" w:hAnsi="Arial" w:cs="Arial"/>
                <w:sz w:val="20"/>
                <w:szCs w:val="20"/>
              </w:rPr>
              <w:t>f</w:t>
            </w:r>
          </w:p>
        </w:tc>
        <w:tc>
          <w:tcPr>
            <w:tcW w:w="0" w:type="auto"/>
            <w:shd w:val="clear" w:color="auto" w:fill="auto"/>
          </w:tcPr>
          <w:p w:rsidR="00B955AD" w:rsidRPr="00A632B6" w:rsidRDefault="00B955AD" w:rsidP="005B2A9E">
            <w:pPr>
              <w:spacing w:after="0" w:line="240" w:lineRule="auto"/>
              <w:ind w:right="-19"/>
              <w:jc w:val="both"/>
              <w:rPr>
                <w:rFonts w:ascii="Arial" w:hAnsi="Arial" w:cs="Arial"/>
                <w:sz w:val="20"/>
                <w:szCs w:val="20"/>
              </w:rPr>
            </w:pPr>
            <w:r w:rsidRPr="00A632B6">
              <w:rPr>
                <w:rFonts w:ascii="Arial" w:hAnsi="Arial" w:cs="Arial"/>
                <w:sz w:val="20"/>
                <w:szCs w:val="20"/>
              </w:rPr>
              <w:t>Generarea de dejecții animaliere.</w:t>
            </w:r>
          </w:p>
        </w:tc>
        <w:tc>
          <w:tcPr>
            <w:tcW w:w="0" w:type="auto"/>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sz w:val="20"/>
                <w:szCs w:val="20"/>
              </w:rPr>
              <w:t>Înregistrarea prin utilizarea, de exemplu, a registrelor existente.</w:t>
            </w:r>
          </w:p>
        </w:tc>
        <w:tc>
          <w:tcPr>
            <w:tcW w:w="0" w:type="auto"/>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b/>
                <w:bCs/>
                <w:sz w:val="20"/>
                <w:szCs w:val="20"/>
              </w:rPr>
              <w:t>Aplicată</w:t>
            </w:r>
            <w:r w:rsidRPr="00A632B6">
              <w:rPr>
                <w:rFonts w:ascii="Arial" w:hAnsi="Arial" w:cs="Arial"/>
                <w:sz w:val="20"/>
                <w:szCs w:val="20"/>
              </w:rPr>
              <w:t>. Transporturile de dejecții spre împrăștiere sunt înregistrate.</w:t>
            </w:r>
          </w:p>
        </w:tc>
      </w:tr>
      <w:bookmarkEnd w:id="13"/>
    </w:tbl>
    <w:p w:rsidR="00B955AD" w:rsidRPr="00A632B6" w:rsidRDefault="00B955AD" w:rsidP="00B955AD">
      <w:pPr>
        <w:shd w:val="clear" w:color="auto" w:fill="FFFFFF"/>
        <w:spacing w:after="0" w:line="240" w:lineRule="auto"/>
        <w:ind w:right="-270"/>
        <w:jc w:val="both"/>
        <w:rPr>
          <w:rFonts w:ascii="Arial" w:hAnsi="Arial" w:cs="Arial"/>
          <w:b/>
          <w:bCs/>
          <w:sz w:val="24"/>
          <w:szCs w:val="24"/>
        </w:rPr>
      </w:pPr>
    </w:p>
    <w:p w:rsidR="00F82961" w:rsidRDefault="00B955AD" w:rsidP="00B955AD">
      <w:pPr>
        <w:shd w:val="clear" w:color="auto" w:fill="FFFFFF"/>
        <w:spacing w:after="0" w:line="240" w:lineRule="auto"/>
        <w:ind w:right="-270"/>
        <w:jc w:val="both"/>
        <w:rPr>
          <w:rFonts w:ascii="Arial" w:hAnsi="Arial" w:cs="Arial"/>
          <w:b/>
          <w:bCs/>
          <w:sz w:val="24"/>
          <w:szCs w:val="24"/>
        </w:rPr>
      </w:pPr>
      <w:r w:rsidRPr="00A632B6">
        <w:rPr>
          <w:rFonts w:ascii="Arial" w:hAnsi="Arial" w:cs="Arial"/>
          <w:b/>
          <w:bCs/>
          <w:sz w:val="24"/>
          <w:szCs w:val="24"/>
        </w:rPr>
        <w:lastRenderedPageBreak/>
        <w:t xml:space="preserve">Emisiile de amoniac provenite din adăposturile pentru găini ouătoare, </w:t>
      </w:r>
    </w:p>
    <w:p w:rsidR="00B955AD" w:rsidRPr="00A632B6" w:rsidRDefault="00B955AD" w:rsidP="00B955AD">
      <w:pPr>
        <w:shd w:val="clear" w:color="auto" w:fill="FFFFFF"/>
        <w:spacing w:after="0" w:line="240" w:lineRule="auto"/>
        <w:ind w:right="-270"/>
        <w:jc w:val="both"/>
        <w:rPr>
          <w:rFonts w:ascii="Arial" w:hAnsi="Arial" w:cs="Arial"/>
          <w:sz w:val="24"/>
          <w:szCs w:val="24"/>
        </w:rPr>
      </w:pPr>
      <w:r w:rsidRPr="00A632B6">
        <w:rPr>
          <w:rFonts w:ascii="Arial" w:hAnsi="Arial" w:cs="Arial"/>
          <w:b/>
          <w:sz w:val="24"/>
          <w:szCs w:val="24"/>
        </w:rPr>
        <w:t>BAT 31.</w:t>
      </w:r>
      <w:r w:rsidRPr="00A632B6">
        <w:rPr>
          <w:rFonts w:ascii="Arial" w:hAnsi="Arial" w:cs="Arial"/>
          <w:sz w:val="24"/>
          <w:szCs w:val="24"/>
        </w:rPr>
        <w:t xml:space="preserve"> Pentru a reduce emisiile de amoniac în aer provenite din fiecare adăpost pentru găini ouătoare, pui de carne sau puicuțe, BAT constau în utilizarea uneia dintre tehnicile indicate mai jos sau a unei combinații a acestora.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4151"/>
        <w:gridCol w:w="5158"/>
      </w:tblGrid>
      <w:tr w:rsidR="00B955AD" w:rsidRPr="00A632B6" w:rsidTr="005B2A9E">
        <w:trPr>
          <w:tblHeader/>
        </w:trPr>
        <w:tc>
          <w:tcPr>
            <w:tcW w:w="0" w:type="auto"/>
            <w:shd w:val="clear" w:color="auto" w:fill="D9D9D9"/>
          </w:tcPr>
          <w:p w:rsidR="00B955AD" w:rsidRPr="00A632B6" w:rsidRDefault="00B955AD" w:rsidP="005B2A9E">
            <w:pPr>
              <w:spacing w:after="0" w:line="240" w:lineRule="auto"/>
              <w:ind w:right="-270"/>
              <w:jc w:val="center"/>
              <w:rPr>
                <w:rFonts w:ascii="Arial" w:hAnsi="Arial" w:cs="Arial"/>
                <w:sz w:val="20"/>
                <w:szCs w:val="20"/>
              </w:rPr>
            </w:pPr>
          </w:p>
        </w:tc>
        <w:tc>
          <w:tcPr>
            <w:tcW w:w="0" w:type="auto"/>
            <w:shd w:val="clear" w:color="auto" w:fill="D9D9D9"/>
          </w:tcPr>
          <w:p w:rsidR="00B955AD" w:rsidRPr="00A632B6" w:rsidRDefault="00B955AD" w:rsidP="005B2A9E">
            <w:pPr>
              <w:spacing w:after="0" w:line="240" w:lineRule="auto"/>
              <w:ind w:right="2"/>
              <w:jc w:val="center"/>
              <w:rPr>
                <w:rFonts w:ascii="Arial" w:hAnsi="Arial" w:cs="Arial"/>
                <w:b/>
                <w:bCs/>
              </w:rPr>
            </w:pPr>
            <w:r w:rsidRPr="00A632B6">
              <w:rPr>
                <w:rFonts w:ascii="Arial" w:hAnsi="Arial" w:cs="Arial"/>
                <w:b/>
                <w:bCs/>
              </w:rPr>
              <w:t>Tehnică</w:t>
            </w:r>
          </w:p>
        </w:tc>
        <w:tc>
          <w:tcPr>
            <w:tcW w:w="0" w:type="auto"/>
            <w:shd w:val="clear" w:color="auto" w:fill="D9D9D9"/>
          </w:tcPr>
          <w:p w:rsidR="00B955AD" w:rsidRPr="00A632B6" w:rsidRDefault="00B955AD" w:rsidP="005B2A9E">
            <w:pPr>
              <w:spacing w:after="0" w:line="240" w:lineRule="auto"/>
              <w:jc w:val="center"/>
              <w:rPr>
                <w:rFonts w:ascii="Arial" w:hAnsi="Arial" w:cs="Arial"/>
                <w:b/>
                <w:bCs/>
              </w:rPr>
            </w:pPr>
            <w:r w:rsidRPr="00A632B6">
              <w:rPr>
                <w:rFonts w:ascii="Arial" w:hAnsi="Arial" w:cs="Arial"/>
                <w:b/>
                <w:bCs/>
              </w:rPr>
              <w:t>Aplicabilitate</w:t>
            </w:r>
          </w:p>
        </w:tc>
      </w:tr>
      <w:tr w:rsidR="00B955AD" w:rsidRPr="00A632B6" w:rsidTr="005B2A9E">
        <w:tc>
          <w:tcPr>
            <w:tcW w:w="0" w:type="auto"/>
            <w:shd w:val="clear" w:color="auto" w:fill="auto"/>
          </w:tcPr>
          <w:p w:rsidR="00B955AD" w:rsidRPr="00A632B6" w:rsidRDefault="00B955AD" w:rsidP="005B2A9E">
            <w:pPr>
              <w:spacing w:after="0" w:line="240" w:lineRule="auto"/>
              <w:ind w:right="-270"/>
              <w:jc w:val="both"/>
              <w:rPr>
                <w:rFonts w:ascii="Arial" w:hAnsi="Arial" w:cs="Arial"/>
                <w:sz w:val="20"/>
                <w:szCs w:val="20"/>
              </w:rPr>
            </w:pPr>
            <w:r w:rsidRPr="00A632B6">
              <w:rPr>
                <w:rFonts w:ascii="Arial" w:hAnsi="Arial" w:cs="Arial"/>
                <w:sz w:val="20"/>
                <w:szCs w:val="20"/>
              </w:rPr>
              <w:t>a</w:t>
            </w:r>
          </w:p>
        </w:tc>
        <w:tc>
          <w:tcPr>
            <w:tcW w:w="0" w:type="auto"/>
            <w:shd w:val="clear" w:color="auto" w:fill="auto"/>
          </w:tcPr>
          <w:p w:rsidR="00B955AD" w:rsidRPr="00A632B6" w:rsidRDefault="00B955AD" w:rsidP="005B2A9E">
            <w:pPr>
              <w:spacing w:after="0" w:line="240" w:lineRule="auto"/>
              <w:ind w:right="2"/>
              <w:jc w:val="both"/>
              <w:rPr>
                <w:rFonts w:ascii="Arial" w:hAnsi="Arial" w:cs="Arial"/>
                <w:sz w:val="20"/>
                <w:szCs w:val="20"/>
              </w:rPr>
            </w:pPr>
            <w:r w:rsidRPr="00A632B6">
              <w:rPr>
                <w:rFonts w:ascii="Arial" w:hAnsi="Arial" w:cs="Arial"/>
                <w:sz w:val="20"/>
                <w:szCs w:val="20"/>
              </w:rPr>
              <w:t>Evacuarea dejecțiilor animaliere cu ajutorul benzilor (în cazul sistemelor de cuști îmbunătățite sau neîmbunătățite), cu cel puțin:</w:t>
            </w:r>
          </w:p>
          <w:tbl>
            <w:tblPr>
              <w:tblW w:w="5000" w:type="pct"/>
              <w:tblCellSpacing w:w="0" w:type="dxa"/>
              <w:tblCellMar>
                <w:left w:w="0" w:type="dxa"/>
                <w:right w:w="0" w:type="dxa"/>
              </w:tblCellMar>
              <w:tblLook w:val="04A0" w:firstRow="1" w:lastRow="0" w:firstColumn="1" w:lastColumn="0" w:noHBand="0" w:noVBand="1"/>
            </w:tblPr>
            <w:tblGrid>
              <w:gridCol w:w="202"/>
              <w:gridCol w:w="3733"/>
            </w:tblGrid>
            <w:tr w:rsidR="00B955AD" w:rsidRPr="00A632B6" w:rsidTr="005B2A9E">
              <w:trPr>
                <w:tblCellSpacing w:w="0" w:type="dxa"/>
              </w:trPr>
              <w:tc>
                <w:tcPr>
                  <w:tcW w:w="0" w:type="auto"/>
                </w:tcPr>
                <w:p w:rsidR="00B955AD" w:rsidRPr="00A632B6" w:rsidRDefault="00B955AD" w:rsidP="005B2A9E">
                  <w:pPr>
                    <w:spacing w:after="0" w:line="240" w:lineRule="auto"/>
                    <w:ind w:right="2"/>
                    <w:jc w:val="both"/>
                    <w:rPr>
                      <w:rFonts w:ascii="Arial" w:hAnsi="Arial" w:cs="Arial"/>
                      <w:sz w:val="20"/>
                      <w:szCs w:val="20"/>
                    </w:rPr>
                  </w:pPr>
                  <w:r w:rsidRPr="00A632B6">
                    <w:rPr>
                      <w:rFonts w:ascii="Arial" w:hAnsi="Arial" w:cs="Arial"/>
                      <w:sz w:val="20"/>
                      <w:szCs w:val="20"/>
                    </w:rPr>
                    <w:t>—</w:t>
                  </w:r>
                </w:p>
              </w:tc>
              <w:tc>
                <w:tcPr>
                  <w:tcW w:w="0" w:type="auto"/>
                </w:tcPr>
                <w:p w:rsidR="00B955AD" w:rsidRPr="00A632B6" w:rsidRDefault="00B955AD" w:rsidP="005B2A9E">
                  <w:pPr>
                    <w:spacing w:after="0" w:line="240" w:lineRule="auto"/>
                    <w:ind w:right="2"/>
                    <w:jc w:val="both"/>
                    <w:rPr>
                      <w:rFonts w:ascii="Arial" w:hAnsi="Arial" w:cs="Arial"/>
                      <w:sz w:val="20"/>
                      <w:szCs w:val="20"/>
                    </w:rPr>
                  </w:pPr>
                  <w:r w:rsidRPr="00A632B6">
                    <w:rPr>
                      <w:rFonts w:ascii="Arial" w:hAnsi="Arial" w:cs="Arial"/>
                      <w:sz w:val="20"/>
                      <w:szCs w:val="20"/>
                    </w:rPr>
                    <w:t>o evacuare pe săptămână cu uscare cu aer; sau</w:t>
                  </w:r>
                </w:p>
              </w:tc>
            </w:tr>
            <w:tr w:rsidR="00B955AD" w:rsidRPr="00A632B6" w:rsidTr="005B2A9E">
              <w:trPr>
                <w:tblCellSpacing w:w="0" w:type="dxa"/>
              </w:trPr>
              <w:tc>
                <w:tcPr>
                  <w:tcW w:w="0" w:type="auto"/>
                </w:tcPr>
                <w:p w:rsidR="00B955AD" w:rsidRPr="00A632B6" w:rsidRDefault="00B955AD" w:rsidP="005B2A9E">
                  <w:pPr>
                    <w:spacing w:after="0" w:line="240" w:lineRule="auto"/>
                    <w:ind w:right="2"/>
                    <w:jc w:val="both"/>
                    <w:rPr>
                      <w:rFonts w:ascii="Arial" w:hAnsi="Arial" w:cs="Arial"/>
                      <w:sz w:val="20"/>
                      <w:szCs w:val="20"/>
                    </w:rPr>
                  </w:pPr>
                  <w:r w:rsidRPr="00A632B6">
                    <w:rPr>
                      <w:rFonts w:ascii="Arial" w:hAnsi="Arial" w:cs="Arial"/>
                      <w:sz w:val="20"/>
                      <w:szCs w:val="20"/>
                    </w:rPr>
                    <w:t>—</w:t>
                  </w:r>
                </w:p>
              </w:tc>
              <w:tc>
                <w:tcPr>
                  <w:tcW w:w="0" w:type="auto"/>
                </w:tcPr>
                <w:p w:rsidR="00B955AD" w:rsidRPr="00A632B6" w:rsidRDefault="00B955AD" w:rsidP="005B2A9E">
                  <w:pPr>
                    <w:spacing w:after="0" w:line="240" w:lineRule="auto"/>
                    <w:ind w:right="2"/>
                    <w:jc w:val="both"/>
                    <w:rPr>
                      <w:rFonts w:ascii="Arial" w:hAnsi="Arial" w:cs="Arial"/>
                      <w:sz w:val="20"/>
                      <w:szCs w:val="20"/>
                    </w:rPr>
                  </w:pPr>
                  <w:r w:rsidRPr="00A632B6">
                    <w:rPr>
                      <w:rFonts w:ascii="Arial" w:hAnsi="Arial" w:cs="Arial"/>
                      <w:sz w:val="20"/>
                      <w:szCs w:val="20"/>
                    </w:rPr>
                    <w:t>două evacuări pe săptămână fără uscare cu aer.</w:t>
                  </w:r>
                </w:p>
              </w:tc>
            </w:tr>
          </w:tbl>
          <w:p w:rsidR="00B955AD" w:rsidRPr="00A632B6" w:rsidRDefault="00B955AD" w:rsidP="005B2A9E">
            <w:pPr>
              <w:spacing w:after="0" w:line="240" w:lineRule="auto"/>
              <w:ind w:right="2"/>
              <w:jc w:val="both"/>
              <w:rPr>
                <w:rFonts w:ascii="Arial" w:hAnsi="Arial" w:cs="Arial"/>
                <w:sz w:val="20"/>
                <w:szCs w:val="20"/>
              </w:rPr>
            </w:pPr>
          </w:p>
        </w:tc>
        <w:tc>
          <w:tcPr>
            <w:tcW w:w="0" w:type="auto"/>
            <w:shd w:val="clear" w:color="auto" w:fill="auto"/>
          </w:tcPr>
          <w:p w:rsidR="00B955AD" w:rsidRPr="00A632B6" w:rsidRDefault="00B955AD" w:rsidP="005B2A9E">
            <w:pPr>
              <w:spacing w:after="0" w:line="240" w:lineRule="auto"/>
              <w:jc w:val="both"/>
              <w:rPr>
                <w:rFonts w:ascii="Arial" w:hAnsi="Arial" w:cs="Arial"/>
                <w:sz w:val="20"/>
                <w:szCs w:val="20"/>
                <w:lang w:val="ro-RO"/>
              </w:rPr>
            </w:pPr>
            <w:r w:rsidRPr="00A632B6">
              <w:rPr>
                <w:rFonts w:ascii="Arial" w:hAnsi="Arial" w:cs="Arial"/>
                <w:b/>
                <w:bCs/>
                <w:sz w:val="20"/>
                <w:szCs w:val="20"/>
              </w:rPr>
              <w:t>Aplicabilă</w:t>
            </w:r>
            <w:r w:rsidRPr="00A632B6">
              <w:rPr>
                <w:rFonts w:ascii="Arial" w:hAnsi="Arial" w:cs="Arial"/>
                <w:sz w:val="20"/>
                <w:szCs w:val="20"/>
              </w:rPr>
              <w:t>.</w:t>
            </w:r>
            <w:r w:rsidRPr="00A632B6">
              <w:rPr>
                <w:rFonts w:ascii="Arial" w:eastAsia="Times New Roman" w:hAnsi="Arial" w:cs="Arial"/>
                <w:sz w:val="20"/>
                <w:szCs w:val="20"/>
                <w:lang w:val="ro-RO" w:eastAsia="ro-RO"/>
              </w:rPr>
              <w:t xml:space="preserve"> </w:t>
            </w:r>
            <w:r w:rsidRPr="00A632B6">
              <w:rPr>
                <w:rFonts w:ascii="Arial" w:hAnsi="Arial" w:cs="Arial"/>
                <w:sz w:val="20"/>
                <w:szCs w:val="20"/>
                <w:lang w:val="ro-RO"/>
              </w:rPr>
              <w:t>Evacuarea dejecțiilor animaliere cu ajutorul benzilor, cu cel puțin:</w:t>
            </w:r>
          </w:p>
          <w:p w:rsidR="00B955AD" w:rsidRPr="00A632B6" w:rsidRDefault="00B955AD" w:rsidP="005B2A9E">
            <w:pPr>
              <w:spacing w:after="0" w:line="240" w:lineRule="auto"/>
              <w:jc w:val="both"/>
              <w:rPr>
                <w:rFonts w:ascii="Arial" w:hAnsi="Arial" w:cs="Arial"/>
                <w:sz w:val="20"/>
                <w:szCs w:val="20"/>
              </w:rPr>
            </w:pPr>
            <w:r w:rsidRPr="00A632B6">
              <w:rPr>
                <w:rFonts w:ascii="Arial" w:hAnsi="Arial" w:cs="Arial"/>
                <w:sz w:val="20"/>
                <w:szCs w:val="20"/>
              </w:rPr>
              <w:t xml:space="preserve">- </w:t>
            </w:r>
            <w:r w:rsidRPr="00A632B6">
              <w:rPr>
                <w:rFonts w:ascii="Arial" w:hAnsi="Arial" w:cs="Arial"/>
                <w:sz w:val="20"/>
                <w:szCs w:val="20"/>
                <w:lang w:val="it-IT"/>
              </w:rPr>
              <w:t>o evacuare pe săptămână cu uscare cu aer;</w:t>
            </w:r>
          </w:p>
        </w:tc>
      </w:tr>
      <w:tr w:rsidR="00B955AD" w:rsidRPr="00A632B6" w:rsidTr="005B2A9E">
        <w:tc>
          <w:tcPr>
            <w:tcW w:w="0" w:type="auto"/>
            <w:shd w:val="clear" w:color="auto" w:fill="auto"/>
          </w:tcPr>
          <w:p w:rsidR="00B955AD" w:rsidRPr="00A632B6" w:rsidRDefault="00B955AD" w:rsidP="005B2A9E">
            <w:pPr>
              <w:spacing w:after="0" w:line="240" w:lineRule="auto"/>
              <w:ind w:right="-270"/>
              <w:jc w:val="both"/>
              <w:rPr>
                <w:rFonts w:ascii="Arial" w:hAnsi="Arial" w:cs="Arial"/>
                <w:sz w:val="20"/>
                <w:szCs w:val="20"/>
              </w:rPr>
            </w:pPr>
            <w:r w:rsidRPr="00A632B6">
              <w:rPr>
                <w:rFonts w:ascii="Arial" w:hAnsi="Arial" w:cs="Arial"/>
                <w:sz w:val="20"/>
                <w:szCs w:val="20"/>
              </w:rPr>
              <w:t>b</w:t>
            </w:r>
          </w:p>
        </w:tc>
        <w:tc>
          <w:tcPr>
            <w:tcW w:w="0" w:type="auto"/>
            <w:shd w:val="clear" w:color="auto" w:fill="auto"/>
          </w:tcPr>
          <w:p w:rsidR="00B955AD" w:rsidRPr="00A632B6" w:rsidRDefault="00B955AD" w:rsidP="005B2A9E">
            <w:pPr>
              <w:spacing w:after="0" w:line="240" w:lineRule="auto"/>
              <w:ind w:right="2"/>
              <w:jc w:val="both"/>
              <w:rPr>
                <w:rFonts w:ascii="Arial" w:hAnsi="Arial" w:cs="Arial"/>
                <w:sz w:val="20"/>
                <w:szCs w:val="20"/>
              </w:rPr>
            </w:pPr>
            <w:r w:rsidRPr="00A632B6">
              <w:rPr>
                <w:rFonts w:ascii="Arial" w:hAnsi="Arial" w:cs="Arial"/>
                <w:sz w:val="20"/>
                <w:szCs w:val="20"/>
              </w:rPr>
              <w:t>În cazul unor sisteme fără cuști</w:t>
            </w:r>
          </w:p>
        </w:tc>
        <w:tc>
          <w:tcPr>
            <w:tcW w:w="0" w:type="auto"/>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sz w:val="20"/>
                <w:szCs w:val="20"/>
              </w:rPr>
              <w:t> </w:t>
            </w:r>
          </w:p>
        </w:tc>
      </w:tr>
      <w:tr w:rsidR="00B955AD" w:rsidRPr="00A632B6" w:rsidTr="005B2A9E">
        <w:tc>
          <w:tcPr>
            <w:tcW w:w="0" w:type="auto"/>
            <w:vMerge w:val="restart"/>
            <w:shd w:val="clear" w:color="auto" w:fill="auto"/>
          </w:tcPr>
          <w:p w:rsidR="00B955AD" w:rsidRPr="00A632B6" w:rsidRDefault="00B955AD" w:rsidP="005B2A9E">
            <w:pPr>
              <w:spacing w:after="0" w:line="240" w:lineRule="auto"/>
              <w:ind w:right="-270"/>
              <w:jc w:val="both"/>
              <w:rPr>
                <w:rFonts w:ascii="Arial" w:hAnsi="Arial" w:cs="Arial"/>
                <w:sz w:val="20"/>
                <w:szCs w:val="20"/>
              </w:rPr>
            </w:pPr>
            <w:r w:rsidRPr="00A632B6">
              <w:rPr>
                <w:rFonts w:ascii="Arial" w:hAnsi="Arial" w:cs="Arial"/>
                <w:sz w:val="20"/>
                <w:szCs w:val="20"/>
              </w:rPr>
              <w:t> </w:t>
            </w:r>
          </w:p>
        </w:tc>
        <w:tc>
          <w:tcPr>
            <w:tcW w:w="0" w:type="auto"/>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169"/>
              <w:gridCol w:w="3766"/>
            </w:tblGrid>
            <w:tr w:rsidR="00B955AD" w:rsidRPr="00A632B6" w:rsidTr="005B2A9E">
              <w:trPr>
                <w:tblCellSpacing w:w="0" w:type="dxa"/>
              </w:trPr>
              <w:tc>
                <w:tcPr>
                  <w:tcW w:w="0" w:type="auto"/>
                </w:tcPr>
                <w:p w:rsidR="00B955AD" w:rsidRPr="00A632B6" w:rsidRDefault="00B955AD" w:rsidP="005B2A9E">
                  <w:pPr>
                    <w:spacing w:after="0" w:line="240" w:lineRule="auto"/>
                    <w:ind w:right="2"/>
                    <w:jc w:val="both"/>
                    <w:rPr>
                      <w:rFonts w:ascii="Arial" w:hAnsi="Arial" w:cs="Arial"/>
                      <w:sz w:val="20"/>
                      <w:szCs w:val="20"/>
                    </w:rPr>
                  </w:pPr>
                  <w:r w:rsidRPr="00A632B6">
                    <w:rPr>
                      <w:rFonts w:ascii="Arial" w:hAnsi="Arial" w:cs="Arial"/>
                      <w:sz w:val="20"/>
                      <w:szCs w:val="20"/>
                    </w:rPr>
                    <w:t>0.</w:t>
                  </w:r>
                </w:p>
              </w:tc>
              <w:tc>
                <w:tcPr>
                  <w:tcW w:w="0" w:type="auto"/>
                </w:tcPr>
                <w:p w:rsidR="00B955AD" w:rsidRPr="00A632B6" w:rsidRDefault="00B955AD" w:rsidP="005B2A9E">
                  <w:pPr>
                    <w:spacing w:after="0" w:line="240" w:lineRule="auto"/>
                    <w:ind w:right="2"/>
                    <w:jc w:val="both"/>
                    <w:rPr>
                      <w:rFonts w:ascii="Arial" w:hAnsi="Arial" w:cs="Arial"/>
                      <w:sz w:val="20"/>
                      <w:szCs w:val="20"/>
                    </w:rPr>
                  </w:pPr>
                  <w:r w:rsidRPr="00A632B6">
                    <w:rPr>
                      <w:rFonts w:ascii="Arial" w:hAnsi="Arial" w:cs="Arial"/>
                      <w:sz w:val="20"/>
                      <w:szCs w:val="20"/>
                    </w:rPr>
                    <w:t>instalație de ventilație forțată și evacuare cu frecvență redusă a dejecțiilor animaliere (în cazul unui așternut adânc cu fosă pentru dejecții animaliere) numai în cazul în care se utilizează în combinație cu o măsură de reducere suplimentară, de exemplu:</w:t>
                  </w:r>
                </w:p>
                <w:tbl>
                  <w:tblPr>
                    <w:tblW w:w="5000" w:type="pct"/>
                    <w:tblCellSpacing w:w="0" w:type="dxa"/>
                    <w:tblCellMar>
                      <w:left w:w="0" w:type="dxa"/>
                      <w:right w:w="0" w:type="dxa"/>
                    </w:tblCellMar>
                    <w:tblLook w:val="04A0" w:firstRow="1" w:lastRow="0" w:firstColumn="1" w:lastColumn="0" w:noHBand="0" w:noVBand="1"/>
                  </w:tblPr>
                  <w:tblGrid>
                    <w:gridCol w:w="202"/>
                    <w:gridCol w:w="3564"/>
                  </w:tblGrid>
                  <w:tr w:rsidR="00B955AD" w:rsidRPr="00A632B6" w:rsidTr="005B2A9E">
                    <w:trPr>
                      <w:tblCellSpacing w:w="0" w:type="dxa"/>
                    </w:trPr>
                    <w:tc>
                      <w:tcPr>
                        <w:tcW w:w="0" w:type="auto"/>
                      </w:tcPr>
                      <w:p w:rsidR="00B955AD" w:rsidRPr="00A632B6" w:rsidRDefault="00B955AD" w:rsidP="005B2A9E">
                        <w:pPr>
                          <w:spacing w:after="0" w:line="240" w:lineRule="auto"/>
                          <w:ind w:right="2"/>
                          <w:jc w:val="both"/>
                          <w:rPr>
                            <w:rFonts w:ascii="Arial" w:hAnsi="Arial" w:cs="Arial"/>
                            <w:sz w:val="20"/>
                            <w:szCs w:val="20"/>
                          </w:rPr>
                        </w:pPr>
                        <w:r w:rsidRPr="00A632B6">
                          <w:rPr>
                            <w:rFonts w:ascii="Arial" w:hAnsi="Arial" w:cs="Arial"/>
                            <w:sz w:val="20"/>
                            <w:szCs w:val="20"/>
                          </w:rPr>
                          <w:t>—</w:t>
                        </w:r>
                      </w:p>
                    </w:tc>
                    <w:tc>
                      <w:tcPr>
                        <w:tcW w:w="0" w:type="auto"/>
                      </w:tcPr>
                      <w:p w:rsidR="00B955AD" w:rsidRPr="00A632B6" w:rsidRDefault="00B955AD" w:rsidP="005B2A9E">
                        <w:pPr>
                          <w:spacing w:after="0" w:line="240" w:lineRule="auto"/>
                          <w:ind w:right="2"/>
                          <w:jc w:val="both"/>
                          <w:rPr>
                            <w:rFonts w:ascii="Arial" w:hAnsi="Arial" w:cs="Arial"/>
                            <w:sz w:val="20"/>
                            <w:szCs w:val="20"/>
                          </w:rPr>
                        </w:pPr>
                        <w:r w:rsidRPr="00A632B6">
                          <w:rPr>
                            <w:rFonts w:ascii="Arial" w:hAnsi="Arial" w:cs="Arial"/>
                            <w:sz w:val="20"/>
                            <w:szCs w:val="20"/>
                          </w:rPr>
                          <w:t>obținerea unui conținut ridicat de materie uscată a dejecțiilor animaliere;</w:t>
                        </w:r>
                      </w:p>
                      <w:p w:rsidR="00B955AD" w:rsidRPr="00A632B6" w:rsidRDefault="00B955AD" w:rsidP="005B2A9E">
                        <w:pPr>
                          <w:spacing w:after="0" w:line="240" w:lineRule="auto"/>
                          <w:ind w:right="2"/>
                          <w:jc w:val="both"/>
                          <w:rPr>
                            <w:rFonts w:ascii="Arial" w:hAnsi="Arial" w:cs="Arial"/>
                            <w:sz w:val="20"/>
                            <w:szCs w:val="20"/>
                          </w:rPr>
                        </w:pPr>
                      </w:p>
                    </w:tc>
                  </w:tr>
                  <w:tr w:rsidR="00B955AD" w:rsidRPr="00A632B6" w:rsidTr="005B2A9E">
                    <w:trPr>
                      <w:tblCellSpacing w:w="0" w:type="dxa"/>
                    </w:trPr>
                    <w:tc>
                      <w:tcPr>
                        <w:tcW w:w="0" w:type="auto"/>
                      </w:tcPr>
                      <w:p w:rsidR="00B955AD" w:rsidRPr="00A632B6" w:rsidRDefault="00B955AD" w:rsidP="005B2A9E">
                        <w:pPr>
                          <w:spacing w:after="0" w:line="240" w:lineRule="auto"/>
                          <w:ind w:right="2"/>
                          <w:jc w:val="both"/>
                          <w:rPr>
                            <w:rFonts w:ascii="Arial" w:hAnsi="Arial" w:cs="Arial"/>
                            <w:sz w:val="20"/>
                            <w:szCs w:val="20"/>
                          </w:rPr>
                        </w:pPr>
                        <w:r w:rsidRPr="00A632B6">
                          <w:rPr>
                            <w:rFonts w:ascii="Arial" w:hAnsi="Arial" w:cs="Arial"/>
                            <w:sz w:val="20"/>
                            <w:szCs w:val="20"/>
                          </w:rPr>
                          <w:t>—</w:t>
                        </w:r>
                      </w:p>
                    </w:tc>
                    <w:tc>
                      <w:tcPr>
                        <w:tcW w:w="0" w:type="auto"/>
                      </w:tcPr>
                      <w:p w:rsidR="00B955AD" w:rsidRPr="00A632B6" w:rsidRDefault="00B955AD" w:rsidP="005B2A9E">
                        <w:pPr>
                          <w:spacing w:after="0" w:line="240" w:lineRule="auto"/>
                          <w:ind w:right="2"/>
                          <w:jc w:val="both"/>
                          <w:rPr>
                            <w:rFonts w:ascii="Arial" w:hAnsi="Arial" w:cs="Arial"/>
                            <w:sz w:val="20"/>
                            <w:szCs w:val="20"/>
                          </w:rPr>
                        </w:pPr>
                        <w:r w:rsidRPr="00A632B6">
                          <w:rPr>
                            <w:rFonts w:ascii="Arial" w:hAnsi="Arial" w:cs="Arial"/>
                            <w:sz w:val="20"/>
                            <w:szCs w:val="20"/>
                          </w:rPr>
                          <w:t>un sistem de purificare a aerului;</w:t>
                        </w:r>
                      </w:p>
                    </w:tc>
                  </w:tr>
                </w:tbl>
                <w:p w:rsidR="00B955AD" w:rsidRPr="00A632B6" w:rsidRDefault="00B955AD" w:rsidP="005B2A9E">
                  <w:pPr>
                    <w:spacing w:after="0" w:line="240" w:lineRule="auto"/>
                    <w:ind w:right="2"/>
                    <w:jc w:val="both"/>
                    <w:rPr>
                      <w:rFonts w:ascii="Arial" w:hAnsi="Arial" w:cs="Arial"/>
                      <w:sz w:val="20"/>
                      <w:szCs w:val="20"/>
                    </w:rPr>
                  </w:pPr>
                </w:p>
              </w:tc>
            </w:tr>
          </w:tbl>
          <w:p w:rsidR="00B955AD" w:rsidRPr="00A632B6" w:rsidRDefault="00B955AD" w:rsidP="005B2A9E">
            <w:pPr>
              <w:spacing w:after="0" w:line="240" w:lineRule="auto"/>
              <w:ind w:right="2"/>
              <w:jc w:val="both"/>
              <w:rPr>
                <w:rFonts w:ascii="Arial" w:hAnsi="Arial" w:cs="Arial"/>
                <w:sz w:val="20"/>
                <w:szCs w:val="20"/>
              </w:rPr>
            </w:pPr>
          </w:p>
        </w:tc>
        <w:tc>
          <w:tcPr>
            <w:tcW w:w="0" w:type="auto"/>
            <w:shd w:val="clear" w:color="auto" w:fill="auto"/>
          </w:tcPr>
          <w:p w:rsidR="00B955AD" w:rsidRPr="00A632B6" w:rsidRDefault="00B955AD" w:rsidP="005B2A9E">
            <w:pPr>
              <w:spacing w:after="0" w:line="240" w:lineRule="auto"/>
              <w:jc w:val="both"/>
              <w:rPr>
                <w:rFonts w:ascii="Arial" w:hAnsi="Arial" w:cs="Arial"/>
                <w:sz w:val="20"/>
                <w:szCs w:val="20"/>
              </w:rPr>
            </w:pPr>
          </w:p>
          <w:p w:rsidR="00B955AD" w:rsidRPr="00A632B6" w:rsidRDefault="00B955AD" w:rsidP="005B2A9E">
            <w:pPr>
              <w:spacing w:after="0" w:line="240" w:lineRule="auto"/>
              <w:jc w:val="both"/>
              <w:rPr>
                <w:rFonts w:ascii="Arial" w:hAnsi="Arial" w:cs="Arial"/>
                <w:sz w:val="20"/>
                <w:szCs w:val="20"/>
              </w:rPr>
            </w:pPr>
          </w:p>
          <w:p w:rsidR="00B955AD" w:rsidRPr="00A632B6" w:rsidRDefault="00B955AD" w:rsidP="005B2A9E">
            <w:pPr>
              <w:spacing w:after="0" w:line="240" w:lineRule="auto"/>
              <w:jc w:val="both"/>
              <w:rPr>
                <w:rFonts w:ascii="Arial" w:hAnsi="Arial" w:cs="Arial"/>
                <w:sz w:val="20"/>
                <w:szCs w:val="20"/>
              </w:rPr>
            </w:pPr>
          </w:p>
          <w:p w:rsidR="00B955AD" w:rsidRPr="00A632B6" w:rsidRDefault="00B955AD" w:rsidP="005B2A9E">
            <w:pPr>
              <w:spacing w:after="0" w:line="240" w:lineRule="auto"/>
              <w:jc w:val="both"/>
              <w:rPr>
                <w:rFonts w:ascii="Arial" w:hAnsi="Arial" w:cs="Arial"/>
                <w:sz w:val="20"/>
                <w:szCs w:val="20"/>
              </w:rPr>
            </w:pPr>
          </w:p>
          <w:p w:rsidR="00B955AD" w:rsidRPr="00A632B6" w:rsidRDefault="00B955AD" w:rsidP="005B2A9E">
            <w:pPr>
              <w:spacing w:after="0" w:line="240" w:lineRule="auto"/>
              <w:jc w:val="both"/>
              <w:rPr>
                <w:rFonts w:ascii="Arial" w:hAnsi="Arial" w:cs="Arial"/>
                <w:sz w:val="20"/>
                <w:szCs w:val="20"/>
              </w:rPr>
            </w:pPr>
          </w:p>
          <w:p w:rsidR="00B955AD" w:rsidRPr="00A632B6" w:rsidRDefault="00B955AD" w:rsidP="005B2A9E">
            <w:pPr>
              <w:spacing w:after="0" w:line="240" w:lineRule="auto"/>
              <w:jc w:val="both"/>
              <w:rPr>
                <w:rFonts w:ascii="Arial" w:hAnsi="Arial" w:cs="Arial"/>
                <w:sz w:val="20"/>
                <w:szCs w:val="20"/>
              </w:rPr>
            </w:pPr>
          </w:p>
          <w:p w:rsidR="00B955AD" w:rsidRPr="00A632B6" w:rsidRDefault="00B955AD" w:rsidP="005B2A9E">
            <w:pPr>
              <w:spacing w:after="0" w:line="240" w:lineRule="auto"/>
              <w:jc w:val="both"/>
              <w:rPr>
                <w:rFonts w:ascii="Arial" w:hAnsi="Arial" w:cs="Arial"/>
                <w:sz w:val="20"/>
                <w:szCs w:val="20"/>
              </w:rPr>
            </w:pPr>
            <w:r w:rsidRPr="00A632B6">
              <w:rPr>
                <w:rFonts w:ascii="Arial" w:hAnsi="Arial" w:cs="Arial"/>
                <w:b/>
                <w:bCs/>
                <w:sz w:val="20"/>
                <w:szCs w:val="20"/>
              </w:rPr>
              <w:t>Aplicată</w:t>
            </w:r>
            <w:r w:rsidRPr="00A632B6">
              <w:rPr>
                <w:rFonts w:ascii="Arial" w:hAnsi="Arial" w:cs="Arial"/>
                <w:sz w:val="20"/>
                <w:szCs w:val="20"/>
              </w:rPr>
              <w:t xml:space="preserve">. Din amplasamente cu un sistem similar, analizele arată </w:t>
            </w:r>
            <w:r w:rsidRPr="00A632B6">
              <w:rPr>
                <w:rFonts w:ascii="Arial" w:hAnsi="Arial" w:cs="Arial"/>
                <w:sz w:val="20"/>
                <w:szCs w:val="20"/>
                <w:lang w:val="ro-RO"/>
              </w:rPr>
              <w:t>conținut de s.u. în așternutul amestecat cu dejecții de peste 70%,</w:t>
            </w:r>
          </w:p>
          <w:p w:rsidR="00B955AD" w:rsidRPr="00A632B6" w:rsidRDefault="00B955AD" w:rsidP="005B2A9E">
            <w:pPr>
              <w:spacing w:after="0" w:line="240" w:lineRule="auto"/>
              <w:jc w:val="both"/>
              <w:rPr>
                <w:rFonts w:ascii="Arial" w:hAnsi="Arial" w:cs="Arial"/>
                <w:sz w:val="20"/>
                <w:szCs w:val="20"/>
              </w:rPr>
            </w:pPr>
            <w:r w:rsidRPr="00A632B6">
              <w:rPr>
                <w:rFonts w:ascii="Arial" w:hAnsi="Arial" w:cs="Arial"/>
                <w:b/>
                <w:bCs/>
                <w:sz w:val="20"/>
                <w:szCs w:val="20"/>
              </w:rPr>
              <w:t>Neaplicabilă</w:t>
            </w:r>
            <w:r w:rsidRPr="00A632B6">
              <w:rPr>
                <w:rFonts w:ascii="Arial" w:hAnsi="Arial" w:cs="Arial"/>
                <w:sz w:val="20"/>
                <w:szCs w:val="20"/>
              </w:rPr>
              <w:t>. Purificarea aerului, având în vedere sistemul de ventilație nu este fezabilă.</w:t>
            </w:r>
          </w:p>
        </w:tc>
      </w:tr>
      <w:tr w:rsidR="00B955AD" w:rsidRPr="00A632B6" w:rsidTr="005B2A9E">
        <w:tc>
          <w:tcPr>
            <w:tcW w:w="0" w:type="auto"/>
            <w:vMerge/>
            <w:shd w:val="clear" w:color="auto" w:fill="auto"/>
          </w:tcPr>
          <w:p w:rsidR="00B955AD" w:rsidRPr="00A632B6" w:rsidRDefault="00B955AD" w:rsidP="005B2A9E">
            <w:pPr>
              <w:spacing w:after="0" w:line="240" w:lineRule="auto"/>
              <w:ind w:right="-270"/>
              <w:jc w:val="both"/>
              <w:rPr>
                <w:rFonts w:ascii="Arial" w:hAnsi="Arial" w:cs="Arial"/>
                <w:sz w:val="20"/>
                <w:szCs w:val="20"/>
              </w:rPr>
            </w:pPr>
          </w:p>
        </w:tc>
        <w:tc>
          <w:tcPr>
            <w:tcW w:w="0" w:type="auto"/>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169"/>
              <w:gridCol w:w="3766"/>
            </w:tblGrid>
            <w:tr w:rsidR="00B955AD" w:rsidRPr="00A632B6" w:rsidTr="005B2A9E">
              <w:trPr>
                <w:tblCellSpacing w:w="0" w:type="dxa"/>
              </w:trPr>
              <w:tc>
                <w:tcPr>
                  <w:tcW w:w="0" w:type="auto"/>
                </w:tcPr>
                <w:p w:rsidR="00B955AD" w:rsidRPr="00A632B6" w:rsidRDefault="00B955AD" w:rsidP="005B2A9E">
                  <w:pPr>
                    <w:spacing w:after="0" w:line="240" w:lineRule="auto"/>
                    <w:ind w:right="2"/>
                    <w:jc w:val="both"/>
                    <w:rPr>
                      <w:rFonts w:ascii="Arial" w:hAnsi="Arial" w:cs="Arial"/>
                      <w:sz w:val="20"/>
                      <w:szCs w:val="20"/>
                    </w:rPr>
                  </w:pPr>
                  <w:r w:rsidRPr="00A632B6">
                    <w:rPr>
                      <w:rFonts w:ascii="Arial" w:hAnsi="Arial" w:cs="Arial"/>
                      <w:sz w:val="20"/>
                      <w:szCs w:val="20"/>
                    </w:rPr>
                    <w:t>1.</w:t>
                  </w:r>
                </w:p>
              </w:tc>
              <w:tc>
                <w:tcPr>
                  <w:tcW w:w="0" w:type="auto"/>
                </w:tcPr>
                <w:p w:rsidR="00B955AD" w:rsidRPr="00A632B6" w:rsidRDefault="00B955AD" w:rsidP="005B2A9E">
                  <w:pPr>
                    <w:spacing w:after="0" w:line="240" w:lineRule="auto"/>
                    <w:ind w:right="2"/>
                    <w:jc w:val="both"/>
                    <w:rPr>
                      <w:rFonts w:ascii="Arial" w:hAnsi="Arial" w:cs="Arial"/>
                      <w:sz w:val="20"/>
                      <w:szCs w:val="20"/>
                    </w:rPr>
                  </w:pPr>
                  <w:r w:rsidRPr="00A632B6">
                    <w:rPr>
                      <w:rFonts w:ascii="Arial" w:hAnsi="Arial" w:cs="Arial"/>
                      <w:sz w:val="20"/>
                      <w:szCs w:val="20"/>
                    </w:rPr>
                    <w:t>Benzi pentru dejecții animaliere sau raclete (în cazul așternuturilor adânci cu fosă pentru dejecții animaliere).</w:t>
                  </w:r>
                </w:p>
              </w:tc>
            </w:tr>
          </w:tbl>
          <w:p w:rsidR="00B955AD" w:rsidRPr="00A632B6" w:rsidRDefault="00B955AD" w:rsidP="005B2A9E">
            <w:pPr>
              <w:spacing w:after="0" w:line="240" w:lineRule="auto"/>
              <w:ind w:right="2"/>
              <w:jc w:val="both"/>
              <w:rPr>
                <w:rFonts w:ascii="Arial" w:hAnsi="Arial" w:cs="Arial"/>
                <w:sz w:val="20"/>
                <w:szCs w:val="20"/>
              </w:rPr>
            </w:pPr>
          </w:p>
        </w:tc>
        <w:tc>
          <w:tcPr>
            <w:tcW w:w="0" w:type="auto"/>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b/>
                <w:bCs/>
                <w:sz w:val="20"/>
                <w:szCs w:val="20"/>
              </w:rPr>
              <w:t>Neaplicabilă</w:t>
            </w:r>
            <w:r w:rsidRPr="00A632B6">
              <w:rPr>
                <w:rFonts w:ascii="Arial" w:hAnsi="Arial" w:cs="Arial"/>
                <w:sz w:val="20"/>
                <w:szCs w:val="20"/>
              </w:rPr>
              <w:t>. Sistemul de adăpostire nu este prevăzut cu astfel de tehnologii</w:t>
            </w:r>
          </w:p>
        </w:tc>
      </w:tr>
      <w:tr w:rsidR="00B955AD" w:rsidRPr="00A632B6" w:rsidTr="005B2A9E">
        <w:tc>
          <w:tcPr>
            <w:tcW w:w="0" w:type="auto"/>
            <w:vMerge/>
            <w:shd w:val="clear" w:color="auto" w:fill="auto"/>
          </w:tcPr>
          <w:p w:rsidR="00B955AD" w:rsidRPr="00A632B6" w:rsidRDefault="00B955AD" w:rsidP="005B2A9E">
            <w:pPr>
              <w:spacing w:after="0" w:line="240" w:lineRule="auto"/>
              <w:ind w:right="-270"/>
              <w:jc w:val="both"/>
              <w:rPr>
                <w:rFonts w:ascii="Arial" w:hAnsi="Arial" w:cs="Arial"/>
                <w:sz w:val="20"/>
                <w:szCs w:val="20"/>
              </w:rPr>
            </w:pPr>
          </w:p>
        </w:tc>
        <w:tc>
          <w:tcPr>
            <w:tcW w:w="0" w:type="auto"/>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169"/>
              <w:gridCol w:w="3766"/>
            </w:tblGrid>
            <w:tr w:rsidR="00B955AD" w:rsidRPr="00A632B6" w:rsidTr="005B2A9E">
              <w:trPr>
                <w:tblCellSpacing w:w="0" w:type="dxa"/>
              </w:trPr>
              <w:tc>
                <w:tcPr>
                  <w:tcW w:w="0" w:type="auto"/>
                </w:tcPr>
                <w:p w:rsidR="00B955AD" w:rsidRPr="00A632B6" w:rsidRDefault="00B955AD" w:rsidP="005B2A9E">
                  <w:pPr>
                    <w:spacing w:after="0" w:line="240" w:lineRule="auto"/>
                    <w:ind w:right="2"/>
                    <w:jc w:val="both"/>
                    <w:rPr>
                      <w:rFonts w:ascii="Arial" w:hAnsi="Arial" w:cs="Arial"/>
                      <w:sz w:val="20"/>
                      <w:szCs w:val="20"/>
                    </w:rPr>
                  </w:pPr>
                  <w:r w:rsidRPr="00A632B6">
                    <w:rPr>
                      <w:rFonts w:ascii="Arial" w:hAnsi="Arial" w:cs="Arial"/>
                      <w:sz w:val="20"/>
                      <w:szCs w:val="20"/>
                    </w:rPr>
                    <w:t>2.</w:t>
                  </w:r>
                </w:p>
              </w:tc>
              <w:tc>
                <w:tcPr>
                  <w:tcW w:w="0" w:type="auto"/>
                </w:tcPr>
                <w:p w:rsidR="00B955AD" w:rsidRPr="00A632B6" w:rsidRDefault="00B955AD" w:rsidP="005B2A9E">
                  <w:pPr>
                    <w:spacing w:after="0" w:line="240" w:lineRule="auto"/>
                    <w:ind w:right="2"/>
                    <w:jc w:val="both"/>
                    <w:rPr>
                      <w:rFonts w:ascii="Arial" w:hAnsi="Arial" w:cs="Arial"/>
                      <w:sz w:val="20"/>
                      <w:szCs w:val="20"/>
                    </w:rPr>
                  </w:pPr>
                  <w:r w:rsidRPr="00A632B6">
                    <w:rPr>
                      <w:rFonts w:ascii="Arial" w:hAnsi="Arial" w:cs="Arial"/>
                      <w:sz w:val="20"/>
                      <w:szCs w:val="20"/>
                    </w:rPr>
                    <w:t>Uscare forțată cu aer a dejecțiilor animaliere prin intermediul tuburilor (în cazul așternutului adânc cu fosă pentru dejecții animaliere).</w:t>
                  </w:r>
                </w:p>
              </w:tc>
            </w:tr>
          </w:tbl>
          <w:p w:rsidR="00B955AD" w:rsidRPr="00A632B6" w:rsidRDefault="00B955AD" w:rsidP="005B2A9E">
            <w:pPr>
              <w:spacing w:after="0" w:line="240" w:lineRule="auto"/>
              <w:ind w:right="2"/>
              <w:jc w:val="both"/>
              <w:rPr>
                <w:rFonts w:ascii="Arial" w:hAnsi="Arial" w:cs="Arial"/>
                <w:sz w:val="20"/>
                <w:szCs w:val="20"/>
              </w:rPr>
            </w:pPr>
          </w:p>
        </w:tc>
        <w:tc>
          <w:tcPr>
            <w:tcW w:w="0" w:type="auto"/>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b/>
                <w:bCs/>
                <w:sz w:val="20"/>
                <w:szCs w:val="20"/>
              </w:rPr>
              <w:t>Neaplicabilă</w:t>
            </w:r>
            <w:r w:rsidRPr="00A632B6">
              <w:rPr>
                <w:rFonts w:ascii="Arial" w:hAnsi="Arial" w:cs="Arial"/>
                <w:sz w:val="20"/>
                <w:szCs w:val="20"/>
              </w:rPr>
              <w:t>. Sistemul de adăpostire nu este prevăzut cu astfel de tehnologii</w:t>
            </w:r>
          </w:p>
        </w:tc>
      </w:tr>
      <w:tr w:rsidR="00B955AD" w:rsidRPr="00A632B6" w:rsidTr="005B2A9E">
        <w:tc>
          <w:tcPr>
            <w:tcW w:w="0" w:type="auto"/>
            <w:vMerge/>
            <w:shd w:val="clear" w:color="auto" w:fill="auto"/>
          </w:tcPr>
          <w:p w:rsidR="00B955AD" w:rsidRPr="00A632B6" w:rsidRDefault="00B955AD" w:rsidP="005B2A9E">
            <w:pPr>
              <w:spacing w:after="0" w:line="240" w:lineRule="auto"/>
              <w:ind w:right="-270"/>
              <w:jc w:val="both"/>
              <w:rPr>
                <w:rFonts w:ascii="Arial" w:hAnsi="Arial" w:cs="Arial"/>
                <w:sz w:val="20"/>
                <w:szCs w:val="20"/>
              </w:rPr>
            </w:pPr>
          </w:p>
        </w:tc>
        <w:tc>
          <w:tcPr>
            <w:tcW w:w="0" w:type="auto"/>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169"/>
              <w:gridCol w:w="3766"/>
            </w:tblGrid>
            <w:tr w:rsidR="00B955AD" w:rsidRPr="00A632B6" w:rsidTr="005B2A9E">
              <w:trPr>
                <w:tblCellSpacing w:w="0" w:type="dxa"/>
              </w:trPr>
              <w:tc>
                <w:tcPr>
                  <w:tcW w:w="0" w:type="auto"/>
                </w:tcPr>
                <w:p w:rsidR="00B955AD" w:rsidRPr="00A632B6" w:rsidRDefault="00B955AD" w:rsidP="005B2A9E">
                  <w:pPr>
                    <w:spacing w:after="0" w:line="240" w:lineRule="auto"/>
                    <w:ind w:right="2"/>
                    <w:jc w:val="both"/>
                    <w:rPr>
                      <w:rFonts w:ascii="Arial" w:hAnsi="Arial" w:cs="Arial"/>
                      <w:sz w:val="20"/>
                      <w:szCs w:val="20"/>
                    </w:rPr>
                  </w:pPr>
                  <w:r w:rsidRPr="00A632B6">
                    <w:rPr>
                      <w:rFonts w:ascii="Arial" w:hAnsi="Arial" w:cs="Arial"/>
                      <w:sz w:val="20"/>
                      <w:szCs w:val="20"/>
                    </w:rPr>
                    <w:t>3.</w:t>
                  </w:r>
                </w:p>
              </w:tc>
              <w:tc>
                <w:tcPr>
                  <w:tcW w:w="0" w:type="auto"/>
                </w:tcPr>
                <w:p w:rsidR="00B955AD" w:rsidRPr="00A632B6" w:rsidRDefault="00B955AD" w:rsidP="005B2A9E">
                  <w:pPr>
                    <w:spacing w:after="0" w:line="240" w:lineRule="auto"/>
                    <w:ind w:right="2"/>
                    <w:jc w:val="both"/>
                    <w:rPr>
                      <w:rFonts w:ascii="Arial" w:hAnsi="Arial" w:cs="Arial"/>
                      <w:sz w:val="20"/>
                      <w:szCs w:val="20"/>
                    </w:rPr>
                  </w:pPr>
                  <w:r w:rsidRPr="00A632B6">
                    <w:rPr>
                      <w:rFonts w:ascii="Arial" w:hAnsi="Arial" w:cs="Arial"/>
                      <w:sz w:val="20"/>
                      <w:szCs w:val="20"/>
                    </w:rPr>
                    <w:t>Uscare forțată în aer a dejecțiilor animaliere prin utilizarea unei podele cu perforații (în cazul așternutului adânc cu fosă pentru dejecții animaliere).</w:t>
                  </w:r>
                </w:p>
              </w:tc>
            </w:tr>
          </w:tbl>
          <w:p w:rsidR="00B955AD" w:rsidRPr="00A632B6" w:rsidRDefault="00B955AD" w:rsidP="005B2A9E">
            <w:pPr>
              <w:spacing w:after="0" w:line="240" w:lineRule="auto"/>
              <w:ind w:right="2"/>
              <w:jc w:val="both"/>
              <w:rPr>
                <w:rFonts w:ascii="Arial" w:hAnsi="Arial" w:cs="Arial"/>
                <w:sz w:val="20"/>
                <w:szCs w:val="20"/>
              </w:rPr>
            </w:pPr>
          </w:p>
        </w:tc>
        <w:tc>
          <w:tcPr>
            <w:tcW w:w="0" w:type="auto"/>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b/>
                <w:bCs/>
                <w:sz w:val="20"/>
                <w:szCs w:val="20"/>
              </w:rPr>
              <w:t>Neaplicabilă</w:t>
            </w:r>
            <w:r w:rsidRPr="00A632B6">
              <w:rPr>
                <w:rFonts w:ascii="Arial" w:hAnsi="Arial" w:cs="Arial"/>
                <w:sz w:val="20"/>
                <w:szCs w:val="20"/>
              </w:rPr>
              <w:t>. Sistemul de adăpostire nu este prevăzut cu astfel de tehnologii</w:t>
            </w:r>
          </w:p>
        </w:tc>
      </w:tr>
      <w:tr w:rsidR="00B955AD" w:rsidRPr="00A632B6" w:rsidTr="005B2A9E">
        <w:tc>
          <w:tcPr>
            <w:tcW w:w="0" w:type="auto"/>
            <w:vMerge/>
            <w:shd w:val="clear" w:color="auto" w:fill="auto"/>
          </w:tcPr>
          <w:p w:rsidR="00B955AD" w:rsidRPr="00A632B6" w:rsidRDefault="00B955AD" w:rsidP="005B2A9E">
            <w:pPr>
              <w:spacing w:after="0" w:line="240" w:lineRule="auto"/>
              <w:ind w:right="-270"/>
              <w:jc w:val="both"/>
              <w:rPr>
                <w:rFonts w:ascii="Arial" w:hAnsi="Arial" w:cs="Arial"/>
                <w:sz w:val="20"/>
                <w:szCs w:val="20"/>
              </w:rPr>
            </w:pPr>
          </w:p>
        </w:tc>
        <w:tc>
          <w:tcPr>
            <w:tcW w:w="0" w:type="auto"/>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169"/>
              <w:gridCol w:w="3766"/>
            </w:tblGrid>
            <w:tr w:rsidR="00B955AD" w:rsidRPr="00A632B6" w:rsidTr="005B2A9E">
              <w:trPr>
                <w:tblCellSpacing w:w="0" w:type="dxa"/>
              </w:trPr>
              <w:tc>
                <w:tcPr>
                  <w:tcW w:w="0" w:type="auto"/>
                </w:tcPr>
                <w:p w:rsidR="00B955AD" w:rsidRPr="00A632B6" w:rsidRDefault="00B955AD" w:rsidP="005B2A9E">
                  <w:pPr>
                    <w:spacing w:after="0" w:line="240" w:lineRule="auto"/>
                    <w:ind w:right="2"/>
                    <w:jc w:val="both"/>
                    <w:rPr>
                      <w:rFonts w:ascii="Arial" w:hAnsi="Arial" w:cs="Arial"/>
                      <w:sz w:val="20"/>
                      <w:szCs w:val="20"/>
                    </w:rPr>
                  </w:pPr>
                  <w:r w:rsidRPr="00A632B6">
                    <w:rPr>
                      <w:rFonts w:ascii="Arial" w:hAnsi="Arial" w:cs="Arial"/>
                      <w:sz w:val="20"/>
                      <w:szCs w:val="20"/>
                    </w:rPr>
                    <w:t>4.</w:t>
                  </w:r>
                </w:p>
              </w:tc>
              <w:tc>
                <w:tcPr>
                  <w:tcW w:w="0" w:type="auto"/>
                </w:tcPr>
                <w:p w:rsidR="00B955AD" w:rsidRPr="00A632B6" w:rsidRDefault="00B955AD" w:rsidP="005B2A9E">
                  <w:pPr>
                    <w:spacing w:after="0" w:line="240" w:lineRule="auto"/>
                    <w:ind w:right="2"/>
                    <w:jc w:val="both"/>
                    <w:rPr>
                      <w:rFonts w:ascii="Arial" w:hAnsi="Arial" w:cs="Arial"/>
                      <w:sz w:val="20"/>
                      <w:szCs w:val="20"/>
                    </w:rPr>
                  </w:pPr>
                  <w:r w:rsidRPr="00A632B6">
                    <w:rPr>
                      <w:rFonts w:ascii="Arial" w:hAnsi="Arial" w:cs="Arial"/>
                      <w:sz w:val="20"/>
                      <w:szCs w:val="20"/>
                    </w:rPr>
                    <w:t>Benzi pentru dejecții animaliere (în cazul volierelor).</w:t>
                  </w:r>
                </w:p>
              </w:tc>
            </w:tr>
          </w:tbl>
          <w:p w:rsidR="00B955AD" w:rsidRPr="00A632B6" w:rsidRDefault="00B955AD" w:rsidP="005B2A9E">
            <w:pPr>
              <w:spacing w:after="0" w:line="240" w:lineRule="auto"/>
              <w:ind w:right="2"/>
              <w:jc w:val="both"/>
              <w:rPr>
                <w:rFonts w:ascii="Arial" w:hAnsi="Arial" w:cs="Arial"/>
                <w:sz w:val="20"/>
                <w:szCs w:val="20"/>
              </w:rPr>
            </w:pPr>
          </w:p>
        </w:tc>
        <w:tc>
          <w:tcPr>
            <w:tcW w:w="0" w:type="auto"/>
            <w:shd w:val="clear" w:color="auto" w:fill="auto"/>
          </w:tcPr>
          <w:p w:rsidR="00B955AD" w:rsidRPr="00A632B6" w:rsidRDefault="00B955AD" w:rsidP="005B2A9E">
            <w:pPr>
              <w:spacing w:after="0" w:line="240" w:lineRule="auto"/>
              <w:jc w:val="both"/>
              <w:rPr>
                <w:rFonts w:ascii="Arial" w:hAnsi="Arial" w:cs="Arial"/>
                <w:sz w:val="20"/>
                <w:szCs w:val="20"/>
                <w:lang w:val="ro-RO"/>
              </w:rPr>
            </w:pPr>
            <w:r w:rsidRPr="00A632B6">
              <w:rPr>
                <w:rFonts w:ascii="Arial" w:hAnsi="Arial" w:cs="Arial"/>
                <w:b/>
                <w:bCs/>
                <w:sz w:val="20"/>
                <w:szCs w:val="20"/>
              </w:rPr>
              <w:t>Aplicată.</w:t>
            </w:r>
            <w:r w:rsidRPr="00A632B6">
              <w:rPr>
                <w:rFonts w:ascii="Arial" w:hAnsi="Arial" w:cs="Arial"/>
                <w:sz w:val="20"/>
                <w:szCs w:val="20"/>
              </w:rPr>
              <w:t xml:space="preserve"> </w:t>
            </w:r>
            <w:r w:rsidRPr="00A632B6">
              <w:rPr>
                <w:rFonts w:ascii="Arial" w:hAnsi="Arial" w:cs="Arial"/>
                <w:sz w:val="20"/>
                <w:szCs w:val="20"/>
                <w:lang w:val="ro-RO"/>
              </w:rPr>
              <w:t>Evacuarea dejecțiilor animaliere cu ajutorul benzilor, cu cel puțin:</w:t>
            </w:r>
          </w:p>
          <w:tbl>
            <w:tblPr>
              <w:tblW w:w="5000" w:type="pct"/>
              <w:tblCellMar>
                <w:left w:w="10" w:type="dxa"/>
                <w:right w:w="10" w:type="dxa"/>
              </w:tblCellMar>
              <w:tblLook w:val="04A0" w:firstRow="1" w:lastRow="0" w:firstColumn="1" w:lastColumn="0" w:noHBand="0" w:noVBand="1"/>
            </w:tblPr>
            <w:tblGrid>
              <w:gridCol w:w="440"/>
              <w:gridCol w:w="4502"/>
            </w:tblGrid>
            <w:tr w:rsidR="00B955AD" w:rsidRPr="00A632B6" w:rsidTr="005B2A9E">
              <w:tc>
                <w:tcPr>
                  <w:tcW w:w="253" w:type="dxa"/>
                  <w:shd w:val="clear" w:color="auto" w:fill="auto"/>
                  <w:tcMar>
                    <w:top w:w="0" w:type="dxa"/>
                    <w:left w:w="0" w:type="dxa"/>
                    <w:bottom w:w="0" w:type="dxa"/>
                    <w:right w:w="0" w:type="dxa"/>
                  </w:tcMar>
                </w:tcPr>
                <w:p w:rsidR="00B955AD" w:rsidRPr="00A632B6" w:rsidRDefault="00B955AD" w:rsidP="005B2A9E">
                  <w:pPr>
                    <w:spacing w:after="0" w:line="240" w:lineRule="auto"/>
                    <w:jc w:val="both"/>
                    <w:rPr>
                      <w:rFonts w:ascii="Arial" w:hAnsi="Arial" w:cs="Arial"/>
                      <w:sz w:val="20"/>
                      <w:szCs w:val="20"/>
                      <w:lang w:val="en-GB"/>
                    </w:rPr>
                  </w:pPr>
                  <w:r w:rsidRPr="00A632B6">
                    <w:rPr>
                      <w:rFonts w:ascii="Arial" w:hAnsi="Arial" w:cs="Arial"/>
                      <w:sz w:val="20"/>
                      <w:szCs w:val="20"/>
                      <w:lang w:val="en-GB"/>
                    </w:rPr>
                    <w:t>—</w:t>
                  </w:r>
                </w:p>
              </w:tc>
              <w:tc>
                <w:tcPr>
                  <w:tcW w:w="2591" w:type="dxa"/>
                  <w:shd w:val="clear" w:color="auto" w:fill="auto"/>
                  <w:tcMar>
                    <w:top w:w="0" w:type="dxa"/>
                    <w:left w:w="0" w:type="dxa"/>
                    <w:bottom w:w="0" w:type="dxa"/>
                    <w:right w:w="0" w:type="dxa"/>
                  </w:tcMar>
                </w:tcPr>
                <w:p w:rsidR="00B955AD" w:rsidRPr="00A632B6" w:rsidRDefault="00B955AD" w:rsidP="005C2FD3">
                  <w:pPr>
                    <w:spacing w:after="0" w:line="240" w:lineRule="auto"/>
                    <w:jc w:val="both"/>
                    <w:rPr>
                      <w:rFonts w:ascii="Arial" w:hAnsi="Arial" w:cs="Arial"/>
                      <w:sz w:val="20"/>
                      <w:szCs w:val="20"/>
                      <w:lang w:val="it-IT"/>
                    </w:rPr>
                  </w:pPr>
                  <w:r w:rsidRPr="00A632B6">
                    <w:rPr>
                      <w:rFonts w:ascii="Arial" w:hAnsi="Arial" w:cs="Arial"/>
                      <w:sz w:val="20"/>
                      <w:szCs w:val="20"/>
                      <w:lang w:val="it-IT"/>
                    </w:rPr>
                    <w:t xml:space="preserve">o evacuare pe săptămână cu uscare </w:t>
                  </w:r>
                  <w:r w:rsidR="005C2FD3">
                    <w:rPr>
                      <w:rFonts w:ascii="Arial" w:hAnsi="Arial" w:cs="Arial"/>
                      <w:sz w:val="20"/>
                      <w:szCs w:val="20"/>
                      <w:lang w:val="it-IT"/>
                    </w:rPr>
                    <w:t>cu aer</w:t>
                  </w:r>
                </w:p>
              </w:tc>
            </w:tr>
          </w:tbl>
          <w:p w:rsidR="00B955AD" w:rsidRPr="00A632B6" w:rsidRDefault="00B955AD" w:rsidP="005B2A9E">
            <w:pPr>
              <w:spacing w:after="0" w:line="240" w:lineRule="auto"/>
              <w:jc w:val="both"/>
              <w:rPr>
                <w:rFonts w:ascii="Arial" w:hAnsi="Arial" w:cs="Arial"/>
                <w:sz w:val="20"/>
                <w:szCs w:val="20"/>
              </w:rPr>
            </w:pPr>
          </w:p>
        </w:tc>
      </w:tr>
      <w:tr w:rsidR="00B955AD" w:rsidRPr="00A632B6" w:rsidTr="005B2A9E">
        <w:tc>
          <w:tcPr>
            <w:tcW w:w="0" w:type="auto"/>
            <w:vMerge/>
            <w:shd w:val="clear" w:color="auto" w:fill="auto"/>
          </w:tcPr>
          <w:p w:rsidR="00B955AD" w:rsidRPr="00A632B6" w:rsidRDefault="00B955AD" w:rsidP="005B2A9E">
            <w:pPr>
              <w:spacing w:after="0" w:line="240" w:lineRule="auto"/>
              <w:ind w:right="-270"/>
              <w:jc w:val="both"/>
              <w:rPr>
                <w:rFonts w:ascii="Arial" w:hAnsi="Arial" w:cs="Arial"/>
                <w:sz w:val="20"/>
                <w:szCs w:val="20"/>
              </w:rPr>
            </w:pPr>
          </w:p>
        </w:tc>
        <w:tc>
          <w:tcPr>
            <w:tcW w:w="0" w:type="auto"/>
            <w:shd w:val="clear" w:color="auto" w:fill="auto"/>
          </w:tcPr>
          <w:tbl>
            <w:tblPr>
              <w:tblW w:w="5000" w:type="pct"/>
              <w:tblCellSpacing w:w="0" w:type="dxa"/>
              <w:tblCellMar>
                <w:left w:w="0" w:type="dxa"/>
                <w:right w:w="0" w:type="dxa"/>
              </w:tblCellMar>
              <w:tblLook w:val="04A0" w:firstRow="1" w:lastRow="0" w:firstColumn="1" w:lastColumn="0" w:noHBand="0" w:noVBand="1"/>
            </w:tblPr>
            <w:tblGrid>
              <w:gridCol w:w="169"/>
              <w:gridCol w:w="3766"/>
            </w:tblGrid>
            <w:tr w:rsidR="00B955AD" w:rsidRPr="00A632B6" w:rsidTr="005B2A9E">
              <w:trPr>
                <w:tblCellSpacing w:w="0" w:type="dxa"/>
              </w:trPr>
              <w:tc>
                <w:tcPr>
                  <w:tcW w:w="0" w:type="auto"/>
                </w:tcPr>
                <w:p w:rsidR="00B955AD" w:rsidRPr="00A632B6" w:rsidRDefault="00B955AD" w:rsidP="005B2A9E">
                  <w:pPr>
                    <w:spacing w:after="0" w:line="240" w:lineRule="auto"/>
                    <w:ind w:right="2"/>
                    <w:jc w:val="both"/>
                    <w:rPr>
                      <w:rFonts w:ascii="Arial" w:hAnsi="Arial" w:cs="Arial"/>
                      <w:sz w:val="20"/>
                      <w:szCs w:val="20"/>
                    </w:rPr>
                  </w:pPr>
                  <w:r w:rsidRPr="00A632B6">
                    <w:rPr>
                      <w:rFonts w:ascii="Arial" w:hAnsi="Arial" w:cs="Arial"/>
                      <w:sz w:val="20"/>
                      <w:szCs w:val="20"/>
                    </w:rPr>
                    <w:t>5.</w:t>
                  </w:r>
                </w:p>
              </w:tc>
              <w:tc>
                <w:tcPr>
                  <w:tcW w:w="0" w:type="auto"/>
                </w:tcPr>
                <w:p w:rsidR="00B955AD" w:rsidRPr="00A632B6" w:rsidRDefault="00B955AD" w:rsidP="005B2A9E">
                  <w:pPr>
                    <w:spacing w:after="0" w:line="240" w:lineRule="auto"/>
                    <w:ind w:right="2"/>
                    <w:jc w:val="both"/>
                    <w:rPr>
                      <w:rFonts w:ascii="Arial" w:hAnsi="Arial" w:cs="Arial"/>
                      <w:sz w:val="20"/>
                      <w:szCs w:val="20"/>
                    </w:rPr>
                  </w:pPr>
                  <w:r w:rsidRPr="00A632B6">
                    <w:rPr>
                      <w:rFonts w:ascii="Arial" w:hAnsi="Arial" w:cs="Arial"/>
                      <w:sz w:val="20"/>
                      <w:szCs w:val="20"/>
                    </w:rPr>
                    <w:t>Uscare forțată a așternutului prin utilizarea aerului din interior (în cazul unei podele cu suprafață solidă cu așternut adânc).</w:t>
                  </w:r>
                </w:p>
              </w:tc>
            </w:tr>
          </w:tbl>
          <w:p w:rsidR="00B955AD" w:rsidRPr="00A632B6" w:rsidRDefault="00B955AD" w:rsidP="005B2A9E">
            <w:pPr>
              <w:spacing w:after="0" w:line="240" w:lineRule="auto"/>
              <w:ind w:right="2"/>
              <w:jc w:val="both"/>
              <w:rPr>
                <w:rFonts w:ascii="Arial" w:hAnsi="Arial" w:cs="Arial"/>
                <w:sz w:val="20"/>
                <w:szCs w:val="20"/>
              </w:rPr>
            </w:pPr>
          </w:p>
        </w:tc>
        <w:tc>
          <w:tcPr>
            <w:tcW w:w="0" w:type="auto"/>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b/>
                <w:bCs/>
                <w:sz w:val="20"/>
                <w:szCs w:val="20"/>
              </w:rPr>
              <w:t xml:space="preserve">Neaplicabilă. </w:t>
            </w:r>
            <w:r w:rsidRPr="00A632B6">
              <w:rPr>
                <w:rFonts w:ascii="Arial" w:hAnsi="Arial" w:cs="Arial"/>
                <w:sz w:val="20"/>
                <w:szCs w:val="20"/>
              </w:rPr>
              <w:t>Așternutul se menține uscat prin verificare zilnică a sistemului de adăpare pentru reducerea scurgerilor accidentale și suplimentare așternut dacă este cazul. Pentru meținerea emisiilor la un nivel sub VLE, minimilizarea necesarului de agent termic și menținerea condițiilor bunăstării animalelor, uscarea așternutului în hală este una cvazi pasivă, nu forțată.</w:t>
            </w:r>
          </w:p>
        </w:tc>
      </w:tr>
      <w:tr w:rsidR="00B955AD" w:rsidRPr="00A632B6" w:rsidTr="005B2A9E">
        <w:tc>
          <w:tcPr>
            <w:tcW w:w="0" w:type="auto"/>
            <w:shd w:val="clear" w:color="auto" w:fill="auto"/>
          </w:tcPr>
          <w:p w:rsidR="00B955AD" w:rsidRPr="00A632B6" w:rsidRDefault="00B955AD" w:rsidP="005B2A9E">
            <w:pPr>
              <w:spacing w:after="0" w:line="240" w:lineRule="auto"/>
              <w:ind w:right="-270"/>
              <w:jc w:val="both"/>
              <w:rPr>
                <w:rFonts w:ascii="Arial" w:hAnsi="Arial" w:cs="Arial"/>
                <w:sz w:val="20"/>
                <w:szCs w:val="20"/>
              </w:rPr>
            </w:pPr>
            <w:r w:rsidRPr="00A632B6">
              <w:rPr>
                <w:rFonts w:ascii="Arial" w:hAnsi="Arial" w:cs="Arial"/>
                <w:sz w:val="20"/>
                <w:szCs w:val="20"/>
              </w:rPr>
              <w:t>c</w:t>
            </w:r>
          </w:p>
        </w:tc>
        <w:tc>
          <w:tcPr>
            <w:tcW w:w="0" w:type="auto"/>
            <w:shd w:val="clear" w:color="auto" w:fill="auto"/>
          </w:tcPr>
          <w:p w:rsidR="00B955AD" w:rsidRPr="00A632B6" w:rsidRDefault="00B955AD" w:rsidP="005B2A9E">
            <w:pPr>
              <w:spacing w:after="0" w:line="240" w:lineRule="auto"/>
              <w:ind w:right="2"/>
              <w:jc w:val="both"/>
              <w:rPr>
                <w:rFonts w:ascii="Arial" w:hAnsi="Arial" w:cs="Arial"/>
                <w:sz w:val="20"/>
                <w:szCs w:val="20"/>
              </w:rPr>
            </w:pPr>
            <w:r w:rsidRPr="00A632B6">
              <w:rPr>
                <w:rFonts w:ascii="Arial" w:hAnsi="Arial" w:cs="Arial"/>
                <w:sz w:val="20"/>
                <w:szCs w:val="20"/>
              </w:rPr>
              <w:t>Utilizarea unui sistem de purificare a aerului, cum ar fi:</w:t>
            </w:r>
          </w:p>
          <w:tbl>
            <w:tblPr>
              <w:tblW w:w="5000" w:type="pct"/>
              <w:tblCellSpacing w:w="0" w:type="dxa"/>
              <w:tblCellMar>
                <w:left w:w="0" w:type="dxa"/>
                <w:right w:w="0" w:type="dxa"/>
              </w:tblCellMar>
              <w:tblLook w:val="04A0" w:firstRow="1" w:lastRow="0" w:firstColumn="1" w:lastColumn="0" w:noHBand="0" w:noVBand="1"/>
            </w:tblPr>
            <w:tblGrid>
              <w:gridCol w:w="169"/>
              <w:gridCol w:w="3766"/>
            </w:tblGrid>
            <w:tr w:rsidR="00B955AD" w:rsidRPr="00A632B6" w:rsidTr="005B2A9E">
              <w:trPr>
                <w:tblCellSpacing w:w="0" w:type="dxa"/>
              </w:trPr>
              <w:tc>
                <w:tcPr>
                  <w:tcW w:w="0" w:type="auto"/>
                </w:tcPr>
                <w:p w:rsidR="00B955AD" w:rsidRPr="00A632B6" w:rsidRDefault="00B955AD" w:rsidP="005B2A9E">
                  <w:pPr>
                    <w:spacing w:after="0" w:line="240" w:lineRule="auto"/>
                    <w:ind w:right="2"/>
                    <w:jc w:val="both"/>
                    <w:rPr>
                      <w:rFonts w:ascii="Arial" w:hAnsi="Arial" w:cs="Arial"/>
                      <w:sz w:val="20"/>
                      <w:szCs w:val="20"/>
                    </w:rPr>
                  </w:pPr>
                  <w:r w:rsidRPr="00A632B6">
                    <w:rPr>
                      <w:rFonts w:ascii="Arial" w:hAnsi="Arial" w:cs="Arial"/>
                      <w:sz w:val="20"/>
                      <w:szCs w:val="20"/>
                    </w:rPr>
                    <w:t>1.</w:t>
                  </w:r>
                </w:p>
              </w:tc>
              <w:tc>
                <w:tcPr>
                  <w:tcW w:w="0" w:type="auto"/>
                </w:tcPr>
                <w:p w:rsidR="00B955AD" w:rsidRPr="00A632B6" w:rsidRDefault="00B955AD" w:rsidP="005B2A9E">
                  <w:pPr>
                    <w:spacing w:after="0" w:line="240" w:lineRule="auto"/>
                    <w:ind w:right="2"/>
                    <w:jc w:val="both"/>
                    <w:rPr>
                      <w:rFonts w:ascii="Arial" w:hAnsi="Arial" w:cs="Arial"/>
                      <w:sz w:val="20"/>
                      <w:szCs w:val="20"/>
                    </w:rPr>
                  </w:pPr>
                  <w:r w:rsidRPr="00A632B6">
                    <w:rPr>
                      <w:rFonts w:ascii="Arial" w:hAnsi="Arial" w:cs="Arial"/>
                      <w:sz w:val="20"/>
                      <w:szCs w:val="20"/>
                    </w:rPr>
                    <w:t>epurator umed cu acid;</w:t>
                  </w:r>
                </w:p>
              </w:tc>
            </w:tr>
            <w:tr w:rsidR="00B955AD" w:rsidRPr="00A632B6" w:rsidTr="005B2A9E">
              <w:trPr>
                <w:tblCellSpacing w:w="0" w:type="dxa"/>
              </w:trPr>
              <w:tc>
                <w:tcPr>
                  <w:tcW w:w="0" w:type="auto"/>
                </w:tcPr>
                <w:p w:rsidR="00B955AD" w:rsidRPr="00A632B6" w:rsidRDefault="00B955AD" w:rsidP="005B2A9E">
                  <w:pPr>
                    <w:spacing w:after="0" w:line="240" w:lineRule="auto"/>
                    <w:ind w:right="2"/>
                    <w:jc w:val="both"/>
                    <w:rPr>
                      <w:rFonts w:ascii="Arial" w:hAnsi="Arial" w:cs="Arial"/>
                      <w:sz w:val="20"/>
                      <w:szCs w:val="20"/>
                    </w:rPr>
                  </w:pPr>
                  <w:r w:rsidRPr="00A632B6">
                    <w:rPr>
                      <w:rFonts w:ascii="Arial" w:hAnsi="Arial" w:cs="Arial"/>
                      <w:sz w:val="20"/>
                      <w:szCs w:val="20"/>
                    </w:rPr>
                    <w:t>2.</w:t>
                  </w:r>
                </w:p>
              </w:tc>
              <w:tc>
                <w:tcPr>
                  <w:tcW w:w="0" w:type="auto"/>
                </w:tcPr>
                <w:p w:rsidR="00B955AD" w:rsidRPr="00A632B6" w:rsidRDefault="00B955AD" w:rsidP="005B2A9E">
                  <w:pPr>
                    <w:spacing w:after="0" w:line="240" w:lineRule="auto"/>
                    <w:ind w:right="2"/>
                    <w:jc w:val="both"/>
                    <w:rPr>
                      <w:rFonts w:ascii="Arial" w:hAnsi="Arial" w:cs="Arial"/>
                      <w:sz w:val="20"/>
                      <w:szCs w:val="20"/>
                    </w:rPr>
                  </w:pPr>
                  <w:r w:rsidRPr="00A632B6">
                    <w:rPr>
                      <w:rFonts w:ascii="Arial" w:hAnsi="Arial" w:cs="Arial"/>
                      <w:sz w:val="20"/>
                      <w:szCs w:val="20"/>
                    </w:rPr>
                    <w:t>sistem de purificare a aerului în două sau trei etape;</w:t>
                  </w:r>
                </w:p>
              </w:tc>
            </w:tr>
            <w:tr w:rsidR="00B955AD" w:rsidRPr="00A632B6" w:rsidTr="005B2A9E">
              <w:trPr>
                <w:tblCellSpacing w:w="0" w:type="dxa"/>
              </w:trPr>
              <w:tc>
                <w:tcPr>
                  <w:tcW w:w="0" w:type="auto"/>
                </w:tcPr>
                <w:p w:rsidR="00B955AD" w:rsidRPr="00A632B6" w:rsidRDefault="00B955AD" w:rsidP="005B2A9E">
                  <w:pPr>
                    <w:spacing w:after="0" w:line="240" w:lineRule="auto"/>
                    <w:ind w:right="2"/>
                    <w:jc w:val="both"/>
                    <w:rPr>
                      <w:rFonts w:ascii="Arial" w:hAnsi="Arial" w:cs="Arial"/>
                      <w:sz w:val="20"/>
                      <w:szCs w:val="20"/>
                    </w:rPr>
                  </w:pPr>
                  <w:r w:rsidRPr="00A632B6">
                    <w:rPr>
                      <w:rFonts w:ascii="Arial" w:hAnsi="Arial" w:cs="Arial"/>
                      <w:sz w:val="20"/>
                      <w:szCs w:val="20"/>
                    </w:rPr>
                    <w:t>3.</w:t>
                  </w:r>
                </w:p>
              </w:tc>
              <w:tc>
                <w:tcPr>
                  <w:tcW w:w="0" w:type="auto"/>
                </w:tcPr>
                <w:p w:rsidR="00B955AD" w:rsidRPr="00A632B6" w:rsidRDefault="00B955AD" w:rsidP="005B2A9E">
                  <w:pPr>
                    <w:spacing w:after="0" w:line="240" w:lineRule="auto"/>
                    <w:ind w:right="2"/>
                    <w:jc w:val="both"/>
                    <w:rPr>
                      <w:rFonts w:ascii="Arial" w:hAnsi="Arial" w:cs="Arial"/>
                      <w:sz w:val="20"/>
                      <w:szCs w:val="20"/>
                    </w:rPr>
                  </w:pPr>
                  <w:r w:rsidRPr="00A632B6">
                    <w:rPr>
                      <w:rFonts w:ascii="Arial" w:hAnsi="Arial" w:cs="Arial"/>
                      <w:sz w:val="20"/>
                      <w:szCs w:val="20"/>
                    </w:rPr>
                    <w:t>epurator biologic (sau filtru „biotrickling”).</w:t>
                  </w:r>
                </w:p>
              </w:tc>
            </w:tr>
          </w:tbl>
          <w:p w:rsidR="00B955AD" w:rsidRPr="00A632B6" w:rsidRDefault="00B955AD" w:rsidP="005B2A9E">
            <w:pPr>
              <w:spacing w:after="0" w:line="240" w:lineRule="auto"/>
              <w:ind w:right="2"/>
              <w:jc w:val="both"/>
              <w:rPr>
                <w:rFonts w:ascii="Arial" w:hAnsi="Arial" w:cs="Arial"/>
                <w:sz w:val="20"/>
                <w:szCs w:val="20"/>
              </w:rPr>
            </w:pPr>
          </w:p>
        </w:tc>
        <w:tc>
          <w:tcPr>
            <w:tcW w:w="0" w:type="auto"/>
            <w:shd w:val="clear" w:color="auto" w:fill="auto"/>
          </w:tcPr>
          <w:p w:rsidR="00B955AD" w:rsidRPr="00A632B6" w:rsidRDefault="00B955AD" w:rsidP="005B2A9E">
            <w:pPr>
              <w:spacing w:after="0" w:line="240" w:lineRule="auto"/>
              <w:jc w:val="both"/>
              <w:rPr>
                <w:rFonts w:ascii="Arial" w:hAnsi="Arial" w:cs="Arial"/>
                <w:sz w:val="20"/>
                <w:szCs w:val="20"/>
              </w:rPr>
            </w:pPr>
            <w:r w:rsidRPr="00A632B6">
              <w:rPr>
                <w:rFonts w:ascii="Arial" w:hAnsi="Arial" w:cs="Arial"/>
                <w:b/>
                <w:bCs/>
                <w:sz w:val="20"/>
                <w:szCs w:val="20"/>
              </w:rPr>
              <w:t>Neaplicabilă</w:t>
            </w:r>
            <w:r w:rsidRPr="00A632B6">
              <w:rPr>
                <w:rFonts w:ascii="Arial" w:hAnsi="Arial" w:cs="Arial"/>
                <w:sz w:val="20"/>
                <w:szCs w:val="20"/>
              </w:rPr>
              <w:t>. Purificarea aerului, având în vedere sistemul de ventilație nu este fezabilă.</w:t>
            </w:r>
          </w:p>
        </w:tc>
      </w:tr>
    </w:tbl>
    <w:p w:rsidR="00B955AD" w:rsidRPr="00A632B6" w:rsidRDefault="00B955AD" w:rsidP="00B955AD">
      <w:pPr>
        <w:pStyle w:val="WW-Default"/>
        <w:jc w:val="both"/>
        <w:rPr>
          <w:rFonts w:ascii="Arial" w:hAnsi="Arial" w:cs="Arial"/>
          <w:b/>
          <w:bCs/>
          <w:color w:val="auto"/>
          <w:u w:val="single"/>
        </w:rPr>
      </w:pPr>
    </w:p>
    <w:p w:rsidR="00335E2C" w:rsidRPr="00A632B6" w:rsidRDefault="00315B0D" w:rsidP="0069741D">
      <w:pPr>
        <w:spacing w:line="240" w:lineRule="auto"/>
        <w:jc w:val="both"/>
        <w:rPr>
          <w:rFonts w:ascii="Arial" w:hAnsi="Arial" w:cs="Arial"/>
          <w:b/>
          <w:kern w:val="2"/>
          <w:sz w:val="24"/>
          <w:szCs w:val="24"/>
          <w:lang w:val="ro-RO"/>
        </w:rPr>
      </w:pPr>
      <w:r w:rsidRPr="00A632B6">
        <w:rPr>
          <w:rFonts w:ascii="Arial" w:hAnsi="Arial" w:cs="Arial"/>
          <w:b/>
          <w:bCs/>
          <w:sz w:val="24"/>
          <w:szCs w:val="24"/>
          <w:lang w:val="ro-RO"/>
        </w:rPr>
        <w:t>BAT 32 – reducere emisii amoniac in aer provenite din adaposturile pentru pui de carne</w:t>
      </w:r>
    </w:p>
    <w:tbl>
      <w:tblPr>
        <w:tblW w:w="9977" w:type="dxa"/>
        <w:tblInd w:w="55" w:type="dxa"/>
        <w:tblLayout w:type="fixed"/>
        <w:tblCellMar>
          <w:top w:w="55" w:type="dxa"/>
          <w:left w:w="55" w:type="dxa"/>
          <w:bottom w:w="55" w:type="dxa"/>
          <w:right w:w="55" w:type="dxa"/>
        </w:tblCellMar>
        <w:tblLook w:val="04A0" w:firstRow="1" w:lastRow="0" w:firstColumn="1" w:lastColumn="0" w:noHBand="0" w:noVBand="1"/>
      </w:tblPr>
      <w:tblGrid>
        <w:gridCol w:w="4590"/>
        <w:gridCol w:w="5387"/>
      </w:tblGrid>
      <w:tr w:rsidR="00335E2C" w:rsidRPr="00A632B6" w:rsidTr="00315B0D">
        <w:tc>
          <w:tcPr>
            <w:tcW w:w="4590" w:type="dxa"/>
            <w:tcBorders>
              <w:top w:val="single" w:sz="2" w:space="0" w:color="000000"/>
              <w:left w:val="single" w:sz="2" w:space="0" w:color="000000"/>
              <w:bottom w:val="single" w:sz="2" w:space="0" w:color="000000"/>
              <w:right w:val="nil"/>
            </w:tcBorders>
            <w:vAlign w:val="center"/>
            <w:hideMark/>
          </w:tcPr>
          <w:p w:rsidR="00335E2C" w:rsidRPr="00A632B6" w:rsidRDefault="00335E2C" w:rsidP="0069741D">
            <w:pPr>
              <w:spacing w:line="240" w:lineRule="auto"/>
              <w:jc w:val="center"/>
              <w:rPr>
                <w:rFonts w:ascii="Arial" w:hAnsi="Arial" w:cs="Arial"/>
                <w:b/>
                <w:bCs/>
                <w:kern w:val="2"/>
              </w:rPr>
            </w:pPr>
            <w:r w:rsidRPr="00A632B6">
              <w:rPr>
                <w:rFonts w:ascii="Arial" w:hAnsi="Arial" w:cs="Arial"/>
                <w:b/>
                <w:bCs/>
                <w:lang w:val="ro-RO"/>
              </w:rPr>
              <w:t xml:space="preserve">BAT 32 – reducere emisii amoniac in aer provenite din adaposturile pentru pui de </w:t>
            </w:r>
            <w:r w:rsidRPr="00A632B6">
              <w:rPr>
                <w:rFonts w:ascii="Arial" w:hAnsi="Arial" w:cs="Arial"/>
                <w:b/>
                <w:bCs/>
                <w:lang w:val="ro-RO"/>
              </w:rPr>
              <w:lastRenderedPageBreak/>
              <w:t>carne</w:t>
            </w:r>
          </w:p>
        </w:tc>
        <w:tc>
          <w:tcPr>
            <w:tcW w:w="5387" w:type="dxa"/>
            <w:tcBorders>
              <w:top w:val="single" w:sz="2" w:space="0" w:color="000000"/>
              <w:left w:val="single" w:sz="2" w:space="0" w:color="000000"/>
              <w:bottom w:val="single" w:sz="2" w:space="0" w:color="000000"/>
              <w:right w:val="single" w:sz="2" w:space="0" w:color="000000"/>
            </w:tcBorders>
            <w:vAlign w:val="center"/>
            <w:hideMark/>
          </w:tcPr>
          <w:p w:rsidR="00335E2C" w:rsidRPr="00A632B6" w:rsidRDefault="00335E2C" w:rsidP="0069741D">
            <w:pPr>
              <w:pStyle w:val="TableContents"/>
              <w:jc w:val="center"/>
              <w:rPr>
                <w:rFonts w:ascii="Arial" w:hAnsi="Arial" w:cs="Arial"/>
              </w:rPr>
            </w:pPr>
            <w:r w:rsidRPr="00A632B6">
              <w:rPr>
                <w:rFonts w:ascii="Arial" w:hAnsi="Arial" w:cs="Arial"/>
                <w:b/>
                <w:bCs/>
              </w:rPr>
              <w:lastRenderedPageBreak/>
              <w:t>Aplicare in ferma</w:t>
            </w:r>
          </w:p>
        </w:tc>
      </w:tr>
      <w:tr w:rsidR="00335E2C" w:rsidRPr="00A632B6" w:rsidTr="00315B0D">
        <w:tc>
          <w:tcPr>
            <w:tcW w:w="4590" w:type="dxa"/>
            <w:tcBorders>
              <w:top w:val="nil"/>
              <w:left w:val="single" w:sz="2" w:space="0" w:color="000000"/>
              <w:bottom w:val="single" w:sz="2" w:space="0" w:color="000000"/>
              <w:right w:val="nil"/>
            </w:tcBorders>
            <w:vAlign w:val="center"/>
            <w:hideMark/>
          </w:tcPr>
          <w:p w:rsidR="00335E2C" w:rsidRPr="00A632B6" w:rsidRDefault="00335E2C" w:rsidP="0069741D">
            <w:pPr>
              <w:spacing w:line="240" w:lineRule="auto"/>
              <w:jc w:val="both"/>
              <w:rPr>
                <w:rFonts w:ascii="Arial" w:hAnsi="Arial" w:cs="Arial"/>
                <w:kern w:val="2"/>
                <w:sz w:val="20"/>
                <w:szCs w:val="20"/>
                <w:lang w:val="pt-BR"/>
              </w:rPr>
            </w:pPr>
            <w:r w:rsidRPr="00A632B6">
              <w:rPr>
                <w:rFonts w:ascii="Arial" w:hAnsi="Arial" w:cs="Arial"/>
                <w:sz w:val="20"/>
                <w:szCs w:val="20"/>
                <w:lang w:val="pt-BR"/>
              </w:rPr>
              <w:lastRenderedPageBreak/>
              <w:t>Pentru a reduce emisiile de amoniac în aer provenite din fiecare adăpost pentru pui de carne, BAT constau în utilizarea uneia dintre tehnicile indicate mai jos sau a unei combinații a acestora.</w:t>
            </w:r>
          </w:p>
          <w:p w:rsidR="00335E2C" w:rsidRPr="00A632B6" w:rsidRDefault="00335E2C" w:rsidP="0069741D">
            <w:pPr>
              <w:spacing w:line="240" w:lineRule="auto"/>
              <w:jc w:val="both"/>
              <w:rPr>
                <w:rFonts w:ascii="Arial" w:hAnsi="Arial" w:cs="Arial"/>
                <w:sz w:val="20"/>
                <w:szCs w:val="20"/>
                <w:lang w:val="pt-BR"/>
              </w:rPr>
            </w:pPr>
            <w:r w:rsidRPr="00A632B6">
              <w:rPr>
                <w:rFonts w:ascii="Arial" w:hAnsi="Arial" w:cs="Arial"/>
                <w:sz w:val="20"/>
                <w:szCs w:val="20"/>
                <w:lang w:val="pt-BR"/>
              </w:rPr>
              <w:t>a) Ventilație forțată și un sistem de adăpare anti-scurgere (în cazul unei podele solide cu așternut adânc).</w:t>
            </w:r>
          </w:p>
          <w:p w:rsidR="00335E2C" w:rsidRPr="00A632B6" w:rsidRDefault="00335E2C" w:rsidP="0069741D">
            <w:pPr>
              <w:spacing w:line="240" w:lineRule="auto"/>
              <w:jc w:val="both"/>
              <w:rPr>
                <w:rFonts w:ascii="Arial" w:hAnsi="Arial" w:cs="Arial"/>
                <w:sz w:val="20"/>
                <w:szCs w:val="20"/>
                <w:lang w:val="pt-BR"/>
              </w:rPr>
            </w:pPr>
            <w:r w:rsidRPr="00A632B6">
              <w:rPr>
                <w:rFonts w:ascii="Arial" w:hAnsi="Arial" w:cs="Arial"/>
                <w:sz w:val="20"/>
                <w:szCs w:val="20"/>
                <w:lang w:val="pt-BR"/>
              </w:rPr>
              <w:t>b) Sistem de uscare forțată a litierei prin utilizarea aerului din interior (în cazul unei podele solide cu așternut adânc).</w:t>
            </w:r>
          </w:p>
          <w:p w:rsidR="00335E2C" w:rsidRPr="00A632B6" w:rsidRDefault="00335E2C" w:rsidP="0069741D">
            <w:pPr>
              <w:spacing w:line="240" w:lineRule="auto"/>
              <w:jc w:val="both"/>
              <w:rPr>
                <w:rFonts w:ascii="Arial" w:hAnsi="Arial" w:cs="Arial"/>
                <w:kern w:val="2"/>
                <w:sz w:val="20"/>
                <w:szCs w:val="20"/>
                <w:lang w:val="ro-RO"/>
              </w:rPr>
            </w:pPr>
            <w:r w:rsidRPr="00A632B6">
              <w:rPr>
                <w:rFonts w:ascii="Arial" w:hAnsi="Arial" w:cs="Arial"/>
                <w:sz w:val="20"/>
                <w:szCs w:val="20"/>
                <w:lang w:val="pt-BR"/>
              </w:rPr>
              <w:t>c) Ventilație naturală echipată cu un sistem de adăpare anti-scurgere (în cazul unei podele solide cu așternut adânc).</w:t>
            </w:r>
          </w:p>
        </w:tc>
        <w:tc>
          <w:tcPr>
            <w:tcW w:w="5387" w:type="dxa"/>
            <w:tcBorders>
              <w:top w:val="nil"/>
              <w:left w:val="single" w:sz="2" w:space="0" w:color="000000"/>
              <w:bottom w:val="single" w:sz="2" w:space="0" w:color="000000"/>
              <w:right w:val="single" w:sz="2" w:space="0" w:color="000000"/>
            </w:tcBorders>
            <w:vAlign w:val="center"/>
          </w:tcPr>
          <w:p w:rsidR="00DB0970" w:rsidRPr="00262770" w:rsidRDefault="00DB0970" w:rsidP="00DB0970">
            <w:pPr>
              <w:spacing w:before="40" w:after="0" w:line="240" w:lineRule="auto"/>
              <w:jc w:val="both"/>
              <w:rPr>
                <w:rFonts w:ascii="Arial" w:hAnsi="Arial" w:cs="Arial"/>
                <w:bCs/>
                <w:sz w:val="20"/>
                <w:szCs w:val="20"/>
                <w:lang w:val="ro-RO"/>
              </w:rPr>
            </w:pPr>
            <w:r w:rsidRPr="00262770">
              <w:rPr>
                <w:rFonts w:ascii="Arial" w:hAnsi="Arial" w:cs="Arial"/>
                <w:b/>
                <w:i/>
                <w:sz w:val="20"/>
                <w:szCs w:val="20"/>
                <w:lang w:val="ro-RO"/>
              </w:rPr>
              <w:t>În cele 4 hale în sistem de creştere cu baterii</w:t>
            </w:r>
            <w:r w:rsidRPr="00262770">
              <w:rPr>
                <w:rFonts w:ascii="Arial" w:hAnsi="Arial" w:cs="Arial"/>
                <w:b/>
                <w:sz w:val="20"/>
                <w:szCs w:val="20"/>
                <w:lang w:val="ro-RO"/>
              </w:rPr>
              <w:t xml:space="preserve"> (H1, H2, H3, H4)</w:t>
            </w:r>
            <w:r w:rsidRPr="00262770">
              <w:rPr>
                <w:rFonts w:ascii="Arial" w:hAnsi="Arial" w:cs="Arial"/>
                <w:sz w:val="20"/>
                <w:szCs w:val="20"/>
                <w:lang w:val="ro-RO"/>
              </w:rPr>
              <w:t xml:space="preserve"> </w:t>
            </w:r>
            <w:r w:rsidRPr="00262770">
              <w:rPr>
                <w:rFonts w:ascii="Arial" w:hAnsi="Arial" w:cs="Arial"/>
                <w:bCs/>
                <w:sz w:val="20"/>
                <w:szCs w:val="20"/>
                <w:lang w:val="ro-RO"/>
              </w:rPr>
              <w:t>se realizează printr-un sistem computerizat care comandă pornirea şi oprirea automată a ventilatoarelor şi a admisiilor de aer laterale, inclusiv în condiţii de turaţie variabilă şi geometrie diferenţiată a paletelor, adaptată după viteza acestora.</w:t>
            </w:r>
          </w:p>
          <w:p w:rsidR="00DB0970" w:rsidRPr="00262770" w:rsidRDefault="00DB0970" w:rsidP="00DB0970">
            <w:pPr>
              <w:spacing w:before="40" w:after="0" w:line="240" w:lineRule="auto"/>
              <w:jc w:val="both"/>
              <w:rPr>
                <w:rFonts w:ascii="Arial" w:hAnsi="Arial" w:cs="Arial"/>
                <w:bCs/>
                <w:sz w:val="20"/>
                <w:szCs w:val="20"/>
                <w:lang w:val="it-IT"/>
              </w:rPr>
            </w:pPr>
            <w:r w:rsidRPr="00262770">
              <w:rPr>
                <w:rFonts w:ascii="Arial" w:hAnsi="Arial" w:cs="Arial"/>
                <w:sz w:val="20"/>
                <w:szCs w:val="20"/>
                <w:lang w:val="it-IT"/>
              </w:rPr>
              <w:t>Fiecare hală este</w:t>
            </w:r>
            <w:r w:rsidRPr="00262770">
              <w:rPr>
                <w:rFonts w:ascii="Arial" w:hAnsi="Arial" w:cs="Arial"/>
                <w:bCs/>
                <w:sz w:val="20"/>
                <w:szCs w:val="20"/>
                <w:lang w:val="it-IT"/>
              </w:rPr>
              <w:t xml:space="preserve"> echipata cu urmatoarele ventilatoare:</w:t>
            </w:r>
          </w:p>
          <w:p w:rsidR="00DB0970" w:rsidRPr="00262770" w:rsidRDefault="00DB0970" w:rsidP="00DB0970">
            <w:pPr>
              <w:spacing w:after="0" w:line="240" w:lineRule="auto"/>
              <w:jc w:val="both"/>
              <w:rPr>
                <w:rFonts w:ascii="Arial" w:hAnsi="Arial" w:cs="Arial"/>
                <w:bCs/>
                <w:sz w:val="20"/>
                <w:szCs w:val="20"/>
                <w:lang w:val="it-IT"/>
              </w:rPr>
            </w:pPr>
            <w:r>
              <w:rPr>
                <w:rFonts w:ascii="Arial" w:hAnsi="Arial" w:cs="Arial"/>
                <w:bCs/>
                <w:sz w:val="20"/>
                <w:szCs w:val="20"/>
                <w:lang w:val="it-IT"/>
              </w:rPr>
              <w:t>-</w:t>
            </w:r>
            <w:r w:rsidRPr="00262770">
              <w:rPr>
                <w:rFonts w:ascii="Arial" w:hAnsi="Arial" w:cs="Arial"/>
                <w:bCs/>
                <w:sz w:val="20"/>
                <w:szCs w:val="20"/>
                <w:lang w:val="it-IT"/>
              </w:rPr>
              <w:t>2 ventilatoare axiale FC091-6DQ, 23370 m³, 400V, 939 W, 2,4 A</w:t>
            </w:r>
          </w:p>
          <w:p w:rsidR="00DB0970" w:rsidRPr="00262770" w:rsidRDefault="00DB0970" w:rsidP="00DB0970">
            <w:pPr>
              <w:spacing w:before="40" w:after="0" w:line="240" w:lineRule="auto"/>
              <w:jc w:val="both"/>
              <w:rPr>
                <w:rFonts w:ascii="Arial" w:hAnsi="Arial" w:cs="Arial"/>
                <w:bCs/>
                <w:sz w:val="20"/>
                <w:szCs w:val="20"/>
                <w:lang w:val="en-GB"/>
              </w:rPr>
            </w:pPr>
            <w:r>
              <w:rPr>
                <w:rFonts w:ascii="Arial" w:hAnsi="Arial" w:cs="Arial"/>
                <w:bCs/>
                <w:sz w:val="20"/>
                <w:szCs w:val="20"/>
                <w:lang w:val="en-GB"/>
              </w:rPr>
              <w:t>-</w:t>
            </w:r>
            <w:r w:rsidRPr="00262770">
              <w:rPr>
                <w:rFonts w:ascii="Arial" w:hAnsi="Arial" w:cs="Arial"/>
                <w:bCs/>
                <w:sz w:val="20"/>
                <w:szCs w:val="20"/>
                <w:lang w:val="en-GB"/>
              </w:rPr>
              <w:t>5 ventilatoare „Airmaster” EM50 1,5 CP 41930 m</w:t>
            </w:r>
            <w:r w:rsidRPr="00262770">
              <w:rPr>
                <w:rFonts w:ascii="Arial" w:hAnsi="Arial" w:cs="Arial"/>
                <w:bCs/>
                <w:sz w:val="20"/>
                <w:szCs w:val="20"/>
                <w:vertAlign w:val="superscript"/>
                <w:lang w:val="en-GB"/>
              </w:rPr>
              <w:t>3</w:t>
            </w:r>
          </w:p>
          <w:p w:rsidR="00DB0970" w:rsidRPr="00262770" w:rsidRDefault="00DB0970" w:rsidP="00DB0970">
            <w:pPr>
              <w:spacing w:before="40" w:after="0" w:line="240" w:lineRule="auto"/>
              <w:jc w:val="both"/>
              <w:rPr>
                <w:rFonts w:ascii="Arial" w:hAnsi="Arial" w:cs="Arial"/>
                <w:bCs/>
                <w:sz w:val="20"/>
                <w:szCs w:val="20"/>
                <w:lang w:val="it-IT"/>
              </w:rPr>
            </w:pPr>
            <w:r>
              <w:rPr>
                <w:rFonts w:ascii="Arial" w:hAnsi="Arial" w:cs="Arial"/>
                <w:bCs/>
                <w:sz w:val="20"/>
                <w:szCs w:val="20"/>
                <w:lang w:val="it-IT"/>
              </w:rPr>
              <w:t>-</w:t>
            </w:r>
            <w:r w:rsidRPr="00262770">
              <w:rPr>
                <w:rFonts w:ascii="Arial" w:hAnsi="Arial" w:cs="Arial"/>
                <w:bCs/>
                <w:sz w:val="20"/>
                <w:szCs w:val="20"/>
                <w:lang w:val="it-IT"/>
              </w:rPr>
              <w:t>seturi montare, contactoare de protecţie, jaluzele exterioare</w:t>
            </w:r>
          </w:p>
          <w:p w:rsidR="00DB0970" w:rsidRPr="00262770" w:rsidRDefault="00DB0970" w:rsidP="00DB0970">
            <w:pPr>
              <w:spacing w:before="40" w:after="0" w:line="240" w:lineRule="auto"/>
              <w:jc w:val="both"/>
              <w:rPr>
                <w:rFonts w:ascii="Arial" w:hAnsi="Arial" w:cs="Arial"/>
                <w:sz w:val="20"/>
                <w:szCs w:val="20"/>
                <w:lang w:val="ro-RO"/>
              </w:rPr>
            </w:pPr>
            <w:r w:rsidRPr="00262770">
              <w:rPr>
                <w:rFonts w:ascii="Arial" w:hAnsi="Arial" w:cs="Arial"/>
                <w:b/>
                <w:i/>
                <w:sz w:val="20"/>
                <w:szCs w:val="20"/>
                <w:lang w:val="it-IT"/>
              </w:rPr>
              <w:t>În</w:t>
            </w:r>
            <w:r w:rsidRPr="00262770">
              <w:rPr>
                <w:rFonts w:ascii="Arial" w:hAnsi="Arial" w:cs="Arial"/>
                <w:b/>
                <w:i/>
                <w:sz w:val="20"/>
                <w:szCs w:val="20"/>
                <w:lang w:val="ro-RO"/>
              </w:rPr>
              <w:t xml:space="preserve"> 1 hală pentru creştere găini ouătoare în sistem cu voliere</w:t>
            </w:r>
            <w:r w:rsidRPr="00262770">
              <w:rPr>
                <w:rFonts w:ascii="Arial" w:hAnsi="Arial" w:cs="Arial"/>
                <w:sz w:val="20"/>
                <w:szCs w:val="20"/>
                <w:lang w:val="ro-RO"/>
              </w:rPr>
              <w:t xml:space="preserve">  (H5)</w:t>
            </w:r>
            <w:r w:rsidRPr="00262770">
              <w:rPr>
                <w:rFonts w:ascii="Arial" w:hAnsi="Arial" w:cs="Arial"/>
                <w:sz w:val="20"/>
                <w:szCs w:val="20"/>
                <w:lang w:val="it-IT"/>
              </w:rPr>
              <w:t xml:space="preserve"> </w:t>
            </w:r>
            <w:r w:rsidRPr="00262770">
              <w:rPr>
                <w:rFonts w:ascii="Arial" w:hAnsi="Arial" w:cs="Arial"/>
                <w:sz w:val="20"/>
                <w:szCs w:val="20"/>
                <w:lang w:val="ro-RO"/>
              </w:rPr>
              <w:t xml:space="preserve">se face computerizat asigurindu-se pornirea şi oprirea automatã a ventilatoarelor şi  admisiilor de aer, inclusiv în condiţii de turaţie variabilã şi geometrie diferenţiatã a paletelor, adaptatã după viteza acestora. </w:t>
            </w:r>
          </w:p>
          <w:p w:rsidR="00DB0970" w:rsidRPr="00262770" w:rsidRDefault="00DB0970" w:rsidP="00DB0970">
            <w:pPr>
              <w:spacing w:before="40" w:after="0" w:line="240" w:lineRule="auto"/>
              <w:jc w:val="both"/>
              <w:rPr>
                <w:rFonts w:ascii="Arial" w:hAnsi="Arial" w:cs="Arial"/>
                <w:sz w:val="20"/>
                <w:szCs w:val="20"/>
                <w:lang w:val="ro-RO"/>
              </w:rPr>
            </w:pPr>
            <w:r w:rsidRPr="00262770">
              <w:rPr>
                <w:rFonts w:ascii="Arial" w:hAnsi="Arial" w:cs="Arial"/>
                <w:sz w:val="20"/>
                <w:szCs w:val="20"/>
                <w:lang w:val="ro-RO"/>
              </w:rPr>
              <w:t>Hala este dotată cu:</w:t>
            </w:r>
          </w:p>
          <w:p w:rsidR="00DB0970" w:rsidRPr="00262770" w:rsidRDefault="00DB0970" w:rsidP="00DB0970">
            <w:pPr>
              <w:spacing w:before="40" w:after="0" w:line="240" w:lineRule="auto"/>
              <w:jc w:val="both"/>
              <w:rPr>
                <w:rFonts w:ascii="Arial" w:hAnsi="Arial" w:cs="Arial"/>
                <w:sz w:val="20"/>
                <w:szCs w:val="20"/>
                <w:lang w:val="ro-RO"/>
              </w:rPr>
            </w:pPr>
            <w:r w:rsidRPr="00262770">
              <w:rPr>
                <w:rFonts w:ascii="Arial" w:hAnsi="Arial" w:cs="Arial"/>
                <w:sz w:val="20"/>
                <w:szCs w:val="20"/>
                <w:lang w:val="ro-RO"/>
              </w:rPr>
              <w:t xml:space="preserve">- 13 ventilatoare amplasate pe frontonul din spate al halei , </w:t>
            </w:r>
          </w:p>
          <w:p w:rsidR="00DB0970" w:rsidRPr="00262770" w:rsidRDefault="00DB0970" w:rsidP="00DB0970">
            <w:pPr>
              <w:spacing w:before="40" w:after="0" w:line="240" w:lineRule="auto"/>
              <w:jc w:val="both"/>
              <w:rPr>
                <w:rFonts w:ascii="Arial" w:hAnsi="Arial" w:cs="Arial"/>
                <w:sz w:val="20"/>
                <w:szCs w:val="20"/>
                <w:lang w:val="ro-RO"/>
              </w:rPr>
            </w:pPr>
            <w:r w:rsidRPr="00262770">
              <w:rPr>
                <w:rFonts w:ascii="Arial" w:hAnsi="Arial" w:cs="Arial"/>
                <w:sz w:val="20"/>
                <w:szCs w:val="20"/>
                <w:lang w:val="ro-RO"/>
              </w:rPr>
              <w:t xml:space="preserve">- 10 ventilatoare cu turatie variabila de coama si </w:t>
            </w:r>
          </w:p>
          <w:p w:rsidR="00DB0970" w:rsidRPr="00262770" w:rsidRDefault="00DB0970" w:rsidP="00DB0970">
            <w:pPr>
              <w:spacing w:before="40" w:after="0" w:line="240" w:lineRule="auto"/>
              <w:jc w:val="both"/>
              <w:rPr>
                <w:rFonts w:ascii="Arial" w:hAnsi="Arial" w:cs="Arial"/>
                <w:sz w:val="20"/>
                <w:szCs w:val="20"/>
                <w:lang w:val="ro-RO"/>
              </w:rPr>
            </w:pPr>
            <w:r w:rsidRPr="00262770">
              <w:rPr>
                <w:rFonts w:ascii="Arial" w:hAnsi="Arial" w:cs="Arial"/>
                <w:sz w:val="20"/>
                <w:szCs w:val="20"/>
                <w:lang w:val="ro-RO"/>
              </w:rPr>
              <w:t xml:space="preserve">- 90 admisii de aer amplasate pe cele doua laturi ale halei, </w:t>
            </w:r>
          </w:p>
          <w:p w:rsidR="00DB0970" w:rsidRPr="00262770" w:rsidRDefault="00DB0970" w:rsidP="00DB0970">
            <w:pPr>
              <w:spacing w:before="40" w:after="0" w:line="240" w:lineRule="auto"/>
              <w:jc w:val="both"/>
              <w:rPr>
                <w:rFonts w:ascii="Arial" w:hAnsi="Arial" w:cs="Arial"/>
                <w:sz w:val="20"/>
                <w:szCs w:val="20"/>
                <w:lang w:val="fr-FR"/>
              </w:rPr>
            </w:pPr>
            <w:r w:rsidRPr="00262770">
              <w:rPr>
                <w:rFonts w:ascii="Arial" w:hAnsi="Arial" w:cs="Arial"/>
                <w:sz w:val="20"/>
                <w:szCs w:val="20"/>
                <w:lang w:val="ro-RO"/>
              </w:rPr>
              <w:t>- 3 faguri de racire si jaluzelele de admisie aer amplasate in partea anterioara a halei.</w:t>
            </w:r>
          </w:p>
          <w:p w:rsidR="00DB0970" w:rsidRPr="00262770" w:rsidRDefault="00DB0970" w:rsidP="00DB0970">
            <w:pPr>
              <w:spacing w:before="40" w:after="0" w:line="240" w:lineRule="auto"/>
              <w:jc w:val="both"/>
              <w:rPr>
                <w:rFonts w:ascii="Arial" w:hAnsi="Arial" w:cs="Arial"/>
                <w:sz w:val="20"/>
                <w:szCs w:val="20"/>
                <w:lang w:val="fr-FR"/>
              </w:rPr>
            </w:pPr>
            <w:r w:rsidRPr="00262770">
              <w:rPr>
                <w:rFonts w:ascii="Arial" w:hAnsi="Arial" w:cs="Arial"/>
                <w:b/>
                <w:i/>
                <w:sz w:val="20"/>
                <w:szCs w:val="20"/>
                <w:lang w:val="fr-FR"/>
              </w:rPr>
              <w:t xml:space="preserve">În cele </w:t>
            </w:r>
            <w:r w:rsidRPr="00262770">
              <w:rPr>
                <w:rFonts w:ascii="Arial" w:hAnsi="Arial" w:cs="Arial"/>
                <w:b/>
                <w:i/>
                <w:sz w:val="20"/>
                <w:szCs w:val="20"/>
                <w:lang w:val="ro-RO"/>
              </w:rPr>
              <w:t>2 hale pentru creştere găini ouătoare în sistem cu voliere (H7, H8)</w:t>
            </w:r>
            <w:r w:rsidRPr="00262770">
              <w:rPr>
                <w:rFonts w:ascii="Arial" w:hAnsi="Arial" w:cs="Arial"/>
                <w:sz w:val="20"/>
                <w:szCs w:val="20"/>
                <w:lang w:val="fr-FR"/>
              </w:rPr>
              <w:t xml:space="preserve"> </w:t>
            </w:r>
            <w:r w:rsidRPr="00262770">
              <w:rPr>
                <w:rFonts w:ascii="Arial" w:hAnsi="Arial" w:cs="Arial"/>
                <w:sz w:val="20"/>
                <w:szCs w:val="20"/>
                <w:lang w:val="ro-RO"/>
              </w:rPr>
              <w:t>se va face computerizat asigurându-se pornirea şi oprirea automatã a ventilatoarelor şi  admisiilor de aer, inclusiv în condiţii de turaţie variabilã şi geometrie diferenţiatã a paletelor, adaptatã după viteza acestora.</w:t>
            </w:r>
          </w:p>
          <w:p w:rsidR="00DB0970" w:rsidRPr="00262770" w:rsidRDefault="00DB0970" w:rsidP="00DB0970">
            <w:pPr>
              <w:spacing w:before="40" w:after="0" w:line="240" w:lineRule="auto"/>
              <w:jc w:val="both"/>
              <w:rPr>
                <w:rFonts w:ascii="Arial" w:hAnsi="Arial" w:cs="Arial"/>
                <w:bCs/>
                <w:sz w:val="20"/>
                <w:szCs w:val="20"/>
                <w:lang w:val="it-IT"/>
              </w:rPr>
            </w:pPr>
            <w:r w:rsidRPr="00262770">
              <w:rPr>
                <w:rFonts w:ascii="Arial" w:hAnsi="Arial" w:cs="Arial"/>
                <w:sz w:val="20"/>
                <w:szCs w:val="20"/>
                <w:lang w:val="it-IT"/>
              </w:rPr>
              <w:t>Fiecare hală este</w:t>
            </w:r>
            <w:r w:rsidRPr="00262770">
              <w:rPr>
                <w:rFonts w:ascii="Arial" w:hAnsi="Arial" w:cs="Arial"/>
                <w:bCs/>
                <w:sz w:val="20"/>
                <w:szCs w:val="20"/>
                <w:lang w:val="it-IT"/>
              </w:rPr>
              <w:t xml:space="preserve"> echipata cu:</w:t>
            </w:r>
          </w:p>
          <w:p w:rsidR="00DB0970" w:rsidRPr="00262770" w:rsidRDefault="00DB0970" w:rsidP="00DB0970">
            <w:pPr>
              <w:spacing w:before="40" w:after="0" w:line="240" w:lineRule="auto"/>
              <w:jc w:val="both"/>
              <w:rPr>
                <w:rFonts w:ascii="Arial" w:hAnsi="Arial" w:cs="Arial"/>
                <w:sz w:val="20"/>
                <w:szCs w:val="20"/>
                <w:lang w:val="fr-FR"/>
              </w:rPr>
            </w:pPr>
            <w:r w:rsidRPr="00262770">
              <w:rPr>
                <w:rFonts w:ascii="Arial" w:hAnsi="Arial" w:cs="Arial"/>
                <w:sz w:val="20"/>
                <w:szCs w:val="20"/>
                <w:lang w:val="fr-FR"/>
              </w:rPr>
              <w:t xml:space="preserve">- 10 buc.ventilatoare de coamă, cu debitul de 23000 mc/h fiecare </w:t>
            </w:r>
          </w:p>
          <w:p w:rsidR="00DB0970" w:rsidRPr="00262770" w:rsidRDefault="00DB0970" w:rsidP="00DB0970">
            <w:pPr>
              <w:spacing w:before="40" w:after="0" w:line="240" w:lineRule="auto"/>
              <w:jc w:val="both"/>
              <w:rPr>
                <w:rFonts w:ascii="Arial" w:hAnsi="Arial" w:cs="Arial"/>
                <w:sz w:val="20"/>
                <w:szCs w:val="20"/>
                <w:lang w:val="fr-FR"/>
              </w:rPr>
            </w:pPr>
            <w:r w:rsidRPr="00262770">
              <w:rPr>
                <w:rFonts w:ascii="Arial" w:hAnsi="Arial" w:cs="Arial"/>
                <w:sz w:val="20"/>
                <w:szCs w:val="20"/>
                <w:lang w:val="fr-FR"/>
              </w:rPr>
              <w:t xml:space="preserve">- 13 buc.ventilatoare de tunel, amplasate pe frontonul din spate al halei, cu debitul de 35000 mc/h fiecare. </w:t>
            </w:r>
          </w:p>
          <w:p w:rsidR="00DB0970" w:rsidRPr="00262770" w:rsidRDefault="00DB0970" w:rsidP="00DB0970">
            <w:pPr>
              <w:spacing w:before="40" w:after="0" w:line="240" w:lineRule="auto"/>
              <w:jc w:val="both"/>
              <w:rPr>
                <w:rFonts w:ascii="Arial" w:hAnsi="Arial" w:cs="Arial"/>
                <w:sz w:val="20"/>
                <w:szCs w:val="20"/>
                <w:lang w:val="fr-FR"/>
              </w:rPr>
            </w:pPr>
            <w:r w:rsidRPr="00262770">
              <w:rPr>
                <w:rFonts w:ascii="Arial" w:hAnsi="Arial" w:cs="Arial"/>
                <w:sz w:val="20"/>
                <w:szCs w:val="20"/>
                <w:lang w:val="fr-FR"/>
              </w:rPr>
              <w:t>-Admisii aer proaspat : 110 buc.amplasate pe cele două laturi ale halei  ;</w:t>
            </w:r>
          </w:p>
          <w:p w:rsidR="00DB0970" w:rsidRPr="00262770" w:rsidRDefault="00DB0970" w:rsidP="00DB0970">
            <w:pPr>
              <w:spacing w:before="40" w:after="0" w:line="240" w:lineRule="auto"/>
              <w:jc w:val="both"/>
              <w:rPr>
                <w:rFonts w:ascii="Arial" w:hAnsi="Arial" w:cs="Arial"/>
                <w:sz w:val="20"/>
                <w:szCs w:val="20"/>
                <w:lang w:val="fr-FR"/>
              </w:rPr>
            </w:pPr>
            <w:r w:rsidRPr="00262770">
              <w:rPr>
                <w:rFonts w:ascii="Arial" w:hAnsi="Arial" w:cs="Arial"/>
                <w:sz w:val="20"/>
                <w:szCs w:val="20"/>
                <w:lang w:val="fr-FR"/>
              </w:rPr>
              <w:t xml:space="preserve">-2 buc. faguri de răcire </w:t>
            </w:r>
          </w:p>
          <w:p w:rsidR="00DB0970" w:rsidRPr="00262770" w:rsidRDefault="00DB0970" w:rsidP="00DB0970">
            <w:pPr>
              <w:spacing w:before="40" w:after="0" w:line="240" w:lineRule="auto"/>
              <w:jc w:val="both"/>
              <w:rPr>
                <w:rFonts w:ascii="Arial" w:hAnsi="Arial" w:cs="Arial"/>
                <w:sz w:val="20"/>
                <w:szCs w:val="20"/>
                <w:lang w:val="fr-FR"/>
              </w:rPr>
            </w:pPr>
            <w:r w:rsidRPr="00262770">
              <w:rPr>
                <w:rFonts w:ascii="Arial" w:hAnsi="Arial" w:cs="Arial"/>
                <w:sz w:val="20"/>
                <w:szCs w:val="20"/>
                <w:lang w:val="fr-FR"/>
              </w:rPr>
              <w:t xml:space="preserve"> -Jaluzele de admisie aer, amplasate în partea anterioara a halei</w:t>
            </w:r>
          </w:p>
          <w:p w:rsidR="00DB0970" w:rsidRPr="00262770" w:rsidRDefault="00DB0970" w:rsidP="00DB0970">
            <w:pPr>
              <w:spacing w:before="40" w:after="0" w:line="240" w:lineRule="auto"/>
              <w:jc w:val="both"/>
              <w:rPr>
                <w:rFonts w:ascii="Arial" w:hAnsi="Arial" w:cs="Arial"/>
                <w:sz w:val="20"/>
                <w:szCs w:val="20"/>
                <w:lang w:val="it-IT"/>
              </w:rPr>
            </w:pPr>
            <w:r w:rsidRPr="00262770">
              <w:rPr>
                <w:rFonts w:ascii="Arial" w:hAnsi="Arial" w:cs="Arial"/>
                <w:b/>
                <w:i/>
                <w:sz w:val="20"/>
                <w:szCs w:val="20"/>
                <w:lang w:val="fr-FR"/>
              </w:rPr>
              <w:t>În 1 hală pentru creştere tineret înlocuire</w:t>
            </w:r>
            <w:r w:rsidRPr="00262770">
              <w:rPr>
                <w:rFonts w:ascii="Arial" w:hAnsi="Arial" w:cs="Arial"/>
                <w:sz w:val="20"/>
                <w:szCs w:val="20"/>
                <w:lang w:val="fr-FR"/>
              </w:rPr>
              <w:t xml:space="preserve"> (H6) sistemul de ventilaţie funcţionează pe bază de depresiune. </w:t>
            </w:r>
            <w:r w:rsidRPr="00262770">
              <w:rPr>
                <w:rFonts w:ascii="Arial" w:hAnsi="Arial" w:cs="Arial"/>
                <w:sz w:val="20"/>
                <w:szCs w:val="20"/>
                <w:lang w:val="it-IT"/>
              </w:rPr>
              <w:t>Aerul viciat este exhaustat de ventilatoare, iar admisia aerului proaspăt se face uniform datorită depresiunii create. Clapetele de admisie prevăzute cu sistem individual de direcţionare a aerului sunt acţionate de un servomotor comandat de calculatorul de climatizare. Ventilatoarele funcţionează după principiul „ Multi – Step”, cu o grupă de ventilaţie variabilă şi altele fixe mai mari. Prin combinaţiile multiple posibile se obţine întotdeauna cantitatea optimă de aer cu o trecere continuă la diferite valori de ventilaţie. Ventilatoarele de coamă cu tubulatură de direcţionare şi clapete de închidere sunt speciale pentru faza de creştere, când se doreşte un reglaj fin al ventilaţiei şi anularea influenţelor vântului.</w:t>
            </w:r>
          </w:p>
          <w:p w:rsidR="00DB0970" w:rsidRPr="00262770" w:rsidRDefault="00DB0970" w:rsidP="00DB0970">
            <w:pPr>
              <w:spacing w:before="40" w:after="0" w:line="240" w:lineRule="auto"/>
              <w:jc w:val="both"/>
              <w:rPr>
                <w:rFonts w:ascii="Arial" w:hAnsi="Arial" w:cs="Arial"/>
                <w:b/>
                <w:bCs/>
                <w:sz w:val="20"/>
                <w:szCs w:val="20"/>
                <w:lang w:val="en-GB"/>
              </w:rPr>
            </w:pPr>
            <w:r w:rsidRPr="00262770">
              <w:rPr>
                <w:rFonts w:ascii="Arial" w:hAnsi="Arial" w:cs="Arial"/>
                <w:sz w:val="20"/>
                <w:szCs w:val="20"/>
                <w:lang w:val="en-GB"/>
              </w:rPr>
              <w:t xml:space="preserve">Sistemul este compus din: </w:t>
            </w:r>
          </w:p>
          <w:p w:rsidR="00DB0970" w:rsidRPr="00262770" w:rsidRDefault="00DB0970" w:rsidP="00DB0970">
            <w:pPr>
              <w:spacing w:before="40" w:after="0" w:line="240" w:lineRule="auto"/>
              <w:jc w:val="both"/>
              <w:rPr>
                <w:rFonts w:ascii="Arial" w:hAnsi="Arial" w:cs="Arial"/>
                <w:i/>
                <w:sz w:val="20"/>
                <w:szCs w:val="20"/>
                <w:lang w:val="en-GB"/>
              </w:rPr>
            </w:pPr>
            <w:r w:rsidRPr="00262770">
              <w:rPr>
                <w:rFonts w:ascii="Arial" w:hAnsi="Arial" w:cs="Arial"/>
                <w:i/>
                <w:sz w:val="20"/>
                <w:szCs w:val="20"/>
                <w:lang w:val="en-GB"/>
              </w:rPr>
              <w:t>Admisie aer proaspăt:</w:t>
            </w:r>
          </w:p>
          <w:p w:rsidR="00DB0970" w:rsidRPr="00262770" w:rsidRDefault="00DB0970" w:rsidP="00DB0970">
            <w:pPr>
              <w:numPr>
                <w:ilvl w:val="0"/>
                <w:numId w:val="41"/>
              </w:numPr>
              <w:spacing w:before="40" w:after="0" w:line="240" w:lineRule="auto"/>
              <w:ind w:left="270" w:hanging="180"/>
              <w:jc w:val="both"/>
              <w:rPr>
                <w:rFonts w:ascii="Arial" w:hAnsi="Arial" w:cs="Arial"/>
                <w:sz w:val="20"/>
                <w:szCs w:val="20"/>
                <w:lang w:val="en-GB"/>
              </w:rPr>
            </w:pPr>
            <w:r w:rsidRPr="00262770">
              <w:rPr>
                <w:rFonts w:ascii="Arial" w:hAnsi="Arial" w:cs="Arial"/>
                <w:sz w:val="20"/>
                <w:szCs w:val="20"/>
                <w:lang w:val="en-GB"/>
              </w:rPr>
              <w:lastRenderedPageBreak/>
              <w:t>60 clape de admisie tip CL-3000 Flex din material termoizolant,  acţionare centralizată prin servomotor comandat de calculator, aparat măsură depresiune</w:t>
            </w:r>
          </w:p>
          <w:p w:rsidR="00DB0970" w:rsidRPr="00262770" w:rsidRDefault="00DB0970" w:rsidP="00DB0970">
            <w:pPr>
              <w:numPr>
                <w:ilvl w:val="0"/>
                <w:numId w:val="41"/>
              </w:numPr>
              <w:spacing w:before="40" w:after="0" w:line="240" w:lineRule="auto"/>
              <w:ind w:left="270" w:hanging="180"/>
              <w:jc w:val="both"/>
              <w:rPr>
                <w:rFonts w:ascii="Arial" w:hAnsi="Arial" w:cs="Arial"/>
                <w:sz w:val="20"/>
                <w:szCs w:val="20"/>
                <w:lang w:val="it-IT"/>
              </w:rPr>
            </w:pPr>
            <w:r w:rsidRPr="00262770">
              <w:rPr>
                <w:rFonts w:ascii="Arial" w:hAnsi="Arial" w:cs="Arial"/>
                <w:sz w:val="20"/>
                <w:szCs w:val="20"/>
                <w:lang w:val="it-IT"/>
              </w:rPr>
              <w:t>8 jaluzele SMT50 cu motoare individuale de deschidere, pentru ventilaţia de vară</w:t>
            </w:r>
          </w:p>
          <w:p w:rsidR="00DB0970" w:rsidRPr="00262770" w:rsidRDefault="00DB0970" w:rsidP="00DB0970">
            <w:pPr>
              <w:numPr>
                <w:ilvl w:val="0"/>
                <w:numId w:val="41"/>
              </w:numPr>
              <w:spacing w:before="40" w:after="0" w:line="240" w:lineRule="auto"/>
              <w:ind w:left="270" w:hanging="180"/>
              <w:jc w:val="both"/>
              <w:rPr>
                <w:rFonts w:ascii="Arial" w:hAnsi="Arial" w:cs="Arial"/>
                <w:sz w:val="20"/>
                <w:szCs w:val="20"/>
                <w:lang w:val="it-IT"/>
              </w:rPr>
            </w:pPr>
            <w:r w:rsidRPr="00262770">
              <w:rPr>
                <w:rFonts w:ascii="Arial" w:hAnsi="Arial" w:cs="Arial"/>
                <w:sz w:val="20"/>
                <w:szCs w:val="20"/>
                <w:lang w:val="it-IT"/>
              </w:rPr>
              <w:t>60 filtre lumină pentru admisiile CL-3000</w:t>
            </w:r>
          </w:p>
          <w:p w:rsidR="00DB0970" w:rsidRPr="00262770" w:rsidRDefault="00DB0970" w:rsidP="00DB0970">
            <w:pPr>
              <w:numPr>
                <w:ilvl w:val="0"/>
                <w:numId w:val="41"/>
              </w:numPr>
              <w:spacing w:before="40" w:after="0" w:line="240" w:lineRule="auto"/>
              <w:ind w:left="270" w:hanging="180"/>
              <w:jc w:val="both"/>
              <w:rPr>
                <w:rFonts w:ascii="Arial" w:hAnsi="Arial" w:cs="Arial"/>
                <w:sz w:val="20"/>
                <w:szCs w:val="20"/>
                <w:lang w:val="en-GB"/>
              </w:rPr>
            </w:pPr>
            <w:r w:rsidRPr="00262770">
              <w:rPr>
                <w:rFonts w:ascii="Arial" w:hAnsi="Arial" w:cs="Arial"/>
                <w:sz w:val="20"/>
                <w:szCs w:val="20"/>
                <w:lang w:val="en-GB"/>
              </w:rPr>
              <w:t>8 filtre lumină pentru jaluzelele SMT50</w:t>
            </w:r>
          </w:p>
          <w:p w:rsidR="00DB0970" w:rsidRPr="00262770" w:rsidRDefault="00DB0970" w:rsidP="00DB0970">
            <w:pPr>
              <w:spacing w:before="40" w:after="0" w:line="240" w:lineRule="auto"/>
              <w:jc w:val="both"/>
              <w:rPr>
                <w:rFonts w:ascii="Arial" w:hAnsi="Arial" w:cs="Arial"/>
                <w:i/>
                <w:sz w:val="20"/>
                <w:szCs w:val="20"/>
                <w:lang w:val="en-GB"/>
              </w:rPr>
            </w:pPr>
            <w:r w:rsidRPr="00262770">
              <w:rPr>
                <w:rFonts w:ascii="Arial" w:hAnsi="Arial" w:cs="Arial"/>
                <w:i/>
                <w:sz w:val="20"/>
                <w:szCs w:val="20"/>
                <w:lang w:val="en-GB"/>
              </w:rPr>
              <w:t xml:space="preserve">Exhaustare aer viciat: </w:t>
            </w:r>
          </w:p>
          <w:p w:rsidR="00DB0970" w:rsidRPr="00262770" w:rsidRDefault="00DB0970" w:rsidP="00DB0970">
            <w:pPr>
              <w:numPr>
                <w:ilvl w:val="0"/>
                <w:numId w:val="39"/>
              </w:numPr>
              <w:tabs>
                <w:tab w:val="clear" w:pos="1080"/>
              </w:tabs>
              <w:spacing w:before="40" w:after="0" w:line="240" w:lineRule="auto"/>
              <w:ind w:left="90" w:hanging="180"/>
              <w:jc w:val="both"/>
              <w:rPr>
                <w:rFonts w:ascii="Arial" w:hAnsi="Arial" w:cs="Arial"/>
                <w:sz w:val="20"/>
                <w:szCs w:val="20"/>
                <w:lang w:val="it-IT"/>
              </w:rPr>
            </w:pPr>
            <w:r>
              <w:rPr>
                <w:rFonts w:ascii="Arial" w:hAnsi="Arial" w:cs="Arial"/>
                <w:sz w:val="20"/>
                <w:szCs w:val="20"/>
                <w:lang w:val="it-IT"/>
              </w:rPr>
              <w:t>-</w:t>
            </w:r>
            <w:r w:rsidRPr="00262770">
              <w:rPr>
                <w:rFonts w:ascii="Arial" w:hAnsi="Arial" w:cs="Arial"/>
                <w:sz w:val="20"/>
                <w:szCs w:val="20"/>
                <w:lang w:val="it-IT"/>
              </w:rPr>
              <w:t>4  ventilatore de coamă CL 600-2000 turaţie variabilă, 230V, 13.000 m</w:t>
            </w:r>
            <w:r w:rsidRPr="00262770">
              <w:rPr>
                <w:rFonts w:ascii="Arial" w:hAnsi="Arial" w:cs="Arial"/>
                <w:sz w:val="20"/>
                <w:szCs w:val="20"/>
                <w:vertAlign w:val="superscript"/>
                <w:lang w:val="it-IT"/>
              </w:rPr>
              <w:t>3</w:t>
            </w:r>
            <w:r w:rsidRPr="00262770">
              <w:rPr>
                <w:rFonts w:ascii="Arial" w:hAnsi="Arial" w:cs="Arial"/>
                <w:sz w:val="20"/>
                <w:szCs w:val="20"/>
                <w:lang w:val="it-IT"/>
              </w:rPr>
              <w:t>/h</w:t>
            </w:r>
          </w:p>
          <w:p w:rsidR="00DB0970" w:rsidRPr="00262770" w:rsidRDefault="00DB0970" w:rsidP="00DB0970">
            <w:pPr>
              <w:numPr>
                <w:ilvl w:val="0"/>
                <w:numId w:val="39"/>
              </w:numPr>
              <w:tabs>
                <w:tab w:val="clear" w:pos="1080"/>
              </w:tabs>
              <w:spacing w:before="40" w:after="0" w:line="240" w:lineRule="auto"/>
              <w:ind w:left="90" w:hanging="180"/>
              <w:jc w:val="both"/>
              <w:rPr>
                <w:rFonts w:ascii="Arial" w:hAnsi="Arial" w:cs="Arial"/>
                <w:sz w:val="20"/>
                <w:szCs w:val="20"/>
                <w:lang w:val="it-IT"/>
              </w:rPr>
            </w:pPr>
            <w:r>
              <w:rPr>
                <w:rFonts w:ascii="Arial" w:hAnsi="Arial" w:cs="Arial"/>
                <w:sz w:val="20"/>
                <w:szCs w:val="20"/>
                <w:lang w:val="it-IT"/>
              </w:rPr>
              <w:t>-</w:t>
            </w:r>
            <w:r w:rsidRPr="00262770">
              <w:rPr>
                <w:rFonts w:ascii="Arial" w:hAnsi="Arial" w:cs="Arial"/>
                <w:sz w:val="20"/>
                <w:szCs w:val="20"/>
                <w:lang w:val="it-IT"/>
              </w:rPr>
              <w:t>8 ventilatore de coamă CL 600-2000 turaţie fixă, 400V, 13.000 m</w:t>
            </w:r>
            <w:r w:rsidRPr="00262770">
              <w:rPr>
                <w:rFonts w:ascii="Arial" w:hAnsi="Arial" w:cs="Arial"/>
                <w:sz w:val="20"/>
                <w:szCs w:val="20"/>
                <w:vertAlign w:val="superscript"/>
                <w:lang w:val="it-IT"/>
              </w:rPr>
              <w:t>3</w:t>
            </w:r>
            <w:r w:rsidRPr="00262770">
              <w:rPr>
                <w:rFonts w:ascii="Arial" w:hAnsi="Arial" w:cs="Arial"/>
                <w:sz w:val="20"/>
                <w:szCs w:val="20"/>
                <w:lang w:val="it-IT"/>
              </w:rPr>
              <w:t>/h</w:t>
            </w:r>
          </w:p>
          <w:p w:rsidR="00DB0970" w:rsidRPr="00262770" w:rsidRDefault="00DB0970" w:rsidP="00DB0970">
            <w:pPr>
              <w:numPr>
                <w:ilvl w:val="0"/>
                <w:numId w:val="42"/>
              </w:numPr>
              <w:tabs>
                <w:tab w:val="clear" w:pos="1080"/>
              </w:tabs>
              <w:spacing w:before="40" w:after="0" w:line="240" w:lineRule="auto"/>
              <w:ind w:left="90" w:hanging="180"/>
              <w:jc w:val="both"/>
              <w:rPr>
                <w:rFonts w:ascii="Arial" w:hAnsi="Arial" w:cs="Arial"/>
                <w:sz w:val="20"/>
                <w:szCs w:val="20"/>
                <w:lang w:val="it-IT"/>
              </w:rPr>
            </w:pPr>
            <w:r w:rsidRPr="00262770">
              <w:rPr>
                <w:rFonts w:ascii="Arial" w:hAnsi="Arial" w:cs="Arial"/>
                <w:sz w:val="20"/>
                <w:szCs w:val="20"/>
                <w:lang w:val="it-IT"/>
              </w:rPr>
              <w:t xml:space="preserve">servomotoare pentru clape, vane de captare a luminii şi a apei de ploaie </w:t>
            </w:r>
          </w:p>
          <w:p w:rsidR="00DB0970" w:rsidRPr="00262770" w:rsidRDefault="00DB0970" w:rsidP="00DB0970">
            <w:pPr>
              <w:numPr>
                <w:ilvl w:val="0"/>
                <w:numId w:val="39"/>
              </w:numPr>
              <w:tabs>
                <w:tab w:val="clear" w:pos="1080"/>
              </w:tabs>
              <w:spacing w:before="40" w:after="0" w:line="240" w:lineRule="auto"/>
              <w:ind w:left="90" w:hanging="180"/>
              <w:jc w:val="both"/>
              <w:rPr>
                <w:rFonts w:ascii="Arial" w:hAnsi="Arial" w:cs="Arial"/>
                <w:sz w:val="20"/>
                <w:szCs w:val="20"/>
                <w:lang w:val="en-GB"/>
              </w:rPr>
            </w:pPr>
            <w:r>
              <w:rPr>
                <w:rFonts w:ascii="Arial" w:hAnsi="Arial" w:cs="Arial"/>
                <w:sz w:val="20"/>
                <w:szCs w:val="20"/>
                <w:lang w:val="en-GB"/>
              </w:rPr>
              <w:t>-</w:t>
            </w:r>
            <w:r w:rsidRPr="00262770">
              <w:rPr>
                <w:rFonts w:ascii="Arial" w:hAnsi="Arial" w:cs="Arial"/>
                <w:sz w:val="20"/>
                <w:szCs w:val="20"/>
                <w:lang w:val="en-GB"/>
              </w:rPr>
              <w:t>12 ventilatoare „Airmaster” EM50 1,5 CP 41930 m</w:t>
            </w:r>
            <w:r w:rsidRPr="00262770">
              <w:rPr>
                <w:rFonts w:ascii="Arial" w:hAnsi="Arial" w:cs="Arial"/>
                <w:sz w:val="20"/>
                <w:szCs w:val="20"/>
                <w:vertAlign w:val="superscript"/>
                <w:lang w:val="en-GB"/>
              </w:rPr>
              <w:t>3</w:t>
            </w:r>
            <w:r w:rsidRPr="00262770">
              <w:rPr>
                <w:rFonts w:ascii="Arial" w:hAnsi="Arial" w:cs="Arial"/>
                <w:sz w:val="20"/>
                <w:szCs w:val="20"/>
                <w:lang w:val="en-GB"/>
              </w:rPr>
              <w:t>, seturi montare, contactoare de protecţie, jaluzele exterioare</w:t>
            </w:r>
          </w:p>
          <w:p w:rsidR="00DB0970" w:rsidRPr="00262770" w:rsidRDefault="00DB0970" w:rsidP="00DB0970">
            <w:pPr>
              <w:numPr>
                <w:ilvl w:val="0"/>
                <w:numId w:val="39"/>
              </w:numPr>
              <w:tabs>
                <w:tab w:val="clear" w:pos="1080"/>
              </w:tabs>
              <w:spacing w:before="40" w:after="0" w:line="240" w:lineRule="auto"/>
              <w:ind w:left="90" w:hanging="180"/>
              <w:jc w:val="both"/>
              <w:rPr>
                <w:rFonts w:ascii="Arial" w:hAnsi="Arial" w:cs="Arial"/>
                <w:sz w:val="20"/>
                <w:szCs w:val="20"/>
                <w:lang w:val="en-GB"/>
              </w:rPr>
            </w:pPr>
            <w:r w:rsidRPr="00262770">
              <w:rPr>
                <w:rFonts w:ascii="Arial" w:hAnsi="Arial" w:cs="Arial"/>
                <w:sz w:val="20"/>
                <w:szCs w:val="20"/>
                <w:lang w:val="en-GB"/>
              </w:rPr>
              <w:t>protecţii antilumină pentru toate ventilatoarele</w:t>
            </w:r>
          </w:p>
          <w:p w:rsidR="00DB0970" w:rsidRPr="00262770" w:rsidRDefault="00DB0970" w:rsidP="00DB0970">
            <w:pPr>
              <w:spacing w:before="40" w:after="0" w:line="240" w:lineRule="auto"/>
              <w:jc w:val="both"/>
              <w:rPr>
                <w:rFonts w:ascii="Arial" w:hAnsi="Arial" w:cs="Arial"/>
                <w:i/>
                <w:sz w:val="20"/>
                <w:szCs w:val="20"/>
                <w:lang w:val="en-GB"/>
              </w:rPr>
            </w:pPr>
            <w:r w:rsidRPr="00262770">
              <w:rPr>
                <w:rFonts w:ascii="Arial" w:hAnsi="Arial" w:cs="Arial"/>
                <w:i/>
                <w:sz w:val="20"/>
                <w:szCs w:val="20"/>
                <w:lang w:val="en-GB"/>
              </w:rPr>
              <w:t xml:space="preserve">Răcire </w:t>
            </w:r>
          </w:p>
          <w:p w:rsidR="00DB0970" w:rsidRPr="00262770" w:rsidRDefault="00DB0970" w:rsidP="00DB0970">
            <w:pPr>
              <w:numPr>
                <w:ilvl w:val="0"/>
                <w:numId w:val="41"/>
              </w:numPr>
              <w:spacing w:before="40" w:after="0" w:line="240" w:lineRule="auto"/>
              <w:ind w:left="180"/>
              <w:jc w:val="both"/>
              <w:rPr>
                <w:rFonts w:ascii="Arial" w:hAnsi="Arial" w:cs="Arial"/>
                <w:sz w:val="20"/>
                <w:szCs w:val="20"/>
                <w:lang w:val="it-IT"/>
              </w:rPr>
            </w:pPr>
            <w:r>
              <w:rPr>
                <w:rFonts w:ascii="Arial" w:hAnsi="Arial" w:cs="Arial"/>
                <w:sz w:val="20"/>
                <w:szCs w:val="20"/>
                <w:lang w:val="it-IT"/>
              </w:rPr>
              <w:t>-</w:t>
            </w:r>
            <w:r w:rsidRPr="00262770">
              <w:rPr>
                <w:rFonts w:ascii="Arial" w:hAnsi="Arial" w:cs="Arial"/>
                <w:sz w:val="20"/>
                <w:szCs w:val="20"/>
                <w:lang w:val="it-IT"/>
              </w:rPr>
              <w:t xml:space="preserve">sistem de răcire cu faguri, 2 pompe de recirculare,  şi kit de montaj </w:t>
            </w:r>
          </w:p>
          <w:p w:rsidR="00DB0970" w:rsidRPr="00262770" w:rsidRDefault="00DB0970" w:rsidP="00DB0970">
            <w:pPr>
              <w:spacing w:before="40" w:after="0" w:line="240" w:lineRule="auto"/>
              <w:jc w:val="both"/>
              <w:rPr>
                <w:rFonts w:ascii="Arial" w:hAnsi="Arial" w:cs="Arial"/>
                <w:i/>
                <w:sz w:val="20"/>
                <w:szCs w:val="20"/>
                <w:lang w:val="en-GB"/>
              </w:rPr>
            </w:pPr>
            <w:r w:rsidRPr="00262770">
              <w:rPr>
                <w:rFonts w:ascii="Arial" w:hAnsi="Arial" w:cs="Arial"/>
                <w:i/>
                <w:sz w:val="20"/>
                <w:szCs w:val="20"/>
                <w:lang w:val="en-GB"/>
              </w:rPr>
              <w:t>Încălzire</w:t>
            </w:r>
            <w:r w:rsidRPr="00262770">
              <w:rPr>
                <w:rFonts w:ascii="Arial" w:hAnsi="Arial" w:cs="Arial"/>
                <w:i/>
                <w:sz w:val="20"/>
                <w:szCs w:val="20"/>
                <w:lang w:val="en-GB"/>
              </w:rPr>
              <w:tab/>
            </w:r>
          </w:p>
          <w:p w:rsidR="00DB0970" w:rsidRPr="00262770" w:rsidRDefault="00DB0970" w:rsidP="00DB0970">
            <w:pPr>
              <w:numPr>
                <w:ilvl w:val="0"/>
                <w:numId w:val="41"/>
              </w:numPr>
              <w:spacing w:before="40" w:after="0" w:line="240" w:lineRule="auto"/>
              <w:ind w:left="180" w:hanging="90"/>
              <w:jc w:val="both"/>
              <w:rPr>
                <w:rFonts w:ascii="Arial" w:hAnsi="Arial" w:cs="Arial"/>
                <w:sz w:val="20"/>
                <w:szCs w:val="20"/>
                <w:lang w:val="it-IT"/>
              </w:rPr>
            </w:pPr>
            <w:r w:rsidRPr="00262770">
              <w:rPr>
                <w:rFonts w:ascii="Arial" w:hAnsi="Arial" w:cs="Arial"/>
                <w:sz w:val="20"/>
                <w:szCs w:val="20"/>
                <w:lang w:val="it-IT"/>
              </w:rPr>
              <w:t xml:space="preserve"> 4 turbosuflante P80 cu funcţionare pe motorină   </w:t>
            </w:r>
          </w:p>
          <w:p w:rsidR="00DB0970" w:rsidRPr="00262770" w:rsidRDefault="00DB0970" w:rsidP="00DB0970">
            <w:pPr>
              <w:spacing w:before="40" w:after="0" w:line="240" w:lineRule="auto"/>
              <w:jc w:val="both"/>
              <w:rPr>
                <w:rFonts w:ascii="Arial" w:hAnsi="Arial" w:cs="Arial"/>
                <w:i/>
                <w:sz w:val="20"/>
                <w:szCs w:val="20"/>
                <w:lang w:val="en-GB"/>
              </w:rPr>
            </w:pPr>
            <w:r w:rsidRPr="00262770">
              <w:rPr>
                <w:rFonts w:ascii="Arial" w:hAnsi="Arial" w:cs="Arial"/>
                <w:i/>
                <w:sz w:val="20"/>
                <w:szCs w:val="20"/>
                <w:lang w:val="en-GB"/>
              </w:rPr>
              <w:t xml:space="preserve">Comandă microclimat </w:t>
            </w:r>
          </w:p>
          <w:p w:rsidR="00335E2C" w:rsidRPr="00A632B6" w:rsidRDefault="00DB0970" w:rsidP="00DB0970">
            <w:pPr>
              <w:spacing w:line="240" w:lineRule="auto"/>
              <w:jc w:val="both"/>
              <w:rPr>
                <w:rFonts w:ascii="Arial" w:hAnsi="Arial" w:cs="Arial"/>
                <w:kern w:val="2"/>
                <w:sz w:val="20"/>
                <w:szCs w:val="20"/>
                <w:lang w:val="fr-FR"/>
              </w:rPr>
            </w:pPr>
            <w:r w:rsidRPr="00262770">
              <w:rPr>
                <w:rFonts w:ascii="Arial" w:hAnsi="Arial" w:cs="Arial"/>
                <w:sz w:val="20"/>
                <w:szCs w:val="20"/>
                <w:lang w:val="it-IT"/>
              </w:rPr>
              <w:t>management complet automatizat prin calculator multicontrol avicultură cu senzori de temperatură pentru interior şi exterior şi senzori de umiditate;</w:t>
            </w:r>
          </w:p>
        </w:tc>
      </w:tr>
    </w:tbl>
    <w:p w:rsidR="00335E2C" w:rsidRPr="00A632B6" w:rsidRDefault="00335E2C" w:rsidP="0069741D">
      <w:pPr>
        <w:spacing w:line="240" w:lineRule="auto"/>
        <w:jc w:val="both"/>
        <w:rPr>
          <w:rFonts w:ascii="Arial" w:hAnsi="Arial" w:cs="Arial"/>
          <w:bCs/>
          <w:sz w:val="24"/>
          <w:szCs w:val="24"/>
          <w:lang w:val="pt-BR"/>
        </w:rPr>
      </w:pPr>
      <w:r w:rsidRPr="00A632B6">
        <w:rPr>
          <w:rFonts w:ascii="Arial" w:hAnsi="Arial" w:cs="Arial"/>
          <w:sz w:val="24"/>
          <w:szCs w:val="24"/>
          <w:lang w:val="pt-BR"/>
        </w:rPr>
        <w:lastRenderedPageBreak/>
        <w:t>- calculul emisiilor de amoniac din hale arata valori sub l</w:t>
      </w:r>
      <w:r w:rsidR="00A632B6">
        <w:rPr>
          <w:rFonts w:ascii="Arial" w:hAnsi="Arial" w:cs="Arial"/>
          <w:sz w:val="24"/>
          <w:szCs w:val="24"/>
          <w:lang w:val="pt-BR"/>
        </w:rPr>
        <w:t>imita impusa de concluziile BAT;</w:t>
      </w:r>
    </w:p>
    <w:p w:rsidR="00335E2C" w:rsidRPr="00A632B6" w:rsidRDefault="00335E2C" w:rsidP="0069741D">
      <w:pPr>
        <w:spacing w:line="240" w:lineRule="auto"/>
        <w:jc w:val="both"/>
        <w:rPr>
          <w:rFonts w:ascii="Arial" w:hAnsi="Arial" w:cs="Arial"/>
          <w:sz w:val="24"/>
          <w:szCs w:val="24"/>
          <w:lang w:val="fr-FR"/>
        </w:rPr>
      </w:pPr>
      <w:r w:rsidRPr="00A632B6">
        <w:rPr>
          <w:rFonts w:ascii="Arial" w:hAnsi="Arial" w:cs="Arial"/>
          <w:bCs/>
          <w:sz w:val="24"/>
          <w:szCs w:val="24"/>
          <w:lang w:val="pt-BR"/>
        </w:rPr>
        <w:t xml:space="preserve">BAT - AEL pentru emisiile de amoniac în aer provenite din fiecare adăpost pentru puii de carne cu o greutate finală de până la 2,5 kg </w:t>
      </w:r>
      <w:r w:rsidRPr="00A632B6">
        <w:rPr>
          <w:rFonts w:ascii="Arial" w:hAnsi="Arial" w:cs="Arial"/>
          <w:b/>
          <w:i/>
          <w:iCs/>
          <w:sz w:val="24"/>
          <w:szCs w:val="24"/>
          <w:lang w:val="fr-FR"/>
        </w:rPr>
        <w:t>Tabelul 3.2</w:t>
      </w:r>
      <w:r w:rsidRPr="00A632B6">
        <w:rPr>
          <w:rFonts w:ascii="Arial" w:hAnsi="Arial" w:cs="Arial"/>
          <w:b/>
          <w:sz w:val="24"/>
          <w:szCs w:val="24"/>
          <w:lang w:val="fr-FR"/>
        </w:rPr>
        <w:t xml:space="preserve"> </w:t>
      </w:r>
    </w:p>
    <w:tbl>
      <w:tblPr>
        <w:tblW w:w="9990" w:type="dxa"/>
        <w:tblInd w:w="108" w:type="dxa"/>
        <w:tblLayout w:type="fixed"/>
        <w:tblLook w:val="04A0" w:firstRow="1" w:lastRow="0" w:firstColumn="1" w:lastColumn="0" w:noHBand="0" w:noVBand="1"/>
      </w:tblPr>
      <w:tblGrid>
        <w:gridCol w:w="2805"/>
        <w:gridCol w:w="2970"/>
        <w:gridCol w:w="4215"/>
      </w:tblGrid>
      <w:tr w:rsidR="00335E2C" w:rsidRPr="00A632B6" w:rsidTr="002E1609">
        <w:tc>
          <w:tcPr>
            <w:tcW w:w="2805" w:type="dxa"/>
            <w:tcBorders>
              <w:top w:val="single" w:sz="4" w:space="0" w:color="000000"/>
              <w:left w:val="single" w:sz="4" w:space="0" w:color="000000"/>
              <w:bottom w:val="single" w:sz="4" w:space="0" w:color="000000"/>
              <w:right w:val="nil"/>
            </w:tcBorders>
            <w:vAlign w:val="center"/>
            <w:hideMark/>
          </w:tcPr>
          <w:p w:rsidR="00335E2C" w:rsidRPr="00A632B6" w:rsidRDefault="00335E2C" w:rsidP="0069741D">
            <w:pPr>
              <w:snapToGrid w:val="0"/>
              <w:spacing w:line="240" w:lineRule="auto"/>
              <w:jc w:val="center"/>
              <w:rPr>
                <w:rFonts w:ascii="Arial" w:hAnsi="Arial" w:cs="Arial"/>
                <w:b/>
                <w:kern w:val="2"/>
              </w:rPr>
            </w:pPr>
            <w:r w:rsidRPr="00A632B6">
              <w:rPr>
                <w:rFonts w:ascii="Arial" w:hAnsi="Arial" w:cs="Arial"/>
                <w:b/>
              </w:rPr>
              <w:t>Parametru</w:t>
            </w:r>
          </w:p>
        </w:tc>
        <w:tc>
          <w:tcPr>
            <w:tcW w:w="2970" w:type="dxa"/>
            <w:tcBorders>
              <w:top w:val="single" w:sz="4" w:space="0" w:color="000000"/>
              <w:left w:val="single" w:sz="4" w:space="0" w:color="000000"/>
              <w:bottom w:val="single" w:sz="4" w:space="0" w:color="000000"/>
              <w:right w:val="nil"/>
            </w:tcBorders>
            <w:vAlign w:val="center"/>
            <w:hideMark/>
          </w:tcPr>
          <w:p w:rsidR="00335E2C" w:rsidRPr="00A632B6" w:rsidRDefault="00335E2C" w:rsidP="0069741D">
            <w:pPr>
              <w:snapToGrid w:val="0"/>
              <w:spacing w:line="240" w:lineRule="auto"/>
              <w:jc w:val="center"/>
              <w:rPr>
                <w:rFonts w:ascii="Arial" w:hAnsi="Arial" w:cs="Arial"/>
                <w:b/>
                <w:kern w:val="2"/>
              </w:rPr>
            </w:pPr>
            <w:r w:rsidRPr="00A632B6">
              <w:rPr>
                <w:rFonts w:ascii="Arial" w:hAnsi="Arial" w:cs="Arial"/>
                <w:b/>
              </w:rPr>
              <w:t>BAT-AEL</w:t>
            </w:r>
          </w:p>
          <w:p w:rsidR="00335E2C" w:rsidRPr="00A632B6" w:rsidRDefault="00335E2C" w:rsidP="0069741D">
            <w:pPr>
              <w:snapToGrid w:val="0"/>
              <w:spacing w:line="240" w:lineRule="auto"/>
              <w:jc w:val="center"/>
              <w:rPr>
                <w:rFonts w:ascii="Arial" w:hAnsi="Arial" w:cs="Arial"/>
                <w:b/>
                <w:kern w:val="2"/>
              </w:rPr>
            </w:pPr>
            <w:r w:rsidRPr="00A632B6">
              <w:rPr>
                <w:rFonts w:ascii="Arial" w:hAnsi="Arial" w:cs="Arial"/>
                <w:b/>
              </w:rPr>
              <w:t>(kg NH3/spațiu animal/an)</w:t>
            </w:r>
          </w:p>
        </w:tc>
        <w:tc>
          <w:tcPr>
            <w:tcW w:w="4215" w:type="dxa"/>
            <w:tcBorders>
              <w:top w:val="single" w:sz="4" w:space="0" w:color="000000"/>
              <w:left w:val="single" w:sz="4" w:space="0" w:color="000000"/>
              <w:bottom w:val="single" w:sz="4" w:space="0" w:color="000000"/>
              <w:right w:val="single" w:sz="4" w:space="0" w:color="000000"/>
            </w:tcBorders>
            <w:vAlign w:val="center"/>
            <w:hideMark/>
          </w:tcPr>
          <w:p w:rsidR="00335E2C" w:rsidRPr="00A632B6" w:rsidRDefault="00335E2C" w:rsidP="0069741D">
            <w:pPr>
              <w:snapToGrid w:val="0"/>
              <w:spacing w:line="240" w:lineRule="auto"/>
              <w:ind w:left="-30" w:right="120"/>
              <w:jc w:val="center"/>
              <w:rPr>
                <w:rFonts w:ascii="Arial" w:hAnsi="Arial" w:cs="Arial"/>
                <w:b/>
                <w:kern w:val="2"/>
              </w:rPr>
            </w:pPr>
            <w:r w:rsidRPr="00A632B6">
              <w:rPr>
                <w:rFonts w:ascii="Arial" w:hAnsi="Arial" w:cs="Arial"/>
                <w:b/>
              </w:rPr>
              <w:t>Valori calcul ferma</w:t>
            </w:r>
          </w:p>
          <w:p w:rsidR="00335E2C" w:rsidRPr="00A632B6" w:rsidRDefault="00335E2C" w:rsidP="0069741D">
            <w:pPr>
              <w:snapToGrid w:val="0"/>
              <w:spacing w:line="240" w:lineRule="auto"/>
              <w:jc w:val="center"/>
              <w:rPr>
                <w:rFonts w:ascii="Arial" w:hAnsi="Arial" w:cs="Arial"/>
                <w:b/>
                <w:kern w:val="2"/>
              </w:rPr>
            </w:pPr>
            <w:r w:rsidRPr="00A632B6">
              <w:rPr>
                <w:rFonts w:ascii="Arial" w:hAnsi="Arial" w:cs="Arial"/>
                <w:b/>
              </w:rPr>
              <w:t>(kg NH3/spațiu animal/an)</w:t>
            </w:r>
          </w:p>
        </w:tc>
      </w:tr>
      <w:tr w:rsidR="00335E2C" w:rsidRPr="00A632B6" w:rsidTr="002E1609">
        <w:trPr>
          <w:trHeight w:val="458"/>
        </w:trPr>
        <w:tc>
          <w:tcPr>
            <w:tcW w:w="2805" w:type="dxa"/>
            <w:tcBorders>
              <w:top w:val="single" w:sz="4" w:space="0" w:color="000000"/>
              <w:left w:val="single" w:sz="4" w:space="0" w:color="000000"/>
              <w:bottom w:val="single" w:sz="4" w:space="0" w:color="000000"/>
              <w:right w:val="nil"/>
            </w:tcBorders>
            <w:vAlign w:val="center"/>
            <w:hideMark/>
          </w:tcPr>
          <w:p w:rsidR="00335E2C" w:rsidRPr="00A632B6" w:rsidRDefault="00335E2C" w:rsidP="0069741D">
            <w:pPr>
              <w:snapToGrid w:val="0"/>
              <w:spacing w:line="240" w:lineRule="auto"/>
              <w:jc w:val="center"/>
              <w:rPr>
                <w:rFonts w:ascii="Arial" w:hAnsi="Arial" w:cs="Arial"/>
                <w:kern w:val="2"/>
                <w:sz w:val="20"/>
                <w:szCs w:val="20"/>
              </w:rPr>
            </w:pPr>
            <w:r w:rsidRPr="00A632B6">
              <w:rPr>
                <w:rFonts w:ascii="Arial" w:hAnsi="Arial" w:cs="Arial"/>
                <w:sz w:val="20"/>
                <w:szCs w:val="20"/>
              </w:rPr>
              <w:t>Amoniac, exprimat ca NH3</w:t>
            </w:r>
          </w:p>
        </w:tc>
        <w:tc>
          <w:tcPr>
            <w:tcW w:w="2970" w:type="dxa"/>
            <w:tcBorders>
              <w:top w:val="single" w:sz="4" w:space="0" w:color="000000"/>
              <w:left w:val="single" w:sz="4" w:space="0" w:color="000000"/>
              <w:bottom w:val="single" w:sz="4" w:space="0" w:color="000000"/>
              <w:right w:val="nil"/>
            </w:tcBorders>
            <w:vAlign w:val="center"/>
            <w:hideMark/>
          </w:tcPr>
          <w:p w:rsidR="00335E2C" w:rsidRPr="00A632B6" w:rsidRDefault="00335E2C" w:rsidP="0069741D">
            <w:pPr>
              <w:snapToGrid w:val="0"/>
              <w:spacing w:line="240" w:lineRule="auto"/>
              <w:jc w:val="center"/>
              <w:rPr>
                <w:rFonts w:ascii="Arial" w:hAnsi="Arial" w:cs="Arial"/>
                <w:kern w:val="2"/>
                <w:sz w:val="20"/>
                <w:szCs w:val="20"/>
              </w:rPr>
            </w:pPr>
            <w:r w:rsidRPr="00A632B6">
              <w:rPr>
                <w:rFonts w:ascii="Arial" w:hAnsi="Arial" w:cs="Arial"/>
                <w:sz w:val="20"/>
                <w:szCs w:val="20"/>
              </w:rPr>
              <w:t>0,01-0,08</w:t>
            </w:r>
          </w:p>
        </w:tc>
        <w:tc>
          <w:tcPr>
            <w:tcW w:w="4215" w:type="dxa"/>
            <w:tcBorders>
              <w:top w:val="single" w:sz="4" w:space="0" w:color="000000"/>
              <w:left w:val="single" w:sz="4" w:space="0" w:color="000000"/>
              <w:bottom w:val="single" w:sz="4" w:space="0" w:color="000000"/>
              <w:right w:val="single" w:sz="4" w:space="0" w:color="000000"/>
            </w:tcBorders>
            <w:vAlign w:val="center"/>
            <w:hideMark/>
          </w:tcPr>
          <w:p w:rsidR="00335E2C" w:rsidRPr="00A632B6" w:rsidRDefault="00335E2C" w:rsidP="0069741D">
            <w:pPr>
              <w:snapToGrid w:val="0"/>
              <w:spacing w:line="240" w:lineRule="auto"/>
              <w:ind w:left="105" w:right="15"/>
              <w:jc w:val="center"/>
              <w:rPr>
                <w:rFonts w:ascii="Arial" w:hAnsi="Arial" w:cs="Arial"/>
                <w:kern w:val="2"/>
                <w:sz w:val="20"/>
                <w:szCs w:val="20"/>
              </w:rPr>
            </w:pPr>
            <w:r w:rsidRPr="00A632B6">
              <w:rPr>
                <w:rFonts w:ascii="Arial" w:hAnsi="Arial" w:cs="Arial"/>
                <w:sz w:val="20"/>
                <w:szCs w:val="20"/>
              </w:rPr>
              <w:t>0,0487</w:t>
            </w:r>
          </w:p>
        </w:tc>
      </w:tr>
    </w:tbl>
    <w:p w:rsidR="00D659D0" w:rsidRPr="00A632B6" w:rsidRDefault="00D659D0" w:rsidP="0069741D">
      <w:pPr>
        <w:autoSpaceDE w:val="0"/>
        <w:autoSpaceDN w:val="0"/>
        <w:adjustRightInd w:val="0"/>
        <w:spacing w:after="0" w:line="240" w:lineRule="auto"/>
        <w:jc w:val="both"/>
        <w:rPr>
          <w:rFonts w:ascii="Arial" w:hAnsi="Arial" w:cs="Arial"/>
          <w:b/>
          <w:bCs/>
          <w:sz w:val="24"/>
          <w:szCs w:val="24"/>
          <w:lang w:val="pt-BR"/>
        </w:rPr>
      </w:pPr>
    </w:p>
    <w:p w:rsidR="00D659D0" w:rsidRPr="00A632B6" w:rsidRDefault="00D659D0" w:rsidP="0069741D">
      <w:pPr>
        <w:autoSpaceDE w:val="0"/>
        <w:autoSpaceDN w:val="0"/>
        <w:adjustRightInd w:val="0"/>
        <w:spacing w:after="0" w:line="240" w:lineRule="auto"/>
        <w:jc w:val="both"/>
        <w:rPr>
          <w:rFonts w:ascii="Arial" w:hAnsi="Arial" w:cs="Arial"/>
          <w:b/>
          <w:bCs/>
          <w:sz w:val="24"/>
          <w:szCs w:val="24"/>
          <w:lang w:val="pt-BR"/>
        </w:rPr>
      </w:pPr>
      <w:r w:rsidRPr="00A632B6">
        <w:rPr>
          <w:rFonts w:ascii="Arial" w:hAnsi="Arial" w:cs="Arial"/>
          <w:b/>
          <w:bCs/>
          <w:sz w:val="24"/>
          <w:szCs w:val="24"/>
          <w:lang w:val="pt-BR"/>
        </w:rPr>
        <w:t xml:space="preserve">Cerinte  BAT pentru dejectii: </w:t>
      </w:r>
    </w:p>
    <w:p w:rsidR="00D659D0" w:rsidRPr="00A632B6" w:rsidRDefault="00D659D0" w:rsidP="0069741D">
      <w:pPr>
        <w:autoSpaceDE w:val="0"/>
        <w:autoSpaceDN w:val="0"/>
        <w:adjustRightInd w:val="0"/>
        <w:spacing w:after="0" w:line="240" w:lineRule="auto"/>
        <w:jc w:val="both"/>
        <w:rPr>
          <w:rFonts w:ascii="Arial" w:hAnsi="Arial" w:cs="Arial"/>
          <w:sz w:val="24"/>
          <w:szCs w:val="24"/>
          <w:lang w:val="pt-BR"/>
        </w:rPr>
      </w:pPr>
      <w:r w:rsidRPr="00A632B6">
        <w:rPr>
          <w:rFonts w:ascii="Arial" w:hAnsi="Arial" w:cs="Arial"/>
          <w:sz w:val="24"/>
          <w:szCs w:val="24"/>
          <w:lang w:val="pt-BR"/>
        </w:rPr>
        <w:t xml:space="preserve">- Management nutritional adecvat: continutul de proteina bruta si fosfor total, conform valorilor de referinta BAT; </w:t>
      </w:r>
    </w:p>
    <w:p w:rsidR="00D659D0" w:rsidRPr="00A632B6" w:rsidRDefault="00D659D0" w:rsidP="0069741D">
      <w:pPr>
        <w:autoSpaceDE w:val="0"/>
        <w:autoSpaceDN w:val="0"/>
        <w:adjustRightInd w:val="0"/>
        <w:spacing w:after="0" w:line="240" w:lineRule="auto"/>
        <w:jc w:val="both"/>
        <w:rPr>
          <w:rFonts w:ascii="Arial" w:hAnsi="Arial" w:cs="Arial"/>
          <w:sz w:val="24"/>
          <w:szCs w:val="24"/>
          <w:lang w:val="pt-BR"/>
        </w:rPr>
      </w:pPr>
      <w:r w:rsidRPr="00A632B6">
        <w:rPr>
          <w:rFonts w:ascii="Arial" w:hAnsi="Arial" w:cs="Arial"/>
          <w:sz w:val="24"/>
          <w:szCs w:val="24"/>
          <w:lang w:val="pt-BR"/>
        </w:rPr>
        <w:t xml:space="preserve">- Realizarea balantei N si P in hrana pasarilor din ferma; </w:t>
      </w:r>
    </w:p>
    <w:p w:rsidR="00D659D0" w:rsidRPr="00A632B6" w:rsidRDefault="00D659D0" w:rsidP="0069741D">
      <w:pPr>
        <w:autoSpaceDE w:val="0"/>
        <w:autoSpaceDN w:val="0"/>
        <w:adjustRightInd w:val="0"/>
        <w:spacing w:after="0" w:line="240" w:lineRule="auto"/>
        <w:jc w:val="both"/>
        <w:rPr>
          <w:rFonts w:ascii="Arial" w:hAnsi="Arial" w:cs="Arial"/>
          <w:sz w:val="24"/>
          <w:szCs w:val="24"/>
          <w:lang w:val="pt-BR"/>
        </w:rPr>
      </w:pPr>
      <w:r w:rsidRPr="00A632B6">
        <w:rPr>
          <w:rFonts w:ascii="Arial" w:hAnsi="Arial" w:cs="Arial"/>
          <w:sz w:val="24"/>
          <w:szCs w:val="24"/>
          <w:lang w:val="pt-BR"/>
        </w:rPr>
        <w:t xml:space="preserve">- </w:t>
      </w:r>
      <w:r w:rsidRPr="00A632B6">
        <w:rPr>
          <w:rFonts w:ascii="Arial" w:hAnsi="Arial" w:cs="Arial"/>
          <w:noProof/>
          <w:sz w:val="24"/>
          <w:szCs w:val="24"/>
          <w:lang w:val="ro-RO"/>
        </w:rPr>
        <w:t xml:space="preserve">Depozitarea dejectiilor solide se va face pe o platforma de stocare, dimensionata corespunzator, in scopul asigurarii stationarii acestora, pe o perioada de timp, in conformitate cu Calendarul de interdictie pentru imprastierea ingrasamintelor, parte din </w:t>
      </w:r>
      <w:r w:rsidR="00C0501C" w:rsidRPr="00A632B6">
        <w:rPr>
          <w:rFonts w:ascii="Arial" w:hAnsi="Arial" w:cs="Arial"/>
          <w:b/>
          <w:i/>
          <w:noProof/>
          <w:sz w:val="24"/>
          <w:szCs w:val="24"/>
          <w:lang w:val="ro-RO"/>
        </w:rPr>
        <w:t>Ord.</w:t>
      </w:r>
      <w:r w:rsidR="00C0501C" w:rsidRPr="00A632B6">
        <w:rPr>
          <w:rFonts w:ascii="Arial" w:hAnsi="Arial" w:cs="Arial"/>
          <w:noProof/>
          <w:sz w:val="24"/>
          <w:szCs w:val="24"/>
          <w:lang w:val="ro-RO"/>
        </w:rPr>
        <w:t xml:space="preserve"> </w:t>
      </w:r>
      <w:r w:rsidR="00C0501C" w:rsidRPr="00A632B6">
        <w:rPr>
          <w:rFonts w:ascii="Arial" w:hAnsi="Arial" w:cs="Arial"/>
          <w:b/>
          <w:bCs/>
          <w:i/>
          <w:iCs/>
          <w:noProof/>
          <w:sz w:val="24"/>
          <w:szCs w:val="24"/>
          <w:lang w:val="ro-RO"/>
        </w:rPr>
        <w:t>333/2021 privind aprobarea Codului de bune practici agricole pentru protectia apelor impotriva poluarii cu nitrati din surse agricole</w:t>
      </w:r>
      <w:r w:rsidRPr="00A632B6">
        <w:rPr>
          <w:rFonts w:ascii="Arial" w:hAnsi="Arial" w:cs="Arial"/>
          <w:sz w:val="24"/>
          <w:szCs w:val="24"/>
          <w:lang w:val="pt-BR"/>
        </w:rPr>
        <w:t xml:space="preserve">; </w:t>
      </w:r>
    </w:p>
    <w:p w:rsidR="00D659D0" w:rsidRPr="00A632B6" w:rsidRDefault="00D659D0" w:rsidP="0069741D">
      <w:pPr>
        <w:autoSpaceDE w:val="0"/>
        <w:autoSpaceDN w:val="0"/>
        <w:adjustRightInd w:val="0"/>
        <w:spacing w:after="0" w:line="240" w:lineRule="auto"/>
        <w:jc w:val="both"/>
        <w:rPr>
          <w:rFonts w:ascii="Arial" w:hAnsi="Arial" w:cs="Arial"/>
          <w:noProof/>
          <w:sz w:val="24"/>
          <w:szCs w:val="24"/>
          <w:lang w:val="ro-RO"/>
        </w:rPr>
      </w:pPr>
      <w:r w:rsidRPr="00A632B6">
        <w:rPr>
          <w:rFonts w:ascii="Arial" w:hAnsi="Arial" w:cs="Arial"/>
          <w:sz w:val="24"/>
          <w:szCs w:val="24"/>
          <w:lang w:val="pt-BR"/>
        </w:rPr>
        <w:t xml:space="preserve">- </w:t>
      </w:r>
      <w:r w:rsidRPr="00A632B6">
        <w:rPr>
          <w:rFonts w:ascii="Arial" w:hAnsi="Arial" w:cs="Arial"/>
          <w:noProof/>
          <w:sz w:val="24"/>
          <w:szCs w:val="24"/>
          <w:lang w:val="ro-RO"/>
        </w:rPr>
        <w:t xml:space="preserve">Platforma de stocare trebuie sa respecte cerintele </w:t>
      </w:r>
      <w:r w:rsidRPr="00A632B6">
        <w:rPr>
          <w:rFonts w:ascii="Arial" w:hAnsi="Arial" w:cs="Arial"/>
          <w:i/>
          <w:iCs/>
          <w:noProof/>
          <w:sz w:val="24"/>
          <w:szCs w:val="24"/>
          <w:lang w:val="ro-RO"/>
        </w:rPr>
        <w:t>Codului de bune practici agricole</w:t>
      </w:r>
      <w:r w:rsidRPr="00A632B6">
        <w:rPr>
          <w:rFonts w:ascii="Arial" w:hAnsi="Arial" w:cs="Arial"/>
          <w:noProof/>
          <w:sz w:val="24"/>
          <w:szCs w:val="24"/>
          <w:lang w:val="ro-RO"/>
        </w:rPr>
        <w:t>;</w:t>
      </w:r>
    </w:p>
    <w:p w:rsidR="00D659D0" w:rsidRPr="00A632B6" w:rsidRDefault="00D659D0" w:rsidP="0069741D">
      <w:pPr>
        <w:spacing w:after="0" w:line="240" w:lineRule="auto"/>
        <w:jc w:val="both"/>
        <w:rPr>
          <w:rFonts w:ascii="Arial" w:hAnsi="Arial" w:cs="Arial"/>
          <w:noProof/>
          <w:sz w:val="24"/>
          <w:szCs w:val="24"/>
          <w:lang w:val="ro-RO"/>
        </w:rPr>
      </w:pPr>
      <w:r w:rsidRPr="00A632B6">
        <w:rPr>
          <w:rFonts w:ascii="Arial" w:hAnsi="Arial" w:cs="Arial"/>
          <w:sz w:val="24"/>
          <w:szCs w:val="24"/>
          <w:lang w:val="pt-BR"/>
        </w:rPr>
        <w:t xml:space="preserve">- </w:t>
      </w:r>
      <w:r w:rsidRPr="00A632B6">
        <w:rPr>
          <w:rFonts w:ascii="Arial" w:hAnsi="Arial" w:cs="Arial"/>
          <w:noProof/>
          <w:sz w:val="24"/>
          <w:szCs w:val="24"/>
          <w:lang w:val="ro-RO"/>
        </w:rPr>
        <w:t>Pentru  reducerea riscului emisiilor de miros, a poluarii solului si a imprastierii bolilor animaliere, in timpul transportului dejectiilor sunt necesare urmatoarele masuri:</w:t>
      </w:r>
    </w:p>
    <w:p w:rsidR="00D659D0" w:rsidRPr="00A632B6" w:rsidRDefault="00D659D0" w:rsidP="000D5B33">
      <w:pPr>
        <w:numPr>
          <w:ilvl w:val="0"/>
          <w:numId w:val="15"/>
        </w:numPr>
        <w:spacing w:after="0" w:line="240" w:lineRule="auto"/>
        <w:jc w:val="both"/>
        <w:rPr>
          <w:rFonts w:ascii="Arial" w:hAnsi="Arial" w:cs="Arial"/>
          <w:noProof/>
          <w:sz w:val="24"/>
          <w:szCs w:val="24"/>
          <w:lang w:val="ro-RO"/>
        </w:rPr>
      </w:pPr>
      <w:r w:rsidRPr="00A632B6">
        <w:rPr>
          <w:rFonts w:ascii="Arial" w:hAnsi="Arial" w:cs="Arial"/>
          <w:noProof/>
          <w:sz w:val="24"/>
          <w:szCs w:val="24"/>
          <w:lang w:val="ro-RO"/>
        </w:rPr>
        <w:t>autovehiculele de transport trebuie asigurate impotriva pierderilor de continut (trebuie acoperite cu prelate);</w:t>
      </w:r>
    </w:p>
    <w:p w:rsidR="00D659D0" w:rsidRPr="00A632B6" w:rsidRDefault="00D659D0" w:rsidP="000D5B33">
      <w:pPr>
        <w:numPr>
          <w:ilvl w:val="0"/>
          <w:numId w:val="15"/>
        </w:numPr>
        <w:spacing w:after="0" w:line="240" w:lineRule="auto"/>
        <w:jc w:val="both"/>
        <w:rPr>
          <w:rFonts w:ascii="Arial" w:hAnsi="Arial" w:cs="Arial"/>
          <w:noProof/>
          <w:sz w:val="24"/>
          <w:szCs w:val="24"/>
          <w:lang w:val="ro-RO"/>
        </w:rPr>
      </w:pPr>
      <w:r w:rsidRPr="00A632B6">
        <w:rPr>
          <w:rFonts w:ascii="Arial" w:hAnsi="Arial" w:cs="Arial"/>
          <w:noProof/>
          <w:sz w:val="24"/>
          <w:szCs w:val="24"/>
          <w:lang w:val="ro-RO"/>
        </w:rPr>
        <w:lastRenderedPageBreak/>
        <w:t>igienizarea exteriorului autovehiculului utilizat pentru transport inainte de parasirea fermei</w:t>
      </w:r>
      <w:r w:rsidRPr="00A632B6">
        <w:rPr>
          <w:rFonts w:ascii="Arial" w:hAnsi="Arial" w:cs="Arial"/>
          <w:sz w:val="24"/>
          <w:szCs w:val="24"/>
          <w:lang w:val="it-IT"/>
        </w:rPr>
        <w:t xml:space="preserve">. </w:t>
      </w:r>
    </w:p>
    <w:p w:rsidR="00D659D0" w:rsidRPr="00A632B6" w:rsidRDefault="00D659D0" w:rsidP="0069741D">
      <w:pPr>
        <w:autoSpaceDE w:val="0"/>
        <w:autoSpaceDN w:val="0"/>
        <w:adjustRightInd w:val="0"/>
        <w:spacing w:after="0" w:line="240" w:lineRule="auto"/>
        <w:jc w:val="both"/>
        <w:rPr>
          <w:rFonts w:ascii="Arial" w:hAnsi="Arial" w:cs="Arial"/>
          <w:sz w:val="24"/>
          <w:szCs w:val="24"/>
          <w:lang w:val="it-IT"/>
        </w:rPr>
      </w:pPr>
    </w:p>
    <w:p w:rsidR="00D659D0" w:rsidRPr="00A632B6" w:rsidRDefault="00D659D0" w:rsidP="0069741D">
      <w:pPr>
        <w:spacing w:after="0" w:line="240" w:lineRule="auto"/>
        <w:jc w:val="both"/>
        <w:rPr>
          <w:rFonts w:ascii="Arial" w:hAnsi="Arial" w:cs="Arial"/>
          <w:b/>
          <w:bCs/>
          <w:i/>
          <w:iCs/>
          <w:sz w:val="24"/>
          <w:szCs w:val="24"/>
          <w:lang w:val="it-IT"/>
        </w:rPr>
      </w:pPr>
      <w:r w:rsidRPr="00A632B6">
        <w:rPr>
          <w:rFonts w:ascii="Arial" w:hAnsi="Arial" w:cs="Arial"/>
          <w:b/>
          <w:bCs/>
          <w:i/>
          <w:iCs/>
          <w:sz w:val="24"/>
          <w:szCs w:val="24"/>
          <w:lang w:val="ro-RO"/>
        </w:rPr>
        <w:t>8.3.6. Conformarea cu cerintele  BATpentru</w:t>
      </w:r>
      <w:r w:rsidRPr="00A632B6">
        <w:rPr>
          <w:rFonts w:ascii="Arial" w:hAnsi="Arial" w:cs="Arial"/>
          <w:b/>
          <w:bCs/>
          <w:i/>
          <w:iCs/>
          <w:sz w:val="24"/>
          <w:szCs w:val="24"/>
          <w:lang w:val="it-IT"/>
        </w:rPr>
        <w:t xml:space="preserve"> reducerea mirosului (BREF ILF cap.4.7:</w:t>
      </w: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Masuri de reducere a mirosului, prevederi BAT referitoare la emisiile in aer:</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minimizarea emisiilor de amoniac se va face prin aplicarea celor mai bune tehnici pentru sistemul de adapostire, compozitia hranei si modul de administrare a acesteia, colectarea/ transferul/tratarea  si stocarea dejectiilor;</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reducerea mirosului de la platforma de stocare a dejectiilor prin pozitionarea acesteia, tinind seama de directia vantului, prezenta arborilor sau a zidurilor inalte intre depozit si locatiile sensibile;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planificarea activitatilor din care rezulta mirosuri dezagreabile persistente, sesizabile olfactiv (transportul dejectiilor, anumite lucrari de intretinere) tinind seama de conditiile atmosferice, evitandu-se planificarea acestora in perioadele defavorabile dispersiei pe verticala a poluantilor (inversiuni termice, timp innourat), pentru prevenirea transportului mirosului la distante mari;</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exploatarea corespunzatoare a instalatiilor tehnologice si de microclimat;</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titularul/operatorul activitatii, in conditiile respectarii prevederilor legale, se va preocupa de mentinerea zonelor de protectie sanitara, definite conform </w:t>
      </w:r>
      <w:r w:rsidRPr="00A632B6">
        <w:rPr>
          <w:rFonts w:ascii="Arial" w:hAnsi="Arial" w:cs="Arial"/>
          <w:b/>
          <w:bCs/>
          <w:i/>
          <w:iCs/>
          <w:sz w:val="24"/>
          <w:szCs w:val="24"/>
          <w:lang w:val="ro-RO"/>
        </w:rPr>
        <w:t>OMS nr.119/2014</w:t>
      </w:r>
      <w:r w:rsidRPr="00A632B6">
        <w:rPr>
          <w:rFonts w:ascii="Arial" w:hAnsi="Arial" w:cs="Arial"/>
          <w:sz w:val="24"/>
          <w:szCs w:val="24"/>
          <w:lang w:val="ro-RO"/>
        </w:rPr>
        <w:t>.</w:t>
      </w:r>
    </w:p>
    <w:p w:rsidR="00D659D0" w:rsidRPr="00A632B6" w:rsidRDefault="00D659D0" w:rsidP="002610D1">
      <w:pPr>
        <w:pStyle w:val="Heading1"/>
      </w:pPr>
      <w:r w:rsidRPr="00A632B6">
        <w:t>9. INSTALAŢII PENTRU EVACUAREA, REŢINEREA, DISPERSIA POLUANŢILOR ÎN  MEDIU</w:t>
      </w:r>
    </w:p>
    <w:p w:rsidR="00D659D0" w:rsidRPr="00A632B6" w:rsidRDefault="00D659D0" w:rsidP="002610D1">
      <w:pPr>
        <w:pStyle w:val="Heading1"/>
      </w:pPr>
      <w:r w:rsidRPr="00A632B6">
        <w:t>9.1.   Emisii  în atmosferă</w:t>
      </w:r>
    </w:p>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9.1.1. Emisii dir</w:t>
      </w:r>
      <w:r w:rsidR="00711BBB" w:rsidRPr="00A632B6">
        <w:rPr>
          <w:rFonts w:ascii="Arial" w:hAnsi="Arial" w:cs="Arial"/>
          <w:b/>
          <w:bCs/>
          <w:sz w:val="24"/>
          <w:szCs w:val="24"/>
          <w:lang w:val="ro-RO"/>
        </w:rPr>
        <w:t>ijate</w:t>
      </w:r>
    </w:p>
    <w:tbl>
      <w:tblPr>
        <w:tblW w:w="96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
        <w:gridCol w:w="1440"/>
        <w:gridCol w:w="540"/>
        <w:gridCol w:w="574"/>
        <w:gridCol w:w="612"/>
        <w:gridCol w:w="1514"/>
        <w:gridCol w:w="920"/>
        <w:gridCol w:w="847"/>
        <w:gridCol w:w="566"/>
        <w:gridCol w:w="566"/>
        <w:gridCol w:w="566"/>
        <w:gridCol w:w="1055"/>
      </w:tblGrid>
      <w:tr w:rsidR="00E80CC6" w:rsidRPr="00E80CC6" w:rsidTr="00D160CA">
        <w:trPr>
          <w:cantSplit/>
          <w:trHeight w:val="1438"/>
        </w:trPr>
        <w:tc>
          <w:tcPr>
            <w:tcW w:w="468" w:type="dxa"/>
            <w:shd w:val="clear" w:color="auto" w:fill="C0C0C0"/>
            <w:textDirection w:val="btLr"/>
            <w:vAlign w:val="center"/>
          </w:tcPr>
          <w:p w:rsidR="00E80CC6" w:rsidRPr="00E80CC6" w:rsidRDefault="00E80CC6" w:rsidP="00E80CC6">
            <w:pPr>
              <w:spacing w:before="40" w:after="0"/>
              <w:ind w:left="113" w:right="113"/>
              <w:jc w:val="center"/>
              <w:rPr>
                <w:rFonts w:ascii="Arial" w:hAnsi="Arial" w:cs="Arial"/>
                <w:b/>
                <w:sz w:val="20"/>
                <w:szCs w:val="20"/>
              </w:rPr>
            </w:pPr>
            <w:r w:rsidRPr="00E80CC6">
              <w:rPr>
                <w:rFonts w:ascii="Arial" w:hAnsi="Arial" w:cs="Arial"/>
                <w:b/>
                <w:sz w:val="20"/>
                <w:szCs w:val="20"/>
              </w:rPr>
              <w:t>Activitate IED</w:t>
            </w:r>
          </w:p>
        </w:tc>
        <w:tc>
          <w:tcPr>
            <w:tcW w:w="1440" w:type="dxa"/>
            <w:shd w:val="clear" w:color="auto" w:fill="C0C0C0"/>
          </w:tcPr>
          <w:p w:rsidR="00E80CC6" w:rsidRPr="00E80CC6" w:rsidRDefault="00E80CC6" w:rsidP="00E80CC6">
            <w:pPr>
              <w:spacing w:before="40" w:after="0" w:line="240" w:lineRule="auto"/>
              <w:jc w:val="center"/>
              <w:rPr>
                <w:rFonts w:ascii="Arial" w:hAnsi="Arial" w:cs="Arial"/>
                <w:b/>
                <w:sz w:val="20"/>
                <w:szCs w:val="20"/>
              </w:rPr>
            </w:pPr>
            <w:r w:rsidRPr="00E80CC6">
              <w:rPr>
                <w:rFonts w:ascii="Arial" w:hAnsi="Arial" w:cs="Arial"/>
                <w:b/>
                <w:sz w:val="20"/>
                <w:szCs w:val="20"/>
              </w:rPr>
              <w:t>Denumire si descriere cos</w:t>
            </w:r>
          </w:p>
        </w:tc>
        <w:tc>
          <w:tcPr>
            <w:tcW w:w="540" w:type="dxa"/>
            <w:shd w:val="clear" w:color="auto" w:fill="C0C0C0"/>
            <w:textDirection w:val="btLr"/>
            <w:vAlign w:val="center"/>
          </w:tcPr>
          <w:p w:rsidR="00E80CC6" w:rsidRPr="00E80CC6" w:rsidRDefault="00E80CC6" w:rsidP="00E80CC6">
            <w:pPr>
              <w:spacing w:before="40" w:after="0"/>
              <w:ind w:left="113" w:right="113"/>
              <w:jc w:val="center"/>
              <w:rPr>
                <w:rFonts w:ascii="Arial" w:hAnsi="Arial" w:cs="Arial"/>
                <w:b/>
                <w:sz w:val="20"/>
                <w:szCs w:val="20"/>
              </w:rPr>
            </w:pPr>
            <w:r w:rsidRPr="00E80CC6">
              <w:rPr>
                <w:rFonts w:ascii="Arial" w:hAnsi="Arial" w:cs="Arial"/>
                <w:b/>
                <w:sz w:val="20"/>
                <w:szCs w:val="20"/>
              </w:rPr>
              <w:t>Înăltme (m)</w:t>
            </w:r>
          </w:p>
        </w:tc>
        <w:tc>
          <w:tcPr>
            <w:tcW w:w="574" w:type="dxa"/>
            <w:shd w:val="clear" w:color="auto" w:fill="C0C0C0"/>
            <w:textDirection w:val="btLr"/>
            <w:vAlign w:val="center"/>
          </w:tcPr>
          <w:p w:rsidR="00E80CC6" w:rsidRPr="00E80CC6" w:rsidRDefault="00E80CC6" w:rsidP="00E80CC6">
            <w:pPr>
              <w:spacing w:before="40" w:after="0"/>
              <w:ind w:left="113" w:right="113"/>
              <w:jc w:val="center"/>
              <w:rPr>
                <w:rFonts w:ascii="Arial" w:hAnsi="Arial" w:cs="Arial"/>
                <w:b/>
                <w:sz w:val="20"/>
                <w:szCs w:val="20"/>
              </w:rPr>
            </w:pPr>
            <w:r w:rsidRPr="00E80CC6">
              <w:rPr>
                <w:rFonts w:ascii="Arial" w:hAnsi="Arial" w:cs="Arial"/>
                <w:b/>
                <w:sz w:val="20"/>
                <w:szCs w:val="20"/>
              </w:rPr>
              <w:t>Diametru bază (m)</w:t>
            </w:r>
          </w:p>
        </w:tc>
        <w:tc>
          <w:tcPr>
            <w:tcW w:w="612" w:type="dxa"/>
            <w:shd w:val="clear" w:color="auto" w:fill="C0C0C0"/>
            <w:textDirection w:val="btLr"/>
            <w:vAlign w:val="center"/>
          </w:tcPr>
          <w:p w:rsidR="00E80CC6" w:rsidRPr="00E80CC6" w:rsidRDefault="00E80CC6" w:rsidP="00E80CC6">
            <w:pPr>
              <w:spacing w:before="40" w:after="0"/>
              <w:ind w:left="113" w:right="113"/>
              <w:jc w:val="center"/>
              <w:rPr>
                <w:rFonts w:ascii="Arial" w:hAnsi="Arial" w:cs="Arial"/>
                <w:b/>
                <w:sz w:val="20"/>
                <w:szCs w:val="20"/>
              </w:rPr>
            </w:pPr>
            <w:r w:rsidRPr="00E80CC6">
              <w:rPr>
                <w:rFonts w:ascii="Arial" w:hAnsi="Arial" w:cs="Arial"/>
                <w:b/>
                <w:sz w:val="20"/>
                <w:szCs w:val="20"/>
              </w:rPr>
              <w:t>Diametru vârf (m)</w:t>
            </w:r>
          </w:p>
        </w:tc>
        <w:tc>
          <w:tcPr>
            <w:tcW w:w="1514" w:type="dxa"/>
            <w:shd w:val="clear" w:color="auto" w:fill="C0C0C0"/>
          </w:tcPr>
          <w:p w:rsidR="00E80CC6" w:rsidRPr="00E80CC6" w:rsidRDefault="00E80CC6" w:rsidP="00E80CC6">
            <w:pPr>
              <w:spacing w:before="40" w:after="0"/>
              <w:jc w:val="center"/>
              <w:rPr>
                <w:rFonts w:ascii="Arial" w:hAnsi="Arial" w:cs="Arial"/>
                <w:b/>
                <w:sz w:val="20"/>
                <w:szCs w:val="20"/>
              </w:rPr>
            </w:pPr>
            <w:r w:rsidRPr="00E80CC6">
              <w:rPr>
                <w:rFonts w:ascii="Arial" w:hAnsi="Arial" w:cs="Arial"/>
                <w:b/>
                <w:sz w:val="20"/>
                <w:szCs w:val="20"/>
              </w:rPr>
              <w:t>Poluant</w:t>
            </w:r>
          </w:p>
        </w:tc>
        <w:tc>
          <w:tcPr>
            <w:tcW w:w="920" w:type="dxa"/>
            <w:shd w:val="clear" w:color="auto" w:fill="C0C0C0"/>
          </w:tcPr>
          <w:p w:rsidR="00E80CC6" w:rsidRPr="00E80CC6" w:rsidRDefault="00E80CC6" w:rsidP="00E80CC6">
            <w:pPr>
              <w:spacing w:before="40" w:after="0"/>
              <w:jc w:val="center"/>
              <w:rPr>
                <w:rFonts w:ascii="Arial" w:hAnsi="Arial" w:cs="Arial"/>
                <w:b/>
                <w:sz w:val="20"/>
                <w:szCs w:val="20"/>
              </w:rPr>
            </w:pPr>
            <w:r w:rsidRPr="00E80CC6">
              <w:rPr>
                <w:rFonts w:ascii="Arial" w:hAnsi="Arial" w:cs="Arial"/>
                <w:b/>
                <w:sz w:val="20"/>
                <w:szCs w:val="20"/>
              </w:rPr>
              <w:t>Echipament depoluare recomandat BREF</w:t>
            </w:r>
          </w:p>
        </w:tc>
        <w:tc>
          <w:tcPr>
            <w:tcW w:w="847" w:type="dxa"/>
            <w:shd w:val="clear" w:color="auto" w:fill="C0C0C0"/>
          </w:tcPr>
          <w:p w:rsidR="00E80CC6" w:rsidRPr="00E80CC6" w:rsidRDefault="00E80CC6" w:rsidP="00E80CC6">
            <w:pPr>
              <w:spacing w:before="40" w:after="0"/>
              <w:jc w:val="center"/>
              <w:rPr>
                <w:rFonts w:ascii="Arial" w:hAnsi="Arial" w:cs="Arial"/>
                <w:b/>
                <w:sz w:val="20"/>
                <w:szCs w:val="20"/>
              </w:rPr>
            </w:pPr>
            <w:r w:rsidRPr="00E80CC6">
              <w:rPr>
                <w:rFonts w:ascii="Arial" w:hAnsi="Arial" w:cs="Arial"/>
                <w:b/>
                <w:sz w:val="20"/>
                <w:szCs w:val="20"/>
              </w:rPr>
              <w:t>Echipament de poluare</w:t>
            </w:r>
          </w:p>
        </w:tc>
        <w:tc>
          <w:tcPr>
            <w:tcW w:w="566" w:type="dxa"/>
            <w:shd w:val="clear" w:color="auto" w:fill="C0C0C0"/>
            <w:textDirection w:val="btLr"/>
            <w:vAlign w:val="center"/>
          </w:tcPr>
          <w:p w:rsidR="00E80CC6" w:rsidRPr="00E80CC6" w:rsidRDefault="00E80CC6" w:rsidP="00E80CC6">
            <w:pPr>
              <w:spacing w:before="40" w:after="0"/>
              <w:ind w:left="113" w:right="113"/>
              <w:jc w:val="center"/>
              <w:rPr>
                <w:rFonts w:ascii="Arial" w:hAnsi="Arial" w:cs="Arial"/>
                <w:b/>
                <w:sz w:val="20"/>
                <w:szCs w:val="20"/>
              </w:rPr>
            </w:pPr>
            <w:r w:rsidRPr="00E80CC6">
              <w:rPr>
                <w:rFonts w:ascii="Arial" w:hAnsi="Arial" w:cs="Arial"/>
                <w:b/>
                <w:sz w:val="20"/>
                <w:szCs w:val="20"/>
              </w:rPr>
              <w:t>Eficientaă (%)</w:t>
            </w:r>
          </w:p>
        </w:tc>
        <w:tc>
          <w:tcPr>
            <w:tcW w:w="566" w:type="dxa"/>
            <w:shd w:val="clear" w:color="auto" w:fill="C0C0C0"/>
            <w:textDirection w:val="btLr"/>
            <w:vAlign w:val="center"/>
          </w:tcPr>
          <w:p w:rsidR="00E80CC6" w:rsidRPr="00E80CC6" w:rsidRDefault="00E80CC6" w:rsidP="00E80CC6">
            <w:pPr>
              <w:spacing w:before="40" w:after="0"/>
              <w:ind w:left="113" w:right="113"/>
              <w:jc w:val="center"/>
              <w:rPr>
                <w:rFonts w:ascii="Arial" w:hAnsi="Arial" w:cs="Arial"/>
                <w:b/>
                <w:sz w:val="20"/>
                <w:szCs w:val="20"/>
              </w:rPr>
            </w:pPr>
            <w:r w:rsidRPr="00E80CC6">
              <w:rPr>
                <w:rFonts w:ascii="Arial" w:hAnsi="Arial" w:cs="Arial"/>
                <w:b/>
                <w:sz w:val="20"/>
                <w:szCs w:val="20"/>
              </w:rPr>
              <w:t>X (Stereo 70)</w:t>
            </w:r>
          </w:p>
        </w:tc>
        <w:tc>
          <w:tcPr>
            <w:tcW w:w="566" w:type="dxa"/>
            <w:shd w:val="clear" w:color="auto" w:fill="C0C0C0"/>
            <w:textDirection w:val="btLr"/>
            <w:vAlign w:val="center"/>
          </w:tcPr>
          <w:p w:rsidR="00E80CC6" w:rsidRPr="00E80CC6" w:rsidRDefault="00E80CC6" w:rsidP="00E80CC6">
            <w:pPr>
              <w:spacing w:before="40" w:after="0"/>
              <w:ind w:left="113" w:right="113"/>
              <w:jc w:val="center"/>
              <w:rPr>
                <w:rFonts w:ascii="Arial" w:hAnsi="Arial" w:cs="Arial"/>
                <w:b/>
                <w:sz w:val="20"/>
                <w:szCs w:val="20"/>
              </w:rPr>
            </w:pPr>
            <w:r w:rsidRPr="00E80CC6">
              <w:rPr>
                <w:rFonts w:ascii="Arial" w:hAnsi="Arial" w:cs="Arial"/>
                <w:b/>
                <w:sz w:val="20"/>
                <w:szCs w:val="20"/>
              </w:rPr>
              <w:t>Y (Stereo 70)</w:t>
            </w:r>
          </w:p>
        </w:tc>
        <w:tc>
          <w:tcPr>
            <w:tcW w:w="1055" w:type="dxa"/>
            <w:shd w:val="clear" w:color="auto" w:fill="C0C0C0"/>
          </w:tcPr>
          <w:p w:rsidR="00E80CC6" w:rsidRPr="00E80CC6" w:rsidRDefault="00E80CC6" w:rsidP="00E80CC6">
            <w:pPr>
              <w:spacing w:before="40" w:after="0"/>
              <w:jc w:val="center"/>
              <w:rPr>
                <w:rFonts w:ascii="Arial" w:hAnsi="Arial" w:cs="Arial"/>
                <w:b/>
                <w:sz w:val="20"/>
                <w:szCs w:val="20"/>
              </w:rPr>
            </w:pPr>
            <w:r w:rsidRPr="00E80CC6">
              <w:rPr>
                <w:rFonts w:ascii="Arial" w:hAnsi="Arial" w:cs="Arial"/>
                <w:b/>
                <w:sz w:val="20"/>
                <w:szCs w:val="20"/>
              </w:rPr>
              <w:t>Data revizuirii</w:t>
            </w:r>
          </w:p>
        </w:tc>
      </w:tr>
      <w:tr w:rsidR="00E80CC6" w:rsidRPr="00E80CC6" w:rsidTr="00D160CA">
        <w:trPr>
          <w:cantSplit/>
          <w:trHeight w:val="1134"/>
        </w:trPr>
        <w:tc>
          <w:tcPr>
            <w:tcW w:w="468" w:type="dxa"/>
            <w:shd w:val="clear" w:color="auto" w:fill="auto"/>
          </w:tcPr>
          <w:p w:rsidR="00E80CC6" w:rsidRPr="00E80CC6" w:rsidRDefault="00E80CC6" w:rsidP="00E80CC6">
            <w:pPr>
              <w:spacing w:before="40" w:after="0"/>
              <w:jc w:val="center"/>
              <w:rPr>
                <w:rFonts w:ascii="Arial" w:hAnsi="Arial" w:cs="Arial"/>
                <w:sz w:val="20"/>
                <w:szCs w:val="20"/>
              </w:rPr>
            </w:pPr>
            <w:r w:rsidRPr="00E80CC6">
              <w:rPr>
                <w:rFonts w:ascii="Arial" w:hAnsi="Arial" w:cs="Arial"/>
                <w:sz w:val="20"/>
                <w:szCs w:val="20"/>
              </w:rPr>
              <w:t>6.6,b</w:t>
            </w:r>
          </w:p>
        </w:tc>
        <w:tc>
          <w:tcPr>
            <w:tcW w:w="1440" w:type="dxa"/>
            <w:shd w:val="clear" w:color="auto" w:fill="auto"/>
          </w:tcPr>
          <w:p w:rsidR="00E80CC6" w:rsidRPr="00E80CC6" w:rsidRDefault="00E80CC6" w:rsidP="00E80CC6">
            <w:pPr>
              <w:spacing w:before="40" w:after="0" w:line="240" w:lineRule="auto"/>
              <w:rPr>
                <w:rFonts w:ascii="Arial" w:hAnsi="Arial" w:cs="Arial"/>
                <w:sz w:val="20"/>
                <w:szCs w:val="20"/>
              </w:rPr>
            </w:pPr>
            <w:r w:rsidRPr="00E80CC6">
              <w:rPr>
                <w:rFonts w:ascii="Arial" w:hAnsi="Arial" w:cs="Arial"/>
                <w:sz w:val="20"/>
                <w:szCs w:val="20"/>
              </w:rPr>
              <w:t>CT1 –Cos dispersie  de la centrala termica 35kW aferenta</w:t>
            </w:r>
          </w:p>
          <w:p w:rsidR="00E80CC6" w:rsidRPr="00E80CC6" w:rsidRDefault="00E80CC6" w:rsidP="00E80CC6">
            <w:pPr>
              <w:spacing w:before="40" w:after="0" w:line="240" w:lineRule="auto"/>
              <w:rPr>
                <w:rFonts w:ascii="Arial" w:hAnsi="Arial" w:cs="Arial"/>
                <w:sz w:val="20"/>
                <w:szCs w:val="20"/>
              </w:rPr>
            </w:pPr>
            <w:r w:rsidRPr="00E80CC6">
              <w:rPr>
                <w:rFonts w:ascii="Arial" w:hAnsi="Arial" w:cs="Arial"/>
                <w:sz w:val="20"/>
                <w:szCs w:val="20"/>
              </w:rPr>
              <w:t>spatiului</w:t>
            </w:r>
          </w:p>
          <w:p w:rsidR="00E80CC6" w:rsidRPr="00E80CC6" w:rsidRDefault="00E80CC6" w:rsidP="00E80CC6">
            <w:pPr>
              <w:spacing w:before="40" w:after="0" w:line="240" w:lineRule="auto"/>
              <w:rPr>
                <w:rFonts w:ascii="Arial" w:hAnsi="Arial" w:cs="Arial"/>
                <w:sz w:val="20"/>
                <w:szCs w:val="20"/>
              </w:rPr>
            </w:pPr>
            <w:r w:rsidRPr="00E80CC6">
              <w:rPr>
                <w:rFonts w:ascii="Arial" w:hAnsi="Arial" w:cs="Arial"/>
                <w:sz w:val="20"/>
                <w:szCs w:val="20"/>
              </w:rPr>
              <w:t xml:space="preserve">pentru desfacere oua (cu functionare pe lemne ) </w:t>
            </w:r>
          </w:p>
        </w:tc>
        <w:tc>
          <w:tcPr>
            <w:tcW w:w="540" w:type="dxa"/>
            <w:shd w:val="clear" w:color="auto" w:fill="auto"/>
          </w:tcPr>
          <w:p w:rsidR="00E80CC6" w:rsidRPr="00E80CC6" w:rsidRDefault="00E80CC6" w:rsidP="00E80CC6">
            <w:pPr>
              <w:spacing w:before="40" w:after="0"/>
              <w:jc w:val="center"/>
              <w:rPr>
                <w:rFonts w:ascii="Arial" w:hAnsi="Arial" w:cs="Arial"/>
                <w:sz w:val="20"/>
                <w:szCs w:val="20"/>
              </w:rPr>
            </w:pPr>
            <w:r w:rsidRPr="00E80CC6">
              <w:rPr>
                <w:rFonts w:ascii="Arial" w:hAnsi="Arial" w:cs="Arial"/>
                <w:sz w:val="20"/>
                <w:szCs w:val="20"/>
              </w:rPr>
              <w:t>5</w:t>
            </w:r>
          </w:p>
        </w:tc>
        <w:tc>
          <w:tcPr>
            <w:tcW w:w="574" w:type="dxa"/>
            <w:shd w:val="clear" w:color="auto" w:fill="auto"/>
          </w:tcPr>
          <w:p w:rsidR="00E80CC6" w:rsidRPr="00E80CC6" w:rsidRDefault="00E80CC6" w:rsidP="00E80CC6">
            <w:pPr>
              <w:spacing w:before="40" w:after="0"/>
              <w:jc w:val="center"/>
              <w:rPr>
                <w:rFonts w:ascii="Arial" w:hAnsi="Arial" w:cs="Arial"/>
                <w:sz w:val="20"/>
                <w:szCs w:val="20"/>
              </w:rPr>
            </w:pPr>
            <w:r w:rsidRPr="00E80CC6">
              <w:rPr>
                <w:rFonts w:ascii="Arial" w:hAnsi="Arial" w:cs="Arial"/>
                <w:sz w:val="20"/>
                <w:szCs w:val="20"/>
              </w:rPr>
              <w:t>0,25</w:t>
            </w:r>
          </w:p>
        </w:tc>
        <w:tc>
          <w:tcPr>
            <w:tcW w:w="612" w:type="dxa"/>
            <w:shd w:val="clear" w:color="auto" w:fill="auto"/>
          </w:tcPr>
          <w:p w:rsidR="00E80CC6" w:rsidRPr="00E80CC6" w:rsidRDefault="00E80CC6" w:rsidP="00E80CC6">
            <w:pPr>
              <w:spacing w:before="40" w:after="0"/>
              <w:jc w:val="center"/>
              <w:rPr>
                <w:rFonts w:ascii="Arial" w:hAnsi="Arial" w:cs="Arial"/>
                <w:sz w:val="20"/>
                <w:szCs w:val="20"/>
              </w:rPr>
            </w:pPr>
            <w:r w:rsidRPr="00E80CC6">
              <w:rPr>
                <w:rFonts w:ascii="Arial" w:hAnsi="Arial" w:cs="Arial"/>
                <w:sz w:val="20"/>
                <w:szCs w:val="20"/>
              </w:rPr>
              <w:t>0,25</w:t>
            </w:r>
          </w:p>
        </w:tc>
        <w:tc>
          <w:tcPr>
            <w:tcW w:w="1514" w:type="dxa"/>
            <w:shd w:val="clear" w:color="auto" w:fill="auto"/>
          </w:tcPr>
          <w:p w:rsidR="00E80CC6" w:rsidRPr="00E80CC6" w:rsidRDefault="00E80CC6" w:rsidP="00E80CC6">
            <w:pPr>
              <w:spacing w:before="40" w:after="0"/>
              <w:rPr>
                <w:rFonts w:ascii="Arial" w:hAnsi="Arial" w:cs="Arial"/>
                <w:sz w:val="20"/>
                <w:szCs w:val="20"/>
                <w:lang w:val="fr-FR"/>
              </w:rPr>
            </w:pPr>
            <w:r w:rsidRPr="00E80CC6">
              <w:rPr>
                <w:rFonts w:ascii="Arial" w:hAnsi="Arial" w:cs="Arial"/>
                <w:sz w:val="20"/>
                <w:szCs w:val="20"/>
                <w:lang w:val="fr-FR"/>
              </w:rPr>
              <w:t xml:space="preserve">  Oxizi de azot (NOx)</w:t>
            </w:r>
          </w:p>
          <w:p w:rsidR="00E80CC6" w:rsidRPr="00E80CC6" w:rsidRDefault="00E80CC6" w:rsidP="00E80CC6">
            <w:pPr>
              <w:spacing w:before="40" w:after="0"/>
              <w:rPr>
                <w:rFonts w:ascii="Arial" w:hAnsi="Arial" w:cs="Arial"/>
                <w:sz w:val="20"/>
                <w:szCs w:val="20"/>
                <w:lang w:val="fr-FR"/>
              </w:rPr>
            </w:pPr>
            <w:r w:rsidRPr="00E80CC6">
              <w:rPr>
                <w:rFonts w:ascii="Arial" w:hAnsi="Arial" w:cs="Arial"/>
                <w:sz w:val="20"/>
                <w:szCs w:val="20"/>
                <w:lang w:val="fr-FR"/>
              </w:rPr>
              <w:t xml:space="preserve">  Monoxid de carbon (CO)</w:t>
            </w:r>
          </w:p>
          <w:p w:rsidR="00E80CC6" w:rsidRPr="00E80CC6" w:rsidRDefault="00E80CC6" w:rsidP="00E80CC6">
            <w:pPr>
              <w:spacing w:before="40" w:after="0"/>
              <w:rPr>
                <w:rFonts w:ascii="Arial" w:hAnsi="Arial" w:cs="Arial"/>
                <w:sz w:val="20"/>
                <w:szCs w:val="20"/>
                <w:lang w:val="it-IT"/>
              </w:rPr>
            </w:pPr>
            <w:r w:rsidRPr="00E80CC6">
              <w:rPr>
                <w:rFonts w:ascii="Arial" w:hAnsi="Arial" w:cs="Arial"/>
                <w:sz w:val="20"/>
                <w:szCs w:val="20"/>
                <w:lang w:val="fr-FR"/>
              </w:rPr>
              <w:t xml:space="preserve">  </w:t>
            </w:r>
            <w:r w:rsidRPr="00E80CC6">
              <w:rPr>
                <w:rFonts w:ascii="Arial" w:hAnsi="Arial" w:cs="Arial"/>
                <w:sz w:val="20"/>
                <w:szCs w:val="20"/>
                <w:lang w:val="it-IT"/>
              </w:rPr>
              <w:t>Oxizi de sulf (SOx)</w:t>
            </w:r>
          </w:p>
          <w:p w:rsidR="00E80CC6" w:rsidRPr="00E80CC6" w:rsidRDefault="00E80CC6" w:rsidP="00E80CC6">
            <w:pPr>
              <w:spacing w:before="40" w:after="0"/>
              <w:rPr>
                <w:rFonts w:ascii="Arial" w:hAnsi="Arial" w:cs="Arial"/>
                <w:sz w:val="20"/>
                <w:szCs w:val="20"/>
                <w:lang w:val="it-IT"/>
              </w:rPr>
            </w:pPr>
            <w:r w:rsidRPr="00E80CC6">
              <w:rPr>
                <w:rFonts w:ascii="Arial" w:hAnsi="Arial" w:cs="Arial"/>
                <w:sz w:val="20"/>
                <w:szCs w:val="20"/>
                <w:lang w:val="it-IT"/>
              </w:rPr>
              <w:t xml:space="preserve">  Pulberi</w:t>
            </w:r>
          </w:p>
        </w:tc>
        <w:tc>
          <w:tcPr>
            <w:tcW w:w="920" w:type="dxa"/>
            <w:shd w:val="clear" w:color="auto" w:fill="auto"/>
          </w:tcPr>
          <w:p w:rsidR="00E80CC6" w:rsidRPr="00E80CC6" w:rsidRDefault="00E80CC6" w:rsidP="00E80CC6">
            <w:pPr>
              <w:spacing w:before="40" w:after="0"/>
              <w:jc w:val="center"/>
              <w:rPr>
                <w:rFonts w:ascii="Arial" w:hAnsi="Arial" w:cs="Arial"/>
                <w:sz w:val="20"/>
                <w:szCs w:val="20"/>
              </w:rPr>
            </w:pPr>
            <w:r w:rsidRPr="00E80CC6">
              <w:rPr>
                <w:rFonts w:ascii="Arial" w:hAnsi="Arial" w:cs="Arial"/>
                <w:sz w:val="20"/>
                <w:szCs w:val="20"/>
              </w:rPr>
              <w:t>-</w:t>
            </w:r>
          </w:p>
        </w:tc>
        <w:tc>
          <w:tcPr>
            <w:tcW w:w="847" w:type="dxa"/>
            <w:shd w:val="clear" w:color="auto" w:fill="auto"/>
          </w:tcPr>
          <w:p w:rsidR="00E80CC6" w:rsidRPr="00E80CC6" w:rsidRDefault="00E80CC6" w:rsidP="00E80CC6">
            <w:pPr>
              <w:spacing w:before="40" w:after="0"/>
              <w:jc w:val="center"/>
              <w:rPr>
                <w:rFonts w:ascii="Arial" w:hAnsi="Arial" w:cs="Arial"/>
                <w:sz w:val="20"/>
                <w:szCs w:val="20"/>
              </w:rPr>
            </w:pPr>
            <w:r w:rsidRPr="00E80CC6">
              <w:rPr>
                <w:rFonts w:ascii="Arial" w:hAnsi="Arial" w:cs="Arial"/>
                <w:sz w:val="20"/>
                <w:szCs w:val="20"/>
              </w:rPr>
              <w:t>-</w:t>
            </w:r>
          </w:p>
        </w:tc>
        <w:tc>
          <w:tcPr>
            <w:tcW w:w="566" w:type="dxa"/>
            <w:shd w:val="clear" w:color="auto" w:fill="auto"/>
          </w:tcPr>
          <w:p w:rsidR="00E80CC6" w:rsidRPr="00E80CC6" w:rsidRDefault="00E80CC6" w:rsidP="00E80CC6">
            <w:pPr>
              <w:spacing w:before="40" w:after="0"/>
              <w:jc w:val="center"/>
              <w:rPr>
                <w:rFonts w:ascii="Arial" w:hAnsi="Arial" w:cs="Arial"/>
                <w:sz w:val="20"/>
                <w:szCs w:val="20"/>
              </w:rPr>
            </w:pPr>
            <w:r w:rsidRPr="00E80CC6">
              <w:rPr>
                <w:rFonts w:ascii="Arial" w:hAnsi="Arial" w:cs="Arial"/>
                <w:sz w:val="20"/>
                <w:szCs w:val="20"/>
              </w:rPr>
              <w:t>-</w:t>
            </w:r>
          </w:p>
        </w:tc>
        <w:tc>
          <w:tcPr>
            <w:tcW w:w="566" w:type="dxa"/>
            <w:shd w:val="clear" w:color="auto" w:fill="auto"/>
            <w:textDirection w:val="btLr"/>
          </w:tcPr>
          <w:p w:rsidR="00E80CC6" w:rsidRPr="00E80CC6" w:rsidRDefault="00E80CC6" w:rsidP="00E80CC6">
            <w:pPr>
              <w:spacing w:before="40" w:after="0" w:line="240" w:lineRule="auto"/>
              <w:ind w:left="113" w:right="113"/>
              <w:jc w:val="center"/>
              <w:rPr>
                <w:rFonts w:ascii="Arial" w:hAnsi="Arial" w:cs="Arial"/>
                <w:sz w:val="20"/>
                <w:szCs w:val="20"/>
              </w:rPr>
            </w:pPr>
            <w:r w:rsidRPr="00E80CC6">
              <w:rPr>
                <w:rFonts w:ascii="Arial" w:hAnsi="Arial" w:cs="Arial"/>
                <w:sz w:val="20"/>
                <w:szCs w:val="20"/>
              </w:rPr>
              <w:t xml:space="preserve">                       533285</w:t>
            </w:r>
          </w:p>
        </w:tc>
        <w:tc>
          <w:tcPr>
            <w:tcW w:w="566" w:type="dxa"/>
            <w:shd w:val="clear" w:color="auto" w:fill="auto"/>
            <w:textDirection w:val="btLr"/>
          </w:tcPr>
          <w:p w:rsidR="00E80CC6" w:rsidRPr="00E80CC6" w:rsidRDefault="00E80CC6" w:rsidP="00E80CC6">
            <w:pPr>
              <w:spacing w:before="40" w:after="0" w:line="240" w:lineRule="auto"/>
              <w:ind w:left="113" w:right="113"/>
              <w:jc w:val="center"/>
              <w:rPr>
                <w:rFonts w:ascii="Arial" w:hAnsi="Arial" w:cs="Arial"/>
                <w:sz w:val="20"/>
                <w:szCs w:val="20"/>
              </w:rPr>
            </w:pPr>
            <w:r w:rsidRPr="00E80CC6">
              <w:rPr>
                <w:rFonts w:ascii="Arial" w:hAnsi="Arial" w:cs="Arial"/>
                <w:sz w:val="20"/>
                <w:szCs w:val="20"/>
              </w:rPr>
              <w:t xml:space="preserve">                     453972</w:t>
            </w:r>
          </w:p>
        </w:tc>
        <w:tc>
          <w:tcPr>
            <w:tcW w:w="1055" w:type="dxa"/>
            <w:shd w:val="clear" w:color="auto" w:fill="auto"/>
          </w:tcPr>
          <w:p w:rsidR="00E80CC6" w:rsidRPr="00E80CC6" w:rsidRDefault="00E80CC6" w:rsidP="00E80CC6">
            <w:pPr>
              <w:spacing w:before="40" w:after="0"/>
              <w:jc w:val="center"/>
              <w:rPr>
                <w:rFonts w:ascii="Arial" w:eastAsia="Times New Roman" w:hAnsi="Arial" w:cs="Arial"/>
                <w:b/>
                <w:bCs/>
                <w:sz w:val="20"/>
                <w:szCs w:val="20"/>
              </w:rPr>
            </w:pPr>
          </w:p>
        </w:tc>
      </w:tr>
      <w:tr w:rsidR="00E80CC6" w:rsidRPr="00E80CC6" w:rsidTr="00D160CA">
        <w:trPr>
          <w:cantSplit/>
          <w:trHeight w:val="1134"/>
        </w:trPr>
        <w:tc>
          <w:tcPr>
            <w:tcW w:w="468" w:type="dxa"/>
            <w:shd w:val="clear" w:color="auto" w:fill="auto"/>
          </w:tcPr>
          <w:p w:rsidR="00E80CC6" w:rsidRPr="00E80CC6" w:rsidRDefault="00E80CC6" w:rsidP="00E80CC6">
            <w:pPr>
              <w:spacing w:before="40" w:after="0"/>
              <w:jc w:val="center"/>
              <w:rPr>
                <w:rFonts w:ascii="Arial" w:hAnsi="Arial" w:cs="Arial"/>
                <w:sz w:val="20"/>
                <w:szCs w:val="20"/>
              </w:rPr>
            </w:pPr>
          </w:p>
        </w:tc>
        <w:tc>
          <w:tcPr>
            <w:tcW w:w="1440" w:type="dxa"/>
            <w:shd w:val="clear" w:color="auto" w:fill="auto"/>
          </w:tcPr>
          <w:p w:rsidR="00E80CC6" w:rsidRPr="00E80CC6" w:rsidRDefault="00E80CC6" w:rsidP="00E80CC6">
            <w:pPr>
              <w:spacing w:before="40" w:after="0" w:line="240" w:lineRule="auto"/>
              <w:rPr>
                <w:rFonts w:ascii="Arial" w:hAnsi="Arial" w:cs="Arial"/>
                <w:sz w:val="20"/>
                <w:szCs w:val="20"/>
              </w:rPr>
            </w:pPr>
            <w:r w:rsidRPr="00E80CC6">
              <w:rPr>
                <w:rFonts w:ascii="Arial" w:hAnsi="Arial" w:cs="Arial"/>
                <w:sz w:val="20"/>
                <w:szCs w:val="20"/>
              </w:rPr>
              <w:t>CT2 –Cos dispersie de la   centrala termica-35kW aferenta filtrului  sanitar de la hala tineret inlocuire</w:t>
            </w:r>
          </w:p>
          <w:p w:rsidR="00E80CC6" w:rsidRPr="00E80CC6" w:rsidRDefault="00E80CC6" w:rsidP="00E80CC6">
            <w:pPr>
              <w:spacing w:before="40" w:after="0" w:line="240" w:lineRule="auto"/>
              <w:rPr>
                <w:rFonts w:ascii="Arial" w:hAnsi="Arial" w:cs="Arial"/>
                <w:sz w:val="20"/>
                <w:szCs w:val="20"/>
              </w:rPr>
            </w:pPr>
            <w:r w:rsidRPr="00E80CC6">
              <w:rPr>
                <w:rFonts w:ascii="Arial" w:hAnsi="Arial" w:cs="Arial"/>
                <w:sz w:val="20"/>
                <w:szCs w:val="20"/>
              </w:rPr>
              <w:t xml:space="preserve">( cu functionare pe lemne )   </w:t>
            </w:r>
          </w:p>
        </w:tc>
        <w:tc>
          <w:tcPr>
            <w:tcW w:w="540" w:type="dxa"/>
            <w:shd w:val="clear" w:color="auto" w:fill="auto"/>
          </w:tcPr>
          <w:p w:rsidR="00E80CC6" w:rsidRPr="00E80CC6" w:rsidRDefault="00E80CC6" w:rsidP="00E80CC6">
            <w:pPr>
              <w:spacing w:before="40" w:after="0"/>
              <w:jc w:val="center"/>
              <w:rPr>
                <w:rFonts w:ascii="Arial" w:hAnsi="Arial" w:cs="Arial"/>
                <w:sz w:val="20"/>
                <w:szCs w:val="20"/>
              </w:rPr>
            </w:pPr>
            <w:r w:rsidRPr="00E80CC6">
              <w:rPr>
                <w:rFonts w:ascii="Arial" w:hAnsi="Arial" w:cs="Arial"/>
                <w:sz w:val="20"/>
                <w:szCs w:val="20"/>
              </w:rPr>
              <w:t>3</w:t>
            </w:r>
          </w:p>
        </w:tc>
        <w:tc>
          <w:tcPr>
            <w:tcW w:w="574" w:type="dxa"/>
            <w:shd w:val="clear" w:color="auto" w:fill="auto"/>
          </w:tcPr>
          <w:p w:rsidR="00E80CC6" w:rsidRPr="00E80CC6" w:rsidRDefault="00E80CC6" w:rsidP="00E80CC6">
            <w:pPr>
              <w:spacing w:before="40" w:after="0"/>
              <w:jc w:val="center"/>
              <w:rPr>
                <w:rFonts w:ascii="Arial" w:hAnsi="Arial" w:cs="Arial"/>
                <w:sz w:val="20"/>
                <w:szCs w:val="20"/>
              </w:rPr>
            </w:pPr>
            <w:r w:rsidRPr="00E80CC6">
              <w:rPr>
                <w:rFonts w:ascii="Arial" w:hAnsi="Arial" w:cs="Arial"/>
                <w:sz w:val="20"/>
                <w:szCs w:val="20"/>
              </w:rPr>
              <w:t>0,25</w:t>
            </w:r>
          </w:p>
        </w:tc>
        <w:tc>
          <w:tcPr>
            <w:tcW w:w="612" w:type="dxa"/>
            <w:shd w:val="clear" w:color="auto" w:fill="auto"/>
          </w:tcPr>
          <w:p w:rsidR="00E80CC6" w:rsidRPr="00E80CC6" w:rsidRDefault="00E80CC6" w:rsidP="00E80CC6">
            <w:pPr>
              <w:spacing w:before="40" w:after="0"/>
              <w:jc w:val="center"/>
              <w:rPr>
                <w:rFonts w:ascii="Arial" w:hAnsi="Arial" w:cs="Arial"/>
                <w:sz w:val="20"/>
                <w:szCs w:val="20"/>
              </w:rPr>
            </w:pPr>
            <w:r w:rsidRPr="00E80CC6">
              <w:rPr>
                <w:rFonts w:ascii="Arial" w:hAnsi="Arial" w:cs="Arial"/>
                <w:sz w:val="20"/>
                <w:szCs w:val="20"/>
              </w:rPr>
              <w:t>0,25</w:t>
            </w:r>
          </w:p>
        </w:tc>
        <w:tc>
          <w:tcPr>
            <w:tcW w:w="1514" w:type="dxa"/>
            <w:shd w:val="clear" w:color="auto" w:fill="auto"/>
          </w:tcPr>
          <w:p w:rsidR="00E80CC6" w:rsidRPr="00E80CC6" w:rsidRDefault="00E80CC6" w:rsidP="00E80CC6">
            <w:pPr>
              <w:spacing w:before="40" w:after="0"/>
              <w:rPr>
                <w:rFonts w:ascii="Arial" w:hAnsi="Arial" w:cs="Arial"/>
                <w:sz w:val="20"/>
                <w:szCs w:val="20"/>
                <w:lang w:val="fr-FR"/>
              </w:rPr>
            </w:pPr>
            <w:r w:rsidRPr="00E80CC6">
              <w:rPr>
                <w:rFonts w:ascii="Arial" w:hAnsi="Arial" w:cs="Arial"/>
                <w:sz w:val="20"/>
                <w:szCs w:val="20"/>
                <w:lang w:val="fr-FR"/>
              </w:rPr>
              <w:t xml:space="preserve">  Oxizi de azot (NOx)</w:t>
            </w:r>
          </w:p>
          <w:p w:rsidR="00E80CC6" w:rsidRPr="00E80CC6" w:rsidRDefault="00E80CC6" w:rsidP="00E80CC6">
            <w:pPr>
              <w:spacing w:before="40" w:after="0"/>
              <w:rPr>
                <w:rFonts w:ascii="Arial" w:hAnsi="Arial" w:cs="Arial"/>
                <w:sz w:val="20"/>
                <w:szCs w:val="20"/>
                <w:lang w:val="fr-FR"/>
              </w:rPr>
            </w:pPr>
            <w:r w:rsidRPr="00E80CC6">
              <w:rPr>
                <w:rFonts w:ascii="Arial" w:hAnsi="Arial" w:cs="Arial"/>
                <w:sz w:val="20"/>
                <w:szCs w:val="20"/>
                <w:lang w:val="fr-FR"/>
              </w:rPr>
              <w:t xml:space="preserve">  Monoxid de carbon (CO)</w:t>
            </w:r>
          </w:p>
          <w:p w:rsidR="00E80CC6" w:rsidRPr="00E80CC6" w:rsidRDefault="00E80CC6" w:rsidP="00E80CC6">
            <w:pPr>
              <w:spacing w:before="40" w:after="0"/>
              <w:rPr>
                <w:rFonts w:ascii="Arial" w:hAnsi="Arial" w:cs="Arial"/>
                <w:sz w:val="20"/>
                <w:szCs w:val="20"/>
                <w:lang w:val="it-IT"/>
              </w:rPr>
            </w:pPr>
            <w:r w:rsidRPr="00E80CC6">
              <w:rPr>
                <w:rFonts w:ascii="Arial" w:hAnsi="Arial" w:cs="Arial"/>
                <w:sz w:val="20"/>
                <w:szCs w:val="20"/>
                <w:lang w:val="fr-FR"/>
              </w:rPr>
              <w:t xml:space="preserve">  </w:t>
            </w:r>
            <w:r w:rsidRPr="00E80CC6">
              <w:rPr>
                <w:rFonts w:ascii="Arial" w:hAnsi="Arial" w:cs="Arial"/>
                <w:sz w:val="20"/>
                <w:szCs w:val="20"/>
                <w:lang w:val="it-IT"/>
              </w:rPr>
              <w:t>Oxizi de sulf (SOx)</w:t>
            </w:r>
          </w:p>
          <w:p w:rsidR="00E80CC6" w:rsidRPr="00E80CC6" w:rsidRDefault="00E80CC6" w:rsidP="00E80CC6">
            <w:pPr>
              <w:spacing w:before="40" w:after="0"/>
              <w:rPr>
                <w:rFonts w:ascii="Arial" w:hAnsi="Arial" w:cs="Arial"/>
                <w:sz w:val="20"/>
                <w:szCs w:val="20"/>
                <w:lang w:val="it-IT"/>
              </w:rPr>
            </w:pPr>
            <w:r w:rsidRPr="00E80CC6">
              <w:rPr>
                <w:rFonts w:ascii="Arial" w:hAnsi="Arial" w:cs="Arial"/>
                <w:sz w:val="20"/>
                <w:szCs w:val="20"/>
                <w:lang w:val="it-IT"/>
              </w:rPr>
              <w:t xml:space="preserve">   Pulberi</w:t>
            </w:r>
          </w:p>
        </w:tc>
        <w:tc>
          <w:tcPr>
            <w:tcW w:w="920" w:type="dxa"/>
            <w:shd w:val="clear" w:color="auto" w:fill="auto"/>
          </w:tcPr>
          <w:p w:rsidR="00E80CC6" w:rsidRPr="00E80CC6" w:rsidRDefault="00E80CC6" w:rsidP="00E80CC6">
            <w:pPr>
              <w:spacing w:before="40" w:after="0"/>
              <w:jc w:val="center"/>
              <w:rPr>
                <w:rFonts w:ascii="Arial" w:hAnsi="Arial" w:cs="Arial"/>
                <w:sz w:val="20"/>
                <w:szCs w:val="20"/>
              </w:rPr>
            </w:pPr>
            <w:r w:rsidRPr="00E80CC6">
              <w:rPr>
                <w:rFonts w:ascii="Arial" w:hAnsi="Arial" w:cs="Arial"/>
                <w:sz w:val="20"/>
                <w:szCs w:val="20"/>
              </w:rPr>
              <w:t>-</w:t>
            </w:r>
          </w:p>
        </w:tc>
        <w:tc>
          <w:tcPr>
            <w:tcW w:w="847" w:type="dxa"/>
            <w:shd w:val="clear" w:color="auto" w:fill="auto"/>
          </w:tcPr>
          <w:p w:rsidR="00E80CC6" w:rsidRPr="00E80CC6" w:rsidRDefault="00E80CC6" w:rsidP="00E80CC6">
            <w:pPr>
              <w:spacing w:before="40" w:after="0"/>
              <w:jc w:val="center"/>
              <w:rPr>
                <w:rFonts w:ascii="Arial" w:hAnsi="Arial" w:cs="Arial"/>
                <w:sz w:val="20"/>
                <w:szCs w:val="20"/>
              </w:rPr>
            </w:pPr>
            <w:r w:rsidRPr="00E80CC6">
              <w:rPr>
                <w:rFonts w:ascii="Arial" w:hAnsi="Arial" w:cs="Arial"/>
                <w:sz w:val="20"/>
                <w:szCs w:val="20"/>
              </w:rPr>
              <w:t>-</w:t>
            </w:r>
          </w:p>
        </w:tc>
        <w:tc>
          <w:tcPr>
            <w:tcW w:w="566" w:type="dxa"/>
            <w:shd w:val="clear" w:color="auto" w:fill="auto"/>
          </w:tcPr>
          <w:p w:rsidR="00E80CC6" w:rsidRPr="00E80CC6" w:rsidRDefault="00E80CC6" w:rsidP="00E80CC6">
            <w:pPr>
              <w:spacing w:before="40" w:after="0"/>
              <w:jc w:val="center"/>
              <w:rPr>
                <w:rFonts w:ascii="Arial" w:hAnsi="Arial" w:cs="Arial"/>
                <w:sz w:val="20"/>
                <w:szCs w:val="20"/>
              </w:rPr>
            </w:pPr>
            <w:r w:rsidRPr="00E80CC6">
              <w:rPr>
                <w:rFonts w:ascii="Arial" w:hAnsi="Arial" w:cs="Arial"/>
                <w:sz w:val="20"/>
                <w:szCs w:val="20"/>
              </w:rPr>
              <w:t>-</w:t>
            </w:r>
          </w:p>
        </w:tc>
        <w:tc>
          <w:tcPr>
            <w:tcW w:w="566" w:type="dxa"/>
            <w:shd w:val="clear" w:color="auto" w:fill="auto"/>
            <w:textDirection w:val="btLr"/>
          </w:tcPr>
          <w:p w:rsidR="00E80CC6" w:rsidRPr="00E80CC6" w:rsidRDefault="00E80CC6" w:rsidP="00E80CC6">
            <w:pPr>
              <w:spacing w:before="40" w:after="0"/>
              <w:ind w:left="113" w:right="113"/>
              <w:jc w:val="center"/>
              <w:rPr>
                <w:rFonts w:ascii="Arial" w:hAnsi="Arial" w:cs="Arial"/>
                <w:sz w:val="20"/>
                <w:szCs w:val="20"/>
              </w:rPr>
            </w:pPr>
            <w:r w:rsidRPr="00E80CC6">
              <w:rPr>
                <w:rFonts w:ascii="Arial" w:hAnsi="Arial" w:cs="Arial"/>
                <w:sz w:val="20"/>
                <w:szCs w:val="20"/>
              </w:rPr>
              <w:t xml:space="preserve">             533419</w:t>
            </w:r>
          </w:p>
        </w:tc>
        <w:tc>
          <w:tcPr>
            <w:tcW w:w="566" w:type="dxa"/>
            <w:shd w:val="clear" w:color="auto" w:fill="auto"/>
            <w:textDirection w:val="btLr"/>
          </w:tcPr>
          <w:p w:rsidR="00E80CC6" w:rsidRPr="00E80CC6" w:rsidRDefault="00E80CC6" w:rsidP="00E80CC6">
            <w:pPr>
              <w:spacing w:before="40" w:after="0"/>
              <w:ind w:left="113" w:right="113"/>
              <w:jc w:val="center"/>
              <w:rPr>
                <w:rFonts w:ascii="Arial" w:hAnsi="Arial" w:cs="Arial"/>
                <w:sz w:val="20"/>
                <w:szCs w:val="20"/>
              </w:rPr>
            </w:pPr>
            <w:r w:rsidRPr="00E80CC6">
              <w:rPr>
                <w:rFonts w:ascii="Arial" w:hAnsi="Arial" w:cs="Arial"/>
                <w:sz w:val="20"/>
                <w:szCs w:val="20"/>
              </w:rPr>
              <w:t xml:space="preserve">            454016</w:t>
            </w:r>
          </w:p>
        </w:tc>
        <w:tc>
          <w:tcPr>
            <w:tcW w:w="1055" w:type="dxa"/>
            <w:shd w:val="clear" w:color="auto" w:fill="auto"/>
          </w:tcPr>
          <w:p w:rsidR="00E80CC6" w:rsidRPr="00E80CC6" w:rsidRDefault="00E80CC6" w:rsidP="00E80CC6">
            <w:pPr>
              <w:spacing w:before="40" w:after="0"/>
              <w:jc w:val="center"/>
              <w:rPr>
                <w:rFonts w:ascii="Arial" w:eastAsia="Times New Roman" w:hAnsi="Arial" w:cs="Arial"/>
                <w:b/>
                <w:bCs/>
                <w:sz w:val="20"/>
                <w:szCs w:val="20"/>
              </w:rPr>
            </w:pPr>
          </w:p>
        </w:tc>
      </w:tr>
      <w:tr w:rsidR="00E80CC6" w:rsidRPr="00E80CC6" w:rsidTr="00D160CA">
        <w:trPr>
          <w:cantSplit/>
          <w:trHeight w:val="1134"/>
        </w:trPr>
        <w:tc>
          <w:tcPr>
            <w:tcW w:w="468" w:type="dxa"/>
            <w:shd w:val="clear" w:color="auto" w:fill="auto"/>
          </w:tcPr>
          <w:p w:rsidR="00E80CC6" w:rsidRPr="00E80CC6" w:rsidRDefault="00E80CC6" w:rsidP="00E80CC6">
            <w:pPr>
              <w:spacing w:before="40" w:after="0"/>
              <w:jc w:val="center"/>
              <w:rPr>
                <w:rFonts w:ascii="Arial" w:hAnsi="Arial" w:cs="Arial"/>
                <w:sz w:val="20"/>
                <w:szCs w:val="20"/>
              </w:rPr>
            </w:pPr>
          </w:p>
        </w:tc>
        <w:tc>
          <w:tcPr>
            <w:tcW w:w="1440" w:type="dxa"/>
            <w:shd w:val="clear" w:color="auto" w:fill="auto"/>
          </w:tcPr>
          <w:p w:rsidR="00E80CC6" w:rsidRPr="00E80CC6" w:rsidRDefault="00E80CC6" w:rsidP="00E80CC6">
            <w:pPr>
              <w:spacing w:before="40" w:after="0" w:line="240" w:lineRule="auto"/>
              <w:rPr>
                <w:rFonts w:ascii="Arial" w:hAnsi="Arial" w:cs="Arial"/>
                <w:sz w:val="20"/>
                <w:szCs w:val="20"/>
              </w:rPr>
            </w:pPr>
            <w:r w:rsidRPr="00E80CC6">
              <w:rPr>
                <w:rFonts w:ascii="Arial" w:hAnsi="Arial" w:cs="Arial"/>
                <w:sz w:val="20"/>
                <w:szCs w:val="20"/>
              </w:rPr>
              <w:t xml:space="preserve">CT3 –Cos dispersie de la    centrala termica-45kW  aferenta corpului administrativ, (cu functionare pe lemne)   </w:t>
            </w:r>
          </w:p>
        </w:tc>
        <w:tc>
          <w:tcPr>
            <w:tcW w:w="540" w:type="dxa"/>
            <w:shd w:val="clear" w:color="auto" w:fill="auto"/>
          </w:tcPr>
          <w:p w:rsidR="00E80CC6" w:rsidRPr="00E80CC6" w:rsidRDefault="00E80CC6" w:rsidP="00E80CC6">
            <w:pPr>
              <w:spacing w:before="40" w:after="0"/>
              <w:jc w:val="center"/>
              <w:rPr>
                <w:rFonts w:ascii="Arial" w:hAnsi="Arial" w:cs="Arial"/>
                <w:sz w:val="20"/>
                <w:szCs w:val="20"/>
              </w:rPr>
            </w:pPr>
            <w:r w:rsidRPr="00E80CC6">
              <w:rPr>
                <w:rFonts w:ascii="Arial" w:hAnsi="Arial" w:cs="Arial"/>
                <w:sz w:val="20"/>
                <w:szCs w:val="20"/>
              </w:rPr>
              <w:t>3</w:t>
            </w:r>
          </w:p>
        </w:tc>
        <w:tc>
          <w:tcPr>
            <w:tcW w:w="574" w:type="dxa"/>
            <w:shd w:val="clear" w:color="auto" w:fill="auto"/>
          </w:tcPr>
          <w:p w:rsidR="00E80CC6" w:rsidRPr="00E80CC6" w:rsidRDefault="00E80CC6" w:rsidP="00E80CC6">
            <w:pPr>
              <w:spacing w:before="40" w:after="0"/>
              <w:jc w:val="center"/>
              <w:rPr>
                <w:rFonts w:ascii="Arial" w:hAnsi="Arial" w:cs="Arial"/>
                <w:sz w:val="20"/>
                <w:szCs w:val="20"/>
              </w:rPr>
            </w:pPr>
            <w:r w:rsidRPr="00E80CC6">
              <w:rPr>
                <w:rFonts w:ascii="Arial" w:hAnsi="Arial" w:cs="Arial"/>
                <w:sz w:val="20"/>
                <w:szCs w:val="20"/>
              </w:rPr>
              <w:t>0,25</w:t>
            </w:r>
          </w:p>
        </w:tc>
        <w:tc>
          <w:tcPr>
            <w:tcW w:w="612" w:type="dxa"/>
            <w:shd w:val="clear" w:color="auto" w:fill="auto"/>
          </w:tcPr>
          <w:p w:rsidR="00E80CC6" w:rsidRPr="00E80CC6" w:rsidRDefault="00E80CC6" w:rsidP="00E80CC6">
            <w:pPr>
              <w:spacing w:before="40" w:after="0"/>
              <w:jc w:val="center"/>
              <w:rPr>
                <w:rFonts w:ascii="Arial" w:hAnsi="Arial" w:cs="Arial"/>
                <w:sz w:val="20"/>
                <w:szCs w:val="20"/>
              </w:rPr>
            </w:pPr>
            <w:r w:rsidRPr="00E80CC6">
              <w:rPr>
                <w:rFonts w:ascii="Arial" w:hAnsi="Arial" w:cs="Arial"/>
                <w:sz w:val="20"/>
                <w:szCs w:val="20"/>
              </w:rPr>
              <w:t>0,25</w:t>
            </w:r>
          </w:p>
        </w:tc>
        <w:tc>
          <w:tcPr>
            <w:tcW w:w="1514" w:type="dxa"/>
            <w:shd w:val="clear" w:color="auto" w:fill="auto"/>
          </w:tcPr>
          <w:p w:rsidR="00E80CC6" w:rsidRPr="00E80CC6" w:rsidRDefault="00E80CC6" w:rsidP="00E80CC6">
            <w:pPr>
              <w:spacing w:before="40" w:after="0"/>
              <w:rPr>
                <w:rFonts w:ascii="Arial" w:hAnsi="Arial" w:cs="Arial"/>
                <w:sz w:val="20"/>
                <w:szCs w:val="20"/>
                <w:lang w:val="fr-FR"/>
              </w:rPr>
            </w:pPr>
            <w:r w:rsidRPr="00E80CC6">
              <w:rPr>
                <w:rFonts w:ascii="Arial" w:hAnsi="Arial" w:cs="Arial"/>
                <w:sz w:val="20"/>
                <w:szCs w:val="20"/>
                <w:lang w:val="fr-FR"/>
              </w:rPr>
              <w:t xml:space="preserve">  Oxizi de azot (NOx)</w:t>
            </w:r>
          </w:p>
          <w:p w:rsidR="00E80CC6" w:rsidRPr="00E80CC6" w:rsidRDefault="00E80CC6" w:rsidP="00E80CC6">
            <w:pPr>
              <w:spacing w:before="40" w:after="0"/>
              <w:rPr>
                <w:rFonts w:ascii="Arial" w:hAnsi="Arial" w:cs="Arial"/>
                <w:sz w:val="20"/>
                <w:szCs w:val="20"/>
                <w:lang w:val="fr-FR"/>
              </w:rPr>
            </w:pPr>
            <w:r w:rsidRPr="00E80CC6">
              <w:rPr>
                <w:rFonts w:ascii="Arial" w:hAnsi="Arial" w:cs="Arial"/>
                <w:sz w:val="20"/>
                <w:szCs w:val="20"/>
                <w:lang w:val="fr-FR"/>
              </w:rPr>
              <w:t xml:space="preserve">  Monoxid de carbon (CO)</w:t>
            </w:r>
          </w:p>
          <w:p w:rsidR="00E80CC6" w:rsidRPr="00E80CC6" w:rsidRDefault="00E80CC6" w:rsidP="00E80CC6">
            <w:pPr>
              <w:spacing w:before="40" w:after="0"/>
              <w:rPr>
                <w:rFonts w:ascii="Arial" w:hAnsi="Arial" w:cs="Arial"/>
                <w:sz w:val="20"/>
                <w:szCs w:val="20"/>
                <w:lang w:val="it-IT"/>
              </w:rPr>
            </w:pPr>
            <w:r w:rsidRPr="00E80CC6">
              <w:rPr>
                <w:rFonts w:ascii="Arial" w:hAnsi="Arial" w:cs="Arial"/>
                <w:sz w:val="20"/>
                <w:szCs w:val="20"/>
                <w:lang w:val="fr-FR"/>
              </w:rPr>
              <w:t xml:space="preserve">  </w:t>
            </w:r>
            <w:r w:rsidRPr="00E80CC6">
              <w:rPr>
                <w:rFonts w:ascii="Arial" w:hAnsi="Arial" w:cs="Arial"/>
                <w:sz w:val="20"/>
                <w:szCs w:val="20"/>
                <w:lang w:val="it-IT"/>
              </w:rPr>
              <w:t>Oxizi de sulf (SOx)</w:t>
            </w:r>
          </w:p>
          <w:p w:rsidR="00E80CC6" w:rsidRPr="00E80CC6" w:rsidRDefault="00E80CC6" w:rsidP="00E80CC6">
            <w:pPr>
              <w:spacing w:before="40" w:after="0"/>
              <w:rPr>
                <w:rFonts w:ascii="Arial" w:hAnsi="Arial" w:cs="Arial"/>
                <w:sz w:val="20"/>
                <w:szCs w:val="20"/>
                <w:lang w:val="it-IT"/>
              </w:rPr>
            </w:pPr>
            <w:r w:rsidRPr="00E80CC6">
              <w:rPr>
                <w:rFonts w:ascii="Arial" w:hAnsi="Arial" w:cs="Arial"/>
                <w:sz w:val="20"/>
                <w:szCs w:val="20"/>
                <w:lang w:val="it-IT"/>
              </w:rPr>
              <w:t xml:space="preserve">  Pulberi</w:t>
            </w:r>
          </w:p>
        </w:tc>
        <w:tc>
          <w:tcPr>
            <w:tcW w:w="920" w:type="dxa"/>
            <w:shd w:val="clear" w:color="auto" w:fill="auto"/>
          </w:tcPr>
          <w:p w:rsidR="00E80CC6" w:rsidRPr="00E80CC6" w:rsidRDefault="00E80CC6" w:rsidP="00E80CC6">
            <w:pPr>
              <w:spacing w:before="40" w:after="0"/>
              <w:jc w:val="center"/>
              <w:rPr>
                <w:rFonts w:ascii="Arial" w:hAnsi="Arial" w:cs="Arial"/>
                <w:sz w:val="20"/>
                <w:szCs w:val="20"/>
              </w:rPr>
            </w:pPr>
            <w:r w:rsidRPr="00E80CC6">
              <w:rPr>
                <w:rFonts w:ascii="Arial" w:hAnsi="Arial" w:cs="Arial"/>
                <w:sz w:val="20"/>
                <w:szCs w:val="20"/>
              </w:rPr>
              <w:t>-</w:t>
            </w:r>
          </w:p>
        </w:tc>
        <w:tc>
          <w:tcPr>
            <w:tcW w:w="847" w:type="dxa"/>
            <w:shd w:val="clear" w:color="auto" w:fill="auto"/>
          </w:tcPr>
          <w:p w:rsidR="00E80CC6" w:rsidRPr="00E80CC6" w:rsidRDefault="00E80CC6" w:rsidP="00E80CC6">
            <w:pPr>
              <w:spacing w:before="40" w:after="0"/>
              <w:jc w:val="center"/>
              <w:rPr>
                <w:rFonts w:ascii="Arial" w:hAnsi="Arial" w:cs="Arial"/>
                <w:sz w:val="20"/>
                <w:szCs w:val="20"/>
              </w:rPr>
            </w:pPr>
            <w:r w:rsidRPr="00E80CC6">
              <w:rPr>
                <w:rFonts w:ascii="Arial" w:hAnsi="Arial" w:cs="Arial"/>
                <w:sz w:val="20"/>
                <w:szCs w:val="20"/>
              </w:rPr>
              <w:t>-</w:t>
            </w:r>
          </w:p>
        </w:tc>
        <w:tc>
          <w:tcPr>
            <w:tcW w:w="566" w:type="dxa"/>
            <w:shd w:val="clear" w:color="auto" w:fill="auto"/>
          </w:tcPr>
          <w:p w:rsidR="00E80CC6" w:rsidRPr="00E80CC6" w:rsidRDefault="00E80CC6" w:rsidP="00E80CC6">
            <w:pPr>
              <w:spacing w:before="40" w:after="0"/>
              <w:jc w:val="center"/>
              <w:rPr>
                <w:rFonts w:ascii="Arial" w:hAnsi="Arial" w:cs="Arial"/>
                <w:sz w:val="20"/>
                <w:szCs w:val="20"/>
              </w:rPr>
            </w:pPr>
            <w:r w:rsidRPr="00E80CC6">
              <w:rPr>
                <w:rFonts w:ascii="Arial" w:hAnsi="Arial" w:cs="Arial"/>
                <w:sz w:val="20"/>
                <w:szCs w:val="20"/>
              </w:rPr>
              <w:t>-</w:t>
            </w:r>
          </w:p>
        </w:tc>
        <w:tc>
          <w:tcPr>
            <w:tcW w:w="566" w:type="dxa"/>
            <w:shd w:val="clear" w:color="auto" w:fill="auto"/>
            <w:textDirection w:val="btLr"/>
          </w:tcPr>
          <w:p w:rsidR="00E80CC6" w:rsidRPr="00E80CC6" w:rsidRDefault="00E80CC6" w:rsidP="00E80CC6">
            <w:pPr>
              <w:spacing w:before="40" w:after="0"/>
              <w:ind w:left="113" w:right="113"/>
              <w:jc w:val="right"/>
              <w:rPr>
                <w:rFonts w:ascii="Arial" w:hAnsi="Arial" w:cs="Arial"/>
                <w:sz w:val="20"/>
                <w:szCs w:val="20"/>
              </w:rPr>
            </w:pPr>
            <w:r w:rsidRPr="00E80CC6">
              <w:rPr>
                <w:rFonts w:ascii="Arial" w:hAnsi="Arial" w:cs="Arial"/>
                <w:sz w:val="20"/>
                <w:szCs w:val="20"/>
              </w:rPr>
              <w:t xml:space="preserve">           533248                   </w:t>
            </w:r>
          </w:p>
        </w:tc>
        <w:tc>
          <w:tcPr>
            <w:tcW w:w="566" w:type="dxa"/>
            <w:shd w:val="clear" w:color="auto" w:fill="auto"/>
            <w:textDirection w:val="btLr"/>
          </w:tcPr>
          <w:p w:rsidR="00E80CC6" w:rsidRPr="00E80CC6" w:rsidRDefault="00E80CC6" w:rsidP="00E80CC6">
            <w:pPr>
              <w:spacing w:before="40" w:after="0"/>
              <w:ind w:left="113" w:right="113"/>
              <w:jc w:val="right"/>
              <w:rPr>
                <w:rFonts w:ascii="Arial" w:hAnsi="Arial" w:cs="Arial"/>
                <w:sz w:val="20"/>
                <w:szCs w:val="20"/>
              </w:rPr>
            </w:pPr>
            <w:r w:rsidRPr="00E80CC6">
              <w:rPr>
                <w:rFonts w:ascii="Arial" w:hAnsi="Arial" w:cs="Arial"/>
                <w:sz w:val="20"/>
                <w:szCs w:val="20"/>
              </w:rPr>
              <w:t xml:space="preserve">                       453861</w:t>
            </w:r>
          </w:p>
        </w:tc>
        <w:tc>
          <w:tcPr>
            <w:tcW w:w="1055" w:type="dxa"/>
            <w:shd w:val="clear" w:color="auto" w:fill="auto"/>
          </w:tcPr>
          <w:p w:rsidR="00E80CC6" w:rsidRPr="00E80CC6" w:rsidRDefault="00E80CC6" w:rsidP="00E80CC6">
            <w:pPr>
              <w:spacing w:before="40" w:after="0"/>
              <w:jc w:val="center"/>
              <w:rPr>
                <w:rFonts w:ascii="Arial" w:eastAsia="Times New Roman" w:hAnsi="Arial" w:cs="Arial"/>
                <w:b/>
                <w:bCs/>
                <w:sz w:val="20"/>
                <w:szCs w:val="20"/>
              </w:rPr>
            </w:pPr>
          </w:p>
        </w:tc>
      </w:tr>
      <w:tr w:rsidR="00E80CC6" w:rsidRPr="00E80CC6" w:rsidTr="00D160CA">
        <w:trPr>
          <w:cantSplit/>
          <w:trHeight w:val="1134"/>
        </w:trPr>
        <w:tc>
          <w:tcPr>
            <w:tcW w:w="468" w:type="dxa"/>
            <w:shd w:val="clear" w:color="auto" w:fill="auto"/>
          </w:tcPr>
          <w:p w:rsidR="00E80CC6" w:rsidRPr="00E80CC6" w:rsidRDefault="00E80CC6" w:rsidP="00E80CC6">
            <w:pPr>
              <w:spacing w:before="40" w:after="0"/>
              <w:rPr>
                <w:rFonts w:ascii="Arial" w:hAnsi="Arial" w:cs="Arial"/>
                <w:sz w:val="20"/>
                <w:szCs w:val="20"/>
              </w:rPr>
            </w:pPr>
          </w:p>
        </w:tc>
        <w:tc>
          <w:tcPr>
            <w:tcW w:w="1440" w:type="dxa"/>
            <w:shd w:val="clear" w:color="auto" w:fill="auto"/>
          </w:tcPr>
          <w:p w:rsidR="00E80CC6" w:rsidRPr="00E80CC6" w:rsidRDefault="00E80CC6" w:rsidP="00E80CC6">
            <w:pPr>
              <w:spacing w:before="40" w:after="0" w:line="240" w:lineRule="auto"/>
              <w:rPr>
                <w:rFonts w:ascii="Arial" w:hAnsi="Arial" w:cs="Arial"/>
                <w:sz w:val="20"/>
                <w:szCs w:val="20"/>
              </w:rPr>
            </w:pPr>
            <w:r w:rsidRPr="00E80CC6">
              <w:rPr>
                <w:rFonts w:ascii="Arial" w:hAnsi="Arial" w:cs="Arial"/>
                <w:sz w:val="20"/>
                <w:szCs w:val="20"/>
              </w:rPr>
              <w:t>Cos dispersie  de la incinerator cadavre pasari, (cu</w:t>
            </w:r>
          </w:p>
          <w:p w:rsidR="00E80CC6" w:rsidRPr="00E80CC6" w:rsidRDefault="00E80CC6" w:rsidP="00E80CC6">
            <w:pPr>
              <w:spacing w:before="40" w:after="0" w:line="240" w:lineRule="auto"/>
              <w:rPr>
                <w:rFonts w:ascii="Arial" w:hAnsi="Arial" w:cs="Arial"/>
                <w:sz w:val="20"/>
                <w:szCs w:val="20"/>
              </w:rPr>
            </w:pPr>
            <w:r w:rsidRPr="00E80CC6">
              <w:rPr>
                <w:rFonts w:ascii="Arial" w:hAnsi="Arial" w:cs="Arial"/>
                <w:sz w:val="20"/>
                <w:szCs w:val="20"/>
              </w:rPr>
              <w:t xml:space="preserve">functionare pe GPL) </w:t>
            </w:r>
          </w:p>
        </w:tc>
        <w:tc>
          <w:tcPr>
            <w:tcW w:w="540" w:type="dxa"/>
            <w:shd w:val="clear" w:color="auto" w:fill="auto"/>
          </w:tcPr>
          <w:p w:rsidR="00E80CC6" w:rsidRPr="00E80CC6" w:rsidRDefault="00E80CC6" w:rsidP="00E80CC6">
            <w:pPr>
              <w:spacing w:before="40" w:after="0"/>
              <w:jc w:val="center"/>
              <w:rPr>
                <w:rFonts w:ascii="Arial" w:hAnsi="Arial" w:cs="Arial"/>
                <w:sz w:val="20"/>
                <w:szCs w:val="20"/>
              </w:rPr>
            </w:pPr>
            <w:r w:rsidRPr="00E80CC6">
              <w:rPr>
                <w:rFonts w:ascii="Arial" w:hAnsi="Arial" w:cs="Arial"/>
                <w:sz w:val="20"/>
                <w:szCs w:val="20"/>
              </w:rPr>
              <w:t>4</w:t>
            </w:r>
          </w:p>
        </w:tc>
        <w:tc>
          <w:tcPr>
            <w:tcW w:w="574" w:type="dxa"/>
            <w:shd w:val="clear" w:color="auto" w:fill="auto"/>
          </w:tcPr>
          <w:p w:rsidR="00E80CC6" w:rsidRPr="00E80CC6" w:rsidRDefault="00E80CC6" w:rsidP="00E80CC6">
            <w:pPr>
              <w:spacing w:before="40" w:after="0"/>
              <w:jc w:val="center"/>
              <w:rPr>
                <w:rFonts w:ascii="Arial" w:hAnsi="Arial" w:cs="Arial"/>
                <w:sz w:val="20"/>
                <w:szCs w:val="20"/>
              </w:rPr>
            </w:pPr>
            <w:r w:rsidRPr="00E80CC6">
              <w:rPr>
                <w:rFonts w:ascii="Arial" w:hAnsi="Arial" w:cs="Arial"/>
                <w:sz w:val="20"/>
                <w:szCs w:val="20"/>
              </w:rPr>
              <w:t>0,40</w:t>
            </w:r>
          </w:p>
        </w:tc>
        <w:tc>
          <w:tcPr>
            <w:tcW w:w="612" w:type="dxa"/>
            <w:shd w:val="clear" w:color="auto" w:fill="auto"/>
          </w:tcPr>
          <w:p w:rsidR="00E80CC6" w:rsidRPr="00E80CC6" w:rsidRDefault="00E80CC6" w:rsidP="00E80CC6">
            <w:pPr>
              <w:spacing w:before="40" w:after="0"/>
              <w:jc w:val="center"/>
              <w:rPr>
                <w:rFonts w:ascii="Arial" w:hAnsi="Arial" w:cs="Arial"/>
                <w:sz w:val="20"/>
                <w:szCs w:val="20"/>
              </w:rPr>
            </w:pPr>
            <w:r w:rsidRPr="00E80CC6">
              <w:rPr>
                <w:rFonts w:ascii="Arial" w:hAnsi="Arial" w:cs="Arial"/>
                <w:sz w:val="20"/>
                <w:szCs w:val="20"/>
              </w:rPr>
              <w:t>0,40</w:t>
            </w:r>
          </w:p>
        </w:tc>
        <w:tc>
          <w:tcPr>
            <w:tcW w:w="1514" w:type="dxa"/>
            <w:shd w:val="clear" w:color="auto" w:fill="auto"/>
          </w:tcPr>
          <w:p w:rsidR="00E80CC6" w:rsidRPr="00E80CC6" w:rsidRDefault="00E80CC6" w:rsidP="00E80CC6">
            <w:pPr>
              <w:spacing w:before="40" w:after="0"/>
              <w:jc w:val="both"/>
              <w:rPr>
                <w:rFonts w:ascii="Arial" w:hAnsi="Arial" w:cs="Arial"/>
                <w:sz w:val="20"/>
                <w:szCs w:val="20"/>
              </w:rPr>
            </w:pPr>
            <w:r w:rsidRPr="00E80CC6">
              <w:rPr>
                <w:rFonts w:ascii="Arial" w:hAnsi="Arial" w:cs="Arial"/>
                <w:sz w:val="20"/>
                <w:szCs w:val="20"/>
              </w:rPr>
              <w:t xml:space="preserve">  Pulberi totale</w:t>
            </w:r>
          </w:p>
          <w:p w:rsidR="00E80CC6" w:rsidRPr="00E80CC6" w:rsidRDefault="00E80CC6" w:rsidP="00E80CC6">
            <w:pPr>
              <w:spacing w:before="40" w:after="0"/>
              <w:jc w:val="both"/>
              <w:rPr>
                <w:rFonts w:ascii="Arial" w:hAnsi="Arial" w:cs="Arial"/>
                <w:sz w:val="20"/>
                <w:szCs w:val="20"/>
              </w:rPr>
            </w:pPr>
            <w:r w:rsidRPr="00E80CC6">
              <w:rPr>
                <w:rFonts w:ascii="Arial" w:hAnsi="Arial" w:cs="Arial"/>
                <w:sz w:val="20"/>
                <w:szCs w:val="20"/>
              </w:rPr>
              <w:t xml:space="preserve">  </w:t>
            </w:r>
            <w:r>
              <w:rPr>
                <w:rFonts w:ascii="Arial" w:hAnsi="Arial" w:cs="Arial"/>
                <w:sz w:val="20"/>
                <w:szCs w:val="20"/>
              </w:rPr>
              <w:t>HCl,  NO2</w:t>
            </w:r>
            <w:r w:rsidRPr="00E80CC6">
              <w:rPr>
                <w:rFonts w:ascii="Arial" w:hAnsi="Arial" w:cs="Arial"/>
                <w:sz w:val="20"/>
                <w:szCs w:val="20"/>
              </w:rPr>
              <w:t>SO2</w:t>
            </w:r>
          </w:p>
          <w:p w:rsidR="00E80CC6" w:rsidRPr="00E80CC6" w:rsidRDefault="00E80CC6" w:rsidP="00E80CC6">
            <w:pPr>
              <w:spacing w:before="40" w:after="0"/>
              <w:jc w:val="both"/>
              <w:rPr>
                <w:rFonts w:ascii="Arial" w:hAnsi="Arial" w:cs="Arial"/>
                <w:sz w:val="20"/>
                <w:szCs w:val="20"/>
              </w:rPr>
            </w:pPr>
            <w:r>
              <w:rPr>
                <w:rFonts w:ascii="Arial" w:hAnsi="Arial" w:cs="Arial"/>
                <w:sz w:val="20"/>
                <w:szCs w:val="20"/>
              </w:rPr>
              <w:t xml:space="preserve"> </w:t>
            </w:r>
            <w:r w:rsidRPr="00E80CC6">
              <w:rPr>
                <w:rFonts w:ascii="Arial" w:hAnsi="Arial" w:cs="Arial"/>
                <w:sz w:val="20"/>
                <w:szCs w:val="20"/>
              </w:rPr>
              <w:t>CO</w:t>
            </w:r>
            <w:r>
              <w:rPr>
                <w:rFonts w:ascii="Arial" w:hAnsi="Arial" w:cs="Arial"/>
                <w:sz w:val="20"/>
                <w:szCs w:val="20"/>
              </w:rPr>
              <w:t xml:space="preserve"> </w:t>
            </w:r>
            <w:r w:rsidRPr="00E80CC6">
              <w:rPr>
                <w:rFonts w:ascii="Arial" w:hAnsi="Arial" w:cs="Arial"/>
                <w:sz w:val="20"/>
                <w:szCs w:val="20"/>
              </w:rPr>
              <w:t>CO2</w:t>
            </w:r>
          </w:p>
          <w:p w:rsidR="00E80CC6" w:rsidRPr="00E80CC6" w:rsidRDefault="00E80CC6" w:rsidP="00E80CC6">
            <w:pPr>
              <w:spacing w:before="40" w:after="0"/>
              <w:jc w:val="both"/>
              <w:rPr>
                <w:rFonts w:ascii="Arial" w:hAnsi="Arial" w:cs="Arial"/>
                <w:sz w:val="20"/>
                <w:szCs w:val="20"/>
              </w:rPr>
            </w:pPr>
            <w:r w:rsidRPr="00E80CC6">
              <w:rPr>
                <w:rFonts w:ascii="Arial" w:hAnsi="Arial" w:cs="Arial"/>
                <w:sz w:val="20"/>
                <w:szCs w:val="20"/>
              </w:rPr>
              <w:t xml:space="preserve">  Carbon organic total (NH3</w:t>
            </w:r>
          </w:p>
          <w:p w:rsidR="00E80CC6" w:rsidRPr="00E80CC6" w:rsidRDefault="00E80CC6" w:rsidP="00E80CC6">
            <w:pPr>
              <w:spacing w:before="40" w:after="0"/>
              <w:jc w:val="both"/>
              <w:rPr>
                <w:rFonts w:ascii="Arial" w:hAnsi="Arial" w:cs="Arial"/>
                <w:sz w:val="20"/>
                <w:szCs w:val="20"/>
              </w:rPr>
            </w:pPr>
            <w:r w:rsidRPr="00E80CC6">
              <w:rPr>
                <w:rFonts w:ascii="Arial" w:hAnsi="Arial" w:cs="Arial"/>
                <w:sz w:val="20"/>
                <w:szCs w:val="20"/>
              </w:rPr>
              <w:t xml:space="preserve">   Cenusa </w:t>
            </w:r>
          </w:p>
        </w:tc>
        <w:tc>
          <w:tcPr>
            <w:tcW w:w="920" w:type="dxa"/>
            <w:shd w:val="clear" w:color="auto" w:fill="auto"/>
          </w:tcPr>
          <w:p w:rsidR="00E80CC6" w:rsidRPr="00E80CC6" w:rsidRDefault="00E80CC6" w:rsidP="00E80CC6">
            <w:pPr>
              <w:spacing w:before="40" w:after="0"/>
              <w:jc w:val="center"/>
              <w:rPr>
                <w:rFonts w:ascii="Arial" w:hAnsi="Arial" w:cs="Arial"/>
                <w:sz w:val="20"/>
                <w:szCs w:val="20"/>
              </w:rPr>
            </w:pPr>
            <w:r w:rsidRPr="00E80CC6">
              <w:rPr>
                <w:rFonts w:ascii="Arial" w:hAnsi="Arial" w:cs="Arial"/>
                <w:sz w:val="20"/>
                <w:szCs w:val="20"/>
              </w:rPr>
              <w:t>-</w:t>
            </w:r>
          </w:p>
        </w:tc>
        <w:tc>
          <w:tcPr>
            <w:tcW w:w="847" w:type="dxa"/>
            <w:shd w:val="clear" w:color="auto" w:fill="auto"/>
          </w:tcPr>
          <w:p w:rsidR="00E80CC6" w:rsidRPr="00E80CC6" w:rsidRDefault="00E80CC6" w:rsidP="00E80CC6">
            <w:pPr>
              <w:spacing w:before="40" w:after="0"/>
              <w:jc w:val="center"/>
              <w:rPr>
                <w:rFonts w:ascii="Arial" w:hAnsi="Arial" w:cs="Arial"/>
                <w:sz w:val="20"/>
                <w:szCs w:val="20"/>
              </w:rPr>
            </w:pPr>
            <w:r w:rsidRPr="00E80CC6">
              <w:rPr>
                <w:rFonts w:ascii="Arial" w:hAnsi="Arial" w:cs="Arial"/>
                <w:sz w:val="20"/>
                <w:szCs w:val="20"/>
              </w:rPr>
              <w:t>-</w:t>
            </w:r>
          </w:p>
        </w:tc>
        <w:tc>
          <w:tcPr>
            <w:tcW w:w="566" w:type="dxa"/>
            <w:shd w:val="clear" w:color="auto" w:fill="auto"/>
          </w:tcPr>
          <w:p w:rsidR="00E80CC6" w:rsidRPr="00E80CC6" w:rsidRDefault="00E80CC6" w:rsidP="00E80CC6">
            <w:pPr>
              <w:spacing w:before="40" w:after="0"/>
              <w:jc w:val="center"/>
              <w:rPr>
                <w:rFonts w:ascii="Arial" w:hAnsi="Arial" w:cs="Arial"/>
                <w:sz w:val="20"/>
                <w:szCs w:val="20"/>
              </w:rPr>
            </w:pPr>
            <w:r w:rsidRPr="00E80CC6">
              <w:rPr>
                <w:rFonts w:ascii="Arial" w:hAnsi="Arial" w:cs="Arial"/>
                <w:sz w:val="20"/>
                <w:szCs w:val="20"/>
              </w:rPr>
              <w:t>-</w:t>
            </w:r>
          </w:p>
        </w:tc>
        <w:tc>
          <w:tcPr>
            <w:tcW w:w="566" w:type="dxa"/>
            <w:shd w:val="clear" w:color="auto" w:fill="auto"/>
            <w:textDirection w:val="btLr"/>
          </w:tcPr>
          <w:p w:rsidR="00E80CC6" w:rsidRPr="00E80CC6" w:rsidRDefault="00E80CC6" w:rsidP="00E80CC6">
            <w:pPr>
              <w:spacing w:before="40" w:after="0"/>
              <w:ind w:left="113" w:right="113"/>
              <w:jc w:val="center"/>
              <w:rPr>
                <w:rFonts w:ascii="Arial" w:hAnsi="Arial" w:cs="Arial"/>
                <w:sz w:val="20"/>
                <w:szCs w:val="20"/>
              </w:rPr>
            </w:pPr>
            <w:r w:rsidRPr="00E80CC6">
              <w:rPr>
                <w:rFonts w:ascii="Arial" w:hAnsi="Arial" w:cs="Arial"/>
                <w:sz w:val="20"/>
                <w:szCs w:val="20"/>
              </w:rPr>
              <w:t>533248</w:t>
            </w:r>
          </w:p>
        </w:tc>
        <w:tc>
          <w:tcPr>
            <w:tcW w:w="566" w:type="dxa"/>
            <w:shd w:val="clear" w:color="auto" w:fill="auto"/>
            <w:textDirection w:val="btLr"/>
          </w:tcPr>
          <w:p w:rsidR="00E80CC6" w:rsidRPr="00E80CC6" w:rsidRDefault="00E80CC6" w:rsidP="00E80CC6">
            <w:pPr>
              <w:spacing w:before="40" w:after="0"/>
              <w:ind w:left="113" w:right="113"/>
              <w:jc w:val="center"/>
              <w:rPr>
                <w:rFonts w:ascii="Arial" w:hAnsi="Arial" w:cs="Arial"/>
                <w:sz w:val="20"/>
                <w:szCs w:val="20"/>
              </w:rPr>
            </w:pPr>
            <w:r w:rsidRPr="00E80CC6">
              <w:rPr>
                <w:rFonts w:ascii="Arial" w:hAnsi="Arial" w:cs="Arial"/>
                <w:sz w:val="20"/>
                <w:szCs w:val="20"/>
              </w:rPr>
              <w:t>453861</w:t>
            </w:r>
          </w:p>
        </w:tc>
        <w:tc>
          <w:tcPr>
            <w:tcW w:w="1055" w:type="dxa"/>
            <w:shd w:val="clear" w:color="auto" w:fill="auto"/>
          </w:tcPr>
          <w:p w:rsidR="00E80CC6" w:rsidRPr="00E80CC6" w:rsidRDefault="00E80CC6" w:rsidP="00E80CC6">
            <w:pPr>
              <w:spacing w:before="40" w:after="0"/>
              <w:jc w:val="center"/>
              <w:rPr>
                <w:rFonts w:ascii="Arial" w:eastAsia="Times New Roman" w:hAnsi="Arial" w:cs="Arial"/>
                <w:b/>
                <w:bCs/>
                <w:sz w:val="20"/>
                <w:szCs w:val="20"/>
              </w:rPr>
            </w:pPr>
          </w:p>
        </w:tc>
      </w:tr>
    </w:tbl>
    <w:p w:rsidR="00A632B6" w:rsidRDefault="00A632B6" w:rsidP="00204AE0">
      <w:pPr>
        <w:spacing w:after="0" w:line="240" w:lineRule="auto"/>
        <w:jc w:val="both"/>
        <w:rPr>
          <w:rFonts w:ascii="Arial" w:hAnsi="Arial" w:cs="Arial"/>
          <w:b/>
          <w:sz w:val="24"/>
          <w:szCs w:val="24"/>
          <w:lang w:val="ro-RO"/>
        </w:rPr>
      </w:pPr>
    </w:p>
    <w:p w:rsidR="00204AE0" w:rsidRPr="00A632B6" w:rsidRDefault="00204AE0" w:rsidP="00204AE0">
      <w:pPr>
        <w:spacing w:after="0" w:line="240" w:lineRule="auto"/>
        <w:jc w:val="both"/>
        <w:rPr>
          <w:rFonts w:ascii="Arial" w:hAnsi="Arial" w:cs="Arial"/>
          <w:b/>
          <w:sz w:val="24"/>
          <w:szCs w:val="24"/>
          <w:lang w:val="ro-RO"/>
        </w:rPr>
      </w:pPr>
      <w:r w:rsidRPr="00A632B6">
        <w:rPr>
          <w:rFonts w:ascii="Arial" w:hAnsi="Arial" w:cs="Arial"/>
          <w:b/>
          <w:sz w:val="24"/>
          <w:szCs w:val="24"/>
          <w:lang w:val="ro-RO"/>
        </w:rPr>
        <w:t>9.1.2. Emisii fugitive/nedirijate în atmosferă</w:t>
      </w:r>
    </w:p>
    <w:tbl>
      <w:tblPr>
        <w:tblW w:w="0" w:type="auto"/>
        <w:tblInd w:w="134" w:type="dxa"/>
        <w:tblLayout w:type="fixed"/>
        <w:tblLook w:val="0000" w:firstRow="0" w:lastRow="0" w:firstColumn="0" w:lastColumn="0" w:noHBand="0" w:noVBand="0"/>
      </w:tblPr>
      <w:tblGrid>
        <w:gridCol w:w="1937"/>
        <w:gridCol w:w="1719"/>
        <w:gridCol w:w="5934"/>
      </w:tblGrid>
      <w:tr w:rsidR="00204AE0" w:rsidRPr="00A632B6" w:rsidTr="005B2A9E">
        <w:tc>
          <w:tcPr>
            <w:tcW w:w="1937" w:type="dxa"/>
            <w:tcBorders>
              <w:top w:val="single" w:sz="4" w:space="0" w:color="000000"/>
              <w:left w:val="single" w:sz="4" w:space="0" w:color="000000"/>
              <w:bottom w:val="single" w:sz="4" w:space="0" w:color="000000"/>
            </w:tcBorders>
            <w:shd w:val="clear" w:color="auto" w:fill="auto"/>
          </w:tcPr>
          <w:p w:rsidR="00204AE0" w:rsidRPr="00A632B6" w:rsidRDefault="00204AE0" w:rsidP="005B2A9E">
            <w:pPr>
              <w:spacing w:after="0" w:line="240" w:lineRule="auto"/>
              <w:jc w:val="both"/>
              <w:rPr>
                <w:rFonts w:ascii="Arial" w:hAnsi="Arial" w:cs="Arial"/>
                <w:b/>
                <w:lang w:val="ro-RO"/>
              </w:rPr>
            </w:pPr>
            <w:r w:rsidRPr="00A632B6">
              <w:rPr>
                <w:rFonts w:ascii="Arial" w:hAnsi="Arial" w:cs="Arial"/>
                <w:b/>
                <w:lang w:val="ro-RO"/>
              </w:rPr>
              <w:t xml:space="preserve"> Sursa</w:t>
            </w:r>
          </w:p>
        </w:tc>
        <w:tc>
          <w:tcPr>
            <w:tcW w:w="1719" w:type="dxa"/>
            <w:tcBorders>
              <w:top w:val="single" w:sz="4" w:space="0" w:color="000000"/>
              <w:left w:val="single" w:sz="4" w:space="0" w:color="000000"/>
              <w:bottom w:val="single" w:sz="4" w:space="0" w:color="000000"/>
            </w:tcBorders>
            <w:shd w:val="clear" w:color="auto" w:fill="auto"/>
          </w:tcPr>
          <w:p w:rsidR="00204AE0" w:rsidRPr="00A632B6" w:rsidRDefault="00204AE0" w:rsidP="005B2A9E">
            <w:pPr>
              <w:spacing w:after="0" w:line="240" w:lineRule="auto"/>
              <w:jc w:val="both"/>
              <w:rPr>
                <w:rFonts w:ascii="Arial" w:hAnsi="Arial" w:cs="Arial"/>
                <w:b/>
                <w:lang w:val="ro-RO"/>
              </w:rPr>
            </w:pPr>
            <w:r w:rsidRPr="00A632B6">
              <w:rPr>
                <w:rFonts w:ascii="Arial" w:hAnsi="Arial" w:cs="Arial"/>
                <w:b/>
                <w:lang w:val="ro-RO"/>
              </w:rPr>
              <w:t>Poluanţi</w:t>
            </w:r>
          </w:p>
        </w:tc>
        <w:tc>
          <w:tcPr>
            <w:tcW w:w="5934" w:type="dxa"/>
            <w:tcBorders>
              <w:top w:val="single" w:sz="4" w:space="0" w:color="000000"/>
              <w:left w:val="single" w:sz="4" w:space="0" w:color="000000"/>
              <w:bottom w:val="single" w:sz="4" w:space="0" w:color="000000"/>
              <w:right w:val="single" w:sz="4" w:space="0" w:color="000000"/>
            </w:tcBorders>
            <w:shd w:val="clear" w:color="auto" w:fill="auto"/>
          </w:tcPr>
          <w:p w:rsidR="00204AE0" w:rsidRPr="00A632B6" w:rsidRDefault="00204AE0" w:rsidP="005B2A9E">
            <w:pPr>
              <w:spacing w:after="0" w:line="240" w:lineRule="auto"/>
              <w:jc w:val="both"/>
              <w:rPr>
                <w:rFonts w:ascii="Arial" w:hAnsi="Arial" w:cs="Arial"/>
                <w:lang w:val="ro-RO"/>
              </w:rPr>
            </w:pPr>
            <w:r w:rsidRPr="00A632B6">
              <w:rPr>
                <w:rFonts w:ascii="Arial" w:hAnsi="Arial" w:cs="Arial"/>
                <w:b/>
                <w:lang w:val="ro-RO"/>
              </w:rPr>
              <w:t>Măsuri de reducere</w:t>
            </w:r>
          </w:p>
        </w:tc>
      </w:tr>
      <w:tr w:rsidR="00204AE0" w:rsidRPr="00A632B6" w:rsidTr="005B2A9E">
        <w:trPr>
          <w:trHeight w:val="350"/>
        </w:trPr>
        <w:tc>
          <w:tcPr>
            <w:tcW w:w="1937" w:type="dxa"/>
            <w:tcBorders>
              <w:top w:val="single" w:sz="4" w:space="0" w:color="000000"/>
              <w:left w:val="single" w:sz="4" w:space="0" w:color="000000"/>
              <w:bottom w:val="single" w:sz="4" w:space="0" w:color="000000"/>
            </w:tcBorders>
            <w:shd w:val="clear" w:color="auto" w:fill="auto"/>
          </w:tcPr>
          <w:p w:rsidR="00204AE0" w:rsidRPr="00A632B6" w:rsidRDefault="00204AE0" w:rsidP="005B2A9E">
            <w:pPr>
              <w:spacing w:after="0" w:line="240" w:lineRule="auto"/>
              <w:rPr>
                <w:rFonts w:ascii="Arial" w:hAnsi="Arial" w:cs="Arial"/>
                <w:sz w:val="20"/>
                <w:szCs w:val="20"/>
                <w:lang w:val="ro-RO"/>
              </w:rPr>
            </w:pPr>
            <w:r w:rsidRPr="00A632B6">
              <w:rPr>
                <w:rFonts w:ascii="Arial" w:hAnsi="Arial" w:cs="Arial"/>
                <w:sz w:val="20"/>
                <w:szCs w:val="20"/>
                <w:lang w:val="ro-RO"/>
              </w:rPr>
              <w:t>Emisii fugitive de la manipularea şi depozitarea temporară a dejecţiilor solide</w:t>
            </w:r>
          </w:p>
        </w:tc>
        <w:tc>
          <w:tcPr>
            <w:tcW w:w="1719" w:type="dxa"/>
            <w:tcBorders>
              <w:top w:val="single" w:sz="4" w:space="0" w:color="000000"/>
              <w:left w:val="single" w:sz="4" w:space="0" w:color="000000"/>
              <w:bottom w:val="single" w:sz="4" w:space="0" w:color="000000"/>
            </w:tcBorders>
            <w:shd w:val="clear" w:color="auto" w:fill="auto"/>
          </w:tcPr>
          <w:p w:rsidR="00204AE0" w:rsidRPr="00A632B6" w:rsidRDefault="00204AE0" w:rsidP="005B2A9E">
            <w:pPr>
              <w:spacing w:after="0" w:line="240" w:lineRule="auto"/>
              <w:jc w:val="both"/>
              <w:rPr>
                <w:rFonts w:ascii="Arial" w:hAnsi="Arial" w:cs="Arial"/>
                <w:sz w:val="20"/>
                <w:szCs w:val="20"/>
                <w:lang w:val="ro-RO"/>
              </w:rPr>
            </w:pPr>
            <w:r w:rsidRPr="00A632B6">
              <w:rPr>
                <w:rFonts w:ascii="Arial" w:hAnsi="Arial" w:cs="Arial"/>
                <w:sz w:val="20"/>
                <w:szCs w:val="20"/>
                <w:lang w:val="ro-RO"/>
              </w:rPr>
              <w:t>NH</w:t>
            </w:r>
            <w:r w:rsidRPr="00A632B6">
              <w:rPr>
                <w:rFonts w:ascii="Arial" w:hAnsi="Arial" w:cs="Arial"/>
                <w:sz w:val="20"/>
                <w:szCs w:val="20"/>
                <w:vertAlign w:val="subscript"/>
                <w:lang w:val="ro-RO"/>
              </w:rPr>
              <w:t>3</w:t>
            </w:r>
          </w:p>
          <w:p w:rsidR="00204AE0" w:rsidRPr="00A632B6" w:rsidRDefault="00204AE0" w:rsidP="005B2A9E">
            <w:pPr>
              <w:spacing w:after="0" w:line="240" w:lineRule="auto"/>
              <w:jc w:val="both"/>
              <w:rPr>
                <w:rFonts w:ascii="Arial" w:hAnsi="Arial" w:cs="Arial"/>
                <w:sz w:val="20"/>
                <w:szCs w:val="20"/>
                <w:lang w:val="ro-RO"/>
              </w:rPr>
            </w:pPr>
            <w:r w:rsidRPr="00A632B6">
              <w:rPr>
                <w:rFonts w:ascii="Arial" w:hAnsi="Arial" w:cs="Arial"/>
                <w:sz w:val="20"/>
                <w:szCs w:val="20"/>
                <w:lang w:val="ro-RO"/>
              </w:rPr>
              <w:t>Miros</w:t>
            </w:r>
          </w:p>
          <w:p w:rsidR="00204AE0" w:rsidRPr="00A632B6" w:rsidRDefault="00204AE0" w:rsidP="005B2A9E">
            <w:pPr>
              <w:spacing w:after="0" w:line="240" w:lineRule="auto"/>
              <w:jc w:val="both"/>
              <w:rPr>
                <w:rFonts w:ascii="Arial" w:hAnsi="Arial" w:cs="Arial"/>
                <w:sz w:val="20"/>
                <w:szCs w:val="20"/>
                <w:lang w:val="ro-RO"/>
              </w:rPr>
            </w:pPr>
            <w:r w:rsidRPr="00A632B6">
              <w:rPr>
                <w:rFonts w:ascii="Arial" w:hAnsi="Arial" w:cs="Arial"/>
                <w:sz w:val="20"/>
                <w:szCs w:val="20"/>
                <w:lang w:val="ro-RO"/>
              </w:rPr>
              <w:t>CH</w:t>
            </w:r>
            <w:r w:rsidRPr="00A632B6">
              <w:rPr>
                <w:rFonts w:ascii="Arial" w:hAnsi="Arial" w:cs="Arial"/>
                <w:sz w:val="20"/>
                <w:szCs w:val="20"/>
                <w:vertAlign w:val="subscript"/>
                <w:lang w:val="ro-RO"/>
              </w:rPr>
              <w:t>4</w:t>
            </w:r>
          </w:p>
          <w:p w:rsidR="00204AE0" w:rsidRPr="00A632B6" w:rsidRDefault="00204AE0" w:rsidP="005B2A9E">
            <w:pPr>
              <w:spacing w:after="0" w:line="240" w:lineRule="auto"/>
              <w:jc w:val="both"/>
              <w:rPr>
                <w:rFonts w:ascii="Arial" w:hAnsi="Arial" w:cs="Arial"/>
                <w:sz w:val="20"/>
                <w:szCs w:val="20"/>
                <w:lang w:val="ro-RO"/>
              </w:rPr>
            </w:pPr>
            <w:r w:rsidRPr="00A632B6">
              <w:rPr>
                <w:rFonts w:ascii="Arial" w:hAnsi="Arial" w:cs="Arial"/>
                <w:sz w:val="20"/>
                <w:szCs w:val="20"/>
                <w:lang w:val="ro-RO"/>
              </w:rPr>
              <w:t>N</w:t>
            </w:r>
            <w:r w:rsidRPr="00A632B6">
              <w:rPr>
                <w:rFonts w:ascii="Arial" w:hAnsi="Arial" w:cs="Arial"/>
                <w:sz w:val="20"/>
                <w:szCs w:val="20"/>
                <w:vertAlign w:val="subscript"/>
                <w:lang w:val="ro-RO"/>
              </w:rPr>
              <w:t>2</w:t>
            </w:r>
            <w:r w:rsidRPr="00A632B6">
              <w:rPr>
                <w:rFonts w:ascii="Arial" w:hAnsi="Arial" w:cs="Arial"/>
                <w:sz w:val="20"/>
                <w:szCs w:val="20"/>
                <w:lang w:val="ro-RO"/>
              </w:rPr>
              <w:t>O</w:t>
            </w:r>
          </w:p>
          <w:p w:rsidR="00204AE0" w:rsidRPr="00A632B6" w:rsidRDefault="00204AE0" w:rsidP="005B2A9E">
            <w:pPr>
              <w:spacing w:after="0" w:line="240" w:lineRule="auto"/>
              <w:jc w:val="both"/>
              <w:rPr>
                <w:rFonts w:ascii="Arial" w:hAnsi="Arial" w:cs="Arial"/>
                <w:sz w:val="20"/>
                <w:szCs w:val="20"/>
                <w:lang w:val="ro-RO"/>
              </w:rPr>
            </w:pPr>
            <w:r w:rsidRPr="00A632B6">
              <w:rPr>
                <w:rFonts w:ascii="Arial" w:hAnsi="Arial" w:cs="Arial"/>
                <w:sz w:val="20"/>
                <w:szCs w:val="20"/>
                <w:lang w:val="ro-RO"/>
              </w:rPr>
              <w:t>CO</w:t>
            </w:r>
            <w:r w:rsidRPr="00A632B6">
              <w:rPr>
                <w:rFonts w:ascii="Arial" w:hAnsi="Arial" w:cs="Arial"/>
                <w:sz w:val="20"/>
                <w:szCs w:val="20"/>
                <w:vertAlign w:val="subscript"/>
                <w:lang w:val="ro-RO"/>
              </w:rPr>
              <w:t>2</w:t>
            </w:r>
          </w:p>
          <w:p w:rsidR="00204AE0" w:rsidRPr="00A632B6" w:rsidRDefault="00204AE0" w:rsidP="005B2A9E">
            <w:pPr>
              <w:spacing w:after="0" w:line="240" w:lineRule="auto"/>
              <w:jc w:val="both"/>
              <w:rPr>
                <w:rFonts w:ascii="Arial" w:hAnsi="Arial" w:cs="Arial"/>
                <w:sz w:val="20"/>
                <w:szCs w:val="20"/>
                <w:lang w:val="ro-RO"/>
              </w:rPr>
            </w:pPr>
            <w:r w:rsidRPr="00A632B6">
              <w:rPr>
                <w:rFonts w:ascii="Arial" w:hAnsi="Arial" w:cs="Arial"/>
                <w:sz w:val="20"/>
                <w:szCs w:val="20"/>
                <w:lang w:val="ro-RO"/>
              </w:rPr>
              <w:t>pulberi</w:t>
            </w:r>
          </w:p>
          <w:p w:rsidR="00204AE0" w:rsidRPr="00A632B6" w:rsidRDefault="00204AE0" w:rsidP="005B2A9E">
            <w:pPr>
              <w:spacing w:after="0" w:line="240" w:lineRule="auto"/>
              <w:jc w:val="both"/>
              <w:rPr>
                <w:rFonts w:ascii="Arial" w:hAnsi="Arial" w:cs="Arial"/>
                <w:sz w:val="20"/>
                <w:szCs w:val="20"/>
                <w:lang w:val="ro-RO"/>
              </w:rPr>
            </w:pPr>
            <w:r w:rsidRPr="00A632B6">
              <w:rPr>
                <w:rFonts w:ascii="Arial" w:hAnsi="Arial" w:cs="Arial"/>
                <w:sz w:val="20"/>
                <w:szCs w:val="20"/>
                <w:lang w:val="ro-RO"/>
              </w:rPr>
              <w:t>NMVOC</w:t>
            </w:r>
          </w:p>
        </w:tc>
        <w:tc>
          <w:tcPr>
            <w:tcW w:w="5934" w:type="dxa"/>
            <w:tcBorders>
              <w:top w:val="single" w:sz="4" w:space="0" w:color="000000"/>
              <w:left w:val="single" w:sz="4" w:space="0" w:color="000000"/>
              <w:bottom w:val="single" w:sz="4" w:space="0" w:color="000000"/>
              <w:right w:val="single" w:sz="4" w:space="0" w:color="000000"/>
            </w:tcBorders>
            <w:shd w:val="clear" w:color="auto" w:fill="auto"/>
          </w:tcPr>
          <w:p w:rsidR="00204AE0" w:rsidRPr="00A632B6" w:rsidRDefault="00204AE0" w:rsidP="005B2A9E">
            <w:pPr>
              <w:shd w:val="clear" w:color="auto" w:fill="FFFFFF"/>
              <w:tabs>
                <w:tab w:val="left" w:pos="86"/>
              </w:tabs>
              <w:spacing w:after="0" w:line="240" w:lineRule="auto"/>
              <w:ind w:left="86"/>
              <w:jc w:val="both"/>
              <w:rPr>
                <w:rFonts w:ascii="Arial" w:hAnsi="Arial" w:cs="Arial"/>
                <w:spacing w:val="-1"/>
                <w:sz w:val="20"/>
                <w:szCs w:val="20"/>
                <w:lang w:val="ro-RO"/>
              </w:rPr>
            </w:pPr>
            <w:r w:rsidRPr="00A632B6">
              <w:rPr>
                <w:rFonts w:ascii="Arial" w:hAnsi="Arial" w:cs="Arial"/>
                <w:spacing w:val="-1"/>
                <w:sz w:val="20"/>
                <w:szCs w:val="20"/>
                <w:lang w:val="ro-RO"/>
              </w:rPr>
              <w:t xml:space="preserve">menţinerea dejecţiilor solide în formă </w:t>
            </w:r>
            <w:r w:rsidRPr="00A632B6">
              <w:rPr>
                <w:rFonts w:ascii="Arial" w:hAnsi="Arial" w:cs="Arial"/>
                <w:sz w:val="20"/>
                <w:szCs w:val="20"/>
                <w:lang w:val="ro-RO"/>
              </w:rPr>
              <w:t>uscată pentru reducerea emisiilor de amoniac</w:t>
            </w:r>
          </w:p>
          <w:p w:rsidR="00204AE0" w:rsidRPr="00A632B6" w:rsidRDefault="00204AE0" w:rsidP="005B2A9E">
            <w:pPr>
              <w:shd w:val="clear" w:color="auto" w:fill="FFFFFF"/>
              <w:tabs>
                <w:tab w:val="left" w:pos="86"/>
              </w:tabs>
              <w:spacing w:after="0" w:line="240" w:lineRule="auto"/>
              <w:ind w:left="86"/>
              <w:jc w:val="both"/>
              <w:rPr>
                <w:rFonts w:ascii="Arial" w:hAnsi="Arial" w:cs="Arial"/>
                <w:sz w:val="20"/>
                <w:szCs w:val="20"/>
                <w:lang w:val="ro-RO"/>
              </w:rPr>
            </w:pPr>
            <w:r w:rsidRPr="00A632B6">
              <w:rPr>
                <w:rFonts w:ascii="Arial" w:hAnsi="Arial" w:cs="Arial"/>
                <w:spacing w:val="-1"/>
                <w:sz w:val="20"/>
                <w:szCs w:val="20"/>
                <w:lang w:val="ro-RO"/>
              </w:rPr>
              <w:t xml:space="preserve">valorificarea ritmică a dejectiilor </w:t>
            </w:r>
            <w:r w:rsidRPr="00A632B6">
              <w:rPr>
                <w:rFonts w:ascii="Arial" w:hAnsi="Arial" w:cs="Arial"/>
                <w:sz w:val="20"/>
                <w:szCs w:val="20"/>
                <w:lang w:val="ro-RO"/>
              </w:rPr>
              <w:t>solide, către terţi</w:t>
            </w:r>
          </w:p>
          <w:p w:rsidR="00204AE0" w:rsidRPr="00A632B6" w:rsidRDefault="00204AE0" w:rsidP="005B2A9E">
            <w:pPr>
              <w:shd w:val="clear" w:color="auto" w:fill="FFFFFF"/>
              <w:tabs>
                <w:tab w:val="left" w:pos="86"/>
              </w:tabs>
              <w:spacing w:after="0" w:line="240" w:lineRule="auto"/>
              <w:ind w:left="86"/>
              <w:jc w:val="both"/>
              <w:rPr>
                <w:rFonts w:ascii="Arial" w:hAnsi="Arial" w:cs="Arial"/>
                <w:spacing w:val="-1"/>
                <w:sz w:val="20"/>
                <w:szCs w:val="20"/>
                <w:lang w:val="ro-RO"/>
              </w:rPr>
            </w:pPr>
            <w:r w:rsidRPr="00A632B6">
              <w:rPr>
                <w:rFonts w:ascii="Arial" w:hAnsi="Arial" w:cs="Arial"/>
                <w:sz w:val="20"/>
                <w:szCs w:val="20"/>
                <w:lang w:val="ro-RO"/>
              </w:rPr>
              <w:t xml:space="preserve">utilizarea unui spaţiu de depozitare </w:t>
            </w:r>
            <w:r w:rsidRPr="00A632B6">
              <w:rPr>
                <w:rFonts w:ascii="Arial" w:hAnsi="Arial" w:cs="Arial"/>
                <w:spacing w:val="-1"/>
                <w:sz w:val="20"/>
                <w:szCs w:val="20"/>
                <w:lang w:val="ro-RO"/>
              </w:rPr>
              <w:t xml:space="preserve">închis, acoperit, prevăzut cu deschideri </w:t>
            </w:r>
            <w:r w:rsidRPr="00A632B6">
              <w:rPr>
                <w:rFonts w:ascii="Arial" w:hAnsi="Arial" w:cs="Arial"/>
                <w:sz w:val="20"/>
                <w:szCs w:val="20"/>
                <w:lang w:val="ro-RO"/>
              </w:rPr>
              <w:t>pentru ventilaţie</w:t>
            </w:r>
          </w:p>
          <w:p w:rsidR="00204AE0" w:rsidRPr="00A632B6" w:rsidRDefault="00204AE0" w:rsidP="005B2A9E">
            <w:pPr>
              <w:tabs>
                <w:tab w:val="left" w:pos="86"/>
              </w:tabs>
              <w:spacing w:after="0" w:line="240" w:lineRule="auto"/>
              <w:ind w:left="86"/>
              <w:jc w:val="both"/>
              <w:rPr>
                <w:rFonts w:ascii="Arial" w:hAnsi="Arial" w:cs="Arial"/>
                <w:sz w:val="20"/>
                <w:szCs w:val="20"/>
                <w:lang w:val="ro-RO"/>
              </w:rPr>
            </w:pPr>
            <w:r w:rsidRPr="00A632B6">
              <w:rPr>
                <w:rFonts w:ascii="Arial" w:hAnsi="Arial" w:cs="Arial"/>
                <w:spacing w:val="-1"/>
                <w:sz w:val="20"/>
                <w:szCs w:val="20"/>
                <w:lang w:val="ro-RO"/>
              </w:rPr>
              <w:t xml:space="preserve">transportul dejecţiilor solide se va face cu mijloace de transport adecvate pentru a evita poluarea mediului prin pierderile </w:t>
            </w:r>
            <w:r w:rsidRPr="00A632B6">
              <w:rPr>
                <w:rFonts w:ascii="Arial" w:hAnsi="Arial" w:cs="Arial"/>
                <w:sz w:val="20"/>
                <w:szCs w:val="20"/>
                <w:lang w:val="ro-RO"/>
              </w:rPr>
              <w:t>acestora şi miros.</w:t>
            </w:r>
          </w:p>
        </w:tc>
      </w:tr>
      <w:tr w:rsidR="00204AE0" w:rsidRPr="00A632B6" w:rsidTr="005B2A9E">
        <w:tc>
          <w:tcPr>
            <w:tcW w:w="1937" w:type="dxa"/>
            <w:tcBorders>
              <w:top w:val="single" w:sz="4" w:space="0" w:color="000000"/>
              <w:left w:val="single" w:sz="4" w:space="0" w:color="000000"/>
              <w:bottom w:val="single" w:sz="4" w:space="0" w:color="000000"/>
            </w:tcBorders>
            <w:shd w:val="clear" w:color="auto" w:fill="auto"/>
          </w:tcPr>
          <w:p w:rsidR="00204AE0" w:rsidRPr="00A632B6" w:rsidRDefault="00204AE0" w:rsidP="005B2A9E">
            <w:pPr>
              <w:spacing w:after="0" w:line="240" w:lineRule="auto"/>
              <w:jc w:val="both"/>
              <w:rPr>
                <w:rFonts w:ascii="Arial" w:hAnsi="Arial" w:cs="Arial"/>
                <w:sz w:val="20"/>
                <w:szCs w:val="20"/>
                <w:lang w:val="ro-RO"/>
              </w:rPr>
            </w:pPr>
            <w:r w:rsidRPr="00A632B6">
              <w:rPr>
                <w:rFonts w:ascii="Arial" w:hAnsi="Arial" w:cs="Arial"/>
                <w:sz w:val="20"/>
                <w:szCs w:val="20"/>
                <w:lang w:val="ro-RO"/>
              </w:rPr>
              <w:t xml:space="preserve">Emisii fugitive de la descărcarea/ depozitarea furajului </w:t>
            </w:r>
          </w:p>
        </w:tc>
        <w:tc>
          <w:tcPr>
            <w:tcW w:w="1719" w:type="dxa"/>
            <w:tcBorders>
              <w:top w:val="single" w:sz="4" w:space="0" w:color="000000"/>
              <w:left w:val="single" w:sz="4" w:space="0" w:color="000000"/>
              <w:bottom w:val="single" w:sz="4" w:space="0" w:color="000000"/>
            </w:tcBorders>
            <w:shd w:val="clear" w:color="auto" w:fill="auto"/>
          </w:tcPr>
          <w:p w:rsidR="00204AE0" w:rsidRPr="00A632B6" w:rsidRDefault="00204AE0" w:rsidP="005B2A9E">
            <w:pPr>
              <w:spacing w:after="0" w:line="240" w:lineRule="auto"/>
              <w:jc w:val="both"/>
              <w:rPr>
                <w:rFonts w:ascii="Arial" w:hAnsi="Arial" w:cs="Arial"/>
                <w:sz w:val="20"/>
                <w:szCs w:val="20"/>
                <w:lang w:val="ro-RO"/>
              </w:rPr>
            </w:pPr>
            <w:r w:rsidRPr="00A632B6">
              <w:rPr>
                <w:rFonts w:ascii="Arial" w:hAnsi="Arial" w:cs="Arial"/>
                <w:sz w:val="20"/>
                <w:szCs w:val="20"/>
                <w:lang w:val="ro-RO"/>
              </w:rPr>
              <w:t>praf</w:t>
            </w:r>
          </w:p>
        </w:tc>
        <w:tc>
          <w:tcPr>
            <w:tcW w:w="5934" w:type="dxa"/>
            <w:tcBorders>
              <w:top w:val="single" w:sz="4" w:space="0" w:color="000000"/>
              <w:left w:val="single" w:sz="4" w:space="0" w:color="000000"/>
              <w:bottom w:val="single" w:sz="4" w:space="0" w:color="000000"/>
              <w:right w:val="single" w:sz="4" w:space="0" w:color="000000"/>
            </w:tcBorders>
            <w:shd w:val="clear" w:color="auto" w:fill="auto"/>
          </w:tcPr>
          <w:p w:rsidR="00204AE0" w:rsidRPr="00A632B6" w:rsidRDefault="00204AE0" w:rsidP="000D5B33">
            <w:pPr>
              <w:numPr>
                <w:ilvl w:val="0"/>
                <w:numId w:val="25"/>
              </w:numPr>
              <w:suppressAutoHyphens/>
              <w:spacing w:after="0" w:line="240" w:lineRule="auto"/>
              <w:ind w:left="0" w:hanging="196"/>
              <w:jc w:val="both"/>
              <w:rPr>
                <w:rFonts w:ascii="Arial" w:hAnsi="Arial" w:cs="Arial"/>
                <w:sz w:val="20"/>
                <w:szCs w:val="20"/>
                <w:lang w:val="ro-RO"/>
              </w:rPr>
            </w:pPr>
            <w:r w:rsidRPr="00A632B6">
              <w:rPr>
                <w:rFonts w:ascii="Arial" w:hAnsi="Arial" w:cs="Arial"/>
                <w:sz w:val="20"/>
                <w:szCs w:val="20"/>
                <w:lang w:val="ro-RO"/>
              </w:rPr>
              <w:t>întreţinerea corespunzătoare a tubulaturii şi supravegherea operaţiilor de încărcare/descărcare</w:t>
            </w:r>
          </w:p>
          <w:p w:rsidR="00204AE0" w:rsidRPr="00A632B6" w:rsidRDefault="00204AE0" w:rsidP="000D5B33">
            <w:pPr>
              <w:numPr>
                <w:ilvl w:val="0"/>
                <w:numId w:val="25"/>
              </w:numPr>
              <w:suppressAutoHyphens/>
              <w:spacing w:after="0" w:line="240" w:lineRule="auto"/>
              <w:ind w:left="0" w:hanging="196"/>
              <w:jc w:val="both"/>
              <w:rPr>
                <w:rFonts w:ascii="Arial" w:hAnsi="Arial" w:cs="Arial"/>
                <w:sz w:val="20"/>
                <w:szCs w:val="20"/>
                <w:lang w:val="ro-RO"/>
              </w:rPr>
            </w:pPr>
            <w:r w:rsidRPr="00A632B6">
              <w:rPr>
                <w:rFonts w:ascii="Arial" w:hAnsi="Arial" w:cs="Arial"/>
                <w:sz w:val="20"/>
                <w:szCs w:val="20"/>
                <w:lang w:val="ro-RO"/>
              </w:rPr>
              <w:t>transport pneumatic la încărcarea buncărelor pentru hrană.</w:t>
            </w:r>
          </w:p>
        </w:tc>
      </w:tr>
      <w:tr w:rsidR="00204AE0" w:rsidRPr="00A632B6" w:rsidTr="005B2A9E">
        <w:tc>
          <w:tcPr>
            <w:tcW w:w="1937" w:type="dxa"/>
            <w:tcBorders>
              <w:top w:val="single" w:sz="4" w:space="0" w:color="000000"/>
              <w:left w:val="single" w:sz="4" w:space="0" w:color="000000"/>
              <w:bottom w:val="single" w:sz="4" w:space="0" w:color="000000"/>
            </w:tcBorders>
            <w:shd w:val="clear" w:color="auto" w:fill="auto"/>
          </w:tcPr>
          <w:p w:rsidR="00204AE0" w:rsidRPr="00A632B6" w:rsidRDefault="00204AE0" w:rsidP="005B2A9E">
            <w:pPr>
              <w:spacing w:after="0" w:line="240" w:lineRule="auto"/>
              <w:jc w:val="both"/>
              <w:rPr>
                <w:rFonts w:ascii="Arial" w:hAnsi="Arial" w:cs="Arial"/>
                <w:sz w:val="20"/>
                <w:szCs w:val="20"/>
                <w:lang w:val="ro-RO"/>
              </w:rPr>
            </w:pPr>
            <w:r w:rsidRPr="00A632B6">
              <w:rPr>
                <w:rFonts w:ascii="Arial" w:hAnsi="Arial" w:cs="Arial"/>
                <w:sz w:val="20"/>
                <w:szCs w:val="20"/>
                <w:lang w:val="ro-RO"/>
              </w:rPr>
              <w:t>Emisii de la mijloacele de transport</w:t>
            </w:r>
          </w:p>
        </w:tc>
        <w:tc>
          <w:tcPr>
            <w:tcW w:w="1719" w:type="dxa"/>
            <w:tcBorders>
              <w:top w:val="single" w:sz="4" w:space="0" w:color="000000"/>
              <w:left w:val="single" w:sz="4" w:space="0" w:color="000000"/>
              <w:bottom w:val="single" w:sz="4" w:space="0" w:color="000000"/>
            </w:tcBorders>
            <w:shd w:val="clear" w:color="auto" w:fill="auto"/>
          </w:tcPr>
          <w:p w:rsidR="00204AE0" w:rsidRPr="00A632B6" w:rsidRDefault="00204AE0" w:rsidP="005B2A9E">
            <w:pPr>
              <w:spacing w:after="0" w:line="240" w:lineRule="auto"/>
              <w:jc w:val="both"/>
              <w:rPr>
                <w:rFonts w:ascii="Arial" w:hAnsi="Arial" w:cs="Arial"/>
                <w:sz w:val="20"/>
                <w:szCs w:val="20"/>
                <w:lang w:val="ro-RO"/>
              </w:rPr>
            </w:pPr>
            <w:r w:rsidRPr="00A632B6">
              <w:rPr>
                <w:rFonts w:ascii="Arial" w:hAnsi="Arial" w:cs="Arial"/>
                <w:sz w:val="20"/>
                <w:szCs w:val="20"/>
                <w:lang w:val="ro-RO"/>
              </w:rPr>
              <w:t xml:space="preserve">Oxid de carbon, hidrocarburi, </w:t>
            </w:r>
          </w:p>
          <w:p w:rsidR="00204AE0" w:rsidRPr="00A632B6" w:rsidRDefault="00204AE0" w:rsidP="005B2A9E">
            <w:pPr>
              <w:spacing w:after="0" w:line="240" w:lineRule="auto"/>
              <w:jc w:val="both"/>
              <w:rPr>
                <w:rFonts w:ascii="Arial" w:hAnsi="Arial" w:cs="Arial"/>
                <w:sz w:val="20"/>
                <w:szCs w:val="20"/>
                <w:lang w:val="ro-RO"/>
              </w:rPr>
            </w:pPr>
            <w:r w:rsidRPr="00A632B6">
              <w:rPr>
                <w:rFonts w:ascii="Arial" w:hAnsi="Arial" w:cs="Arial"/>
                <w:sz w:val="20"/>
                <w:szCs w:val="20"/>
                <w:lang w:val="ro-RO"/>
              </w:rPr>
              <w:t xml:space="preserve">oxid de azot, </w:t>
            </w:r>
          </w:p>
          <w:p w:rsidR="00204AE0" w:rsidRPr="00A632B6" w:rsidRDefault="00204AE0" w:rsidP="005B2A9E">
            <w:pPr>
              <w:spacing w:after="0" w:line="240" w:lineRule="auto"/>
              <w:jc w:val="both"/>
              <w:rPr>
                <w:rFonts w:ascii="Arial" w:hAnsi="Arial" w:cs="Arial"/>
                <w:sz w:val="20"/>
                <w:szCs w:val="20"/>
                <w:lang w:val="ro-RO"/>
              </w:rPr>
            </w:pPr>
            <w:r w:rsidRPr="00A632B6">
              <w:rPr>
                <w:rFonts w:ascii="Arial" w:hAnsi="Arial" w:cs="Arial"/>
                <w:sz w:val="20"/>
                <w:szCs w:val="20"/>
                <w:lang w:val="ro-RO"/>
              </w:rPr>
              <w:t>oxid de sulf, aldehide</w:t>
            </w:r>
          </w:p>
        </w:tc>
        <w:tc>
          <w:tcPr>
            <w:tcW w:w="5934" w:type="dxa"/>
            <w:tcBorders>
              <w:top w:val="single" w:sz="4" w:space="0" w:color="000000"/>
              <w:left w:val="single" w:sz="4" w:space="0" w:color="000000"/>
              <w:bottom w:val="single" w:sz="4" w:space="0" w:color="000000"/>
              <w:right w:val="single" w:sz="4" w:space="0" w:color="000000"/>
            </w:tcBorders>
            <w:shd w:val="clear" w:color="auto" w:fill="auto"/>
          </w:tcPr>
          <w:p w:rsidR="00204AE0" w:rsidRPr="00A632B6" w:rsidRDefault="00204AE0" w:rsidP="000D5B33">
            <w:pPr>
              <w:numPr>
                <w:ilvl w:val="0"/>
                <w:numId w:val="26"/>
              </w:numPr>
              <w:suppressAutoHyphens/>
              <w:spacing w:after="0" w:line="240" w:lineRule="auto"/>
              <w:ind w:left="0" w:hanging="196"/>
              <w:jc w:val="both"/>
              <w:rPr>
                <w:rFonts w:ascii="Arial" w:hAnsi="Arial" w:cs="Arial"/>
                <w:sz w:val="20"/>
                <w:szCs w:val="20"/>
                <w:lang w:val="ro-RO"/>
              </w:rPr>
            </w:pPr>
            <w:r w:rsidRPr="00A632B6">
              <w:rPr>
                <w:rFonts w:ascii="Arial" w:hAnsi="Arial" w:cs="Arial"/>
                <w:sz w:val="20"/>
                <w:szCs w:val="20"/>
                <w:lang w:val="ro-RO"/>
              </w:rPr>
              <w:t>pentru reducerea cantităţii de noxe evacuate se va urmări ca autovehiculele şi utilajele să-şi menţină parametrii înscrişi în cartea tehnică, prin efectuarea la termene a reviziilor tehnice şi a reparaţiilor</w:t>
            </w:r>
          </w:p>
          <w:p w:rsidR="00204AE0" w:rsidRPr="00A632B6" w:rsidRDefault="00204AE0" w:rsidP="000D5B33">
            <w:pPr>
              <w:numPr>
                <w:ilvl w:val="0"/>
                <w:numId w:val="26"/>
              </w:numPr>
              <w:suppressAutoHyphens/>
              <w:spacing w:after="0" w:line="240" w:lineRule="auto"/>
              <w:ind w:left="0" w:hanging="196"/>
              <w:jc w:val="both"/>
              <w:rPr>
                <w:rFonts w:ascii="Arial" w:hAnsi="Arial" w:cs="Arial"/>
              </w:rPr>
            </w:pPr>
            <w:r w:rsidRPr="00A632B6">
              <w:rPr>
                <w:rFonts w:ascii="Arial" w:hAnsi="Arial" w:cs="Arial"/>
                <w:sz w:val="20"/>
                <w:szCs w:val="20"/>
                <w:lang w:val="ro-RO"/>
              </w:rPr>
              <w:t>curăţ</w:t>
            </w:r>
            <w:r w:rsidR="003D1DAC" w:rsidRPr="00A632B6">
              <w:rPr>
                <w:rFonts w:ascii="Arial" w:hAnsi="Arial" w:cs="Arial"/>
                <w:sz w:val="20"/>
                <w:szCs w:val="20"/>
                <w:lang w:val="ro-RO"/>
              </w:rPr>
              <w:t>area</w:t>
            </w:r>
            <w:r w:rsidRPr="00A632B6">
              <w:rPr>
                <w:rFonts w:ascii="Arial" w:hAnsi="Arial" w:cs="Arial"/>
                <w:sz w:val="20"/>
                <w:szCs w:val="20"/>
                <w:lang w:val="ro-RO"/>
              </w:rPr>
              <w:t xml:space="preserve"> căil</w:t>
            </w:r>
            <w:r w:rsidR="003D1DAC" w:rsidRPr="00A632B6">
              <w:rPr>
                <w:rFonts w:ascii="Arial" w:hAnsi="Arial" w:cs="Arial"/>
                <w:sz w:val="20"/>
                <w:szCs w:val="20"/>
                <w:lang w:val="ro-RO"/>
              </w:rPr>
              <w:t>or</w:t>
            </w:r>
            <w:r w:rsidRPr="00A632B6">
              <w:rPr>
                <w:rFonts w:ascii="Arial" w:hAnsi="Arial" w:cs="Arial"/>
                <w:sz w:val="20"/>
                <w:szCs w:val="20"/>
                <w:lang w:val="ro-RO"/>
              </w:rPr>
              <w:t xml:space="preserve"> de acces</w:t>
            </w:r>
          </w:p>
        </w:tc>
      </w:tr>
    </w:tbl>
    <w:p w:rsidR="00204AE0" w:rsidRPr="00A632B6" w:rsidRDefault="00204AE0" w:rsidP="00204AE0">
      <w:pPr>
        <w:spacing w:after="0" w:line="240" w:lineRule="auto"/>
        <w:jc w:val="both"/>
        <w:rPr>
          <w:rFonts w:ascii="Arial" w:hAnsi="Arial" w:cs="Arial"/>
        </w:rPr>
      </w:pPr>
    </w:p>
    <w:p w:rsidR="00D659D0" w:rsidRPr="00A632B6" w:rsidRDefault="00D659D0" w:rsidP="0069741D">
      <w:pPr>
        <w:tabs>
          <w:tab w:val="left" w:pos="180"/>
          <w:tab w:val="left" w:pos="360"/>
          <w:tab w:val="left" w:pos="54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9.1.3.</w:t>
      </w:r>
      <w:r w:rsidRPr="00A632B6">
        <w:rPr>
          <w:rFonts w:ascii="Arial" w:hAnsi="Arial" w:cs="Arial"/>
          <w:sz w:val="24"/>
          <w:szCs w:val="24"/>
          <w:lang w:val="ro-RO"/>
        </w:rPr>
        <w:t xml:space="preserve"> Este obligatoriu să nu existe alte emisii în aer, semnificative pentru mediu, cu excepţia celor reglementate prin prezenta autorizaţie.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9.1.</w:t>
      </w:r>
      <w:r w:rsidR="00596002" w:rsidRPr="00A632B6">
        <w:rPr>
          <w:rFonts w:ascii="Arial" w:hAnsi="Arial" w:cs="Arial"/>
          <w:b/>
          <w:bCs/>
          <w:sz w:val="24"/>
          <w:szCs w:val="24"/>
          <w:lang w:val="ro-RO"/>
        </w:rPr>
        <w:t>4</w:t>
      </w:r>
      <w:r w:rsidRPr="00A632B6">
        <w:rPr>
          <w:rFonts w:ascii="Arial" w:hAnsi="Arial" w:cs="Arial"/>
          <w:b/>
          <w:bCs/>
          <w:sz w:val="24"/>
          <w:szCs w:val="24"/>
          <w:lang w:val="ro-RO"/>
        </w:rPr>
        <w:t xml:space="preserve">. </w:t>
      </w:r>
      <w:r w:rsidRPr="00A632B6">
        <w:rPr>
          <w:rFonts w:ascii="Arial" w:hAnsi="Arial" w:cs="Arial"/>
          <w:sz w:val="24"/>
          <w:szCs w:val="24"/>
          <w:lang w:val="ro-RO"/>
        </w:rPr>
        <w:t>Titularul este obligat să întreţină echipamentele de reţinere, evacuare şi dispersie a poluanţilor în stare optimă de funcţionare.</w:t>
      </w: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9.1.</w:t>
      </w:r>
      <w:r w:rsidR="00596002" w:rsidRPr="00A632B6">
        <w:rPr>
          <w:rFonts w:ascii="Arial" w:hAnsi="Arial" w:cs="Arial"/>
          <w:b/>
          <w:bCs/>
          <w:sz w:val="24"/>
          <w:szCs w:val="24"/>
          <w:lang w:val="ro-RO"/>
        </w:rPr>
        <w:t>5</w:t>
      </w:r>
      <w:r w:rsidRPr="00A632B6">
        <w:rPr>
          <w:rFonts w:ascii="Arial" w:hAnsi="Arial" w:cs="Arial"/>
          <w:b/>
          <w:bCs/>
          <w:sz w:val="24"/>
          <w:szCs w:val="24"/>
          <w:lang w:val="ro-RO"/>
        </w:rPr>
        <w:t xml:space="preserve">. </w:t>
      </w:r>
      <w:r w:rsidRPr="00A632B6">
        <w:rPr>
          <w:rFonts w:ascii="Arial" w:hAnsi="Arial" w:cs="Arial"/>
          <w:sz w:val="24"/>
          <w:szCs w:val="24"/>
          <w:lang w:val="ro-RO"/>
        </w:rPr>
        <w:t>Este interzisă evacuarea gazelor reziduale fără reţinere şi sau/dispersie.</w:t>
      </w:r>
    </w:p>
    <w:p w:rsidR="00D659D0" w:rsidRPr="00A632B6" w:rsidRDefault="00D659D0" w:rsidP="0069741D">
      <w:pPr>
        <w:pStyle w:val="BodyText"/>
        <w:rPr>
          <w:rFonts w:ascii="Arial" w:hAnsi="Arial" w:cs="Arial"/>
          <w:lang w:val="ro-RO"/>
        </w:rPr>
      </w:pPr>
      <w:r w:rsidRPr="00A632B6">
        <w:rPr>
          <w:rFonts w:ascii="Arial" w:hAnsi="Arial" w:cs="Arial"/>
          <w:b/>
          <w:bCs/>
          <w:lang w:val="ro-RO"/>
        </w:rPr>
        <w:t>9.1.</w:t>
      </w:r>
      <w:r w:rsidR="00596002" w:rsidRPr="00A632B6">
        <w:rPr>
          <w:rFonts w:ascii="Arial" w:hAnsi="Arial" w:cs="Arial"/>
          <w:b/>
          <w:bCs/>
          <w:lang w:val="ro-RO"/>
        </w:rPr>
        <w:t>6</w:t>
      </w:r>
      <w:r w:rsidRPr="00A632B6">
        <w:rPr>
          <w:rFonts w:ascii="Arial" w:hAnsi="Arial" w:cs="Arial"/>
          <w:b/>
          <w:bCs/>
          <w:lang w:val="ro-RO"/>
        </w:rPr>
        <w:t>.</w:t>
      </w:r>
      <w:r w:rsidRPr="00A632B6">
        <w:rPr>
          <w:rFonts w:ascii="Arial" w:hAnsi="Arial" w:cs="Arial"/>
          <w:i/>
          <w:iCs/>
          <w:lang w:val="ro-RO"/>
        </w:rPr>
        <w:t xml:space="preserve"> </w:t>
      </w:r>
      <w:r w:rsidRPr="00A632B6">
        <w:rPr>
          <w:rFonts w:ascii="Arial" w:hAnsi="Arial" w:cs="Arial"/>
          <w:lang w:val="ro-RO"/>
        </w:rPr>
        <w:t>In cazul funcţionării necorespunzătoare sau a defectării echipamentelor de reducere a emisiilor, operatorul are următoarele obligaţii:</w:t>
      </w:r>
    </w:p>
    <w:p w:rsidR="00D659D0" w:rsidRPr="00A632B6" w:rsidRDefault="00D659D0" w:rsidP="000D5B33">
      <w:pPr>
        <w:pStyle w:val="BodyText"/>
        <w:numPr>
          <w:ilvl w:val="0"/>
          <w:numId w:val="8"/>
        </w:numPr>
        <w:rPr>
          <w:rFonts w:ascii="Arial" w:hAnsi="Arial" w:cs="Arial"/>
          <w:lang w:val="ro-RO"/>
        </w:rPr>
      </w:pPr>
      <w:r w:rsidRPr="00A632B6">
        <w:rPr>
          <w:rFonts w:ascii="Arial" w:hAnsi="Arial" w:cs="Arial"/>
          <w:lang w:val="ro-RO"/>
        </w:rPr>
        <w:t>să sisteze funcţionarea instalaţiei/părţii din instalaţie la care a survenit defecţiunea în cel mai scurt timp posibil din punct de vedere tehnologic;</w:t>
      </w:r>
    </w:p>
    <w:p w:rsidR="00D659D0" w:rsidRPr="00A632B6" w:rsidRDefault="00D659D0" w:rsidP="000D5B33">
      <w:pPr>
        <w:pStyle w:val="BodyText"/>
        <w:numPr>
          <w:ilvl w:val="0"/>
          <w:numId w:val="8"/>
        </w:numPr>
        <w:rPr>
          <w:rFonts w:ascii="Arial" w:hAnsi="Arial" w:cs="Arial"/>
          <w:lang w:val="ro-RO"/>
        </w:rPr>
      </w:pPr>
      <w:r w:rsidRPr="00A632B6">
        <w:rPr>
          <w:rFonts w:ascii="Arial" w:hAnsi="Arial" w:cs="Arial"/>
          <w:lang w:val="ro-RO"/>
        </w:rPr>
        <w:t>să notifice în cel mai scurt timp: ACPM şi GNM</w:t>
      </w:r>
      <w:r w:rsidR="00C0501C" w:rsidRPr="00A632B6">
        <w:rPr>
          <w:rFonts w:ascii="Arial" w:hAnsi="Arial" w:cs="Arial"/>
          <w:lang w:val="ro-RO"/>
        </w:rPr>
        <w:t xml:space="preserve"> </w:t>
      </w:r>
      <w:r w:rsidRPr="00A632B6">
        <w:rPr>
          <w:rFonts w:ascii="Arial" w:hAnsi="Arial" w:cs="Arial"/>
          <w:lang w:val="ro-RO"/>
        </w:rPr>
        <w:t xml:space="preserve">- Comisariatul Judeţean </w:t>
      </w:r>
      <w:r w:rsidR="00777A19" w:rsidRPr="00A632B6">
        <w:rPr>
          <w:rFonts w:ascii="Arial" w:hAnsi="Arial" w:cs="Arial"/>
          <w:lang w:val="ro-RO"/>
        </w:rPr>
        <w:t>Brasov</w:t>
      </w:r>
      <w:r w:rsidRPr="00A632B6">
        <w:rPr>
          <w:rFonts w:ascii="Arial" w:hAnsi="Arial" w:cs="Arial"/>
          <w:lang w:val="ro-RO"/>
        </w:rPr>
        <w:t>, în legătură cu defecţiunea, durata acesteia, modul de remediere şi data prevăzută pentru repunerea în funcţiune a instalaţiei/ echipamentului de depoluare, perioada în care s-a funcţionat fără sistem de depoluare;</w:t>
      </w:r>
    </w:p>
    <w:p w:rsidR="00D659D0" w:rsidRPr="00A632B6" w:rsidRDefault="00D659D0" w:rsidP="000D5B33">
      <w:pPr>
        <w:pStyle w:val="BodyText"/>
        <w:numPr>
          <w:ilvl w:val="0"/>
          <w:numId w:val="8"/>
        </w:numPr>
        <w:rPr>
          <w:rFonts w:ascii="Arial" w:hAnsi="Arial" w:cs="Arial"/>
          <w:lang w:val="ro-RO"/>
        </w:rPr>
      </w:pPr>
      <w:r w:rsidRPr="00A632B6">
        <w:rPr>
          <w:rFonts w:ascii="Arial" w:hAnsi="Arial" w:cs="Arial"/>
          <w:lang w:val="ro-RO"/>
        </w:rPr>
        <w:t>să reia activitatea în instalaţia la care s-a produs defecţiunea, numai după remedierea acesteia.</w:t>
      </w: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9.1.</w:t>
      </w:r>
      <w:r w:rsidR="00596002" w:rsidRPr="00A632B6">
        <w:rPr>
          <w:rFonts w:ascii="Arial" w:hAnsi="Arial" w:cs="Arial"/>
          <w:b/>
          <w:bCs/>
          <w:sz w:val="24"/>
          <w:szCs w:val="24"/>
          <w:lang w:val="ro-RO"/>
        </w:rPr>
        <w:t>7</w:t>
      </w:r>
      <w:r w:rsidRPr="00A632B6">
        <w:rPr>
          <w:rFonts w:ascii="Arial" w:hAnsi="Arial" w:cs="Arial"/>
          <w:b/>
          <w:bCs/>
          <w:sz w:val="24"/>
          <w:szCs w:val="24"/>
          <w:lang w:val="ro-RO"/>
        </w:rPr>
        <w:t xml:space="preserve">. </w:t>
      </w:r>
      <w:r w:rsidRPr="00A632B6">
        <w:rPr>
          <w:rFonts w:ascii="Arial" w:hAnsi="Arial" w:cs="Arial"/>
          <w:sz w:val="24"/>
          <w:szCs w:val="24"/>
          <w:lang w:val="ro-RO"/>
        </w:rPr>
        <w:t xml:space="preserve">Se vor menţine înregistrări referitoare la situaţii de funcţionare altele decât cele normale a instalaţiilor de depoluare /evacuare a poluanţilor (sistem de depoluare </w:t>
      </w:r>
      <w:r w:rsidRPr="00A632B6">
        <w:rPr>
          <w:rFonts w:ascii="Arial" w:hAnsi="Arial" w:cs="Arial"/>
          <w:sz w:val="24"/>
          <w:szCs w:val="24"/>
          <w:lang w:val="ro-RO"/>
        </w:rPr>
        <w:lastRenderedPageBreak/>
        <w:t>defect, descriere defecţiune, data defectării, timp de funcţionare fără instalaţie de depoluare, data repunerii în funcţiune, etc.).</w:t>
      </w:r>
    </w:p>
    <w:p w:rsidR="009C64CC" w:rsidRPr="00A632B6" w:rsidRDefault="009C64CC" w:rsidP="00DA38AD">
      <w:pPr>
        <w:pStyle w:val="Heading2"/>
        <w:rPr>
          <w:lang w:val="pt-BR"/>
        </w:rPr>
      </w:pPr>
    </w:p>
    <w:p w:rsidR="00DA38AD" w:rsidRPr="00A632B6" w:rsidRDefault="00DA38AD" w:rsidP="00DA38AD">
      <w:pPr>
        <w:pStyle w:val="Heading2"/>
      </w:pPr>
      <w:r w:rsidRPr="00A632B6">
        <w:rPr>
          <w:lang w:val="pt-BR"/>
        </w:rPr>
        <w:t xml:space="preserve">9.2. EMISII ÎN APĂ </w:t>
      </w:r>
    </w:p>
    <w:p w:rsidR="00DA38AD" w:rsidRPr="00A632B6" w:rsidRDefault="00DA38AD" w:rsidP="00DA38AD">
      <w:pPr>
        <w:spacing w:after="0" w:line="240" w:lineRule="auto"/>
        <w:jc w:val="both"/>
        <w:rPr>
          <w:rFonts w:ascii="Arial" w:hAnsi="Arial" w:cs="Arial"/>
          <w:b/>
          <w:sz w:val="24"/>
          <w:szCs w:val="24"/>
        </w:rPr>
      </w:pPr>
      <w:r w:rsidRPr="00A632B6">
        <w:rPr>
          <w:rFonts w:ascii="Arial" w:hAnsi="Arial" w:cs="Arial"/>
          <w:sz w:val="24"/>
          <w:szCs w:val="24"/>
        </w:rPr>
        <w:t xml:space="preserve">Acest capitol este conform Autorizatiei de gospodarire a apelor nr. </w:t>
      </w:r>
      <w:r w:rsidR="0012351B" w:rsidRPr="0012351B">
        <w:rPr>
          <w:rFonts w:ascii="Arial" w:hAnsi="Arial" w:cs="Arial"/>
          <w:sz w:val="24"/>
          <w:szCs w:val="24"/>
        </w:rPr>
        <w:t>121 din 30.09.2021</w:t>
      </w:r>
      <w:r w:rsidRPr="00A632B6">
        <w:rPr>
          <w:rFonts w:ascii="Arial" w:hAnsi="Arial" w:cs="Arial"/>
          <w:sz w:val="24"/>
          <w:szCs w:val="24"/>
        </w:rPr>
        <w:t xml:space="preserve">, emisa de </w:t>
      </w:r>
      <w:r w:rsidR="00703963" w:rsidRPr="00703963">
        <w:rPr>
          <w:rFonts w:ascii="Arial" w:hAnsi="Arial" w:cs="Arial"/>
          <w:sz w:val="24"/>
          <w:szCs w:val="24"/>
        </w:rPr>
        <w:t>Administraţia Naţională Apele Române, ABA OLT- Sistemul de Gospodarire a Apelor  Brasov</w:t>
      </w:r>
      <w:r w:rsidRPr="00A632B6">
        <w:rPr>
          <w:rFonts w:ascii="Arial" w:hAnsi="Arial" w:cs="Arial"/>
          <w:sz w:val="24"/>
          <w:szCs w:val="24"/>
        </w:rPr>
        <w:t>.</w:t>
      </w:r>
    </w:p>
    <w:p w:rsidR="00DA38AD" w:rsidRPr="00A632B6" w:rsidRDefault="00DA38AD" w:rsidP="00DA38AD">
      <w:pPr>
        <w:spacing w:after="0" w:line="240" w:lineRule="auto"/>
        <w:rPr>
          <w:rFonts w:ascii="Arial" w:hAnsi="Arial" w:cs="Arial"/>
          <w:b/>
          <w:sz w:val="20"/>
          <w:szCs w:val="20"/>
        </w:rPr>
      </w:pPr>
      <w:r w:rsidRPr="00A632B6">
        <w:rPr>
          <w:rFonts w:ascii="Arial" w:hAnsi="Arial" w:cs="Arial"/>
          <w:b/>
          <w:sz w:val="24"/>
          <w:szCs w:val="24"/>
        </w:rPr>
        <w:t>9.2.1. Surse de ape uzate:</w:t>
      </w:r>
    </w:p>
    <w:p w:rsidR="0012351B" w:rsidRDefault="00DA38AD" w:rsidP="00DA38AD">
      <w:pPr>
        <w:spacing w:after="0" w:line="240" w:lineRule="auto"/>
        <w:jc w:val="both"/>
        <w:rPr>
          <w:rFonts w:ascii="Arial" w:eastAsia="Times New Roman" w:hAnsi="Arial" w:cs="Arial"/>
          <w:sz w:val="24"/>
          <w:szCs w:val="24"/>
          <w:lang w:val="it-IT"/>
        </w:rPr>
      </w:pPr>
      <w:r w:rsidRPr="00A632B6">
        <w:rPr>
          <w:rFonts w:ascii="Arial" w:eastAsia="Times New Roman" w:hAnsi="Arial" w:cs="Arial"/>
          <w:b/>
          <w:i/>
          <w:sz w:val="24"/>
          <w:szCs w:val="24"/>
          <w:lang w:val="it-IT"/>
        </w:rPr>
        <w:t>Apele uzate menajere</w:t>
      </w:r>
      <w:r w:rsidRPr="00A632B6">
        <w:rPr>
          <w:rFonts w:ascii="Arial" w:eastAsia="Times New Roman" w:hAnsi="Arial" w:cs="Arial"/>
          <w:i/>
          <w:sz w:val="24"/>
          <w:szCs w:val="24"/>
          <w:lang w:val="it-IT"/>
        </w:rPr>
        <w:t>,</w:t>
      </w:r>
      <w:r w:rsidRPr="00A632B6">
        <w:rPr>
          <w:rFonts w:ascii="Arial" w:eastAsia="Times New Roman" w:hAnsi="Arial" w:cs="Arial"/>
          <w:sz w:val="24"/>
          <w:szCs w:val="24"/>
          <w:lang w:val="it-IT"/>
        </w:rPr>
        <w:t xml:space="preserve"> </w:t>
      </w:r>
    </w:p>
    <w:p w:rsidR="0012351B" w:rsidRPr="00AC6B74" w:rsidRDefault="0012351B" w:rsidP="0012351B">
      <w:pPr>
        <w:pStyle w:val="ListParagraph"/>
        <w:numPr>
          <w:ilvl w:val="0"/>
          <w:numId w:val="46"/>
        </w:numPr>
        <w:contextualSpacing/>
        <w:jc w:val="both"/>
        <w:rPr>
          <w:rFonts w:ascii="Arial" w:hAnsi="Arial" w:cs="Arial"/>
          <w:lang w:val="es-ES"/>
        </w:rPr>
      </w:pPr>
      <w:r w:rsidRPr="00AC6B74">
        <w:rPr>
          <w:rFonts w:ascii="Arial" w:hAnsi="Arial" w:cs="Arial"/>
          <w:lang w:val="es-ES"/>
        </w:rPr>
        <w:t xml:space="preserve">Ape uzate menajere provenite de la pavilionul administrativ – sunt preluate de o rețea din tuburi de beton cu Dn  = 200 mm și L = 80 m și descărcate într-un bazin vidanjabil din beton cu capacitatea V = 60 mc. </w:t>
      </w:r>
    </w:p>
    <w:p w:rsidR="0012351B" w:rsidRPr="00D841AD" w:rsidRDefault="0012351B" w:rsidP="0012351B">
      <w:pPr>
        <w:pStyle w:val="ListParagraph"/>
        <w:numPr>
          <w:ilvl w:val="0"/>
          <w:numId w:val="45"/>
        </w:numPr>
        <w:jc w:val="both"/>
        <w:rPr>
          <w:rFonts w:ascii="Arial" w:hAnsi="Arial" w:cs="Arial"/>
          <w:lang w:val="es-ES"/>
        </w:rPr>
      </w:pPr>
      <w:r w:rsidRPr="00D841AD">
        <w:rPr>
          <w:rFonts w:ascii="Arial" w:hAnsi="Arial" w:cs="Arial"/>
          <w:lang w:val="es-ES"/>
        </w:rPr>
        <w:t xml:space="preserve">Ape uzate menajere provenite de la vestiare și filtrul sanitar de la hala de tineret înlocuire – colectate de o rețea din tuburi PVC –KG cu Dn = 110 mm și L= 8 m, cu vidanjabil din beton cu capacitatea V = 45 mc. </w:t>
      </w:r>
    </w:p>
    <w:p w:rsidR="0012351B" w:rsidRPr="00D841AD" w:rsidRDefault="0012351B" w:rsidP="0012351B">
      <w:pPr>
        <w:pStyle w:val="ListParagraph"/>
        <w:numPr>
          <w:ilvl w:val="0"/>
          <w:numId w:val="45"/>
        </w:numPr>
        <w:jc w:val="both"/>
        <w:rPr>
          <w:rFonts w:ascii="Arial" w:hAnsi="Arial" w:cs="Arial"/>
          <w:lang w:val="es-ES"/>
        </w:rPr>
      </w:pPr>
      <w:r w:rsidRPr="00D841AD">
        <w:rPr>
          <w:rFonts w:ascii="Arial" w:hAnsi="Arial" w:cs="Arial"/>
          <w:lang w:val="es-ES"/>
        </w:rPr>
        <w:t>Ape uzate menajere provenite de la vestiarele sta</w:t>
      </w:r>
      <w:r w:rsidRPr="00D841AD">
        <w:rPr>
          <w:rFonts w:ascii="Arial" w:hAnsi="Arial" w:cs="Arial"/>
        </w:rPr>
        <w:t>ției de sortare și depozitare ouă sunt colectate de o rețea din tuburi din PVC-KG cu Dn = 110 mm și L = 8 m, cu descărcare într-un bazin vidanjabil din beton cu capacitatea V = 45 mc.</w:t>
      </w:r>
    </w:p>
    <w:p w:rsidR="0012351B" w:rsidRPr="00D841AD" w:rsidRDefault="0012351B" w:rsidP="0012351B">
      <w:pPr>
        <w:pStyle w:val="ListParagraph"/>
        <w:numPr>
          <w:ilvl w:val="0"/>
          <w:numId w:val="45"/>
        </w:numPr>
        <w:jc w:val="both"/>
        <w:rPr>
          <w:rFonts w:ascii="Arial" w:hAnsi="Arial" w:cs="Arial"/>
          <w:lang w:val="es-ES"/>
        </w:rPr>
      </w:pPr>
      <w:r w:rsidRPr="00D841AD">
        <w:rPr>
          <w:rFonts w:ascii="Arial" w:hAnsi="Arial" w:cs="Arial"/>
          <w:lang w:val="es-ES"/>
        </w:rPr>
        <w:t xml:space="preserve">Ape uzate menajere provenite de la filtrul sanitar aferent halelor 7 și 8 sunt colectate de o rețea de canalizare exterioară executată din conducte PVC cu Dn = 160 mm și descărcate într-un bazin vidanjabil din beton impermeabilizat cu capacitatea de 8mc amplasat în vecinătatea acestuia. </w:t>
      </w:r>
    </w:p>
    <w:p w:rsidR="0012351B" w:rsidRDefault="00DA38AD" w:rsidP="00DA38AD">
      <w:pPr>
        <w:spacing w:after="0" w:line="240" w:lineRule="auto"/>
        <w:jc w:val="both"/>
        <w:rPr>
          <w:rFonts w:ascii="Arial" w:eastAsia="Times New Roman" w:hAnsi="Arial" w:cs="Arial"/>
          <w:sz w:val="24"/>
          <w:szCs w:val="24"/>
          <w:lang w:val="it-IT"/>
        </w:rPr>
      </w:pPr>
      <w:r w:rsidRPr="00A632B6">
        <w:rPr>
          <w:rFonts w:ascii="Arial" w:eastAsia="Times New Roman" w:hAnsi="Arial" w:cs="Arial"/>
          <w:b/>
          <w:i/>
          <w:sz w:val="24"/>
          <w:szCs w:val="24"/>
          <w:lang w:val="it-IT"/>
        </w:rPr>
        <w:t>Apele uzate tehnologice</w:t>
      </w:r>
      <w:r w:rsidRPr="00A632B6">
        <w:rPr>
          <w:rFonts w:ascii="Arial" w:eastAsia="Times New Roman" w:hAnsi="Arial" w:cs="Arial"/>
          <w:sz w:val="24"/>
          <w:szCs w:val="24"/>
          <w:lang w:val="it-IT"/>
        </w:rPr>
        <w:t>,</w:t>
      </w:r>
    </w:p>
    <w:p w:rsidR="0012351B" w:rsidRPr="00703963" w:rsidRDefault="00DA38AD" w:rsidP="0012351B">
      <w:pPr>
        <w:numPr>
          <w:ilvl w:val="0"/>
          <w:numId w:val="45"/>
        </w:numPr>
        <w:spacing w:after="0" w:line="240" w:lineRule="auto"/>
        <w:rPr>
          <w:rFonts w:ascii="Arial" w:hAnsi="Arial" w:cs="Arial"/>
          <w:sz w:val="24"/>
          <w:szCs w:val="24"/>
          <w:lang w:val="es-ES"/>
        </w:rPr>
      </w:pPr>
      <w:r w:rsidRPr="00A632B6">
        <w:rPr>
          <w:rFonts w:ascii="Arial" w:eastAsia="Times New Roman" w:hAnsi="Arial" w:cs="Arial"/>
          <w:sz w:val="24"/>
          <w:szCs w:val="24"/>
          <w:lang w:val="it-IT"/>
        </w:rPr>
        <w:t xml:space="preserve"> </w:t>
      </w:r>
      <w:r w:rsidR="0012351B" w:rsidRPr="00703963">
        <w:rPr>
          <w:rFonts w:ascii="Arial" w:hAnsi="Arial" w:cs="Arial"/>
          <w:sz w:val="24"/>
          <w:szCs w:val="24"/>
          <w:lang w:val="es-ES"/>
        </w:rPr>
        <w:t>Apele uzate de la spălări din zona incineratorului de cadavre păsări sunt colectate de o rețea din conducte din PVC cu Dn = 110 mm și descărcate în bazinul vidanjabil din beton cu capacitatea V = 60 mc.</w:t>
      </w:r>
    </w:p>
    <w:p w:rsidR="0012351B" w:rsidRPr="00703963" w:rsidRDefault="0012351B" w:rsidP="0012351B">
      <w:pPr>
        <w:numPr>
          <w:ilvl w:val="0"/>
          <w:numId w:val="45"/>
        </w:numPr>
        <w:spacing w:after="0" w:line="240" w:lineRule="auto"/>
        <w:jc w:val="both"/>
        <w:rPr>
          <w:rFonts w:ascii="Arial" w:eastAsia="Times New Roman" w:hAnsi="Arial" w:cs="Arial"/>
          <w:sz w:val="24"/>
          <w:szCs w:val="24"/>
          <w:lang w:val="es-ES"/>
        </w:rPr>
      </w:pPr>
      <w:r w:rsidRPr="00703963">
        <w:rPr>
          <w:rFonts w:ascii="Arial" w:eastAsia="Times New Roman" w:hAnsi="Arial" w:cs="Arial"/>
          <w:sz w:val="24"/>
          <w:szCs w:val="24"/>
          <w:lang w:val="es-ES"/>
        </w:rPr>
        <w:t>Apele uzate tehnologice provenite accidental de la halele de păsări 1, 2, 3, 4 și 6 sunt colectate prin tuburi PVC–KG și deversate într-un bazin vidanjabil din beton cu capacitatea V = 60 mc.</w:t>
      </w:r>
    </w:p>
    <w:p w:rsidR="0012351B" w:rsidRPr="00703963" w:rsidRDefault="0012351B" w:rsidP="0012351B">
      <w:pPr>
        <w:numPr>
          <w:ilvl w:val="0"/>
          <w:numId w:val="45"/>
        </w:numPr>
        <w:spacing w:after="0" w:line="240" w:lineRule="auto"/>
        <w:jc w:val="both"/>
        <w:rPr>
          <w:rFonts w:ascii="Arial" w:eastAsia="Times New Roman" w:hAnsi="Arial" w:cs="Arial"/>
          <w:sz w:val="24"/>
          <w:szCs w:val="24"/>
          <w:lang w:val="es-ES"/>
        </w:rPr>
      </w:pPr>
      <w:r w:rsidRPr="00703963">
        <w:rPr>
          <w:rFonts w:ascii="Arial" w:eastAsia="Times New Roman" w:hAnsi="Arial" w:cs="Arial"/>
          <w:sz w:val="24"/>
          <w:szCs w:val="24"/>
          <w:lang w:val="es-ES"/>
        </w:rPr>
        <w:t>Apele uzate tehnologice provenite accidental de la halele 7 și 8 sunt colectate de o rețea exterioară din conducte PVC cu  Dn = 110 mm și descărcate în bazinul vidanjabil din beton  impermeabilizat cu capacitatea V = 8 mc, amplasat între hale.</w:t>
      </w:r>
    </w:p>
    <w:p w:rsidR="00703963" w:rsidRPr="00703963" w:rsidRDefault="00703963" w:rsidP="00703963">
      <w:pPr>
        <w:spacing w:after="0" w:line="240" w:lineRule="auto"/>
        <w:jc w:val="both"/>
        <w:rPr>
          <w:rFonts w:ascii="Arial" w:hAnsi="Arial" w:cs="Arial"/>
          <w:sz w:val="24"/>
          <w:szCs w:val="24"/>
        </w:rPr>
      </w:pPr>
      <w:r w:rsidRPr="00703963">
        <w:rPr>
          <w:rFonts w:ascii="Arial" w:hAnsi="Arial" w:cs="Arial"/>
          <w:b/>
          <w:i/>
          <w:sz w:val="24"/>
          <w:szCs w:val="24"/>
        </w:rPr>
        <w:t>Apele pluviale convenţional curate</w:t>
      </w:r>
      <w:r w:rsidRPr="00703963">
        <w:rPr>
          <w:rFonts w:ascii="Arial" w:hAnsi="Arial" w:cs="Arial"/>
          <w:b/>
          <w:sz w:val="24"/>
          <w:szCs w:val="24"/>
        </w:rPr>
        <w:t xml:space="preserve"> </w:t>
      </w:r>
      <w:r w:rsidRPr="00703963">
        <w:rPr>
          <w:rFonts w:ascii="Arial" w:hAnsi="Arial" w:cs="Arial"/>
          <w:sz w:val="24"/>
          <w:szCs w:val="24"/>
        </w:rPr>
        <w:t>provenite de pe construcţie sunt colectate prin jgheaburi și burlane din PVC cu Dn = 110 mm și sunt evacuate liber la nivelul solului pe spațiul verde,</w:t>
      </w:r>
    </w:p>
    <w:p w:rsidR="00703963" w:rsidRPr="00703963" w:rsidRDefault="00703963" w:rsidP="00703963">
      <w:pPr>
        <w:spacing w:after="0" w:line="240" w:lineRule="auto"/>
        <w:jc w:val="both"/>
        <w:rPr>
          <w:rFonts w:ascii="Arial" w:hAnsi="Arial" w:cs="Arial"/>
          <w:sz w:val="24"/>
          <w:szCs w:val="24"/>
        </w:rPr>
      </w:pPr>
      <w:r w:rsidRPr="00703963">
        <w:rPr>
          <w:rFonts w:ascii="Arial" w:hAnsi="Arial" w:cs="Arial"/>
          <w:b/>
          <w:sz w:val="24"/>
          <w:szCs w:val="24"/>
        </w:rPr>
        <w:t>Q</w:t>
      </w:r>
      <w:r w:rsidRPr="00703963">
        <w:rPr>
          <w:rFonts w:ascii="Arial" w:hAnsi="Arial" w:cs="Arial"/>
          <w:b/>
          <w:sz w:val="24"/>
          <w:szCs w:val="24"/>
          <w:vertAlign w:val="subscript"/>
        </w:rPr>
        <w:t xml:space="preserve">pl </w:t>
      </w:r>
      <w:r w:rsidRPr="00703963">
        <w:rPr>
          <w:rFonts w:ascii="Arial" w:hAnsi="Arial" w:cs="Arial"/>
          <w:b/>
          <w:sz w:val="24"/>
          <w:szCs w:val="24"/>
        </w:rPr>
        <w:t>= 59,28 l/s.</w:t>
      </w:r>
    </w:p>
    <w:p w:rsidR="00703963" w:rsidRPr="00703963" w:rsidRDefault="00703963" w:rsidP="00703963">
      <w:pPr>
        <w:autoSpaceDE w:val="0"/>
        <w:autoSpaceDN w:val="0"/>
        <w:spacing w:after="0" w:line="240" w:lineRule="auto"/>
        <w:jc w:val="both"/>
        <w:rPr>
          <w:rFonts w:ascii="Arial" w:hAnsi="Arial" w:cs="Arial"/>
          <w:sz w:val="24"/>
          <w:szCs w:val="24"/>
          <w:lang w:val="es-ES"/>
        </w:rPr>
      </w:pPr>
      <w:r w:rsidRPr="00703963">
        <w:rPr>
          <w:rFonts w:ascii="Arial" w:hAnsi="Arial" w:cs="Arial"/>
          <w:b/>
          <w:i/>
          <w:sz w:val="24"/>
          <w:szCs w:val="24"/>
          <w:lang w:val="es-ES"/>
        </w:rPr>
        <w:t>Apele pluviale de pe drumurile de incintă</w:t>
      </w:r>
      <w:r w:rsidRPr="00703963">
        <w:rPr>
          <w:rFonts w:ascii="Arial" w:hAnsi="Arial" w:cs="Arial"/>
          <w:b/>
          <w:sz w:val="24"/>
          <w:szCs w:val="24"/>
          <w:lang w:val="es-ES"/>
        </w:rPr>
        <w:t xml:space="preserve"> </w:t>
      </w:r>
      <w:r w:rsidRPr="00703963">
        <w:rPr>
          <w:rFonts w:ascii="Arial" w:hAnsi="Arial" w:cs="Arial"/>
          <w:sz w:val="24"/>
          <w:szCs w:val="24"/>
          <w:lang w:val="es-ES"/>
        </w:rPr>
        <w:t>sunt</w:t>
      </w:r>
      <w:r w:rsidRPr="00703963">
        <w:rPr>
          <w:rFonts w:ascii="Arial" w:hAnsi="Arial" w:cs="Arial"/>
          <w:b/>
          <w:sz w:val="24"/>
          <w:szCs w:val="24"/>
          <w:lang w:val="es-ES"/>
        </w:rPr>
        <w:t xml:space="preserve"> </w:t>
      </w:r>
      <w:r w:rsidRPr="00703963">
        <w:rPr>
          <w:rFonts w:ascii="Arial" w:hAnsi="Arial" w:cs="Arial"/>
          <w:sz w:val="24"/>
          <w:szCs w:val="24"/>
          <w:lang w:val="es-ES"/>
        </w:rPr>
        <w:t xml:space="preserve">colectate de o rețea de rigole betonate pluviale dispuse perimetral și între halele de creștere, au dimensiuni variabile în funcție de sectoare și au în principal forma trapezoidală cu baza mare B = 0,5 m, baza mică b = 0,3 m și h = 0,5 m. </w:t>
      </w:r>
    </w:p>
    <w:p w:rsidR="00D659D0" w:rsidRPr="00A632B6" w:rsidRDefault="00D659D0" w:rsidP="0069741D">
      <w:pPr>
        <w:tabs>
          <w:tab w:val="left" w:pos="180"/>
          <w:tab w:val="left" w:pos="360"/>
          <w:tab w:val="left" w:pos="54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9.2.2. Debite de evacuare ape uzate autorizate</w:t>
      </w:r>
    </w:p>
    <w:p w:rsidR="00D659D0" w:rsidRPr="00A632B6" w:rsidRDefault="00D659D0" w:rsidP="0069741D">
      <w:pPr>
        <w:tabs>
          <w:tab w:val="left" w:pos="180"/>
          <w:tab w:val="left" w:pos="360"/>
          <w:tab w:val="left" w:pos="540"/>
        </w:tabs>
        <w:spacing w:after="0" w:line="240" w:lineRule="auto"/>
        <w:jc w:val="both"/>
        <w:rPr>
          <w:rFonts w:ascii="Arial" w:hAnsi="Arial" w:cs="Arial"/>
          <w:sz w:val="24"/>
          <w:szCs w:val="24"/>
          <w:lang w:val="ro-RO"/>
        </w:rPr>
      </w:pPr>
      <w:r w:rsidRPr="00A632B6">
        <w:rPr>
          <w:rFonts w:ascii="Arial" w:hAnsi="Arial" w:cs="Arial"/>
          <w:caps/>
          <w:sz w:val="24"/>
          <w:szCs w:val="24"/>
          <w:lang w:val="ro-RO"/>
        </w:rPr>
        <w:t>d</w:t>
      </w:r>
      <w:r w:rsidRPr="00A632B6">
        <w:rPr>
          <w:rFonts w:ascii="Arial" w:hAnsi="Arial" w:cs="Arial"/>
          <w:sz w:val="24"/>
          <w:szCs w:val="24"/>
          <w:lang w:val="ro-RO"/>
        </w:rPr>
        <w:t>ebitele prevăzute în Autorizaţia de Gospodărire a Apelor nr.</w:t>
      </w:r>
      <w:r w:rsidR="003C1257" w:rsidRPr="00A632B6">
        <w:rPr>
          <w:rFonts w:ascii="Arial" w:hAnsi="Arial" w:cs="Arial"/>
          <w:sz w:val="24"/>
          <w:szCs w:val="24"/>
          <w:lang w:val="ro-RO"/>
        </w:rPr>
        <w:t xml:space="preserve"> </w:t>
      </w:r>
      <w:r w:rsidR="00703963" w:rsidRPr="00703963">
        <w:rPr>
          <w:rFonts w:ascii="Arial" w:hAnsi="Arial" w:cs="Arial"/>
          <w:sz w:val="24"/>
          <w:szCs w:val="24"/>
          <w:lang w:val="ro-RO"/>
        </w:rPr>
        <w:t>121 din 30.09.2021</w:t>
      </w:r>
      <w:r w:rsidRPr="00A632B6">
        <w:rPr>
          <w:rFonts w:ascii="Arial" w:hAnsi="Arial" w:cs="Arial"/>
          <w:sz w:val="24"/>
          <w:szCs w:val="24"/>
          <w:lang w:val="ro-RO"/>
        </w:rPr>
        <w:t xml:space="preserve">, eliberată de Administraţia Naţională Apele Române, </w:t>
      </w:r>
      <w:r w:rsidR="003109A3" w:rsidRPr="00A632B6">
        <w:rPr>
          <w:rFonts w:ascii="Arial" w:hAnsi="Arial" w:cs="Arial"/>
          <w:sz w:val="24"/>
          <w:szCs w:val="24"/>
          <w:lang w:val="ro-RO"/>
        </w:rPr>
        <w:t>ABA OLT- S</w:t>
      </w:r>
      <w:r w:rsidR="003C1257" w:rsidRPr="00A632B6">
        <w:rPr>
          <w:rFonts w:ascii="Arial" w:hAnsi="Arial" w:cs="Arial"/>
          <w:sz w:val="24"/>
          <w:szCs w:val="24"/>
          <w:lang w:val="ro-RO"/>
        </w:rPr>
        <w:t xml:space="preserve">istemul de </w:t>
      </w:r>
      <w:r w:rsidR="003109A3" w:rsidRPr="00A632B6">
        <w:rPr>
          <w:rFonts w:ascii="Arial" w:hAnsi="Arial" w:cs="Arial"/>
          <w:sz w:val="24"/>
          <w:szCs w:val="24"/>
          <w:lang w:val="ro-RO"/>
        </w:rPr>
        <w:t>G</w:t>
      </w:r>
      <w:r w:rsidR="003C1257" w:rsidRPr="00A632B6">
        <w:rPr>
          <w:rFonts w:ascii="Arial" w:hAnsi="Arial" w:cs="Arial"/>
          <w:sz w:val="24"/>
          <w:szCs w:val="24"/>
          <w:lang w:val="ro-RO"/>
        </w:rPr>
        <w:t xml:space="preserve">ospodarire a Apelor </w:t>
      </w:r>
      <w:r w:rsidR="003109A3" w:rsidRPr="00A632B6">
        <w:rPr>
          <w:rFonts w:ascii="Arial" w:hAnsi="Arial" w:cs="Arial"/>
          <w:sz w:val="24"/>
          <w:szCs w:val="24"/>
          <w:lang w:val="ro-RO"/>
        </w:rPr>
        <w:t xml:space="preserve"> Brasov</w:t>
      </w:r>
      <w:r w:rsidRPr="00A632B6">
        <w:rPr>
          <w:rFonts w:ascii="Arial" w:hAnsi="Arial" w:cs="Arial"/>
          <w:sz w:val="24"/>
          <w:szCs w:val="24"/>
          <w:lang w:val="ro-RO"/>
        </w:rPr>
        <w:t>, sunt următoarele:</w:t>
      </w:r>
    </w:p>
    <w:p w:rsidR="00D659D0" w:rsidRPr="00A632B6" w:rsidRDefault="00D659D0" w:rsidP="0069741D">
      <w:pPr>
        <w:tabs>
          <w:tab w:val="left" w:pos="180"/>
          <w:tab w:val="left" w:pos="360"/>
          <w:tab w:val="left" w:pos="540"/>
        </w:tabs>
        <w:spacing w:after="0" w:line="240" w:lineRule="auto"/>
        <w:jc w:val="both"/>
        <w:rPr>
          <w:rFonts w:ascii="Arial" w:hAnsi="Arial" w:cs="Arial"/>
          <w:b/>
          <w:bCs/>
          <w:sz w:val="24"/>
          <w:szCs w:val="24"/>
          <w:lang w:val="ro-RO"/>
        </w:rPr>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608"/>
        <w:gridCol w:w="1080"/>
        <w:gridCol w:w="1350"/>
        <w:gridCol w:w="1260"/>
        <w:gridCol w:w="1260"/>
        <w:gridCol w:w="1260"/>
      </w:tblGrid>
      <w:tr w:rsidR="00D659D0" w:rsidRPr="00A10302">
        <w:trPr>
          <w:cantSplit/>
          <w:jc w:val="center"/>
        </w:trPr>
        <w:tc>
          <w:tcPr>
            <w:tcW w:w="2088" w:type="dxa"/>
            <w:vMerge w:val="restart"/>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r w:rsidRPr="00A10302">
              <w:rPr>
                <w:rFonts w:ascii="Arial" w:hAnsi="Arial" w:cs="Arial"/>
                <w:b/>
                <w:bCs/>
                <w:sz w:val="20"/>
                <w:szCs w:val="20"/>
                <w:lang w:val="ro-RO"/>
              </w:rPr>
              <w:t>Categoria apei</w:t>
            </w:r>
          </w:p>
        </w:tc>
        <w:tc>
          <w:tcPr>
            <w:tcW w:w="1608" w:type="dxa"/>
            <w:vMerge w:val="restart"/>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r w:rsidRPr="00A10302">
              <w:rPr>
                <w:rFonts w:ascii="Arial" w:hAnsi="Arial" w:cs="Arial"/>
                <w:b/>
                <w:bCs/>
                <w:sz w:val="20"/>
                <w:szCs w:val="20"/>
                <w:lang w:val="ro-RO"/>
              </w:rPr>
              <w:t>Receptor</w:t>
            </w:r>
          </w:p>
        </w:tc>
        <w:tc>
          <w:tcPr>
            <w:tcW w:w="3690" w:type="dxa"/>
            <w:gridSpan w:val="3"/>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r w:rsidRPr="00A10302">
              <w:rPr>
                <w:rFonts w:ascii="Arial" w:hAnsi="Arial" w:cs="Arial"/>
                <w:b/>
                <w:bCs/>
                <w:sz w:val="20"/>
                <w:szCs w:val="20"/>
                <w:lang w:val="ro-RO"/>
              </w:rPr>
              <w:t>Volumul total evacuat</w:t>
            </w:r>
          </w:p>
        </w:tc>
        <w:tc>
          <w:tcPr>
            <w:tcW w:w="1260" w:type="dxa"/>
            <w:vMerge w:val="restart"/>
            <w:shd w:val="clear" w:color="auto" w:fill="D9D9D9"/>
            <w:vAlign w:val="center"/>
          </w:tcPr>
          <w:p w:rsidR="00D659D0" w:rsidRPr="00A10302" w:rsidRDefault="00D659D0" w:rsidP="0069741D">
            <w:pPr>
              <w:pStyle w:val="BodyTextIndent2"/>
              <w:tabs>
                <w:tab w:val="left" w:pos="284"/>
              </w:tabs>
              <w:ind w:left="-108" w:right="-156" w:firstLine="0"/>
              <w:jc w:val="center"/>
              <w:rPr>
                <w:rFonts w:ascii="Arial" w:hAnsi="Arial" w:cs="Arial"/>
                <w:b/>
                <w:bCs/>
                <w:sz w:val="20"/>
                <w:szCs w:val="20"/>
                <w:lang w:val="ro-RO"/>
              </w:rPr>
            </w:pPr>
            <w:r w:rsidRPr="00A10302">
              <w:rPr>
                <w:rFonts w:ascii="Arial" w:hAnsi="Arial" w:cs="Arial"/>
                <w:b/>
                <w:bCs/>
                <w:sz w:val="20"/>
                <w:szCs w:val="20"/>
                <w:lang w:val="ro-RO"/>
              </w:rPr>
              <w:t>Observaţii</w:t>
            </w:r>
          </w:p>
        </w:tc>
        <w:tc>
          <w:tcPr>
            <w:tcW w:w="1260" w:type="dxa"/>
            <w:vMerge w:val="restart"/>
            <w:shd w:val="clear" w:color="auto" w:fill="D9D9D9"/>
          </w:tcPr>
          <w:p w:rsidR="00D659D0" w:rsidRPr="00A10302" w:rsidRDefault="00D659D0" w:rsidP="0069741D">
            <w:pPr>
              <w:pStyle w:val="BodyTextIndent2"/>
              <w:tabs>
                <w:tab w:val="left" w:pos="284"/>
              </w:tabs>
              <w:ind w:left="-108" w:right="-156" w:firstLine="0"/>
              <w:jc w:val="center"/>
              <w:rPr>
                <w:rFonts w:ascii="Arial" w:hAnsi="Arial" w:cs="Arial"/>
                <w:b/>
                <w:bCs/>
                <w:sz w:val="20"/>
                <w:szCs w:val="20"/>
                <w:lang w:val="ro-RO"/>
              </w:rPr>
            </w:pPr>
            <w:r w:rsidRPr="00A10302">
              <w:rPr>
                <w:rFonts w:ascii="Arial" w:hAnsi="Arial" w:cs="Arial"/>
                <w:b/>
                <w:bCs/>
                <w:sz w:val="20"/>
                <w:szCs w:val="20"/>
                <w:lang w:val="ro-RO"/>
              </w:rPr>
              <w:t>Data revizuirii</w:t>
            </w:r>
          </w:p>
        </w:tc>
      </w:tr>
      <w:tr w:rsidR="00D659D0" w:rsidRPr="00A10302">
        <w:trPr>
          <w:cantSplit/>
          <w:jc w:val="center"/>
        </w:trPr>
        <w:tc>
          <w:tcPr>
            <w:tcW w:w="2088" w:type="dxa"/>
            <w:vMerge/>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p>
        </w:tc>
        <w:tc>
          <w:tcPr>
            <w:tcW w:w="1608" w:type="dxa"/>
            <w:vMerge/>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p>
        </w:tc>
        <w:tc>
          <w:tcPr>
            <w:tcW w:w="2430" w:type="dxa"/>
            <w:gridSpan w:val="2"/>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r w:rsidRPr="00A10302">
              <w:rPr>
                <w:rFonts w:ascii="Arial" w:hAnsi="Arial" w:cs="Arial"/>
                <w:b/>
                <w:bCs/>
                <w:sz w:val="20"/>
                <w:szCs w:val="20"/>
                <w:lang w:val="ro-RO"/>
              </w:rPr>
              <w:t>Zilnic</w:t>
            </w:r>
          </w:p>
        </w:tc>
        <w:tc>
          <w:tcPr>
            <w:tcW w:w="1260" w:type="dxa"/>
            <w:vMerge w:val="restart"/>
            <w:shd w:val="clear" w:color="auto" w:fill="D9D9D9"/>
            <w:vAlign w:val="center"/>
          </w:tcPr>
          <w:p w:rsidR="00D659D0" w:rsidRPr="00A10302" w:rsidRDefault="00D659D0" w:rsidP="0069741D">
            <w:pPr>
              <w:pStyle w:val="BodyTextIndent2"/>
              <w:tabs>
                <w:tab w:val="left" w:pos="-131"/>
              </w:tabs>
              <w:ind w:left="-21" w:right="-108" w:firstLine="0"/>
              <w:jc w:val="center"/>
              <w:rPr>
                <w:rFonts w:ascii="Arial" w:hAnsi="Arial" w:cs="Arial"/>
                <w:b/>
                <w:bCs/>
                <w:sz w:val="20"/>
                <w:szCs w:val="20"/>
                <w:lang w:val="ro-RO"/>
              </w:rPr>
            </w:pPr>
            <w:r w:rsidRPr="00A10302">
              <w:rPr>
                <w:rFonts w:ascii="Arial" w:hAnsi="Arial" w:cs="Arial"/>
                <w:b/>
                <w:bCs/>
                <w:sz w:val="20"/>
                <w:szCs w:val="20"/>
                <w:lang w:val="ro-RO"/>
              </w:rPr>
              <w:t>Anual mediu</w:t>
            </w:r>
          </w:p>
          <w:p w:rsidR="00D659D0" w:rsidRPr="00A10302" w:rsidRDefault="00D659D0" w:rsidP="0069741D">
            <w:pPr>
              <w:pStyle w:val="BodyTextIndent2"/>
              <w:tabs>
                <w:tab w:val="left" w:pos="-131"/>
              </w:tabs>
              <w:ind w:left="-21" w:right="-108" w:firstLine="0"/>
              <w:jc w:val="center"/>
              <w:rPr>
                <w:rFonts w:ascii="Arial" w:hAnsi="Arial" w:cs="Arial"/>
                <w:b/>
                <w:bCs/>
                <w:sz w:val="20"/>
                <w:szCs w:val="20"/>
                <w:lang w:val="ro-RO"/>
              </w:rPr>
            </w:pPr>
            <w:r w:rsidRPr="00A10302">
              <w:rPr>
                <w:rFonts w:ascii="Arial" w:hAnsi="Arial" w:cs="Arial"/>
                <w:b/>
                <w:bCs/>
                <w:sz w:val="20"/>
                <w:szCs w:val="20"/>
                <w:lang w:val="ro-RO"/>
              </w:rPr>
              <w:t>(mii mc)</w:t>
            </w:r>
          </w:p>
        </w:tc>
        <w:tc>
          <w:tcPr>
            <w:tcW w:w="1260" w:type="dxa"/>
            <w:vMerge/>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p>
        </w:tc>
        <w:tc>
          <w:tcPr>
            <w:tcW w:w="1260" w:type="dxa"/>
            <w:vMerge/>
            <w:shd w:val="clear" w:color="auto" w:fill="D9D9D9"/>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p>
        </w:tc>
      </w:tr>
      <w:tr w:rsidR="00D659D0" w:rsidRPr="00A10302">
        <w:trPr>
          <w:cantSplit/>
          <w:jc w:val="center"/>
        </w:trPr>
        <w:tc>
          <w:tcPr>
            <w:tcW w:w="2088" w:type="dxa"/>
            <w:vMerge/>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p>
        </w:tc>
        <w:tc>
          <w:tcPr>
            <w:tcW w:w="1608" w:type="dxa"/>
            <w:vMerge/>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p>
        </w:tc>
        <w:tc>
          <w:tcPr>
            <w:tcW w:w="1080" w:type="dxa"/>
            <w:shd w:val="clear" w:color="auto" w:fill="D9D9D9"/>
            <w:vAlign w:val="center"/>
          </w:tcPr>
          <w:p w:rsidR="00D659D0" w:rsidRPr="00A10302" w:rsidRDefault="00D659D0" w:rsidP="0069741D">
            <w:pPr>
              <w:pStyle w:val="BodyTextIndent2"/>
              <w:tabs>
                <w:tab w:val="left" w:pos="-78"/>
              </w:tabs>
              <w:ind w:left="0" w:firstLine="0"/>
              <w:jc w:val="center"/>
              <w:rPr>
                <w:rFonts w:ascii="Arial" w:hAnsi="Arial" w:cs="Arial"/>
                <w:b/>
                <w:bCs/>
                <w:sz w:val="20"/>
                <w:szCs w:val="20"/>
                <w:lang w:val="ro-RO"/>
              </w:rPr>
            </w:pPr>
            <w:r w:rsidRPr="00A10302">
              <w:rPr>
                <w:rFonts w:ascii="Arial" w:hAnsi="Arial" w:cs="Arial"/>
                <w:b/>
                <w:bCs/>
                <w:sz w:val="20"/>
                <w:szCs w:val="20"/>
                <w:lang w:val="ro-RO"/>
              </w:rPr>
              <w:t>Maxim</w:t>
            </w:r>
          </w:p>
          <w:p w:rsidR="00D659D0" w:rsidRPr="00A10302" w:rsidRDefault="00D659D0" w:rsidP="0069741D">
            <w:pPr>
              <w:pStyle w:val="BodyTextIndent2"/>
              <w:tabs>
                <w:tab w:val="left" w:pos="-78"/>
              </w:tabs>
              <w:ind w:left="0" w:firstLine="0"/>
              <w:jc w:val="center"/>
              <w:rPr>
                <w:rFonts w:ascii="Arial" w:hAnsi="Arial" w:cs="Arial"/>
                <w:b/>
                <w:bCs/>
                <w:sz w:val="20"/>
                <w:szCs w:val="20"/>
                <w:lang w:val="ro-RO"/>
              </w:rPr>
            </w:pPr>
            <w:r w:rsidRPr="00A10302">
              <w:rPr>
                <w:rFonts w:ascii="Arial" w:hAnsi="Arial" w:cs="Arial"/>
                <w:b/>
                <w:bCs/>
                <w:sz w:val="20"/>
                <w:szCs w:val="20"/>
                <w:lang w:val="ro-RO"/>
              </w:rPr>
              <w:t>(mc)</w:t>
            </w:r>
          </w:p>
        </w:tc>
        <w:tc>
          <w:tcPr>
            <w:tcW w:w="1350" w:type="dxa"/>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r w:rsidRPr="00A10302">
              <w:rPr>
                <w:rFonts w:ascii="Arial" w:hAnsi="Arial" w:cs="Arial"/>
                <w:b/>
                <w:bCs/>
                <w:sz w:val="20"/>
                <w:szCs w:val="20"/>
                <w:lang w:val="ro-RO"/>
              </w:rPr>
              <w:t>Mediu</w:t>
            </w:r>
          </w:p>
          <w:p w:rsidR="00D659D0" w:rsidRPr="00A10302" w:rsidRDefault="00D659D0" w:rsidP="0069741D">
            <w:pPr>
              <w:pStyle w:val="BodyTextIndent2"/>
              <w:tabs>
                <w:tab w:val="left" w:pos="284"/>
              </w:tabs>
              <w:ind w:firstLine="0"/>
              <w:jc w:val="center"/>
              <w:rPr>
                <w:rFonts w:ascii="Arial" w:hAnsi="Arial" w:cs="Arial"/>
                <w:b/>
                <w:bCs/>
                <w:sz w:val="20"/>
                <w:szCs w:val="20"/>
                <w:lang w:val="ro-RO"/>
              </w:rPr>
            </w:pPr>
            <w:r w:rsidRPr="00A10302">
              <w:rPr>
                <w:rFonts w:ascii="Arial" w:hAnsi="Arial" w:cs="Arial"/>
                <w:b/>
                <w:bCs/>
                <w:sz w:val="20"/>
                <w:szCs w:val="20"/>
                <w:lang w:val="ro-RO"/>
              </w:rPr>
              <w:t>(mc)</w:t>
            </w:r>
          </w:p>
        </w:tc>
        <w:tc>
          <w:tcPr>
            <w:tcW w:w="1260" w:type="dxa"/>
            <w:vMerge/>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p>
        </w:tc>
        <w:tc>
          <w:tcPr>
            <w:tcW w:w="1260" w:type="dxa"/>
            <w:vMerge/>
            <w:shd w:val="clear" w:color="auto" w:fill="D9D9D9"/>
            <w:vAlign w:val="center"/>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p>
        </w:tc>
        <w:tc>
          <w:tcPr>
            <w:tcW w:w="1260" w:type="dxa"/>
            <w:vMerge/>
            <w:shd w:val="clear" w:color="auto" w:fill="D9D9D9"/>
          </w:tcPr>
          <w:p w:rsidR="00D659D0" w:rsidRPr="00A10302" w:rsidRDefault="00D659D0" w:rsidP="0069741D">
            <w:pPr>
              <w:pStyle w:val="BodyTextIndent2"/>
              <w:tabs>
                <w:tab w:val="left" w:pos="284"/>
              </w:tabs>
              <w:ind w:firstLine="0"/>
              <w:jc w:val="center"/>
              <w:rPr>
                <w:rFonts w:ascii="Arial" w:hAnsi="Arial" w:cs="Arial"/>
                <w:b/>
                <w:bCs/>
                <w:sz w:val="20"/>
                <w:szCs w:val="20"/>
                <w:lang w:val="ro-RO"/>
              </w:rPr>
            </w:pPr>
          </w:p>
        </w:tc>
      </w:tr>
      <w:tr w:rsidR="00D659D0" w:rsidRPr="00A10302">
        <w:trPr>
          <w:jc w:val="center"/>
        </w:trPr>
        <w:tc>
          <w:tcPr>
            <w:tcW w:w="2088" w:type="dxa"/>
          </w:tcPr>
          <w:p w:rsidR="00D659D0" w:rsidRPr="00134247" w:rsidRDefault="00D659D0" w:rsidP="0069741D">
            <w:pPr>
              <w:pStyle w:val="BodyTextIndent2"/>
              <w:tabs>
                <w:tab w:val="left" w:pos="284"/>
              </w:tabs>
              <w:ind w:firstLine="0"/>
              <w:rPr>
                <w:rFonts w:ascii="Arial" w:hAnsi="Arial" w:cs="Arial"/>
                <w:bCs/>
                <w:sz w:val="20"/>
                <w:szCs w:val="20"/>
                <w:lang w:val="ro-RO"/>
              </w:rPr>
            </w:pPr>
            <w:r w:rsidRPr="00134247">
              <w:rPr>
                <w:rFonts w:ascii="Arial" w:hAnsi="Arial" w:cs="Arial"/>
                <w:bCs/>
                <w:sz w:val="20"/>
                <w:szCs w:val="20"/>
                <w:lang w:val="ro-RO"/>
              </w:rPr>
              <w:t>Menajere</w:t>
            </w:r>
            <w:r w:rsidR="00396D63" w:rsidRPr="00134247">
              <w:rPr>
                <w:rFonts w:ascii="Arial" w:hAnsi="Arial" w:cs="Arial"/>
                <w:bCs/>
                <w:sz w:val="20"/>
                <w:szCs w:val="20"/>
                <w:lang w:val="ro-RO"/>
              </w:rPr>
              <w:t xml:space="preserve"> - vidanjare</w:t>
            </w:r>
          </w:p>
        </w:tc>
        <w:tc>
          <w:tcPr>
            <w:tcW w:w="1608" w:type="dxa"/>
          </w:tcPr>
          <w:p w:rsidR="00D659D0" w:rsidRPr="00134247" w:rsidRDefault="00D659D0" w:rsidP="0069741D">
            <w:pPr>
              <w:pStyle w:val="BodyTextIndent2"/>
              <w:tabs>
                <w:tab w:val="left" w:pos="284"/>
              </w:tabs>
              <w:ind w:firstLine="0"/>
              <w:rPr>
                <w:rFonts w:ascii="Arial" w:hAnsi="Arial" w:cs="Arial"/>
                <w:bCs/>
                <w:sz w:val="20"/>
                <w:szCs w:val="20"/>
                <w:lang w:val="ro-RO"/>
              </w:rPr>
            </w:pPr>
          </w:p>
        </w:tc>
        <w:tc>
          <w:tcPr>
            <w:tcW w:w="1080" w:type="dxa"/>
          </w:tcPr>
          <w:p w:rsidR="00D659D0" w:rsidRPr="00134247" w:rsidRDefault="00A10302" w:rsidP="0069741D">
            <w:pPr>
              <w:pStyle w:val="BodyTextIndent2"/>
              <w:tabs>
                <w:tab w:val="left" w:pos="284"/>
              </w:tabs>
              <w:ind w:firstLine="0"/>
              <w:rPr>
                <w:rFonts w:ascii="Arial" w:hAnsi="Arial" w:cs="Arial"/>
                <w:bCs/>
                <w:sz w:val="20"/>
                <w:szCs w:val="20"/>
                <w:lang w:val="ro-RO"/>
              </w:rPr>
            </w:pPr>
            <w:r w:rsidRPr="00134247">
              <w:rPr>
                <w:rFonts w:ascii="Arial" w:hAnsi="Arial" w:cs="Arial"/>
                <w:bCs/>
                <w:sz w:val="20"/>
                <w:szCs w:val="20"/>
                <w:lang w:val="es-ES"/>
              </w:rPr>
              <w:t>1,469</w:t>
            </w:r>
          </w:p>
        </w:tc>
        <w:tc>
          <w:tcPr>
            <w:tcW w:w="1350" w:type="dxa"/>
          </w:tcPr>
          <w:p w:rsidR="00D659D0" w:rsidRPr="00134247" w:rsidRDefault="00A10302" w:rsidP="0069741D">
            <w:pPr>
              <w:pStyle w:val="BodyTextIndent2"/>
              <w:tabs>
                <w:tab w:val="left" w:pos="284"/>
              </w:tabs>
              <w:ind w:firstLine="0"/>
              <w:rPr>
                <w:rFonts w:ascii="Arial" w:hAnsi="Arial" w:cs="Arial"/>
                <w:bCs/>
                <w:sz w:val="20"/>
                <w:szCs w:val="20"/>
                <w:lang w:val="ro-RO"/>
              </w:rPr>
            </w:pPr>
            <w:r w:rsidRPr="00134247">
              <w:rPr>
                <w:rFonts w:ascii="Arial" w:hAnsi="Arial" w:cs="Arial"/>
                <w:bCs/>
                <w:sz w:val="20"/>
                <w:szCs w:val="20"/>
                <w:lang w:val="es-ES"/>
              </w:rPr>
              <w:t>1,278</w:t>
            </w:r>
          </w:p>
        </w:tc>
        <w:tc>
          <w:tcPr>
            <w:tcW w:w="1260" w:type="dxa"/>
          </w:tcPr>
          <w:p w:rsidR="00D659D0" w:rsidRPr="00134247" w:rsidRDefault="00D659D0" w:rsidP="0069741D">
            <w:pPr>
              <w:pStyle w:val="BodyTextIndent2"/>
              <w:tabs>
                <w:tab w:val="left" w:pos="284"/>
              </w:tabs>
              <w:ind w:firstLine="0"/>
              <w:rPr>
                <w:rFonts w:ascii="Arial" w:hAnsi="Arial" w:cs="Arial"/>
                <w:bCs/>
                <w:sz w:val="20"/>
                <w:szCs w:val="20"/>
                <w:lang w:val="ro-RO"/>
              </w:rPr>
            </w:pPr>
          </w:p>
        </w:tc>
        <w:tc>
          <w:tcPr>
            <w:tcW w:w="1260" w:type="dxa"/>
          </w:tcPr>
          <w:p w:rsidR="00D659D0" w:rsidRPr="00A10302" w:rsidRDefault="00D659D0" w:rsidP="0069741D">
            <w:pPr>
              <w:pStyle w:val="BodyTextIndent2"/>
              <w:tabs>
                <w:tab w:val="left" w:pos="284"/>
              </w:tabs>
              <w:ind w:firstLine="0"/>
              <w:rPr>
                <w:rFonts w:ascii="Arial" w:hAnsi="Arial" w:cs="Arial"/>
                <w:b/>
                <w:bCs/>
                <w:sz w:val="20"/>
                <w:szCs w:val="20"/>
                <w:lang w:val="ro-RO"/>
              </w:rPr>
            </w:pPr>
          </w:p>
        </w:tc>
        <w:tc>
          <w:tcPr>
            <w:tcW w:w="1260" w:type="dxa"/>
          </w:tcPr>
          <w:p w:rsidR="00D659D0" w:rsidRPr="00A10302" w:rsidRDefault="00D659D0" w:rsidP="0069741D">
            <w:pPr>
              <w:pStyle w:val="BodyTextIndent2"/>
              <w:tabs>
                <w:tab w:val="left" w:pos="284"/>
              </w:tabs>
              <w:ind w:firstLine="0"/>
              <w:rPr>
                <w:rFonts w:ascii="Arial" w:hAnsi="Arial" w:cs="Arial"/>
                <w:b/>
                <w:bCs/>
                <w:sz w:val="20"/>
                <w:szCs w:val="20"/>
                <w:lang w:val="ro-RO"/>
              </w:rPr>
            </w:pPr>
          </w:p>
        </w:tc>
      </w:tr>
      <w:tr w:rsidR="00D659D0" w:rsidRPr="00A10302">
        <w:trPr>
          <w:jc w:val="center"/>
        </w:trPr>
        <w:tc>
          <w:tcPr>
            <w:tcW w:w="2088" w:type="dxa"/>
          </w:tcPr>
          <w:p w:rsidR="00D659D0" w:rsidRPr="00134247" w:rsidRDefault="00D659D0" w:rsidP="00396D63">
            <w:pPr>
              <w:pStyle w:val="BodyTextIndent2"/>
              <w:tabs>
                <w:tab w:val="left" w:pos="284"/>
              </w:tabs>
              <w:ind w:firstLine="0"/>
              <w:jc w:val="left"/>
              <w:rPr>
                <w:rFonts w:ascii="Arial" w:hAnsi="Arial" w:cs="Arial"/>
                <w:bCs/>
                <w:sz w:val="20"/>
                <w:szCs w:val="20"/>
                <w:lang w:val="ro-RO"/>
              </w:rPr>
            </w:pPr>
            <w:r w:rsidRPr="00134247">
              <w:rPr>
                <w:rFonts w:ascii="Arial" w:hAnsi="Arial" w:cs="Arial"/>
                <w:bCs/>
                <w:sz w:val="20"/>
                <w:szCs w:val="20"/>
                <w:lang w:val="ro-RO"/>
              </w:rPr>
              <w:lastRenderedPageBreak/>
              <w:t xml:space="preserve">Tehnologice </w:t>
            </w:r>
            <w:r w:rsidR="00396D63" w:rsidRPr="00134247">
              <w:rPr>
                <w:rFonts w:ascii="Arial" w:hAnsi="Arial" w:cs="Arial"/>
                <w:bCs/>
                <w:sz w:val="20"/>
                <w:szCs w:val="20"/>
                <w:lang w:val="ro-RO"/>
              </w:rPr>
              <w:t xml:space="preserve"> - vidanjare</w:t>
            </w:r>
            <w:r w:rsidRPr="00134247">
              <w:rPr>
                <w:rFonts w:ascii="Arial" w:hAnsi="Arial" w:cs="Arial"/>
                <w:bCs/>
                <w:sz w:val="20"/>
                <w:szCs w:val="20"/>
                <w:lang w:val="ro-RO"/>
              </w:rPr>
              <w:t xml:space="preserve"> </w:t>
            </w:r>
          </w:p>
        </w:tc>
        <w:tc>
          <w:tcPr>
            <w:tcW w:w="1608" w:type="dxa"/>
          </w:tcPr>
          <w:p w:rsidR="00D659D0" w:rsidRPr="00134247" w:rsidRDefault="00D659D0" w:rsidP="0069741D">
            <w:pPr>
              <w:pStyle w:val="BodyTextIndent2"/>
              <w:tabs>
                <w:tab w:val="left" w:pos="284"/>
              </w:tabs>
              <w:ind w:firstLine="0"/>
              <w:rPr>
                <w:rFonts w:ascii="Arial" w:hAnsi="Arial" w:cs="Arial"/>
                <w:bCs/>
                <w:sz w:val="20"/>
                <w:szCs w:val="20"/>
                <w:lang w:val="ro-RO"/>
              </w:rPr>
            </w:pPr>
          </w:p>
        </w:tc>
        <w:tc>
          <w:tcPr>
            <w:tcW w:w="3690" w:type="dxa"/>
            <w:gridSpan w:val="3"/>
          </w:tcPr>
          <w:p w:rsidR="00D659D0" w:rsidRPr="00134247" w:rsidRDefault="00D659D0" w:rsidP="0069741D">
            <w:pPr>
              <w:pStyle w:val="BodyTextIndent2"/>
              <w:tabs>
                <w:tab w:val="left" w:pos="284"/>
              </w:tabs>
              <w:ind w:firstLine="0"/>
              <w:rPr>
                <w:rFonts w:ascii="Arial" w:hAnsi="Arial" w:cs="Arial"/>
                <w:bCs/>
                <w:sz w:val="20"/>
                <w:szCs w:val="20"/>
                <w:lang w:val="ro-RO"/>
              </w:rPr>
            </w:pPr>
            <w:r w:rsidRPr="00134247">
              <w:rPr>
                <w:rFonts w:ascii="Arial" w:hAnsi="Arial" w:cs="Arial"/>
                <w:bCs/>
                <w:sz w:val="20"/>
                <w:szCs w:val="20"/>
                <w:lang w:val="ro-RO"/>
              </w:rPr>
              <w:t>5</w:t>
            </w:r>
            <w:r w:rsidR="00355197" w:rsidRPr="00134247">
              <w:rPr>
                <w:rFonts w:ascii="Arial" w:hAnsi="Arial" w:cs="Arial"/>
                <w:bCs/>
                <w:sz w:val="20"/>
                <w:szCs w:val="20"/>
                <w:lang w:val="ro-RO"/>
              </w:rPr>
              <w:t xml:space="preserve"> </w:t>
            </w:r>
            <w:r w:rsidRPr="00134247">
              <w:rPr>
                <w:rFonts w:ascii="Arial" w:hAnsi="Arial" w:cs="Arial"/>
                <w:bCs/>
                <w:sz w:val="20"/>
                <w:szCs w:val="20"/>
                <w:lang w:val="ro-RO"/>
              </w:rPr>
              <w:t>mc/ha</w:t>
            </w:r>
            <w:r w:rsidR="004024F8" w:rsidRPr="00134247">
              <w:rPr>
                <w:rFonts w:ascii="Arial" w:hAnsi="Arial" w:cs="Arial"/>
                <w:bCs/>
                <w:sz w:val="20"/>
                <w:szCs w:val="20"/>
                <w:lang w:val="ro-RO"/>
              </w:rPr>
              <w:t>la</w:t>
            </w:r>
            <w:r w:rsidRPr="00134247">
              <w:rPr>
                <w:rFonts w:ascii="Arial" w:hAnsi="Arial" w:cs="Arial"/>
                <w:bCs/>
                <w:sz w:val="20"/>
                <w:szCs w:val="20"/>
                <w:lang w:val="ro-RO"/>
              </w:rPr>
              <w:t>/spalare</w:t>
            </w:r>
          </w:p>
        </w:tc>
        <w:tc>
          <w:tcPr>
            <w:tcW w:w="1260" w:type="dxa"/>
          </w:tcPr>
          <w:p w:rsidR="00D659D0" w:rsidRPr="00A10302" w:rsidRDefault="00D659D0" w:rsidP="0069741D">
            <w:pPr>
              <w:pStyle w:val="BodyTextIndent2"/>
              <w:tabs>
                <w:tab w:val="left" w:pos="284"/>
              </w:tabs>
              <w:ind w:firstLine="0"/>
              <w:rPr>
                <w:rFonts w:ascii="Arial" w:hAnsi="Arial" w:cs="Arial"/>
                <w:b/>
                <w:bCs/>
                <w:sz w:val="20"/>
                <w:szCs w:val="20"/>
                <w:lang w:val="ro-RO"/>
              </w:rPr>
            </w:pPr>
          </w:p>
        </w:tc>
        <w:tc>
          <w:tcPr>
            <w:tcW w:w="1260" w:type="dxa"/>
          </w:tcPr>
          <w:p w:rsidR="00D659D0" w:rsidRPr="00A10302" w:rsidRDefault="00D659D0" w:rsidP="0069741D">
            <w:pPr>
              <w:pStyle w:val="BodyTextIndent2"/>
              <w:tabs>
                <w:tab w:val="left" w:pos="284"/>
              </w:tabs>
              <w:ind w:firstLine="0"/>
              <w:rPr>
                <w:rFonts w:ascii="Arial" w:hAnsi="Arial" w:cs="Arial"/>
                <w:b/>
                <w:bCs/>
                <w:sz w:val="20"/>
                <w:szCs w:val="20"/>
                <w:lang w:val="ro-RO"/>
              </w:rPr>
            </w:pPr>
          </w:p>
        </w:tc>
      </w:tr>
      <w:tr w:rsidR="00396D63" w:rsidRPr="00A10302">
        <w:trPr>
          <w:jc w:val="center"/>
        </w:trPr>
        <w:tc>
          <w:tcPr>
            <w:tcW w:w="2088" w:type="dxa"/>
          </w:tcPr>
          <w:p w:rsidR="00396D63" w:rsidRPr="00134247" w:rsidRDefault="00396D63" w:rsidP="00396D63">
            <w:pPr>
              <w:pStyle w:val="BodyTextIndent2"/>
              <w:tabs>
                <w:tab w:val="left" w:pos="284"/>
              </w:tabs>
              <w:ind w:firstLine="0"/>
              <w:jc w:val="left"/>
              <w:rPr>
                <w:rFonts w:ascii="Arial" w:hAnsi="Arial" w:cs="Arial"/>
                <w:bCs/>
                <w:sz w:val="20"/>
                <w:szCs w:val="20"/>
                <w:lang w:val="ro-RO"/>
              </w:rPr>
            </w:pPr>
            <w:r w:rsidRPr="00134247">
              <w:rPr>
                <w:rFonts w:ascii="Arial" w:hAnsi="Arial" w:cs="Arial"/>
                <w:bCs/>
                <w:sz w:val="20"/>
                <w:szCs w:val="20"/>
                <w:lang w:val="ro-RO"/>
              </w:rPr>
              <w:t>ape pluviale</w:t>
            </w:r>
          </w:p>
        </w:tc>
        <w:tc>
          <w:tcPr>
            <w:tcW w:w="1608" w:type="dxa"/>
          </w:tcPr>
          <w:p w:rsidR="00396D63" w:rsidRPr="00134247" w:rsidRDefault="00396D63" w:rsidP="0069741D">
            <w:pPr>
              <w:pStyle w:val="BodyTextIndent2"/>
              <w:tabs>
                <w:tab w:val="left" w:pos="284"/>
              </w:tabs>
              <w:ind w:firstLine="0"/>
              <w:rPr>
                <w:rFonts w:ascii="Arial" w:hAnsi="Arial" w:cs="Arial"/>
                <w:bCs/>
                <w:sz w:val="20"/>
                <w:szCs w:val="20"/>
                <w:lang w:val="ro-RO"/>
              </w:rPr>
            </w:pPr>
          </w:p>
        </w:tc>
        <w:tc>
          <w:tcPr>
            <w:tcW w:w="3690" w:type="dxa"/>
            <w:gridSpan w:val="3"/>
          </w:tcPr>
          <w:p w:rsidR="00396D63" w:rsidRPr="00134247" w:rsidRDefault="00396D63" w:rsidP="00AE05D7">
            <w:pPr>
              <w:pStyle w:val="BodyTextIndent2"/>
              <w:tabs>
                <w:tab w:val="left" w:pos="284"/>
              </w:tabs>
              <w:ind w:firstLine="0"/>
              <w:rPr>
                <w:rFonts w:ascii="Arial" w:hAnsi="Arial" w:cs="Arial"/>
                <w:bCs/>
                <w:sz w:val="20"/>
                <w:szCs w:val="20"/>
                <w:lang w:val="ro-RO"/>
              </w:rPr>
            </w:pPr>
            <w:r w:rsidRPr="00134247">
              <w:rPr>
                <w:rFonts w:ascii="Arial" w:hAnsi="Arial" w:cs="Arial"/>
                <w:bCs/>
                <w:sz w:val="20"/>
                <w:szCs w:val="20"/>
                <w:lang w:val="ro-RO"/>
              </w:rPr>
              <w:t>Q pluvial =</w:t>
            </w:r>
            <w:r w:rsidR="00AE05D7" w:rsidRPr="00134247">
              <w:rPr>
                <w:rFonts w:ascii="Arial" w:hAnsi="Arial" w:cs="Arial"/>
                <w:bCs/>
                <w:sz w:val="20"/>
                <w:szCs w:val="20"/>
                <w:lang w:val="ro-RO"/>
              </w:rPr>
              <w:t>59</w:t>
            </w:r>
            <w:r w:rsidRPr="00134247">
              <w:rPr>
                <w:rFonts w:ascii="Arial" w:hAnsi="Arial" w:cs="Arial"/>
                <w:bCs/>
                <w:sz w:val="20"/>
                <w:szCs w:val="20"/>
                <w:lang w:val="ro-RO"/>
              </w:rPr>
              <w:t>,</w:t>
            </w:r>
            <w:r w:rsidR="00AE05D7" w:rsidRPr="00134247">
              <w:rPr>
                <w:rFonts w:ascii="Arial" w:hAnsi="Arial" w:cs="Arial"/>
                <w:bCs/>
                <w:sz w:val="20"/>
                <w:szCs w:val="20"/>
                <w:lang w:val="ro-RO"/>
              </w:rPr>
              <w:t>28</w:t>
            </w:r>
            <w:r w:rsidRPr="00134247">
              <w:rPr>
                <w:rFonts w:ascii="Arial" w:hAnsi="Arial" w:cs="Arial"/>
                <w:bCs/>
                <w:sz w:val="20"/>
                <w:szCs w:val="20"/>
                <w:lang w:val="ro-RO"/>
              </w:rPr>
              <w:t xml:space="preserve"> l/s</w:t>
            </w:r>
          </w:p>
        </w:tc>
        <w:tc>
          <w:tcPr>
            <w:tcW w:w="1260" w:type="dxa"/>
          </w:tcPr>
          <w:p w:rsidR="00396D63" w:rsidRPr="00A10302" w:rsidRDefault="00396D63" w:rsidP="0069741D">
            <w:pPr>
              <w:pStyle w:val="BodyTextIndent2"/>
              <w:tabs>
                <w:tab w:val="left" w:pos="284"/>
              </w:tabs>
              <w:ind w:firstLine="0"/>
              <w:rPr>
                <w:rFonts w:ascii="Arial" w:hAnsi="Arial" w:cs="Arial"/>
                <w:b/>
                <w:bCs/>
                <w:sz w:val="20"/>
                <w:szCs w:val="20"/>
                <w:lang w:val="ro-RO"/>
              </w:rPr>
            </w:pPr>
          </w:p>
        </w:tc>
        <w:tc>
          <w:tcPr>
            <w:tcW w:w="1260" w:type="dxa"/>
          </w:tcPr>
          <w:p w:rsidR="00396D63" w:rsidRPr="00A10302" w:rsidRDefault="00396D63" w:rsidP="0069741D">
            <w:pPr>
              <w:pStyle w:val="BodyTextIndent2"/>
              <w:tabs>
                <w:tab w:val="left" w:pos="284"/>
              </w:tabs>
              <w:ind w:firstLine="0"/>
              <w:rPr>
                <w:rFonts w:ascii="Arial" w:hAnsi="Arial" w:cs="Arial"/>
                <w:b/>
                <w:bCs/>
                <w:sz w:val="20"/>
                <w:szCs w:val="20"/>
                <w:lang w:val="ro-RO"/>
              </w:rPr>
            </w:pPr>
          </w:p>
        </w:tc>
      </w:tr>
    </w:tbl>
    <w:p w:rsidR="00D659D0" w:rsidRPr="00A632B6" w:rsidRDefault="00D659D0" w:rsidP="0069741D">
      <w:pPr>
        <w:tabs>
          <w:tab w:val="left" w:pos="180"/>
          <w:tab w:val="left" w:pos="360"/>
          <w:tab w:val="left" w:pos="54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9.2.3. Pretratare</w:t>
      </w:r>
    </w:p>
    <w:tbl>
      <w:tblPr>
        <w:tblW w:w="93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12"/>
        <w:gridCol w:w="4421"/>
      </w:tblGrid>
      <w:tr w:rsidR="00D659D0" w:rsidRPr="00A632B6">
        <w:tc>
          <w:tcPr>
            <w:tcW w:w="4912"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color w:val="000000"/>
                <w:sz w:val="24"/>
                <w:szCs w:val="24"/>
                <w:lang w:val="ro-RO" w:eastAsia="ro-RO"/>
              </w:rPr>
              <w:tab/>
            </w:r>
            <w:r w:rsidRPr="00A632B6">
              <w:rPr>
                <w:rFonts w:ascii="Arial" w:hAnsi="Arial" w:cs="Arial"/>
                <w:b/>
                <w:bCs/>
                <w:sz w:val="20"/>
                <w:szCs w:val="20"/>
                <w:lang w:val="ro-RO"/>
              </w:rPr>
              <w:t>Denumire</w:t>
            </w:r>
          </w:p>
        </w:tc>
        <w:tc>
          <w:tcPr>
            <w:tcW w:w="4421"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Valoare</w:t>
            </w:r>
          </w:p>
        </w:tc>
      </w:tr>
      <w:tr w:rsidR="00D659D0" w:rsidRPr="00A632B6">
        <w:tc>
          <w:tcPr>
            <w:tcW w:w="4912" w:type="dxa"/>
          </w:tcPr>
          <w:p w:rsidR="00D659D0" w:rsidRPr="00A632B6" w:rsidRDefault="00D659D0" w:rsidP="0069741D">
            <w:pPr>
              <w:spacing w:before="40" w:after="0" w:line="240" w:lineRule="auto"/>
              <w:jc w:val="center"/>
              <w:rPr>
                <w:rFonts w:ascii="Arial" w:hAnsi="Arial" w:cs="Arial"/>
                <w:sz w:val="20"/>
                <w:szCs w:val="20"/>
                <w:lang w:val="ro-RO"/>
              </w:rPr>
            </w:pPr>
            <w:r w:rsidRPr="00A632B6">
              <w:rPr>
                <w:rFonts w:ascii="Arial" w:hAnsi="Arial" w:cs="Arial"/>
                <w:sz w:val="20"/>
                <w:szCs w:val="20"/>
                <w:lang w:val="ro-RO"/>
              </w:rPr>
              <w:t>NU ESTE CAZUL</w:t>
            </w:r>
          </w:p>
        </w:tc>
        <w:tc>
          <w:tcPr>
            <w:tcW w:w="4421" w:type="dxa"/>
          </w:tcPr>
          <w:p w:rsidR="00D659D0" w:rsidRPr="00A632B6" w:rsidRDefault="00D659D0" w:rsidP="0069741D">
            <w:pPr>
              <w:spacing w:before="40" w:after="0" w:line="240" w:lineRule="auto"/>
              <w:jc w:val="center"/>
              <w:rPr>
                <w:rFonts w:ascii="Arial" w:hAnsi="Arial" w:cs="Arial"/>
                <w:b/>
                <w:bCs/>
                <w:color w:val="000000"/>
                <w:sz w:val="20"/>
                <w:szCs w:val="20"/>
                <w:lang w:val="ro-RO" w:eastAsia="ro-RO"/>
              </w:rPr>
            </w:pPr>
          </w:p>
        </w:tc>
      </w:tr>
    </w:tbl>
    <w:p w:rsidR="00D659D0" w:rsidRPr="00A632B6" w:rsidRDefault="00D659D0" w:rsidP="0069741D">
      <w:pPr>
        <w:tabs>
          <w:tab w:val="left" w:pos="360"/>
        </w:tabs>
        <w:spacing w:after="0" w:line="240" w:lineRule="auto"/>
        <w:jc w:val="both"/>
        <w:rPr>
          <w:rFonts w:ascii="Arial" w:hAnsi="Arial" w:cs="Arial"/>
          <w:b/>
          <w:bCs/>
          <w:color w:val="000000"/>
          <w:sz w:val="24"/>
          <w:szCs w:val="24"/>
          <w:lang w:val="ro-RO" w:eastAsia="ro-RO"/>
        </w:rPr>
      </w:pPr>
      <w:r w:rsidRPr="00A632B6">
        <w:rPr>
          <w:rFonts w:ascii="Arial" w:hAnsi="Arial" w:cs="Arial"/>
          <w:b/>
          <w:bCs/>
          <w:color w:val="000000"/>
          <w:sz w:val="24"/>
          <w:szCs w:val="24"/>
          <w:lang w:val="ro-RO" w:eastAsia="ro-RO"/>
        </w:rPr>
        <w:t>9.2.4. Tratare</w:t>
      </w:r>
    </w:p>
    <w:tbl>
      <w:tblPr>
        <w:tblW w:w="93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12"/>
        <w:gridCol w:w="4421"/>
      </w:tblGrid>
      <w:tr w:rsidR="00D659D0" w:rsidRPr="00A632B6">
        <w:tc>
          <w:tcPr>
            <w:tcW w:w="4912"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color w:val="000000"/>
                <w:sz w:val="24"/>
                <w:szCs w:val="24"/>
                <w:lang w:val="ro-RO" w:eastAsia="ro-RO"/>
              </w:rPr>
              <w:t xml:space="preserve"> </w:t>
            </w:r>
            <w:r w:rsidRPr="00A632B6">
              <w:rPr>
                <w:rFonts w:ascii="Arial" w:hAnsi="Arial" w:cs="Arial"/>
                <w:b/>
                <w:bCs/>
                <w:sz w:val="20"/>
                <w:szCs w:val="20"/>
                <w:lang w:val="ro-RO"/>
              </w:rPr>
              <w:t>Denumire</w:t>
            </w:r>
          </w:p>
        </w:tc>
        <w:tc>
          <w:tcPr>
            <w:tcW w:w="4421"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Valoare</w:t>
            </w:r>
          </w:p>
        </w:tc>
      </w:tr>
      <w:tr w:rsidR="00D659D0" w:rsidRPr="00A632B6">
        <w:tc>
          <w:tcPr>
            <w:tcW w:w="4912" w:type="dxa"/>
          </w:tcPr>
          <w:p w:rsidR="00D659D0" w:rsidRPr="00A632B6" w:rsidRDefault="00D659D0" w:rsidP="0069741D">
            <w:pPr>
              <w:spacing w:before="40" w:after="0" w:line="240" w:lineRule="auto"/>
              <w:jc w:val="center"/>
              <w:rPr>
                <w:rFonts w:ascii="Arial" w:hAnsi="Arial" w:cs="Arial"/>
                <w:sz w:val="20"/>
                <w:szCs w:val="20"/>
                <w:lang w:val="ro-RO"/>
              </w:rPr>
            </w:pPr>
            <w:r w:rsidRPr="00A632B6">
              <w:rPr>
                <w:rFonts w:ascii="Arial" w:hAnsi="Arial" w:cs="Arial"/>
                <w:sz w:val="20"/>
                <w:szCs w:val="20"/>
                <w:lang w:val="ro-RO"/>
              </w:rPr>
              <w:t>NU ESTE CAZUL</w:t>
            </w:r>
          </w:p>
        </w:tc>
        <w:tc>
          <w:tcPr>
            <w:tcW w:w="4421" w:type="dxa"/>
          </w:tcPr>
          <w:p w:rsidR="00D659D0" w:rsidRPr="00A632B6" w:rsidRDefault="00D659D0" w:rsidP="0069741D">
            <w:pPr>
              <w:spacing w:before="40" w:after="0" w:line="240" w:lineRule="auto"/>
              <w:jc w:val="center"/>
              <w:rPr>
                <w:rFonts w:ascii="Arial" w:hAnsi="Arial" w:cs="Arial"/>
                <w:color w:val="000000"/>
                <w:sz w:val="20"/>
                <w:szCs w:val="20"/>
                <w:lang w:val="ro-RO" w:eastAsia="ro-RO"/>
              </w:rPr>
            </w:pPr>
          </w:p>
        </w:tc>
      </w:tr>
    </w:tbl>
    <w:p w:rsidR="00D659D0" w:rsidRPr="00A632B6" w:rsidRDefault="00D659D0" w:rsidP="0069741D">
      <w:pPr>
        <w:pStyle w:val="BodyTextIndent"/>
        <w:ind w:left="-57" w:right="-57"/>
        <w:rPr>
          <w:rFonts w:ascii="Arial" w:hAnsi="Arial" w:cs="Arial"/>
          <w:lang w:val="ro-RO"/>
        </w:rPr>
      </w:pPr>
      <w:r w:rsidRPr="00A632B6">
        <w:rPr>
          <w:rFonts w:ascii="Arial" w:hAnsi="Arial" w:cs="Arial"/>
          <w:b/>
          <w:bCs/>
          <w:lang w:val="ro-RO"/>
        </w:rPr>
        <w:t>9.2.5.</w:t>
      </w:r>
      <w:r w:rsidRPr="00A632B6">
        <w:rPr>
          <w:rFonts w:ascii="Arial" w:hAnsi="Arial" w:cs="Arial"/>
          <w:lang w:val="ro-RO"/>
        </w:rPr>
        <w:t xml:space="preserve"> Nu este permisă evacuarea nici unei substanţe sau materii care poluează mediul în apele de suprafaţă sau canalele de scurgere a apei pluviale de pe amplasament sau din afara acestuia.</w:t>
      </w:r>
    </w:p>
    <w:p w:rsidR="00D659D0" w:rsidRPr="00A632B6" w:rsidRDefault="00D659D0" w:rsidP="0069741D">
      <w:pPr>
        <w:pStyle w:val="BodyTextIndent"/>
        <w:ind w:left="-57" w:right="-57"/>
        <w:rPr>
          <w:rFonts w:ascii="Arial" w:hAnsi="Arial" w:cs="Arial"/>
          <w:lang w:val="ro-RO"/>
        </w:rPr>
      </w:pPr>
      <w:r w:rsidRPr="00A632B6">
        <w:rPr>
          <w:rFonts w:ascii="Arial" w:hAnsi="Arial" w:cs="Arial"/>
          <w:b/>
          <w:bCs/>
          <w:lang w:val="ro-RO"/>
        </w:rPr>
        <w:t>9.2.6.</w:t>
      </w:r>
      <w:r w:rsidRPr="00A632B6">
        <w:rPr>
          <w:rFonts w:ascii="Arial" w:hAnsi="Arial" w:cs="Arial"/>
          <w:spacing w:val="2"/>
          <w:lang w:val="ro-RO"/>
        </w:rPr>
        <w:t xml:space="preserve"> Operatorul trebuie să ia toate măsurile necesare pentru a preveni şi minimiza emisiile în apă, în special prin structurile subterane.</w:t>
      </w:r>
    </w:p>
    <w:p w:rsidR="00D659D0" w:rsidRPr="00A632B6" w:rsidRDefault="00D659D0" w:rsidP="0069741D">
      <w:pPr>
        <w:autoSpaceDE w:val="0"/>
        <w:autoSpaceDN w:val="0"/>
        <w:adjustRightInd w:val="0"/>
        <w:spacing w:before="120" w:after="0" w:line="240" w:lineRule="auto"/>
        <w:jc w:val="both"/>
        <w:rPr>
          <w:rFonts w:ascii="Arial" w:hAnsi="Arial" w:cs="Arial"/>
          <w:b/>
          <w:bCs/>
          <w:sz w:val="24"/>
          <w:szCs w:val="24"/>
          <w:lang w:val="ro-RO"/>
        </w:rPr>
      </w:pPr>
      <w:r w:rsidRPr="00A632B6">
        <w:rPr>
          <w:rFonts w:ascii="Arial" w:hAnsi="Arial" w:cs="Arial"/>
          <w:b/>
          <w:bCs/>
          <w:sz w:val="24"/>
          <w:szCs w:val="24"/>
          <w:lang w:val="ro-RO"/>
        </w:rPr>
        <w:t>9.3.  Emisii în sol, ape subterane</w:t>
      </w:r>
    </w:p>
    <w:p w:rsidR="00D659D0" w:rsidRPr="00A632B6" w:rsidRDefault="00D659D0" w:rsidP="0069741D">
      <w:pPr>
        <w:suppressAutoHyphens/>
        <w:spacing w:after="0" w:line="240" w:lineRule="auto"/>
        <w:ind w:right="-6"/>
        <w:jc w:val="both"/>
        <w:rPr>
          <w:rFonts w:ascii="Arial" w:hAnsi="Arial" w:cs="Arial"/>
          <w:sz w:val="24"/>
          <w:szCs w:val="24"/>
          <w:lang w:val="ro-RO"/>
        </w:rPr>
      </w:pPr>
      <w:r w:rsidRPr="00A632B6">
        <w:rPr>
          <w:rFonts w:ascii="Arial" w:hAnsi="Arial" w:cs="Arial"/>
          <w:b/>
          <w:bCs/>
          <w:sz w:val="24"/>
          <w:szCs w:val="24"/>
          <w:lang w:val="ro-RO"/>
        </w:rPr>
        <w:t>9.3.1</w:t>
      </w:r>
      <w:r w:rsidRPr="00A632B6">
        <w:rPr>
          <w:rFonts w:ascii="Arial" w:hAnsi="Arial" w:cs="Arial"/>
          <w:sz w:val="24"/>
          <w:szCs w:val="24"/>
          <w:lang w:val="ro-RO"/>
        </w:rPr>
        <w:t xml:space="preserve">. </w:t>
      </w:r>
      <w:r w:rsidRPr="00A632B6">
        <w:rPr>
          <w:rFonts w:ascii="Arial" w:hAnsi="Arial" w:cs="Arial"/>
          <w:b/>
          <w:bCs/>
          <w:sz w:val="24"/>
          <w:szCs w:val="24"/>
          <w:lang w:val="ro-RO"/>
        </w:rPr>
        <w:t xml:space="preserve">Surse posibile de poluare </w:t>
      </w:r>
    </w:p>
    <w:p w:rsidR="00D659D0" w:rsidRPr="00A632B6" w:rsidRDefault="00D659D0" w:rsidP="0069741D">
      <w:pPr>
        <w:tabs>
          <w:tab w:val="left" w:pos="360"/>
          <w:tab w:val="left" w:pos="720"/>
          <w:tab w:val="left" w:pos="1800"/>
        </w:tabs>
        <w:spacing w:after="0" w:line="240" w:lineRule="auto"/>
        <w:ind w:right="21"/>
        <w:jc w:val="both"/>
        <w:rPr>
          <w:rFonts w:ascii="Arial" w:hAnsi="Arial" w:cs="Arial"/>
          <w:b/>
          <w:bCs/>
          <w:sz w:val="24"/>
          <w:szCs w:val="24"/>
          <w:lang w:val="ro-RO"/>
        </w:rPr>
      </w:pPr>
      <w:r w:rsidRPr="00A632B6">
        <w:rPr>
          <w:rFonts w:ascii="Arial" w:hAnsi="Arial" w:cs="Arial"/>
          <w:b/>
          <w:bCs/>
          <w:sz w:val="24"/>
          <w:szCs w:val="24"/>
          <w:lang w:val="ro-RO"/>
        </w:rPr>
        <w:t>9.3.2. Măsuri  pentru eliminarea/minimizarea emisiilor pe sol, ape subterane: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Operatorul are obligaţia aplicării următoarelor măsuri:</w:t>
      </w:r>
    </w:p>
    <w:p w:rsidR="00D659D0" w:rsidRPr="00A632B6" w:rsidRDefault="00D659D0" w:rsidP="0069741D">
      <w:pPr>
        <w:numPr>
          <w:ilvl w:val="0"/>
          <w:numId w:val="3"/>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depozitarea substanţelor chimice periculoase în recipienţi/ rezervoare din materiale adecvate, rezistente la coroziunea specifică, pe suprafeţe betonate, protejate anticoroziv;</w:t>
      </w:r>
    </w:p>
    <w:p w:rsidR="00D659D0" w:rsidRPr="00A632B6" w:rsidRDefault="00D659D0" w:rsidP="0069741D">
      <w:pPr>
        <w:numPr>
          <w:ilvl w:val="0"/>
          <w:numId w:val="3"/>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transferul substanţelor periculoase lichide de la recipienţii de depozitare la instalaţii prin reţele de conducte adecvate din punct de vedere al rezistenţei la coroziunea specifică, etanşeităţii şi a siguranţei în exploatare;</w:t>
      </w:r>
    </w:p>
    <w:p w:rsidR="00D659D0" w:rsidRPr="00A632B6" w:rsidRDefault="00D659D0" w:rsidP="0069741D">
      <w:pPr>
        <w:numPr>
          <w:ilvl w:val="0"/>
          <w:numId w:val="3"/>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desfăşurarea activităţii pe suprafeţe betonate;</w:t>
      </w:r>
    </w:p>
    <w:p w:rsidR="00D659D0" w:rsidRPr="00A632B6" w:rsidRDefault="00D659D0" w:rsidP="0069741D">
      <w:pPr>
        <w:numPr>
          <w:ilvl w:val="0"/>
          <w:numId w:val="3"/>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manipularea de materiale, materii prime şi auxiliare, deşeuri trebuie să aibă loc în zone desemnate, protejate împotriva pierderilor prin scurgeri accidentale;</w:t>
      </w:r>
    </w:p>
    <w:p w:rsidR="00D659D0" w:rsidRPr="00A632B6" w:rsidRDefault="00D659D0" w:rsidP="0069741D">
      <w:pPr>
        <w:numPr>
          <w:ilvl w:val="0"/>
          <w:numId w:val="3"/>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se vor evita deversările accidentale de produse şi deşeuri care pot polua solul şi implicit migrarea poluanţilor în mediul geologic; în cazul în care se produc, se impune eliminarea deversărilor accidentale, prin îndepărtarea urmărilor acestora şi restabilirea condiţiilor anterioare producerii deversărilor;</w:t>
      </w:r>
    </w:p>
    <w:p w:rsidR="00D659D0" w:rsidRPr="00A632B6" w:rsidRDefault="00D659D0" w:rsidP="0069741D">
      <w:pPr>
        <w:numPr>
          <w:ilvl w:val="0"/>
          <w:numId w:val="3"/>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structurile subterane: reţeaua de canalizare şi bazinele de stocare vor fi verificate periodic, iar lucrările de întreţinere se vor planifica şi efectua la timp;</w:t>
      </w:r>
    </w:p>
    <w:p w:rsidR="00D659D0" w:rsidRPr="00A632B6" w:rsidRDefault="00D659D0" w:rsidP="0069741D">
      <w:pPr>
        <w:numPr>
          <w:ilvl w:val="0"/>
          <w:numId w:val="3"/>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să asigure pe amplasamentul societăţii, în depozite/magazii o cantitate corespunzătoare de substanţe absorbante şi substanţe de neutralizare, potrivite pentru controlul oricărei deversări accidentale de produse;</w:t>
      </w:r>
    </w:p>
    <w:p w:rsidR="00D659D0" w:rsidRPr="00A632B6" w:rsidRDefault="00D659D0" w:rsidP="0069741D">
      <w:pPr>
        <w:numPr>
          <w:ilvl w:val="0"/>
          <w:numId w:val="3"/>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să planifice şi să realizeze, periodic, activitatea de revizii şi reparaţii la elementele de construcţii subterane, respectiv conducte, cămine şi guri de vizitare etc., rigolele de colectare şi scurgere a apelor pluviale vor fi menţinute în perfectă stare de curăţenie.</w:t>
      </w:r>
    </w:p>
    <w:p w:rsidR="00D659D0" w:rsidRPr="00A632B6" w:rsidRDefault="00D659D0" w:rsidP="002610D1">
      <w:pPr>
        <w:pStyle w:val="Heading1"/>
      </w:pPr>
      <w:r w:rsidRPr="00A632B6">
        <w:t>10. CONCENTRAŢII DE POLUANŢI ADMISE LA EVACUAREA ÎN MEDIUL ÎNCONJURĂTOR, NIVEL  DE  ZGOMOT</w:t>
      </w:r>
    </w:p>
    <w:p w:rsidR="00C133C7" w:rsidRDefault="00C133C7" w:rsidP="0069741D">
      <w:pPr>
        <w:spacing w:after="0" w:line="240" w:lineRule="auto"/>
        <w:ind w:right="-360"/>
        <w:jc w:val="both"/>
        <w:rPr>
          <w:rFonts w:ascii="Arial" w:hAnsi="Arial" w:cs="Arial"/>
          <w:b/>
          <w:bCs/>
          <w:sz w:val="24"/>
          <w:szCs w:val="24"/>
          <w:lang w:val="ro-RO"/>
        </w:rPr>
      </w:pPr>
    </w:p>
    <w:p w:rsidR="00D659D0" w:rsidRPr="00A632B6" w:rsidRDefault="00D659D0" w:rsidP="0069741D">
      <w:pPr>
        <w:spacing w:after="0" w:line="240" w:lineRule="auto"/>
        <w:ind w:right="-360"/>
        <w:jc w:val="both"/>
        <w:rPr>
          <w:rFonts w:ascii="Arial" w:hAnsi="Arial" w:cs="Arial"/>
          <w:b/>
          <w:bCs/>
          <w:sz w:val="24"/>
          <w:szCs w:val="24"/>
          <w:lang w:val="ro-RO"/>
        </w:rPr>
      </w:pPr>
      <w:r w:rsidRPr="00A632B6">
        <w:rPr>
          <w:rFonts w:ascii="Arial" w:hAnsi="Arial" w:cs="Arial"/>
          <w:b/>
          <w:bCs/>
          <w:sz w:val="24"/>
          <w:szCs w:val="24"/>
          <w:lang w:val="ro-RO"/>
        </w:rPr>
        <w:t>10.1.  Aer</w:t>
      </w:r>
    </w:p>
    <w:p w:rsidR="00D659D0" w:rsidRPr="00A632B6" w:rsidRDefault="00D659D0" w:rsidP="0069741D">
      <w:pPr>
        <w:spacing w:after="0" w:line="240" w:lineRule="auto"/>
        <w:ind w:right="13"/>
        <w:jc w:val="both"/>
        <w:rPr>
          <w:rFonts w:ascii="Arial" w:hAnsi="Arial" w:cs="Arial"/>
          <w:sz w:val="24"/>
          <w:szCs w:val="24"/>
          <w:lang w:val="ro-RO"/>
        </w:rPr>
      </w:pPr>
      <w:r w:rsidRPr="00A632B6">
        <w:rPr>
          <w:rFonts w:ascii="Arial" w:hAnsi="Arial" w:cs="Arial"/>
          <w:b/>
          <w:bCs/>
          <w:sz w:val="24"/>
          <w:szCs w:val="24"/>
          <w:lang w:val="ro-RO"/>
        </w:rPr>
        <w:t>10.1.1.</w:t>
      </w:r>
      <w:r w:rsidRPr="00A632B6">
        <w:rPr>
          <w:rFonts w:ascii="Arial" w:hAnsi="Arial" w:cs="Arial"/>
          <w:sz w:val="24"/>
          <w:szCs w:val="24"/>
          <w:lang w:val="ro-RO"/>
        </w:rPr>
        <w:t xml:space="preserve"> Nici o emisie în aer nu trebuie să depăşească valoarea limită de emisie stabilită în prezenta autorizaţie. </w:t>
      </w:r>
    </w:p>
    <w:p w:rsidR="00D659D0" w:rsidRPr="00A632B6" w:rsidRDefault="00D659D0" w:rsidP="0069741D">
      <w:pPr>
        <w:spacing w:after="120" w:line="240" w:lineRule="auto"/>
        <w:ind w:right="-360"/>
        <w:jc w:val="both"/>
        <w:rPr>
          <w:rFonts w:ascii="Arial" w:hAnsi="Arial" w:cs="Arial"/>
          <w:b/>
          <w:bCs/>
          <w:sz w:val="24"/>
          <w:szCs w:val="24"/>
          <w:lang w:val="ro-RO"/>
        </w:rPr>
      </w:pPr>
      <w:r w:rsidRPr="00A632B6">
        <w:rPr>
          <w:rFonts w:ascii="Arial" w:hAnsi="Arial" w:cs="Arial"/>
          <w:b/>
          <w:bCs/>
          <w:sz w:val="24"/>
          <w:szCs w:val="24"/>
          <w:lang w:val="ro-RO"/>
        </w:rPr>
        <w:t>10.1.2.</w:t>
      </w:r>
      <w:r w:rsidRPr="00A632B6">
        <w:rPr>
          <w:rFonts w:ascii="Arial" w:hAnsi="Arial" w:cs="Arial"/>
          <w:sz w:val="24"/>
          <w:szCs w:val="24"/>
          <w:lang w:val="ro-RO"/>
        </w:rPr>
        <w:t xml:space="preserve"> </w:t>
      </w:r>
      <w:r w:rsidRPr="00A632B6">
        <w:rPr>
          <w:rFonts w:ascii="Arial" w:hAnsi="Arial" w:cs="Arial"/>
          <w:b/>
          <w:bCs/>
          <w:sz w:val="24"/>
          <w:szCs w:val="24"/>
          <w:lang w:val="ro-RO"/>
        </w:rPr>
        <w:t xml:space="preserve">Emisii din surse dirijate </w:t>
      </w:r>
    </w:p>
    <w:p w:rsidR="00D659D0" w:rsidRDefault="00D659D0" w:rsidP="00C0501C">
      <w:pPr>
        <w:spacing w:after="120" w:line="240" w:lineRule="auto"/>
        <w:ind w:right="-9"/>
        <w:jc w:val="both"/>
        <w:rPr>
          <w:rFonts w:ascii="Arial" w:hAnsi="Arial" w:cs="Arial"/>
          <w:sz w:val="24"/>
          <w:szCs w:val="24"/>
          <w:lang w:val="ro-RO"/>
        </w:rPr>
      </w:pPr>
      <w:r w:rsidRPr="00A632B6">
        <w:rPr>
          <w:rFonts w:ascii="Arial" w:hAnsi="Arial" w:cs="Arial"/>
          <w:caps/>
          <w:sz w:val="24"/>
          <w:szCs w:val="24"/>
          <w:lang w:val="ro-RO"/>
        </w:rPr>
        <w:t>î</w:t>
      </w:r>
      <w:r w:rsidRPr="00A632B6">
        <w:rPr>
          <w:rFonts w:ascii="Arial" w:hAnsi="Arial" w:cs="Arial"/>
          <w:sz w:val="24"/>
          <w:szCs w:val="24"/>
          <w:lang w:val="ro-RO"/>
        </w:rPr>
        <w:t>n condiţii normale de funcţionare operatorul va respecta următoarele valori limită de emisie, stabilite pe baza valorilor de emisie asociate celor mai bune tehnici disponibile pentru</w:t>
      </w:r>
      <w:r w:rsidR="00777A19" w:rsidRPr="00A632B6">
        <w:rPr>
          <w:rFonts w:ascii="Arial" w:hAnsi="Arial" w:cs="Arial"/>
          <w:sz w:val="24"/>
          <w:szCs w:val="24"/>
          <w:lang w:val="ro-RO"/>
        </w:rPr>
        <w:t xml:space="preserve"> cresterea pasarilor</w:t>
      </w:r>
      <w:r w:rsidRPr="00A632B6">
        <w:rPr>
          <w:rFonts w:ascii="Arial" w:hAnsi="Arial" w:cs="Arial"/>
          <w:sz w:val="24"/>
          <w:szCs w:val="24"/>
          <w:lang w:val="ro-RO"/>
        </w:rPr>
        <w:t xml:space="preserve">, caracteristicilor tehnice ale instalaţiilor şi condiţiilor locale de mediu: </w:t>
      </w:r>
    </w:p>
    <w:tbl>
      <w:tblPr>
        <w:tblW w:w="933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414"/>
        <w:gridCol w:w="1414"/>
        <w:gridCol w:w="1414"/>
        <w:gridCol w:w="1414"/>
        <w:gridCol w:w="1414"/>
        <w:gridCol w:w="1318"/>
        <w:gridCol w:w="944"/>
      </w:tblGrid>
      <w:tr w:rsidR="003D6FC8" w:rsidRPr="003D6FC8" w:rsidTr="00D160CA">
        <w:tc>
          <w:tcPr>
            <w:tcW w:w="1414" w:type="dxa"/>
            <w:shd w:val="clear" w:color="auto" w:fill="FFFFFF"/>
          </w:tcPr>
          <w:p w:rsidR="003D6FC8" w:rsidRPr="003D6FC8" w:rsidRDefault="003D6FC8" w:rsidP="003D6FC8">
            <w:pPr>
              <w:spacing w:after="0" w:line="240" w:lineRule="auto"/>
              <w:jc w:val="center"/>
              <w:rPr>
                <w:rFonts w:ascii="Arial" w:eastAsia="Times New Roman" w:hAnsi="Arial" w:cs="Arial"/>
                <w:b/>
                <w:sz w:val="20"/>
                <w:szCs w:val="20"/>
                <w:lang w:val="ro-RO"/>
              </w:rPr>
            </w:pPr>
            <w:r w:rsidRPr="003D6FC8">
              <w:rPr>
                <w:rFonts w:ascii="Arial" w:eastAsia="Times New Roman" w:hAnsi="Arial" w:cs="Arial"/>
                <w:b/>
                <w:sz w:val="20"/>
                <w:szCs w:val="20"/>
                <w:lang w:val="ro-RO"/>
              </w:rPr>
              <w:lastRenderedPageBreak/>
              <w:t>Activitate IED</w:t>
            </w:r>
          </w:p>
        </w:tc>
        <w:tc>
          <w:tcPr>
            <w:tcW w:w="1414" w:type="dxa"/>
            <w:shd w:val="clear" w:color="auto" w:fill="FFFFFF"/>
          </w:tcPr>
          <w:p w:rsidR="003D6FC8" w:rsidRPr="003D6FC8" w:rsidRDefault="003D6FC8" w:rsidP="003D6FC8">
            <w:pPr>
              <w:spacing w:after="0" w:line="240" w:lineRule="auto"/>
              <w:jc w:val="center"/>
              <w:rPr>
                <w:rFonts w:ascii="Arial" w:eastAsia="Times New Roman" w:hAnsi="Arial" w:cs="Arial"/>
                <w:b/>
                <w:sz w:val="20"/>
                <w:szCs w:val="20"/>
                <w:lang w:val="ro-RO"/>
              </w:rPr>
            </w:pPr>
            <w:r w:rsidRPr="003D6FC8">
              <w:rPr>
                <w:rFonts w:ascii="Arial" w:eastAsia="Times New Roman" w:hAnsi="Arial" w:cs="Arial"/>
                <w:b/>
                <w:sz w:val="20"/>
                <w:szCs w:val="20"/>
                <w:lang w:val="ro-RO"/>
              </w:rPr>
              <w:t>Denumire si descriere cos</w:t>
            </w:r>
          </w:p>
        </w:tc>
        <w:tc>
          <w:tcPr>
            <w:tcW w:w="1414" w:type="dxa"/>
            <w:shd w:val="clear" w:color="auto" w:fill="FFFFFF"/>
          </w:tcPr>
          <w:p w:rsidR="003D6FC8" w:rsidRPr="003D6FC8" w:rsidRDefault="003D6FC8" w:rsidP="003D6FC8">
            <w:pPr>
              <w:spacing w:after="0" w:line="240" w:lineRule="auto"/>
              <w:jc w:val="center"/>
              <w:rPr>
                <w:rFonts w:ascii="Arial" w:eastAsia="Times New Roman" w:hAnsi="Arial" w:cs="Arial"/>
                <w:b/>
                <w:sz w:val="20"/>
                <w:szCs w:val="20"/>
                <w:lang w:val="ro-RO"/>
              </w:rPr>
            </w:pPr>
            <w:r w:rsidRPr="003D6FC8">
              <w:rPr>
                <w:rFonts w:ascii="Arial" w:eastAsia="Times New Roman" w:hAnsi="Arial" w:cs="Arial"/>
                <w:b/>
                <w:sz w:val="20"/>
                <w:szCs w:val="20"/>
                <w:lang w:val="ro-RO"/>
              </w:rPr>
              <w:t>Poluant</w:t>
            </w:r>
          </w:p>
        </w:tc>
        <w:tc>
          <w:tcPr>
            <w:tcW w:w="1414" w:type="dxa"/>
            <w:shd w:val="clear" w:color="auto" w:fill="FFFFFF"/>
          </w:tcPr>
          <w:p w:rsidR="003D6FC8" w:rsidRPr="003D6FC8" w:rsidRDefault="003D6FC8" w:rsidP="003D6FC8">
            <w:pPr>
              <w:spacing w:after="0" w:line="240" w:lineRule="auto"/>
              <w:jc w:val="center"/>
              <w:rPr>
                <w:rFonts w:ascii="Arial" w:eastAsia="Times New Roman" w:hAnsi="Arial" w:cs="Arial"/>
                <w:b/>
                <w:sz w:val="20"/>
                <w:szCs w:val="20"/>
                <w:lang w:val="ro-RO"/>
              </w:rPr>
            </w:pPr>
            <w:r w:rsidRPr="003D6FC8">
              <w:rPr>
                <w:rFonts w:ascii="Arial" w:eastAsia="Times New Roman" w:hAnsi="Arial" w:cs="Arial"/>
                <w:b/>
                <w:sz w:val="20"/>
                <w:szCs w:val="20"/>
                <w:lang w:val="ro-RO"/>
              </w:rPr>
              <w:t xml:space="preserve">Valoarea limita de emisie </w:t>
            </w:r>
          </w:p>
          <w:p w:rsidR="003D6FC8" w:rsidRPr="003D6FC8" w:rsidRDefault="003D6FC8" w:rsidP="003D6FC8">
            <w:pPr>
              <w:spacing w:after="0" w:line="240" w:lineRule="auto"/>
              <w:rPr>
                <w:rFonts w:ascii="Arial" w:eastAsia="Times New Roman" w:hAnsi="Arial" w:cs="Arial"/>
                <w:b/>
                <w:sz w:val="20"/>
                <w:szCs w:val="20"/>
                <w:lang w:val="ro-RO"/>
              </w:rPr>
            </w:pPr>
          </w:p>
        </w:tc>
        <w:tc>
          <w:tcPr>
            <w:tcW w:w="1414" w:type="dxa"/>
            <w:shd w:val="clear" w:color="auto" w:fill="FFFFFF"/>
          </w:tcPr>
          <w:p w:rsidR="003D6FC8" w:rsidRPr="003D6FC8" w:rsidRDefault="003D6FC8" w:rsidP="003D6FC8">
            <w:pPr>
              <w:spacing w:after="0" w:line="240" w:lineRule="auto"/>
              <w:jc w:val="center"/>
              <w:rPr>
                <w:rFonts w:ascii="Arial" w:eastAsia="Times New Roman" w:hAnsi="Arial" w:cs="Arial"/>
                <w:b/>
                <w:sz w:val="20"/>
                <w:szCs w:val="20"/>
                <w:lang w:val="ro-RO"/>
              </w:rPr>
            </w:pPr>
            <w:r w:rsidRPr="003D6FC8">
              <w:rPr>
                <w:rFonts w:ascii="Arial" w:eastAsia="Times New Roman" w:hAnsi="Arial" w:cs="Arial"/>
                <w:b/>
                <w:sz w:val="20"/>
                <w:szCs w:val="20"/>
                <w:lang w:val="ro-RO"/>
              </w:rPr>
              <w:t>UM</w:t>
            </w:r>
          </w:p>
        </w:tc>
        <w:tc>
          <w:tcPr>
            <w:tcW w:w="1318" w:type="dxa"/>
            <w:shd w:val="clear" w:color="auto" w:fill="FFFFFF"/>
          </w:tcPr>
          <w:p w:rsidR="003D6FC8" w:rsidRPr="003D6FC8" w:rsidRDefault="003D6FC8" w:rsidP="003D6FC8">
            <w:pPr>
              <w:spacing w:after="0" w:line="240" w:lineRule="auto"/>
              <w:jc w:val="center"/>
              <w:rPr>
                <w:rFonts w:ascii="Arial" w:eastAsia="Times New Roman" w:hAnsi="Arial" w:cs="Arial"/>
                <w:b/>
                <w:sz w:val="20"/>
                <w:szCs w:val="20"/>
                <w:lang w:val="ro-RO"/>
              </w:rPr>
            </w:pPr>
            <w:r w:rsidRPr="003D6FC8">
              <w:rPr>
                <w:rFonts w:ascii="Arial" w:eastAsia="Times New Roman" w:hAnsi="Arial" w:cs="Arial"/>
                <w:b/>
                <w:sz w:val="20"/>
                <w:szCs w:val="20"/>
                <w:lang w:val="ro-RO"/>
              </w:rPr>
              <w:t>Condiiii de referintă</w:t>
            </w:r>
          </w:p>
        </w:tc>
        <w:tc>
          <w:tcPr>
            <w:tcW w:w="944" w:type="dxa"/>
            <w:shd w:val="clear" w:color="auto" w:fill="FFFFFF"/>
          </w:tcPr>
          <w:p w:rsidR="003D6FC8" w:rsidRPr="003D6FC8" w:rsidRDefault="003D6FC8" w:rsidP="003D6FC8">
            <w:pPr>
              <w:spacing w:after="0" w:line="240" w:lineRule="auto"/>
              <w:jc w:val="center"/>
              <w:rPr>
                <w:rFonts w:ascii="Arial" w:eastAsia="Times New Roman" w:hAnsi="Arial" w:cs="Arial"/>
                <w:b/>
                <w:sz w:val="20"/>
                <w:szCs w:val="20"/>
                <w:lang w:val="ro-RO"/>
              </w:rPr>
            </w:pPr>
            <w:r w:rsidRPr="003D6FC8">
              <w:rPr>
                <w:rFonts w:ascii="Arial" w:eastAsia="Times New Roman" w:hAnsi="Arial" w:cs="Arial"/>
                <w:b/>
                <w:sz w:val="20"/>
                <w:szCs w:val="20"/>
                <w:lang w:val="ro-RO"/>
              </w:rPr>
              <w:t>Data revizuirii</w:t>
            </w:r>
          </w:p>
        </w:tc>
      </w:tr>
      <w:tr w:rsidR="003D6FC8" w:rsidRPr="003D6FC8" w:rsidTr="00D160CA">
        <w:tc>
          <w:tcPr>
            <w:tcW w:w="1414" w:type="dxa"/>
            <w:shd w:val="clear" w:color="auto" w:fill="FFFFFF"/>
          </w:tcPr>
          <w:p w:rsidR="003D6FC8" w:rsidRPr="003D6FC8" w:rsidRDefault="003D6FC8" w:rsidP="003D6FC8">
            <w:pPr>
              <w:spacing w:after="0" w:line="240" w:lineRule="auto"/>
              <w:jc w:val="center"/>
              <w:rPr>
                <w:rFonts w:ascii="Arial" w:eastAsia="Times New Roman" w:hAnsi="Arial" w:cs="Arial"/>
                <w:b/>
                <w:sz w:val="20"/>
                <w:szCs w:val="20"/>
                <w:lang w:val="ro-RO"/>
              </w:rPr>
            </w:pPr>
            <w:r w:rsidRPr="003D6FC8">
              <w:rPr>
                <w:rFonts w:ascii="Arial" w:eastAsia="Times New Roman" w:hAnsi="Arial" w:cs="Arial"/>
                <w:b/>
                <w:sz w:val="20"/>
                <w:szCs w:val="20"/>
                <w:lang w:val="ro-RO"/>
              </w:rPr>
              <w:t>6.6.a</w:t>
            </w:r>
          </w:p>
        </w:tc>
        <w:tc>
          <w:tcPr>
            <w:tcW w:w="1414" w:type="dxa"/>
            <w:shd w:val="clear" w:color="auto" w:fill="FFFFFF"/>
          </w:tcPr>
          <w:p w:rsidR="003D6FC8" w:rsidRPr="003D6FC8" w:rsidRDefault="003D6FC8" w:rsidP="003D6FC8">
            <w:pPr>
              <w:spacing w:after="0" w:line="240" w:lineRule="auto"/>
              <w:rPr>
                <w:rFonts w:ascii="Arial" w:hAnsi="Arial" w:cs="Arial"/>
                <w:sz w:val="20"/>
                <w:szCs w:val="20"/>
              </w:rPr>
            </w:pPr>
            <w:r w:rsidRPr="003D6FC8">
              <w:rPr>
                <w:rFonts w:ascii="Arial" w:hAnsi="Arial" w:cs="Arial"/>
                <w:sz w:val="20"/>
                <w:szCs w:val="20"/>
              </w:rPr>
              <w:t>CT1 -Cos dispersie  de la centrala termica 35kW aferenta</w:t>
            </w:r>
          </w:p>
          <w:p w:rsidR="003D6FC8" w:rsidRPr="003D6FC8" w:rsidRDefault="003D6FC8" w:rsidP="003D6FC8">
            <w:pPr>
              <w:spacing w:after="0" w:line="240" w:lineRule="auto"/>
              <w:rPr>
                <w:rFonts w:ascii="Arial" w:hAnsi="Arial" w:cs="Arial"/>
                <w:sz w:val="20"/>
                <w:szCs w:val="20"/>
              </w:rPr>
            </w:pPr>
            <w:r w:rsidRPr="003D6FC8">
              <w:rPr>
                <w:rFonts w:ascii="Arial" w:hAnsi="Arial" w:cs="Arial"/>
                <w:sz w:val="20"/>
                <w:szCs w:val="20"/>
              </w:rPr>
              <w:t>spatiului</w:t>
            </w:r>
          </w:p>
          <w:p w:rsidR="003D6FC8" w:rsidRPr="003D6FC8" w:rsidRDefault="003D6FC8" w:rsidP="003D6FC8">
            <w:pPr>
              <w:spacing w:after="0" w:line="240" w:lineRule="auto"/>
              <w:rPr>
                <w:rFonts w:ascii="Arial" w:hAnsi="Arial" w:cs="Arial"/>
                <w:sz w:val="20"/>
                <w:szCs w:val="20"/>
              </w:rPr>
            </w:pPr>
            <w:r w:rsidRPr="003D6FC8">
              <w:rPr>
                <w:rFonts w:ascii="Arial" w:hAnsi="Arial" w:cs="Arial"/>
                <w:sz w:val="20"/>
                <w:szCs w:val="20"/>
              </w:rPr>
              <w:t>pentru desfacere oua, (cu functionare pe lemne )</w:t>
            </w:r>
          </w:p>
          <w:p w:rsidR="003D6FC8" w:rsidRPr="003D6FC8" w:rsidRDefault="003D6FC8" w:rsidP="003D6FC8">
            <w:pPr>
              <w:spacing w:after="0" w:line="240" w:lineRule="auto"/>
              <w:rPr>
                <w:rFonts w:ascii="Arial" w:hAnsi="Arial" w:cs="Arial"/>
                <w:sz w:val="20"/>
                <w:szCs w:val="20"/>
              </w:rPr>
            </w:pPr>
            <w:r w:rsidRPr="003D6FC8">
              <w:rPr>
                <w:rFonts w:ascii="Arial" w:hAnsi="Arial" w:cs="Arial"/>
                <w:sz w:val="20"/>
                <w:szCs w:val="20"/>
              </w:rPr>
              <w:t xml:space="preserve"> </w:t>
            </w:r>
          </w:p>
        </w:tc>
        <w:tc>
          <w:tcPr>
            <w:tcW w:w="1414" w:type="dxa"/>
            <w:shd w:val="clear" w:color="auto" w:fill="FFFFFF"/>
          </w:tcPr>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Oxizi de azot (NOx)</w:t>
            </w:r>
          </w:p>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 Dioxid de sulf  (SO2)</w:t>
            </w:r>
          </w:p>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 Monoxid de  carbon(CO)</w:t>
            </w:r>
          </w:p>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 Pulberi </w:t>
            </w:r>
          </w:p>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 Substante organice (exprimate in carbon total)</w:t>
            </w:r>
          </w:p>
          <w:p w:rsidR="003D6FC8" w:rsidRPr="003D6FC8" w:rsidRDefault="003D6FC8" w:rsidP="003D6FC8">
            <w:pPr>
              <w:spacing w:after="0" w:line="240" w:lineRule="auto"/>
              <w:rPr>
                <w:rFonts w:ascii="Arial" w:eastAsia="Times New Roman" w:hAnsi="Arial" w:cs="Arial"/>
                <w:sz w:val="20"/>
                <w:szCs w:val="20"/>
                <w:lang w:val="ro-RO"/>
              </w:rPr>
            </w:pPr>
          </w:p>
          <w:p w:rsidR="003D6FC8" w:rsidRPr="003D6FC8" w:rsidRDefault="003D6FC8" w:rsidP="003D6FC8">
            <w:pPr>
              <w:spacing w:after="0" w:line="240" w:lineRule="auto"/>
              <w:jc w:val="center"/>
              <w:rPr>
                <w:rFonts w:ascii="Arial" w:eastAsia="Times New Roman" w:hAnsi="Arial" w:cs="Arial"/>
                <w:sz w:val="20"/>
                <w:szCs w:val="20"/>
                <w:lang w:val="ro-RO"/>
              </w:rPr>
            </w:pPr>
          </w:p>
        </w:tc>
        <w:tc>
          <w:tcPr>
            <w:tcW w:w="1414" w:type="dxa"/>
            <w:shd w:val="clear" w:color="auto" w:fill="FFFFFF"/>
          </w:tcPr>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          500</w:t>
            </w:r>
          </w:p>
          <w:p w:rsidR="003D6FC8" w:rsidRPr="003D6FC8" w:rsidRDefault="003D6FC8" w:rsidP="003D6FC8">
            <w:pPr>
              <w:spacing w:after="0" w:line="240" w:lineRule="auto"/>
              <w:jc w:val="center"/>
              <w:rPr>
                <w:rFonts w:ascii="Arial" w:eastAsia="Times New Roman" w:hAnsi="Arial" w:cs="Arial"/>
                <w:sz w:val="20"/>
                <w:szCs w:val="20"/>
                <w:lang w:val="ro-RO"/>
              </w:rPr>
            </w:pPr>
          </w:p>
          <w:p w:rsidR="003D6FC8" w:rsidRPr="003D6FC8" w:rsidRDefault="003D6FC8" w:rsidP="003D6FC8">
            <w:pPr>
              <w:spacing w:after="0" w:line="240" w:lineRule="auto"/>
              <w:jc w:val="center"/>
              <w:rPr>
                <w:rFonts w:ascii="Arial" w:eastAsia="Times New Roman" w:hAnsi="Arial" w:cs="Arial"/>
                <w:sz w:val="20"/>
                <w:szCs w:val="20"/>
                <w:lang w:val="ro-RO"/>
              </w:rPr>
            </w:pPr>
            <w:r w:rsidRPr="003D6FC8">
              <w:rPr>
                <w:rFonts w:ascii="Arial" w:eastAsia="Times New Roman" w:hAnsi="Arial" w:cs="Arial"/>
                <w:sz w:val="20"/>
                <w:szCs w:val="20"/>
                <w:lang w:val="ro-RO"/>
              </w:rPr>
              <w:t>2000</w:t>
            </w:r>
          </w:p>
          <w:p w:rsidR="003D6FC8" w:rsidRPr="003D6FC8" w:rsidRDefault="003D6FC8" w:rsidP="003D6FC8">
            <w:pPr>
              <w:spacing w:after="0" w:line="240" w:lineRule="auto"/>
              <w:jc w:val="center"/>
              <w:rPr>
                <w:rFonts w:ascii="Arial" w:eastAsia="Times New Roman" w:hAnsi="Arial" w:cs="Arial"/>
                <w:sz w:val="20"/>
                <w:szCs w:val="20"/>
                <w:lang w:val="ro-RO"/>
              </w:rPr>
            </w:pPr>
          </w:p>
          <w:p w:rsidR="003D6FC8" w:rsidRPr="003D6FC8" w:rsidRDefault="003D6FC8" w:rsidP="003D6FC8">
            <w:pPr>
              <w:spacing w:after="0" w:line="240" w:lineRule="auto"/>
              <w:jc w:val="center"/>
              <w:rPr>
                <w:rFonts w:ascii="Arial" w:eastAsia="Times New Roman" w:hAnsi="Arial" w:cs="Arial"/>
                <w:sz w:val="20"/>
                <w:szCs w:val="20"/>
                <w:lang w:val="ro-RO"/>
              </w:rPr>
            </w:pPr>
            <w:r w:rsidRPr="003D6FC8">
              <w:rPr>
                <w:rFonts w:ascii="Arial" w:eastAsia="Times New Roman" w:hAnsi="Arial" w:cs="Arial"/>
                <w:sz w:val="20"/>
                <w:szCs w:val="20"/>
                <w:lang w:val="ro-RO"/>
              </w:rPr>
              <w:t xml:space="preserve"> 250</w:t>
            </w:r>
          </w:p>
          <w:p w:rsidR="003D6FC8" w:rsidRPr="003D6FC8" w:rsidRDefault="003D6FC8" w:rsidP="003D6FC8">
            <w:pPr>
              <w:spacing w:after="0" w:line="240" w:lineRule="auto"/>
              <w:jc w:val="center"/>
              <w:rPr>
                <w:rFonts w:ascii="Arial" w:eastAsia="Times New Roman" w:hAnsi="Arial" w:cs="Arial"/>
                <w:sz w:val="20"/>
                <w:szCs w:val="20"/>
                <w:lang w:val="ro-RO"/>
              </w:rPr>
            </w:pPr>
          </w:p>
          <w:p w:rsidR="003D6FC8" w:rsidRPr="003D6FC8" w:rsidRDefault="003D6FC8" w:rsidP="003D6FC8">
            <w:pPr>
              <w:spacing w:after="0" w:line="240" w:lineRule="auto"/>
              <w:jc w:val="center"/>
              <w:rPr>
                <w:rFonts w:ascii="Arial" w:eastAsia="Times New Roman" w:hAnsi="Arial" w:cs="Arial"/>
                <w:sz w:val="20"/>
                <w:szCs w:val="20"/>
                <w:lang w:val="ro-RO"/>
              </w:rPr>
            </w:pPr>
            <w:r w:rsidRPr="003D6FC8">
              <w:rPr>
                <w:rFonts w:ascii="Arial" w:eastAsia="Times New Roman" w:hAnsi="Arial" w:cs="Arial"/>
                <w:sz w:val="20"/>
                <w:szCs w:val="20"/>
                <w:lang w:val="ro-RO"/>
              </w:rPr>
              <w:t>100</w:t>
            </w:r>
          </w:p>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             50</w:t>
            </w:r>
          </w:p>
          <w:p w:rsidR="003D6FC8" w:rsidRPr="003D6FC8" w:rsidRDefault="003D6FC8" w:rsidP="003D6FC8">
            <w:pPr>
              <w:spacing w:after="0" w:line="240" w:lineRule="auto"/>
              <w:jc w:val="center"/>
              <w:rPr>
                <w:rFonts w:ascii="Arial" w:eastAsia="Times New Roman" w:hAnsi="Arial" w:cs="Arial"/>
                <w:sz w:val="20"/>
                <w:szCs w:val="20"/>
                <w:lang w:val="ro-RO"/>
              </w:rPr>
            </w:pPr>
          </w:p>
          <w:p w:rsidR="003D6FC8" w:rsidRPr="003D6FC8" w:rsidRDefault="003D6FC8" w:rsidP="003D6FC8">
            <w:pPr>
              <w:spacing w:after="0" w:line="240" w:lineRule="auto"/>
              <w:jc w:val="center"/>
              <w:rPr>
                <w:rFonts w:ascii="Arial" w:eastAsia="Times New Roman" w:hAnsi="Arial" w:cs="Arial"/>
                <w:sz w:val="20"/>
                <w:szCs w:val="20"/>
                <w:lang w:val="ro-RO"/>
              </w:rPr>
            </w:pPr>
          </w:p>
        </w:tc>
        <w:tc>
          <w:tcPr>
            <w:tcW w:w="1414" w:type="dxa"/>
            <w:shd w:val="clear" w:color="auto" w:fill="FFFFFF"/>
          </w:tcPr>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       mg/Nmc</w:t>
            </w:r>
          </w:p>
          <w:p w:rsidR="003D6FC8" w:rsidRPr="003D6FC8" w:rsidRDefault="003D6FC8" w:rsidP="003D6FC8">
            <w:pPr>
              <w:spacing w:after="0" w:line="240" w:lineRule="auto"/>
              <w:jc w:val="center"/>
              <w:rPr>
                <w:rFonts w:ascii="Arial" w:eastAsia="Times New Roman" w:hAnsi="Arial" w:cs="Arial"/>
                <w:sz w:val="20"/>
                <w:szCs w:val="20"/>
                <w:lang w:val="ro-RO"/>
              </w:rPr>
            </w:pPr>
          </w:p>
          <w:p w:rsidR="003D6FC8" w:rsidRPr="003D6FC8" w:rsidRDefault="003D6FC8" w:rsidP="003D6FC8">
            <w:pPr>
              <w:spacing w:after="0" w:line="240" w:lineRule="auto"/>
              <w:jc w:val="center"/>
              <w:rPr>
                <w:rFonts w:ascii="Arial" w:eastAsia="Times New Roman" w:hAnsi="Arial" w:cs="Arial"/>
                <w:sz w:val="20"/>
                <w:szCs w:val="20"/>
                <w:lang w:val="ro-RO"/>
              </w:rPr>
            </w:pPr>
            <w:r w:rsidRPr="003D6FC8">
              <w:rPr>
                <w:rFonts w:ascii="Arial" w:eastAsia="Times New Roman" w:hAnsi="Arial" w:cs="Arial"/>
                <w:sz w:val="20"/>
                <w:szCs w:val="20"/>
                <w:lang w:val="ro-RO"/>
              </w:rPr>
              <w:t>mg/Nmc</w:t>
            </w:r>
          </w:p>
          <w:p w:rsidR="003D6FC8" w:rsidRPr="003D6FC8" w:rsidRDefault="003D6FC8" w:rsidP="003D6FC8">
            <w:pPr>
              <w:spacing w:after="0" w:line="240" w:lineRule="auto"/>
              <w:jc w:val="center"/>
              <w:rPr>
                <w:rFonts w:ascii="Arial" w:eastAsia="Times New Roman" w:hAnsi="Arial" w:cs="Arial"/>
                <w:sz w:val="20"/>
                <w:szCs w:val="20"/>
                <w:lang w:val="ro-RO"/>
              </w:rPr>
            </w:pPr>
          </w:p>
          <w:p w:rsidR="003D6FC8" w:rsidRPr="003D6FC8" w:rsidRDefault="003D6FC8" w:rsidP="003D6FC8">
            <w:pPr>
              <w:spacing w:after="0" w:line="240" w:lineRule="auto"/>
              <w:jc w:val="center"/>
              <w:rPr>
                <w:rFonts w:ascii="Arial" w:eastAsia="Times New Roman" w:hAnsi="Arial" w:cs="Arial"/>
                <w:sz w:val="20"/>
                <w:szCs w:val="20"/>
                <w:lang w:val="ro-RO"/>
              </w:rPr>
            </w:pPr>
            <w:r w:rsidRPr="003D6FC8">
              <w:rPr>
                <w:rFonts w:ascii="Arial" w:eastAsia="Times New Roman" w:hAnsi="Arial" w:cs="Arial"/>
                <w:sz w:val="20"/>
                <w:szCs w:val="20"/>
                <w:lang w:val="ro-RO"/>
              </w:rPr>
              <w:t>mg/Nmc</w:t>
            </w:r>
          </w:p>
          <w:p w:rsidR="003D6FC8" w:rsidRPr="003D6FC8" w:rsidRDefault="003D6FC8" w:rsidP="003D6FC8">
            <w:pPr>
              <w:spacing w:after="0" w:line="240" w:lineRule="auto"/>
              <w:jc w:val="center"/>
              <w:rPr>
                <w:rFonts w:ascii="Arial" w:eastAsia="Times New Roman" w:hAnsi="Arial" w:cs="Arial"/>
                <w:sz w:val="20"/>
                <w:szCs w:val="20"/>
                <w:lang w:val="ro-RO"/>
              </w:rPr>
            </w:pPr>
          </w:p>
          <w:p w:rsidR="003D6FC8" w:rsidRPr="003D6FC8" w:rsidRDefault="003D6FC8" w:rsidP="003D6FC8">
            <w:pPr>
              <w:spacing w:after="0" w:line="240" w:lineRule="auto"/>
              <w:jc w:val="center"/>
              <w:rPr>
                <w:rFonts w:ascii="Arial" w:eastAsia="Times New Roman" w:hAnsi="Arial" w:cs="Arial"/>
                <w:sz w:val="20"/>
                <w:szCs w:val="20"/>
                <w:lang w:val="ro-RO"/>
              </w:rPr>
            </w:pPr>
            <w:r w:rsidRPr="003D6FC8">
              <w:rPr>
                <w:rFonts w:ascii="Arial" w:eastAsia="Times New Roman" w:hAnsi="Arial" w:cs="Arial"/>
                <w:sz w:val="20"/>
                <w:szCs w:val="20"/>
                <w:lang w:val="ro-RO"/>
              </w:rPr>
              <w:t>mg/Nmc</w:t>
            </w:r>
          </w:p>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       mg/Nmc</w:t>
            </w:r>
          </w:p>
          <w:p w:rsidR="003D6FC8" w:rsidRPr="003D6FC8" w:rsidRDefault="003D6FC8" w:rsidP="003D6FC8">
            <w:pPr>
              <w:spacing w:after="0" w:line="240" w:lineRule="auto"/>
              <w:jc w:val="center"/>
              <w:rPr>
                <w:rFonts w:ascii="Arial" w:eastAsia="Times New Roman" w:hAnsi="Arial" w:cs="Arial"/>
                <w:sz w:val="20"/>
                <w:szCs w:val="20"/>
                <w:lang w:val="ro-RO"/>
              </w:rPr>
            </w:pPr>
          </w:p>
        </w:tc>
        <w:tc>
          <w:tcPr>
            <w:tcW w:w="1318" w:type="dxa"/>
            <w:shd w:val="clear" w:color="auto" w:fill="FFFFFF"/>
          </w:tcPr>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T= 273°K</w:t>
            </w:r>
          </w:p>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P=101,3 kPa gaz uscat </w:t>
            </w:r>
          </w:p>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Continut in oxigen al efluentilor gazosi :6% O2 pentru focare alimentate cu lemne </w:t>
            </w:r>
          </w:p>
        </w:tc>
        <w:tc>
          <w:tcPr>
            <w:tcW w:w="944" w:type="dxa"/>
            <w:shd w:val="clear" w:color="auto" w:fill="FFFFFF"/>
          </w:tcPr>
          <w:p w:rsidR="003D6FC8" w:rsidRPr="003D6FC8" w:rsidRDefault="003D6FC8" w:rsidP="003D6FC8">
            <w:pPr>
              <w:spacing w:after="0" w:line="240" w:lineRule="auto"/>
              <w:jc w:val="center"/>
              <w:rPr>
                <w:rFonts w:ascii="Arial" w:eastAsia="Times New Roman" w:hAnsi="Arial" w:cs="Arial"/>
                <w:sz w:val="20"/>
                <w:szCs w:val="20"/>
                <w:lang w:val="ro-RO"/>
              </w:rPr>
            </w:pPr>
          </w:p>
        </w:tc>
      </w:tr>
      <w:tr w:rsidR="003D6FC8" w:rsidRPr="003D6FC8" w:rsidTr="00D160CA">
        <w:tc>
          <w:tcPr>
            <w:tcW w:w="1414" w:type="dxa"/>
            <w:shd w:val="clear" w:color="auto" w:fill="FFFFFF"/>
          </w:tcPr>
          <w:p w:rsidR="003D6FC8" w:rsidRPr="003D6FC8" w:rsidRDefault="003D6FC8" w:rsidP="003D6FC8">
            <w:pPr>
              <w:spacing w:after="0" w:line="240" w:lineRule="auto"/>
              <w:jc w:val="center"/>
              <w:rPr>
                <w:rFonts w:ascii="Arial" w:eastAsia="Times New Roman" w:hAnsi="Arial" w:cs="Arial"/>
                <w:b/>
                <w:sz w:val="20"/>
                <w:szCs w:val="20"/>
                <w:lang w:val="ro-RO"/>
              </w:rPr>
            </w:pPr>
          </w:p>
        </w:tc>
        <w:tc>
          <w:tcPr>
            <w:tcW w:w="1414" w:type="dxa"/>
            <w:shd w:val="clear" w:color="auto" w:fill="FFFFFF"/>
          </w:tcPr>
          <w:p w:rsidR="003D6FC8" w:rsidRPr="003D6FC8" w:rsidRDefault="003D6FC8" w:rsidP="003D6FC8">
            <w:pPr>
              <w:spacing w:after="0" w:line="240" w:lineRule="auto"/>
              <w:rPr>
                <w:rFonts w:ascii="Arial" w:hAnsi="Arial" w:cs="Arial"/>
                <w:sz w:val="20"/>
                <w:szCs w:val="20"/>
                <w:lang w:val="ro-RO"/>
              </w:rPr>
            </w:pPr>
            <w:r w:rsidRPr="003D6FC8">
              <w:rPr>
                <w:rFonts w:ascii="Arial" w:hAnsi="Arial" w:cs="Arial"/>
                <w:sz w:val="20"/>
                <w:szCs w:val="20"/>
                <w:lang w:val="ro-RO"/>
              </w:rPr>
              <w:t xml:space="preserve">CT2 -Cos dispersie de la   centrala termica-35kW aferenta filtrului  sanitar de la hala tineret inlocuire( cu functionare pe lemne)    </w:t>
            </w:r>
          </w:p>
        </w:tc>
        <w:tc>
          <w:tcPr>
            <w:tcW w:w="1414" w:type="dxa"/>
            <w:shd w:val="clear" w:color="auto" w:fill="FFFFFF"/>
          </w:tcPr>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Oxizi de azot (NOx)</w:t>
            </w:r>
          </w:p>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 Dioxid de sulf  (SO2)</w:t>
            </w:r>
          </w:p>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 Monoxid de  carbon(CO)</w:t>
            </w:r>
          </w:p>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 Pulberi </w:t>
            </w:r>
          </w:p>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 Substante organice (exprimate in carbon total)</w:t>
            </w:r>
          </w:p>
          <w:p w:rsidR="003D6FC8" w:rsidRPr="003D6FC8" w:rsidRDefault="003D6FC8" w:rsidP="003D6FC8">
            <w:pPr>
              <w:spacing w:after="0" w:line="240" w:lineRule="auto"/>
              <w:rPr>
                <w:rFonts w:ascii="Arial" w:eastAsia="Times New Roman" w:hAnsi="Arial" w:cs="Arial"/>
                <w:sz w:val="20"/>
                <w:szCs w:val="20"/>
                <w:lang w:val="ro-RO"/>
              </w:rPr>
            </w:pPr>
          </w:p>
          <w:p w:rsidR="003D6FC8" w:rsidRPr="003D6FC8" w:rsidRDefault="003D6FC8" w:rsidP="003D6FC8">
            <w:pPr>
              <w:spacing w:after="0" w:line="240" w:lineRule="auto"/>
              <w:jc w:val="center"/>
              <w:rPr>
                <w:rFonts w:ascii="Arial" w:eastAsia="Times New Roman" w:hAnsi="Arial" w:cs="Arial"/>
                <w:sz w:val="20"/>
                <w:szCs w:val="20"/>
                <w:lang w:val="ro-RO"/>
              </w:rPr>
            </w:pPr>
          </w:p>
        </w:tc>
        <w:tc>
          <w:tcPr>
            <w:tcW w:w="1414" w:type="dxa"/>
            <w:shd w:val="clear" w:color="auto" w:fill="FFFFFF"/>
          </w:tcPr>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            500</w:t>
            </w:r>
          </w:p>
          <w:p w:rsidR="003D6FC8" w:rsidRPr="003D6FC8" w:rsidRDefault="003D6FC8" w:rsidP="003D6FC8">
            <w:pPr>
              <w:spacing w:after="0" w:line="240" w:lineRule="auto"/>
              <w:jc w:val="center"/>
              <w:rPr>
                <w:rFonts w:ascii="Arial" w:eastAsia="Times New Roman" w:hAnsi="Arial" w:cs="Arial"/>
                <w:sz w:val="20"/>
                <w:szCs w:val="20"/>
                <w:lang w:val="ro-RO"/>
              </w:rPr>
            </w:pPr>
          </w:p>
          <w:p w:rsidR="003D6FC8" w:rsidRPr="003D6FC8" w:rsidRDefault="003D6FC8" w:rsidP="003D6FC8">
            <w:pPr>
              <w:spacing w:after="0" w:line="240" w:lineRule="auto"/>
              <w:jc w:val="center"/>
              <w:rPr>
                <w:rFonts w:ascii="Arial" w:eastAsia="Times New Roman" w:hAnsi="Arial" w:cs="Arial"/>
                <w:sz w:val="20"/>
                <w:szCs w:val="20"/>
                <w:lang w:val="ro-RO"/>
              </w:rPr>
            </w:pPr>
            <w:r w:rsidRPr="003D6FC8">
              <w:rPr>
                <w:rFonts w:ascii="Arial" w:eastAsia="Times New Roman" w:hAnsi="Arial" w:cs="Arial"/>
                <w:sz w:val="20"/>
                <w:szCs w:val="20"/>
                <w:lang w:val="ro-RO"/>
              </w:rPr>
              <w:t>2000</w:t>
            </w:r>
          </w:p>
          <w:p w:rsidR="003D6FC8" w:rsidRPr="003D6FC8" w:rsidRDefault="003D6FC8" w:rsidP="003D6FC8">
            <w:pPr>
              <w:spacing w:after="0" w:line="240" w:lineRule="auto"/>
              <w:jc w:val="center"/>
              <w:rPr>
                <w:rFonts w:ascii="Arial" w:eastAsia="Times New Roman" w:hAnsi="Arial" w:cs="Arial"/>
                <w:sz w:val="20"/>
                <w:szCs w:val="20"/>
                <w:lang w:val="ro-RO"/>
              </w:rPr>
            </w:pPr>
          </w:p>
          <w:p w:rsidR="003D6FC8" w:rsidRPr="003D6FC8" w:rsidRDefault="003D6FC8" w:rsidP="003D6FC8">
            <w:pPr>
              <w:spacing w:after="0" w:line="240" w:lineRule="auto"/>
              <w:jc w:val="center"/>
              <w:rPr>
                <w:rFonts w:ascii="Arial" w:eastAsia="Times New Roman" w:hAnsi="Arial" w:cs="Arial"/>
                <w:sz w:val="20"/>
                <w:szCs w:val="20"/>
                <w:lang w:val="ro-RO"/>
              </w:rPr>
            </w:pPr>
            <w:r w:rsidRPr="003D6FC8">
              <w:rPr>
                <w:rFonts w:ascii="Arial" w:eastAsia="Times New Roman" w:hAnsi="Arial" w:cs="Arial"/>
                <w:sz w:val="20"/>
                <w:szCs w:val="20"/>
                <w:lang w:val="ro-RO"/>
              </w:rPr>
              <w:t>250</w:t>
            </w:r>
          </w:p>
          <w:p w:rsidR="003D6FC8" w:rsidRPr="003D6FC8" w:rsidRDefault="003D6FC8" w:rsidP="003D6FC8">
            <w:pPr>
              <w:spacing w:after="0" w:line="240" w:lineRule="auto"/>
              <w:jc w:val="center"/>
              <w:rPr>
                <w:rFonts w:ascii="Arial" w:eastAsia="Times New Roman" w:hAnsi="Arial" w:cs="Arial"/>
                <w:sz w:val="20"/>
                <w:szCs w:val="20"/>
                <w:lang w:val="ro-RO"/>
              </w:rPr>
            </w:pPr>
          </w:p>
          <w:p w:rsidR="003D6FC8" w:rsidRPr="003D6FC8" w:rsidRDefault="003D6FC8" w:rsidP="003D6FC8">
            <w:pPr>
              <w:spacing w:after="0" w:line="240" w:lineRule="auto"/>
              <w:jc w:val="center"/>
              <w:rPr>
                <w:rFonts w:ascii="Arial" w:eastAsia="Times New Roman" w:hAnsi="Arial" w:cs="Arial"/>
                <w:sz w:val="20"/>
                <w:szCs w:val="20"/>
                <w:lang w:val="ro-RO"/>
              </w:rPr>
            </w:pPr>
            <w:r w:rsidRPr="003D6FC8">
              <w:rPr>
                <w:rFonts w:ascii="Arial" w:eastAsia="Times New Roman" w:hAnsi="Arial" w:cs="Arial"/>
                <w:sz w:val="20"/>
                <w:szCs w:val="20"/>
                <w:lang w:val="ro-RO"/>
              </w:rPr>
              <w:t>100</w:t>
            </w:r>
          </w:p>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             50</w:t>
            </w:r>
          </w:p>
          <w:p w:rsidR="003D6FC8" w:rsidRPr="003D6FC8" w:rsidRDefault="003D6FC8" w:rsidP="003D6FC8">
            <w:pPr>
              <w:spacing w:after="0" w:line="240" w:lineRule="auto"/>
              <w:jc w:val="center"/>
              <w:rPr>
                <w:rFonts w:ascii="Arial" w:eastAsia="Times New Roman" w:hAnsi="Arial" w:cs="Arial"/>
                <w:sz w:val="20"/>
                <w:szCs w:val="20"/>
                <w:lang w:val="ro-RO"/>
              </w:rPr>
            </w:pPr>
          </w:p>
          <w:p w:rsidR="003D6FC8" w:rsidRPr="003D6FC8" w:rsidRDefault="003D6FC8" w:rsidP="003D6FC8">
            <w:pPr>
              <w:spacing w:after="0" w:line="240" w:lineRule="auto"/>
              <w:jc w:val="center"/>
              <w:rPr>
                <w:rFonts w:ascii="Arial" w:eastAsia="Times New Roman" w:hAnsi="Arial" w:cs="Arial"/>
                <w:sz w:val="20"/>
                <w:szCs w:val="20"/>
                <w:lang w:val="ro-RO"/>
              </w:rPr>
            </w:pPr>
          </w:p>
        </w:tc>
        <w:tc>
          <w:tcPr>
            <w:tcW w:w="1414" w:type="dxa"/>
            <w:shd w:val="clear" w:color="auto" w:fill="FFFFFF"/>
          </w:tcPr>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      mg/Nmc</w:t>
            </w:r>
          </w:p>
          <w:p w:rsidR="003D6FC8" w:rsidRPr="003D6FC8" w:rsidRDefault="003D6FC8" w:rsidP="003D6FC8">
            <w:pPr>
              <w:spacing w:after="0" w:line="240" w:lineRule="auto"/>
              <w:jc w:val="center"/>
              <w:rPr>
                <w:rFonts w:ascii="Arial" w:eastAsia="Times New Roman" w:hAnsi="Arial" w:cs="Arial"/>
                <w:sz w:val="20"/>
                <w:szCs w:val="20"/>
                <w:lang w:val="ro-RO"/>
              </w:rPr>
            </w:pPr>
          </w:p>
          <w:p w:rsidR="003D6FC8" w:rsidRPr="003D6FC8" w:rsidRDefault="003D6FC8" w:rsidP="003D6FC8">
            <w:pPr>
              <w:spacing w:after="0" w:line="240" w:lineRule="auto"/>
              <w:jc w:val="center"/>
              <w:rPr>
                <w:rFonts w:ascii="Arial" w:eastAsia="Times New Roman" w:hAnsi="Arial" w:cs="Arial"/>
                <w:sz w:val="20"/>
                <w:szCs w:val="20"/>
                <w:lang w:val="ro-RO"/>
              </w:rPr>
            </w:pPr>
            <w:r w:rsidRPr="003D6FC8">
              <w:rPr>
                <w:rFonts w:ascii="Arial" w:eastAsia="Times New Roman" w:hAnsi="Arial" w:cs="Arial"/>
                <w:sz w:val="20"/>
                <w:szCs w:val="20"/>
                <w:lang w:val="ro-RO"/>
              </w:rPr>
              <w:t>mg/Nmc</w:t>
            </w:r>
          </w:p>
          <w:p w:rsidR="003D6FC8" w:rsidRPr="003D6FC8" w:rsidRDefault="003D6FC8" w:rsidP="003D6FC8">
            <w:pPr>
              <w:spacing w:after="0" w:line="240" w:lineRule="auto"/>
              <w:jc w:val="center"/>
              <w:rPr>
                <w:rFonts w:ascii="Arial" w:eastAsia="Times New Roman" w:hAnsi="Arial" w:cs="Arial"/>
                <w:sz w:val="20"/>
                <w:szCs w:val="20"/>
                <w:lang w:val="ro-RO"/>
              </w:rPr>
            </w:pPr>
          </w:p>
          <w:p w:rsidR="003D6FC8" w:rsidRPr="003D6FC8" w:rsidRDefault="003D6FC8" w:rsidP="003D6FC8">
            <w:pPr>
              <w:spacing w:after="0" w:line="240" w:lineRule="auto"/>
              <w:jc w:val="center"/>
              <w:rPr>
                <w:rFonts w:ascii="Arial" w:eastAsia="Times New Roman" w:hAnsi="Arial" w:cs="Arial"/>
                <w:sz w:val="20"/>
                <w:szCs w:val="20"/>
                <w:lang w:val="ro-RO"/>
              </w:rPr>
            </w:pPr>
            <w:r w:rsidRPr="003D6FC8">
              <w:rPr>
                <w:rFonts w:ascii="Arial" w:eastAsia="Times New Roman" w:hAnsi="Arial" w:cs="Arial"/>
                <w:sz w:val="20"/>
                <w:szCs w:val="20"/>
                <w:lang w:val="ro-RO"/>
              </w:rPr>
              <w:t>mg/Nmc</w:t>
            </w:r>
          </w:p>
          <w:p w:rsidR="003D6FC8" w:rsidRPr="003D6FC8" w:rsidRDefault="003D6FC8" w:rsidP="003D6FC8">
            <w:pPr>
              <w:spacing w:after="0" w:line="240" w:lineRule="auto"/>
              <w:jc w:val="center"/>
              <w:rPr>
                <w:rFonts w:ascii="Arial" w:eastAsia="Times New Roman" w:hAnsi="Arial" w:cs="Arial"/>
                <w:sz w:val="20"/>
                <w:szCs w:val="20"/>
                <w:lang w:val="ro-RO"/>
              </w:rPr>
            </w:pPr>
          </w:p>
          <w:p w:rsidR="003D6FC8" w:rsidRPr="003D6FC8" w:rsidRDefault="003D6FC8" w:rsidP="003D6FC8">
            <w:pPr>
              <w:spacing w:after="0" w:line="240" w:lineRule="auto"/>
              <w:jc w:val="center"/>
              <w:rPr>
                <w:rFonts w:ascii="Arial" w:eastAsia="Times New Roman" w:hAnsi="Arial" w:cs="Arial"/>
                <w:sz w:val="20"/>
                <w:szCs w:val="20"/>
                <w:lang w:val="ro-RO"/>
              </w:rPr>
            </w:pPr>
            <w:r w:rsidRPr="003D6FC8">
              <w:rPr>
                <w:rFonts w:ascii="Arial" w:eastAsia="Times New Roman" w:hAnsi="Arial" w:cs="Arial"/>
                <w:sz w:val="20"/>
                <w:szCs w:val="20"/>
                <w:lang w:val="ro-RO"/>
              </w:rPr>
              <w:t>mg/Nmc</w:t>
            </w:r>
          </w:p>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        mg/Nmc</w:t>
            </w:r>
          </w:p>
          <w:p w:rsidR="003D6FC8" w:rsidRPr="003D6FC8" w:rsidRDefault="003D6FC8" w:rsidP="003D6FC8">
            <w:pPr>
              <w:spacing w:after="0" w:line="240" w:lineRule="auto"/>
              <w:jc w:val="center"/>
              <w:rPr>
                <w:rFonts w:ascii="Arial" w:eastAsia="Times New Roman" w:hAnsi="Arial" w:cs="Arial"/>
                <w:sz w:val="20"/>
                <w:szCs w:val="20"/>
                <w:lang w:val="ro-RO"/>
              </w:rPr>
            </w:pPr>
          </w:p>
        </w:tc>
        <w:tc>
          <w:tcPr>
            <w:tcW w:w="1318" w:type="dxa"/>
            <w:shd w:val="clear" w:color="auto" w:fill="FFFFFF"/>
          </w:tcPr>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T= 273°K</w:t>
            </w:r>
          </w:p>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P=101,3 kPa gaz uscat </w:t>
            </w:r>
          </w:p>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Continut in oxigen al efluentilor gazosi :6% O2 pentru focare alimentate cu lemne</w:t>
            </w:r>
          </w:p>
        </w:tc>
        <w:tc>
          <w:tcPr>
            <w:tcW w:w="944" w:type="dxa"/>
            <w:shd w:val="clear" w:color="auto" w:fill="FFFFFF"/>
          </w:tcPr>
          <w:p w:rsidR="003D6FC8" w:rsidRPr="003D6FC8" w:rsidRDefault="003D6FC8" w:rsidP="003D6FC8">
            <w:pPr>
              <w:spacing w:after="0" w:line="240" w:lineRule="auto"/>
              <w:jc w:val="center"/>
              <w:rPr>
                <w:rFonts w:ascii="Arial" w:eastAsia="Times New Roman" w:hAnsi="Arial" w:cs="Arial"/>
                <w:sz w:val="20"/>
                <w:szCs w:val="20"/>
                <w:lang w:val="ro-RO"/>
              </w:rPr>
            </w:pPr>
          </w:p>
        </w:tc>
      </w:tr>
      <w:tr w:rsidR="003D6FC8" w:rsidRPr="003D6FC8" w:rsidTr="00D160CA">
        <w:tc>
          <w:tcPr>
            <w:tcW w:w="1414" w:type="dxa"/>
            <w:shd w:val="clear" w:color="auto" w:fill="FFFFFF"/>
          </w:tcPr>
          <w:p w:rsidR="003D6FC8" w:rsidRPr="003D6FC8" w:rsidRDefault="003D6FC8" w:rsidP="003D6FC8">
            <w:pPr>
              <w:spacing w:after="0" w:line="240" w:lineRule="auto"/>
              <w:jc w:val="center"/>
              <w:rPr>
                <w:rFonts w:ascii="Arial" w:eastAsia="Times New Roman" w:hAnsi="Arial" w:cs="Arial"/>
                <w:b/>
                <w:sz w:val="20"/>
                <w:szCs w:val="20"/>
                <w:lang w:val="ro-RO"/>
              </w:rPr>
            </w:pPr>
          </w:p>
        </w:tc>
        <w:tc>
          <w:tcPr>
            <w:tcW w:w="1414" w:type="dxa"/>
            <w:shd w:val="clear" w:color="auto" w:fill="FFFFFF"/>
          </w:tcPr>
          <w:p w:rsidR="003D6FC8" w:rsidRPr="003D6FC8" w:rsidRDefault="003D6FC8" w:rsidP="003D6FC8">
            <w:pPr>
              <w:spacing w:after="0" w:line="240" w:lineRule="auto"/>
              <w:rPr>
                <w:rFonts w:ascii="Arial" w:hAnsi="Arial" w:cs="Arial"/>
                <w:sz w:val="20"/>
                <w:szCs w:val="20"/>
              </w:rPr>
            </w:pPr>
            <w:r w:rsidRPr="003D6FC8">
              <w:rPr>
                <w:rFonts w:ascii="Arial" w:hAnsi="Arial" w:cs="Arial"/>
                <w:sz w:val="20"/>
                <w:szCs w:val="20"/>
              </w:rPr>
              <w:t xml:space="preserve">CT3 -Cos dispersie de la    centrala termica-45kW  aferenta corpului administrativ, (cu functionare pe lemne )  </w:t>
            </w:r>
          </w:p>
        </w:tc>
        <w:tc>
          <w:tcPr>
            <w:tcW w:w="1414" w:type="dxa"/>
            <w:shd w:val="clear" w:color="auto" w:fill="FFFFFF"/>
          </w:tcPr>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Oxizi de azot (NOx)</w:t>
            </w:r>
          </w:p>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 Dioxid de sulf  (SO2)</w:t>
            </w:r>
          </w:p>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 Monoxid de  carbon(CO)</w:t>
            </w:r>
          </w:p>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 Pulberi </w:t>
            </w:r>
          </w:p>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 Substante organice (exprimate in carbon total)</w:t>
            </w:r>
          </w:p>
          <w:p w:rsidR="003D6FC8" w:rsidRPr="003D6FC8" w:rsidRDefault="003D6FC8" w:rsidP="003D6FC8">
            <w:pPr>
              <w:spacing w:after="0" w:line="240" w:lineRule="auto"/>
              <w:rPr>
                <w:rFonts w:ascii="Arial" w:eastAsia="Times New Roman" w:hAnsi="Arial" w:cs="Arial"/>
                <w:sz w:val="20"/>
                <w:szCs w:val="20"/>
                <w:lang w:val="ro-RO"/>
              </w:rPr>
            </w:pPr>
          </w:p>
          <w:p w:rsidR="003D6FC8" w:rsidRPr="003D6FC8" w:rsidRDefault="003D6FC8" w:rsidP="003D6FC8">
            <w:pPr>
              <w:spacing w:after="0" w:line="240" w:lineRule="auto"/>
              <w:jc w:val="center"/>
              <w:rPr>
                <w:rFonts w:ascii="Arial" w:eastAsia="Times New Roman" w:hAnsi="Arial" w:cs="Arial"/>
                <w:sz w:val="20"/>
                <w:szCs w:val="20"/>
                <w:lang w:val="ro-RO"/>
              </w:rPr>
            </w:pPr>
          </w:p>
        </w:tc>
        <w:tc>
          <w:tcPr>
            <w:tcW w:w="1414" w:type="dxa"/>
            <w:shd w:val="clear" w:color="auto" w:fill="FFFFFF"/>
          </w:tcPr>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          500</w:t>
            </w:r>
          </w:p>
          <w:p w:rsidR="003D6FC8" w:rsidRPr="003D6FC8" w:rsidRDefault="003D6FC8" w:rsidP="003D6FC8">
            <w:pPr>
              <w:spacing w:after="0" w:line="240" w:lineRule="auto"/>
              <w:jc w:val="center"/>
              <w:rPr>
                <w:rFonts w:ascii="Arial" w:eastAsia="Times New Roman" w:hAnsi="Arial" w:cs="Arial"/>
                <w:sz w:val="20"/>
                <w:szCs w:val="20"/>
                <w:lang w:val="ro-RO"/>
              </w:rPr>
            </w:pPr>
          </w:p>
          <w:p w:rsidR="003D6FC8" w:rsidRPr="003D6FC8" w:rsidRDefault="003D6FC8" w:rsidP="003D6FC8">
            <w:pPr>
              <w:spacing w:after="0" w:line="240" w:lineRule="auto"/>
              <w:jc w:val="center"/>
              <w:rPr>
                <w:rFonts w:ascii="Arial" w:eastAsia="Times New Roman" w:hAnsi="Arial" w:cs="Arial"/>
                <w:sz w:val="20"/>
                <w:szCs w:val="20"/>
                <w:lang w:val="ro-RO"/>
              </w:rPr>
            </w:pPr>
            <w:r w:rsidRPr="003D6FC8">
              <w:rPr>
                <w:rFonts w:ascii="Arial" w:eastAsia="Times New Roman" w:hAnsi="Arial" w:cs="Arial"/>
                <w:sz w:val="20"/>
                <w:szCs w:val="20"/>
                <w:lang w:val="ro-RO"/>
              </w:rPr>
              <w:t>2000</w:t>
            </w:r>
          </w:p>
          <w:p w:rsidR="003D6FC8" w:rsidRPr="003D6FC8" w:rsidRDefault="003D6FC8" w:rsidP="003D6FC8">
            <w:pPr>
              <w:spacing w:after="0" w:line="240" w:lineRule="auto"/>
              <w:jc w:val="center"/>
              <w:rPr>
                <w:rFonts w:ascii="Arial" w:eastAsia="Times New Roman" w:hAnsi="Arial" w:cs="Arial"/>
                <w:sz w:val="20"/>
                <w:szCs w:val="20"/>
                <w:lang w:val="ro-RO"/>
              </w:rPr>
            </w:pPr>
          </w:p>
          <w:p w:rsidR="003D6FC8" w:rsidRPr="003D6FC8" w:rsidRDefault="003D6FC8" w:rsidP="003D6FC8">
            <w:pPr>
              <w:spacing w:after="0" w:line="240" w:lineRule="auto"/>
              <w:jc w:val="center"/>
              <w:rPr>
                <w:rFonts w:ascii="Arial" w:eastAsia="Times New Roman" w:hAnsi="Arial" w:cs="Arial"/>
                <w:sz w:val="20"/>
                <w:szCs w:val="20"/>
                <w:lang w:val="ro-RO"/>
              </w:rPr>
            </w:pPr>
            <w:r w:rsidRPr="003D6FC8">
              <w:rPr>
                <w:rFonts w:ascii="Arial" w:eastAsia="Times New Roman" w:hAnsi="Arial" w:cs="Arial"/>
                <w:sz w:val="20"/>
                <w:szCs w:val="20"/>
                <w:lang w:val="ro-RO"/>
              </w:rPr>
              <w:t>250</w:t>
            </w:r>
          </w:p>
          <w:p w:rsidR="003D6FC8" w:rsidRPr="003D6FC8" w:rsidRDefault="003D6FC8" w:rsidP="003D6FC8">
            <w:pPr>
              <w:spacing w:after="0" w:line="240" w:lineRule="auto"/>
              <w:jc w:val="center"/>
              <w:rPr>
                <w:rFonts w:ascii="Arial" w:eastAsia="Times New Roman" w:hAnsi="Arial" w:cs="Arial"/>
                <w:sz w:val="20"/>
                <w:szCs w:val="20"/>
                <w:lang w:val="ro-RO"/>
              </w:rPr>
            </w:pPr>
          </w:p>
          <w:p w:rsidR="003D6FC8" w:rsidRPr="003D6FC8" w:rsidRDefault="003D6FC8" w:rsidP="003D6FC8">
            <w:pPr>
              <w:spacing w:after="0" w:line="240" w:lineRule="auto"/>
              <w:jc w:val="center"/>
              <w:rPr>
                <w:rFonts w:ascii="Arial" w:eastAsia="Times New Roman" w:hAnsi="Arial" w:cs="Arial"/>
                <w:sz w:val="20"/>
                <w:szCs w:val="20"/>
                <w:lang w:val="ro-RO"/>
              </w:rPr>
            </w:pPr>
            <w:r w:rsidRPr="003D6FC8">
              <w:rPr>
                <w:rFonts w:ascii="Arial" w:eastAsia="Times New Roman" w:hAnsi="Arial" w:cs="Arial"/>
                <w:sz w:val="20"/>
                <w:szCs w:val="20"/>
                <w:lang w:val="ro-RO"/>
              </w:rPr>
              <w:t>100</w:t>
            </w:r>
          </w:p>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             50</w:t>
            </w:r>
          </w:p>
          <w:p w:rsidR="003D6FC8" w:rsidRPr="003D6FC8" w:rsidRDefault="003D6FC8" w:rsidP="003D6FC8">
            <w:pPr>
              <w:spacing w:after="0" w:line="240" w:lineRule="auto"/>
              <w:jc w:val="center"/>
              <w:rPr>
                <w:rFonts w:ascii="Arial" w:eastAsia="Times New Roman" w:hAnsi="Arial" w:cs="Arial"/>
                <w:sz w:val="20"/>
                <w:szCs w:val="20"/>
                <w:lang w:val="ro-RO"/>
              </w:rPr>
            </w:pPr>
          </w:p>
          <w:p w:rsidR="003D6FC8" w:rsidRPr="003D6FC8" w:rsidRDefault="003D6FC8" w:rsidP="003D6FC8">
            <w:pPr>
              <w:spacing w:after="0" w:line="240" w:lineRule="auto"/>
              <w:jc w:val="center"/>
              <w:rPr>
                <w:rFonts w:ascii="Arial" w:eastAsia="Times New Roman" w:hAnsi="Arial" w:cs="Arial"/>
                <w:sz w:val="20"/>
                <w:szCs w:val="20"/>
                <w:lang w:val="ro-RO"/>
              </w:rPr>
            </w:pPr>
          </w:p>
        </w:tc>
        <w:tc>
          <w:tcPr>
            <w:tcW w:w="1414" w:type="dxa"/>
            <w:shd w:val="clear" w:color="auto" w:fill="FFFFFF"/>
          </w:tcPr>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      mg/Nmc</w:t>
            </w:r>
          </w:p>
          <w:p w:rsidR="003D6FC8" w:rsidRPr="003D6FC8" w:rsidRDefault="003D6FC8" w:rsidP="003D6FC8">
            <w:pPr>
              <w:spacing w:after="0" w:line="240" w:lineRule="auto"/>
              <w:jc w:val="center"/>
              <w:rPr>
                <w:rFonts w:ascii="Arial" w:eastAsia="Times New Roman" w:hAnsi="Arial" w:cs="Arial"/>
                <w:sz w:val="20"/>
                <w:szCs w:val="20"/>
                <w:lang w:val="ro-RO"/>
              </w:rPr>
            </w:pPr>
          </w:p>
          <w:p w:rsidR="003D6FC8" w:rsidRPr="003D6FC8" w:rsidRDefault="003D6FC8" w:rsidP="003D6FC8">
            <w:pPr>
              <w:spacing w:after="0" w:line="240" w:lineRule="auto"/>
              <w:jc w:val="center"/>
              <w:rPr>
                <w:rFonts w:ascii="Arial" w:eastAsia="Times New Roman" w:hAnsi="Arial" w:cs="Arial"/>
                <w:sz w:val="20"/>
                <w:szCs w:val="20"/>
                <w:lang w:val="ro-RO"/>
              </w:rPr>
            </w:pPr>
            <w:r w:rsidRPr="003D6FC8">
              <w:rPr>
                <w:rFonts w:ascii="Arial" w:eastAsia="Times New Roman" w:hAnsi="Arial" w:cs="Arial"/>
                <w:sz w:val="20"/>
                <w:szCs w:val="20"/>
                <w:lang w:val="ro-RO"/>
              </w:rPr>
              <w:t>mg/Nmc</w:t>
            </w:r>
          </w:p>
          <w:p w:rsidR="003D6FC8" w:rsidRPr="003D6FC8" w:rsidRDefault="003D6FC8" w:rsidP="003D6FC8">
            <w:pPr>
              <w:spacing w:after="0" w:line="240" w:lineRule="auto"/>
              <w:jc w:val="center"/>
              <w:rPr>
                <w:rFonts w:ascii="Arial" w:eastAsia="Times New Roman" w:hAnsi="Arial" w:cs="Arial"/>
                <w:sz w:val="20"/>
                <w:szCs w:val="20"/>
                <w:lang w:val="ro-RO"/>
              </w:rPr>
            </w:pPr>
          </w:p>
          <w:p w:rsidR="003D6FC8" w:rsidRPr="003D6FC8" w:rsidRDefault="003D6FC8" w:rsidP="003D6FC8">
            <w:pPr>
              <w:spacing w:after="0" w:line="240" w:lineRule="auto"/>
              <w:jc w:val="center"/>
              <w:rPr>
                <w:rFonts w:ascii="Arial" w:eastAsia="Times New Roman" w:hAnsi="Arial" w:cs="Arial"/>
                <w:sz w:val="20"/>
                <w:szCs w:val="20"/>
                <w:lang w:val="ro-RO"/>
              </w:rPr>
            </w:pPr>
            <w:r w:rsidRPr="003D6FC8">
              <w:rPr>
                <w:rFonts w:ascii="Arial" w:eastAsia="Times New Roman" w:hAnsi="Arial" w:cs="Arial"/>
                <w:sz w:val="20"/>
                <w:szCs w:val="20"/>
                <w:lang w:val="ro-RO"/>
              </w:rPr>
              <w:t>mg/Nmc</w:t>
            </w:r>
          </w:p>
          <w:p w:rsidR="003D6FC8" w:rsidRPr="003D6FC8" w:rsidRDefault="003D6FC8" w:rsidP="003D6FC8">
            <w:pPr>
              <w:spacing w:after="0" w:line="240" w:lineRule="auto"/>
              <w:jc w:val="center"/>
              <w:rPr>
                <w:rFonts w:ascii="Arial" w:eastAsia="Times New Roman" w:hAnsi="Arial" w:cs="Arial"/>
                <w:sz w:val="20"/>
                <w:szCs w:val="20"/>
                <w:lang w:val="ro-RO"/>
              </w:rPr>
            </w:pPr>
          </w:p>
          <w:p w:rsidR="003D6FC8" w:rsidRPr="003D6FC8" w:rsidRDefault="003D6FC8" w:rsidP="003D6FC8">
            <w:pPr>
              <w:spacing w:after="0" w:line="240" w:lineRule="auto"/>
              <w:jc w:val="center"/>
              <w:rPr>
                <w:rFonts w:ascii="Arial" w:eastAsia="Times New Roman" w:hAnsi="Arial" w:cs="Arial"/>
                <w:sz w:val="20"/>
                <w:szCs w:val="20"/>
                <w:lang w:val="ro-RO"/>
              </w:rPr>
            </w:pPr>
            <w:r w:rsidRPr="003D6FC8">
              <w:rPr>
                <w:rFonts w:ascii="Arial" w:eastAsia="Times New Roman" w:hAnsi="Arial" w:cs="Arial"/>
                <w:sz w:val="20"/>
                <w:szCs w:val="20"/>
                <w:lang w:val="ro-RO"/>
              </w:rPr>
              <w:t>mg/Nmc</w:t>
            </w:r>
          </w:p>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        mg/Nmc</w:t>
            </w:r>
          </w:p>
          <w:p w:rsidR="003D6FC8" w:rsidRPr="003D6FC8" w:rsidRDefault="003D6FC8" w:rsidP="003D6FC8">
            <w:pPr>
              <w:spacing w:after="0" w:line="240" w:lineRule="auto"/>
              <w:jc w:val="center"/>
              <w:rPr>
                <w:rFonts w:ascii="Arial" w:eastAsia="Times New Roman" w:hAnsi="Arial" w:cs="Arial"/>
                <w:sz w:val="20"/>
                <w:szCs w:val="20"/>
                <w:lang w:val="ro-RO"/>
              </w:rPr>
            </w:pPr>
          </w:p>
        </w:tc>
        <w:tc>
          <w:tcPr>
            <w:tcW w:w="1318" w:type="dxa"/>
            <w:shd w:val="clear" w:color="auto" w:fill="FFFFFF"/>
          </w:tcPr>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T= 273°K</w:t>
            </w:r>
          </w:p>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P=101,3 kPa gaz uscat </w:t>
            </w:r>
          </w:p>
          <w:p w:rsidR="003D6FC8" w:rsidRPr="003D6FC8" w:rsidRDefault="003D6FC8" w:rsidP="003D6FC8">
            <w:pPr>
              <w:spacing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Continut in oxigen al efluentilor gazosi :6% O2 pentru focare alimentate cu lemne</w:t>
            </w:r>
          </w:p>
        </w:tc>
        <w:tc>
          <w:tcPr>
            <w:tcW w:w="944" w:type="dxa"/>
            <w:shd w:val="clear" w:color="auto" w:fill="FFFFFF"/>
          </w:tcPr>
          <w:p w:rsidR="003D6FC8" w:rsidRPr="003D6FC8" w:rsidRDefault="003D6FC8" w:rsidP="003D6FC8">
            <w:pPr>
              <w:spacing w:after="0" w:line="240" w:lineRule="auto"/>
              <w:jc w:val="center"/>
              <w:rPr>
                <w:rFonts w:ascii="Arial" w:eastAsia="Times New Roman" w:hAnsi="Arial" w:cs="Arial"/>
                <w:sz w:val="20"/>
                <w:szCs w:val="20"/>
                <w:lang w:val="ro-RO"/>
              </w:rPr>
            </w:pPr>
          </w:p>
        </w:tc>
      </w:tr>
      <w:tr w:rsidR="003D6FC8" w:rsidRPr="003D6FC8" w:rsidTr="00D160CA">
        <w:tc>
          <w:tcPr>
            <w:tcW w:w="9332" w:type="dxa"/>
            <w:gridSpan w:val="7"/>
            <w:shd w:val="clear" w:color="auto" w:fill="FFFFFF"/>
          </w:tcPr>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32"/>
            </w:tblGrid>
            <w:tr w:rsidR="003D6FC8" w:rsidRPr="003D6FC8" w:rsidTr="00D160CA">
              <w:tc>
                <w:tcPr>
                  <w:tcW w:w="9332" w:type="dxa"/>
                  <w:shd w:val="clear" w:color="auto" w:fill="auto"/>
                </w:tcPr>
                <w:p w:rsidR="003D6FC8" w:rsidRPr="003D6FC8" w:rsidRDefault="003D6FC8" w:rsidP="003D6FC8">
                  <w:pPr>
                    <w:spacing w:before="40" w:after="0" w:line="240" w:lineRule="auto"/>
                    <w:rPr>
                      <w:rFonts w:ascii="Arial" w:eastAsia="Times New Roman" w:hAnsi="Arial" w:cs="Arial"/>
                      <w:sz w:val="20"/>
                      <w:szCs w:val="20"/>
                      <w:lang w:val="ro-RO"/>
                    </w:rPr>
                  </w:pPr>
                  <w:r w:rsidRPr="003D6FC8">
                    <w:rPr>
                      <w:rFonts w:ascii="Arial" w:eastAsia="Times New Roman" w:hAnsi="Arial" w:cs="Arial"/>
                      <w:sz w:val="20"/>
                      <w:szCs w:val="20"/>
                      <w:lang w:val="ro-RO"/>
                    </w:rPr>
                    <w:t xml:space="preserve">Nota: Valorile  limita de emisie pentru centralele termice se raporteaza la un continut de oxigen a efluentilor gazosi de 6%  si in conditiile  standard  : T= 273,15°K si  P= 101,3 kPa  </w:t>
                  </w:r>
                </w:p>
              </w:tc>
            </w:tr>
          </w:tbl>
          <w:p w:rsidR="003D6FC8" w:rsidRPr="003D6FC8" w:rsidRDefault="003D6FC8" w:rsidP="003D6FC8">
            <w:pPr>
              <w:spacing w:before="40" w:after="0" w:line="240" w:lineRule="auto"/>
              <w:jc w:val="center"/>
              <w:rPr>
                <w:rFonts w:ascii="Arial" w:eastAsia="Times New Roman" w:hAnsi="Arial" w:cs="Arial"/>
                <w:b/>
                <w:sz w:val="20"/>
                <w:szCs w:val="20"/>
                <w:lang w:val="ro-RO"/>
              </w:rPr>
            </w:pPr>
          </w:p>
        </w:tc>
      </w:tr>
    </w:tbl>
    <w:p w:rsidR="003D1DAC" w:rsidRPr="00A632B6" w:rsidRDefault="003D1DAC" w:rsidP="003D1DAC">
      <w:pPr>
        <w:suppressAutoHyphens/>
        <w:spacing w:after="0" w:line="240" w:lineRule="auto"/>
        <w:rPr>
          <w:rFonts w:ascii="Arial" w:hAnsi="Arial" w:cs="Arial"/>
          <w:sz w:val="24"/>
          <w:szCs w:val="24"/>
          <w:lang w:val="ro-RO" w:eastAsia="ar-SA"/>
        </w:rPr>
      </w:pPr>
      <w:r w:rsidRPr="00A632B6">
        <w:rPr>
          <w:rFonts w:ascii="Arial" w:hAnsi="Arial" w:cs="Arial"/>
          <w:sz w:val="24"/>
          <w:szCs w:val="24"/>
          <w:lang w:val="ro-RO" w:eastAsia="ar-SA"/>
        </w:rPr>
        <w:t>Incineratorul este prevazut cu o cameră de postardere.</w:t>
      </w:r>
    </w:p>
    <w:p w:rsidR="003D1DAC" w:rsidRPr="00A632B6" w:rsidRDefault="003D1DAC" w:rsidP="003D1DAC">
      <w:pPr>
        <w:suppressAutoHyphens/>
        <w:spacing w:after="0" w:line="240" w:lineRule="auto"/>
        <w:rPr>
          <w:rFonts w:ascii="Arial" w:hAnsi="Arial" w:cs="Arial"/>
          <w:sz w:val="24"/>
          <w:szCs w:val="24"/>
          <w:lang w:val="ro-RO" w:eastAsia="ar-SA"/>
        </w:rPr>
      </w:pPr>
      <w:r w:rsidRPr="00A632B6">
        <w:rPr>
          <w:rFonts w:ascii="Arial" w:hAnsi="Arial" w:cs="Arial"/>
          <w:sz w:val="24"/>
          <w:szCs w:val="24"/>
          <w:lang w:val="ro-RO" w:eastAsia="ar-SA"/>
        </w:rPr>
        <w:t>Alte condiţii de funcţionare decât cele normale: nu este cazul.</w:t>
      </w:r>
    </w:p>
    <w:p w:rsidR="003D1DAC" w:rsidRPr="00A632B6" w:rsidRDefault="003D1DAC" w:rsidP="003D1DAC">
      <w:pPr>
        <w:suppressAutoHyphens/>
        <w:spacing w:after="0" w:line="240" w:lineRule="auto"/>
        <w:jc w:val="both"/>
        <w:rPr>
          <w:rFonts w:ascii="Arial" w:hAnsi="Arial" w:cs="Arial"/>
          <w:sz w:val="24"/>
          <w:szCs w:val="24"/>
          <w:lang w:val="ro-RO" w:eastAsia="ar-SA"/>
        </w:rPr>
      </w:pPr>
      <w:r w:rsidRPr="00A632B6">
        <w:rPr>
          <w:rFonts w:ascii="Arial" w:hAnsi="Arial" w:cs="Arial"/>
          <w:sz w:val="24"/>
          <w:szCs w:val="24"/>
          <w:lang w:val="ro-RO" w:eastAsia="ar-SA"/>
        </w:rPr>
        <w:t>Operatorul are obligaţia să ia toate măsurile ca în aceste condiţii de funcţionare, emisiile din instalaţie să nu genereze deteriorarea calităţii aerului.</w:t>
      </w:r>
    </w:p>
    <w:p w:rsidR="00D659D0" w:rsidRPr="00A632B6" w:rsidRDefault="00D659D0" w:rsidP="0069741D">
      <w:pPr>
        <w:pStyle w:val="NoSpacing"/>
        <w:rPr>
          <w:rFonts w:ascii="Arial" w:hAnsi="Arial" w:cs="Arial"/>
          <w:b/>
          <w:bCs/>
          <w:sz w:val="24"/>
          <w:szCs w:val="24"/>
          <w:lang w:val="ro-RO"/>
        </w:rPr>
      </w:pPr>
      <w:r w:rsidRPr="00A632B6">
        <w:rPr>
          <w:rFonts w:ascii="Arial" w:hAnsi="Arial" w:cs="Arial"/>
          <w:b/>
          <w:bCs/>
          <w:sz w:val="24"/>
          <w:szCs w:val="24"/>
          <w:lang w:val="ro-RO"/>
        </w:rPr>
        <w:t xml:space="preserve">Valori limita pentru aer în condiţii de funcţionare speciale* </w:t>
      </w:r>
      <w:r w:rsidRPr="00A632B6">
        <w:rPr>
          <w:rFonts w:ascii="Arial" w:hAnsi="Arial" w:cs="Arial"/>
          <w:sz w:val="24"/>
          <w:szCs w:val="24"/>
          <w:lang w:val="ro-RO"/>
        </w:rPr>
        <w:t>(porniri, opriri, etc.)</w:t>
      </w:r>
      <w:r w:rsidR="00C0501C" w:rsidRPr="00A632B6">
        <w:rPr>
          <w:rFonts w:ascii="Arial" w:hAnsi="Arial" w:cs="Arial"/>
          <w:sz w:val="24"/>
          <w:szCs w:val="24"/>
          <w:lang w:val="ro-RO"/>
        </w:rPr>
        <w:t>:</w:t>
      </w:r>
      <w:r w:rsidRPr="00A632B6">
        <w:rPr>
          <w:rFonts w:ascii="Arial" w:hAnsi="Arial" w:cs="Arial"/>
          <w:sz w:val="24"/>
          <w:szCs w:val="24"/>
          <w:lang w:val="ro-RO"/>
        </w:rPr>
        <w:t xml:space="preserve"> </w:t>
      </w:r>
      <w:r w:rsidR="00AC30BA" w:rsidRPr="00A632B6">
        <w:rPr>
          <w:rFonts w:ascii="Arial" w:hAnsi="Arial" w:cs="Arial"/>
          <w:sz w:val="24"/>
          <w:szCs w:val="24"/>
          <w:lang w:val="ro-RO"/>
        </w:rPr>
        <w:t>nu este cazul</w:t>
      </w:r>
      <w:r w:rsidR="00C0501C" w:rsidRPr="00A632B6">
        <w:rPr>
          <w:rFonts w:ascii="Arial" w:hAnsi="Arial" w:cs="Arial"/>
          <w:sz w:val="24"/>
          <w:szCs w:val="24"/>
          <w:lang w:val="ro-RO"/>
        </w:rPr>
        <w:t>.</w:t>
      </w:r>
    </w:p>
    <w:p w:rsidR="00D659D0" w:rsidRPr="00A632B6" w:rsidRDefault="00D659D0" w:rsidP="0069741D">
      <w:pPr>
        <w:spacing w:after="0" w:line="240" w:lineRule="auto"/>
        <w:rPr>
          <w:rFonts w:ascii="Arial" w:hAnsi="Arial" w:cs="Arial"/>
          <w:b/>
          <w:bCs/>
          <w:sz w:val="24"/>
          <w:szCs w:val="24"/>
          <w:lang w:val="ro-RO"/>
        </w:rPr>
      </w:pPr>
    </w:p>
    <w:p w:rsidR="00D30EAB" w:rsidRPr="00A632B6" w:rsidRDefault="00D30EAB" w:rsidP="00C0501C">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10.1.3. Emisii difuze </w:t>
      </w:r>
    </w:p>
    <w:tbl>
      <w:tblPr>
        <w:tblW w:w="9720" w:type="dxa"/>
        <w:tblInd w:w="108" w:type="dxa"/>
        <w:tblLayout w:type="fixed"/>
        <w:tblLook w:val="04A0" w:firstRow="1" w:lastRow="0" w:firstColumn="1" w:lastColumn="0" w:noHBand="0" w:noVBand="1"/>
      </w:tblPr>
      <w:tblGrid>
        <w:gridCol w:w="1800"/>
        <w:gridCol w:w="1710"/>
        <w:gridCol w:w="6210"/>
      </w:tblGrid>
      <w:tr w:rsidR="00D30EAB" w:rsidRPr="00A632B6" w:rsidTr="00AC30BA">
        <w:trPr>
          <w:cantSplit/>
          <w:trHeight w:val="323"/>
        </w:trPr>
        <w:tc>
          <w:tcPr>
            <w:tcW w:w="1800" w:type="dxa"/>
            <w:tcBorders>
              <w:top w:val="single" w:sz="4" w:space="0" w:color="000000"/>
              <w:left w:val="single" w:sz="4" w:space="0" w:color="000000"/>
              <w:bottom w:val="single" w:sz="4" w:space="0" w:color="000000"/>
              <w:right w:val="nil"/>
            </w:tcBorders>
            <w:shd w:val="clear" w:color="auto" w:fill="FFFFFF"/>
            <w:vAlign w:val="center"/>
            <w:hideMark/>
          </w:tcPr>
          <w:p w:rsidR="00D30EAB" w:rsidRPr="00A632B6" w:rsidRDefault="00D30EAB" w:rsidP="00C0501C">
            <w:pPr>
              <w:snapToGrid w:val="0"/>
              <w:spacing w:after="0" w:line="240" w:lineRule="auto"/>
              <w:jc w:val="center"/>
              <w:rPr>
                <w:rFonts w:ascii="Arial" w:hAnsi="Arial" w:cs="Arial"/>
                <w:b/>
                <w:lang w:val="ro-RO"/>
              </w:rPr>
            </w:pPr>
            <w:r w:rsidRPr="00A632B6">
              <w:rPr>
                <w:rFonts w:ascii="Arial" w:hAnsi="Arial" w:cs="Arial"/>
                <w:b/>
                <w:lang w:val="ro-RO"/>
              </w:rPr>
              <w:t>Sursa</w:t>
            </w:r>
          </w:p>
        </w:tc>
        <w:tc>
          <w:tcPr>
            <w:tcW w:w="1710" w:type="dxa"/>
            <w:tcBorders>
              <w:top w:val="single" w:sz="4" w:space="0" w:color="000000"/>
              <w:left w:val="single" w:sz="4" w:space="0" w:color="000000"/>
              <w:bottom w:val="single" w:sz="4" w:space="0" w:color="000000"/>
              <w:right w:val="nil"/>
            </w:tcBorders>
            <w:shd w:val="clear" w:color="auto" w:fill="FFFFFF"/>
            <w:vAlign w:val="center"/>
            <w:hideMark/>
          </w:tcPr>
          <w:p w:rsidR="00D30EAB" w:rsidRPr="00A632B6" w:rsidRDefault="00D30EAB" w:rsidP="00C0501C">
            <w:pPr>
              <w:snapToGrid w:val="0"/>
              <w:spacing w:after="0" w:line="240" w:lineRule="auto"/>
              <w:jc w:val="center"/>
              <w:rPr>
                <w:rFonts w:ascii="Arial" w:hAnsi="Arial" w:cs="Arial"/>
                <w:b/>
                <w:lang w:val="ro-RO"/>
              </w:rPr>
            </w:pPr>
            <w:r w:rsidRPr="00A632B6">
              <w:rPr>
                <w:rFonts w:ascii="Arial" w:hAnsi="Arial" w:cs="Arial"/>
                <w:b/>
                <w:lang w:val="ro-RO"/>
              </w:rPr>
              <w:t>Poluanti</w:t>
            </w:r>
          </w:p>
        </w:tc>
        <w:tc>
          <w:tcPr>
            <w:tcW w:w="62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0EAB" w:rsidRPr="00A632B6" w:rsidRDefault="00D30EAB" w:rsidP="00C0501C">
            <w:pPr>
              <w:snapToGrid w:val="0"/>
              <w:spacing w:after="0" w:line="240" w:lineRule="auto"/>
              <w:jc w:val="center"/>
              <w:rPr>
                <w:rFonts w:ascii="Arial" w:hAnsi="Arial" w:cs="Arial"/>
                <w:b/>
                <w:lang w:val="ro-RO"/>
              </w:rPr>
            </w:pPr>
            <w:r w:rsidRPr="00A632B6">
              <w:rPr>
                <w:rFonts w:ascii="Arial" w:hAnsi="Arial" w:cs="Arial"/>
                <w:b/>
                <w:lang w:val="ro-RO"/>
              </w:rPr>
              <w:t xml:space="preserve">Masuri de reducere conform BAT </w:t>
            </w:r>
          </w:p>
        </w:tc>
      </w:tr>
      <w:tr w:rsidR="00D30EAB" w:rsidRPr="00A632B6" w:rsidTr="00AC30BA">
        <w:trPr>
          <w:cantSplit/>
          <w:trHeight w:val="1134"/>
        </w:trPr>
        <w:tc>
          <w:tcPr>
            <w:tcW w:w="1800" w:type="dxa"/>
            <w:tcBorders>
              <w:top w:val="single" w:sz="4" w:space="0" w:color="000000"/>
              <w:left w:val="single" w:sz="4" w:space="0" w:color="000000"/>
              <w:bottom w:val="single" w:sz="4" w:space="0" w:color="000000"/>
              <w:right w:val="nil"/>
            </w:tcBorders>
            <w:shd w:val="clear" w:color="auto" w:fill="FFFFFF"/>
            <w:vAlign w:val="center"/>
            <w:hideMark/>
          </w:tcPr>
          <w:p w:rsidR="00D30EAB" w:rsidRPr="00A632B6" w:rsidRDefault="00D30EAB" w:rsidP="00AC30BA">
            <w:pPr>
              <w:snapToGrid w:val="0"/>
              <w:spacing w:line="240" w:lineRule="auto"/>
              <w:rPr>
                <w:rFonts w:ascii="Arial" w:hAnsi="Arial" w:cs="Arial"/>
                <w:sz w:val="20"/>
                <w:szCs w:val="20"/>
                <w:lang w:val="ro-RO"/>
              </w:rPr>
            </w:pPr>
            <w:r w:rsidRPr="00A632B6">
              <w:rPr>
                <w:rFonts w:ascii="Arial" w:hAnsi="Arial" w:cs="Arial"/>
                <w:sz w:val="20"/>
                <w:szCs w:val="20"/>
                <w:lang w:val="ro-RO"/>
              </w:rPr>
              <w:lastRenderedPageBreak/>
              <w:t>Manipularea si depozitarea temporara a dejectiilor solide</w:t>
            </w:r>
          </w:p>
        </w:tc>
        <w:tc>
          <w:tcPr>
            <w:tcW w:w="1710" w:type="dxa"/>
            <w:tcBorders>
              <w:top w:val="single" w:sz="4" w:space="0" w:color="000000"/>
              <w:left w:val="single" w:sz="4" w:space="0" w:color="000000"/>
              <w:bottom w:val="single" w:sz="4" w:space="0" w:color="000000"/>
              <w:right w:val="nil"/>
            </w:tcBorders>
            <w:shd w:val="clear" w:color="auto" w:fill="FFFFFF"/>
            <w:vAlign w:val="center"/>
            <w:hideMark/>
          </w:tcPr>
          <w:p w:rsidR="00D30EAB" w:rsidRPr="00A632B6" w:rsidRDefault="00D30EAB" w:rsidP="00AC30BA">
            <w:pPr>
              <w:snapToGrid w:val="0"/>
              <w:spacing w:line="240" w:lineRule="auto"/>
              <w:jc w:val="center"/>
              <w:rPr>
                <w:rFonts w:ascii="Arial" w:hAnsi="Arial" w:cs="Arial"/>
                <w:sz w:val="20"/>
                <w:szCs w:val="20"/>
                <w:vertAlign w:val="subscript"/>
                <w:lang w:val="ro-RO"/>
              </w:rPr>
            </w:pPr>
            <w:r w:rsidRPr="00A632B6">
              <w:rPr>
                <w:rFonts w:ascii="Arial" w:hAnsi="Arial" w:cs="Arial"/>
                <w:sz w:val="20"/>
                <w:szCs w:val="20"/>
                <w:lang w:val="ro-RO"/>
              </w:rPr>
              <w:t>NH</w:t>
            </w:r>
            <w:r w:rsidRPr="00A632B6">
              <w:rPr>
                <w:rFonts w:ascii="Arial" w:hAnsi="Arial" w:cs="Arial"/>
                <w:sz w:val="20"/>
                <w:szCs w:val="20"/>
                <w:vertAlign w:val="subscript"/>
                <w:lang w:val="ro-RO"/>
              </w:rPr>
              <w:t>3</w:t>
            </w:r>
          </w:p>
          <w:p w:rsidR="00D30EAB" w:rsidRPr="00A632B6" w:rsidRDefault="00D30EAB" w:rsidP="00AC30BA">
            <w:pPr>
              <w:spacing w:line="240" w:lineRule="auto"/>
              <w:jc w:val="center"/>
              <w:rPr>
                <w:rFonts w:ascii="Arial" w:hAnsi="Arial" w:cs="Arial"/>
                <w:sz w:val="20"/>
                <w:szCs w:val="20"/>
                <w:lang w:val="ro-RO"/>
              </w:rPr>
            </w:pPr>
            <w:r w:rsidRPr="00A632B6">
              <w:rPr>
                <w:rFonts w:ascii="Arial" w:hAnsi="Arial" w:cs="Arial"/>
                <w:sz w:val="20"/>
                <w:szCs w:val="20"/>
                <w:lang w:val="ro-RO"/>
              </w:rPr>
              <w:t>H</w:t>
            </w:r>
            <w:r w:rsidRPr="00A632B6">
              <w:rPr>
                <w:rFonts w:ascii="Arial" w:hAnsi="Arial" w:cs="Arial"/>
                <w:sz w:val="20"/>
                <w:szCs w:val="20"/>
                <w:vertAlign w:val="subscript"/>
                <w:lang w:val="ro-RO"/>
              </w:rPr>
              <w:t>2</w:t>
            </w:r>
            <w:r w:rsidRPr="00A632B6">
              <w:rPr>
                <w:rFonts w:ascii="Arial" w:hAnsi="Arial" w:cs="Arial"/>
                <w:sz w:val="20"/>
                <w:szCs w:val="20"/>
                <w:lang w:val="ro-RO"/>
              </w:rPr>
              <w:t>S</w:t>
            </w:r>
          </w:p>
          <w:p w:rsidR="00D30EAB" w:rsidRPr="00A632B6" w:rsidRDefault="00D30EAB" w:rsidP="00AC30BA">
            <w:pPr>
              <w:spacing w:line="240" w:lineRule="auto"/>
              <w:jc w:val="center"/>
              <w:rPr>
                <w:rFonts w:ascii="Arial" w:hAnsi="Arial" w:cs="Arial"/>
                <w:sz w:val="20"/>
                <w:szCs w:val="20"/>
                <w:vertAlign w:val="subscript"/>
                <w:lang w:val="ro-RO"/>
              </w:rPr>
            </w:pPr>
            <w:r w:rsidRPr="00A632B6">
              <w:rPr>
                <w:rFonts w:ascii="Arial" w:hAnsi="Arial" w:cs="Arial"/>
                <w:sz w:val="20"/>
                <w:szCs w:val="20"/>
                <w:lang w:val="ro-RO"/>
              </w:rPr>
              <w:t>CH</w:t>
            </w:r>
            <w:r w:rsidRPr="00A632B6">
              <w:rPr>
                <w:rFonts w:ascii="Arial" w:hAnsi="Arial" w:cs="Arial"/>
                <w:sz w:val="20"/>
                <w:szCs w:val="20"/>
                <w:vertAlign w:val="subscript"/>
                <w:lang w:val="ro-RO"/>
              </w:rPr>
              <w:t>4</w:t>
            </w:r>
          </w:p>
          <w:p w:rsidR="00D30EAB" w:rsidRPr="00A632B6" w:rsidRDefault="00D30EAB" w:rsidP="00AC30BA">
            <w:pPr>
              <w:spacing w:line="240" w:lineRule="auto"/>
              <w:jc w:val="center"/>
              <w:rPr>
                <w:rFonts w:ascii="Arial" w:hAnsi="Arial" w:cs="Arial"/>
                <w:sz w:val="20"/>
                <w:szCs w:val="20"/>
                <w:lang w:val="ro-RO"/>
              </w:rPr>
            </w:pPr>
            <w:r w:rsidRPr="00A632B6">
              <w:rPr>
                <w:rFonts w:ascii="Arial" w:hAnsi="Arial" w:cs="Arial"/>
                <w:sz w:val="20"/>
                <w:szCs w:val="20"/>
                <w:lang w:val="ro-RO"/>
              </w:rPr>
              <w:t>NOx</w:t>
            </w:r>
          </w:p>
          <w:p w:rsidR="00D30EAB" w:rsidRPr="00A632B6" w:rsidRDefault="00D30EAB" w:rsidP="00AC30BA">
            <w:pPr>
              <w:spacing w:line="240" w:lineRule="auto"/>
              <w:jc w:val="center"/>
              <w:rPr>
                <w:rFonts w:ascii="Arial" w:hAnsi="Arial" w:cs="Arial"/>
                <w:sz w:val="20"/>
                <w:szCs w:val="20"/>
                <w:vertAlign w:val="subscript"/>
                <w:lang w:val="ro-RO"/>
              </w:rPr>
            </w:pPr>
            <w:r w:rsidRPr="00A632B6">
              <w:rPr>
                <w:rFonts w:ascii="Arial" w:hAnsi="Arial" w:cs="Arial"/>
                <w:sz w:val="20"/>
                <w:szCs w:val="20"/>
                <w:lang w:val="ro-RO"/>
              </w:rPr>
              <w:t>CO</w:t>
            </w:r>
            <w:r w:rsidRPr="00A632B6">
              <w:rPr>
                <w:rFonts w:ascii="Arial" w:hAnsi="Arial" w:cs="Arial"/>
                <w:sz w:val="20"/>
                <w:szCs w:val="20"/>
                <w:vertAlign w:val="subscript"/>
                <w:lang w:val="ro-RO"/>
              </w:rPr>
              <w:t>2</w:t>
            </w:r>
          </w:p>
          <w:p w:rsidR="00D30EAB" w:rsidRPr="00A632B6" w:rsidRDefault="00D30EAB" w:rsidP="00AC30BA">
            <w:pPr>
              <w:spacing w:line="240" w:lineRule="auto"/>
              <w:jc w:val="center"/>
              <w:rPr>
                <w:rFonts w:ascii="Arial" w:hAnsi="Arial" w:cs="Arial"/>
                <w:sz w:val="20"/>
                <w:szCs w:val="20"/>
                <w:lang w:val="ro-RO"/>
              </w:rPr>
            </w:pPr>
            <w:r w:rsidRPr="00A632B6">
              <w:rPr>
                <w:rFonts w:ascii="Arial" w:hAnsi="Arial" w:cs="Arial"/>
                <w:sz w:val="20"/>
                <w:szCs w:val="20"/>
                <w:lang w:val="ro-RO"/>
              </w:rPr>
              <w:t>Pulberi</w:t>
            </w:r>
          </w:p>
        </w:tc>
        <w:tc>
          <w:tcPr>
            <w:tcW w:w="62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0EAB" w:rsidRPr="00A632B6" w:rsidRDefault="00D30EAB" w:rsidP="00AC30BA">
            <w:pPr>
              <w:snapToGrid w:val="0"/>
              <w:spacing w:line="240" w:lineRule="auto"/>
              <w:jc w:val="both"/>
              <w:rPr>
                <w:rFonts w:ascii="Arial" w:hAnsi="Arial" w:cs="Arial"/>
                <w:sz w:val="20"/>
                <w:szCs w:val="20"/>
                <w:lang w:val="ro-RO"/>
              </w:rPr>
            </w:pPr>
            <w:r w:rsidRPr="00A632B6">
              <w:rPr>
                <w:rFonts w:ascii="Arial" w:hAnsi="Arial" w:cs="Arial"/>
                <w:sz w:val="20"/>
                <w:szCs w:val="20"/>
                <w:lang w:val="ro-RO"/>
              </w:rPr>
              <w:t>- mentinerea dejectiilor in forma uscata pentru reducerea emisiilor de amoniac (BREF ILF cap. 4.5.1.5);</w:t>
            </w:r>
          </w:p>
          <w:p w:rsidR="00D30EAB" w:rsidRPr="00A632B6" w:rsidRDefault="00D30EAB" w:rsidP="00AC30BA">
            <w:pPr>
              <w:spacing w:line="240" w:lineRule="auto"/>
              <w:jc w:val="both"/>
              <w:rPr>
                <w:rFonts w:ascii="Arial" w:hAnsi="Arial" w:cs="Arial"/>
                <w:sz w:val="20"/>
                <w:szCs w:val="20"/>
                <w:lang w:val="ro-RO"/>
              </w:rPr>
            </w:pPr>
            <w:r w:rsidRPr="00A632B6">
              <w:rPr>
                <w:rFonts w:ascii="Arial" w:hAnsi="Arial" w:cs="Arial"/>
                <w:sz w:val="20"/>
                <w:szCs w:val="20"/>
                <w:lang w:val="ro-RO"/>
              </w:rPr>
              <w:t>- livrarea ritmica a dejectiilor catre beneficiari;</w:t>
            </w:r>
          </w:p>
          <w:p w:rsidR="00D30EAB" w:rsidRPr="00A632B6" w:rsidRDefault="00D30EAB" w:rsidP="00AC30BA">
            <w:pPr>
              <w:spacing w:line="240" w:lineRule="auto"/>
              <w:jc w:val="both"/>
              <w:rPr>
                <w:rFonts w:ascii="Arial" w:hAnsi="Arial" w:cs="Arial"/>
                <w:sz w:val="20"/>
                <w:szCs w:val="20"/>
                <w:lang w:val="ro-RO"/>
              </w:rPr>
            </w:pPr>
            <w:r w:rsidRPr="00A632B6">
              <w:rPr>
                <w:rFonts w:ascii="Arial" w:hAnsi="Arial" w:cs="Arial"/>
                <w:sz w:val="20"/>
                <w:szCs w:val="20"/>
                <w:lang w:val="ro-RO"/>
              </w:rPr>
              <w:t>- transportul dejectiilor cu mijloace de transport adecvate pentru a evita poluarea mediului prin pierderile acestora si prin miros (BREF ILF  cap. 4.5.1.5 ).</w:t>
            </w:r>
          </w:p>
          <w:p w:rsidR="00D30EAB" w:rsidRPr="00A632B6" w:rsidRDefault="00D30EAB" w:rsidP="00AC30BA">
            <w:pPr>
              <w:spacing w:line="240" w:lineRule="auto"/>
              <w:jc w:val="both"/>
              <w:rPr>
                <w:rFonts w:ascii="Arial" w:hAnsi="Arial" w:cs="Arial"/>
                <w:sz w:val="20"/>
                <w:szCs w:val="20"/>
                <w:lang w:val="ro-RO"/>
              </w:rPr>
            </w:pPr>
            <w:r w:rsidRPr="00A632B6">
              <w:rPr>
                <w:rFonts w:ascii="Arial" w:hAnsi="Arial" w:cs="Arial"/>
                <w:sz w:val="20"/>
                <w:szCs w:val="20"/>
                <w:lang w:val="ro-RO"/>
              </w:rPr>
              <w:t>- controlul pentru minimizarea emisiilor de amoniac se face prin aplicarea celor mai bune tehnici pentru sistemul de adapostire, compozitia furajelor, modul de administrare a hranei şi a apei, reducerea umiditatii dejectiilor, colectarea/ transferul/ tratarea /stocarea si eliminarea dejectiilor, ventilatia mecanică a halelor (BREF ILF cap. 4.5; cap 4.5.5; cap 4.7; cap. 4.8.1).</w:t>
            </w:r>
          </w:p>
        </w:tc>
      </w:tr>
      <w:tr w:rsidR="00D30EAB" w:rsidRPr="00A632B6" w:rsidTr="00AC30BA">
        <w:trPr>
          <w:cantSplit/>
          <w:trHeight w:val="1134"/>
        </w:trPr>
        <w:tc>
          <w:tcPr>
            <w:tcW w:w="1800" w:type="dxa"/>
            <w:tcBorders>
              <w:top w:val="single" w:sz="4" w:space="0" w:color="000000"/>
              <w:left w:val="single" w:sz="4" w:space="0" w:color="000000"/>
              <w:bottom w:val="single" w:sz="4" w:space="0" w:color="000000"/>
              <w:right w:val="nil"/>
            </w:tcBorders>
            <w:shd w:val="clear" w:color="auto" w:fill="FFFFFF"/>
            <w:vAlign w:val="center"/>
          </w:tcPr>
          <w:p w:rsidR="00D30EAB" w:rsidRPr="00A632B6" w:rsidRDefault="00D30EAB" w:rsidP="00AC30BA">
            <w:pPr>
              <w:snapToGrid w:val="0"/>
              <w:spacing w:line="240" w:lineRule="auto"/>
              <w:rPr>
                <w:rFonts w:ascii="Arial" w:hAnsi="Arial" w:cs="Arial"/>
                <w:sz w:val="20"/>
                <w:szCs w:val="20"/>
                <w:lang w:val="ro-RO"/>
              </w:rPr>
            </w:pPr>
          </w:p>
          <w:p w:rsidR="00D30EAB" w:rsidRPr="00A632B6" w:rsidRDefault="00D30EAB" w:rsidP="00AC30BA">
            <w:pPr>
              <w:spacing w:line="240" w:lineRule="auto"/>
              <w:rPr>
                <w:rFonts w:ascii="Arial" w:hAnsi="Arial" w:cs="Arial"/>
                <w:sz w:val="20"/>
                <w:szCs w:val="20"/>
                <w:lang w:val="ro-RO"/>
              </w:rPr>
            </w:pPr>
            <w:r w:rsidRPr="00A632B6">
              <w:rPr>
                <w:rFonts w:ascii="Arial" w:hAnsi="Arial" w:cs="Arial"/>
                <w:sz w:val="20"/>
                <w:szCs w:val="20"/>
                <w:lang w:val="ro-RO"/>
              </w:rPr>
              <w:t>Incarcarea/descarcarea si depozitarea furajului</w:t>
            </w:r>
          </w:p>
        </w:tc>
        <w:tc>
          <w:tcPr>
            <w:tcW w:w="1710" w:type="dxa"/>
            <w:tcBorders>
              <w:top w:val="single" w:sz="4" w:space="0" w:color="000000"/>
              <w:left w:val="single" w:sz="4" w:space="0" w:color="000000"/>
              <w:bottom w:val="single" w:sz="4" w:space="0" w:color="000000"/>
              <w:right w:val="nil"/>
            </w:tcBorders>
            <w:shd w:val="clear" w:color="auto" w:fill="FFFFFF"/>
            <w:vAlign w:val="center"/>
          </w:tcPr>
          <w:p w:rsidR="00D30EAB" w:rsidRPr="00A632B6" w:rsidRDefault="00D30EAB" w:rsidP="00AC30BA">
            <w:pPr>
              <w:snapToGrid w:val="0"/>
              <w:spacing w:line="240" w:lineRule="auto"/>
              <w:jc w:val="center"/>
              <w:rPr>
                <w:rFonts w:ascii="Arial" w:hAnsi="Arial" w:cs="Arial"/>
                <w:sz w:val="20"/>
                <w:szCs w:val="20"/>
                <w:lang w:val="ro-RO"/>
              </w:rPr>
            </w:pPr>
          </w:p>
          <w:p w:rsidR="00D30EAB" w:rsidRPr="00A632B6" w:rsidRDefault="00D30EAB" w:rsidP="00AC30BA">
            <w:pPr>
              <w:spacing w:line="240" w:lineRule="auto"/>
              <w:jc w:val="center"/>
              <w:rPr>
                <w:rFonts w:ascii="Arial" w:hAnsi="Arial" w:cs="Arial"/>
                <w:sz w:val="20"/>
                <w:szCs w:val="20"/>
                <w:lang w:val="ro-RO"/>
              </w:rPr>
            </w:pPr>
            <w:r w:rsidRPr="00A632B6">
              <w:rPr>
                <w:rFonts w:ascii="Arial" w:hAnsi="Arial" w:cs="Arial"/>
                <w:sz w:val="20"/>
                <w:szCs w:val="20"/>
                <w:lang w:val="ro-RO"/>
              </w:rPr>
              <w:t>Praf</w:t>
            </w:r>
          </w:p>
        </w:tc>
        <w:tc>
          <w:tcPr>
            <w:tcW w:w="62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0EAB" w:rsidRPr="00A632B6" w:rsidRDefault="00D30EAB" w:rsidP="00AC30BA">
            <w:pPr>
              <w:snapToGrid w:val="0"/>
              <w:spacing w:line="240" w:lineRule="auto"/>
              <w:jc w:val="both"/>
              <w:rPr>
                <w:rFonts w:ascii="Arial" w:hAnsi="Arial" w:cs="Arial"/>
                <w:sz w:val="20"/>
                <w:szCs w:val="20"/>
                <w:lang w:val="ro-RO"/>
              </w:rPr>
            </w:pPr>
            <w:r w:rsidRPr="00A632B6">
              <w:rPr>
                <w:rFonts w:ascii="Arial" w:hAnsi="Arial" w:cs="Arial"/>
                <w:b/>
                <w:sz w:val="20"/>
                <w:szCs w:val="20"/>
                <w:lang w:val="ro-RO"/>
              </w:rPr>
              <w:t xml:space="preserve">- </w:t>
            </w:r>
            <w:r w:rsidRPr="00A632B6">
              <w:rPr>
                <w:rFonts w:ascii="Arial" w:hAnsi="Arial" w:cs="Arial"/>
                <w:sz w:val="20"/>
                <w:szCs w:val="20"/>
                <w:lang w:val="ro-RO"/>
              </w:rPr>
              <w:t>intretinerea corespunzatoare a tubulaturilor de incarcare/descarcare a furajelor (BREF ILF cap.4.8.3);</w:t>
            </w:r>
          </w:p>
          <w:p w:rsidR="00D30EAB" w:rsidRPr="00A632B6" w:rsidRDefault="00D30EAB" w:rsidP="00AC30BA">
            <w:pPr>
              <w:spacing w:line="240" w:lineRule="auto"/>
              <w:jc w:val="both"/>
              <w:rPr>
                <w:rFonts w:ascii="Arial" w:hAnsi="Arial" w:cs="Arial"/>
                <w:b/>
                <w:sz w:val="20"/>
                <w:szCs w:val="20"/>
                <w:lang w:val="ro-RO"/>
              </w:rPr>
            </w:pPr>
            <w:r w:rsidRPr="00A632B6">
              <w:rPr>
                <w:rFonts w:ascii="Arial" w:hAnsi="Arial" w:cs="Arial"/>
                <w:b/>
                <w:sz w:val="20"/>
                <w:szCs w:val="20"/>
                <w:lang w:val="ro-RO"/>
              </w:rPr>
              <w:t xml:space="preserve">- </w:t>
            </w:r>
            <w:r w:rsidRPr="00A632B6">
              <w:rPr>
                <w:rFonts w:ascii="Arial" w:hAnsi="Arial" w:cs="Arial"/>
                <w:sz w:val="20"/>
                <w:szCs w:val="20"/>
                <w:lang w:val="ro-RO"/>
              </w:rPr>
              <w:t>utilizarea transportului pneumatic a furajelor (BREF ILF cap.4.8.3).</w:t>
            </w:r>
            <w:r w:rsidRPr="00A632B6">
              <w:rPr>
                <w:rFonts w:ascii="Arial" w:hAnsi="Arial" w:cs="Arial"/>
                <w:b/>
                <w:sz w:val="20"/>
                <w:szCs w:val="20"/>
                <w:lang w:val="ro-RO"/>
              </w:rPr>
              <w:t xml:space="preserve"> </w:t>
            </w:r>
          </w:p>
        </w:tc>
      </w:tr>
      <w:tr w:rsidR="00D30EAB" w:rsidRPr="00A632B6" w:rsidTr="00AC30BA">
        <w:trPr>
          <w:cantSplit/>
          <w:trHeight w:val="1134"/>
        </w:trPr>
        <w:tc>
          <w:tcPr>
            <w:tcW w:w="1800" w:type="dxa"/>
            <w:tcBorders>
              <w:top w:val="single" w:sz="4" w:space="0" w:color="000000"/>
              <w:left w:val="single" w:sz="4" w:space="0" w:color="000000"/>
              <w:bottom w:val="single" w:sz="4" w:space="0" w:color="000000"/>
              <w:right w:val="nil"/>
            </w:tcBorders>
            <w:shd w:val="clear" w:color="auto" w:fill="FFFFFF"/>
            <w:vAlign w:val="center"/>
            <w:hideMark/>
          </w:tcPr>
          <w:p w:rsidR="00D30EAB" w:rsidRPr="00A632B6" w:rsidRDefault="00D30EAB" w:rsidP="00AC30BA">
            <w:pPr>
              <w:snapToGrid w:val="0"/>
              <w:spacing w:line="240" w:lineRule="auto"/>
              <w:rPr>
                <w:rFonts w:ascii="Arial" w:hAnsi="Arial" w:cs="Arial"/>
                <w:sz w:val="20"/>
                <w:szCs w:val="20"/>
                <w:lang w:val="ro-RO"/>
              </w:rPr>
            </w:pPr>
            <w:r w:rsidRPr="00A632B6">
              <w:rPr>
                <w:rFonts w:ascii="Arial" w:hAnsi="Arial" w:cs="Arial"/>
                <w:sz w:val="20"/>
                <w:szCs w:val="20"/>
                <w:lang w:val="ro-RO"/>
              </w:rPr>
              <w:t xml:space="preserve">Mijloacele de transport </w:t>
            </w:r>
          </w:p>
        </w:tc>
        <w:tc>
          <w:tcPr>
            <w:tcW w:w="1710" w:type="dxa"/>
            <w:tcBorders>
              <w:top w:val="single" w:sz="4" w:space="0" w:color="000000"/>
              <w:left w:val="single" w:sz="4" w:space="0" w:color="000000"/>
              <w:bottom w:val="single" w:sz="4" w:space="0" w:color="000000"/>
              <w:right w:val="nil"/>
            </w:tcBorders>
            <w:shd w:val="clear" w:color="auto" w:fill="FFFFFF"/>
            <w:vAlign w:val="center"/>
            <w:hideMark/>
          </w:tcPr>
          <w:p w:rsidR="00D30EAB" w:rsidRPr="00A632B6" w:rsidRDefault="00D30EAB" w:rsidP="00AC30BA">
            <w:pPr>
              <w:snapToGrid w:val="0"/>
              <w:spacing w:line="240" w:lineRule="auto"/>
              <w:jc w:val="center"/>
              <w:rPr>
                <w:rFonts w:ascii="Arial" w:hAnsi="Arial" w:cs="Arial"/>
                <w:sz w:val="20"/>
                <w:szCs w:val="20"/>
                <w:lang w:val="ro-RO"/>
              </w:rPr>
            </w:pPr>
            <w:r w:rsidRPr="00A632B6">
              <w:rPr>
                <w:rFonts w:ascii="Arial" w:hAnsi="Arial" w:cs="Arial"/>
                <w:sz w:val="20"/>
                <w:szCs w:val="20"/>
                <w:lang w:val="ro-RO"/>
              </w:rPr>
              <w:t>CO</w:t>
            </w:r>
          </w:p>
          <w:p w:rsidR="00D30EAB" w:rsidRPr="00A632B6" w:rsidRDefault="00D30EAB" w:rsidP="00AC30BA">
            <w:pPr>
              <w:spacing w:line="240" w:lineRule="auto"/>
              <w:jc w:val="center"/>
              <w:rPr>
                <w:rFonts w:ascii="Arial" w:hAnsi="Arial" w:cs="Arial"/>
                <w:sz w:val="20"/>
                <w:szCs w:val="20"/>
                <w:lang w:val="ro-RO"/>
              </w:rPr>
            </w:pPr>
            <w:r w:rsidRPr="00A632B6">
              <w:rPr>
                <w:rFonts w:ascii="Arial" w:hAnsi="Arial" w:cs="Arial"/>
                <w:sz w:val="20"/>
                <w:szCs w:val="20"/>
                <w:lang w:val="ro-RO"/>
              </w:rPr>
              <w:t>NOx</w:t>
            </w:r>
          </w:p>
          <w:p w:rsidR="00D30EAB" w:rsidRPr="00A632B6" w:rsidRDefault="00D30EAB" w:rsidP="00AC30BA">
            <w:pPr>
              <w:spacing w:line="240" w:lineRule="auto"/>
              <w:jc w:val="center"/>
              <w:rPr>
                <w:rFonts w:ascii="Arial" w:hAnsi="Arial" w:cs="Arial"/>
                <w:sz w:val="20"/>
                <w:szCs w:val="20"/>
                <w:vertAlign w:val="subscript"/>
                <w:lang w:val="ro-RO"/>
              </w:rPr>
            </w:pPr>
            <w:r w:rsidRPr="00A632B6">
              <w:rPr>
                <w:rFonts w:ascii="Arial" w:hAnsi="Arial" w:cs="Arial"/>
                <w:sz w:val="20"/>
                <w:szCs w:val="20"/>
                <w:lang w:val="ro-RO"/>
              </w:rPr>
              <w:t>SO</w:t>
            </w:r>
            <w:r w:rsidRPr="00A632B6">
              <w:rPr>
                <w:rFonts w:ascii="Arial" w:hAnsi="Arial" w:cs="Arial"/>
                <w:sz w:val="20"/>
                <w:szCs w:val="20"/>
                <w:vertAlign w:val="subscript"/>
                <w:lang w:val="ro-RO"/>
              </w:rPr>
              <w:t>2</w:t>
            </w:r>
          </w:p>
          <w:p w:rsidR="00D30EAB" w:rsidRPr="00A632B6" w:rsidRDefault="00D30EAB" w:rsidP="00AC30BA">
            <w:pPr>
              <w:spacing w:line="240" w:lineRule="auto"/>
              <w:jc w:val="center"/>
              <w:rPr>
                <w:rFonts w:ascii="Arial" w:hAnsi="Arial" w:cs="Arial"/>
                <w:sz w:val="20"/>
                <w:szCs w:val="20"/>
                <w:lang w:val="ro-RO"/>
              </w:rPr>
            </w:pPr>
            <w:r w:rsidRPr="00A632B6">
              <w:rPr>
                <w:rFonts w:ascii="Arial" w:hAnsi="Arial" w:cs="Arial"/>
                <w:sz w:val="20"/>
                <w:szCs w:val="20"/>
                <w:lang w:val="ro-RO"/>
              </w:rPr>
              <w:t>PM</w:t>
            </w:r>
            <w:r w:rsidRPr="00A632B6">
              <w:rPr>
                <w:rFonts w:ascii="Arial" w:hAnsi="Arial" w:cs="Arial"/>
                <w:sz w:val="20"/>
                <w:szCs w:val="20"/>
                <w:vertAlign w:val="subscript"/>
                <w:lang w:val="ro-RO"/>
              </w:rPr>
              <w:t>10</w:t>
            </w:r>
          </w:p>
        </w:tc>
        <w:tc>
          <w:tcPr>
            <w:tcW w:w="62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0EAB" w:rsidRPr="00A632B6" w:rsidRDefault="00D30EAB" w:rsidP="00AC30BA">
            <w:pPr>
              <w:snapToGrid w:val="0"/>
              <w:spacing w:line="240" w:lineRule="auto"/>
              <w:jc w:val="both"/>
              <w:rPr>
                <w:rFonts w:ascii="Arial" w:hAnsi="Arial" w:cs="Arial"/>
                <w:sz w:val="20"/>
                <w:szCs w:val="20"/>
                <w:lang w:val="ro-RO"/>
              </w:rPr>
            </w:pPr>
            <w:r w:rsidRPr="00A632B6">
              <w:rPr>
                <w:rFonts w:ascii="Arial" w:hAnsi="Arial" w:cs="Arial"/>
                <w:b/>
                <w:sz w:val="20"/>
                <w:szCs w:val="20"/>
                <w:lang w:val="ro-RO"/>
              </w:rPr>
              <w:t xml:space="preserve">- </w:t>
            </w:r>
            <w:r w:rsidRPr="00A632B6">
              <w:rPr>
                <w:rFonts w:ascii="Arial" w:hAnsi="Arial" w:cs="Arial"/>
                <w:sz w:val="20"/>
                <w:szCs w:val="20"/>
                <w:lang w:val="ro-RO"/>
              </w:rPr>
              <w:t>mentinerea in parametrii de functionare, inscrisi in cartea tehnica a mijloacelor de transport, prin efectuarea periodica a reviziilor si reparatiilor (BREF ILF cap.4.1.6);</w:t>
            </w:r>
          </w:p>
          <w:p w:rsidR="00D30EAB" w:rsidRPr="00A632B6" w:rsidRDefault="00D30EAB" w:rsidP="00AC30BA">
            <w:pPr>
              <w:spacing w:line="240" w:lineRule="auto"/>
              <w:jc w:val="both"/>
              <w:rPr>
                <w:rFonts w:ascii="Arial" w:hAnsi="Arial" w:cs="Arial"/>
                <w:sz w:val="20"/>
                <w:szCs w:val="20"/>
                <w:lang w:val="ro-RO"/>
              </w:rPr>
            </w:pPr>
            <w:r w:rsidRPr="00A632B6">
              <w:rPr>
                <w:rFonts w:ascii="Arial" w:hAnsi="Arial" w:cs="Arial"/>
                <w:sz w:val="20"/>
                <w:szCs w:val="20"/>
                <w:lang w:val="ro-RO"/>
              </w:rPr>
              <w:t xml:space="preserve">- mentinerea in stare curata  a cailor de acces. </w:t>
            </w:r>
          </w:p>
        </w:tc>
      </w:tr>
      <w:tr w:rsidR="00D30EAB" w:rsidRPr="00A632B6" w:rsidTr="00AC30BA">
        <w:trPr>
          <w:cantSplit/>
          <w:trHeight w:val="1134"/>
        </w:trPr>
        <w:tc>
          <w:tcPr>
            <w:tcW w:w="1800" w:type="dxa"/>
            <w:tcBorders>
              <w:top w:val="single" w:sz="4" w:space="0" w:color="000000"/>
              <w:left w:val="single" w:sz="4" w:space="0" w:color="000000"/>
              <w:bottom w:val="single" w:sz="4" w:space="0" w:color="000000"/>
              <w:right w:val="nil"/>
            </w:tcBorders>
            <w:shd w:val="clear" w:color="auto" w:fill="FFFFFF"/>
            <w:vAlign w:val="center"/>
            <w:hideMark/>
          </w:tcPr>
          <w:p w:rsidR="00D30EAB" w:rsidRPr="00A632B6" w:rsidRDefault="00D30EAB" w:rsidP="00AC30BA">
            <w:pPr>
              <w:snapToGrid w:val="0"/>
              <w:spacing w:line="240" w:lineRule="auto"/>
              <w:rPr>
                <w:rFonts w:ascii="Arial" w:hAnsi="Arial" w:cs="Arial"/>
                <w:sz w:val="20"/>
                <w:szCs w:val="20"/>
                <w:lang w:val="ro-RO"/>
              </w:rPr>
            </w:pPr>
            <w:r w:rsidRPr="00A632B6">
              <w:rPr>
                <w:rFonts w:ascii="Arial" w:hAnsi="Arial" w:cs="Arial"/>
                <w:sz w:val="20"/>
                <w:szCs w:val="20"/>
                <w:lang w:val="ro-RO"/>
              </w:rPr>
              <w:t>Sistemul de ventilaţie al halelor</w:t>
            </w:r>
          </w:p>
        </w:tc>
        <w:tc>
          <w:tcPr>
            <w:tcW w:w="1710" w:type="dxa"/>
            <w:tcBorders>
              <w:top w:val="single" w:sz="4" w:space="0" w:color="000000"/>
              <w:left w:val="single" w:sz="4" w:space="0" w:color="000000"/>
              <w:bottom w:val="single" w:sz="4" w:space="0" w:color="000000"/>
              <w:right w:val="nil"/>
            </w:tcBorders>
            <w:shd w:val="clear" w:color="auto" w:fill="FFFFFF"/>
            <w:vAlign w:val="center"/>
            <w:hideMark/>
          </w:tcPr>
          <w:p w:rsidR="00D30EAB" w:rsidRPr="00A632B6" w:rsidRDefault="00D30EAB" w:rsidP="00AC30BA">
            <w:pPr>
              <w:spacing w:line="240" w:lineRule="auto"/>
              <w:ind w:left="-108" w:right="-108"/>
              <w:jc w:val="center"/>
              <w:rPr>
                <w:rFonts w:ascii="Arial" w:hAnsi="Arial" w:cs="Arial"/>
                <w:sz w:val="20"/>
                <w:szCs w:val="20"/>
                <w:lang w:val="ro-RO"/>
              </w:rPr>
            </w:pPr>
            <w:r w:rsidRPr="00A632B6">
              <w:rPr>
                <w:rFonts w:ascii="Arial" w:hAnsi="Arial" w:cs="Arial"/>
                <w:sz w:val="20"/>
                <w:szCs w:val="20"/>
                <w:lang w:val="ro-RO"/>
              </w:rPr>
              <w:t>NH</w:t>
            </w:r>
            <w:r w:rsidRPr="00A632B6">
              <w:rPr>
                <w:rFonts w:ascii="Arial" w:hAnsi="Arial" w:cs="Arial"/>
                <w:sz w:val="20"/>
                <w:szCs w:val="20"/>
                <w:vertAlign w:val="subscript"/>
                <w:lang w:val="ro-RO"/>
              </w:rPr>
              <w:t>3</w:t>
            </w:r>
            <w:r w:rsidRPr="00A632B6">
              <w:rPr>
                <w:rFonts w:ascii="Arial" w:hAnsi="Arial" w:cs="Arial"/>
                <w:sz w:val="20"/>
                <w:szCs w:val="20"/>
                <w:lang w:val="ro-RO"/>
              </w:rPr>
              <w:t>, CH</w:t>
            </w:r>
            <w:r w:rsidRPr="00A632B6">
              <w:rPr>
                <w:rFonts w:ascii="Arial" w:hAnsi="Arial" w:cs="Arial"/>
                <w:sz w:val="20"/>
                <w:szCs w:val="20"/>
                <w:vertAlign w:val="subscript"/>
                <w:lang w:val="ro-RO"/>
              </w:rPr>
              <w:t>4</w:t>
            </w:r>
            <w:r w:rsidRPr="00A632B6">
              <w:rPr>
                <w:rFonts w:ascii="Arial" w:hAnsi="Arial" w:cs="Arial"/>
                <w:sz w:val="20"/>
                <w:szCs w:val="20"/>
                <w:lang w:val="ro-RO"/>
              </w:rPr>
              <w:t>, NOx,  CO</w:t>
            </w:r>
            <w:r w:rsidRPr="00A632B6">
              <w:rPr>
                <w:rFonts w:ascii="Arial" w:hAnsi="Arial" w:cs="Arial"/>
                <w:sz w:val="20"/>
                <w:szCs w:val="20"/>
                <w:vertAlign w:val="subscript"/>
                <w:lang w:val="ro-RO"/>
              </w:rPr>
              <w:t>2</w:t>
            </w:r>
            <w:r w:rsidRPr="00A632B6">
              <w:rPr>
                <w:rFonts w:ascii="Arial" w:hAnsi="Arial" w:cs="Arial"/>
                <w:sz w:val="20"/>
                <w:szCs w:val="20"/>
                <w:lang w:val="ro-RO"/>
              </w:rPr>
              <w:t>, H</w:t>
            </w:r>
            <w:r w:rsidRPr="00A632B6">
              <w:rPr>
                <w:rFonts w:ascii="Arial" w:hAnsi="Arial" w:cs="Arial"/>
                <w:sz w:val="20"/>
                <w:szCs w:val="20"/>
                <w:vertAlign w:val="subscript"/>
                <w:lang w:val="ro-RO"/>
              </w:rPr>
              <w:t>2</w:t>
            </w:r>
            <w:r w:rsidRPr="00A632B6">
              <w:rPr>
                <w:rFonts w:ascii="Arial" w:hAnsi="Arial" w:cs="Arial"/>
                <w:sz w:val="20"/>
                <w:szCs w:val="20"/>
                <w:lang w:val="ro-RO"/>
              </w:rPr>
              <w:t>S,</w:t>
            </w:r>
          </w:p>
          <w:p w:rsidR="00D30EAB" w:rsidRPr="00A632B6" w:rsidRDefault="00D30EAB" w:rsidP="00AC30BA">
            <w:pPr>
              <w:snapToGrid w:val="0"/>
              <w:spacing w:line="240" w:lineRule="auto"/>
              <w:ind w:left="-134"/>
              <w:jc w:val="center"/>
              <w:rPr>
                <w:rFonts w:ascii="Arial" w:hAnsi="Arial" w:cs="Arial"/>
                <w:sz w:val="20"/>
                <w:szCs w:val="20"/>
                <w:lang w:val="ro-RO"/>
              </w:rPr>
            </w:pPr>
            <w:r w:rsidRPr="00A632B6">
              <w:rPr>
                <w:rFonts w:ascii="Arial" w:hAnsi="Arial" w:cs="Arial"/>
                <w:sz w:val="20"/>
                <w:szCs w:val="20"/>
                <w:lang w:val="ro-RO"/>
              </w:rPr>
              <w:t>Praf (pulberi sedimentabile, pulberi în suspensie, PM</w:t>
            </w:r>
            <w:r w:rsidRPr="00A632B6">
              <w:rPr>
                <w:rFonts w:ascii="Arial" w:hAnsi="Arial" w:cs="Arial"/>
                <w:sz w:val="20"/>
                <w:szCs w:val="20"/>
                <w:vertAlign w:val="subscript"/>
                <w:lang w:val="ro-RO"/>
              </w:rPr>
              <w:t>10</w:t>
            </w:r>
            <w:r w:rsidRPr="00A632B6">
              <w:rPr>
                <w:rFonts w:ascii="Arial" w:hAnsi="Arial" w:cs="Arial"/>
                <w:sz w:val="20"/>
                <w:szCs w:val="20"/>
                <w:lang w:val="ro-RO"/>
              </w:rPr>
              <w:t>, PM</w:t>
            </w:r>
            <w:r w:rsidRPr="00A632B6">
              <w:rPr>
                <w:rFonts w:ascii="Arial" w:hAnsi="Arial" w:cs="Arial"/>
                <w:sz w:val="20"/>
                <w:szCs w:val="20"/>
                <w:vertAlign w:val="subscript"/>
                <w:lang w:val="ro-RO"/>
              </w:rPr>
              <w:t>2,5</w:t>
            </w:r>
            <w:r w:rsidRPr="00A632B6">
              <w:rPr>
                <w:rFonts w:ascii="Arial" w:hAnsi="Arial" w:cs="Arial"/>
                <w:sz w:val="20"/>
                <w:szCs w:val="20"/>
                <w:lang w:val="ro-RO"/>
              </w:rPr>
              <w:t>)</w:t>
            </w:r>
          </w:p>
        </w:tc>
        <w:tc>
          <w:tcPr>
            <w:tcW w:w="62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0EAB" w:rsidRPr="00A632B6" w:rsidRDefault="00D30EAB" w:rsidP="00AC30BA">
            <w:pPr>
              <w:snapToGrid w:val="0"/>
              <w:spacing w:line="240" w:lineRule="auto"/>
              <w:jc w:val="both"/>
              <w:rPr>
                <w:rFonts w:ascii="Arial" w:hAnsi="Arial" w:cs="Arial"/>
                <w:b/>
                <w:lang w:val="ro-RO"/>
              </w:rPr>
            </w:pPr>
            <w:r w:rsidRPr="00A632B6">
              <w:rPr>
                <w:rFonts w:ascii="Arial" w:hAnsi="Arial" w:cs="Arial"/>
                <w:lang w:val="ro-RO"/>
              </w:rPr>
              <w:t>- menţinerea în conditii bune de functionare a ventilatoarelor.</w:t>
            </w:r>
          </w:p>
        </w:tc>
      </w:tr>
      <w:tr w:rsidR="00D30EAB" w:rsidRPr="00A632B6" w:rsidTr="00AC30BA">
        <w:trPr>
          <w:cantSplit/>
          <w:trHeight w:val="845"/>
        </w:trPr>
        <w:tc>
          <w:tcPr>
            <w:tcW w:w="1800" w:type="dxa"/>
            <w:tcBorders>
              <w:top w:val="single" w:sz="4" w:space="0" w:color="000000"/>
              <w:left w:val="single" w:sz="4" w:space="0" w:color="000000"/>
              <w:bottom w:val="single" w:sz="4" w:space="0" w:color="000000"/>
              <w:right w:val="nil"/>
            </w:tcBorders>
            <w:shd w:val="clear" w:color="auto" w:fill="FFFFFF"/>
            <w:vAlign w:val="center"/>
            <w:hideMark/>
          </w:tcPr>
          <w:p w:rsidR="00D30EAB" w:rsidRPr="00A632B6" w:rsidRDefault="00D30EAB" w:rsidP="00AC30BA">
            <w:pPr>
              <w:snapToGrid w:val="0"/>
              <w:spacing w:line="240" w:lineRule="auto"/>
              <w:rPr>
                <w:rFonts w:ascii="Arial" w:hAnsi="Arial" w:cs="Arial"/>
                <w:sz w:val="20"/>
                <w:szCs w:val="20"/>
                <w:lang w:val="ro-RO"/>
              </w:rPr>
            </w:pPr>
            <w:r w:rsidRPr="00A632B6">
              <w:rPr>
                <w:rFonts w:ascii="Arial" w:hAnsi="Arial" w:cs="Arial"/>
                <w:sz w:val="20"/>
                <w:szCs w:val="20"/>
                <w:lang w:val="ro-RO"/>
              </w:rPr>
              <w:t xml:space="preserve">Producerea energiei termice in </w:t>
            </w:r>
            <w:r w:rsidRPr="00A632B6">
              <w:rPr>
                <w:rFonts w:ascii="Arial" w:hAnsi="Arial" w:cs="Arial"/>
                <w:bCs/>
                <w:sz w:val="20"/>
                <w:szCs w:val="20"/>
                <w:lang w:val="ro-RO"/>
              </w:rPr>
              <w:t>aeroterme (turbosuflante)</w:t>
            </w:r>
          </w:p>
        </w:tc>
        <w:tc>
          <w:tcPr>
            <w:tcW w:w="1710" w:type="dxa"/>
            <w:tcBorders>
              <w:top w:val="single" w:sz="4" w:space="0" w:color="000000"/>
              <w:left w:val="single" w:sz="4" w:space="0" w:color="000000"/>
              <w:bottom w:val="single" w:sz="4" w:space="0" w:color="000000"/>
              <w:right w:val="nil"/>
            </w:tcBorders>
            <w:shd w:val="clear" w:color="auto" w:fill="FFFFFF"/>
            <w:vAlign w:val="center"/>
            <w:hideMark/>
          </w:tcPr>
          <w:p w:rsidR="00D30EAB" w:rsidRPr="00A632B6" w:rsidRDefault="00D30EAB" w:rsidP="00AC30BA">
            <w:pPr>
              <w:snapToGrid w:val="0"/>
              <w:spacing w:line="240" w:lineRule="auto"/>
              <w:ind w:left="-108"/>
              <w:jc w:val="center"/>
              <w:rPr>
                <w:rFonts w:ascii="Arial" w:hAnsi="Arial" w:cs="Arial"/>
                <w:sz w:val="20"/>
                <w:szCs w:val="20"/>
                <w:lang w:val="ro-RO"/>
              </w:rPr>
            </w:pPr>
            <w:r w:rsidRPr="00A632B6">
              <w:rPr>
                <w:rFonts w:ascii="Arial" w:hAnsi="Arial" w:cs="Arial"/>
                <w:sz w:val="20"/>
                <w:szCs w:val="20"/>
                <w:lang w:val="ro-RO"/>
              </w:rPr>
              <w:t>Nox</w:t>
            </w:r>
          </w:p>
          <w:p w:rsidR="00D30EAB" w:rsidRPr="00A632B6" w:rsidRDefault="00D30EAB" w:rsidP="00AC30BA">
            <w:pPr>
              <w:spacing w:line="240" w:lineRule="auto"/>
              <w:ind w:left="-108"/>
              <w:jc w:val="center"/>
              <w:rPr>
                <w:rFonts w:ascii="Arial" w:hAnsi="Arial" w:cs="Arial"/>
                <w:sz w:val="20"/>
                <w:szCs w:val="20"/>
                <w:lang w:val="ro-RO"/>
              </w:rPr>
            </w:pPr>
            <w:r w:rsidRPr="00A632B6">
              <w:rPr>
                <w:rFonts w:ascii="Arial" w:hAnsi="Arial" w:cs="Arial"/>
                <w:sz w:val="20"/>
                <w:szCs w:val="20"/>
                <w:lang w:val="ro-RO"/>
              </w:rPr>
              <w:t>CO</w:t>
            </w:r>
          </w:p>
          <w:p w:rsidR="00D30EAB" w:rsidRPr="00A632B6" w:rsidRDefault="00D30EAB" w:rsidP="00AC30BA">
            <w:pPr>
              <w:spacing w:line="240" w:lineRule="auto"/>
              <w:ind w:left="-108"/>
              <w:jc w:val="center"/>
              <w:rPr>
                <w:rFonts w:ascii="Arial" w:hAnsi="Arial" w:cs="Arial"/>
                <w:sz w:val="20"/>
                <w:szCs w:val="20"/>
                <w:vertAlign w:val="subscript"/>
                <w:lang w:val="ro-RO"/>
              </w:rPr>
            </w:pPr>
            <w:r w:rsidRPr="00A632B6">
              <w:rPr>
                <w:rFonts w:ascii="Arial" w:hAnsi="Arial" w:cs="Arial"/>
                <w:sz w:val="20"/>
                <w:szCs w:val="20"/>
                <w:lang w:val="ro-RO"/>
              </w:rPr>
              <w:t>SO</w:t>
            </w:r>
            <w:r w:rsidRPr="00A632B6">
              <w:rPr>
                <w:rFonts w:ascii="Arial" w:hAnsi="Arial" w:cs="Arial"/>
                <w:sz w:val="20"/>
                <w:szCs w:val="20"/>
                <w:vertAlign w:val="subscript"/>
                <w:lang w:val="ro-RO"/>
              </w:rPr>
              <w:t>2</w:t>
            </w:r>
          </w:p>
          <w:p w:rsidR="00D30EAB" w:rsidRPr="00A632B6" w:rsidRDefault="00D30EAB" w:rsidP="00AC30BA">
            <w:pPr>
              <w:spacing w:line="240" w:lineRule="auto"/>
              <w:ind w:left="-108" w:right="-108"/>
              <w:jc w:val="center"/>
              <w:rPr>
                <w:rFonts w:ascii="Arial" w:hAnsi="Arial" w:cs="Arial"/>
                <w:sz w:val="20"/>
                <w:szCs w:val="20"/>
                <w:lang w:val="ro-RO"/>
              </w:rPr>
            </w:pPr>
            <w:r w:rsidRPr="00A632B6">
              <w:rPr>
                <w:rFonts w:ascii="Arial" w:hAnsi="Arial" w:cs="Arial"/>
                <w:sz w:val="20"/>
                <w:szCs w:val="20"/>
                <w:lang w:val="ro-RO"/>
              </w:rPr>
              <w:t>Pulberi</w:t>
            </w:r>
          </w:p>
        </w:tc>
        <w:tc>
          <w:tcPr>
            <w:tcW w:w="62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30EAB" w:rsidRPr="00A632B6" w:rsidRDefault="00D30EAB" w:rsidP="00AC30BA">
            <w:pPr>
              <w:snapToGrid w:val="0"/>
              <w:spacing w:line="240" w:lineRule="auto"/>
              <w:jc w:val="both"/>
              <w:rPr>
                <w:rFonts w:ascii="Arial" w:hAnsi="Arial" w:cs="Arial"/>
                <w:lang w:val="ro-RO"/>
              </w:rPr>
            </w:pPr>
            <w:r w:rsidRPr="00A632B6">
              <w:rPr>
                <w:rFonts w:ascii="Arial" w:hAnsi="Arial" w:cs="Arial"/>
                <w:lang w:val="ro-RO"/>
              </w:rPr>
              <w:t>- intretinerea si verificare periodica a aerotermelor.</w:t>
            </w:r>
          </w:p>
        </w:tc>
      </w:tr>
    </w:tbl>
    <w:p w:rsidR="00D30EAB" w:rsidRPr="00A632B6" w:rsidRDefault="00D30EAB" w:rsidP="00D30EAB">
      <w:pPr>
        <w:spacing w:line="240" w:lineRule="auto"/>
        <w:ind w:right="13"/>
        <w:jc w:val="both"/>
        <w:rPr>
          <w:rFonts w:ascii="Arial" w:hAnsi="Arial" w:cs="Arial"/>
          <w:bCs/>
          <w:sz w:val="24"/>
          <w:szCs w:val="24"/>
          <w:lang w:val="ro-RO"/>
        </w:rPr>
      </w:pPr>
      <w:r w:rsidRPr="00A632B6">
        <w:rPr>
          <w:rFonts w:ascii="Arial" w:hAnsi="Arial" w:cs="Arial"/>
          <w:bCs/>
          <w:sz w:val="24"/>
          <w:szCs w:val="24"/>
          <w:lang w:val="ro-RO"/>
        </w:rPr>
        <w:t>Azotul total excretat asociat BAT în  tabelul  1.1  şi fosforul total excretat asociat BAT tabelul  1.2 (din secţiunea 1.3. Managementul nutritional)</w:t>
      </w:r>
    </w:p>
    <w:tbl>
      <w:tblPr>
        <w:tblpPr w:leftFromText="180" w:rightFromText="180" w:vertAnchor="text" w:horzAnchor="margin" w:tblpXSpec="center" w:tblpY="47"/>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5"/>
        <w:gridCol w:w="4195"/>
      </w:tblGrid>
      <w:tr w:rsidR="004D314D" w:rsidRPr="00B37C50" w:rsidTr="00A632B6">
        <w:trPr>
          <w:trHeight w:val="413"/>
        </w:trPr>
        <w:tc>
          <w:tcPr>
            <w:tcW w:w="5435" w:type="dxa"/>
            <w:tcBorders>
              <w:top w:val="single" w:sz="4" w:space="0" w:color="auto"/>
              <w:left w:val="single" w:sz="4" w:space="0" w:color="auto"/>
              <w:bottom w:val="single" w:sz="4" w:space="0" w:color="auto"/>
              <w:right w:val="single" w:sz="4" w:space="0" w:color="auto"/>
            </w:tcBorders>
            <w:vAlign w:val="center"/>
            <w:hideMark/>
          </w:tcPr>
          <w:p w:rsidR="004D314D" w:rsidRPr="00B37C50" w:rsidRDefault="004D314D" w:rsidP="004D314D">
            <w:pPr>
              <w:snapToGrid w:val="0"/>
              <w:spacing w:line="240" w:lineRule="auto"/>
              <w:ind w:left="360"/>
              <w:jc w:val="center"/>
              <w:rPr>
                <w:rFonts w:ascii="Arial" w:hAnsi="Arial" w:cs="Arial"/>
                <w:b/>
                <w:kern w:val="2"/>
                <w:sz w:val="20"/>
                <w:szCs w:val="20"/>
              </w:rPr>
            </w:pPr>
            <w:r w:rsidRPr="00B37C50">
              <w:rPr>
                <w:rFonts w:ascii="Arial" w:hAnsi="Arial" w:cs="Arial"/>
                <w:b/>
                <w:kern w:val="2"/>
                <w:sz w:val="20"/>
                <w:szCs w:val="20"/>
              </w:rPr>
              <w:t xml:space="preserve">Parametru </w:t>
            </w:r>
          </w:p>
        </w:tc>
        <w:tc>
          <w:tcPr>
            <w:tcW w:w="4195" w:type="dxa"/>
            <w:tcBorders>
              <w:top w:val="single" w:sz="4" w:space="0" w:color="auto"/>
              <w:left w:val="single" w:sz="4" w:space="0" w:color="auto"/>
              <w:bottom w:val="single" w:sz="4" w:space="0" w:color="auto"/>
              <w:right w:val="single" w:sz="4" w:space="0" w:color="auto"/>
            </w:tcBorders>
            <w:vAlign w:val="center"/>
            <w:hideMark/>
          </w:tcPr>
          <w:p w:rsidR="004D314D" w:rsidRPr="00B37C50" w:rsidRDefault="004D314D" w:rsidP="004D314D">
            <w:pPr>
              <w:snapToGrid w:val="0"/>
              <w:spacing w:line="240" w:lineRule="auto"/>
              <w:ind w:left="15" w:right="135" w:firstLine="15"/>
              <w:jc w:val="center"/>
              <w:rPr>
                <w:rFonts w:ascii="Arial" w:hAnsi="Arial" w:cs="Arial"/>
                <w:b/>
                <w:kern w:val="2"/>
                <w:sz w:val="20"/>
                <w:szCs w:val="20"/>
              </w:rPr>
            </w:pPr>
            <w:r w:rsidRPr="00B37C50">
              <w:rPr>
                <w:rFonts w:ascii="Arial" w:hAnsi="Arial" w:cs="Arial"/>
                <w:b/>
                <w:kern w:val="2"/>
                <w:sz w:val="20"/>
                <w:szCs w:val="20"/>
              </w:rPr>
              <w:t>Valoare asociată BAT</w:t>
            </w:r>
          </w:p>
        </w:tc>
      </w:tr>
      <w:tr w:rsidR="004D314D" w:rsidRPr="00B37C50" w:rsidTr="00A632B6">
        <w:trPr>
          <w:trHeight w:val="412"/>
        </w:trPr>
        <w:tc>
          <w:tcPr>
            <w:tcW w:w="5435" w:type="dxa"/>
            <w:tcBorders>
              <w:top w:val="single" w:sz="4" w:space="0" w:color="auto"/>
              <w:left w:val="single" w:sz="4" w:space="0" w:color="auto"/>
              <w:bottom w:val="single" w:sz="4" w:space="0" w:color="auto"/>
              <w:right w:val="single" w:sz="4" w:space="0" w:color="auto"/>
            </w:tcBorders>
            <w:vAlign w:val="center"/>
            <w:hideMark/>
          </w:tcPr>
          <w:p w:rsidR="004D314D" w:rsidRPr="00B37C50" w:rsidRDefault="004D314D" w:rsidP="004D314D">
            <w:pPr>
              <w:snapToGrid w:val="0"/>
              <w:spacing w:line="240" w:lineRule="auto"/>
              <w:ind w:left="15" w:right="105"/>
              <w:jc w:val="center"/>
              <w:rPr>
                <w:rFonts w:ascii="Arial" w:hAnsi="Arial" w:cs="Arial"/>
                <w:kern w:val="2"/>
                <w:sz w:val="20"/>
                <w:szCs w:val="20"/>
              </w:rPr>
            </w:pPr>
            <w:r w:rsidRPr="00B37C50">
              <w:rPr>
                <w:rFonts w:ascii="Arial" w:hAnsi="Arial" w:cs="Arial"/>
                <w:kern w:val="2"/>
                <w:sz w:val="20"/>
                <w:szCs w:val="20"/>
              </w:rPr>
              <w:t>Azotul total excretat asociat BAT</w:t>
            </w:r>
          </w:p>
        </w:tc>
        <w:tc>
          <w:tcPr>
            <w:tcW w:w="4195" w:type="dxa"/>
            <w:tcBorders>
              <w:top w:val="single" w:sz="4" w:space="0" w:color="auto"/>
              <w:left w:val="single" w:sz="4" w:space="0" w:color="auto"/>
              <w:bottom w:val="single" w:sz="4" w:space="0" w:color="auto"/>
              <w:right w:val="single" w:sz="4" w:space="0" w:color="auto"/>
            </w:tcBorders>
            <w:vAlign w:val="center"/>
            <w:hideMark/>
          </w:tcPr>
          <w:p w:rsidR="004D314D" w:rsidRPr="00B37C50" w:rsidRDefault="004D314D" w:rsidP="00DF1454">
            <w:pPr>
              <w:snapToGrid w:val="0"/>
              <w:spacing w:line="240" w:lineRule="auto"/>
              <w:ind w:left="225" w:right="30" w:hanging="15"/>
              <w:rPr>
                <w:rFonts w:ascii="Arial" w:hAnsi="Arial" w:cs="Arial"/>
                <w:kern w:val="2"/>
                <w:sz w:val="20"/>
                <w:szCs w:val="20"/>
              </w:rPr>
            </w:pPr>
            <w:r w:rsidRPr="00B37C50">
              <w:rPr>
                <w:rFonts w:ascii="Arial" w:hAnsi="Arial" w:cs="Arial"/>
                <w:kern w:val="2"/>
                <w:sz w:val="20"/>
                <w:szCs w:val="20"/>
              </w:rPr>
              <w:t>0,</w:t>
            </w:r>
            <w:r w:rsidR="00DF1454" w:rsidRPr="00B37C50">
              <w:rPr>
                <w:rFonts w:ascii="Arial" w:hAnsi="Arial" w:cs="Arial"/>
                <w:kern w:val="2"/>
                <w:sz w:val="20"/>
                <w:szCs w:val="20"/>
              </w:rPr>
              <w:t>4</w:t>
            </w:r>
            <w:r w:rsidRPr="00B37C50">
              <w:rPr>
                <w:rFonts w:ascii="Arial" w:hAnsi="Arial" w:cs="Arial"/>
                <w:kern w:val="2"/>
                <w:sz w:val="20"/>
                <w:szCs w:val="20"/>
              </w:rPr>
              <w:t xml:space="preserve"> – 0,</w:t>
            </w:r>
            <w:r w:rsidR="00DF1454" w:rsidRPr="00B37C50">
              <w:rPr>
                <w:rFonts w:ascii="Arial" w:hAnsi="Arial" w:cs="Arial"/>
                <w:kern w:val="2"/>
                <w:sz w:val="20"/>
                <w:szCs w:val="20"/>
              </w:rPr>
              <w:t>8</w:t>
            </w:r>
            <w:r w:rsidRPr="00B37C50">
              <w:rPr>
                <w:rFonts w:ascii="Arial" w:hAnsi="Arial" w:cs="Arial"/>
                <w:kern w:val="2"/>
                <w:sz w:val="20"/>
                <w:szCs w:val="20"/>
              </w:rPr>
              <w:t xml:space="preserve"> Kg </w:t>
            </w:r>
            <w:r w:rsidRPr="00134247">
              <w:rPr>
                <w:rFonts w:ascii="Arial" w:hAnsi="Arial" w:cs="Arial"/>
                <w:bCs/>
                <w:kern w:val="2"/>
                <w:sz w:val="20"/>
                <w:szCs w:val="20"/>
              </w:rPr>
              <w:t>N excretat</w:t>
            </w:r>
            <w:r w:rsidRPr="00B37C50">
              <w:rPr>
                <w:rFonts w:ascii="Arial" w:hAnsi="Arial" w:cs="Arial"/>
                <w:kern w:val="2"/>
                <w:sz w:val="20"/>
                <w:szCs w:val="20"/>
              </w:rPr>
              <w:t>/ spatiu animal/ an</w:t>
            </w:r>
          </w:p>
        </w:tc>
      </w:tr>
      <w:tr w:rsidR="004D314D" w:rsidRPr="00B37C50" w:rsidTr="00A632B6">
        <w:trPr>
          <w:trHeight w:val="412"/>
        </w:trPr>
        <w:tc>
          <w:tcPr>
            <w:tcW w:w="5435" w:type="dxa"/>
            <w:tcBorders>
              <w:top w:val="single" w:sz="4" w:space="0" w:color="auto"/>
              <w:left w:val="single" w:sz="4" w:space="0" w:color="auto"/>
              <w:bottom w:val="single" w:sz="4" w:space="0" w:color="auto"/>
              <w:right w:val="single" w:sz="4" w:space="0" w:color="auto"/>
            </w:tcBorders>
            <w:vAlign w:val="center"/>
            <w:hideMark/>
          </w:tcPr>
          <w:p w:rsidR="004D314D" w:rsidRPr="00B37C50" w:rsidRDefault="004D314D" w:rsidP="004D314D">
            <w:pPr>
              <w:snapToGrid w:val="0"/>
              <w:spacing w:line="240" w:lineRule="auto"/>
              <w:ind w:left="15" w:right="105"/>
              <w:jc w:val="center"/>
              <w:rPr>
                <w:rFonts w:ascii="Arial" w:hAnsi="Arial" w:cs="Arial"/>
                <w:kern w:val="2"/>
                <w:sz w:val="20"/>
                <w:szCs w:val="20"/>
              </w:rPr>
            </w:pPr>
            <w:r w:rsidRPr="00B37C50">
              <w:rPr>
                <w:rFonts w:ascii="Arial" w:hAnsi="Arial" w:cs="Arial"/>
                <w:bCs/>
                <w:kern w:val="2"/>
                <w:sz w:val="20"/>
                <w:szCs w:val="20"/>
              </w:rPr>
              <w:t>Fosfor total excretat asociat BAT</w:t>
            </w:r>
          </w:p>
        </w:tc>
        <w:tc>
          <w:tcPr>
            <w:tcW w:w="4195" w:type="dxa"/>
            <w:tcBorders>
              <w:top w:val="single" w:sz="4" w:space="0" w:color="auto"/>
              <w:left w:val="single" w:sz="4" w:space="0" w:color="auto"/>
              <w:bottom w:val="single" w:sz="4" w:space="0" w:color="auto"/>
              <w:right w:val="single" w:sz="4" w:space="0" w:color="auto"/>
            </w:tcBorders>
            <w:vAlign w:val="center"/>
            <w:hideMark/>
          </w:tcPr>
          <w:p w:rsidR="004D314D" w:rsidRPr="00B37C50" w:rsidRDefault="004D314D" w:rsidP="00DF1454">
            <w:pPr>
              <w:snapToGrid w:val="0"/>
              <w:spacing w:line="240" w:lineRule="auto"/>
              <w:ind w:left="225" w:right="30" w:hanging="15"/>
              <w:rPr>
                <w:rFonts w:ascii="Arial" w:hAnsi="Arial" w:cs="Arial"/>
                <w:kern w:val="2"/>
                <w:sz w:val="20"/>
                <w:szCs w:val="20"/>
              </w:rPr>
            </w:pPr>
            <w:r w:rsidRPr="00B37C50">
              <w:rPr>
                <w:rFonts w:ascii="Arial" w:hAnsi="Arial" w:cs="Arial"/>
                <w:kern w:val="2"/>
                <w:sz w:val="20"/>
                <w:szCs w:val="20"/>
              </w:rPr>
              <w:t>0,</w:t>
            </w:r>
            <w:r w:rsidR="00DF1454" w:rsidRPr="00B37C50">
              <w:rPr>
                <w:rFonts w:ascii="Arial" w:hAnsi="Arial" w:cs="Arial"/>
                <w:kern w:val="2"/>
                <w:sz w:val="20"/>
                <w:szCs w:val="20"/>
              </w:rPr>
              <w:t>10</w:t>
            </w:r>
            <w:r w:rsidRPr="00B37C50">
              <w:rPr>
                <w:rFonts w:ascii="Arial" w:hAnsi="Arial" w:cs="Arial"/>
                <w:kern w:val="2"/>
                <w:sz w:val="20"/>
                <w:szCs w:val="20"/>
              </w:rPr>
              <w:t xml:space="preserve"> – 0,</w:t>
            </w:r>
            <w:r w:rsidR="00DF1454" w:rsidRPr="00B37C50">
              <w:rPr>
                <w:rFonts w:ascii="Arial" w:hAnsi="Arial" w:cs="Arial"/>
                <w:kern w:val="2"/>
                <w:sz w:val="20"/>
                <w:szCs w:val="20"/>
              </w:rPr>
              <w:t>4</w:t>
            </w:r>
            <w:r w:rsidRPr="00B37C50">
              <w:rPr>
                <w:rFonts w:ascii="Arial" w:hAnsi="Arial" w:cs="Arial"/>
                <w:kern w:val="2"/>
                <w:sz w:val="20"/>
                <w:szCs w:val="20"/>
              </w:rPr>
              <w:t xml:space="preserve">5 Kg </w:t>
            </w:r>
            <w:r w:rsidRPr="00134247">
              <w:rPr>
                <w:rFonts w:ascii="Arial" w:hAnsi="Arial" w:cs="Arial"/>
                <w:bCs/>
                <w:kern w:val="2"/>
                <w:sz w:val="20"/>
                <w:szCs w:val="20"/>
              </w:rPr>
              <w:t>P excretat</w:t>
            </w:r>
            <w:r w:rsidRPr="00B37C50">
              <w:rPr>
                <w:rFonts w:ascii="Arial" w:hAnsi="Arial" w:cs="Arial"/>
                <w:kern w:val="2"/>
                <w:sz w:val="20"/>
                <w:szCs w:val="20"/>
              </w:rPr>
              <w:t>/ spatiu animal/ an</w:t>
            </w:r>
          </w:p>
        </w:tc>
      </w:tr>
    </w:tbl>
    <w:p w:rsidR="00DA38AD" w:rsidRPr="00A632B6" w:rsidRDefault="00DA38AD" w:rsidP="00DA38AD">
      <w:pPr>
        <w:spacing w:after="0" w:line="240" w:lineRule="auto"/>
        <w:ind w:right="13"/>
        <w:jc w:val="both"/>
        <w:rPr>
          <w:rFonts w:ascii="Arial" w:hAnsi="Arial" w:cs="Arial"/>
          <w:kern w:val="2"/>
          <w:sz w:val="24"/>
          <w:szCs w:val="24"/>
          <w:u w:val="single"/>
          <w:lang w:val="ro-RO"/>
        </w:rPr>
      </w:pPr>
      <w:r w:rsidRPr="00A632B6">
        <w:rPr>
          <w:rFonts w:ascii="Arial" w:hAnsi="Arial" w:cs="Arial"/>
          <w:b/>
          <w:bCs/>
          <w:kern w:val="2"/>
          <w:sz w:val="24"/>
          <w:szCs w:val="24"/>
          <w:u w:val="single"/>
          <w:lang w:val="ro-RO"/>
        </w:rPr>
        <w:t>Management miros</w:t>
      </w:r>
    </w:p>
    <w:p w:rsidR="00DA38AD" w:rsidRPr="00A632B6" w:rsidRDefault="00DA38AD" w:rsidP="00DA38AD">
      <w:pPr>
        <w:spacing w:after="0" w:line="240" w:lineRule="auto"/>
        <w:ind w:right="15"/>
        <w:jc w:val="both"/>
        <w:rPr>
          <w:rFonts w:ascii="Arial" w:hAnsi="Arial" w:cs="Arial"/>
          <w:kern w:val="2"/>
          <w:sz w:val="24"/>
          <w:szCs w:val="24"/>
          <w:lang w:val="ro-RO"/>
        </w:rPr>
      </w:pPr>
      <w:r w:rsidRPr="00A632B6">
        <w:rPr>
          <w:rFonts w:ascii="Arial" w:hAnsi="Arial" w:cs="Arial"/>
          <w:kern w:val="2"/>
          <w:sz w:val="24"/>
          <w:szCs w:val="24"/>
          <w:lang w:val="ro-RO"/>
        </w:rPr>
        <w:t xml:space="preserve">Mirosurile sunt generate in principal de: </w:t>
      </w:r>
    </w:p>
    <w:p w:rsidR="00DA38AD" w:rsidRPr="00A632B6" w:rsidRDefault="00DA38AD" w:rsidP="00DA38AD">
      <w:pPr>
        <w:spacing w:after="0" w:line="240" w:lineRule="auto"/>
        <w:ind w:right="15"/>
        <w:jc w:val="both"/>
        <w:rPr>
          <w:rFonts w:ascii="Arial" w:hAnsi="Arial" w:cs="Arial"/>
          <w:kern w:val="2"/>
          <w:sz w:val="24"/>
          <w:szCs w:val="24"/>
          <w:lang w:val="ro-RO"/>
        </w:rPr>
      </w:pPr>
      <w:r w:rsidRPr="00A632B6">
        <w:rPr>
          <w:rFonts w:ascii="Arial" w:hAnsi="Arial" w:cs="Arial"/>
          <w:kern w:val="2"/>
          <w:sz w:val="24"/>
          <w:szCs w:val="24"/>
          <w:lang w:val="ro-RO"/>
        </w:rPr>
        <w:t>- emisiile de amoniac din halele de crestere curcani</w:t>
      </w:r>
    </w:p>
    <w:p w:rsidR="00DA38AD" w:rsidRPr="00A632B6" w:rsidRDefault="00DA38AD" w:rsidP="00DA38AD">
      <w:pPr>
        <w:spacing w:after="0" w:line="240" w:lineRule="auto"/>
        <w:ind w:right="15"/>
        <w:jc w:val="both"/>
        <w:rPr>
          <w:rFonts w:ascii="Arial" w:hAnsi="Arial" w:cs="Arial"/>
          <w:kern w:val="2"/>
          <w:sz w:val="24"/>
          <w:szCs w:val="24"/>
          <w:lang w:val="ro-RO"/>
        </w:rPr>
      </w:pPr>
      <w:r w:rsidRPr="00A632B6">
        <w:rPr>
          <w:rFonts w:ascii="Arial" w:hAnsi="Arial" w:cs="Arial"/>
          <w:kern w:val="2"/>
          <w:sz w:val="24"/>
          <w:szCs w:val="24"/>
          <w:lang w:val="ro-RO"/>
        </w:rPr>
        <w:t>- emisiile corespunzatoare gestionarii dejectiilor solide</w:t>
      </w:r>
    </w:p>
    <w:p w:rsidR="00DA38AD" w:rsidRPr="00A632B6" w:rsidRDefault="00DA38AD" w:rsidP="00DA38AD">
      <w:pPr>
        <w:spacing w:after="0" w:line="240" w:lineRule="auto"/>
        <w:ind w:right="15"/>
        <w:jc w:val="both"/>
        <w:rPr>
          <w:rFonts w:ascii="Arial" w:hAnsi="Arial" w:cs="Arial"/>
          <w:kern w:val="2"/>
          <w:sz w:val="24"/>
          <w:szCs w:val="24"/>
          <w:lang w:val="ro-RO"/>
        </w:rPr>
      </w:pPr>
      <w:r w:rsidRPr="00A632B6">
        <w:rPr>
          <w:rFonts w:ascii="Arial" w:hAnsi="Arial" w:cs="Arial"/>
          <w:kern w:val="2"/>
          <w:sz w:val="24"/>
          <w:szCs w:val="24"/>
          <w:lang w:val="ro-RO"/>
        </w:rPr>
        <w:lastRenderedPageBreak/>
        <w:t>- emisiile secundare de H</w:t>
      </w:r>
      <w:r w:rsidRPr="00A632B6">
        <w:rPr>
          <w:rFonts w:ascii="Arial" w:hAnsi="Arial" w:cs="Arial"/>
          <w:kern w:val="2"/>
          <w:sz w:val="24"/>
          <w:szCs w:val="24"/>
          <w:vertAlign w:val="subscript"/>
          <w:lang w:val="ro-RO"/>
        </w:rPr>
        <w:t>2</w:t>
      </w:r>
      <w:r w:rsidRPr="00A632B6">
        <w:rPr>
          <w:rFonts w:ascii="Arial" w:hAnsi="Arial" w:cs="Arial"/>
          <w:kern w:val="2"/>
          <w:sz w:val="24"/>
          <w:szCs w:val="24"/>
          <w:lang w:val="ro-RO"/>
        </w:rPr>
        <w:t>S in halele de crestere pui</w:t>
      </w:r>
    </w:p>
    <w:p w:rsidR="00DA38AD" w:rsidRPr="00A632B6" w:rsidRDefault="00DA38AD" w:rsidP="00DA38AD">
      <w:pPr>
        <w:spacing w:after="0" w:line="240" w:lineRule="auto"/>
        <w:ind w:right="15"/>
        <w:jc w:val="both"/>
        <w:rPr>
          <w:rFonts w:ascii="Arial" w:hAnsi="Arial" w:cs="Arial"/>
          <w:b/>
          <w:caps/>
          <w:kern w:val="2"/>
          <w:sz w:val="24"/>
          <w:szCs w:val="24"/>
          <w:lang w:val="ro-RO"/>
        </w:rPr>
      </w:pPr>
      <w:r w:rsidRPr="00A632B6">
        <w:rPr>
          <w:rFonts w:ascii="Arial" w:hAnsi="Arial" w:cs="Arial"/>
          <w:kern w:val="2"/>
          <w:sz w:val="24"/>
          <w:szCs w:val="24"/>
          <w:lang w:val="ro-RO"/>
        </w:rPr>
        <w:t>- emisiile de NMVOC în halele de creştere pui si din facilitatile de gestionare a dejectiilor</w:t>
      </w:r>
    </w:p>
    <w:p w:rsidR="00DA38AD" w:rsidRPr="00A632B6" w:rsidRDefault="00DA38AD" w:rsidP="00DA38AD">
      <w:pPr>
        <w:autoSpaceDE w:val="0"/>
        <w:autoSpaceDN w:val="0"/>
        <w:adjustRightInd w:val="0"/>
        <w:spacing w:after="0" w:line="240" w:lineRule="auto"/>
        <w:jc w:val="both"/>
        <w:rPr>
          <w:rFonts w:ascii="Arial" w:hAnsi="Arial" w:cs="Arial"/>
          <w:kern w:val="2"/>
          <w:sz w:val="24"/>
          <w:szCs w:val="24"/>
          <w:lang w:val="ro-RO"/>
        </w:rPr>
      </w:pPr>
      <w:r w:rsidRPr="00A632B6">
        <w:rPr>
          <w:rFonts w:ascii="Arial" w:hAnsi="Arial" w:cs="Arial"/>
          <w:kern w:val="2"/>
          <w:sz w:val="24"/>
          <w:szCs w:val="24"/>
          <w:lang w:val="ro-RO"/>
        </w:rPr>
        <w:t>Pentru reducerea emisiilor de mirosuri se folosesc următoarele tehnici:</w:t>
      </w:r>
    </w:p>
    <w:p w:rsidR="00DA38AD" w:rsidRPr="00A632B6" w:rsidRDefault="00DA38AD" w:rsidP="000D5B33">
      <w:pPr>
        <w:numPr>
          <w:ilvl w:val="0"/>
          <w:numId w:val="17"/>
        </w:numPr>
        <w:shd w:val="clear" w:color="auto" w:fill="FFFFFF"/>
        <w:tabs>
          <w:tab w:val="num" w:pos="720"/>
        </w:tabs>
        <w:suppressAutoHyphens/>
        <w:autoSpaceDE w:val="0"/>
        <w:spacing w:after="0" w:line="240" w:lineRule="auto"/>
        <w:jc w:val="both"/>
        <w:rPr>
          <w:rFonts w:ascii="Arial" w:hAnsi="Arial" w:cs="Arial"/>
          <w:kern w:val="2"/>
          <w:sz w:val="24"/>
          <w:szCs w:val="24"/>
          <w:lang w:val="ro-RO"/>
        </w:rPr>
      </w:pPr>
      <w:r w:rsidRPr="00A632B6">
        <w:rPr>
          <w:rFonts w:ascii="Arial" w:hAnsi="Arial" w:cs="Arial"/>
          <w:kern w:val="2"/>
          <w:sz w:val="24"/>
          <w:szCs w:val="24"/>
          <w:lang w:val="ro-RO"/>
        </w:rPr>
        <w:t>Asigurarea unor distanțe adecvate între instalație/fermă și receptorii sensibili</w:t>
      </w:r>
    </w:p>
    <w:p w:rsidR="00DA38AD" w:rsidRPr="00A632B6" w:rsidRDefault="00DA38AD" w:rsidP="000D5B33">
      <w:pPr>
        <w:numPr>
          <w:ilvl w:val="0"/>
          <w:numId w:val="17"/>
        </w:numPr>
        <w:shd w:val="clear" w:color="auto" w:fill="FFFFFF"/>
        <w:tabs>
          <w:tab w:val="num" w:pos="720"/>
        </w:tabs>
        <w:suppressAutoHyphens/>
        <w:autoSpaceDE w:val="0"/>
        <w:spacing w:after="0" w:line="240" w:lineRule="auto"/>
        <w:jc w:val="both"/>
        <w:rPr>
          <w:rFonts w:ascii="Arial" w:hAnsi="Arial" w:cs="Arial"/>
          <w:kern w:val="2"/>
          <w:sz w:val="24"/>
          <w:szCs w:val="24"/>
          <w:lang w:val="ro-RO"/>
        </w:rPr>
      </w:pPr>
      <w:r w:rsidRPr="00A632B6">
        <w:rPr>
          <w:rFonts w:ascii="Arial" w:hAnsi="Arial" w:cs="Arial"/>
          <w:kern w:val="2"/>
          <w:sz w:val="24"/>
          <w:szCs w:val="24"/>
          <w:lang w:val="ro-RO"/>
        </w:rPr>
        <w:t>Acoperirea dejecțiilor solide în timpul depozitării.</w:t>
      </w:r>
    </w:p>
    <w:p w:rsidR="00DA38AD" w:rsidRPr="00A632B6" w:rsidRDefault="00DA38AD" w:rsidP="000D5B33">
      <w:pPr>
        <w:numPr>
          <w:ilvl w:val="0"/>
          <w:numId w:val="17"/>
        </w:numPr>
        <w:shd w:val="clear" w:color="auto" w:fill="FFFFFF"/>
        <w:tabs>
          <w:tab w:val="num" w:pos="720"/>
        </w:tabs>
        <w:suppressAutoHyphens/>
        <w:autoSpaceDE w:val="0"/>
        <w:spacing w:after="0" w:line="240" w:lineRule="auto"/>
        <w:jc w:val="both"/>
        <w:rPr>
          <w:rFonts w:ascii="Arial" w:hAnsi="Arial" w:cs="Arial"/>
          <w:kern w:val="2"/>
          <w:sz w:val="24"/>
          <w:szCs w:val="24"/>
          <w:lang w:val="ro-RO"/>
        </w:rPr>
      </w:pPr>
      <w:r w:rsidRPr="00A632B6">
        <w:rPr>
          <w:rFonts w:ascii="Arial" w:hAnsi="Arial" w:cs="Arial"/>
          <w:kern w:val="2"/>
          <w:sz w:val="24"/>
          <w:szCs w:val="24"/>
          <w:lang w:val="ro-RO"/>
        </w:rPr>
        <w:t>Fermentarea anaerobă.</w:t>
      </w:r>
    </w:p>
    <w:p w:rsidR="00DA38AD" w:rsidRPr="00A632B6" w:rsidRDefault="00DA38AD" w:rsidP="000D5B33">
      <w:pPr>
        <w:numPr>
          <w:ilvl w:val="0"/>
          <w:numId w:val="17"/>
        </w:numPr>
        <w:shd w:val="clear" w:color="auto" w:fill="FFFFFF"/>
        <w:tabs>
          <w:tab w:val="num" w:pos="720"/>
        </w:tabs>
        <w:suppressAutoHyphens/>
        <w:autoSpaceDE w:val="0"/>
        <w:spacing w:after="0" w:line="240" w:lineRule="auto"/>
        <w:jc w:val="both"/>
        <w:rPr>
          <w:rFonts w:ascii="Arial" w:hAnsi="Arial" w:cs="Arial"/>
          <w:kern w:val="2"/>
          <w:sz w:val="24"/>
          <w:szCs w:val="24"/>
          <w:lang w:val="ro-RO"/>
        </w:rPr>
      </w:pPr>
      <w:r w:rsidRPr="00A632B6">
        <w:rPr>
          <w:rFonts w:ascii="Arial" w:hAnsi="Arial" w:cs="Arial"/>
          <w:kern w:val="2"/>
          <w:sz w:val="24"/>
          <w:szCs w:val="24"/>
          <w:lang w:val="ro-RO"/>
        </w:rPr>
        <w:t>Împrăștierea în fâșii</w:t>
      </w:r>
    </w:p>
    <w:p w:rsidR="00DA38AD" w:rsidRPr="00A632B6" w:rsidRDefault="00DA38AD" w:rsidP="000D5B33">
      <w:pPr>
        <w:numPr>
          <w:ilvl w:val="0"/>
          <w:numId w:val="17"/>
        </w:numPr>
        <w:shd w:val="clear" w:color="auto" w:fill="FFFFFF"/>
        <w:tabs>
          <w:tab w:val="num" w:pos="720"/>
        </w:tabs>
        <w:suppressAutoHyphens/>
        <w:autoSpaceDE w:val="0"/>
        <w:spacing w:after="0" w:line="240" w:lineRule="auto"/>
        <w:jc w:val="both"/>
        <w:rPr>
          <w:rFonts w:ascii="Arial" w:hAnsi="Arial" w:cs="Arial"/>
          <w:kern w:val="2"/>
          <w:sz w:val="24"/>
          <w:szCs w:val="24"/>
          <w:lang w:val="ro-RO"/>
        </w:rPr>
      </w:pPr>
      <w:r w:rsidRPr="00A632B6">
        <w:rPr>
          <w:rFonts w:ascii="Arial" w:hAnsi="Arial" w:cs="Arial"/>
          <w:kern w:val="2"/>
          <w:sz w:val="24"/>
          <w:szCs w:val="24"/>
          <w:lang w:val="ro-RO"/>
        </w:rPr>
        <w:t>Încorporarea dejecțiilor animaliere cât mai repede posibil.</w:t>
      </w:r>
    </w:p>
    <w:p w:rsidR="00DA38AD" w:rsidRPr="00A632B6" w:rsidRDefault="00DA38AD" w:rsidP="000D5B33">
      <w:pPr>
        <w:numPr>
          <w:ilvl w:val="0"/>
          <w:numId w:val="17"/>
        </w:numPr>
        <w:shd w:val="clear" w:color="auto" w:fill="FFFFFF"/>
        <w:tabs>
          <w:tab w:val="num" w:pos="720"/>
        </w:tabs>
        <w:suppressAutoHyphens/>
        <w:autoSpaceDE w:val="0"/>
        <w:spacing w:after="0" w:line="240" w:lineRule="auto"/>
        <w:jc w:val="both"/>
        <w:rPr>
          <w:rFonts w:ascii="Arial" w:hAnsi="Arial" w:cs="Arial"/>
          <w:kern w:val="2"/>
          <w:sz w:val="24"/>
          <w:szCs w:val="24"/>
          <w:lang w:val="ro-RO"/>
        </w:rPr>
      </w:pPr>
      <w:r w:rsidRPr="00A632B6">
        <w:rPr>
          <w:rFonts w:ascii="Arial" w:hAnsi="Arial" w:cs="Arial"/>
          <w:kern w:val="2"/>
          <w:sz w:val="24"/>
          <w:szCs w:val="24"/>
          <w:lang w:val="ro-RO"/>
        </w:rPr>
        <w:t>Monitorizarea emisiilor de compuşi care genereaază mirosuri (NH</w:t>
      </w:r>
      <w:r w:rsidRPr="00A632B6">
        <w:rPr>
          <w:rFonts w:ascii="Arial" w:hAnsi="Arial" w:cs="Arial"/>
          <w:kern w:val="2"/>
          <w:sz w:val="24"/>
          <w:szCs w:val="24"/>
          <w:vertAlign w:val="subscript"/>
          <w:lang w:val="ro-RO"/>
        </w:rPr>
        <w:t>3</w:t>
      </w:r>
      <w:r w:rsidRPr="00A632B6">
        <w:rPr>
          <w:rFonts w:ascii="Arial" w:hAnsi="Arial" w:cs="Arial"/>
          <w:kern w:val="2"/>
          <w:sz w:val="24"/>
          <w:szCs w:val="24"/>
          <w:lang w:val="ro-RO"/>
        </w:rPr>
        <w:t>, H</w:t>
      </w:r>
      <w:r w:rsidRPr="00A632B6">
        <w:rPr>
          <w:rFonts w:ascii="Arial" w:hAnsi="Arial" w:cs="Arial"/>
          <w:kern w:val="2"/>
          <w:sz w:val="24"/>
          <w:szCs w:val="24"/>
          <w:vertAlign w:val="subscript"/>
          <w:lang w:val="ro-RO"/>
        </w:rPr>
        <w:t>2</w:t>
      </w:r>
      <w:r w:rsidRPr="00A632B6">
        <w:rPr>
          <w:rFonts w:ascii="Arial" w:hAnsi="Arial" w:cs="Arial"/>
          <w:kern w:val="2"/>
          <w:sz w:val="24"/>
          <w:szCs w:val="24"/>
          <w:lang w:val="ro-RO"/>
        </w:rPr>
        <w:t xml:space="preserve">S şi COVnm) </w:t>
      </w:r>
    </w:p>
    <w:p w:rsidR="009D7581" w:rsidRPr="00A632B6" w:rsidRDefault="009D7581" w:rsidP="009D7581">
      <w:pPr>
        <w:tabs>
          <w:tab w:val="left" w:pos="180"/>
          <w:tab w:val="center" w:pos="5059"/>
        </w:tabs>
        <w:spacing w:line="240" w:lineRule="auto"/>
        <w:ind w:right="-101"/>
        <w:jc w:val="both"/>
        <w:rPr>
          <w:rFonts w:ascii="Arial" w:hAnsi="Arial" w:cs="Arial"/>
          <w:bCs/>
          <w:sz w:val="24"/>
          <w:szCs w:val="24"/>
          <w:lang w:val="ro-RO"/>
        </w:rPr>
      </w:pPr>
      <w:r w:rsidRPr="00A632B6">
        <w:rPr>
          <w:rFonts w:ascii="Arial" w:hAnsi="Arial" w:cs="Arial"/>
          <w:b/>
          <w:caps/>
          <w:sz w:val="24"/>
          <w:szCs w:val="24"/>
          <w:lang w:val="ro-RO"/>
        </w:rPr>
        <w:t>10.1.4.</w:t>
      </w:r>
      <w:r w:rsidRPr="00A632B6">
        <w:rPr>
          <w:rFonts w:ascii="Arial" w:hAnsi="Arial" w:cs="Arial"/>
          <w:caps/>
          <w:sz w:val="24"/>
          <w:szCs w:val="24"/>
          <w:lang w:val="ro-RO"/>
        </w:rPr>
        <w:t xml:space="preserve"> A</w:t>
      </w:r>
      <w:r w:rsidRPr="00A632B6">
        <w:rPr>
          <w:rFonts w:ascii="Arial" w:hAnsi="Arial" w:cs="Arial"/>
          <w:sz w:val="24"/>
          <w:szCs w:val="24"/>
          <w:lang w:val="ro-RO"/>
        </w:rPr>
        <w:t xml:space="preserve">ctivitatea desfăşurată pe amplasament nu trebuie să conducă la o deteriorare a calităţii aerului prin depăşirea valorilor  limită stabilite prin Legea 104/2011 privind aerul înconjurător la indicatorii de calitate specifici activităţii şi cele stabilite prin </w:t>
      </w:r>
      <w:r w:rsidRPr="00A632B6">
        <w:rPr>
          <w:rFonts w:ascii="Arial" w:hAnsi="Arial" w:cs="Arial"/>
          <w:bCs/>
          <w:sz w:val="24"/>
          <w:szCs w:val="24"/>
          <w:lang w:val="ro-RO"/>
        </w:rPr>
        <w:t>STAS 12574/87.</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060"/>
        <w:gridCol w:w="2790"/>
      </w:tblGrid>
      <w:tr w:rsidR="009D7581" w:rsidRPr="00A632B6" w:rsidTr="00AC30BA">
        <w:tc>
          <w:tcPr>
            <w:tcW w:w="3960" w:type="dxa"/>
            <w:tcBorders>
              <w:top w:val="single" w:sz="4" w:space="0" w:color="auto"/>
              <w:left w:val="single" w:sz="4" w:space="0" w:color="auto"/>
              <w:bottom w:val="single" w:sz="4" w:space="0" w:color="auto"/>
              <w:right w:val="single" w:sz="4" w:space="0" w:color="auto"/>
            </w:tcBorders>
            <w:vAlign w:val="center"/>
            <w:hideMark/>
          </w:tcPr>
          <w:p w:rsidR="009D7581" w:rsidRPr="00A632B6" w:rsidRDefault="009D7581" w:rsidP="00AC30BA">
            <w:pPr>
              <w:tabs>
                <w:tab w:val="num" w:pos="720"/>
              </w:tabs>
              <w:spacing w:line="240" w:lineRule="auto"/>
              <w:jc w:val="center"/>
              <w:rPr>
                <w:rFonts w:ascii="Arial" w:hAnsi="Arial" w:cs="Arial"/>
                <w:b/>
                <w:lang w:val="ro-RO"/>
              </w:rPr>
            </w:pPr>
            <w:r w:rsidRPr="00A632B6">
              <w:rPr>
                <w:rFonts w:ascii="Arial" w:hAnsi="Arial" w:cs="Arial"/>
                <w:b/>
                <w:lang w:val="ro-RO"/>
              </w:rPr>
              <w:t xml:space="preserve">Poluant </w:t>
            </w:r>
          </w:p>
        </w:tc>
        <w:tc>
          <w:tcPr>
            <w:tcW w:w="3060" w:type="dxa"/>
            <w:tcBorders>
              <w:top w:val="single" w:sz="4" w:space="0" w:color="auto"/>
              <w:left w:val="single" w:sz="4" w:space="0" w:color="auto"/>
              <w:bottom w:val="single" w:sz="4" w:space="0" w:color="auto"/>
              <w:right w:val="single" w:sz="4" w:space="0" w:color="auto"/>
            </w:tcBorders>
            <w:vAlign w:val="center"/>
            <w:hideMark/>
          </w:tcPr>
          <w:p w:rsidR="009D7581" w:rsidRPr="00A632B6" w:rsidRDefault="009D7581" w:rsidP="00AC30BA">
            <w:pPr>
              <w:tabs>
                <w:tab w:val="num" w:pos="720"/>
              </w:tabs>
              <w:spacing w:line="240" w:lineRule="auto"/>
              <w:jc w:val="center"/>
              <w:rPr>
                <w:rFonts w:ascii="Arial" w:hAnsi="Arial" w:cs="Arial"/>
                <w:b/>
                <w:lang w:val="ro-RO"/>
              </w:rPr>
            </w:pPr>
            <w:r w:rsidRPr="00A632B6">
              <w:rPr>
                <w:rFonts w:ascii="Arial" w:hAnsi="Arial" w:cs="Arial"/>
                <w:b/>
                <w:lang w:val="ro-RO"/>
              </w:rPr>
              <w:t>CMA</w:t>
            </w:r>
          </w:p>
          <w:p w:rsidR="009D7581" w:rsidRPr="00A632B6" w:rsidRDefault="009D7581" w:rsidP="00AC30BA">
            <w:pPr>
              <w:tabs>
                <w:tab w:val="num" w:pos="720"/>
              </w:tabs>
              <w:spacing w:line="240" w:lineRule="auto"/>
              <w:jc w:val="center"/>
              <w:rPr>
                <w:rFonts w:ascii="Arial" w:hAnsi="Arial" w:cs="Arial"/>
                <w:b/>
                <w:lang w:val="ro-RO"/>
              </w:rPr>
            </w:pPr>
            <w:r w:rsidRPr="00A632B6">
              <w:rPr>
                <w:rFonts w:ascii="Arial" w:hAnsi="Arial" w:cs="Arial"/>
                <w:b/>
                <w:lang w:val="ro-RO"/>
              </w:rPr>
              <w:t>Media de scurta durata 30min.  (mg/mc)</w:t>
            </w:r>
          </w:p>
        </w:tc>
        <w:tc>
          <w:tcPr>
            <w:tcW w:w="2790" w:type="dxa"/>
            <w:tcBorders>
              <w:top w:val="single" w:sz="4" w:space="0" w:color="auto"/>
              <w:left w:val="single" w:sz="4" w:space="0" w:color="auto"/>
              <w:bottom w:val="single" w:sz="4" w:space="0" w:color="auto"/>
              <w:right w:val="single" w:sz="4" w:space="0" w:color="auto"/>
            </w:tcBorders>
            <w:vAlign w:val="center"/>
            <w:hideMark/>
          </w:tcPr>
          <w:p w:rsidR="009D7581" w:rsidRPr="00A632B6" w:rsidRDefault="009D7581" w:rsidP="00AC30BA">
            <w:pPr>
              <w:tabs>
                <w:tab w:val="num" w:pos="720"/>
              </w:tabs>
              <w:spacing w:line="240" w:lineRule="auto"/>
              <w:jc w:val="center"/>
              <w:rPr>
                <w:rFonts w:ascii="Arial" w:hAnsi="Arial" w:cs="Arial"/>
                <w:b/>
                <w:lang w:val="ro-RO"/>
              </w:rPr>
            </w:pPr>
            <w:r w:rsidRPr="00A632B6">
              <w:rPr>
                <w:rFonts w:ascii="Arial" w:hAnsi="Arial" w:cs="Arial"/>
                <w:b/>
                <w:lang w:val="ro-RO"/>
              </w:rPr>
              <w:t>CMA</w:t>
            </w:r>
          </w:p>
          <w:p w:rsidR="009D7581" w:rsidRPr="00A632B6" w:rsidRDefault="009D7581" w:rsidP="00AC30BA">
            <w:pPr>
              <w:tabs>
                <w:tab w:val="num" w:pos="720"/>
              </w:tabs>
              <w:spacing w:line="240" w:lineRule="auto"/>
              <w:jc w:val="center"/>
              <w:rPr>
                <w:rFonts w:ascii="Arial" w:hAnsi="Arial" w:cs="Arial"/>
                <w:b/>
                <w:lang w:val="ro-RO"/>
              </w:rPr>
            </w:pPr>
            <w:r w:rsidRPr="00A632B6">
              <w:rPr>
                <w:rFonts w:ascii="Arial" w:hAnsi="Arial" w:cs="Arial"/>
                <w:b/>
                <w:lang w:val="ro-RO"/>
              </w:rPr>
              <w:t>Media zilnica</w:t>
            </w:r>
          </w:p>
          <w:p w:rsidR="009D7581" w:rsidRPr="00A632B6" w:rsidRDefault="009D7581" w:rsidP="00AC30BA">
            <w:pPr>
              <w:tabs>
                <w:tab w:val="num" w:pos="720"/>
              </w:tabs>
              <w:spacing w:line="240" w:lineRule="auto"/>
              <w:jc w:val="center"/>
              <w:rPr>
                <w:rFonts w:ascii="Arial" w:hAnsi="Arial" w:cs="Arial"/>
                <w:lang w:val="ro-RO"/>
              </w:rPr>
            </w:pPr>
            <w:r w:rsidRPr="00A632B6">
              <w:rPr>
                <w:rFonts w:ascii="Arial" w:hAnsi="Arial" w:cs="Arial"/>
                <w:b/>
                <w:lang w:val="ro-RO"/>
              </w:rPr>
              <w:t>(mg/mc)</w:t>
            </w:r>
          </w:p>
        </w:tc>
      </w:tr>
      <w:tr w:rsidR="009D7581" w:rsidRPr="00A632B6" w:rsidTr="00AC30BA">
        <w:tc>
          <w:tcPr>
            <w:tcW w:w="3960" w:type="dxa"/>
            <w:tcBorders>
              <w:top w:val="single" w:sz="4" w:space="0" w:color="auto"/>
              <w:left w:val="single" w:sz="4" w:space="0" w:color="auto"/>
              <w:bottom w:val="single" w:sz="4" w:space="0" w:color="auto"/>
              <w:right w:val="single" w:sz="4" w:space="0" w:color="auto"/>
            </w:tcBorders>
            <w:vAlign w:val="center"/>
            <w:hideMark/>
          </w:tcPr>
          <w:p w:rsidR="009D7581" w:rsidRPr="00A632B6" w:rsidRDefault="009D7581" w:rsidP="00AC30BA">
            <w:pPr>
              <w:snapToGrid w:val="0"/>
              <w:spacing w:line="240" w:lineRule="auto"/>
              <w:rPr>
                <w:rFonts w:ascii="Arial" w:hAnsi="Arial" w:cs="Arial"/>
                <w:lang w:val="ro-RO"/>
              </w:rPr>
            </w:pPr>
            <w:r w:rsidRPr="00A632B6">
              <w:rPr>
                <w:rFonts w:ascii="Arial" w:hAnsi="Arial" w:cs="Arial"/>
                <w:lang w:val="ro-RO"/>
              </w:rPr>
              <w:t xml:space="preserve">Amoniac in zona cu receptorii sensibili (zone rezidentiale) din vecinatate, pe directia predominanta a vantului de la hale si platforma de depozitare dejectii </w:t>
            </w:r>
          </w:p>
        </w:tc>
        <w:tc>
          <w:tcPr>
            <w:tcW w:w="3060" w:type="dxa"/>
            <w:tcBorders>
              <w:top w:val="single" w:sz="4" w:space="0" w:color="auto"/>
              <w:left w:val="single" w:sz="4" w:space="0" w:color="auto"/>
              <w:bottom w:val="single" w:sz="4" w:space="0" w:color="auto"/>
              <w:right w:val="single" w:sz="4" w:space="0" w:color="auto"/>
            </w:tcBorders>
            <w:vAlign w:val="center"/>
            <w:hideMark/>
          </w:tcPr>
          <w:p w:rsidR="009D7581" w:rsidRPr="00A632B6" w:rsidRDefault="009D7581" w:rsidP="00AC30BA">
            <w:pPr>
              <w:tabs>
                <w:tab w:val="num" w:pos="720"/>
              </w:tabs>
              <w:spacing w:line="240" w:lineRule="auto"/>
              <w:jc w:val="center"/>
              <w:rPr>
                <w:rFonts w:ascii="Arial" w:hAnsi="Arial" w:cs="Arial"/>
                <w:lang w:val="ro-RO"/>
              </w:rPr>
            </w:pPr>
            <w:r w:rsidRPr="00A632B6">
              <w:rPr>
                <w:rFonts w:ascii="Arial" w:hAnsi="Arial" w:cs="Arial"/>
                <w:lang w:val="ro-RO"/>
              </w:rPr>
              <w:t>0,3</w:t>
            </w:r>
          </w:p>
        </w:tc>
        <w:tc>
          <w:tcPr>
            <w:tcW w:w="2790" w:type="dxa"/>
            <w:tcBorders>
              <w:top w:val="single" w:sz="4" w:space="0" w:color="auto"/>
              <w:left w:val="single" w:sz="4" w:space="0" w:color="auto"/>
              <w:bottom w:val="single" w:sz="4" w:space="0" w:color="auto"/>
              <w:right w:val="single" w:sz="4" w:space="0" w:color="auto"/>
            </w:tcBorders>
            <w:vAlign w:val="center"/>
            <w:hideMark/>
          </w:tcPr>
          <w:p w:rsidR="009D7581" w:rsidRPr="00A632B6" w:rsidRDefault="009D7581" w:rsidP="00AC30BA">
            <w:pPr>
              <w:tabs>
                <w:tab w:val="num" w:pos="720"/>
              </w:tabs>
              <w:spacing w:line="240" w:lineRule="auto"/>
              <w:jc w:val="center"/>
              <w:rPr>
                <w:rFonts w:ascii="Arial" w:hAnsi="Arial" w:cs="Arial"/>
                <w:lang w:val="ro-RO"/>
              </w:rPr>
            </w:pPr>
            <w:r w:rsidRPr="00A632B6">
              <w:rPr>
                <w:rFonts w:ascii="Arial" w:hAnsi="Arial" w:cs="Arial"/>
                <w:lang w:val="ro-RO"/>
              </w:rPr>
              <w:t>0,1</w:t>
            </w:r>
          </w:p>
        </w:tc>
      </w:tr>
      <w:tr w:rsidR="003D1DAC" w:rsidRPr="00A632B6" w:rsidTr="003D1DAC">
        <w:tc>
          <w:tcPr>
            <w:tcW w:w="3960" w:type="dxa"/>
            <w:tcBorders>
              <w:top w:val="single" w:sz="4" w:space="0" w:color="auto"/>
              <w:left w:val="single" w:sz="4" w:space="0" w:color="auto"/>
              <w:bottom w:val="single" w:sz="4" w:space="0" w:color="auto"/>
              <w:right w:val="single" w:sz="4" w:space="0" w:color="auto"/>
            </w:tcBorders>
          </w:tcPr>
          <w:p w:rsidR="003D1DAC" w:rsidRPr="00A632B6" w:rsidRDefault="003D1DAC" w:rsidP="003D1DAC">
            <w:pPr>
              <w:tabs>
                <w:tab w:val="left" w:pos="2295"/>
              </w:tabs>
              <w:spacing w:line="240" w:lineRule="auto"/>
              <w:jc w:val="both"/>
              <w:rPr>
                <w:rFonts w:ascii="Arial" w:hAnsi="Arial" w:cs="Arial"/>
                <w:sz w:val="20"/>
                <w:szCs w:val="20"/>
                <w:lang w:val="ro-RO"/>
              </w:rPr>
            </w:pPr>
            <w:r w:rsidRPr="00A632B6">
              <w:rPr>
                <w:rFonts w:ascii="Arial" w:hAnsi="Arial" w:cs="Arial"/>
                <w:sz w:val="20"/>
                <w:szCs w:val="20"/>
                <w:lang w:val="ro-RO"/>
              </w:rPr>
              <w:t>Hidrogen sulfurat/STAS 10814/1976</w:t>
            </w:r>
          </w:p>
        </w:tc>
        <w:tc>
          <w:tcPr>
            <w:tcW w:w="3060" w:type="dxa"/>
            <w:tcBorders>
              <w:top w:val="single" w:sz="4" w:space="0" w:color="auto"/>
              <w:left w:val="single" w:sz="4" w:space="0" w:color="auto"/>
              <w:bottom w:val="single" w:sz="4" w:space="0" w:color="auto"/>
              <w:right w:val="single" w:sz="4" w:space="0" w:color="auto"/>
            </w:tcBorders>
            <w:vAlign w:val="center"/>
          </w:tcPr>
          <w:p w:rsidR="003D1DAC" w:rsidRPr="00A632B6" w:rsidRDefault="003D1DAC" w:rsidP="003D1DAC">
            <w:pPr>
              <w:spacing w:line="240" w:lineRule="auto"/>
              <w:jc w:val="center"/>
              <w:rPr>
                <w:rFonts w:ascii="Arial" w:hAnsi="Arial" w:cs="Arial"/>
                <w:sz w:val="20"/>
                <w:szCs w:val="20"/>
                <w:lang w:val="ro-RO"/>
              </w:rPr>
            </w:pPr>
            <w:r w:rsidRPr="00A632B6">
              <w:rPr>
                <w:rFonts w:ascii="Arial" w:hAnsi="Arial" w:cs="Arial"/>
                <w:sz w:val="20"/>
                <w:szCs w:val="20"/>
                <w:lang w:val="ro-RO"/>
              </w:rPr>
              <w:t>0,015</w:t>
            </w:r>
          </w:p>
        </w:tc>
        <w:tc>
          <w:tcPr>
            <w:tcW w:w="2790" w:type="dxa"/>
            <w:tcBorders>
              <w:top w:val="single" w:sz="4" w:space="0" w:color="auto"/>
              <w:left w:val="single" w:sz="4" w:space="0" w:color="auto"/>
              <w:bottom w:val="single" w:sz="4" w:space="0" w:color="auto"/>
              <w:right w:val="single" w:sz="4" w:space="0" w:color="auto"/>
            </w:tcBorders>
            <w:vAlign w:val="center"/>
          </w:tcPr>
          <w:p w:rsidR="003D1DAC" w:rsidRPr="00A632B6" w:rsidRDefault="003D1DAC" w:rsidP="003D1DAC">
            <w:pPr>
              <w:spacing w:line="240" w:lineRule="auto"/>
              <w:jc w:val="center"/>
              <w:rPr>
                <w:rFonts w:ascii="Arial" w:hAnsi="Arial" w:cs="Arial"/>
                <w:sz w:val="20"/>
                <w:szCs w:val="20"/>
                <w:lang w:val="ro-RO"/>
              </w:rPr>
            </w:pPr>
            <w:r w:rsidRPr="00A632B6">
              <w:rPr>
                <w:rFonts w:ascii="Arial" w:hAnsi="Arial" w:cs="Arial"/>
                <w:sz w:val="20"/>
                <w:szCs w:val="20"/>
                <w:lang w:val="ro-RO"/>
              </w:rPr>
              <w:t>0,008</w:t>
            </w:r>
          </w:p>
        </w:tc>
      </w:tr>
    </w:tbl>
    <w:p w:rsidR="00AC30BA" w:rsidRPr="00A632B6" w:rsidRDefault="00AC30BA" w:rsidP="00AC30BA">
      <w:pPr>
        <w:spacing w:line="240" w:lineRule="auto"/>
        <w:jc w:val="both"/>
        <w:rPr>
          <w:rFonts w:ascii="Arial" w:hAnsi="Arial" w:cs="Arial"/>
          <w:sz w:val="24"/>
          <w:szCs w:val="24"/>
          <w:lang w:val="fr-FR"/>
        </w:rPr>
      </w:pPr>
      <w:r w:rsidRPr="00A632B6">
        <w:rPr>
          <w:rFonts w:ascii="Arial" w:hAnsi="Arial" w:cs="Arial"/>
          <w:bCs/>
          <w:sz w:val="24"/>
          <w:szCs w:val="24"/>
          <w:lang w:val="pt-BR"/>
        </w:rPr>
        <w:t xml:space="preserve">BAT - AEL pentru emisiile de amoniac în aer provenite din fiecare adăpost pentru </w:t>
      </w:r>
      <w:r w:rsidR="00B37C50">
        <w:rPr>
          <w:rFonts w:ascii="Arial" w:hAnsi="Arial" w:cs="Arial"/>
          <w:bCs/>
          <w:sz w:val="24"/>
          <w:szCs w:val="24"/>
          <w:lang w:val="pt-BR"/>
        </w:rPr>
        <w:t>gaini outoare</w:t>
      </w:r>
      <w:r w:rsidRPr="00A632B6">
        <w:rPr>
          <w:rFonts w:ascii="Arial" w:hAnsi="Arial" w:cs="Arial"/>
          <w:bCs/>
          <w:sz w:val="24"/>
          <w:szCs w:val="24"/>
          <w:lang w:val="pt-BR"/>
        </w:rPr>
        <w:t xml:space="preserve"> kg </w:t>
      </w:r>
      <w:r w:rsidRPr="00A632B6">
        <w:rPr>
          <w:rFonts w:ascii="Arial" w:hAnsi="Arial" w:cs="Arial"/>
          <w:b/>
          <w:i/>
          <w:iCs/>
          <w:sz w:val="24"/>
          <w:szCs w:val="24"/>
          <w:lang w:val="fr-FR"/>
        </w:rPr>
        <w:t>Tabelul 3.2</w:t>
      </w:r>
      <w:r w:rsidRPr="00A632B6">
        <w:rPr>
          <w:rFonts w:ascii="Arial" w:hAnsi="Arial" w:cs="Arial"/>
          <w:b/>
          <w:sz w:val="24"/>
          <w:szCs w:val="24"/>
          <w:lang w:val="fr-FR"/>
        </w:rPr>
        <w:t xml:space="preserve"> </w:t>
      </w:r>
    </w:p>
    <w:tbl>
      <w:tblPr>
        <w:tblW w:w="9990" w:type="dxa"/>
        <w:tblInd w:w="108" w:type="dxa"/>
        <w:tblLayout w:type="fixed"/>
        <w:tblLook w:val="04A0" w:firstRow="1" w:lastRow="0" w:firstColumn="1" w:lastColumn="0" w:noHBand="0" w:noVBand="1"/>
      </w:tblPr>
      <w:tblGrid>
        <w:gridCol w:w="2805"/>
        <w:gridCol w:w="2970"/>
        <w:gridCol w:w="4215"/>
      </w:tblGrid>
      <w:tr w:rsidR="00AC30BA" w:rsidRPr="00A632B6" w:rsidTr="00AC30BA">
        <w:tc>
          <w:tcPr>
            <w:tcW w:w="2805" w:type="dxa"/>
            <w:tcBorders>
              <w:top w:val="single" w:sz="4" w:space="0" w:color="000000"/>
              <w:left w:val="single" w:sz="4" w:space="0" w:color="000000"/>
              <w:bottom w:val="single" w:sz="4" w:space="0" w:color="000000"/>
              <w:right w:val="nil"/>
            </w:tcBorders>
            <w:vAlign w:val="center"/>
            <w:hideMark/>
          </w:tcPr>
          <w:p w:rsidR="00AC30BA" w:rsidRPr="00A632B6" w:rsidRDefault="00AC30BA" w:rsidP="00AC30BA">
            <w:pPr>
              <w:snapToGrid w:val="0"/>
              <w:spacing w:line="240" w:lineRule="auto"/>
              <w:jc w:val="center"/>
              <w:rPr>
                <w:rFonts w:ascii="Arial" w:hAnsi="Arial" w:cs="Arial"/>
                <w:b/>
                <w:kern w:val="2"/>
              </w:rPr>
            </w:pPr>
            <w:r w:rsidRPr="00A632B6">
              <w:rPr>
                <w:rFonts w:ascii="Arial" w:hAnsi="Arial" w:cs="Arial"/>
                <w:b/>
              </w:rPr>
              <w:t>Parametru</w:t>
            </w:r>
          </w:p>
        </w:tc>
        <w:tc>
          <w:tcPr>
            <w:tcW w:w="2970" w:type="dxa"/>
            <w:tcBorders>
              <w:top w:val="single" w:sz="4" w:space="0" w:color="000000"/>
              <w:left w:val="single" w:sz="4" w:space="0" w:color="000000"/>
              <w:bottom w:val="single" w:sz="4" w:space="0" w:color="000000"/>
              <w:right w:val="nil"/>
            </w:tcBorders>
            <w:vAlign w:val="center"/>
            <w:hideMark/>
          </w:tcPr>
          <w:p w:rsidR="00AC30BA" w:rsidRPr="00A632B6" w:rsidRDefault="00AC30BA" w:rsidP="00AC30BA">
            <w:pPr>
              <w:snapToGrid w:val="0"/>
              <w:spacing w:line="240" w:lineRule="auto"/>
              <w:jc w:val="center"/>
              <w:rPr>
                <w:rFonts w:ascii="Arial" w:hAnsi="Arial" w:cs="Arial"/>
                <w:b/>
                <w:kern w:val="2"/>
              </w:rPr>
            </w:pPr>
            <w:r w:rsidRPr="00A632B6">
              <w:rPr>
                <w:rFonts w:ascii="Arial" w:hAnsi="Arial" w:cs="Arial"/>
                <w:b/>
              </w:rPr>
              <w:t>BAT-AEL</w:t>
            </w:r>
          </w:p>
          <w:p w:rsidR="00AC30BA" w:rsidRPr="00A632B6" w:rsidRDefault="00AC30BA" w:rsidP="00AC30BA">
            <w:pPr>
              <w:snapToGrid w:val="0"/>
              <w:spacing w:line="240" w:lineRule="auto"/>
              <w:jc w:val="center"/>
              <w:rPr>
                <w:rFonts w:ascii="Arial" w:hAnsi="Arial" w:cs="Arial"/>
                <w:b/>
                <w:kern w:val="2"/>
              </w:rPr>
            </w:pPr>
            <w:r w:rsidRPr="00A632B6">
              <w:rPr>
                <w:rFonts w:ascii="Arial" w:hAnsi="Arial" w:cs="Arial"/>
                <w:b/>
              </w:rPr>
              <w:t>(kg NH3/spațiu animal/an)</w:t>
            </w:r>
          </w:p>
        </w:tc>
        <w:tc>
          <w:tcPr>
            <w:tcW w:w="4215" w:type="dxa"/>
            <w:tcBorders>
              <w:top w:val="single" w:sz="4" w:space="0" w:color="000000"/>
              <w:left w:val="single" w:sz="4" w:space="0" w:color="000000"/>
              <w:bottom w:val="single" w:sz="4" w:space="0" w:color="000000"/>
              <w:right w:val="single" w:sz="4" w:space="0" w:color="000000"/>
            </w:tcBorders>
            <w:vAlign w:val="center"/>
            <w:hideMark/>
          </w:tcPr>
          <w:p w:rsidR="00AC30BA" w:rsidRPr="00A632B6" w:rsidRDefault="00AC30BA" w:rsidP="00AC30BA">
            <w:pPr>
              <w:snapToGrid w:val="0"/>
              <w:spacing w:line="240" w:lineRule="auto"/>
              <w:ind w:left="-30" w:right="120"/>
              <w:jc w:val="center"/>
              <w:rPr>
                <w:rFonts w:ascii="Arial" w:hAnsi="Arial" w:cs="Arial"/>
                <w:b/>
                <w:kern w:val="2"/>
              </w:rPr>
            </w:pPr>
            <w:r w:rsidRPr="00A632B6">
              <w:rPr>
                <w:rFonts w:ascii="Arial" w:hAnsi="Arial" w:cs="Arial"/>
                <w:b/>
              </w:rPr>
              <w:t>Valori calcul ferma</w:t>
            </w:r>
          </w:p>
          <w:p w:rsidR="00AC30BA" w:rsidRPr="00A632B6" w:rsidRDefault="00AC30BA" w:rsidP="00AC30BA">
            <w:pPr>
              <w:snapToGrid w:val="0"/>
              <w:spacing w:line="240" w:lineRule="auto"/>
              <w:jc w:val="center"/>
              <w:rPr>
                <w:rFonts w:ascii="Arial" w:hAnsi="Arial" w:cs="Arial"/>
                <w:b/>
                <w:kern w:val="2"/>
              </w:rPr>
            </w:pPr>
            <w:r w:rsidRPr="00A632B6">
              <w:rPr>
                <w:rFonts w:ascii="Arial" w:hAnsi="Arial" w:cs="Arial"/>
                <w:b/>
              </w:rPr>
              <w:t>(kg NH3/spațiu animal/an)</w:t>
            </w:r>
          </w:p>
        </w:tc>
      </w:tr>
      <w:tr w:rsidR="00AC30BA" w:rsidRPr="00A632B6" w:rsidTr="00AC30BA">
        <w:trPr>
          <w:trHeight w:val="458"/>
        </w:trPr>
        <w:tc>
          <w:tcPr>
            <w:tcW w:w="2805" w:type="dxa"/>
            <w:tcBorders>
              <w:top w:val="single" w:sz="4" w:space="0" w:color="000000"/>
              <w:left w:val="single" w:sz="4" w:space="0" w:color="000000"/>
              <w:bottom w:val="single" w:sz="4" w:space="0" w:color="000000"/>
              <w:right w:val="nil"/>
            </w:tcBorders>
            <w:vAlign w:val="center"/>
            <w:hideMark/>
          </w:tcPr>
          <w:p w:rsidR="00AC30BA" w:rsidRPr="00A632B6" w:rsidRDefault="00AC30BA" w:rsidP="00AC30BA">
            <w:pPr>
              <w:snapToGrid w:val="0"/>
              <w:spacing w:line="240" w:lineRule="auto"/>
              <w:jc w:val="center"/>
              <w:rPr>
                <w:rFonts w:ascii="Arial" w:hAnsi="Arial" w:cs="Arial"/>
                <w:kern w:val="2"/>
                <w:sz w:val="20"/>
                <w:szCs w:val="20"/>
              </w:rPr>
            </w:pPr>
            <w:r w:rsidRPr="00A632B6">
              <w:rPr>
                <w:rFonts w:ascii="Arial" w:hAnsi="Arial" w:cs="Arial"/>
                <w:sz w:val="20"/>
                <w:szCs w:val="20"/>
              </w:rPr>
              <w:t>Amoniac, exprimat ca NH3</w:t>
            </w:r>
          </w:p>
        </w:tc>
        <w:tc>
          <w:tcPr>
            <w:tcW w:w="2970" w:type="dxa"/>
            <w:tcBorders>
              <w:top w:val="single" w:sz="4" w:space="0" w:color="000000"/>
              <w:left w:val="single" w:sz="4" w:space="0" w:color="000000"/>
              <w:bottom w:val="single" w:sz="4" w:space="0" w:color="000000"/>
              <w:right w:val="nil"/>
            </w:tcBorders>
            <w:vAlign w:val="center"/>
            <w:hideMark/>
          </w:tcPr>
          <w:p w:rsidR="00AC30BA" w:rsidRPr="00A632B6" w:rsidRDefault="00AC30BA" w:rsidP="00AC30BA">
            <w:pPr>
              <w:snapToGrid w:val="0"/>
              <w:spacing w:line="240" w:lineRule="auto"/>
              <w:jc w:val="center"/>
              <w:rPr>
                <w:rFonts w:ascii="Arial" w:hAnsi="Arial" w:cs="Arial"/>
                <w:kern w:val="2"/>
                <w:sz w:val="20"/>
                <w:szCs w:val="20"/>
              </w:rPr>
            </w:pPr>
            <w:r w:rsidRPr="00A632B6">
              <w:rPr>
                <w:rFonts w:ascii="Arial" w:hAnsi="Arial" w:cs="Arial"/>
                <w:sz w:val="20"/>
                <w:szCs w:val="20"/>
              </w:rPr>
              <w:t>0,01-0,08</w:t>
            </w:r>
          </w:p>
        </w:tc>
        <w:tc>
          <w:tcPr>
            <w:tcW w:w="4215" w:type="dxa"/>
            <w:tcBorders>
              <w:top w:val="single" w:sz="4" w:space="0" w:color="000000"/>
              <w:left w:val="single" w:sz="4" w:space="0" w:color="000000"/>
              <w:bottom w:val="single" w:sz="4" w:space="0" w:color="000000"/>
              <w:right w:val="single" w:sz="4" w:space="0" w:color="000000"/>
            </w:tcBorders>
            <w:vAlign w:val="center"/>
            <w:hideMark/>
          </w:tcPr>
          <w:p w:rsidR="00AC30BA" w:rsidRPr="00A632B6" w:rsidRDefault="00AC30BA" w:rsidP="00AC30BA">
            <w:pPr>
              <w:snapToGrid w:val="0"/>
              <w:spacing w:line="240" w:lineRule="auto"/>
              <w:ind w:left="105" w:right="15"/>
              <w:jc w:val="center"/>
              <w:rPr>
                <w:rFonts w:ascii="Arial" w:hAnsi="Arial" w:cs="Arial"/>
                <w:kern w:val="2"/>
                <w:sz w:val="20"/>
                <w:szCs w:val="20"/>
              </w:rPr>
            </w:pPr>
            <w:r w:rsidRPr="00A632B6">
              <w:rPr>
                <w:rFonts w:ascii="Arial" w:hAnsi="Arial" w:cs="Arial"/>
                <w:sz w:val="20"/>
                <w:szCs w:val="20"/>
              </w:rPr>
              <w:t>0,0487</w:t>
            </w:r>
          </w:p>
        </w:tc>
      </w:tr>
    </w:tbl>
    <w:p w:rsidR="009D7581" w:rsidRPr="00A632B6" w:rsidRDefault="009D7581" w:rsidP="009D7581">
      <w:pPr>
        <w:tabs>
          <w:tab w:val="left" w:pos="180"/>
          <w:tab w:val="center" w:pos="5059"/>
        </w:tabs>
        <w:spacing w:line="240" w:lineRule="auto"/>
        <w:ind w:right="-101"/>
        <w:jc w:val="both"/>
        <w:rPr>
          <w:rFonts w:ascii="Arial" w:hAnsi="Arial" w:cs="Arial"/>
          <w:bCs/>
          <w:u w:val="single"/>
          <w:lang w:val="ro-RO"/>
        </w:rPr>
      </w:pPr>
      <w:r w:rsidRPr="00A632B6">
        <w:rPr>
          <w:rFonts w:ascii="Arial" w:hAnsi="Arial" w:cs="Arial"/>
          <w:bCs/>
          <w:u w:val="single"/>
          <w:lang w:val="ro-RO"/>
        </w:rPr>
        <w:t>Note:</w:t>
      </w:r>
    </w:p>
    <w:p w:rsidR="009D7581" w:rsidRPr="00A632B6" w:rsidRDefault="009D7581" w:rsidP="000D5B33">
      <w:pPr>
        <w:numPr>
          <w:ilvl w:val="0"/>
          <w:numId w:val="18"/>
        </w:numPr>
        <w:spacing w:after="0" w:line="100" w:lineRule="atLeast"/>
        <w:jc w:val="both"/>
        <w:rPr>
          <w:rFonts w:ascii="Arial" w:hAnsi="Arial" w:cs="Arial"/>
          <w:lang w:val="ro-RO"/>
        </w:rPr>
      </w:pPr>
      <w:r w:rsidRPr="00A632B6">
        <w:rPr>
          <w:rFonts w:ascii="Arial" w:hAnsi="Arial" w:cs="Arial"/>
          <w:lang w:val="ro-RO"/>
        </w:rPr>
        <w:t xml:space="preserve">Titularul/operatorul activităţii se va asigura că toate operaţiile de pe amplasament să fie realizate în aşa fel încât emisiile şi mirosurile să nu determine o deteriorare semnificativă a calităţii aerului, dincolo de limitele amplasamentului. </w:t>
      </w:r>
    </w:p>
    <w:p w:rsidR="009D7581" w:rsidRPr="00A632B6" w:rsidRDefault="009D7581" w:rsidP="000D5B33">
      <w:pPr>
        <w:numPr>
          <w:ilvl w:val="0"/>
          <w:numId w:val="18"/>
        </w:numPr>
        <w:spacing w:after="0" w:line="100" w:lineRule="atLeast"/>
        <w:jc w:val="both"/>
        <w:rPr>
          <w:rFonts w:ascii="Arial" w:hAnsi="Arial" w:cs="Arial"/>
          <w:bCs/>
          <w:lang w:val="ro-RO"/>
        </w:rPr>
      </w:pPr>
      <w:r w:rsidRPr="00A632B6">
        <w:rPr>
          <w:rFonts w:ascii="Arial" w:hAnsi="Arial" w:cs="Arial"/>
          <w:lang w:val="ro-RO"/>
        </w:rPr>
        <w:t>Titularul/operatorul activităţii îşi va planifica activităţile din care rezultă mirosuri dezagreabile persistente, sesizabile olfactiv (transportul dejecţiilor, anumite lucrări de întreţinere) ţinând seama de condiţiile atmosferice, evitându-se planificarea acestora în perioadele defavorabile dispersiei pe verticală a poluanţilor (inversiuni termice, timp înnorat), pentru prevenirea transportului mirosului la distanţe mari. Se va faceinstruirea personalului pentru a-şi desfăşura activitatea astfel încât nivelul mirosului să fie minim.</w:t>
      </w:r>
    </w:p>
    <w:p w:rsidR="009D7581" w:rsidRPr="00A632B6" w:rsidRDefault="009D7581" w:rsidP="000D5B33">
      <w:pPr>
        <w:numPr>
          <w:ilvl w:val="0"/>
          <w:numId w:val="18"/>
        </w:numPr>
        <w:spacing w:after="0" w:line="100" w:lineRule="atLeast"/>
        <w:jc w:val="both"/>
        <w:rPr>
          <w:rFonts w:ascii="Arial" w:hAnsi="Arial" w:cs="Arial"/>
          <w:bCs/>
          <w:lang w:val="ro-RO"/>
        </w:rPr>
      </w:pPr>
      <w:r w:rsidRPr="00A632B6">
        <w:rPr>
          <w:rFonts w:ascii="Arial" w:hAnsi="Arial" w:cs="Arial"/>
          <w:bCs/>
          <w:lang w:val="ro-RO"/>
        </w:rPr>
        <w:t xml:space="preserve">Titularul/operatorul activitatii va implementa strategiile nationale de reducere a emisiilor de amoniac prin aplicarea </w:t>
      </w:r>
      <w:r w:rsidRPr="00A632B6">
        <w:rPr>
          <w:rFonts w:ascii="Arial" w:hAnsi="Arial" w:cs="Arial"/>
          <w:b/>
          <w:bCs/>
          <w:lang w:val="ro-RO"/>
        </w:rPr>
        <w:t>Codului bunelor practici agricole</w:t>
      </w:r>
      <w:r w:rsidRPr="00A632B6">
        <w:rPr>
          <w:rFonts w:ascii="Arial" w:hAnsi="Arial" w:cs="Arial"/>
          <w:bCs/>
          <w:lang w:val="ro-RO"/>
        </w:rPr>
        <w:t xml:space="preserve"> (strategiile de hranire a pasarilor, tehnici putin poluante de imprastiere a ingrasamintelor naturale, tehnici putin poluante de stocare a ingrasamintelor naturale). </w:t>
      </w:r>
    </w:p>
    <w:p w:rsidR="009D7581" w:rsidRPr="00A632B6" w:rsidRDefault="009D7581" w:rsidP="000D5B33">
      <w:pPr>
        <w:numPr>
          <w:ilvl w:val="0"/>
          <w:numId w:val="18"/>
        </w:numPr>
        <w:spacing w:after="0" w:line="100" w:lineRule="atLeast"/>
        <w:jc w:val="both"/>
        <w:rPr>
          <w:rFonts w:ascii="Arial" w:hAnsi="Arial" w:cs="Arial"/>
          <w:bCs/>
          <w:lang w:val="ro-RO"/>
        </w:rPr>
      </w:pPr>
      <w:r w:rsidRPr="00A632B6">
        <w:rPr>
          <w:rFonts w:ascii="Arial" w:hAnsi="Arial" w:cs="Arial"/>
          <w:bCs/>
          <w:lang w:val="ro-RO"/>
        </w:rPr>
        <w:t>În decurs de un an de la eliberarea prezentei autorizaţii titularul/operatorul va realiza un plan privind managementul mirosului şi va fi se va prezenta în cadrul Raportului Anual de Mediu aferent anului de realizare.</w:t>
      </w:r>
      <w:r w:rsidRPr="00A632B6">
        <w:rPr>
          <w:rFonts w:ascii="Arial" w:hAnsi="Arial" w:cs="Arial"/>
          <w:lang w:val="ro-RO"/>
        </w:rPr>
        <w:t xml:space="preserve"> </w:t>
      </w:r>
    </w:p>
    <w:p w:rsidR="009D7581" w:rsidRPr="00A632B6" w:rsidRDefault="009D7581" w:rsidP="000D5B33">
      <w:pPr>
        <w:numPr>
          <w:ilvl w:val="0"/>
          <w:numId w:val="18"/>
        </w:numPr>
        <w:spacing w:after="0" w:line="100" w:lineRule="atLeast"/>
        <w:jc w:val="both"/>
        <w:rPr>
          <w:rFonts w:ascii="Arial" w:hAnsi="Arial" w:cs="Arial"/>
          <w:bCs/>
          <w:lang w:val="ro-RO"/>
        </w:rPr>
      </w:pPr>
      <w:r w:rsidRPr="00A632B6">
        <w:rPr>
          <w:rFonts w:ascii="Arial" w:hAnsi="Arial" w:cs="Arial"/>
          <w:bCs/>
          <w:lang w:val="ro-RO"/>
        </w:rPr>
        <w:lastRenderedPageBreak/>
        <w:t xml:space="preserve">Titularul/ operatorul instalatiei are obligatia respectarii prevederilor </w:t>
      </w:r>
      <w:r w:rsidRPr="00A632B6">
        <w:rPr>
          <w:rFonts w:ascii="Arial" w:hAnsi="Arial" w:cs="Arial"/>
          <w:b/>
          <w:bCs/>
          <w:i/>
          <w:lang w:val="ro-RO"/>
        </w:rPr>
        <w:t>Legii nr. 104/2011</w:t>
      </w:r>
      <w:r w:rsidRPr="00A632B6">
        <w:rPr>
          <w:rFonts w:ascii="Arial" w:hAnsi="Arial" w:cs="Arial"/>
          <w:b/>
          <w:bCs/>
          <w:lang w:val="ro-RO"/>
        </w:rPr>
        <w:t xml:space="preserve"> </w:t>
      </w:r>
      <w:r w:rsidRPr="00A632B6">
        <w:rPr>
          <w:rFonts w:ascii="Arial" w:hAnsi="Arial" w:cs="Arial"/>
          <w:bCs/>
          <w:i/>
          <w:lang w:val="ro-RO"/>
        </w:rPr>
        <w:t>privind calitatea aerului inconjurator</w:t>
      </w:r>
    </w:p>
    <w:p w:rsidR="003E3CC7" w:rsidRPr="00A632B6" w:rsidRDefault="003E3CC7" w:rsidP="00AF1B4F">
      <w:pPr>
        <w:pStyle w:val="Heading2"/>
      </w:pPr>
    </w:p>
    <w:p w:rsidR="00D659D0" w:rsidRPr="00A632B6" w:rsidRDefault="00D659D0" w:rsidP="00AF1B4F">
      <w:pPr>
        <w:pStyle w:val="Heading2"/>
      </w:pPr>
      <w:r w:rsidRPr="00A632B6">
        <w:t>10.</w:t>
      </w:r>
      <w:r w:rsidR="0063648B" w:rsidRPr="00A632B6">
        <w:t>2</w:t>
      </w:r>
      <w:r w:rsidRPr="00A632B6">
        <w:t>.   Apa</w:t>
      </w:r>
    </w:p>
    <w:p w:rsidR="00AD554E" w:rsidRPr="00A632B6" w:rsidRDefault="00AD554E" w:rsidP="00AD554E">
      <w:pPr>
        <w:spacing w:after="0" w:line="240" w:lineRule="auto"/>
        <w:ind w:right="-91"/>
        <w:jc w:val="both"/>
        <w:rPr>
          <w:rFonts w:ascii="Arial" w:hAnsi="Arial" w:cs="Arial"/>
          <w:sz w:val="24"/>
          <w:szCs w:val="24"/>
          <w:lang w:val="ro-RO"/>
        </w:rPr>
      </w:pPr>
      <w:r w:rsidRPr="00A632B6">
        <w:rPr>
          <w:rFonts w:ascii="Arial" w:hAnsi="Arial" w:cs="Arial"/>
          <w:b/>
          <w:sz w:val="24"/>
          <w:szCs w:val="24"/>
          <w:lang w:val="ro-RO"/>
        </w:rPr>
        <w:t xml:space="preserve">10.2.1. </w:t>
      </w:r>
      <w:r w:rsidRPr="00A632B6">
        <w:rPr>
          <w:rFonts w:ascii="Arial" w:hAnsi="Arial" w:cs="Arial"/>
          <w:sz w:val="24"/>
          <w:szCs w:val="24"/>
          <w:lang w:val="ro-RO"/>
        </w:rPr>
        <w:t xml:space="preserve">Prezentele valori sunt preluate din Autorizaţia de Gospodărire a Apelor nr. </w:t>
      </w:r>
      <w:r w:rsidR="00592E9C" w:rsidRPr="00592E9C">
        <w:rPr>
          <w:rFonts w:ascii="Arial" w:hAnsi="Arial" w:cs="Arial"/>
          <w:sz w:val="24"/>
          <w:szCs w:val="24"/>
          <w:lang w:val="ro-RO"/>
        </w:rPr>
        <w:t>121 din 30.09.2021</w:t>
      </w:r>
      <w:r w:rsidRPr="00A632B6">
        <w:rPr>
          <w:rFonts w:ascii="Arial" w:hAnsi="Arial" w:cs="Arial"/>
          <w:sz w:val="24"/>
          <w:szCs w:val="24"/>
          <w:lang w:val="ro-RO"/>
        </w:rPr>
        <w:t xml:space="preserve">, anexă la prezenta autorizaţie integrată de mediu şi se referă numai la apele tehnologice uzate.  Nici o emisie nu trebuie să depăşească valorile limită  de emisie stabilite. </w:t>
      </w:r>
    </w:p>
    <w:p w:rsidR="00AD554E" w:rsidRPr="00A632B6" w:rsidRDefault="00AD554E" w:rsidP="00AD554E">
      <w:pPr>
        <w:spacing w:after="0" w:line="240" w:lineRule="auto"/>
        <w:ind w:right="-91"/>
        <w:jc w:val="both"/>
        <w:rPr>
          <w:rFonts w:ascii="Arial" w:hAnsi="Arial" w:cs="Arial"/>
          <w:b/>
          <w:sz w:val="24"/>
          <w:szCs w:val="24"/>
          <w:lang w:val="ro-RO"/>
        </w:rPr>
      </w:pPr>
      <w:r w:rsidRPr="00A632B6">
        <w:rPr>
          <w:rFonts w:ascii="Arial" w:hAnsi="Arial" w:cs="Arial"/>
          <w:b/>
          <w:sz w:val="24"/>
          <w:szCs w:val="24"/>
          <w:lang w:val="ro-RO"/>
        </w:rPr>
        <w:t xml:space="preserve">10.2.2. Valori limită pentru indicatorii de calitatea ai apelor tehnologice uzate </w:t>
      </w:r>
    </w:p>
    <w:tbl>
      <w:tblPr>
        <w:tblW w:w="9549" w:type="dxa"/>
        <w:tblInd w:w="198" w:type="dxa"/>
        <w:tblBorders>
          <w:top w:val="single" w:sz="4"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4A0" w:firstRow="1" w:lastRow="0" w:firstColumn="1" w:lastColumn="0" w:noHBand="0" w:noVBand="1"/>
      </w:tblPr>
      <w:tblGrid>
        <w:gridCol w:w="619"/>
        <w:gridCol w:w="3313"/>
        <w:gridCol w:w="2499"/>
        <w:gridCol w:w="3118"/>
      </w:tblGrid>
      <w:tr w:rsidR="00592E9C" w:rsidRPr="00592E9C" w:rsidTr="00D160CA">
        <w:trPr>
          <w:tblHeader/>
        </w:trPr>
        <w:tc>
          <w:tcPr>
            <w:tcW w:w="619" w:type="dxa"/>
            <w:shd w:val="clear" w:color="auto" w:fill="auto"/>
            <w:vAlign w:val="center"/>
          </w:tcPr>
          <w:p w:rsidR="00592E9C" w:rsidRPr="00592E9C" w:rsidRDefault="00592E9C" w:rsidP="00592E9C">
            <w:pPr>
              <w:spacing w:after="0" w:line="240" w:lineRule="auto"/>
              <w:jc w:val="center"/>
              <w:rPr>
                <w:rFonts w:ascii="Arial" w:hAnsi="Arial" w:cs="Arial"/>
                <w:b/>
                <w:sz w:val="20"/>
                <w:szCs w:val="20"/>
                <w:lang w:val="ro-RO"/>
              </w:rPr>
            </w:pPr>
            <w:r w:rsidRPr="00592E9C">
              <w:rPr>
                <w:rFonts w:ascii="Arial" w:hAnsi="Arial" w:cs="Arial"/>
                <w:b/>
                <w:sz w:val="20"/>
                <w:szCs w:val="20"/>
                <w:lang w:val="ro-RO"/>
              </w:rPr>
              <w:t>Nr. Crt</w:t>
            </w:r>
          </w:p>
        </w:tc>
        <w:tc>
          <w:tcPr>
            <w:tcW w:w="3313" w:type="dxa"/>
            <w:shd w:val="clear" w:color="auto" w:fill="auto"/>
            <w:vAlign w:val="center"/>
          </w:tcPr>
          <w:p w:rsidR="00592E9C" w:rsidRPr="00592E9C" w:rsidRDefault="00592E9C" w:rsidP="00592E9C">
            <w:pPr>
              <w:spacing w:after="0" w:line="240" w:lineRule="auto"/>
              <w:rPr>
                <w:rFonts w:ascii="Arial" w:hAnsi="Arial" w:cs="Arial"/>
                <w:b/>
                <w:sz w:val="20"/>
                <w:szCs w:val="20"/>
                <w:lang w:val="ro-RO"/>
              </w:rPr>
            </w:pPr>
            <w:r w:rsidRPr="00592E9C">
              <w:rPr>
                <w:rFonts w:ascii="Arial" w:hAnsi="Arial" w:cs="Arial"/>
                <w:b/>
                <w:sz w:val="20"/>
                <w:szCs w:val="20"/>
                <w:lang w:val="ro-RO"/>
              </w:rPr>
              <w:t>Tipuri ape uzate evacuate</w:t>
            </w:r>
          </w:p>
        </w:tc>
        <w:tc>
          <w:tcPr>
            <w:tcW w:w="2499" w:type="dxa"/>
            <w:shd w:val="clear" w:color="auto" w:fill="auto"/>
            <w:vAlign w:val="center"/>
          </w:tcPr>
          <w:p w:rsidR="00592E9C" w:rsidRPr="00592E9C" w:rsidRDefault="00592E9C" w:rsidP="00592E9C">
            <w:pPr>
              <w:spacing w:after="0" w:line="240" w:lineRule="auto"/>
              <w:jc w:val="center"/>
              <w:rPr>
                <w:rFonts w:ascii="Arial" w:hAnsi="Arial" w:cs="Arial"/>
                <w:b/>
                <w:sz w:val="20"/>
                <w:szCs w:val="20"/>
                <w:lang w:val="ro-RO"/>
              </w:rPr>
            </w:pPr>
            <w:r w:rsidRPr="00592E9C">
              <w:rPr>
                <w:rFonts w:ascii="Arial" w:hAnsi="Arial" w:cs="Arial"/>
                <w:b/>
                <w:sz w:val="20"/>
                <w:szCs w:val="20"/>
                <w:lang w:val="ro-RO"/>
              </w:rPr>
              <w:t>Indicatori de calitate</w:t>
            </w:r>
          </w:p>
        </w:tc>
        <w:tc>
          <w:tcPr>
            <w:tcW w:w="3118" w:type="dxa"/>
            <w:shd w:val="clear" w:color="auto" w:fill="auto"/>
            <w:vAlign w:val="center"/>
          </w:tcPr>
          <w:p w:rsidR="00592E9C" w:rsidRPr="00592E9C" w:rsidRDefault="00592E9C" w:rsidP="00592E9C">
            <w:pPr>
              <w:spacing w:after="0" w:line="240" w:lineRule="auto"/>
              <w:jc w:val="center"/>
              <w:rPr>
                <w:rFonts w:ascii="Arial" w:hAnsi="Arial" w:cs="Arial"/>
                <w:b/>
                <w:sz w:val="20"/>
                <w:szCs w:val="20"/>
                <w:lang w:val="ro-RO"/>
              </w:rPr>
            </w:pPr>
            <w:r w:rsidRPr="00592E9C">
              <w:rPr>
                <w:rFonts w:ascii="Arial" w:hAnsi="Arial" w:cs="Arial"/>
                <w:b/>
                <w:sz w:val="20"/>
                <w:szCs w:val="20"/>
                <w:lang w:val="ro-RO"/>
              </w:rPr>
              <w:t>Valori maxim admise</w:t>
            </w:r>
          </w:p>
        </w:tc>
      </w:tr>
      <w:tr w:rsidR="00592E9C" w:rsidRPr="00592E9C" w:rsidTr="00D160CA">
        <w:trPr>
          <w:trHeight w:val="525"/>
        </w:trPr>
        <w:tc>
          <w:tcPr>
            <w:tcW w:w="619" w:type="dxa"/>
            <w:shd w:val="clear" w:color="auto" w:fill="auto"/>
            <w:vAlign w:val="center"/>
          </w:tcPr>
          <w:p w:rsidR="00592E9C" w:rsidRPr="00592E9C" w:rsidRDefault="00592E9C" w:rsidP="00592E9C">
            <w:pPr>
              <w:spacing w:after="0" w:line="240" w:lineRule="auto"/>
              <w:jc w:val="center"/>
              <w:rPr>
                <w:rFonts w:ascii="Arial" w:hAnsi="Arial" w:cs="Arial"/>
                <w:sz w:val="20"/>
                <w:szCs w:val="20"/>
                <w:lang w:val="ro-RO"/>
              </w:rPr>
            </w:pPr>
            <w:r w:rsidRPr="00592E9C">
              <w:rPr>
                <w:rFonts w:ascii="Arial" w:hAnsi="Arial" w:cs="Arial"/>
                <w:sz w:val="20"/>
                <w:szCs w:val="20"/>
                <w:lang w:val="ro-RO"/>
              </w:rPr>
              <w:t>9.1.</w:t>
            </w:r>
          </w:p>
        </w:tc>
        <w:tc>
          <w:tcPr>
            <w:tcW w:w="3313" w:type="dxa"/>
            <w:shd w:val="clear" w:color="auto" w:fill="auto"/>
          </w:tcPr>
          <w:p w:rsidR="00592E9C" w:rsidRPr="00592E9C" w:rsidRDefault="00592E9C" w:rsidP="00592E9C">
            <w:pPr>
              <w:spacing w:after="0" w:line="240" w:lineRule="auto"/>
              <w:rPr>
                <w:rFonts w:ascii="Arial" w:hAnsi="Arial" w:cs="Arial"/>
                <w:sz w:val="20"/>
                <w:szCs w:val="20"/>
                <w:lang w:val="ro-RO"/>
              </w:rPr>
            </w:pPr>
            <w:r w:rsidRPr="00592E9C">
              <w:rPr>
                <w:rFonts w:ascii="Arial" w:hAnsi="Arial" w:cs="Arial"/>
                <w:sz w:val="20"/>
                <w:szCs w:val="20"/>
                <w:lang w:val="ro-RO"/>
              </w:rPr>
              <w:t>Ape uzate menajere și tehnologice descărcate în bazine de stocare vidanjabile</w:t>
            </w:r>
          </w:p>
        </w:tc>
        <w:tc>
          <w:tcPr>
            <w:tcW w:w="5617" w:type="dxa"/>
            <w:gridSpan w:val="2"/>
            <w:shd w:val="clear" w:color="auto" w:fill="auto"/>
            <w:vAlign w:val="center"/>
          </w:tcPr>
          <w:p w:rsidR="00592E9C" w:rsidRPr="00592E9C" w:rsidRDefault="00592E9C" w:rsidP="00592E9C">
            <w:pPr>
              <w:spacing w:after="0" w:line="240" w:lineRule="auto"/>
              <w:jc w:val="both"/>
              <w:rPr>
                <w:rFonts w:ascii="Arial" w:hAnsi="Arial" w:cs="Arial"/>
                <w:sz w:val="20"/>
                <w:szCs w:val="20"/>
                <w:lang w:val="ro-RO"/>
              </w:rPr>
            </w:pPr>
            <w:r w:rsidRPr="00592E9C">
              <w:rPr>
                <w:rFonts w:ascii="Arial" w:hAnsi="Arial" w:cs="Arial"/>
                <w:sz w:val="20"/>
                <w:szCs w:val="20"/>
                <w:lang w:val="ro-RO"/>
              </w:rPr>
              <w:t>Limitele maxim admise la indicatorii de calitate în conformitate cu H.G. nr. 188/2002, modificat şi completat cu H.G. 352/2005- NTPA 002.</w:t>
            </w:r>
          </w:p>
        </w:tc>
      </w:tr>
      <w:tr w:rsidR="00592E9C" w:rsidRPr="00592E9C" w:rsidTr="00D160CA">
        <w:trPr>
          <w:cantSplit/>
          <w:trHeight w:val="1134"/>
        </w:trPr>
        <w:tc>
          <w:tcPr>
            <w:tcW w:w="619" w:type="dxa"/>
            <w:shd w:val="clear" w:color="auto" w:fill="auto"/>
            <w:vAlign w:val="center"/>
          </w:tcPr>
          <w:p w:rsidR="00592E9C" w:rsidRPr="00592E9C" w:rsidRDefault="00592E9C" w:rsidP="00592E9C">
            <w:pPr>
              <w:spacing w:after="0" w:line="240" w:lineRule="auto"/>
              <w:jc w:val="center"/>
              <w:rPr>
                <w:rFonts w:ascii="Arial" w:hAnsi="Arial" w:cs="Arial"/>
                <w:sz w:val="20"/>
                <w:szCs w:val="20"/>
                <w:lang w:val="ro-RO"/>
              </w:rPr>
            </w:pPr>
            <w:r w:rsidRPr="00592E9C">
              <w:rPr>
                <w:rFonts w:ascii="Arial" w:hAnsi="Arial" w:cs="Arial"/>
                <w:sz w:val="20"/>
                <w:szCs w:val="20"/>
                <w:lang w:val="ro-RO"/>
              </w:rPr>
              <w:t>9.2</w:t>
            </w:r>
          </w:p>
        </w:tc>
        <w:tc>
          <w:tcPr>
            <w:tcW w:w="3313" w:type="dxa"/>
            <w:shd w:val="clear" w:color="auto" w:fill="auto"/>
          </w:tcPr>
          <w:p w:rsidR="00592E9C" w:rsidRPr="00592E9C" w:rsidRDefault="00592E9C" w:rsidP="00592E9C">
            <w:pPr>
              <w:spacing w:after="0" w:line="240" w:lineRule="auto"/>
              <w:rPr>
                <w:rFonts w:ascii="Arial" w:hAnsi="Arial" w:cs="Arial"/>
                <w:sz w:val="20"/>
                <w:szCs w:val="20"/>
                <w:lang w:val="ro-RO"/>
              </w:rPr>
            </w:pPr>
            <w:r w:rsidRPr="00592E9C">
              <w:rPr>
                <w:rFonts w:ascii="Arial" w:hAnsi="Arial" w:cs="Arial"/>
                <w:sz w:val="20"/>
                <w:szCs w:val="20"/>
                <w:lang w:val="ro-RO"/>
              </w:rPr>
              <w:t>Ape pluviale de pe accesele interioare deversate în pârâul Pănicel după deznisipare</w:t>
            </w:r>
          </w:p>
        </w:tc>
        <w:tc>
          <w:tcPr>
            <w:tcW w:w="2499" w:type="dxa"/>
            <w:shd w:val="clear" w:color="auto" w:fill="auto"/>
            <w:vAlign w:val="center"/>
          </w:tcPr>
          <w:p w:rsidR="00592E9C" w:rsidRPr="00592E9C" w:rsidRDefault="00592E9C" w:rsidP="00592E9C">
            <w:pPr>
              <w:spacing w:after="0" w:line="240" w:lineRule="auto"/>
              <w:rPr>
                <w:rFonts w:ascii="Arial" w:hAnsi="Arial" w:cs="Arial"/>
                <w:sz w:val="20"/>
                <w:szCs w:val="20"/>
                <w:lang w:val="ro-RO"/>
              </w:rPr>
            </w:pPr>
            <w:r w:rsidRPr="00592E9C">
              <w:rPr>
                <w:rFonts w:ascii="Arial" w:hAnsi="Arial" w:cs="Arial"/>
                <w:sz w:val="20"/>
                <w:szCs w:val="20"/>
                <w:lang w:val="ro-RO"/>
              </w:rPr>
              <w:t>suspensii</w:t>
            </w:r>
          </w:p>
          <w:p w:rsidR="00592E9C" w:rsidRPr="00592E9C" w:rsidRDefault="00592E9C" w:rsidP="00592E9C">
            <w:pPr>
              <w:spacing w:after="0" w:line="240" w:lineRule="auto"/>
              <w:rPr>
                <w:rFonts w:ascii="Arial" w:hAnsi="Arial" w:cs="Arial"/>
                <w:sz w:val="20"/>
                <w:szCs w:val="20"/>
                <w:lang w:val="ro-RO"/>
              </w:rPr>
            </w:pPr>
            <w:r w:rsidRPr="00592E9C">
              <w:rPr>
                <w:rFonts w:ascii="Arial" w:hAnsi="Arial" w:cs="Arial"/>
                <w:sz w:val="20"/>
                <w:szCs w:val="20"/>
                <w:lang w:val="ro-RO"/>
              </w:rPr>
              <w:t>pH</w:t>
            </w:r>
          </w:p>
          <w:p w:rsidR="00592E9C" w:rsidRPr="00592E9C" w:rsidRDefault="00592E9C" w:rsidP="00592E9C">
            <w:pPr>
              <w:spacing w:after="0" w:line="240" w:lineRule="auto"/>
              <w:rPr>
                <w:rFonts w:ascii="Arial" w:hAnsi="Arial" w:cs="Arial"/>
                <w:sz w:val="20"/>
                <w:szCs w:val="20"/>
                <w:lang w:val="ro-RO"/>
              </w:rPr>
            </w:pPr>
            <w:r w:rsidRPr="00592E9C">
              <w:rPr>
                <w:rFonts w:ascii="Arial" w:hAnsi="Arial" w:cs="Arial"/>
                <w:sz w:val="20"/>
                <w:szCs w:val="20"/>
                <w:lang w:val="ro-RO"/>
              </w:rPr>
              <w:t>uleiuri minerale persistente şi hidrocarburi</w:t>
            </w:r>
          </w:p>
        </w:tc>
        <w:tc>
          <w:tcPr>
            <w:tcW w:w="3118" w:type="dxa"/>
            <w:shd w:val="clear" w:color="auto" w:fill="auto"/>
            <w:vAlign w:val="center"/>
          </w:tcPr>
          <w:p w:rsidR="00592E9C" w:rsidRPr="00592E9C" w:rsidRDefault="00592E9C" w:rsidP="00592E9C">
            <w:pPr>
              <w:spacing w:after="0" w:line="240" w:lineRule="auto"/>
              <w:rPr>
                <w:rFonts w:ascii="Arial" w:hAnsi="Arial" w:cs="Arial"/>
                <w:sz w:val="20"/>
                <w:szCs w:val="20"/>
                <w:lang w:val="ro-RO"/>
              </w:rPr>
            </w:pPr>
            <w:r w:rsidRPr="00592E9C">
              <w:rPr>
                <w:rFonts w:ascii="Arial" w:hAnsi="Arial" w:cs="Arial"/>
                <w:sz w:val="20"/>
                <w:szCs w:val="20"/>
                <w:lang w:val="ro-RO"/>
              </w:rPr>
              <w:t>Limitele maxim admise ale indicatorilor de calitate cu H.G. nr. 188/2002, modificat şi completat cu H.G. 352/2005- NTPA 002</w:t>
            </w:r>
          </w:p>
        </w:tc>
      </w:tr>
    </w:tbl>
    <w:p w:rsidR="00EF3165" w:rsidRPr="00EF3165" w:rsidRDefault="00EF3165" w:rsidP="00EF3165">
      <w:pPr>
        <w:autoSpaceDE w:val="0"/>
        <w:autoSpaceDN w:val="0"/>
        <w:spacing w:after="0" w:line="240" w:lineRule="auto"/>
        <w:jc w:val="both"/>
        <w:rPr>
          <w:rFonts w:ascii="Arial" w:hAnsi="Arial" w:cs="Arial"/>
          <w:b/>
          <w:sz w:val="24"/>
          <w:szCs w:val="24"/>
          <w:lang w:val="es-ES"/>
        </w:rPr>
      </w:pPr>
      <w:r w:rsidRPr="00EF3165">
        <w:rPr>
          <w:rFonts w:ascii="Arial" w:hAnsi="Arial" w:cs="Arial"/>
          <w:b/>
          <w:sz w:val="24"/>
          <w:szCs w:val="24"/>
          <w:lang w:val="es-ES"/>
        </w:rPr>
        <w:t xml:space="preserve">Frecvența de automonitorizare </w:t>
      </w:r>
      <w:r w:rsidRPr="00EF3165">
        <w:rPr>
          <w:rFonts w:ascii="Arial" w:hAnsi="Arial" w:cs="Arial"/>
          <w:sz w:val="24"/>
          <w:szCs w:val="24"/>
          <w:lang w:val="pl-PL" w:eastAsia="pl-PL"/>
        </w:rPr>
        <w:t xml:space="preserve">de către beneficiar a indicatorilor de calitate pentru apa pluvială descărcată în pârâul Pănicel este </w:t>
      </w:r>
      <w:r w:rsidRPr="00EF3165">
        <w:rPr>
          <w:rFonts w:ascii="Arial" w:hAnsi="Arial" w:cs="Arial"/>
          <w:b/>
          <w:sz w:val="24"/>
          <w:szCs w:val="24"/>
          <w:lang w:val="pl-PL" w:eastAsia="pl-PL"/>
        </w:rPr>
        <w:t>semestrială.</w:t>
      </w:r>
    </w:p>
    <w:p w:rsidR="00EF3165" w:rsidRPr="00EF3165" w:rsidRDefault="00EF3165" w:rsidP="00EF3165">
      <w:pPr>
        <w:spacing w:after="0" w:line="240" w:lineRule="auto"/>
        <w:jc w:val="both"/>
        <w:rPr>
          <w:rFonts w:ascii="Arial" w:hAnsi="Arial" w:cs="Arial"/>
          <w:sz w:val="24"/>
          <w:szCs w:val="24"/>
          <w:lang w:val="pl-PL" w:eastAsia="pl-PL"/>
        </w:rPr>
      </w:pPr>
      <w:r w:rsidRPr="00EF3165">
        <w:rPr>
          <w:rFonts w:ascii="Arial" w:hAnsi="Arial" w:cs="Arial"/>
          <w:sz w:val="24"/>
          <w:szCs w:val="24"/>
          <w:lang w:val="pl-PL" w:eastAsia="pl-PL"/>
        </w:rPr>
        <w:t xml:space="preserve">Prelevarea de probe şi realizarea analizelor se va realiza prin laboratoare acreditate RENAR. Locul de prelevare probe: ultimul cămin, înainte de descărcare în emisar. </w:t>
      </w:r>
    </w:p>
    <w:p w:rsidR="00AD554E" w:rsidRPr="00A632B6" w:rsidRDefault="00AD554E" w:rsidP="00AD554E">
      <w:pPr>
        <w:spacing w:after="0" w:line="240" w:lineRule="auto"/>
        <w:ind w:right="-91"/>
        <w:jc w:val="both"/>
        <w:rPr>
          <w:rFonts w:ascii="Arial" w:hAnsi="Arial" w:cs="Arial"/>
          <w:sz w:val="24"/>
          <w:szCs w:val="24"/>
          <w:lang w:val="ro-RO"/>
        </w:rPr>
      </w:pPr>
      <w:r w:rsidRPr="00A632B6">
        <w:rPr>
          <w:rFonts w:ascii="Arial" w:hAnsi="Arial" w:cs="Arial"/>
          <w:b/>
          <w:sz w:val="24"/>
          <w:szCs w:val="24"/>
          <w:lang w:val="ro-RO"/>
        </w:rPr>
        <w:t>Concentraţii maxime admise pentru apa subterană</w:t>
      </w:r>
    </w:p>
    <w:p w:rsidR="00AD554E" w:rsidRPr="00A632B6" w:rsidRDefault="00AD554E" w:rsidP="00AD554E">
      <w:pPr>
        <w:spacing w:after="0" w:line="240" w:lineRule="auto"/>
        <w:ind w:right="-91"/>
        <w:jc w:val="both"/>
        <w:rPr>
          <w:rFonts w:ascii="Arial" w:hAnsi="Arial" w:cs="Arial"/>
          <w:sz w:val="24"/>
          <w:szCs w:val="24"/>
          <w:lang w:val="ro-RO"/>
        </w:rPr>
      </w:pPr>
      <w:r w:rsidRPr="00A632B6">
        <w:rPr>
          <w:rFonts w:ascii="Arial" w:hAnsi="Arial" w:cs="Arial"/>
          <w:sz w:val="24"/>
          <w:szCs w:val="24"/>
          <w:lang w:val="ro-RO"/>
        </w:rPr>
        <w:t xml:space="preserve">Conform Autorizatiei de Gospodarire a Apelor nr. </w:t>
      </w:r>
      <w:r w:rsidR="00592E9C" w:rsidRPr="00592E9C">
        <w:rPr>
          <w:rFonts w:ascii="Arial" w:hAnsi="Arial" w:cs="Arial"/>
          <w:sz w:val="24"/>
          <w:szCs w:val="24"/>
          <w:lang w:val="ro-RO"/>
        </w:rPr>
        <w:t>121 din 30.09.2021</w:t>
      </w:r>
      <w:r w:rsidRPr="00A632B6">
        <w:rPr>
          <w:rFonts w:ascii="Arial" w:hAnsi="Arial" w:cs="Arial"/>
          <w:sz w:val="24"/>
          <w:szCs w:val="24"/>
          <w:lang w:val="ro-RO"/>
        </w:rPr>
        <w:t>, emisa de SGA Brasov si OM 621/2014 (valorile de prag la nivelul corpului de apa subterana ROOT11), titularul are obligatia sa efectueze automonitorizarea calitatii acviferului freatic</w:t>
      </w:r>
      <w:r w:rsidR="00EF3165">
        <w:rPr>
          <w:rFonts w:ascii="Arial" w:hAnsi="Arial" w:cs="Arial"/>
          <w:sz w:val="24"/>
          <w:szCs w:val="24"/>
          <w:lang w:val="ro-RO"/>
        </w:rPr>
        <w:t xml:space="preserve">, </w:t>
      </w:r>
      <w:r w:rsidR="00EF3165" w:rsidRPr="00420D82">
        <w:rPr>
          <w:rFonts w:ascii="Arial" w:hAnsi="Arial" w:cs="Arial"/>
          <w:b/>
          <w:sz w:val="24"/>
          <w:szCs w:val="24"/>
          <w:lang w:val="ro-RO"/>
        </w:rPr>
        <w:t>semestrial</w:t>
      </w:r>
      <w:r w:rsidRPr="00A632B6">
        <w:rPr>
          <w:rFonts w:ascii="Arial" w:hAnsi="Arial" w:cs="Arial"/>
          <w:sz w:val="24"/>
          <w:szCs w:val="24"/>
          <w:lang w:val="ro-RO"/>
        </w:rPr>
        <w:t>, conform Ord. 242/2005, pentru urmatorii indicatori de calitate:</w:t>
      </w:r>
    </w:p>
    <w:tbl>
      <w:tblPr>
        <w:tblW w:w="93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2"/>
        <w:gridCol w:w="1726"/>
        <w:gridCol w:w="1620"/>
        <w:gridCol w:w="941"/>
        <w:gridCol w:w="1489"/>
        <w:gridCol w:w="1033"/>
      </w:tblGrid>
      <w:tr w:rsidR="00CA0F9B" w:rsidRPr="00CA0F9B" w:rsidTr="00D160CA">
        <w:tc>
          <w:tcPr>
            <w:tcW w:w="2522" w:type="dxa"/>
            <w:shd w:val="clear" w:color="auto" w:fill="C0C0C0"/>
          </w:tcPr>
          <w:p w:rsidR="00CA0F9B" w:rsidRPr="00CA0F9B" w:rsidRDefault="00CA0F9B" w:rsidP="00D160CA">
            <w:pPr>
              <w:spacing w:before="40" w:after="0" w:line="240" w:lineRule="auto"/>
              <w:jc w:val="center"/>
              <w:rPr>
                <w:rFonts w:ascii="Arial" w:hAnsi="Arial" w:cs="Arial"/>
                <w:b/>
                <w:sz w:val="20"/>
                <w:szCs w:val="20"/>
                <w:lang w:val="ro-RO"/>
              </w:rPr>
            </w:pPr>
            <w:r w:rsidRPr="00CA0F9B">
              <w:rPr>
                <w:rFonts w:ascii="Arial" w:hAnsi="Arial" w:cs="Arial"/>
                <w:b/>
                <w:sz w:val="20"/>
                <w:szCs w:val="20"/>
                <w:lang w:val="ro-RO"/>
              </w:rPr>
              <w:t>Loc prelevare</w:t>
            </w:r>
          </w:p>
        </w:tc>
        <w:tc>
          <w:tcPr>
            <w:tcW w:w="1726" w:type="dxa"/>
            <w:shd w:val="clear" w:color="auto" w:fill="C0C0C0"/>
          </w:tcPr>
          <w:p w:rsidR="00CA0F9B" w:rsidRPr="00CA0F9B" w:rsidRDefault="00CA0F9B" w:rsidP="00D160CA">
            <w:pPr>
              <w:spacing w:before="40" w:after="0" w:line="240" w:lineRule="auto"/>
              <w:jc w:val="center"/>
              <w:rPr>
                <w:rFonts w:ascii="Arial" w:hAnsi="Arial" w:cs="Arial"/>
                <w:b/>
                <w:sz w:val="20"/>
                <w:szCs w:val="20"/>
                <w:lang w:val="ro-RO"/>
              </w:rPr>
            </w:pPr>
            <w:r w:rsidRPr="00CA0F9B">
              <w:rPr>
                <w:rFonts w:ascii="Arial" w:hAnsi="Arial" w:cs="Arial"/>
                <w:b/>
                <w:sz w:val="20"/>
                <w:szCs w:val="20"/>
                <w:lang w:val="ro-RO"/>
              </w:rPr>
              <w:t>Natura apei</w:t>
            </w:r>
          </w:p>
        </w:tc>
        <w:tc>
          <w:tcPr>
            <w:tcW w:w="1620" w:type="dxa"/>
            <w:shd w:val="clear" w:color="auto" w:fill="C0C0C0"/>
          </w:tcPr>
          <w:p w:rsidR="00CA0F9B" w:rsidRPr="00CA0F9B" w:rsidRDefault="00CA0F9B" w:rsidP="00D160CA">
            <w:pPr>
              <w:spacing w:before="40" w:after="0" w:line="240" w:lineRule="auto"/>
              <w:jc w:val="center"/>
              <w:rPr>
                <w:rFonts w:ascii="Arial" w:hAnsi="Arial" w:cs="Arial"/>
                <w:b/>
                <w:sz w:val="20"/>
                <w:szCs w:val="20"/>
                <w:lang w:val="ro-RO"/>
              </w:rPr>
            </w:pPr>
            <w:r w:rsidRPr="00CA0F9B">
              <w:rPr>
                <w:rFonts w:ascii="Arial" w:hAnsi="Arial" w:cs="Arial"/>
                <w:b/>
                <w:sz w:val="20"/>
                <w:szCs w:val="20"/>
                <w:lang w:val="ro-RO"/>
              </w:rPr>
              <w:t>Indicator de calitate</w:t>
            </w:r>
          </w:p>
        </w:tc>
        <w:tc>
          <w:tcPr>
            <w:tcW w:w="941" w:type="dxa"/>
            <w:shd w:val="clear" w:color="auto" w:fill="C0C0C0"/>
          </w:tcPr>
          <w:p w:rsidR="00CA0F9B" w:rsidRPr="00CA0F9B" w:rsidRDefault="00CA0F9B" w:rsidP="00D160CA">
            <w:pPr>
              <w:spacing w:before="40" w:after="0" w:line="240" w:lineRule="auto"/>
              <w:jc w:val="center"/>
              <w:rPr>
                <w:rFonts w:ascii="Arial" w:hAnsi="Arial" w:cs="Arial"/>
                <w:b/>
                <w:sz w:val="20"/>
                <w:szCs w:val="20"/>
                <w:lang w:val="ro-RO"/>
              </w:rPr>
            </w:pPr>
            <w:r w:rsidRPr="00CA0F9B">
              <w:rPr>
                <w:rFonts w:ascii="Arial" w:hAnsi="Arial" w:cs="Arial"/>
                <w:b/>
                <w:sz w:val="20"/>
                <w:szCs w:val="20"/>
                <w:lang w:val="ro-RO"/>
              </w:rPr>
              <w:t>CMA</w:t>
            </w:r>
          </w:p>
        </w:tc>
        <w:tc>
          <w:tcPr>
            <w:tcW w:w="1489" w:type="dxa"/>
            <w:shd w:val="clear" w:color="auto" w:fill="C0C0C0"/>
          </w:tcPr>
          <w:p w:rsidR="00CA0F9B" w:rsidRPr="00CA0F9B" w:rsidRDefault="00CA0F9B" w:rsidP="00D160CA">
            <w:pPr>
              <w:spacing w:before="40" w:after="0" w:line="240" w:lineRule="auto"/>
              <w:jc w:val="center"/>
              <w:rPr>
                <w:rFonts w:ascii="Arial" w:hAnsi="Arial" w:cs="Arial"/>
                <w:b/>
                <w:sz w:val="20"/>
                <w:szCs w:val="20"/>
                <w:lang w:val="ro-RO"/>
              </w:rPr>
            </w:pPr>
            <w:r w:rsidRPr="00CA0F9B">
              <w:rPr>
                <w:rFonts w:ascii="Arial" w:hAnsi="Arial" w:cs="Arial"/>
                <w:b/>
                <w:sz w:val="20"/>
                <w:szCs w:val="20"/>
                <w:lang w:val="ro-RO"/>
              </w:rPr>
              <w:t>UM</w:t>
            </w:r>
          </w:p>
        </w:tc>
        <w:tc>
          <w:tcPr>
            <w:tcW w:w="1033" w:type="dxa"/>
            <w:shd w:val="clear" w:color="auto" w:fill="C0C0C0"/>
          </w:tcPr>
          <w:p w:rsidR="00CA0F9B" w:rsidRPr="00CA0F9B" w:rsidRDefault="00CA0F9B" w:rsidP="00D160CA">
            <w:pPr>
              <w:spacing w:before="40" w:after="0" w:line="240" w:lineRule="auto"/>
              <w:jc w:val="center"/>
              <w:rPr>
                <w:rFonts w:ascii="Arial" w:hAnsi="Arial" w:cs="Arial"/>
                <w:b/>
                <w:sz w:val="20"/>
                <w:szCs w:val="20"/>
                <w:lang w:val="ro-RO"/>
              </w:rPr>
            </w:pPr>
            <w:r w:rsidRPr="00CA0F9B">
              <w:rPr>
                <w:rFonts w:ascii="Arial" w:hAnsi="Arial" w:cs="Arial"/>
                <w:b/>
                <w:sz w:val="20"/>
                <w:szCs w:val="20"/>
                <w:lang w:val="ro-RO"/>
              </w:rPr>
              <w:t>Data revizuirii</w:t>
            </w:r>
          </w:p>
        </w:tc>
      </w:tr>
      <w:tr w:rsidR="00CA0F9B" w:rsidRPr="00CA0F9B" w:rsidTr="00D160CA">
        <w:tc>
          <w:tcPr>
            <w:tcW w:w="2522" w:type="dxa"/>
            <w:shd w:val="clear" w:color="auto" w:fill="auto"/>
          </w:tcPr>
          <w:p w:rsidR="00CA0F9B" w:rsidRPr="00CA0F9B" w:rsidRDefault="00CA0F9B" w:rsidP="00D160CA">
            <w:pPr>
              <w:spacing w:before="40" w:after="0" w:line="240" w:lineRule="auto"/>
              <w:rPr>
                <w:rFonts w:ascii="Arial" w:hAnsi="Arial" w:cs="Arial"/>
                <w:b/>
                <w:sz w:val="20"/>
                <w:szCs w:val="20"/>
                <w:lang w:val="ro-RO"/>
              </w:rPr>
            </w:pPr>
            <w:r w:rsidRPr="00CA0F9B">
              <w:rPr>
                <w:rFonts w:ascii="Arial" w:hAnsi="Arial" w:cs="Arial"/>
                <w:b/>
                <w:sz w:val="20"/>
                <w:szCs w:val="20"/>
                <w:lang w:val="ro-RO"/>
              </w:rPr>
              <w:t xml:space="preserve">FM1- foraj  monitorizare  situat in aval de platforma de dejectii </w:t>
            </w:r>
          </w:p>
          <w:p w:rsidR="00CA0F9B" w:rsidRPr="00CA0F9B" w:rsidRDefault="00CA0F9B" w:rsidP="00D160CA">
            <w:pPr>
              <w:spacing w:before="40" w:after="0" w:line="240" w:lineRule="auto"/>
              <w:rPr>
                <w:rFonts w:ascii="Arial" w:hAnsi="Arial" w:cs="Arial"/>
                <w:sz w:val="20"/>
                <w:szCs w:val="20"/>
                <w:lang w:val="ro-RO"/>
              </w:rPr>
            </w:pPr>
            <w:r w:rsidRPr="00CA0F9B">
              <w:rPr>
                <w:rFonts w:ascii="Arial" w:hAnsi="Arial" w:cs="Arial"/>
                <w:sz w:val="20"/>
                <w:szCs w:val="20"/>
                <w:lang w:val="ro-RO"/>
              </w:rPr>
              <w:t>Coordonate STEREO 70:</w:t>
            </w:r>
          </w:p>
          <w:p w:rsidR="00CA0F9B" w:rsidRPr="00CA0F9B" w:rsidRDefault="00CA0F9B" w:rsidP="00D160CA">
            <w:pPr>
              <w:spacing w:before="40" w:after="0" w:line="240" w:lineRule="auto"/>
              <w:rPr>
                <w:rFonts w:ascii="Arial" w:hAnsi="Arial" w:cs="Arial"/>
                <w:sz w:val="20"/>
                <w:szCs w:val="20"/>
                <w:lang w:val="ro-RO"/>
              </w:rPr>
            </w:pPr>
            <w:r w:rsidRPr="00CA0F9B">
              <w:rPr>
                <w:rFonts w:ascii="Arial" w:hAnsi="Arial" w:cs="Arial"/>
                <w:sz w:val="20"/>
                <w:szCs w:val="20"/>
                <w:lang w:val="ro-RO"/>
              </w:rPr>
              <w:t>X=533587</w:t>
            </w:r>
          </w:p>
          <w:p w:rsidR="00CA0F9B" w:rsidRPr="00CA0F9B" w:rsidRDefault="00CA0F9B" w:rsidP="00D160CA">
            <w:pPr>
              <w:spacing w:before="40" w:after="0" w:line="240" w:lineRule="auto"/>
              <w:rPr>
                <w:rFonts w:ascii="Arial" w:hAnsi="Arial" w:cs="Arial"/>
                <w:b/>
                <w:sz w:val="20"/>
                <w:szCs w:val="20"/>
                <w:lang w:val="ro-RO"/>
              </w:rPr>
            </w:pPr>
            <w:r w:rsidRPr="00CA0F9B">
              <w:rPr>
                <w:rFonts w:ascii="Arial" w:hAnsi="Arial" w:cs="Arial"/>
                <w:sz w:val="20"/>
                <w:szCs w:val="20"/>
                <w:lang w:val="ro-RO"/>
              </w:rPr>
              <w:t>Y=454003</w:t>
            </w:r>
          </w:p>
        </w:tc>
        <w:tc>
          <w:tcPr>
            <w:tcW w:w="1726" w:type="dxa"/>
            <w:shd w:val="clear" w:color="auto" w:fill="auto"/>
          </w:tcPr>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 xml:space="preserve">Apa subterana </w:t>
            </w:r>
          </w:p>
        </w:tc>
        <w:tc>
          <w:tcPr>
            <w:tcW w:w="1620" w:type="dxa"/>
            <w:shd w:val="clear" w:color="auto" w:fill="auto"/>
          </w:tcPr>
          <w:p w:rsidR="00CA0F9B" w:rsidRPr="00CA0F9B" w:rsidRDefault="00CA0F9B" w:rsidP="00D160CA">
            <w:pPr>
              <w:spacing w:after="0" w:line="240" w:lineRule="auto"/>
              <w:rPr>
                <w:rFonts w:ascii="Arial" w:hAnsi="Arial" w:cs="Arial"/>
                <w:sz w:val="20"/>
                <w:szCs w:val="20"/>
                <w:lang w:val="ro-RO"/>
              </w:rPr>
            </w:pPr>
            <w:r w:rsidRPr="00CA0F9B">
              <w:rPr>
                <w:rFonts w:ascii="Arial" w:hAnsi="Arial" w:cs="Arial"/>
                <w:sz w:val="20"/>
                <w:szCs w:val="20"/>
                <w:lang w:val="ro-RO"/>
              </w:rPr>
              <w:t xml:space="preserve">   CCO-Cr</w:t>
            </w:r>
          </w:p>
          <w:p w:rsidR="00CA0F9B" w:rsidRPr="00CA0F9B" w:rsidRDefault="00CA0F9B" w:rsidP="00D160CA">
            <w:pPr>
              <w:spacing w:after="0" w:line="240" w:lineRule="auto"/>
              <w:rPr>
                <w:rFonts w:ascii="Arial" w:hAnsi="Arial" w:cs="Arial"/>
                <w:sz w:val="20"/>
                <w:szCs w:val="20"/>
                <w:lang w:val="ro-RO"/>
              </w:rPr>
            </w:pPr>
            <w:r w:rsidRPr="00CA0F9B">
              <w:rPr>
                <w:rFonts w:ascii="Arial" w:hAnsi="Arial" w:cs="Arial"/>
                <w:sz w:val="20"/>
                <w:szCs w:val="20"/>
                <w:lang w:val="ro-RO"/>
              </w:rPr>
              <w:t xml:space="preserve">   CBO5 *</w:t>
            </w:r>
          </w:p>
          <w:p w:rsidR="00CA0F9B" w:rsidRPr="00CA0F9B" w:rsidRDefault="00CA0F9B" w:rsidP="00D160CA">
            <w:pPr>
              <w:spacing w:after="0" w:line="240" w:lineRule="auto"/>
              <w:jc w:val="both"/>
              <w:rPr>
                <w:rFonts w:ascii="Arial" w:hAnsi="Arial" w:cs="Arial"/>
                <w:sz w:val="20"/>
                <w:szCs w:val="20"/>
                <w:lang w:val="ro-RO"/>
              </w:rPr>
            </w:pPr>
            <w:r w:rsidRPr="00CA0F9B">
              <w:rPr>
                <w:rFonts w:ascii="Arial" w:hAnsi="Arial" w:cs="Arial"/>
                <w:sz w:val="20"/>
                <w:szCs w:val="20"/>
                <w:lang w:val="ro-RO"/>
              </w:rPr>
              <w:t xml:space="preserve">  Azot amoniacal</w:t>
            </w:r>
          </w:p>
          <w:p w:rsidR="00CA0F9B" w:rsidRPr="00CA0F9B" w:rsidRDefault="00CA0F9B" w:rsidP="00D160CA">
            <w:pPr>
              <w:spacing w:after="0" w:line="240" w:lineRule="auto"/>
              <w:jc w:val="both"/>
              <w:rPr>
                <w:rFonts w:ascii="Arial" w:hAnsi="Arial" w:cs="Arial"/>
                <w:sz w:val="20"/>
                <w:szCs w:val="20"/>
                <w:lang w:val="ro-RO"/>
              </w:rPr>
            </w:pPr>
            <w:r w:rsidRPr="00CA0F9B">
              <w:rPr>
                <w:rFonts w:ascii="Arial" w:hAnsi="Arial" w:cs="Arial"/>
                <w:sz w:val="20"/>
                <w:szCs w:val="20"/>
                <w:lang w:val="ro-RO"/>
              </w:rPr>
              <w:t xml:space="preserve">  Azotiti</w:t>
            </w:r>
          </w:p>
          <w:p w:rsidR="00CA0F9B" w:rsidRPr="00CA0F9B" w:rsidRDefault="00CA0F9B" w:rsidP="00D160CA">
            <w:pPr>
              <w:spacing w:after="0" w:line="240" w:lineRule="auto"/>
              <w:jc w:val="both"/>
              <w:rPr>
                <w:rFonts w:ascii="Arial" w:hAnsi="Arial" w:cs="Arial"/>
                <w:sz w:val="20"/>
                <w:szCs w:val="20"/>
                <w:lang w:val="ro-RO"/>
              </w:rPr>
            </w:pPr>
            <w:r w:rsidRPr="00CA0F9B">
              <w:rPr>
                <w:rFonts w:ascii="Arial" w:hAnsi="Arial" w:cs="Arial"/>
                <w:sz w:val="20"/>
                <w:szCs w:val="20"/>
                <w:lang w:val="ro-RO"/>
              </w:rPr>
              <w:t xml:space="preserve">  Azotati</w:t>
            </w:r>
          </w:p>
          <w:p w:rsidR="00CA0F9B" w:rsidRPr="00CA0F9B" w:rsidRDefault="00CA0F9B" w:rsidP="00D160CA">
            <w:pPr>
              <w:spacing w:after="0" w:line="240" w:lineRule="auto"/>
              <w:jc w:val="both"/>
              <w:rPr>
                <w:rFonts w:ascii="Arial" w:hAnsi="Arial" w:cs="Arial"/>
                <w:sz w:val="20"/>
                <w:szCs w:val="20"/>
                <w:lang w:val="ro-RO"/>
              </w:rPr>
            </w:pPr>
            <w:r w:rsidRPr="00CA0F9B">
              <w:rPr>
                <w:rFonts w:ascii="Arial" w:hAnsi="Arial" w:cs="Arial"/>
                <w:sz w:val="20"/>
                <w:szCs w:val="20"/>
                <w:lang w:val="ro-RO"/>
              </w:rPr>
              <w:t xml:space="preserve">  Azot organic*</w:t>
            </w:r>
          </w:p>
          <w:p w:rsidR="00CA0F9B" w:rsidRPr="00CA0F9B" w:rsidRDefault="00CA0F9B" w:rsidP="00D160CA">
            <w:pPr>
              <w:spacing w:after="0" w:line="240" w:lineRule="auto"/>
              <w:jc w:val="both"/>
              <w:rPr>
                <w:rFonts w:ascii="Arial" w:hAnsi="Arial" w:cs="Arial"/>
                <w:sz w:val="20"/>
                <w:szCs w:val="20"/>
                <w:lang w:val="ro-RO"/>
              </w:rPr>
            </w:pPr>
            <w:r w:rsidRPr="00CA0F9B">
              <w:rPr>
                <w:rFonts w:ascii="Arial" w:hAnsi="Arial" w:cs="Arial"/>
                <w:sz w:val="20"/>
                <w:szCs w:val="20"/>
                <w:lang w:val="ro-RO"/>
              </w:rPr>
              <w:t xml:space="preserve">  Fosfor total  </w:t>
            </w:r>
          </w:p>
          <w:p w:rsidR="00CA0F9B" w:rsidRPr="00CA0F9B" w:rsidRDefault="00CA0F9B" w:rsidP="00D160CA">
            <w:pPr>
              <w:spacing w:after="0" w:line="240" w:lineRule="auto"/>
              <w:jc w:val="both"/>
              <w:rPr>
                <w:rFonts w:ascii="Arial" w:hAnsi="Arial" w:cs="Arial"/>
                <w:sz w:val="20"/>
                <w:szCs w:val="20"/>
                <w:lang w:val="ro-RO"/>
              </w:rPr>
            </w:pPr>
            <w:r w:rsidRPr="00CA0F9B">
              <w:rPr>
                <w:rFonts w:ascii="Arial" w:hAnsi="Arial" w:cs="Arial"/>
                <w:sz w:val="20"/>
                <w:szCs w:val="20"/>
                <w:lang w:val="ro-RO"/>
              </w:rPr>
              <w:t xml:space="preserve">  pH </w:t>
            </w:r>
          </w:p>
        </w:tc>
        <w:tc>
          <w:tcPr>
            <w:tcW w:w="941" w:type="dxa"/>
            <w:shd w:val="clear" w:color="auto" w:fill="auto"/>
          </w:tcPr>
          <w:p w:rsidR="00CA0F9B" w:rsidRPr="00CA0F9B" w:rsidRDefault="00CA0F9B" w:rsidP="00D160CA">
            <w:pPr>
              <w:spacing w:after="0" w:line="240" w:lineRule="auto"/>
              <w:jc w:val="center"/>
              <w:rPr>
                <w:rFonts w:ascii="Arial" w:hAnsi="Arial" w:cs="Arial"/>
                <w:sz w:val="20"/>
                <w:szCs w:val="20"/>
                <w:lang w:val="ro-RO"/>
              </w:rPr>
            </w:pPr>
            <w:r w:rsidRPr="00CA0F9B">
              <w:rPr>
                <w:rFonts w:ascii="Arial" w:hAnsi="Arial" w:cs="Arial"/>
                <w:sz w:val="20"/>
                <w:szCs w:val="20"/>
                <w:lang w:val="ro-RO"/>
              </w:rPr>
              <w:t>&lt;30</w:t>
            </w:r>
          </w:p>
          <w:p w:rsidR="00CA0F9B" w:rsidRPr="00CA0F9B" w:rsidRDefault="00CA0F9B" w:rsidP="00D160CA">
            <w:pPr>
              <w:spacing w:after="0" w:line="240" w:lineRule="auto"/>
              <w:jc w:val="center"/>
              <w:rPr>
                <w:rFonts w:ascii="Arial" w:hAnsi="Arial" w:cs="Arial"/>
                <w:sz w:val="20"/>
                <w:szCs w:val="20"/>
                <w:lang w:val="ro-RO"/>
              </w:rPr>
            </w:pPr>
            <w:r w:rsidRPr="00CA0F9B">
              <w:rPr>
                <w:rFonts w:ascii="Arial" w:hAnsi="Arial" w:cs="Arial"/>
                <w:sz w:val="20"/>
                <w:szCs w:val="20"/>
                <w:lang w:val="ro-RO"/>
              </w:rPr>
              <w:t>3,37</w:t>
            </w:r>
          </w:p>
          <w:p w:rsidR="00CA0F9B" w:rsidRPr="00CA0F9B" w:rsidRDefault="00CA0F9B" w:rsidP="00D160CA">
            <w:pPr>
              <w:spacing w:after="0" w:line="240" w:lineRule="auto"/>
              <w:jc w:val="center"/>
              <w:rPr>
                <w:rFonts w:ascii="Arial" w:hAnsi="Arial" w:cs="Arial"/>
                <w:sz w:val="20"/>
                <w:szCs w:val="20"/>
                <w:lang w:val="ro-RO"/>
              </w:rPr>
            </w:pPr>
            <w:r w:rsidRPr="00CA0F9B">
              <w:rPr>
                <w:rFonts w:ascii="Arial" w:hAnsi="Arial" w:cs="Arial"/>
                <w:sz w:val="20"/>
                <w:szCs w:val="20"/>
                <w:lang w:val="ro-RO"/>
              </w:rPr>
              <w:t>&lt;0,05</w:t>
            </w:r>
          </w:p>
          <w:p w:rsidR="00CA0F9B" w:rsidRPr="00CA0F9B" w:rsidRDefault="00CA0F9B" w:rsidP="00D160CA">
            <w:pPr>
              <w:spacing w:after="0" w:line="240" w:lineRule="auto"/>
              <w:jc w:val="center"/>
              <w:rPr>
                <w:rFonts w:ascii="Arial" w:hAnsi="Arial" w:cs="Arial"/>
                <w:sz w:val="20"/>
                <w:szCs w:val="20"/>
                <w:lang w:val="ro-RO"/>
              </w:rPr>
            </w:pPr>
            <w:r w:rsidRPr="00CA0F9B">
              <w:rPr>
                <w:rFonts w:ascii="Arial" w:hAnsi="Arial" w:cs="Arial"/>
                <w:sz w:val="20"/>
                <w:szCs w:val="20"/>
                <w:lang w:val="ro-RO"/>
              </w:rPr>
              <w:t>0,859</w:t>
            </w:r>
          </w:p>
          <w:p w:rsidR="00CA0F9B" w:rsidRPr="00CA0F9B" w:rsidRDefault="00CA0F9B" w:rsidP="00D160CA">
            <w:pPr>
              <w:spacing w:after="0" w:line="240" w:lineRule="auto"/>
              <w:jc w:val="center"/>
              <w:rPr>
                <w:rFonts w:ascii="Arial" w:hAnsi="Arial" w:cs="Arial"/>
                <w:sz w:val="20"/>
                <w:szCs w:val="20"/>
                <w:lang w:val="ro-RO"/>
              </w:rPr>
            </w:pPr>
            <w:r w:rsidRPr="00CA0F9B">
              <w:rPr>
                <w:rFonts w:ascii="Arial" w:hAnsi="Arial" w:cs="Arial"/>
                <w:sz w:val="20"/>
                <w:szCs w:val="20"/>
                <w:lang w:val="ro-RO"/>
              </w:rPr>
              <w:t>23,6</w:t>
            </w:r>
          </w:p>
          <w:p w:rsidR="00CA0F9B" w:rsidRPr="00CA0F9B" w:rsidRDefault="00CA0F9B" w:rsidP="00D160CA">
            <w:pPr>
              <w:spacing w:after="0" w:line="240" w:lineRule="auto"/>
              <w:rPr>
                <w:rFonts w:ascii="Arial" w:hAnsi="Arial" w:cs="Arial"/>
                <w:sz w:val="20"/>
                <w:szCs w:val="20"/>
                <w:lang w:val="ro-RO"/>
              </w:rPr>
            </w:pPr>
            <w:r w:rsidRPr="00CA0F9B">
              <w:rPr>
                <w:rFonts w:ascii="Arial" w:hAnsi="Arial" w:cs="Arial"/>
                <w:sz w:val="20"/>
                <w:szCs w:val="20"/>
                <w:lang w:val="ro-RO"/>
              </w:rPr>
              <w:t xml:space="preserve">      1,19</w:t>
            </w:r>
          </w:p>
          <w:p w:rsidR="00CA0F9B" w:rsidRPr="00CA0F9B" w:rsidRDefault="00CA0F9B" w:rsidP="00D160CA">
            <w:pPr>
              <w:spacing w:after="0" w:line="240" w:lineRule="auto"/>
              <w:rPr>
                <w:rFonts w:ascii="Arial" w:hAnsi="Arial" w:cs="Arial"/>
                <w:sz w:val="20"/>
                <w:szCs w:val="20"/>
                <w:lang w:val="ro-RO"/>
              </w:rPr>
            </w:pPr>
            <w:r w:rsidRPr="00CA0F9B">
              <w:rPr>
                <w:rFonts w:ascii="Arial" w:hAnsi="Arial" w:cs="Arial"/>
                <w:sz w:val="20"/>
                <w:szCs w:val="20"/>
                <w:lang w:val="ro-RO"/>
              </w:rPr>
              <w:t xml:space="preserve">    0,059</w:t>
            </w:r>
          </w:p>
          <w:p w:rsidR="00CA0F9B" w:rsidRPr="00CA0F9B" w:rsidRDefault="00CA0F9B" w:rsidP="00D160CA">
            <w:pPr>
              <w:spacing w:after="0" w:line="240" w:lineRule="auto"/>
              <w:rPr>
                <w:rFonts w:ascii="Arial" w:hAnsi="Arial" w:cs="Arial"/>
                <w:sz w:val="20"/>
                <w:szCs w:val="20"/>
                <w:lang w:val="ro-RO"/>
              </w:rPr>
            </w:pPr>
            <w:r w:rsidRPr="00CA0F9B">
              <w:rPr>
                <w:rFonts w:ascii="Arial" w:hAnsi="Arial" w:cs="Arial"/>
                <w:sz w:val="20"/>
                <w:szCs w:val="20"/>
                <w:lang w:val="ro-RO"/>
              </w:rPr>
              <w:t xml:space="preserve">  6,5-8,5</w:t>
            </w:r>
          </w:p>
          <w:p w:rsidR="00CA0F9B" w:rsidRPr="00CA0F9B" w:rsidRDefault="00CA0F9B" w:rsidP="00D160CA">
            <w:pPr>
              <w:spacing w:after="0" w:line="240" w:lineRule="auto"/>
              <w:jc w:val="center"/>
              <w:rPr>
                <w:rFonts w:ascii="Arial" w:hAnsi="Arial" w:cs="Arial"/>
                <w:sz w:val="20"/>
                <w:szCs w:val="20"/>
                <w:lang w:val="ro-RO"/>
              </w:rPr>
            </w:pPr>
          </w:p>
        </w:tc>
        <w:tc>
          <w:tcPr>
            <w:tcW w:w="1489" w:type="dxa"/>
            <w:shd w:val="clear" w:color="auto" w:fill="auto"/>
          </w:tcPr>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mgO2/l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mgO2/l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unitati pH</w:t>
            </w:r>
          </w:p>
        </w:tc>
        <w:tc>
          <w:tcPr>
            <w:tcW w:w="1033" w:type="dxa"/>
            <w:shd w:val="clear" w:color="auto" w:fill="auto"/>
          </w:tcPr>
          <w:p w:rsidR="00CA0F9B" w:rsidRPr="00CA0F9B" w:rsidRDefault="00CA0F9B" w:rsidP="00D160CA">
            <w:pPr>
              <w:spacing w:before="40" w:after="0" w:line="240" w:lineRule="auto"/>
              <w:jc w:val="center"/>
              <w:rPr>
                <w:rFonts w:ascii="Arial" w:hAnsi="Arial" w:cs="Arial"/>
                <w:b/>
                <w:sz w:val="20"/>
                <w:szCs w:val="20"/>
                <w:lang w:val="ro-RO"/>
              </w:rPr>
            </w:pPr>
          </w:p>
        </w:tc>
      </w:tr>
      <w:tr w:rsidR="00CA0F9B" w:rsidRPr="00CA0F9B" w:rsidTr="00D160CA">
        <w:tc>
          <w:tcPr>
            <w:tcW w:w="2522" w:type="dxa"/>
            <w:shd w:val="clear" w:color="auto" w:fill="auto"/>
          </w:tcPr>
          <w:p w:rsidR="00CA0F9B" w:rsidRPr="00CA0F9B" w:rsidRDefault="00CA0F9B" w:rsidP="00D160CA">
            <w:pPr>
              <w:spacing w:before="40" w:after="0" w:line="240" w:lineRule="auto"/>
              <w:rPr>
                <w:rFonts w:ascii="Arial" w:hAnsi="Arial" w:cs="Arial"/>
                <w:b/>
                <w:sz w:val="20"/>
                <w:szCs w:val="20"/>
                <w:lang w:val="ro-RO"/>
              </w:rPr>
            </w:pPr>
            <w:r w:rsidRPr="00CA0F9B">
              <w:rPr>
                <w:rFonts w:ascii="Arial" w:hAnsi="Arial" w:cs="Arial"/>
                <w:b/>
                <w:sz w:val="20"/>
                <w:szCs w:val="20"/>
                <w:lang w:val="ro-RO"/>
              </w:rPr>
              <w:t>FM2- foraj  monitorizare  situat  in amonte  de platforma de dejectii</w:t>
            </w:r>
          </w:p>
          <w:p w:rsidR="00CA0F9B" w:rsidRPr="00CA0F9B" w:rsidRDefault="00CA0F9B" w:rsidP="00D160CA">
            <w:pPr>
              <w:spacing w:before="40" w:after="0" w:line="240" w:lineRule="auto"/>
              <w:rPr>
                <w:rFonts w:ascii="Arial" w:hAnsi="Arial" w:cs="Arial"/>
                <w:sz w:val="20"/>
                <w:szCs w:val="20"/>
                <w:lang w:val="ro-RO"/>
              </w:rPr>
            </w:pPr>
            <w:r w:rsidRPr="00CA0F9B">
              <w:rPr>
                <w:rFonts w:ascii="Arial" w:hAnsi="Arial" w:cs="Arial"/>
                <w:sz w:val="20"/>
                <w:szCs w:val="20"/>
                <w:lang w:val="ro-RO"/>
              </w:rPr>
              <w:t>Coordonate STEREO 70:</w:t>
            </w:r>
          </w:p>
          <w:p w:rsidR="00CA0F9B" w:rsidRPr="00CA0F9B" w:rsidRDefault="00CA0F9B" w:rsidP="00D160CA">
            <w:pPr>
              <w:spacing w:before="40" w:after="0" w:line="240" w:lineRule="auto"/>
              <w:rPr>
                <w:rFonts w:ascii="Arial" w:hAnsi="Arial" w:cs="Arial"/>
                <w:sz w:val="20"/>
                <w:szCs w:val="20"/>
                <w:lang w:val="ro-RO"/>
              </w:rPr>
            </w:pPr>
            <w:r w:rsidRPr="00CA0F9B">
              <w:rPr>
                <w:rFonts w:ascii="Arial" w:hAnsi="Arial" w:cs="Arial"/>
                <w:sz w:val="20"/>
                <w:szCs w:val="20"/>
                <w:lang w:val="ro-RO"/>
              </w:rPr>
              <w:t>X=533581</w:t>
            </w:r>
          </w:p>
          <w:p w:rsidR="00CA0F9B" w:rsidRPr="00CA0F9B" w:rsidRDefault="00CA0F9B" w:rsidP="00D160CA">
            <w:pPr>
              <w:spacing w:before="40" w:after="0" w:line="240" w:lineRule="auto"/>
              <w:rPr>
                <w:rFonts w:ascii="Arial" w:hAnsi="Arial" w:cs="Arial"/>
                <w:b/>
                <w:sz w:val="20"/>
                <w:szCs w:val="20"/>
                <w:lang w:val="ro-RO"/>
              </w:rPr>
            </w:pPr>
            <w:r w:rsidRPr="00CA0F9B">
              <w:rPr>
                <w:rFonts w:ascii="Arial" w:hAnsi="Arial" w:cs="Arial"/>
                <w:sz w:val="20"/>
                <w:szCs w:val="20"/>
                <w:lang w:val="ro-RO"/>
              </w:rPr>
              <w:t>Y=454057</w:t>
            </w:r>
          </w:p>
        </w:tc>
        <w:tc>
          <w:tcPr>
            <w:tcW w:w="1726" w:type="dxa"/>
            <w:shd w:val="clear" w:color="auto" w:fill="auto"/>
          </w:tcPr>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 xml:space="preserve">Apa subterana </w:t>
            </w:r>
          </w:p>
        </w:tc>
        <w:tc>
          <w:tcPr>
            <w:tcW w:w="1620" w:type="dxa"/>
            <w:shd w:val="clear" w:color="auto" w:fill="auto"/>
          </w:tcPr>
          <w:p w:rsidR="00CA0F9B" w:rsidRPr="00CA0F9B" w:rsidRDefault="00CA0F9B" w:rsidP="00D160CA">
            <w:pPr>
              <w:spacing w:before="40" w:after="0" w:line="240" w:lineRule="auto"/>
              <w:rPr>
                <w:rFonts w:ascii="Arial" w:hAnsi="Arial" w:cs="Arial"/>
                <w:sz w:val="20"/>
                <w:szCs w:val="20"/>
                <w:lang w:val="ro-RO"/>
              </w:rPr>
            </w:pPr>
            <w:r w:rsidRPr="00CA0F9B">
              <w:rPr>
                <w:rFonts w:ascii="Arial" w:hAnsi="Arial" w:cs="Arial"/>
                <w:sz w:val="20"/>
                <w:szCs w:val="20"/>
                <w:lang w:val="ro-RO"/>
              </w:rPr>
              <w:t xml:space="preserve">  CCO-Cr</w:t>
            </w:r>
          </w:p>
          <w:p w:rsidR="00CA0F9B" w:rsidRPr="00CA0F9B" w:rsidRDefault="00CA0F9B" w:rsidP="00D160CA">
            <w:pPr>
              <w:spacing w:before="40" w:after="0" w:line="240" w:lineRule="auto"/>
              <w:rPr>
                <w:rFonts w:ascii="Arial" w:hAnsi="Arial" w:cs="Arial"/>
                <w:sz w:val="20"/>
                <w:szCs w:val="20"/>
                <w:lang w:val="ro-RO"/>
              </w:rPr>
            </w:pPr>
            <w:r w:rsidRPr="00CA0F9B">
              <w:rPr>
                <w:rFonts w:ascii="Arial" w:hAnsi="Arial" w:cs="Arial"/>
                <w:sz w:val="20"/>
                <w:szCs w:val="20"/>
                <w:lang w:val="ro-RO"/>
              </w:rPr>
              <w:t xml:space="preserve">  CBO5*</w:t>
            </w:r>
          </w:p>
          <w:p w:rsidR="00CA0F9B" w:rsidRPr="00CA0F9B" w:rsidRDefault="00CA0F9B" w:rsidP="00D160CA">
            <w:pPr>
              <w:spacing w:before="40" w:after="0" w:line="240" w:lineRule="auto"/>
              <w:jc w:val="both"/>
              <w:rPr>
                <w:rFonts w:ascii="Arial" w:hAnsi="Arial" w:cs="Arial"/>
                <w:sz w:val="20"/>
                <w:szCs w:val="20"/>
                <w:lang w:val="ro-RO"/>
              </w:rPr>
            </w:pPr>
            <w:r w:rsidRPr="00CA0F9B">
              <w:rPr>
                <w:rFonts w:ascii="Arial" w:hAnsi="Arial" w:cs="Arial"/>
                <w:sz w:val="20"/>
                <w:szCs w:val="20"/>
                <w:lang w:val="ro-RO"/>
              </w:rPr>
              <w:t xml:space="preserve">  Azot amoniacal</w:t>
            </w:r>
          </w:p>
          <w:p w:rsidR="00CA0F9B" w:rsidRPr="00CA0F9B" w:rsidRDefault="00CA0F9B" w:rsidP="00D160CA">
            <w:pPr>
              <w:spacing w:before="40" w:after="0" w:line="240" w:lineRule="auto"/>
              <w:jc w:val="both"/>
              <w:rPr>
                <w:rFonts w:ascii="Arial" w:hAnsi="Arial" w:cs="Arial"/>
                <w:sz w:val="20"/>
                <w:szCs w:val="20"/>
                <w:lang w:val="ro-RO"/>
              </w:rPr>
            </w:pPr>
            <w:r w:rsidRPr="00CA0F9B">
              <w:rPr>
                <w:rFonts w:ascii="Arial" w:hAnsi="Arial" w:cs="Arial"/>
                <w:sz w:val="20"/>
                <w:szCs w:val="20"/>
                <w:lang w:val="ro-RO"/>
              </w:rPr>
              <w:t xml:space="preserve">  Azotiti</w:t>
            </w:r>
          </w:p>
          <w:p w:rsidR="00CA0F9B" w:rsidRPr="00CA0F9B" w:rsidRDefault="00CA0F9B" w:rsidP="00D160CA">
            <w:pPr>
              <w:spacing w:before="40" w:after="0" w:line="240" w:lineRule="auto"/>
              <w:jc w:val="both"/>
              <w:rPr>
                <w:rFonts w:ascii="Arial" w:hAnsi="Arial" w:cs="Arial"/>
                <w:sz w:val="20"/>
                <w:szCs w:val="20"/>
                <w:lang w:val="ro-RO"/>
              </w:rPr>
            </w:pPr>
            <w:r w:rsidRPr="00CA0F9B">
              <w:rPr>
                <w:rFonts w:ascii="Arial" w:hAnsi="Arial" w:cs="Arial"/>
                <w:sz w:val="20"/>
                <w:szCs w:val="20"/>
                <w:lang w:val="ro-RO"/>
              </w:rPr>
              <w:t xml:space="preserve">  Azotati</w:t>
            </w:r>
          </w:p>
          <w:p w:rsidR="00CA0F9B" w:rsidRPr="00CA0F9B" w:rsidRDefault="00CA0F9B" w:rsidP="00D160CA">
            <w:pPr>
              <w:spacing w:before="40" w:after="0" w:line="240" w:lineRule="auto"/>
              <w:jc w:val="both"/>
              <w:rPr>
                <w:rFonts w:ascii="Arial" w:hAnsi="Arial" w:cs="Arial"/>
                <w:sz w:val="20"/>
                <w:szCs w:val="20"/>
                <w:lang w:val="ro-RO"/>
              </w:rPr>
            </w:pPr>
            <w:r w:rsidRPr="00CA0F9B">
              <w:rPr>
                <w:rFonts w:ascii="Arial" w:hAnsi="Arial" w:cs="Arial"/>
                <w:sz w:val="20"/>
                <w:szCs w:val="20"/>
                <w:lang w:val="ro-RO"/>
              </w:rPr>
              <w:t xml:space="preserve">  Azot organic*</w:t>
            </w:r>
          </w:p>
          <w:p w:rsidR="00CA0F9B" w:rsidRPr="00CA0F9B" w:rsidRDefault="00CA0F9B" w:rsidP="00D160CA">
            <w:pPr>
              <w:spacing w:before="40" w:after="0" w:line="240" w:lineRule="auto"/>
              <w:jc w:val="both"/>
              <w:rPr>
                <w:rFonts w:ascii="Arial" w:hAnsi="Arial" w:cs="Arial"/>
                <w:sz w:val="20"/>
                <w:szCs w:val="20"/>
                <w:lang w:val="ro-RO"/>
              </w:rPr>
            </w:pPr>
            <w:r w:rsidRPr="00CA0F9B">
              <w:rPr>
                <w:rFonts w:ascii="Arial" w:hAnsi="Arial" w:cs="Arial"/>
                <w:sz w:val="20"/>
                <w:szCs w:val="20"/>
                <w:lang w:val="ro-RO"/>
              </w:rPr>
              <w:t xml:space="preserve">  Fosfor total</w:t>
            </w:r>
          </w:p>
          <w:p w:rsidR="00CA0F9B" w:rsidRPr="00CA0F9B" w:rsidRDefault="00CA0F9B" w:rsidP="00D160CA">
            <w:pPr>
              <w:spacing w:before="40" w:after="0" w:line="240" w:lineRule="auto"/>
              <w:jc w:val="both"/>
              <w:rPr>
                <w:rFonts w:ascii="Arial" w:hAnsi="Arial" w:cs="Arial"/>
                <w:sz w:val="20"/>
                <w:szCs w:val="20"/>
                <w:lang w:val="ro-RO"/>
              </w:rPr>
            </w:pPr>
            <w:r w:rsidRPr="00CA0F9B">
              <w:rPr>
                <w:rFonts w:ascii="Arial" w:hAnsi="Arial" w:cs="Arial"/>
                <w:sz w:val="20"/>
                <w:szCs w:val="20"/>
                <w:lang w:val="ro-RO"/>
              </w:rPr>
              <w:t xml:space="preserve">   pH </w:t>
            </w:r>
          </w:p>
        </w:tc>
        <w:tc>
          <w:tcPr>
            <w:tcW w:w="941" w:type="dxa"/>
            <w:shd w:val="clear" w:color="auto" w:fill="auto"/>
          </w:tcPr>
          <w:p w:rsidR="00CA0F9B" w:rsidRPr="00CA0F9B" w:rsidRDefault="00CA0F9B" w:rsidP="00D160CA">
            <w:pPr>
              <w:spacing w:after="0" w:line="240" w:lineRule="auto"/>
              <w:jc w:val="center"/>
              <w:rPr>
                <w:rFonts w:ascii="Arial" w:hAnsi="Arial" w:cs="Arial"/>
                <w:sz w:val="20"/>
                <w:szCs w:val="20"/>
                <w:lang w:val="ro-RO"/>
              </w:rPr>
            </w:pPr>
            <w:r w:rsidRPr="00CA0F9B">
              <w:rPr>
                <w:rFonts w:ascii="Arial" w:hAnsi="Arial" w:cs="Arial"/>
                <w:sz w:val="20"/>
                <w:szCs w:val="20"/>
                <w:lang w:val="ro-RO"/>
              </w:rPr>
              <w:t>&lt;30</w:t>
            </w:r>
          </w:p>
          <w:p w:rsidR="00CA0F9B" w:rsidRPr="00CA0F9B" w:rsidRDefault="00CA0F9B" w:rsidP="00D160CA">
            <w:pPr>
              <w:spacing w:after="0" w:line="240" w:lineRule="auto"/>
              <w:jc w:val="center"/>
              <w:rPr>
                <w:rFonts w:ascii="Arial" w:hAnsi="Arial" w:cs="Arial"/>
                <w:sz w:val="20"/>
                <w:szCs w:val="20"/>
                <w:lang w:val="ro-RO"/>
              </w:rPr>
            </w:pPr>
            <w:r w:rsidRPr="00CA0F9B">
              <w:rPr>
                <w:rFonts w:ascii="Arial" w:hAnsi="Arial" w:cs="Arial"/>
                <w:sz w:val="20"/>
                <w:szCs w:val="20"/>
                <w:lang w:val="ro-RO"/>
              </w:rPr>
              <w:t>3,27*</w:t>
            </w:r>
          </w:p>
          <w:p w:rsidR="00CA0F9B" w:rsidRPr="00CA0F9B" w:rsidRDefault="00CA0F9B" w:rsidP="00D160CA">
            <w:pPr>
              <w:spacing w:after="0" w:line="240" w:lineRule="auto"/>
              <w:jc w:val="center"/>
              <w:rPr>
                <w:rFonts w:ascii="Arial" w:hAnsi="Arial" w:cs="Arial"/>
                <w:sz w:val="20"/>
                <w:szCs w:val="20"/>
                <w:lang w:val="ro-RO"/>
              </w:rPr>
            </w:pPr>
            <w:r w:rsidRPr="00CA0F9B">
              <w:rPr>
                <w:rFonts w:ascii="Arial" w:hAnsi="Arial" w:cs="Arial"/>
                <w:sz w:val="20"/>
                <w:szCs w:val="20"/>
                <w:lang w:val="ro-RO"/>
              </w:rPr>
              <w:t>&lt;0,05</w:t>
            </w:r>
          </w:p>
          <w:p w:rsidR="00CA0F9B" w:rsidRPr="00CA0F9B" w:rsidRDefault="00CA0F9B" w:rsidP="00D160CA">
            <w:pPr>
              <w:spacing w:after="0" w:line="240" w:lineRule="auto"/>
              <w:jc w:val="center"/>
              <w:rPr>
                <w:rFonts w:ascii="Arial" w:hAnsi="Arial" w:cs="Arial"/>
                <w:sz w:val="20"/>
                <w:szCs w:val="20"/>
                <w:lang w:val="ro-RO"/>
              </w:rPr>
            </w:pPr>
            <w:r w:rsidRPr="00CA0F9B">
              <w:rPr>
                <w:rFonts w:ascii="Arial" w:hAnsi="Arial" w:cs="Arial"/>
                <w:sz w:val="20"/>
                <w:szCs w:val="20"/>
                <w:lang w:val="ro-RO"/>
              </w:rPr>
              <w:t>0,859</w:t>
            </w:r>
          </w:p>
          <w:p w:rsidR="00CA0F9B" w:rsidRPr="00CA0F9B" w:rsidRDefault="00CA0F9B" w:rsidP="00D160CA">
            <w:pPr>
              <w:spacing w:after="0" w:line="240" w:lineRule="auto"/>
              <w:jc w:val="center"/>
              <w:rPr>
                <w:rFonts w:ascii="Arial" w:hAnsi="Arial" w:cs="Arial"/>
                <w:sz w:val="20"/>
                <w:szCs w:val="20"/>
                <w:lang w:val="ro-RO"/>
              </w:rPr>
            </w:pPr>
            <w:r w:rsidRPr="00CA0F9B">
              <w:rPr>
                <w:rFonts w:ascii="Arial" w:hAnsi="Arial" w:cs="Arial"/>
                <w:sz w:val="20"/>
                <w:szCs w:val="20"/>
                <w:lang w:val="ro-RO"/>
              </w:rPr>
              <w:t>23,6</w:t>
            </w:r>
          </w:p>
          <w:p w:rsidR="00CA0F9B" w:rsidRPr="00CA0F9B" w:rsidRDefault="00CA0F9B" w:rsidP="00D160CA">
            <w:pPr>
              <w:spacing w:after="0" w:line="240" w:lineRule="auto"/>
              <w:rPr>
                <w:rFonts w:ascii="Arial" w:hAnsi="Arial" w:cs="Arial"/>
                <w:sz w:val="20"/>
                <w:szCs w:val="20"/>
                <w:lang w:val="ro-RO"/>
              </w:rPr>
            </w:pPr>
            <w:r w:rsidRPr="00CA0F9B">
              <w:rPr>
                <w:rFonts w:ascii="Arial" w:hAnsi="Arial" w:cs="Arial"/>
                <w:sz w:val="20"/>
                <w:szCs w:val="20"/>
                <w:lang w:val="ro-RO"/>
              </w:rPr>
              <w:t xml:space="preserve">     1,19* </w:t>
            </w:r>
          </w:p>
          <w:p w:rsidR="00CA0F9B" w:rsidRPr="00CA0F9B" w:rsidRDefault="00CA0F9B" w:rsidP="00D160CA">
            <w:pPr>
              <w:spacing w:after="0" w:line="240" w:lineRule="auto"/>
              <w:rPr>
                <w:rFonts w:ascii="Arial" w:hAnsi="Arial" w:cs="Arial"/>
                <w:sz w:val="20"/>
                <w:szCs w:val="20"/>
                <w:lang w:val="ro-RO"/>
              </w:rPr>
            </w:pPr>
            <w:r w:rsidRPr="00CA0F9B">
              <w:rPr>
                <w:rFonts w:ascii="Arial" w:hAnsi="Arial" w:cs="Arial"/>
                <w:sz w:val="20"/>
                <w:szCs w:val="20"/>
                <w:lang w:val="ro-RO"/>
              </w:rPr>
              <w:t xml:space="preserve">    0,059</w:t>
            </w:r>
          </w:p>
          <w:p w:rsidR="00CA0F9B" w:rsidRPr="00CA0F9B" w:rsidRDefault="00CA0F9B" w:rsidP="00D160CA">
            <w:pPr>
              <w:spacing w:after="0" w:line="240" w:lineRule="auto"/>
              <w:rPr>
                <w:rFonts w:ascii="Arial" w:hAnsi="Arial" w:cs="Arial"/>
                <w:sz w:val="20"/>
                <w:szCs w:val="20"/>
                <w:lang w:val="ro-RO"/>
              </w:rPr>
            </w:pPr>
            <w:r w:rsidRPr="00CA0F9B">
              <w:rPr>
                <w:rFonts w:ascii="Arial" w:hAnsi="Arial" w:cs="Arial"/>
                <w:sz w:val="20"/>
                <w:szCs w:val="20"/>
                <w:lang w:val="ro-RO"/>
              </w:rPr>
              <w:t xml:space="preserve">  6,5-8,5</w:t>
            </w:r>
          </w:p>
          <w:p w:rsidR="00CA0F9B" w:rsidRPr="00CA0F9B" w:rsidRDefault="00CA0F9B" w:rsidP="00D160CA">
            <w:pPr>
              <w:spacing w:before="40" w:after="0" w:line="240" w:lineRule="auto"/>
              <w:jc w:val="center"/>
              <w:rPr>
                <w:rFonts w:ascii="Arial" w:hAnsi="Arial" w:cs="Arial"/>
                <w:sz w:val="20"/>
                <w:szCs w:val="20"/>
                <w:lang w:val="ro-RO"/>
              </w:rPr>
            </w:pPr>
          </w:p>
        </w:tc>
        <w:tc>
          <w:tcPr>
            <w:tcW w:w="1489" w:type="dxa"/>
            <w:shd w:val="clear" w:color="auto" w:fill="auto"/>
          </w:tcPr>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mgO2/l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mgO2/l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mg/l</w:t>
            </w:r>
          </w:p>
          <w:p w:rsidR="00CA0F9B" w:rsidRPr="00CA0F9B" w:rsidRDefault="00CA0F9B" w:rsidP="00D160CA">
            <w:pPr>
              <w:spacing w:before="40" w:after="0" w:line="240" w:lineRule="auto"/>
              <w:jc w:val="center"/>
              <w:rPr>
                <w:rFonts w:ascii="Arial" w:hAnsi="Arial" w:cs="Arial"/>
                <w:sz w:val="20"/>
                <w:szCs w:val="20"/>
                <w:lang w:val="ro-RO"/>
              </w:rPr>
            </w:pPr>
            <w:r w:rsidRPr="00CA0F9B">
              <w:rPr>
                <w:rFonts w:ascii="Arial" w:hAnsi="Arial" w:cs="Arial"/>
                <w:sz w:val="20"/>
                <w:szCs w:val="20"/>
                <w:lang w:val="ro-RO"/>
              </w:rPr>
              <w:t>unitati pH</w:t>
            </w:r>
          </w:p>
        </w:tc>
        <w:tc>
          <w:tcPr>
            <w:tcW w:w="1033" w:type="dxa"/>
            <w:shd w:val="clear" w:color="auto" w:fill="auto"/>
          </w:tcPr>
          <w:p w:rsidR="00CA0F9B" w:rsidRPr="00CA0F9B" w:rsidRDefault="00CA0F9B" w:rsidP="00D160CA">
            <w:pPr>
              <w:spacing w:before="40" w:after="0" w:line="240" w:lineRule="auto"/>
              <w:jc w:val="center"/>
              <w:rPr>
                <w:rFonts w:ascii="Arial" w:hAnsi="Arial" w:cs="Arial"/>
                <w:b/>
                <w:sz w:val="20"/>
                <w:szCs w:val="20"/>
                <w:lang w:val="ro-RO"/>
              </w:rPr>
            </w:pPr>
          </w:p>
        </w:tc>
      </w:tr>
    </w:tbl>
    <w:p w:rsidR="00CA0F9B" w:rsidRDefault="00CA0F9B" w:rsidP="00AD554E">
      <w:pPr>
        <w:spacing w:after="0" w:line="240" w:lineRule="auto"/>
        <w:jc w:val="both"/>
        <w:rPr>
          <w:rStyle w:val="PlaceholderText"/>
          <w:rFonts w:ascii="Arial" w:hAnsi="Arial" w:cs="Arial"/>
          <w:color w:val="000000" w:themeColor="text1"/>
          <w:sz w:val="24"/>
          <w:szCs w:val="24"/>
          <w:lang w:val="ro-RO"/>
        </w:rPr>
      </w:pPr>
    </w:p>
    <w:p w:rsidR="00AD554E" w:rsidRPr="00592E9C" w:rsidRDefault="00AD554E" w:rsidP="00AD554E">
      <w:pPr>
        <w:spacing w:after="0" w:line="240" w:lineRule="auto"/>
        <w:jc w:val="both"/>
        <w:rPr>
          <w:rStyle w:val="PlaceholderText"/>
          <w:rFonts w:ascii="Arial" w:hAnsi="Arial" w:cs="Arial"/>
          <w:color w:val="000000" w:themeColor="text1"/>
          <w:sz w:val="24"/>
          <w:szCs w:val="24"/>
          <w:lang w:val="ro-RO"/>
        </w:rPr>
      </w:pPr>
      <w:r w:rsidRPr="00592E9C">
        <w:rPr>
          <w:rStyle w:val="PlaceholderText"/>
          <w:rFonts w:ascii="Arial" w:hAnsi="Arial" w:cs="Arial"/>
          <w:color w:val="000000" w:themeColor="text1"/>
          <w:sz w:val="24"/>
          <w:szCs w:val="24"/>
          <w:lang w:val="ro-RO"/>
        </w:rPr>
        <w:t>Valorile indicatorilor de calitate ai apelor subterane, au ca valori de referinta valorile determinate in primul set de analize, conform prevederilor autorizatiilor de gospodarire a apelor anterioare.</w:t>
      </w:r>
    </w:p>
    <w:p w:rsidR="00AD554E" w:rsidRPr="00A632B6" w:rsidRDefault="00AD554E" w:rsidP="00AD554E">
      <w:pPr>
        <w:spacing w:after="0" w:line="240" w:lineRule="auto"/>
        <w:jc w:val="both"/>
        <w:rPr>
          <w:rFonts w:ascii="Arial" w:hAnsi="Arial" w:cs="Arial"/>
          <w:b/>
          <w:sz w:val="24"/>
          <w:szCs w:val="24"/>
          <w:lang w:val="ro-RO"/>
        </w:rPr>
      </w:pPr>
      <w:r w:rsidRPr="00A632B6">
        <w:rPr>
          <w:rFonts w:ascii="Arial" w:hAnsi="Arial" w:cs="Arial"/>
          <w:b/>
          <w:sz w:val="24"/>
          <w:szCs w:val="24"/>
          <w:lang w:val="ro-RO"/>
        </w:rPr>
        <w:t>10.2.3</w:t>
      </w:r>
      <w:r w:rsidRPr="00A632B6">
        <w:rPr>
          <w:rFonts w:ascii="Arial" w:hAnsi="Arial" w:cs="Arial"/>
          <w:sz w:val="24"/>
          <w:szCs w:val="24"/>
          <w:lang w:val="ro-RO"/>
        </w:rPr>
        <w:t xml:space="preserve"> Titularul/operatorul de activitate trebuie sa ia toate masurile necesare pentru a preveni sau minimiza emisiile de poluanti in apa. Se interzic deversarile neautorizate ale oricaror substante poluante pe sol, in apele de suprafata sau freatice, se interzice </w:t>
      </w:r>
      <w:r w:rsidRPr="00A632B6">
        <w:rPr>
          <w:rFonts w:ascii="Arial" w:hAnsi="Arial" w:cs="Arial"/>
          <w:sz w:val="24"/>
          <w:szCs w:val="24"/>
          <w:lang w:val="ro-RO"/>
        </w:rPr>
        <w:lastRenderedPageBreak/>
        <w:t>evacuarea de ape uzate neepurate sau insuficient epurate, prin puturi filtrante, in panza freatica, canale de desecare, rigole stradale sau emisari naturali.</w:t>
      </w:r>
    </w:p>
    <w:p w:rsidR="00AD554E" w:rsidRPr="00A632B6" w:rsidRDefault="00AD554E" w:rsidP="00AD554E">
      <w:pPr>
        <w:spacing w:after="0" w:line="240" w:lineRule="auto"/>
        <w:jc w:val="both"/>
        <w:rPr>
          <w:rFonts w:ascii="Arial" w:hAnsi="Arial" w:cs="Arial"/>
          <w:b/>
          <w:sz w:val="24"/>
          <w:szCs w:val="24"/>
          <w:lang w:val="ro-RO"/>
        </w:rPr>
      </w:pPr>
      <w:r w:rsidRPr="00A632B6">
        <w:rPr>
          <w:rFonts w:ascii="Arial" w:hAnsi="Arial" w:cs="Arial"/>
          <w:b/>
          <w:sz w:val="24"/>
          <w:szCs w:val="24"/>
          <w:lang w:val="ro-RO"/>
        </w:rPr>
        <w:t xml:space="preserve">10.2.4 </w:t>
      </w:r>
      <w:r w:rsidRPr="00A632B6">
        <w:rPr>
          <w:rFonts w:ascii="Arial" w:hAnsi="Arial" w:cs="Arial"/>
          <w:sz w:val="24"/>
          <w:szCs w:val="24"/>
          <w:lang w:val="ro-RO"/>
        </w:rPr>
        <w:t>Titularul/operatorul de activitate trebuie sa detina planul de amplasament in care sunt prevazute toate constructiile si conductele subterane. Se va intocmi un plan de inspectie si intretinere a instalatiilor si echipamentelor pentru detectarea scurgerilor, cel putin o data la 3 ani, in scopul minimizarii pierderilor de apa.</w:t>
      </w:r>
    </w:p>
    <w:p w:rsidR="00AD554E" w:rsidRPr="00A632B6" w:rsidRDefault="00AD554E" w:rsidP="00AD554E">
      <w:pPr>
        <w:spacing w:after="0" w:line="240" w:lineRule="auto"/>
        <w:jc w:val="both"/>
        <w:rPr>
          <w:rFonts w:ascii="Arial" w:hAnsi="Arial" w:cs="Arial"/>
          <w:b/>
          <w:sz w:val="24"/>
          <w:szCs w:val="24"/>
          <w:lang w:val="ro-RO"/>
        </w:rPr>
      </w:pPr>
      <w:r w:rsidRPr="00A632B6">
        <w:rPr>
          <w:rFonts w:ascii="Arial" w:hAnsi="Arial" w:cs="Arial"/>
          <w:b/>
          <w:sz w:val="24"/>
          <w:szCs w:val="24"/>
          <w:lang w:val="ro-RO"/>
        </w:rPr>
        <w:t xml:space="preserve"> 10.2.5  </w:t>
      </w:r>
      <w:r w:rsidRPr="00A632B6">
        <w:rPr>
          <w:rFonts w:ascii="Arial" w:hAnsi="Arial" w:cs="Arial"/>
          <w:sz w:val="24"/>
          <w:szCs w:val="24"/>
          <w:lang w:val="ro-RO"/>
        </w:rPr>
        <w:t>Titularul/operatorul de activitate are obligatia sa exploateze, sa intretina si sa verifice periodic constructiile si instalatiile de captare si de aductiune a apei, colectare si evacuare a apelor uzate, remedierea tronsoanelor deteriorate precum si intretinerea corespunzatoare a aparatelor de masurare a debitelor si volumelor de apa, in conformitate cu prevederile regulamentului de exploatare, in scopul minimizarii pierderilor de apa.</w:t>
      </w:r>
    </w:p>
    <w:p w:rsidR="00AD554E" w:rsidRPr="00A632B6" w:rsidRDefault="00AD554E" w:rsidP="00AD554E">
      <w:pPr>
        <w:spacing w:after="0" w:line="240" w:lineRule="auto"/>
        <w:jc w:val="both"/>
        <w:rPr>
          <w:rFonts w:ascii="Arial" w:hAnsi="Arial" w:cs="Arial"/>
          <w:b/>
          <w:sz w:val="24"/>
          <w:szCs w:val="24"/>
          <w:lang w:val="ro-RO"/>
        </w:rPr>
      </w:pPr>
      <w:r w:rsidRPr="00A632B6">
        <w:rPr>
          <w:rFonts w:ascii="Arial" w:hAnsi="Arial" w:cs="Arial"/>
          <w:b/>
          <w:sz w:val="24"/>
          <w:szCs w:val="24"/>
          <w:lang w:val="ro-RO"/>
        </w:rPr>
        <w:t>10.2.6</w:t>
      </w:r>
      <w:r w:rsidRPr="00A632B6">
        <w:rPr>
          <w:rFonts w:ascii="Arial" w:hAnsi="Arial" w:cs="Arial"/>
          <w:sz w:val="24"/>
          <w:szCs w:val="24"/>
          <w:lang w:val="ro-RO"/>
        </w:rPr>
        <w:t xml:space="preserve"> Titularul/operatorul de activitate are obligatia sa verifice periodic modul de impermeabilizare a bazinelor vidanjabile pentru a evita infiltratiile de ape uzate in panza freatica si de asemenea sa vidanjeze periodic bazinele prin intermediul firmelor autorizate.</w:t>
      </w:r>
    </w:p>
    <w:p w:rsidR="00AD554E" w:rsidRPr="00A632B6" w:rsidRDefault="00AD554E" w:rsidP="00AD554E">
      <w:pPr>
        <w:spacing w:after="0" w:line="240" w:lineRule="auto"/>
        <w:jc w:val="both"/>
        <w:rPr>
          <w:rFonts w:ascii="Arial" w:hAnsi="Arial" w:cs="Arial"/>
          <w:b/>
          <w:sz w:val="24"/>
          <w:szCs w:val="24"/>
          <w:lang w:val="ro-RO"/>
        </w:rPr>
      </w:pPr>
      <w:r w:rsidRPr="00A632B6">
        <w:rPr>
          <w:rFonts w:ascii="Arial" w:hAnsi="Arial" w:cs="Arial"/>
          <w:b/>
          <w:sz w:val="24"/>
          <w:szCs w:val="24"/>
          <w:lang w:val="ro-RO"/>
        </w:rPr>
        <w:t xml:space="preserve">10.2.7  </w:t>
      </w:r>
      <w:r w:rsidRPr="00A632B6">
        <w:rPr>
          <w:rFonts w:ascii="Arial" w:hAnsi="Arial" w:cs="Arial"/>
          <w:sz w:val="24"/>
          <w:szCs w:val="24"/>
          <w:lang w:val="ro-RO"/>
        </w:rPr>
        <w:t>Titularul/operatorul de activitate</w:t>
      </w:r>
      <w:r w:rsidRPr="00A632B6">
        <w:rPr>
          <w:rFonts w:ascii="Arial" w:hAnsi="Arial" w:cs="Arial"/>
          <w:b/>
          <w:sz w:val="24"/>
          <w:szCs w:val="24"/>
          <w:lang w:val="ro-RO"/>
        </w:rPr>
        <w:t xml:space="preserve"> </w:t>
      </w:r>
      <w:r w:rsidRPr="00A632B6">
        <w:rPr>
          <w:rFonts w:ascii="Arial" w:hAnsi="Arial" w:cs="Arial"/>
          <w:sz w:val="24"/>
          <w:szCs w:val="24"/>
          <w:lang w:val="ro-RO"/>
        </w:rPr>
        <w:t>are obligatia sa actualizeze Planul de prevenire si combatere a poluarilor accidentale ori de cite ori este cazul, sa detina mijloacele si materialele necesare in caz de poluari accidentale si sa actioneze in conformitate cu prevederile planului mentionat mai sus. In cazul provocarii unor poluari accidentale titularul activitatii are obligatia sa anunte imediat SGA Brasov.</w:t>
      </w:r>
    </w:p>
    <w:p w:rsidR="00AD554E" w:rsidRPr="00A632B6" w:rsidRDefault="00AD554E" w:rsidP="00AD554E">
      <w:pPr>
        <w:spacing w:after="0" w:line="240" w:lineRule="auto"/>
        <w:jc w:val="both"/>
        <w:rPr>
          <w:rFonts w:ascii="Arial" w:hAnsi="Arial" w:cs="Arial"/>
          <w:sz w:val="24"/>
          <w:szCs w:val="24"/>
          <w:lang w:val="ro-RO"/>
        </w:rPr>
      </w:pPr>
      <w:r w:rsidRPr="00A632B6">
        <w:rPr>
          <w:rFonts w:ascii="Arial" w:hAnsi="Arial" w:cs="Arial"/>
          <w:b/>
          <w:sz w:val="24"/>
          <w:szCs w:val="24"/>
          <w:lang w:val="ro-RO"/>
        </w:rPr>
        <w:t xml:space="preserve">10.2.8  </w:t>
      </w:r>
      <w:r w:rsidRPr="00A632B6">
        <w:rPr>
          <w:rFonts w:ascii="Arial" w:hAnsi="Arial" w:cs="Arial"/>
          <w:sz w:val="24"/>
          <w:szCs w:val="24"/>
          <w:lang w:val="ro-RO"/>
        </w:rPr>
        <w:t>In eventualitatea in care analizele sau observatiile indica contaminarea apelor freatice din orice sursa sau depasirea indicatorilor de calitate autorizati ai apelor uzate evacuate peste valorile limita de emisie prevazute de legislatia in vigoare si/sau autorizatia integrata de mediu, titularul autorizatiei are obligatia:</w:t>
      </w:r>
    </w:p>
    <w:p w:rsidR="00AD554E" w:rsidRPr="00A632B6" w:rsidRDefault="00AD554E" w:rsidP="00AD554E">
      <w:pPr>
        <w:spacing w:after="0" w:line="240" w:lineRule="auto"/>
        <w:jc w:val="both"/>
        <w:rPr>
          <w:rFonts w:ascii="Arial" w:hAnsi="Arial" w:cs="Arial"/>
          <w:sz w:val="24"/>
          <w:szCs w:val="24"/>
          <w:lang w:val="ro-RO"/>
        </w:rPr>
      </w:pPr>
      <w:r w:rsidRPr="00A632B6">
        <w:rPr>
          <w:rFonts w:ascii="Arial" w:hAnsi="Arial" w:cs="Arial"/>
          <w:sz w:val="24"/>
          <w:szCs w:val="24"/>
          <w:lang w:val="ro-RO"/>
        </w:rPr>
        <w:t>-sa realizeze imediat o investigatie pentru a identifica si izola sursa de contaminare;</w:t>
      </w:r>
    </w:p>
    <w:p w:rsidR="00AD554E" w:rsidRPr="00A632B6" w:rsidRDefault="00AD554E" w:rsidP="00AD554E">
      <w:pPr>
        <w:spacing w:after="0" w:line="240" w:lineRule="auto"/>
        <w:jc w:val="both"/>
        <w:rPr>
          <w:rFonts w:ascii="Arial" w:hAnsi="Arial" w:cs="Arial"/>
          <w:sz w:val="24"/>
          <w:szCs w:val="24"/>
          <w:lang w:val="ro-RO"/>
        </w:rPr>
      </w:pPr>
      <w:r w:rsidRPr="00A632B6">
        <w:rPr>
          <w:rFonts w:ascii="Arial" w:hAnsi="Arial" w:cs="Arial"/>
          <w:sz w:val="24"/>
          <w:szCs w:val="24"/>
          <w:lang w:val="ro-RO"/>
        </w:rPr>
        <w:t>-sa ia masuri pentru prevenirea extinderii contaminarii si sa minimizeze efectele oricarei contaminari a mediului;</w:t>
      </w:r>
    </w:p>
    <w:p w:rsidR="00AD554E" w:rsidRPr="00A632B6" w:rsidRDefault="00AD554E" w:rsidP="00AD554E">
      <w:pPr>
        <w:spacing w:after="0" w:line="240" w:lineRule="auto"/>
        <w:jc w:val="both"/>
        <w:rPr>
          <w:rFonts w:ascii="Arial" w:hAnsi="Arial" w:cs="Arial"/>
          <w:b/>
          <w:sz w:val="24"/>
          <w:szCs w:val="24"/>
          <w:lang w:val="ro-RO"/>
        </w:rPr>
      </w:pPr>
      <w:r w:rsidRPr="00A632B6">
        <w:rPr>
          <w:rFonts w:ascii="Arial" w:hAnsi="Arial" w:cs="Arial"/>
          <w:sz w:val="24"/>
          <w:szCs w:val="24"/>
          <w:lang w:val="ro-RO"/>
        </w:rPr>
        <w:t>-sa notifice accidentul autoritatii competente pentru protectia mediului, cat mai repede posibil.</w:t>
      </w:r>
    </w:p>
    <w:p w:rsidR="00AD554E" w:rsidRPr="00A632B6" w:rsidRDefault="00AD554E" w:rsidP="00AD554E">
      <w:pPr>
        <w:spacing w:after="0" w:line="240" w:lineRule="auto"/>
        <w:jc w:val="both"/>
        <w:rPr>
          <w:rFonts w:ascii="Arial" w:hAnsi="Arial" w:cs="Arial"/>
          <w:b/>
          <w:bCs/>
          <w:sz w:val="24"/>
          <w:szCs w:val="24"/>
          <w:lang w:val="ro-RO"/>
        </w:rPr>
      </w:pPr>
      <w:r w:rsidRPr="00A632B6">
        <w:rPr>
          <w:rFonts w:ascii="Arial" w:hAnsi="Arial" w:cs="Arial"/>
          <w:b/>
          <w:sz w:val="24"/>
          <w:szCs w:val="24"/>
          <w:lang w:val="ro-RO"/>
        </w:rPr>
        <w:t xml:space="preserve">10.2.9  </w:t>
      </w:r>
      <w:r w:rsidRPr="00A632B6">
        <w:rPr>
          <w:rFonts w:ascii="Arial" w:hAnsi="Arial" w:cs="Arial"/>
          <w:sz w:val="24"/>
          <w:szCs w:val="24"/>
          <w:lang w:val="ro-RO"/>
        </w:rPr>
        <w:t>Titularul/operatorul de activitate are obligatia consemnarii lunare a consumurilor de apa prelevate din forajele de alimentare proprii si a inregistrarii citirilor, realizarii periodice de buletine de analiza de potabilizare pentru apa utilizata in scop fiziologic si igienico-sanitar.</w:t>
      </w:r>
    </w:p>
    <w:p w:rsidR="00AD554E" w:rsidRPr="00A632B6" w:rsidRDefault="00AD554E" w:rsidP="00AD554E">
      <w:pPr>
        <w:pStyle w:val="Heading2"/>
      </w:pPr>
    </w:p>
    <w:p w:rsidR="0063648B" w:rsidRPr="00A632B6" w:rsidRDefault="0063648B" w:rsidP="0063648B">
      <w:pPr>
        <w:pStyle w:val="Heading2"/>
      </w:pPr>
      <w:r w:rsidRPr="00A632B6">
        <w:t xml:space="preserve">10.3. SOLUL </w:t>
      </w:r>
    </w:p>
    <w:p w:rsidR="0063648B" w:rsidRPr="00A632B6" w:rsidRDefault="0063648B" w:rsidP="0063648B">
      <w:pPr>
        <w:pStyle w:val="Heading2"/>
      </w:pPr>
      <w:r w:rsidRPr="00A632B6">
        <w:t>10.3.1.</w:t>
      </w:r>
      <w:r w:rsidRPr="00A632B6">
        <w:rPr>
          <w:b w:val="0"/>
        </w:rPr>
        <w:t xml:space="preserve"> </w:t>
      </w:r>
      <w:r w:rsidRPr="00A632B6">
        <w:t>Valorile concentraţiilor agenţilor poluanţi specifici activităţii prezenţi în solul terenurilor   aferente societăţii nu vor depăşi pragul de alertă pentru terenuri de folosinţă mai puţin sensibile prevăzute de Ordinul nr. 756/1997.</w:t>
      </w:r>
    </w:p>
    <w:p w:rsidR="005A4F0E" w:rsidRPr="00A632B6" w:rsidRDefault="005A4F0E" w:rsidP="00880691">
      <w:pPr>
        <w:spacing w:after="0" w:line="240" w:lineRule="auto"/>
        <w:rPr>
          <w:rFonts w:ascii="Arial" w:hAnsi="Arial" w:cs="Arial"/>
          <w:b/>
          <w:sz w:val="24"/>
          <w:szCs w:val="24"/>
          <w:lang w:val="ro-RO"/>
        </w:rPr>
      </w:pPr>
      <w:r w:rsidRPr="00A632B6">
        <w:rPr>
          <w:rFonts w:ascii="Arial" w:hAnsi="Arial" w:cs="Arial"/>
          <w:b/>
          <w:sz w:val="24"/>
          <w:szCs w:val="24"/>
          <w:lang w:val="ro-RO"/>
        </w:rPr>
        <w:t>10.</w:t>
      </w:r>
      <w:r w:rsidR="0063648B" w:rsidRPr="00A632B6">
        <w:rPr>
          <w:rFonts w:ascii="Arial" w:hAnsi="Arial" w:cs="Arial"/>
          <w:b/>
          <w:sz w:val="24"/>
          <w:szCs w:val="24"/>
          <w:lang w:val="ro-RO"/>
        </w:rPr>
        <w:t>3</w:t>
      </w:r>
      <w:r w:rsidRPr="00A632B6">
        <w:rPr>
          <w:rFonts w:ascii="Arial" w:hAnsi="Arial" w:cs="Arial"/>
          <w:b/>
          <w:sz w:val="24"/>
          <w:szCs w:val="24"/>
          <w:lang w:val="ro-RO"/>
        </w:rPr>
        <w:t>.</w:t>
      </w:r>
      <w:r w:rsidR="0063648B" w:rsidRPr="00A632B6">
        <w:rPr>
          <w:rFonts w:ascii="Arial" w:hAnsi="Arial" w:cs="Arial"/>
          <w:b/>
          <w:sz w:val="24"/>
          <w:szCs w:val="24"/>
          <w:lang w:val="ro-RO"/>
        </w:rPr>
        <w:t>2</w:t>
      </w:r>
      <w:r w:rsidRPr="00A632B6">
        <w:rPr>
          <w:rFonts w:ascii="Arial" w:hAnsi="Arial" w:cs="Arial"/>
          <w:b/>
          <w:sz w:val="24"/>
          <w:szCs w:val="24"/>
          <w:lang w:val="ro-RO"/>
        </w:rPr>
        <w:t xml:space="preserve">. Valori limita admise pentru indicatorii de calitate ai solului: </w:t>
      </w:r>
    </w:p>
    <w:p w:rsidR="00AC3C77" w:rsidRPr="00A632B6" w:rsidRDefault="00AC3C77" w:rsidP="00880691">
      <w:pPr>
        <w:spacing w:after="0" w:line="240" w:lineRule="auto"/>
        <w:jc w:val="both"/>
        <w:rPr>
          <w:rFonts w:ascii="Arial" w:hAnsi="Arial" w:cs="Arial"/>
          <w:sz w:val="24"/>
          <w:szCs w:val="24"/>
          <w:lang w:val="ro-RO"/>
        </w:rPr>
      </w:pPr>
      <w:r w:rsidRPr="00A632B6">
        <w:rPr>
          <w:rFonts w:ascii="Arial" w:hAnsi="Arial" w:cs="Arial"/>
          <w:sz w:val="24"/>
          <w:szCs w:val="24"/>
          <w:lang w:val="ro-RO"/>
        </w:rPr>
        <w:t>În cursul monitorizării s-au prelevat și analizat probe de sol din interiorul fermei, respectiv o probă martor din afara amplasamentului la est de acesta.</w:t>
      </w:r>
    </w:p>
    <w:p w:rsidR="005A4F0E" w:rsidRPr="00A632B6" w:rsidRDefault="005A4F0E" w:rsidP="00AC3C77">
      <w:pPr>
        <w:pStyle w:val="NoSpacing"/>
        <w:jc w:val="both"/>
        <w:rPr>
          <w:rFonts w:ascii="Arial" w:hAnsi="Arial" w:cs="Arial"/>
          <w:sz w:val="24"/>
          <w:szCs w:val="24"/>
          <w:shd w:val="clear" w:color="auto" w:fill="FFFFFF"/>
          <w:lang w:val="ro-RO"/>
        </w:rPr>
      </w:pPr>
      <w:r w:rsidRPr="00A632B6">
        <w:rPr>
          <w:rFonts w:ascii="Arial" w:hAnsi="Arial" w:cs="Arial"/>
          <w:sz w:val="24"/>
          <w:szCs w:val="24"/>
          <w:lang w:val="ro-RO"/>
        </w:rPr>
        <w:t>Monitorizarea calitatii solului pe amplasament se va face cu o frecventa de 5</w:t>
      </w:r>
      <w:r w:rsidRPr="00A632B6">
        <w:rPr>
          <w:rFonts w:ascii="Arial" w:hAnsi="Arial" w:cs="Arial"/>
          <w:color w:val="FF0000"/>
          <w:sz w:val="24"/>
          <w:szCs w:val="24"/>
          <w:lang w:val="ro-RO"/>
        </w:rPr>
        <w:t xml:space="preserve"> </w:t>
      </w:r>
      <w:r w:rsidRPr="00A632B6">
        <w:rPr>
          <w:rFonts w:ascii="Arial" w:hAnsi="Arial" w:cs="Arial"/>
          <w:sz w:val="24"/>
          <w:szCs w:val="24"/>
          <w:lang w:val="ro-RO"/>
        </w:rPr>
        <w:t xml:space="preserve">ani </w:t>
      </w:r>
    </w:p>
    <w:tbl>
      <w:tblPr>
        <w:tblW w:w="93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
        <w:gridCol w:w="904"/>
        <w:gridCol w:w="1587"/>
        <w:gridCol w:w="116"/>
        <w:gridCol w:w="1588"/>
        <w:gridCol w:w="284"/>
        <w:gridCol w:w="1314"/>
        <w:gridCol w:w="928"/>
        <w:gridCol w:w="995"/>
        <w:gridCol w:w="1492"/>
        <w:gridCol w:w="117"/>
      </w:tblGrid>
      <w:tr w:rsidR="00D160CA" w:rsidRPr="00D160CA" w:rsidTr="00D160CA">
        <w:trPr>
          <w:gridAfter w:val="1"/>
          <w:wAfter w:w="117" w:type="dxa"/>
        </w:trPr>
        <w:tc>
          <w:tcPr>
            <w:tcW w:w="2522" w:type="dxa"/>
            <w:gridSpan w:val="3"/>
            <w:shd w:val="clear" w:color="auto" w:fill="C0C0C0"/>
          </w:tcPr>
          <w:p w:rsidR="00D160CA" w:rsidRPr="00D160CA" w:rsidRDefault="00D160CA" w:rsidP="00D160CA">
            <w:pPr>
              <w:spacing w:before="40" w:after="0" w:line="240" w:lineRule="auto"/>
              <w:jc w:val="center"/>
              <w:rPr>
                <w:rFonts w:ascii="Arial" w:hAnsi="Arial" w:cs="Arial"/>
                <w:b/>
                <w:sz w:val="20"/>
                <w:szCs w:val="20"/>
                <w:lang w:val="ro-RO"/>
              </w:rPr>
            </w:pPr>
            <w:r w:rsidRPr="00D160CA">
              <w:rPr>
                <w:rFonts w:ascii="Arial" w:hAnsi="Arial" w:cs="Arial"/>
                <w:b/>
                <w:sz w:val="20"/>
                <w:szCs w:val="20"/>
                <w:lang w:val="ro-RO"/>
              </w:rPr>
              <w:t>Loc prelevare</w:t>
            </w:r>
          </w:p>
        </w:tc>
        <w:tc>
          <w:tcPr>
            <w:tcW w:w="1726" w:type="dxa"/>
            <w:gridSpan w:val="2"/>
            <w:shd w:val="clear" w:color="auto" w:fill="C0C0C0"/>
          </w:tcPr>
          <w:p w:rsidR="00D160CA" w:rsidRPr="00D160CA" w:rsidRDefault="00D160CA" w:rsidP="00D160CA">
            <w:pPr>
              <w:spacing w:before="40" w:after="0" w:line="240" w:lineRule="auto"/>
              <w:jc w:val="center"/>
              <w:rPr>
                <w:rFonts w:ascii="Arial" w:hAnsi="Arial" w:cs="Arial"/>
                <w:b/>
                <w:sz w:val="20"/>
                <w:szCs w:val="20"/>
                <w:lang w:val="ro-RO"/>
              </w:rPr>
            </w:pPr>
            <w:r w:rsidRPr="00D160CA">
              <w:rPr>
                <w:rFonts w:ascii="Arial" w:hAnsi="Arial" w:cs="Arial"/>
                <w:b/>
                <w:sz w:val="20"/>
                <w:szCs w:val="20"/>
                <w:lang w:val="ro-RO"/>
              </w:rPr>
              <w:t xml:space="preserve">Natura probei </w:t>
            </w:r>
          </w:p>
        </w:tc>
        <w:tc>
          <w:tcPr>
            <w:tcW w:w="1620" w:type="dxa"/>
            <w:gridSpan w:val="2"/>
            <w:shd w:val="clear" w:color="auto" w:fill="C0C0C0"/>
          </w:tcPr>
          <w:p w:rsidR="00D160CA" w:rsidRPr="00D160CA" w:rsidRDefault="00D160CA" w:rsidP="00D160CA">
            <w:pPr>
              <w:spacing w:before="40" w:after="0" w:line="240" w:lineRule="auto"/>
              <w:jc w:val="center"/>
              <w:rPr>
                <w:rFonts w:ascii="Arial" w:hAnsi="Arial" w:cs="Arial"/>
                <w:b/>
                <w:sz w:val="20"/>
                <w:szCs w:val="20"/>
                <w:lang w:val="ro-RO"/>
              </w:rPr>
            </w:pPr>
            <w:r w:rsidRPr="00D160CA">
              <w:rPr>
                <w:rFonts w:ascii="Arial" w:hAnsi="Arial" w:cs="Arial"/>
                <w:b/>
                <w:sz w:val="20"/>
                <w:szCs w:val="20"/>
                <w:lang w:val="ro-RO"/>
              </w:rPr>
              <w:t>Indicator de calitate</w:t>
            </w:r>
          </w:p>
        </w:tc>
        <w:tc>
          <w:tcPr>
            <w:tcW w:w="941" w:type="dxa"/>
            <w:shd w:val="clear" w:color="auto" w:fill="C0C0C0"/>
          </w:tcPr>
          <w:p w:rsidR="00D160CA" w:rsidRPr="00D160CA" w:rsidRDefault="00D160CA" w:rsidP="00D160CA">
            <w:pPr>
              <w:spacing w:before="40" w:after="0" w:line="240" w:lineRule="auto"/>
              <w:jc w:val="center"/>
              <w:rPr>
                <w:rFonts w:ascii="Arial" w:hAnsi="Arial" w:cs="Arial"/>
                <w:b/>
                <w:sz w:val="20"/>
                <w:szCs w:val="20"/>
                <w:lang w:val="ro-RO"/>
              </w:rPr>
            </w:pPr>
            <w:r w:rsidRPr="00D160CA">
              <w:rPr>
                <w:rFonts w:ascii="Arial" w:hAnsi="Arial" w:cs="Arial"/>
                <w:b/>
                <w:sz w:val="20"/>
                <w:szCs w:val="20"/>
                <w:lang w:val="ro-RO"/>
              </w:rPr>
              <w:t>CMA</w:t>
            </w:r>
          </w:p>
        </w:tc>
        <w:tc>
          <w:tcPr>
            <w:tcW w:w="1009" w:type="dxa"/>
            <w:shd w:val="clear" w:color="auto" w:fill="C0C0C0"/>
          </w:tcPr>
          <w:p w:rsidR="00D160CA" w:rsidRPr="00D160CA" w:rsidRDefault="00D160CA" w:rsidP="00D160CA">
            <w:pPr>
              <w:spacing w:before="40" w:after="0" w:line="240" w:lineRule="auto"/>
              <w:jc w:val="center"/>
              <w:rPr>
                <w:rFonts w:ascii="Arial" w:hAnsi="Arial" w:cs="Arial"/>
                <w:b/>
                <w:sz w:val="20"/>
                <w:szCs w:val="20"/>
                <w:lang w:val="ro-RO"/>
              </w:rPr>
            </w:pPr>
            <w:r w:rsidRPr="00D160CA">
              <w:rPr>
                <w:rFonts w:ascii="Arial" w:hAnsi="Arial" w:cs="Arial"/>
                <w:b/>
                <w:sz w:val="20"/>
                <w:szCs w:val="20"/>
                <w:lang w:val="ro-RO"/>
              </w:rPr>
              <w:t>UM</w:t>
            </w:r>
          </w:p>
        </w:tc>
        <w:tc>
          <w:tcPr>
            <w:tcW w:w="1513" w:type="dxa"/>
            <w:shd w:val="clear" w:color="auto" w:fill="C0C0C0"/>
          </w:tcPr>
          <w:p w:rsidR="00D160CA" w:rsidRPr="00D160CA" w:rsidRDefault="00D160CA" w:rsidP="00D160CA">
            <w:pPr>
              <w:spacing w:before="40" w:after="0" w:line="240" w:lineRule="auto"/>
              <w:jc w:val="center"/>
              <w:rPr>
                <w:rFonts w:ascii="Arial" w:hAnsi="Arial" w:cs="Arial"/>
                <w:b/>
                <w:sz w:val="20"/>
                <w:szCs w:val="20"/>
                <w:lang w:val="ro-RO"/>
              </w:rPr>
            </w:pPr>
            <w:r w:rsidRPr="00D160CA">
              <w:rPr>
                <w:rFonts w:ascii="Arial" w:hAnsi="Arial" w:cs="Arial"/>
                <w:b/>
                <w:sz w:val="20"/>
                <w:szCs w:val="20"/>
                <w:lang w:val="ro-RO"/>
              </w:rPr>
              <w:t>Data revizuirii</w:t>
            </w:r>
          </w:p>
        </w:tc>
      </w:tr>
      <w:tr w:rsidR="00D160CA" w:rsidRPr="00D160CA" w:rsidTr="00D160CA">
        <w:trPr>
          <w:gridAfter w:val="1"/>
          <w:wAfter w:w="117" w:type="dxa"/>
          <w:trHeight w:val="1394"/>
        </w:trPr>
        <w:tc>
          <w:tcPr>
            <w:tcW w:w="2522" w:type="dxa"/>
            <w:gridSpan w:val="3"/>
            <w:shd w:val="clear" w:color="auto" w:fill="auto"/>
          </w:tcPr>
          <w:p w:rsidR="00D160CA" w:rsidRPr="00D160CA" w:rsidRDefault="00D160CA" w:rsidP="00D160CA">
            <w:pPr>
              <w:spacing w:before="40" w:after="0" w:line="240" w:lineRule="auto"/>
              <w:rPr>
                <w:rFonts w:ascii="Arial" w:hAnsi="Arial" w:cs="Arial"/>
                <w:sz w:val="20"/>
                <w:szCs w:val="20"/>
                <w:lang w:val="ro-RO"/>
              </w:rPr>
            </w:pPr>
            <w:r w:rsidRPr="00D160CA">
              <w:rPr>
                <w:rFonts w:ascii="Arial" w:hAnsi="Arial" w:cs="Arial"/>
                <w:sz w:val="20"/>
                <w:szCs w:val="20"/>
                <w:lang w:val="ro-RO"/>
              </w:rPr>
              <w:t xml:space="preserve">S1 – la sud de halele crestere  gaini outoare </w:t>
            </w:r>
          </w:p>
          <w:p w:rsidR="00D160CA" w:rsidRPr="00D160CA" w:rsidRDefault="00D160CA" w:rsidP="00D160CA">
            <w:pPr>
              <w:spacing w:before="40" w:after="0" w:line="240" w:lineRule="auto"/>
              <w:rPr>
                <w:rFonts w:ascii="Arial" w:hAnsi="Arial" w:cs="Arial"/>
                <w:sz w:val="20"/>
                <w:szCs w:val="20"/>
                <w:lang w:val="ro-RO"/>
              </w:rPr>
            </w:pPr>
            <w:r w:rsidRPr="00D160CA">
              <w:rPr>
                <w:rFonts w:ascii="Arial" w:hAnsi="Arial" w:cs="Arial"/>
                <w:sz w:val="20"/>
                <w:szCs w:val="20"/>
                <w:lang w:val="ro-RO"/>
              </w:rPr>
              <w:t>Coordonate STEREO 70:</w:t>
            </w:r>
          </w:p>
          <w:p w:rsidR="00D160CA" w:rsidRPr="00D160CA" w:rsidRDefault="00D160CA" w:rsidP="00D160CA">
            <w:pPr>
              <w:spacing w:before="40" w:after="0" w:line="240" w:lineRule="auto"/>
              <w:rPr>
                <w:rFonts w:ascii="Arial" w:hAnsi="Arial" w:cs="Arial"/>
                <w:sz w:val="20"/>
                <w:szCs w:val="20"/>
                <w:lang w:val="ro-RO"/>
              </w:rPr>
            </w:pPr>
            <w:r w:rsidRPr="00D160CA">
              <w:rPr>
                <w:rFonts w:ascii="Arial" w:hAnsi="Arial" w:cs="Arial"/>
                <w:sz w:val="20"/>
                <w:szCs w:val="20"/>
                <w:lang w:val="ro-RO"/>
              </w:rPr>
              <w:t>X=533457</w:t>
            </w:r>
          </w:p>
          <w:p w:rsidR="00D160CA" w:rsidRPr="00D160CA" w:rsidRDefault="00D160CA" w:rsidP="00D160CA">
            <w:pPr>
              <w:spacing w:before="40" w:after="0" w:line="240" w:lineRule="auto"/>
              <w:rPr>
                <w:rFonts w:ascii="Arial" w:hAnsi="Arial" w:cs="Arial"/>
                <w:b/>
                <w:color w:val="FF0000"/>
                <w:sz w:val="20"/>
                <w:szCs w:val="20"/>
                <w:lang w:val="ro-RO"/>
              </w:rPr>
            </w:pPr>
            <w:r w:rsidRPr="00D160CA">
              <w:rPr>
                <w:rFonts w:ascii="Arial" w:hAnsi="Arial" w:cs="Arial"/>
                <w:sz w:val="20"/>
                <w:szCs w:val="20"/>
                <w:lang w:val="ro-RO"/>
              </w:rPr>
              <w:t>Y=453934</w:t>
            </w:r>
          </w:p>
        </w:tc>
        <w:tc>
          <w:tcPr>
            <w:tcW w:w="1726" w:type="dxa"/>
            <w:gridSpan w:val="2"/>
            <w:shd w:val="clear" w:color="auto" w:fill="auto"/>
          </w:tcPr>
          <w:p w:rsidR="00D160CA" w:rsidRPr="00D160CA" w:rsidRDefault="00D160CA" w:rsidP="00D160CA">
            <w:pPr>
              <w:spacing w:before="40" w:after="0" w:line="240" w:lineRule="auto"/>
              <w:jc w:val="center"/>
              <w:rPr>
                <w:rFonts w:ascii="Arial" w:hAnsi="Arial" w:cs="Arial"/>
                <w:sz w:val="20"/>
                <w:szCs w:val="20"/>
                <w:lang w:val="ro-RO"/>
              </w:rPr>
            </w:pPr>
            <w:r w:rsidRPr="00D160CA">
              <w:rPr>
                <w:rFonts w:ascii="Arial" w:hAnsi="Arial" w:cs="Arial"/>
                <w:sz w:val="20"/>
                <w:szCs w:val="20"/>
                <w:lang w:val="ro-RO"/>
              </w:rPr>
              <w:t xml:space="preserve">Sol –adincime </w:t>
            </w:r>
          </w:p>
          <w:p w:rsidR="00D160CA" w:rsidRPr="00D160CA" w:rsidRDefault="00D160CA" w:rsidP="00D160CA">
            <w:pPr>
              <w:spacing w:before="40" w:after="0" w:line="240" w:lineRule="auto"/>
              <w:jc w:val="center"/>
              <w:rPr>
                <w:rFonts w:ascii="Arial" w:hAnsi="Arial" w:cs="Arial"/>
                <w:b/>
                <w:sz w:val="20"/>
                <w:szCs w:val="20"/>
                <w:lang w:val="ro-RO"/>
              </w:rPr>
            </w:pPr>
            <w:r w:rsidRPr="00D160CA">
              <w:rPr>
                <w:rFonts w:ascii="Arial" w:hAnsi="Arial" w:cs="Arial"/>
                <w:sz w:val="20"/>
                <w:szCs w:val="20"/>
                <w:lang w:val="ro-RO"/>
              </w:rPr>
              <w:t>30 cm</w:t>
            </w:r>
            <w:r w:rsidRPr="00D160CA">
              <w:rPr>
                <w:rFonts w:ascii="Arial" w:hAnsi="Arial" w:cs="Arial"/>
                <w:b/>
                <w:sz w:val="20"/>
                <w:szCs w:val="20"/>
                <w:lang w:val="ro-RO"/>
              </w:rPr>
              <w:t xml:space="preserve">  </w:t>
            </w:r>
          </w:p>
        </w:tc>
        <w:tc>
          <w:tcPr>
            <w:tcW w:w="1620" w:type="dxa"/>
            <w:gridSpan w:val="2"/>
            <w:shd w:val="clear" w:color="auto" w:fill="auto"/>
          </w:tcPr>
          <w:p w:rsidR="00D160CA" w:rsidRPr="00D160CA" w:rsidRDefault="00D160CA" w:rsidP="00D160CA">
            <w:pPr>
              <w:spacing w:after="0" w:line="240" w:lineRule="auto"/>
              <w:jc w:val="both"/>
              <w:rPr>
                <w:rFonts w:ascii="Arial" w:hAnsi="Arial" w:cs="Arial"/>
                <w:strike/>
                <w:sz w:val="20"/>
                <w:szCs w:val="20"/>
                <w:lang w:val="ro-RO"/>
              </w:rPr>
            </w:pPr>
            <w:r w:rsidRPr="00D160CA">
              <w:rPr>
                <w:rFonts w:ascii="Arial" w:hAnsi="Arial" w:cs="Arial"/>
                <w:sz w:val="20"/>
                <w:szCs w:val="20"/>
                <w:lang w:val="ro-RO"/>
              </w:rPr>
              <w:t xml:space="preserve"> </w:t>
            </w:r>
          </w:p>
          <w:p w:rsidR="00D160CA" w:rsidRPr="00D160CA" w:rsidRDefault="00D160CA" w:rsidP="00D160CA">
            <w:pPr>
              <w:spacing w:after="0" w:line="240" w:lineRule="auto"/>
              <w:jc w:val="both"/>
              <w:rPr>
                <w:rFonts w:ascii="Arial" w:hAnsi="Arial" w:cs="Arial"/>
                <w:sz w:val="20"/>
                <w:szCs w:val="20"/>
                <w:lang w:val="ro-RO"/>
              </w:rPr>
            </w:pPr>
            <w:r w:rsidRPr="00D160CA">
              <w:rPr>
                <w:rFonts w:ascii="Arial" w:hAnsi="Arial" w:cs="Arial"/>
                <w:sz w:val="20"/>
                <w:szCs w:val="20"/>
                <w:lang w:val="ro-RO"/>
              </w:rPr>
              <w:t xml:space="preserve">   Azot amoniacal</w:t>
            </w:r>
          </w:p>
          <w:p w:rsidR="00D160CA" w:rsidRPr="00D160CA" w:rsidRDefault="00D160CA" w:rsidP="00D160CA">
            <w:pPr>
              <w:spacing w:after="0" w:line="240" w:lineRule="auto"/>
              <w:jc w:val="both"/>
              <w:rPr>
                <w:rFonts w:ascii="Arial" w:hAnsi="Arial" w:cs="Arial"/>
                <w:sz w:val="20"/>
                <w:szCs w:val="20"/>
                <w:lang w:val="ro-RO"/>
              </w:rPr>
            </w:pPr>
            <w:r w:rsidRPr="00D160CA">
              <w:rPr>
                <w:rFonts w:ascii="Arial" w:hAnsi="Arial" w:cs="Arial"/>
                <w:sz w:val="20"/>
                <w:szCs w:val="20"/>
                <w:lang w:val="ro-RO"/>
              </w:rPr>
              <w:t xml:space="preserve"> Fosfor total </w:t>
            </w:r>
          </w:p>
          <w:p w:rsidR="00D160CA" w:rsidRPr="00D160CA" w:rsidRDefault="00D160CA" w:rsidP="00D160CA">
            <w:pPr>
              <w:spacing w:after="0" w:line="240" w:lineRule="auto"/>
              <w:jc w:val="both"/>
              <w:rPr>
                <w:rFonts w:ascii="Arial" w:hAnsi="Arial" w:cs="Arial"/>
                <w:sz w:val="20"/>
                <w:szCs w:val="20"/>
                <w:lang w:val="ro-RO"/>
              </w:rPr>
            </w:pPr>
            <w:r w:rsidRPr="00D160CA">
              <w:rPr>
                <w:rFonts w:ascii="Arial" w:hAnsi="Arial" w:cs="Arial"/>
                <w:sz w:val="20"/>
                <w:szCs w:val="20"/>
                <w:lang w:val="ro-RO"/>
              </w:rPr>
              <w:t xml:space="preserve">     </w:t>
            </w:r>
          </w:p>
        </w:tc>
        <w:tc>
          <w:tcPr>
            <w:tcW w:w="941" w:type="dxa"/>
            <w:shd w:val="clear" w:color="auto" w:fill="auto"/>
          </w:tcPr>
          <w:p w:rsidR="00D160CA" w:rsidRPr="00D160CA" w:rsidRDefault="00D160CA" w:rsidP="00D160CA">
            <w:pPr>
              <w:spacing w:after="0" w:line="240" w:lineRule="auto"/>
              <w:jc w:val="center"/>
              <w:rPr>
                <w:rFonts w:ascii="Arial" w:hAnsi="Arial" w:cs="Arial"/>
                <w:strike/>
                <w:sz w:val="20"/>
                <w:szCs w:val="20"/>
                <w:lang w:val="ro-RO"/>
              </w:rPr>
            </w:pPr>
          </w:p>
          <w:p w:rsidR="00D160CA" w:rsidRPr="00D160CA" w:rsidRDefault="00D160CA" w:rsidP="00D160CA">
            <w:pPr>
              <w:spacing w:after="0" w:line="240" w:lineRule="auto"/>
              <w:jc w:val="center"/>
              <w:rPr>
                <w:rFonts w:ascii="Arial" w:hAnsi="Arial" w:cs="Arial"/>
                <w:sz w:val="20"/>
                <w:szCs w:val="20"/>
                <w:lang w:val="ro-RO"/>
              </w:rPr>
            </w:pPr>
            <w:r>
              <w:rPr>
                <w:rFonts w:ascii="Arial" w:hAnsi="Arial" w:cs="Arial"/>
                <w:sz w:val="20"/>
                <w:szCs w:val="20"/>
                <w:lang w:val="ro-RO"/>
              </w:rPr>
              <w:t>22.2</w:t>
            </w:r>
          </w:p>
          <w:p w:rsidR="00D160CA" w:rsidRPr="00D160CA" w:rsidRDefault="00D160CA" w:rsidP="00D160CA">
            <w:pPr>
              <w:spacing w:after="0" w:line="240" w:lineRule="auto"/>
              <w:jc w:val="center"/>
              <w:rPr>
                <w:rFonts w:ascii="Arial" w:hAnsi="Arial" w:cs="Arial"/>
                <w:sz w:val="20"/>
                <w:szCs w:val="20"/>
                <w:lang w:val="ro-RO"/>
              </w:rPr>
            </w:pPr>
            <w:r>
              <w:rPr>
                <w:rFonts w:ascii="Arial" w:hAnsi="Arial" w:cs="Arial"/>
                <w:sz w:val="20"/>
                <w:szCs w:val="20"/>
                <w:lang w:val="ro-RO"/>
              </w:rPr>
              <w:t>1048</w:t>
            </w:r>
          </w:p>
          <w:p w:rsidR="00D160CA" w:rsidRPr="00D160CA" w:rsidRDefault="00D160CA" w:rsidP="00D160CA">
            <w:pPr>
              <w:spacing w:after="0" w:line="240" w:lineRule="auto"/>
              <w:jc w:val="center"/>
              <w:rPr>
                <w:rFonts w:ascii="Arial" w:hAnsi="Arial" w:cs="Arial"/>
                <w:sz w:val="20"/>
                <w:szCs w:val="20"/>
                <w:lang w:val="ro-RO"/>
              </w:rPr>
            </w:pPr>
          </w:p>
        </w:tc>
        <w:tc>
          <w:tcPr>
            <w:tcW w:w="1009" w:type="dxa"/>
            <w:shd w:val="clear" w:color="auto" w:fill="auto"/>
          </w:tcPr>
          <w:p w:rsidR="00D160CA" w:rsidRPr="00D160CA" w:rsidRDefault="00D160CA" w:rsidP="00D160CA">
            <w:pPr>
              <w:spacing w:after="0" w:line="240" w:lineRule="auto"/>
              <w:jc w:val="center"/>
              <w:rPr>
                <w:rFonts w:ascii="Arial" w:hAnsi="Arial" w:cs="Arial"/>
                <w:sz w:val="20"/>
                <w:szCs w:val="20"/>
                <w:lang w:val="ro-RO"/>
              </w:rPr>
            </w:pPr>
          </w:p>
          <w:p w:rsidR="00D160CA" w:rsidRPr="00D160CA" w:rsidRDefault="00D160CA" w:rsidP="00D160CA">
            <w:pPr>
              <w:spacing w:after="0" w:line="240" w:lineRule="auto"/>
              <w:jc w:val="center"/>
              <w:rPr>
                <w:rFonts w:ascii="Arial" w:hAnsi="Arial" w:cs="Arial"/>
                <w:strike/>
                <w:sz w:val="20"/>
                <w:szCs w:val="20"/>
                <w:lang w:val="ro-RO"/>
              </w:rPr>
            </w:pPr>
            <w:r w:rsidRPr="00D160CA">
              <w:rPr>
                <w:rFonts w:ascii="Arial" w:hAnsi="Arial" w:cs="Arial"/>
                <w:sz w:val="20"/>
                <w:szCs w:val="20"/>
                <w:lang w:val="ro-RO"/>
              </w:rPr>
              <w:t>mg/kg</w:t>
            </w:r>
          </w:p>
          <w:p w:rsidR="00D160CA" w:rsidRPr="00D160CA" w:rsidRDefault="00D160CA" w:rsidP="00D160CA">
            <w:pPr>
              <w:spacing w:after="0" w:line="240" w:lineRule="auto"/>
              <w:jc w:val="center"/>
              <w:rPr>
                <w:rFonts w:ascii="Arial" w:hAnsi="Arial" w:cs="Arial"/>
                <w:sz w:val="20"/>
                <w:szCs w:val="20"/>
                <w:lang w:val="ro-RO"/>
              </w:rPr>
            </w:pPr>
            <w:r w:rsidRPr="00D160CA">
              <w:rPr>
                <w:rFonts w:ascii="Arial" w:hAnsi="Arial" w:cs="Arial"/>
                <w:sz w:val="20"/>
                <w:szCs w:val="20"/>
                <w:lang w:val="ro-RO"/>
              </w:rPr>
              <w:t>mg/kg</w:t>
            </w:r>
          </w:p>
          <w:p w:rsidR="00D160CA" w:rsidRPr="00D160CA" w:rsidRDefault="00D160CA" w:rsidP="00D160CA">
            <w:pPr>
              <w:spacing w:after="0" w:line="240" w:lineRule="auto"/>
              <w:jc w:val="center"/>
              <w:rPr>
                <w:rFonts w:ascii="Arial" w:hAnsi="Arial" w:cs="Arial"/>
                <w:strike/>
                <w:sz w:val="20"/>
                <w:szCs w:val="20"/>
                <w:lang w:val="ro-RO"/>
              </w:rPr>
            </w:pPr>
          </w:p>
        </w:tc>
        <w:tc>
          <w:tcPr>
            <w:tcW w:w="1513" w:type="dxa"/>
            <w:shd w:val="clear" w:color="auto" w:fill="auto"/>
          </w:tcPr>
          <w:p w:rsidR="00D160CA" w:rsidRPr="00D160CA" w:rsidRDefault="00D160CA" w:rsidP="00D160CA">
            <w:pPr>
              <w:spacing w:before="40" w:after="0" w:line="240" w:lineRule="auto"/>
              <w:jc w:val="center"/>
              <w:rPr>
                <w:rFonts w:ascii="Arial" w:hAnsi="Arial" w:cs="Arial"/>
                <w:b/>
                <w:sz w:val="20"/>
                <w:szCs w:val="20"/>
                <w:lang w:val="ro-RO"/>
              </w:rPr>
            </w:pPr>
          </w:p>
        </w:tc>
      </w:tr>
      <w:tr w:rsidR="00D160CA" w:rsidRPr="00D160CA" w:rsidTr="00D160CA">
        <w:trPr>
          <w:gridAfter w:val="1"/>
          <w:wAfter w:w="117" w:type="dxa"/>
        </w:trPr>
        <w:tc>
          <w:tcPr>
            <w:tcW w:w="2522" w:type="dxa"/>
            <w:gridSpan w:val="3"/>
            <w:shd w:val="clear" w:color="auto" w:fill="auto"/>
          </w:tcPr>
          <w:p w:rsidR="00D160CA" w:rsidRPr="00D160CA" w:rsidRDefault="00D160CA" w:rsidP="00D160CA">
            <w:pPr>
              <w:spacing w:before="40" w:after="0" w:line="240" w:lineRule="auto"/>
              <w:rPr>
                <w:rFonts w:ascii="Arial" w:hAnsi="Arial" w:cs="Arial"/>
                <w:sz w:val="20"/>
                <w:szCs w:val="20"/>
                <w:lang w:val="ro-RO"/>
              </w:rPr>
            </w:pPr>
            <w:r w:rsidRPr="00D160CA">
              <w:rPr>
                <w:rFonts w:ascii="Arial" w:hAnsi="Arial" w:cs="Arial"/>
                <w:sz w:val="20"/>
                <w:szCs w:val="20"/>
                <w:lang w:val="ro-RO"/>
              </w:rPr>
              <w:t xml:space="preserve">S2 – la nord  de hale crestere gaini outoare </w:t>
            </w:r>
          </w:p>
          <w:p w:rsidR="00D160CA" w:rsidRPr="00D160CA" w:rsidRDefault="00D160CA" w:rsidP="00D160CA">
            <w:pPr>
              <w:spacing w:before="40" w:after="0" w:line="240" w:lineRule="auto"/>
              <w:rPr>
                <w:rFonts w:ascii="Arial" w:hAnsi="Arial" w:cs="Arial"/>
                <w:sz w:val="20"/>
                <w:szCs w:val="20"/>
                <w:lang w:val="ro-RO"/>
              </w:rPr>
            </w:pPr>
            <w:r w:rsidRPr="00D160CA">
              <w:rPr>
                <w:rFonts w:ascii="Arial" w:hAnsi="Arial" w:cs="Arial"/>
                <w:sz w:val="20"/>
                <w:szCs w:val="20"/>
                <w:lang w:val="ro-RO"/>
              </w:rPr>
              <w:lastRenderedPageBreak/>
              <w:t>Coordonate STEREO 70:</w:t>
            </w:r>
          </w:p>
          <w:p w:rsidR="00D160CA" w:rsidRPr="00D160CA" w:rsidRDefault="00D160CA" w:rsidP="00D160CA">
            <w:pPr>
              <w:spacing w:before="40" w:after="0" w:line="240" w:lineRule="auto"/>
              <w:rPr>
                <w:rFonts w:ascii="Arial" w:hAnsi="Arial" w:cs="Arial"/>
                <w:sz w:val="20"/>
                <w:szCs w:val="20"/>
                <w:lang w:val="ro-RO"/>
              </w:rPr>
            </w:pPr>
            <w:r w:rsidRPr="00D160CA">
              <w:rPr>
                <w:rFonts w:ascii="Arial" w:hAnsi="Arial" w:cs="Arial"/>
                <w:sz w:val="20"/>
                <w:szCs w:val="20"/>
                <w:lang w:val="ro-RO"/>
              </w:rPr>
              <w:t>X=533450</w:t>
            </w:r>
          </w:p>
          <w:p w:rsidR="00D160CA" w:rsidRPr="00D160CA" w:rsidRDefault="00D160CA" w:rsidP="00D160CA">
            <w:pPr>
              <w:spacing w:before="40" w:after="0" w:line="240" w:lineRule="auto"/>
              <w:rPr>
                <w:rFonts w:ascii="Arial" w:hAnsi="Arial" w:cs="Arial"/>
                <w:b/>
                <w:color w:val="FF0000"/>
                <w:sz w:val="20"/>
                <w:szCs w:val="20"/>
                <w:lang w:val="ro-RO"/>
              </w:rPr>
            </w:pPr>
            <w:r w:rsidRPr="00D160CA">
              <w:rPr>
                <w:rFonts w:ascii="Arial" w:hAnsi="Arial" w:cs="Arial"/>
                <w:sz w:val="20"/>
                <w:szCs w:val="20"/>
                <w:lang w:val="ro-RO"/>
              </w:rPr>
              <w:t>Y=545027</w:t>
            </w:r>
          </w:p>
        </w:tc>
        <w:tc>
          <w:tcPr>
            <w:tcW w:w="1726" w:type="dxa"/>
            <w:gridSpan w:val="2"/>
            <w:shd w:val="clear" w:color="auto" w:fill="auto"/>
          </w:tcPr>
          <w:p w:rsidR="00D160CA" w:rsidRPr="00D160CA" w:rsidRDefault="00D160CA" w:rsidP="00D160CA">
            <w:pPr>
              <w:spacing w:before="40" w:after="0" w:line="240" w:lineRule="auto"/>
              <w:jc w:val="center"/>
              <w:rPr>
                <w:rFonts w:ascii="Arial" w:hAnsi="Arial" w:cs="Arial"/>
                <w:sz w:val="20"/>
                <w:szCs w:val="20"/>
                <w:lang w:val="ro-RO"/>
              </w:rPr>
            </w:pPr>
            <w:r w:rsidRPr="00D160CA">
              <w:rPr>
                <w:rFonts w:ascii="Arial" w:hAnsi="Arial" w:cs="Arial"/>
                <w:sz w:val="20"/>
                <w:szCs w:val="20"/>
                <w:lang w:val="ro-RO"/>
              </w:rPr>
              <w:lastRenderedPageBreak/>
              <w:t xml:space="preserve">Sol –adincime </w:t>
            </w:r>
          </w:p>
          <w:p w:rsidR="00D160CA" w:rsidRPr="00D160CA" w:rsidRDefault="00D160CA" w:rsidP="00D160CA">
            <w:pPr>
              <w:spacing w:before="40" w:after="0" w:line="240" w:lineRule="auto"/>
              <w:jc w:val="center"/>
              <w:rPr>
                <w:rFonts w:ascii="Arial" w:hAnsi="Arial" w:cs="Arial"/>
                <w:b/>
                <w:sz w:val="20"/>
                <w:szCs w:val="20"/>
                <w:lang w:val="ro-RO"/>
              </w:rPr>
            </w:pPr>
            <w:r w:rsidRPr="00D160CA">
              <w:rPr>
                <w:rFonts w:ascii="Arial" w:hAnsi="Arial" w:cs="Arial"/>
                <w:sz w:val="20"/>
                <w:szCs w:val="20"/>
                <w:lang w:val="ro-RO"/>
              </w:rPr>
              <w:t>30 cm</w:t>
            </w:r>
            <w:r w:rsidRPr="00D160CA">
              <w:rPr>
                <w:rFonts w:ascii="Arial" w:hAnsi="Arial" w:cs="Arial"/>
                <w:b/>
                <w:sz w:val="20"/>
                <w:szCs w:val="20"/>
                <w:lang w:val="ro-RO"/>
              </w:rPr>
              <w:t xml:space="preserve">  </w:t>
            </w:r>
          </w:p>
        </w:tc>
        <w:tc>
          <w:tcPr>
            <w:tcW w:w="1620" w:type="dxa"/>
            <w:gridSpan w:val="2"/>
            <w:shd w:val="clear" w:color="auto" w:fill="auto"/>
          </w:tcPr>
          <w:p w:rsidR="00D160CA" w:rsidRPr="00D160CA" w:rsidRDefault="00D160CA" w:rsidP="00D160CA">
            <w:pPr>
              <w:spacing w:after="0" w:line="240" w:lineRule="auto"/>
              <w:jc w:val="both"/>
              <w:rPr>
                <w:rFonts w:ascii="Arial" w:hAnsi="Arial" w:cs="Arial"/>
                <w:sz w:val="20"/>
                <w:szCs w:val="20"/>
                <w:lang w:val="ro-RO"/>
              </w:rPr>
            </w:pPr>
            <w:r w:rsidRPr="00D160CA">
              <w:rPr>
                <w:rFonts w:ascii="Arial" w:hAnsi="Arial" w:cs="Arial"/>
                <w:sz w:val="20"/>
                <w:szCs w:val="20"/>
                <w:lang w:val="ro-RO"/>
              </w:rPr>
              <w:t xml:space="preserve">   Azot amoniacal</w:t>
            </w:r>
          </w:p>
          <w:p w:rsidR="00D160CA" w:rsidRPr="00D160CA" w:rsidRDefault="00D160CA" w:rsidP="00D160CA">
            <w:pPr>
              <w:spacing w:after="0" w:line="240" w:lineRule="auto"/>
              <w:jc w:val="both"/>
              <w:rPr>
                <w:rFonts w:ascii="Arial" w:hAnsi="Arial" w:cs="Arial"/>
                <w:sz w:val="20"/>
                <w:szCs w:val="20"/>
                <w:lang w:val="ro-RO"/>
              </w:rPr>
            </w:pPr>
            <w:r w:rsidRPr="00D160CA">
              <w:rPr>
                <w:rFonts w:ascii="Arial" w:hAnsi="Arial" w:cs="Arial"/>
                <w:sz w:val="20"/>
                <w:szCs w:val="20"/>
                <w:lang w:val="ro-RO"/>
              </w:rPr>
              <w:t xml:space="preserve">  Fosfor total </w:t>
            </w:r>
          </w:p>
          <w:p w:rsidR="00D160CA" w:rsidRPr="00D160CA" w:rsidRDefault="00D160CA" w:rsidP="00D160CA">
            <w:pPr>
              <w:spacing w:after="0" w:line="240" w:lineRule="auto"/>
              <w:jc w:val="both"/>
              <w:rPr>
                <w:rFonts w:ascii="Arial" w:hAnsi="Arial" w:cs="Arial"/>
                <w:sz w:val="20"/>
                <w:szCs w:val="20"/>
                <w:lang w:val="ro-RO"/>
              </w:rPr>
            </w:pPr>
            <w:r w:rsidRPr="00D160CA">
              <w:rPr>
                <w:rFonts w:ascii="Arial" w:hAnsi="Arial" w:cs="Arial"/>
                <w:sz w:val="20"/>
                <w:szCs w:val="20"/>
                <w:lang w:val="ro-RO"/>
              </w:rPr>
              <w:lastRenderedPageBreak/>
              <w:t xml:space="preserve">  </w:t>
            </w:r>
          </w:p>
          <w:p w:rsidR="00D160CA" w:rsidRPr="00D160CA" w:rsidRDefault="00D160CA" w:rsidP="00D160CA">
            <w:pPr>
              <w:spacing w:after="0" w:line="240" w:lineRule="auto"/>
              <w:jc w:val="both"/>
              <w:rPr>
                <w:rFonts w:ascii="Arial" w:hAnsi="Arial" w:cs="Arial"/>
                <w:sz w:val="20"/>
                <w:szCs w:val="20"/>
                <w:lang w:val="ro-RO"/>
              </w:rPr>
            </w:pPr>
            <w:r w:rsidRPr="00D160CA">
              <w:rPr>
                <w:rFonts w:ascii="Arial" w:hAnsi="Arial" w:cs="Arial"/>
                <w:sz w:val="20"/>
                <w:szCs w:val="20"/>
                <w:lang w:val="ro-RO"/>
              </w:rPr>
              <w:t xml:space="preserve">   </w:t>
            </w:r>
          </w:p>
        </w:tc>
        <w:tc>
          <w:tcPr>
            <w:tcW w:w="941" w:type="dxa"/>
            <w:shd w:val="clear" w:color="auto" w:fill="auto"/>
          </w:tcPr>
          <w:p w:rsidR="00D160CA" w:rsidRPr="00D160CA" w:rsidRDefault="00D160CA" w:rsidP="00D160CA">
            <w:pPr>
              <w:spacing w:after="0" w:line="240" w:lineRule="auto"/>
              <w:rPr>
                <w:rFonts w:ascii="Arial" w:hAnsi="Arial" w:cs="Arial"/>
                <w:sz w:val="20"/>
                <w:szCs w:val="20"/>
                <w:lang w:val="ro-RO"/>
              </w:rPr>
            </w:pPr>
            <w:r>
              <w:rPr>
                <w:rFonts w:ascii="Arial" w:hAnsi="Arial" w:cs="Arial"/>
                <w:sz w:val="20"/>
                <w:szCs w:val="20"/>
                <w:lang w:val="ro-RO"/>
              </w:rPr>
              <w:lastRenderedPageBreak/>
              <w:t xml:space="preserve">    </w:t>
            </w:r>
            <w:r w:rsidRPr="00D160CA">
              <w:rPr>
                <w:rFonts w:ascii="Arial" w:hAnsi="Arial" w:cs="Arial"/>
                <w:sz w:val="20"/>
                <w:szCs w:val="20"/>
                <w:lang w:val="ro-RO"/>
              </w:rPr>
              <w:t>22.2</w:t>
            </w:r>
          </w:p>
          <w:p w:rsidR="00D160CA" w:rsidRPr="00D160CA" w:rsidRDefault="00D160CA" w:rsidP="00D160CA">
            <w:pPr>
              <w:spacing w:after="0" w:line="240" w:lineRule="auto"/>
              <w:jc w:val="center"/>
              <w:rPr>
                <w:rFonts w:ascii="Arial" w:hAnsi="Arial" w:cs="Arial"/>
                <w:sz w:val="20"/>
                <w:szCs w:val="20"/>
                <w:lang w:val="ro-RO"/>
              </w:rPr>
            </w:pPr>
            <w:r w:rsidRPr="00D160CA">
              <w:rPr>
                <w:rFonts w:ascii="Arial" w:hAnsi="Arial" w:cs="Arial"/>
                <w:sz w:val="20"/>
                <w:szCs w:val="20"/>
                <w:lang w:val="ro-RO"/>
              </w:rPr>
              <w:t>1048</w:t>
            </w:r>
          </w:p>
          <w:p w:rsidR="00D160CA" w:rsidRPr="00D160CA" w:rsidRDefault="00D160CA" w:rsidP="00D160CA">
            <w:pPr>
              <w:spacing w:after="0" w:line="240" w:lineRule="auto"/>
              <w:jc w:val="center"/>
              <w:rPr>
                <w:rFonts w:ascii="Arial" w:hAnsi="Arial" w:cs="Arial"/>
                <w:sz w:val="20"/>
                <w:szCs w:val="20"/>
                <w:lang w:val="ro-RO"/>
              </w:rPr>
            </w:pPr>
          </w:p>
        </w:tc>
        <w:tc>
          <w:tcPr>
            <w:tcW w:w="1009" w:type="dxa"/>
            <w:shd w:val="clear" w:color="auto" w:fill="auto"/>
          </w:tcPr>
          <w:p w:rsidR="00D160CA" w:rsidRPr="00D160CA" w:rsidRDefault="00D160CA" w:rsidP="00D160CA">
            <w:pPr>
              <w:spacing w:before="40" w:after="0" w:line="240" w:lineRule="auto"/>
              <w:jc w:val="center"/>
              <w:rPr>
                <w:rFonts w:ascii="Arial" w:hAnsi="Arial" w:cs="Arial"/>
                <w:b/>
                <w:sz w:val="20"/>
                <w:szCs w:val="20"/>
                <w:lang w:val="ro-RO"/>
              </w:rPr>
            </w:pPr>
            <w:r w:rsidRPr="00D160CA">
              <w:rPr>
                <w:rFonts w:ascii="Arial" w:hAnsi="Arial" w:cs="Arial"/>
                <w:sz w:val="20"/>
                <w:szCs w:val="20"/>
                <w:lang w:val="ro-RO"/>
              </w:rPr>
              <w:lastRenderedPageBreak/>
              <w:t xml:space="preserve">mg/kg       mg/kg </w:t>
            </w:r>
          </w:p>
          <w:p w:rsidR="00D160CA" w:rsidRPr="00D160CA" w:rsidRDefault="00D160CA" w:rsidP="00D160CA">
            <w:pPr>
              <w:spacing w:before="40" w:after="0" w:line="240" w:lineRule="auto"/>
              <w:jc w:val="center"/>
              <w:rPr>
                <w:rFonts w:ascii="Arial" w:hAnsi="Arial" w:cs="Arial"/>
                <w:b/>
                <w:sz w:val="20"/>
                <w:szCs w:val="20"/>
                <w:lang w:val="ro-RO"/>
              </w:rPr>
            </w:pPr>
          </w:p>
        </w:tc>
        <w:tc>
          <w:tcPr>
            <w:tcW w:w="1513" w:type="dxa"/>
            <w:shd w:val="clear" w:color="auto" w:fill="auto"/>
          </w:tcPr>
          <w:p w:rsidR="00D160CA" w:rsidRPr="00D160CA" w:rsidRDefault="00D160CA" w:rsidP="00D160CA">
            <w:pPr>
              <w:spacing w:before="40" w:after="0" w:line="240" w:lineRule="auto"/>
              <w:jc w:val="center"/>
              <w:rPr>
                <w:rFonts w:ascii="Arial" w:hAnsi="Arial" w:cs="Arial"/>
                <w:b/>
                <w:sz w:val="20"/>
                <w:szCs w:val="20"/>
                <w:lang w:val="ro-RO"/>
              </w:rPr>
            </w:pPr>
          </w:p>
        </w:tc>
      </w:tr>
      <w:tr w:rsidR="0063648B" w:rsidRPr="00D160CA" w:rsidTr="00A63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trHeight w:val="276"/>
        </w:trPr>
        <w:tc>
          <w:tcPr>
            <w:tcW w:w="914" w:type="dxa"/>
            <w:vMerge w:val="restart"/>
            <w:tcBorders>
              <w:top w:val="single" w:sz="1" w:space="0" w:color="000000"/>
              <w:left w:val="single" w:sz="1" w:space="0" w:color="000000"/>
              <w:bottom w:val="single" w:sz="1" w:space="0" w:color="000000"/>
            </w:tcBorders>
            <w:shd w:val="clear" w:color="auto" w:fill="D9D9D9"/>
            <w:vAlign w:val="center"/>
          </w:tcPr>
          <w:p w:rsidR="0063648B" w:rsidRPr="00D160CA" w:rsidRDefault="0063648B" w:rsidP="005B2A9E">
            <w:pPr>
              <w:pStyle w:val="TableContents"/>
              <w:snapToGrid w:val="0"/>
              <w:ind w:left="-50" w:right="-55"/>
              <w:jc w:val="center"/>
              <w:rPr>
                <w:rFonts w:ascii="Arial" w:hAnsi="Arial" w:cs="Arial"/>
                <w:b/>
                <w:bCs/>
                <w:sz w:val="20"/>
                <w:szCs w:val="20"/>
              </w:rPr>
            </w:pPr>
            <w:r w:rsidRPr="00D160CA">
              <w:rPr>
                <w:rFonts w:ascii="Arial" w:hAnsi="Arial" w:cs="Arial"/>
                <w:b/>
                <w:bCs/>
                <w:sz w:val="20"/>
                <w:szCs w:val="20"/>
              </w:rPr>
              <w:lastRenderedPageBreak/>
              <w:t>Nr. crt.</w:t>
            </w:r>
          </w:p>
        </w:tc>
        <w:tc>
          <w:tcPr>
            <w:tcW w:w="1725" w:type="dxa"/>
            <w:gridSpan w:val="2"/>
            <w:vMerge w:val="restart"/>
            <w:tcBorders>
              <w:top w:val="single" w:sz="1" w:space="0" w:color="000000"/>
              <w:left w:val="single" w:sz="1" w:space="0" w:color="000000"/>
              <w:bottom w:val="single" w:sz="1" w:space="0" w:color="000000"/>
            </w:tcBorders>
            <w:shd w:val="clear" w:color="auto" w:fill="D9D9D9"/>
            <w:vAlign w:val="center"/>
          </w:tcPr>
          <w:p w:rsidR="0063648B" w:rsidRPr="00D160CA" w:rsidRDefault="0063648B" w:rsidP="005B2A9E">
            <w:pPr>
              <w:pStyle w:val="TableContents"/>
              <w:snapToGrid w:val="0"/>
              <w:jc w:val="center"/>
              <w:rPr>
                <w:rFonts w:ascii="Arial" w:hAnsi="Arial" w:cs="Arial"/>
                <w:b/>
                <w:bCs/>
                <w:sz w:val="20"/>
                <w:szCs w:val="20"/>
              </w:rPr>
            </w:pPr>
            <w:r w:rsidRPr="00D160CA">
              <w:rPr>
                <w:rFonts w:ascii="Arial" w:hAnsi="Arial" w:cs="Arial"/>
                <w:b/>
                <w:bCs/>
                <w:sz w:val="20"/>
                <w:szCs w:val="20"/>
              </w:rPr>
              <w:t>Denumire incercare</w:t>
            </w:r>
          </w:p>
        </w:tc>
        <w:tc>
          <w:tcPr>
            <w:tcW w:w="1897" w:type="dxa"/>
            <w:gridSpan w:val="2"/>
            <w:vMerge w:val="restart"/>
            <w:tcBorders>
              <w:top w:val="single" w:sz="1" w:space="0" w:color="000000"/>
              <w:left w:val="single" w:sz="1" w:space="0" w:color="000000"/>
              <w:bottom w:val="single" w:sz="1" w:space="0" w:color="000000"/>
            </w:tcBorders>
            <w:shd w:val="clear" w:color="auto" w:fill="D9D9D9"/>
            <w:vAlign w:val="center"/>
          </w:tcPr>
          <w:p w:rsidR="0063648B" w:rsidRPr="00D160CA" w:rsidRDefault="0063648B" w:rsidP="005B2A9E">
            <w:pPr>
              <w:pStyle w:val="TableContents"/>
              <w:snapToGrid w:val="0"/>
              <w:jc w:val="center"/>
              <w:rPr>
                <w:rFonts w:ascii="Arial" w:hAnsi="Arial" w:cs="Arial"/>
                <w:b/>
                <w:bCs/>
                <w:sz w:val="20"/>
                <w:szCs w:val="20"/>
              </w:rPr>
            </w:pPr>
            <w:r w:rsidRPr="00D160CA">
              <w:rPr>
                <w:rFonts w:ascii="Arial" w:hAnsi="Arial" w:cs="Arial"/>
                <w:b/>
                <w:bCs/>
                <w:sz w:val="20"/>
                <w:szCs w:val="20"/>
              </w:rPr>
              <w:t>UM</w:t>
            </w:r>
          </w:p>
        </w:tc>
        <w:tc>
          <w:tcPr>
            <w:tcW w:w="4914" w:type="dxa"/>
            <w:gridSpan w:val="5"/>
            <w:vMerge w:val="restart"/>
            <w:tcBorders>
              <w:top w:val="single" w:sz="1" w:space="0" w:color="000000"/>
              <w:left w:val="single" w:sz="1" w:space="0" w:color="000000"/>
              <w:bottom w:val="single" w:sz="1" w:space="0" w:color="000000"/>
              <w:right w:val="single" w:sz="1" w:space="0" w:color="000000"/>
            </w:tcBorders>
            <w:shd w:val="clear" w:color="auto" w:fill="D9D9D9"/>
            <w:vAlign w:val="center"/>
          </w:tcPr>
          <w:p w:rsidR="0063648B" w:rsidRPr="00D160CA" w:rsidRDefault="0063648B" w:rsidP="005B2A9E">
            <w:pPr>
              <w:pStyle w:val="TableContents"/>
              <w:snapToGrid w:val="0"/>
              <w:jc w:val="center"/>
              <w:rPr>
                <w:rFonts w:ascii="Arial" w:hAnsi="Arial" w:cs="Arial"/>
                <w:sz w:val="20"/>
                <w:szCs w:val="20"/>
              </w:rPr>
            </w:pPr>
            <w:r w:rsidRPr="00D160CA">
              <w:rPr>
                <w:rFonts w:ascii="Arial" w:hAnsi="Arial" w:cs="Arial"/>
                <w:b/>
                <w:bCs/>
                <w:sz w:val="20"/>
                <w:szCs w:val="20"/>
              </w:rPr>
              <w:t>Metoda de incercare</w:t>
            </w:r>
          </w:p>
        </w:tc>
      </w:tr>
      <w:tr w:rsidR="0063648B" w:rsidRPr="00D160CA" w:rsidTr="00A63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trHeight w:val="276"/>
        </w:trPr>
        <w:tc>
          <w:tcPr>
            <w:tcW w:w="914" w:type="dxa"/>
            <w:vMerge/>
            <w:tcBorders>
              <w:top w:val="single" w:sz="1" w:space="0" w:color="000000"/>
              <w:left w:val="single" w:sz="1" w:space="0" w:color="000000"/>
              <w:bottom w:val="single" w:sz="1" w:space="0" w:color="000000"/>
            </w:tcBorders>
            <w:shd w:val="clear" w:color="auto" w:fill="auto"/>
            <w:vAlign w:val="center"/>
          </w:tcPr>
          <w:p w:rsidR="0063648B" w:rsidRPr="00D160CA" w:rsidRDefault="0063648B" w:rsidP="005B2A9E">
            <w:pPr>
              <w:pStyle w:val="TableContents"/>
              <w:snapToGrid w:val="0"/>
              <w:ind w:left="-50" w:right="-55"/>
              <w:jc w:val="center"/>
              <w:rPr>
                <w:rFonts w:ascii="Arial" w:hAnsi="Arial" w:cs="Arial"/>
                <w:b/>
                <w:bCs/>
                <w:sz w:val="20"/>
                <w:szCs w:val="20"/>
              </w:rPr>
            </w:pPr>
          </w:p>
        </w:tc>
        <w:tc>
          <w:tcPr>
            <w:tcW w:w="1725" w:type="dxa"/>
            <w:gridSpan w:val="2"/>
            <w:vMerge/>
            <w:tcBorders>
              <w:top w:val="single" w:sz="1" w:space="0" w:color="000000"/>
              <w:left w:val="single" w:sz="1" w:space="0" w:color="000000"/>
              <w:bottom w:val="single" w:sz="1" w:space="0" w:color="000000"/>
            </w:tcBorders>
            <w:shd w:val="clear" w:color="auto" w:fill="auto"/>
            <w:vAlign w:val="center"/>
          </w:tcPr>
          <w:p w:rsidR="0063648B" w:rsidRPr="00D160CA" w:rsidRDefault="0063648B" w:rsidP="005B2A9E">
            <w:pPr>
              <w:pStyle w:val="TableContents"/>
              <w:snapToGrid w:val="0"/>
              <w:jc w:val="center"/>
              <w:rPr>
                <w:rFonts w:ascii="Arial" w:hAnsi="Arial" w:cs="Arial"/>
                <w:b/>
                <w:bCs/>
                <w:sz w:val="20"/>
                <w:szCs w:val="20"/>
              </w:rPr>
            </w:pPr>
          </w:p>
        </w:tc>
        <w:tc>
          <w:tcPr>
            <w:tcW w:w="1897" w:type="dxa"/>
            <w:gridSpan w:val="2"/>
            <w:vMerge/>
            <w:tcBorders>
              <w:top w:val="single" w:sz="1" w:space="0" w:color="000000"/>
              <w:left w:val="single" w:sz="1" w:space="0" w:color="000000"/>
              <w:bottom w:val="single" w:sz="1" w:space="0" w:color="000000"/>
            </w:tcBorders>
            <w:shd w:val="clear" w:color="auto" w:fill="auto"/>
            <w:vAlign w:val="center"/>
          </w:tcPr>
          <w:p w:rsidR="0063648B" w:rsidRPr="00D160CA" w:rsidRDefault="0063648B" w:rsidP="005B2A9E">
            <w:pPr>
              <w:pStyle w:val="TableContents"/>
              <w:snapToGrid w:val="0"/>
              <w:jc w:val="center"/>
              <w:rPr>
                <w:rFonts w:ascii="Arial" w:hAnsi="Arial" w:cs="Arial"/>
                <w:b/>
                <w:bCs/>
                <w:sz w:val="20"/>
                <w:szCs w:val="20"/>
              </w:rPr>
            </w:pPr>
          </w:p>
        </w:tc>
        <w:tc>
          <w:tcPr>
            <w:tcW w:w="4914" w:type="dxa"/>
            <w:gridSpan w:val="5"/>
            <w:vMerge/>
            <w:tcBorders>
              <w:top w:val="single" w:sz="1" w:space="0" w:color="000000"/>
              <w:left w:val="single" w:sz="1" w:space="0" w:color="000000"/>
              <w:bottom w:val="single" w:sz="1" w:space="0" w:color="000000"/>
              <w:right w:val="single" w:sz="1" w:space="0" w:color="000000"/>
            </w:tcBorders>
            <w:shd w:val="clear" w:color="auto" w:fill="auto"/>
            <w:vAlign w:val="center"/>
          </w:tcPr>
          <w:p w:rsidR="0063648B" w:rsidRPr="00D160CA" w:rsidRDefault="0063648B" w:rsidP="005B2A9E">
            <w:pPr>
              <w:pStyle w:val="TableContents"/>
              <w:snapToGrid w:val="0"/>
              <w:jc w:val="center"/>
              <w:rPr>
                <w:rFonts w:ascii="Arial" w:hAnsi="Arial" w:cs="Arial"/>
                <w:b/>
                <w:bCs/>
                <w:sz w:val="20"/>
                <w:szCs w:val="20"/>
              </w:rPr>
            </w:pPr>
          </w:p>
        </w:tc>
      </w:tr>
      <w:tr w:rsidR="0063648B" w:rsidRPr="00D160CA" w:rsidTr="00A63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trPr>
        <w:tc>
          <w:tcPr>
            <w:tcW w:w="914" w:type="dxa"/>
            <w:tcBorders>
              <w:left w:val="single" w:sz="1" w:space="0" w:color="000000"/>
              <w:bottom w:val="single" w:sz="1" w:space="0" w:color="000000"/>
            </w:tcBorders>
            <w:shd w:val="clear" w:color="auto" w:fill="auto"/>
            <w:vAlign w:val="center"/>
          </w:tcPr>
          <w:p w:rsidR="0063648B" w:rsidRPr="00D160CA" w:rsidRDefault="0063648B" w:rsidP="005B2A9E">
            <w:pPr>
              <w:pStyle w:val="TableContents"/>
              <w:snapToGrid w:val="0"/>
              <w:jc w:val="center"/>
              <w:rPr>
                <w:rFonts w:ascii="Arial" w:hAnsi="Arial" w:cs="Arial"/>
                <w:sz w:val="20"/>
                <w:szCs w:val="20"/>
              </w:rPr>
            </w:pPr>
            <w:r w:rsidRPr="00D160CA">
              <w:rPr>
                <w:rFonts w:ascii="Arial" w:hAnsi="Arial" w:cs="Arial"/>
                <w:sz w:val="20"/>
                <w:szCs w:val="20"/>
              </w:rPr>
              <w:t>1</w:t>
            </w:r>
          </w:p>
        </w:tc>
        <w:tc>
          <w:tcPr>
            <w:tcW w:w="1725" w:type="dxa"/>
            <w:gridSpan w:val="2"/>
            <w:tcBorders>
              <w:left w:val="single" w:sz="1" w:space="0" w:color="000000"/>
              <w:bottom w:val="single" w:sz="1" w:space="0" w:color="000000"/>
            </w:tcBorders>
            <w:shd w:val="clear" w:color="auto" w:fill="auto"/>
            <w:vAlign w:val="center"/>
          </w:tcPr>
          <w:p w:rsidR="0063648B" w:rsidRPr="00D160CA" w:rsidRDefault="0063648B" w:rsidP="005B2A9E">
            <w:pPr>
              <w:pStyle w:val="TableContents"/>
              <w:snapToGrid w:val="0"/>
              <w:rPr>
                <w:rFonts w:ascii="Arial" w:hAnsi="Arial" w:cs="Arial"/>
                <w:sz w:val="20"/>
                <w:szCs w:val="20"/>
              </w:rPr>
            </w:pPr>
            <w:r w:rsidRPr="00D160CA">
              <w:rPr>
                <w:rFonts w:ascii="Arial" w:hAnsi="Arial" w:cs="Arial"/>
                <w:sz w:val="20"/>
                <w:szCs w:val="20"/>
              </w:rPr>
              <w:t>Azot total (N)</w:t>
            </w:r>
          </w:p>
        </w:tc>
        <w:tc>
          <w:tcPr>
            <w:tcW w:w="1897" w:type="dxa"/>
            <w:gridSpan w:val="2"/>
            <w:tcBorders>
              <w:left w:val="single" w:sz="1" w:space="0" w:color="000000"/>
              <w:bottom w:val="single" w:sz="1" w:space="0" w:color="000000"/>
            </w:tcBorders>
            <w:shd w:val="clear" w:color="auto" w:fill="auto"/>
            <w:vAlign w:val="center"/>
          </w:tcPr>
          <w:p w:rsidR="0063648B" w:rsidRPr="00D160CA" w:rsidRDefault="0063648B" w:rsidP="005B2A9E">
            <w:pPr>
              <w:pStyle w:val="TableContents"/>
              <w:snapToGrid w:val="0"/>
              <w:jc w:val="center"/>
              <w:rPr>
                <w:rFonts w:ascii="Arial" w:hAnsi="Arial" w:cs="Arial"/>
                <w:sz w:val="20"/>
                <w:szCs w:val="20"/>
              </w:rPr>
            </w:pPr>
            <w:r w:rsidRPr="00D160CA">
              <w:rPr>
                <w:rFonts w:ascii="Arial" w:hAnsi="Arial" w:cs="Arial"/>
                <w:sz w:val="20"/>
                <w:szCs w:val="20"/>
              </w:rPr>
              <w:t>% s.u.</w:t>
            </w:r>
          </w:p>
        </w:tc>
        <w:tc>
          <w:tcPr>
            <w:tcW w:w="4914" w:type="dxa"/>
            <w:gridSpan w:val="5"/>
            <w:tcBorders>
              <w:left w:val="single" w:sz="1" w:space="0" w:color="000000"/>
              <w:bottom w:val="single" w:sz="1" w:space="0" w:color="000000"/>
              <w:right w:val="single" w:sz="1" w:space="0" w:color="000000"/>
            </w:tcBorders>
            <w:shd w:val="clear" w:color="auto" w:fill="auto"/>
            <w:vAlign w:val="center"/>
          </w:tcPr>
          <w:p w:rsidR="0063648B" w:rsidRPr="00D160CA" w:rsidRDefault="0063648B" w:rsidP="005B2A9E">
            <w:pPr>
              <w:pStyle w:val="TableContents"/>
              <w:snapToGrid w:val="0"/>
              <w:rPr>
                <w:rFonts w:ascii="Arial" w:hAnsi="Arial" w:cs="Arial"/>
                <w:sz w:val="20"/>
                <w:szCs w:val="20"/>
              </w:rPr>
            </w:pPr>
            <w:r w:rsidRPr="00D160CA">
              <w:rPr>
                <w:rFonts w:ascii="Arial" w:hAnsi="Arial" w:cs="Arial"/>
                <w:sz w:val="20"/>
                <w:szCs w:val="20"/>
              </w:rPr>
              <w:t>STAS 7184/2-1985; PTL-02</w:t>
            </w:r>
          </w:p>
        </w:tc>
      </w:tr>
      <w:tr w:rsidR="0063648B" w:rsidRPr="00D160CA" w:rsidTr="00A63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Before w:val="1"/>
          <w:trHeight w:val="476"/>
        </w:trPr>
        <w:tc>
          <w:tcPr>
            <w:tcW w:w="914" w:type="dxa"/>
            <w:tcBorders>
              <w:left w:val="single" w:sz="1" w:space="0" w:color="000000"/>
              <w:bottom w:val="single" w:sz="1" w:space="0" w:color="000000"/>
            </w:tcBorders>
            <w:shd w:val="clear" w:color="auto" w:fill="auto"/>
            <w:vAlign w:val="center"/>
          </w:tcPr>
          <w:p w:rsidR="0063648B" w:rsidRPr="00D160CA" w:rsidRDefault="0063648B" w:rsidP="005B2A9E">
            <w:pPr>
              <w:pStyle w:val="TableContents"/>
              <w:snapToGrid w:val="0"/>
              <w:jc w:val="center"/>
              <w:rPr>
                <w:rFonts w:ascii="Arial" w:hAnsi="Arial" w:cs="Arial"/>
                <w:sz w:val="20"/>
                <w:szCs w:val="20"/>
              </w:rPr>
            </w:pPr>
            <w:r w:rsidRPr="00D160CA">
              <w:rPr>
                <w:rFonts w:ascii="Arial" w:hAnsi="Arial" w:cs="Arial"/>
                <w:sz w:val="20"/>
                <w:szCs w:val="20"/>
              </w:rPr>
              <w:t>2</w:t>
            </w:r>
          </w:p>
        </w:tc>
        <w:tc>
          <w:tcPr>
            <w:tcW w:w="1725" w:type="dxa"/>
            <w:gridSpan w:val="2"/>
            <w:tcBorders>
              <w:left w:val="single" w:sz="1" w:space="0" w:color="000000"/>
              <w:bottom w:val="single" w:sz="1" w:space="0" w:color="000000"/>
            </w:tcBorders>
            <w:shd w:val="clear" w:color="auto" w:fill="auto"/>
            <w:vAlign w:val="center"/>
          </w:tcPr>
          <w:p w:rsidR="0063648B" w:rsidRPr="00D160CA" w:rsidRDefault="0063648B" w:rsidP="005B2A9E">
            <w:pPr>
              <w:pStyle w:val="TableContents"/>
              <w:snapToGrid w:val="0"/>
              <w:rPr>
                <w:rFonts w:ascii="Arial" w:hAnsi="Arial" w:cs="Arial"/>
                <w:sz w:val="20"/>
                <w:szCs w:val="20"/>
              </w:rPr>
            </w:pPr>
            <w:r w:rsidRPr="00D160CA">
              <w:rPr>
                <w:rFonts w:ascii="Arial" w:hAnsi="Arial" w:cs="Arial"/>
                <w:sz w:val="20"/>
                <w:szCs w:val="20"/>
              </w:rPr>
              <w:t>Fosfor (P)</w:t>
            </w:r>
          </w:p>
        </w:tc>
        <w:tc>
          <w:tcPr>
            <w:tcW w:w="1897" w:type="dxa"/>
            <w:gridSpan w:val="2"/>
            <w:tcBorders>
              <w:left w:val="single" w:sz="1" w:space="0" w:color="000000"/>
              <w:bottom w:val="single" w:sz="1" w:space="0" w:color="000000"/>
            </w:tcBorders>
            <w:shd w:val="clear" w:color="auto" w:fill="auto"/>
            <w:vAlign w:val="center"/>
          </w:tcPr>
          <w:p w:rsidR="0063648B" w:rsidRPr="00D160CA" w:rsidRDefault="0063648B" w:rsidP="005B2A9E">
            <w:pPr>
              <w:pStyle w:val="TableContents"/>
              <w:snapToGrid w:val="0"/>
              <w:jc w:val="center"/>
              <w:rPr>
                <w:rFonts w:ascii="Arial" w:hAnsi="Arial" w:cs="Arial"/>
                <w:sz w:val="20"/>
                <w:szCs w:val="20"/>
              </w:rPr>
            </w:pPr>
            <w:r w:rsidRPr="00D160CA">
              <w:rPr>
                <w:rFonts w:ascii="Arial" w:hAnsi="Arial" w:cs="Arial"/>
                <w:sz w:val="20"/>
                <w:szCs w:val="20"/>
              </w:rPr>
              <w:t>mg/kg s.u.</w:t>
            </w:r>
          </w:p>
        </w:tc>
        <w:tc>
          <w:tcPr>
            <w:tcW w:w="4914" w:type="dxa"/>
            <w:gridSpan w:val="5"/>
            <w:tcBorders>
              <w:left w:val="single" w:sz="1" w:space="0" w:color="000000"/>
              <w:bottom w:val="single" w:sz="1" w:space="0" w:color="000000"/>
              <w:right w:val="single" w:sz="1" w:space="0" w:color="000000"/>
            </w:tcBorders>
            <w:shd w:val="clear" w:color="auto" w:fill="auto"/>
            <w:vAlign w:val="center"/>
          </w:tcPr>
          <w:p w:rsidR="0063648B" w:rsidRPr="00D160CA" w:rsidRDefault="0063648B" w:rsidP="005B2A9E">
            <w:pPr>
              <w:pStyle w:val="TableContents"/>
              <w:snapToGrid w:val="0"/>
              <w:rPr>
                <w:rFonts w:ascii="Arial" w:hAnsi="Arial" w:cs="Arial"/>
                <w:sz w:val="20"/>
                <w:szCs w:val="20"/>
              </w:rPr>
            </w:pPr>
            <w:r w:rsidRPr="00D160CA">
              <w:rPr>
                <w:rFonts w:ascii="Arial" w:hAnsi="Arial" w:cs="Arial"/>
                <w:sz w:val="20"/>
                <w:szCs w:val="20"/>
              </w:rPr>
              <w:t>SR ISO 11263-1998; PTL-60</w:t>
            </w:r>
          </w:p>
        </w:tc>
      </w:tr>
    </w:tbl>
    <w:p w:rsidR="005A4F0E" w:rsidRPr="00A632B6" w:rsidRDefault="005A4F0E" w:rsidP="00E7057A">
      <w:pPr>
        <w:snapToGrid w:val="0"/>
        <w:spacing w:line="240" w:lineRule="auto"/>
        <w:jc w:val="both"/>
        <w:rPr>
          <w:rFonts w:ascii="Arial" w:hAnsi="Arial" w:cs="Arial"/>
          <w:sz w:val="24"/>
          <w:szCs w:val="24"/>
          <w:lang w:val="ro-RO"/>
        </w:rPr>
      </w:pPr>
      <w:r w:rsidRPr="00A632B6">
        <w:rPr>
          <w:rFonts w:ascii="Arial" w:hAnsi="Arial" w:cs="Arial"/>
          <w:b/>
          <w:sz w:val="24"/>
          <w:szCs w:val="24"/>
          <w:lang w:val="ro-RO"/>
        </w:rPr>
        <w:t>10.</w:t>
      </w:r>
      <w:r w:rsidR="00767852" w:rsidRPr="00A632B6">
        <w:rPr>
          <w:rFonts w:ascii="Arial" w:hAnsi="Arial" w:cs="Arial"/>
          <w:b/>
          <w:sz w:val="24"/>
          <w:szCs w:val="24"/>
          <w:lang w:val="ro-RO"/>
        </w:rPr>
        <w:t>3</w:t>
      </w:r>
      <w:r w:rsidRPr="00A632B6">
        <w:rPr>
          <w:rFonts w:ascii="Arial" w:hAnsi="Arial" w:cs="Arial"/>
          <w:b/>
          <w:sz w:val="24"/>
          <w:szCs w:val="24"/>
          <w:lang w:val="ro-RO"/>
        </w:rPr>
        <w:t>.</w:t>
      </w:r>
      <w:r w:rsidR="00767852" w:rsidRPr="00A632B6">
        <w:rPr>
          <w:rFonts w:ascii="Arial" w:hAnsi="Arial" w:cs="Arial"/>
          <w:b/>
          <w:sz w:val="24"/>
          <w:szCs w:val="24"/>
          <w:lang w:val="ro-RO"/>
        </w:rPr>
        <w:t>3</w:t>
      </w:r>
      <w:r w:rsidRPr="00A632B6">
        <w:rPr>
          <w:rFonts w:ascii="Arial" w:hAnsi="Arial" w:cs="Arial"/>
          <w:b/>
          <w:sz w:val="24"/>
          <w:szCs w:val="24"/>
          <w:lang w:val="ro-RO"/>
        </w:rPr>
        <w:t xml:space="preserve"> </w:t>
      </w:r>
      <w:r w:rsidRPr="00A632B6">
        <w:rPr>
          <w:rFonts w:ascii="Arial" w:hAnsi="Arial" w:cs="Arial"/>
          <w:sz w:val="24"/>
          <w:szCs w:val="24"/>
          <w:lang w:val="ro-RO"/>
        </w:rPr>
        <w:t>Valorile concentratiilor agentilor poluanti specifici activitatii, prezenti in solul teren</w:t>
      </w:r>
      <w:r w:rsidR="00E7057A" w:rsidRPr="00A632B6">
        <w:rPr>
          <w:rFonts w:ascii="Arial" w:hAnsi="Arial" w:cs="Arial"/>
          <w:sz w:val="24"/>
          <w:szCs w:val="24"/>
          <w:lang w:val="ro-RO"/>
        </w:rPr>
        <w:t xml:space="preserve">urilor </w:t>
      </w:r>
      <w:r w:rsidRPr="00A632B6">
        <w:rPr>
          <w:rFonts w:ascii="Arial" w:hAnsi="Arial" w:cs="Arial"/>
          <w:sz w:val="24"/>
          <w:lang w:val="ro-RO"/>
        </w:rPr>
        <w:t>aferente societatii, vor fi comparati cu rezultatele analizelor de sol efectuate asfel:</w:t>
      </w:r>
    </w:p>
    <w:p w:rsidR="00E7057A" w:rsidRPr="00A632B6" w:rsidRDefault="00E7057A" w:rsidP="000D5B33">
      <w:pPr>
        <w:pStyle w:val="ListParagraph"/>
        <w:numPr>
          <w:ilvl w:val="0"/>
          <w:numId w:val="19"/>
        </w:numPr>
        <w:jc w:val="both"/>
        <w:rPr>
          <w:rFonts w:ascii="Arial" w:hAnsi="Arial" w:cs="Arial"/>
          <w:bCs/>
          <w:lang w:val="it-IT"/>
        </w:rPr>
      </w:pPr>
      <w:r w:rsidRPr="00A632B6">
        <w:rPr>
          <w:rFonts w:ascii="Arial" w:hAnsi="Arial" w:cs="Arial"/>
          <w:bCs/>
          <w:lang w:val="it-IT"/>
        </w:rPr>
        <w:t>Calitatea straturilor superioare ale solului de pe amplasament și zona analizată</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1915"/>
        <w:gridCol w:w="1084"/>
        <w:gridCol w:w="2512"/>
      </w:tblGrid>
      <w:tr w:rsidR="00E7057A" w:rsidRPr="00531836" w:rsidTr="00A632B6">
        <w:trPr>
          <w:trHeight w:val="615"/>
          <w:tblHeader/>
        </w:trPr>
        <w:tc>
          <w:tcPr>
            <w:tcW w:w="4047" w:type="dxa"/>
            <w:shd w:val="clear" w:color="auto" w:fill="D9D9D9"/>
            <w:hideMark/>
          </w:tcPr>
          <w:p w:rsidR="00E7057A" w:rsidRPr="00531836" w:rsidRDefault="00E7057A" w:rsidP="003B4723">
            <w:pPr>
              <w:spacing w:after="0"/>
              <w:rPr>
                <w:rFonts w:ascii="Arial" w:hAnsi="Arial" w:cs="Arial"/>
                <w:b/>
                <w:color w:val="000000"/>
                <w:sz w:val="20"/>
                <w:szCs w:val="20"/>
              </w:rPr>
            </w:pPr>
            <w:r w:rsidRPr="00531836">
              <w:rPr>
                <w:rFonts w:ascii="Arial" w:hAnsi="Arial" w:cs="Arial"/>
                <w:b/>
                <w:color w:val="000000"/>
                <w:sz w:val="20"/>
                <w:szCs w:val="20"/>
              </w:rPr>
              <w:t>Punct de prelevare</w:t>
            </w:r>
          </w:p>
        </w:tc>
        <w:tc>
          <w:tcPr>
            <w:tcW w:w="1915" w:type="dxa"/>
            <w:shd w:val="clear" w:color="auto" w:fill="D9D9D9"/>
            <w:hideMark/>
          </w:tcPr>
          <w:p w:rsidR="00E7057A" w:rsidRPr="00531836" w:rsidRDefault="00E7057A" w:rsidP="003B4723">
            <w:pPr>
              <w:spacing w:after="0" w:line="240" w:lineRule="auto"/>
              <w:rPr>
                <w:rFonts w:ascii="Arial" w:hAnsi="Arial" w:cs="Arial"/>
                <w:b/>
                <w:color w:val="000000"/>
                <w:sz w:val="20"/>
                <w:szCs w:val="20"/>
              </w:rPr>
            </w:pPr>
            <w:r w:rsidRPr="00531836">
              <w:rPr>
                <w:rFonts w:ascii="Arial" w:hAnsi="Arial" w:cs="Arial"/>
                <w:b/>
                <w:color w:val="000000"/>
                <w:sz w:val="20"/>
                <w:szCs w:val="20"/>
              </w:rPr>
              <w:t>Denumire poluant</w:t>
            </w:r>
          </w:p>
        </w:tc>
        <w:tc>
          <w:tcPr>
            <w:tcW w:w="1084" w:type="dxa"/>
            <w:shd w:val="clear" w:color="auto" w:fill="D9D9D9"/>
          </w:tcPr>
          <w:p w:rsidR="00E7057A" w:rsidRPr="00531836" w:rsidRDefault="00E7057A" w:rsidP="003B4723">
            <w:pPr>
              <w:spacing w:after="0"/>
              <w:jc w:val="center"/>
              <w:rPr>
                <w:rFonts w:ascii="Arial" w:hAnsi="Arial" w:cs="Arial"/>
                <w:b/>
                <w:bCs/>
                <w:color w:val="000000"/>
                <w:sz w:val="20"/>
                <w:szCs w:val="20"/>
              </w:rPr>
            </w:pPr>
            <w:r w:rsidRPr="00531836">
              <w:rPr>
                <w:rFonts w:ascii="Arial" w:hAnsi="Arial" w:cs="Arial"/>
                <w:b/>
                <w:bCs/>
                <w:color w:val="000000"/>
                <w:sz w:val="20"/>
                <w:szCs w:val="20"/>
              </w:rPr>
              <w:t>valori obținute</w:t>
            </w:r>
          </w:p>
        </w:tc>
        <w:tc>
          <w:tcPr>
            <w:tcW w:w="2512" w:type="dxa"/>
            <w:shd w:val="clear" w:color="auto" w:fill="D9D9D9"/>
            <w:noWrap/>
            <w:hideMark/>
          </w:tcPr>
          <w:p w:rsidR="00E7057A" w:rsidRPr="00531836" w:rsidRDefault="00E7057A" w:rsidP="003B4723">
            <w:pPr>
              <w:spacing w:after="0"/>
              <w:jc w:val="center"/>
              <w:rPr>
                <w:rFonts w:ascii="Arial" w:hAnsi="Arial" w:cs="Arial"/>
                <w:b/>
                <w:bCs/>
                <w:color w:val="000000"/>
                <w:sz w:val="20"/>
                <w:szCs w:val="20"/>
              </w:rPr>
            </w:pPr>
            <w:r w:rsidRPr="00531836">
              <w:rPr>
                <w:rFonts w:ascii="Arial" w:hAnsi="Arial" w:cs="Arial"/>
                <w:b/>
                <w:bCs/>
                <w:color w:val="000000"/>
                <w:sz w:val="20"/>
                <w:szCs w:val="20"/>
              </w:rPr>
              <w:t>UM</w:t>
            </w:r>
          </w:p>
        </w:tc>
      </w:tr>
      <w:tr w:rsidR="00E7057A" w:rsidRPr="00531836" w:rsidTr="00A632B6">
        <w:trPr>
          <w:trHeight w:val="300"/>
        </w:trPr>
        <w:tc>
          <w:tcPr>
            <w:tcW w:w="4047" w:type="dxa"/>
            <w:vMerge w:val="restart"/>
            <w:shd w:val="clear" w:color="auto" w:fill="auto"/>
            <w:hideMark/>
          </w:tcPr>
          <w:p w:rsidR="00E7057A" w:rsidRPr="00531836" w:rsidRDefault="00E7057A" w:rsidP="003B4723">
            <w:pPr>
              <w:spacing w:after="0"/>
              <w:rPr>
                <w:rFonts w:ascii="Arial" w:hAnsi="Arial" w:cs="Arial"/>
                <w:color w:val="000000"/>
                <w:sz w:val="20"/>
                <w:szCs w:val="20"/>
              </w:rPr>
            </w:pPr>
            <w:r w:rsidRPr="00531836">
              <w:rPr>
                <w:rFonts w:ascii="Arial" w:hAnsi="Arial" w:cs="Arial"/>
                <w:color w:val="000000"/>
                <w:sz w:val="20"/>
                <w:szCs w:val="20"/>
              </w:rPr>
              <w:t>Exterior ferma (proba martor)</w:t>
            </w:r>
          </w:p>
        </w:tc>
        <w:tc>
          <w:tcPr>
            <w:tcW w:w="1915" w:type="dxa"/>
            <w:shd w:val="clear" w:color="auto" w:fill="auto"/>
            <w:noWrap/>
            <w:hideMark/>
          </w:tcPr>
          <w:p w:rsidR="00E7057A" w:rsidRPr="00531836" w:rsidRDefault="00E7057A" w:rsidP="003B4723">
            <w:pPr>
              <w:spacing w:after="0" w:line="240" w:lineRule="auto"/>
              <w:rPr>
                <w:rFonts w:ascii="Arial" w:hAnsi="Arial" w:cs="Arial"/>
                <w:color w:val="000000"/>
                <w:sz w:val="20"/>
                <w:szCs w:val="20"/>
              </w:rPr>
            </w:pPr>
            <w:r w:rsidRPr="00531836">
              <w:rPr>
                <w:rFonts w:ascii="Arial" w:hAnsi="Arial" w:cs="Arial"/>
                <w:color w:val="000000"/>
                <w:sz w:val="20"/>
                <w:szCs w:val="20"/>
              </w:rPr>
              <w:t>Carbon Organic</w:t>
            </w:r>
          </w:p>
        </w:tc>
        <w:tc>
          <w:tcPr>
            <w:tcW w:w="1084" w:type="dxa"/>
            <w:shd w:val="clear" w:color="auto" w:fill="auto"/>
          </w:tcPr>
          <w:p w:rsidR="00E7057A" w:rsidRPr="00531836" w:rsidRDefault="00E7057A" w:rsidP="003B4723">
            <w:pPr>
              <w:spacing w:after="0"/>
              <w:jc w:val="center"/>
              <w:rPr>
                <w:rFonts w:ascii="Arial" w:hAnsi="Arial" w:cs="Arial"/>
                <w:color w:val="000000"/>
                <w:sz w:val="20"/>
                <w:szCs w:val="20"/>
              </w:rPr>
            </w:pPr>
            <w:r w:rsidRPr="00531836">
              <w:rPr>
                <w:rFonts w:ascii="Arial" w:hAnsi="Arial" w:cs="Arial"/>
                <w:color w:val="000000"/>
                <w:sz w:val="20"/>
                <w:szCs w:val="20"/>
              </w:rPr>
              <w:t>7,31</w:t>
            </w:r>
          </w:p>
        </w:tc>
        <w:tc>
          <w:tcPr>
            <w:tcW w:w="2512" w:type="dxa"/>
            <w:shd w:val="clear" w:color="auto" w:fill="auto"/>
            <w:noWrap/>
            <w:vAlign w:val="center"/>
            <w:hideMark/>
          </w:tcPr>
          <w:p w:rsidR="00E7057A" w:rsidRPr="00531836" w:rsidRDefault="00E7057A" w:rsidP="003B4723">
            <w:pPr>
              <w:spacing w:after="0"/>
              <w:rPr>
                <w:rFonts w:ascii="Arial" w:hAnsi="Arial" w:cs="Arial"/>
                <w:color w:val="000000"/>
                <w:sz w:val="20"/>
                <w:szCs w:val="20"/>
              </w:rPr>
            </w:pPr>
            <w:r w:rsidRPr="00531836">
              <w:rPr>
                <w:rFonts w:ascii="Arial" w:hAnsi="Arial" w:cs="Arial"/>
                <w:color w:val="000000"/>
                <w:sz w:val="20"/>
                <w:szCs w:val="20"/>
              </w:rPr>
              <w:t>%</w:t>
            </w:r>
          </w:p>
        </w:tc>
      </w:tr>
      <w:tr w:rsidR="00E7057A" w:rsidRPr="00531836" w:rsidTr="00A632B6">
        <w:trPr>
          <w:trHeight w:val="300"/>
        </w:trPr>
        <w:tc>
          <w:tcPr>
            <w:tcW w:w="4047" w:type="dxa"/>
            <w:vMerge/>
            <w:shd w:val="clear" w:color="auto" w:fill="auto"/>
          </w:tcPr>
          <w:p w:rsidR="00E7057A" w:rsidRPr="00531836" w:rsidRDefault="00E7057A" w:rsidP="003B4723">
            <w:pPr>
              <w:spacing w:after="0"/>
              <w:rPr>
                <w:rFonts w:ascii="Arial" w:hAnsi="Arial" w:cs="Arial"/>
                <w:color w:val="000000"/>
                <w:sz w:val="20"/>
                <w:szCs w:val="20"/>
              </w:rPr>
            </w:pPr>
          </w:p>
        </w:tc>
        <w:tc>
          <w:tcPr>
            <w:tcW w:w="1915" w:type="dxa"/>
            <w:shd w:val="clear" w:color="auto" w:fill="auto"/>
            <w:noWrap/>
          </w:tcPr>
          <w:p w:rsidR="00E7057A" w:rsidRPr="00531836" w:rsidRDefault="00E7057A" w:rsidP="003B4723">
            <w:pPr>
              <w:spacing w:after="0" w:line="240" w:lineRule="auto"/>
              <w:rPr>
                <w:rFonts w:ascii="Arial" w:hAnsi="Arial" w:cs="Arial"/>
                <w:color w:val="000000"/>
                <w:sz w:val="20"/>
                <w:szCs w:val="20"/>
              </w:rPr>
            </w:pPr>
            <w:r w:rsidRPr="00531836">
              <w:rPr>
                <w:rFonts w:ascii="Arial" w:hAnsi="Arial" w:cs="Arial"/>
                <w:color w:val="000000"/>
                <w:sz w:val="20"/>
                <w:szCs w:val="20"/>
              </w:rPr>
              <w:t>Substanțe minerale la 600</w:t>
            </w:r>
            <w:r w:rsidRPr="00531836">
              <w:rPr>
                <w:rFonts w:ascii="Arial" w:hAnsi="Arial" w:cs="Arial"/>
                <w:color w:val="000000"/>
                <w:sz w:val="20"/>
                <w:szCs w:val="20"/>
                <w:vertAlign w:val="superscript"/>
              </w:rPr>
              <w:t>o</w:t>
            </w:r>
            <w:r w:rsidRPr="00531836">
              <w:rPr>
                <w:rFonts w:ascii="Arial" w:hAnsi="Arial" w:cs="Arial"/>
                <w:color w:val="000000"/>
                <w:sz w:val="20"/>
                <w:szCs w:val="20"/>
              </w:rPr>
              <w:t>C</w:t>
            </w:r>
          </w:p>
        </w:tc>
        <w:tc>
          <w:tcPr>
            <w:tcW w:w="1084" w:type="dxa"/>
            <w:shd w:val="clear" w:color="auto" w:fill="auto"/>
          </w:tcPr>
          <w:p w:rsidR="00E7057A" w:rsidRPr="00531836" w:rsidRDefault="00E7057A" w:rsidP="003B4723">
            <w:pPr>
              <w:spacing w:after="0"/>
              <w:jc w:val="center"/>
              <w:rPr>
                <w:rFonts w:ascii="Arial" w:hAnsi="Arial" w:cs="Arial"/>
                <w:color w:val="000000"/>
                <w:sz w:val="20"/>
                <w:szCs w:val="20"/>
              </w:rPr>
            </w:pPr>
            <w:r w:rsidRPr="00531836">
              <w:rPr>
                <w:rFonts w:ascii="Arial" w:hAnsi="Arial" w:cs="Arial"/>
                <w:color w:val="000000"/>
                <w:sz w:val="20"/>
                <w:szCs w:val="20"/>
              </w:rPr>
              <w:t>80,1</w:t>
            </w:r>
          </w:p>
        </w:tc>
        <w:tc>
          <w:tcPr>
            <w:tcW w:w="2512" w:type="dxa"/>
            <w:shd w:val="clear" w:color="auto" w:fill="auto"/>
            <w:noWrap/>
            <w:vAlign w:val="center"/>
          </w:tcPr>
          <w:p w:rsidR="00E7057A" w:rsidRPr="00531836" w:rsidRDefault="00E7057A" w:rsidP="003B4723">
            <w:pPr>
              <w:spacing w:after="0"/>
              <w:rPr>
                <w:rFonts w:ascii="Arial" w:hAnsi="Arial" w:cs="Arial"/>
                <w:color w:val="000000"/>
                <w:sz w:val="20"/>
                <w:szCs w:val="20"/>
              </w:rPr>
            </w:pPr>
            <w:r w:rsidRPr="00531836">
              <w:rPr>
                <w:rFonts w:ascii="Arial" w:hAnsi="Arial" w:cs="Arial"/>
                <w:color w:val="000000"/>
                <w:sz w:val="20"/>
                <w:szCs w:val="20"/>
              </w:rPr>
              <w:t>%</w:t>
            </w:r>
          </w:p>
        </w:tc>
      </w:tr>
      <w:tr w:rsidR="00E7057A" w:rsidRPr="00531836" w:rsidTr="00A632B6">
        <w:trPr>
          <w:trHeight w:val="300"/>
        </w:trPr>
        <w:tc>
          <w:tcPr>
            <w:tcW w:w="4047" w:type="dxa"/>
            <w:vMerge/>
            <w:shd w:val="clear" w:color="auto" w:fill="auto"/>
            <w:hideMark/>
          </w:tcPr>
          <w:p w:rsidR="00E7057A" w:rsidRPr="00531836" w:rsidRDefault="00E7057A" w:rsidP="003B4723">
            <w:pPr>
              <w:spacing w:after="0"/>
              <w:rPr>
                <w:rFonts w:ascii="Arial" w:hAnsi="Arial" w:cs="Arial"/>
                <w:color w:val="000000"/>
                <w:sz w:val="20"/>
                <w:szCs w:val="20"/>
              </w:rPr>
            </w:pPr>
          </w:p>
        </w:tc>
        <w:tc>
          <w:tcPr>
            <w:tcW w:w="1915" w:type="dxa"/>
            <w:shd w:val="clear" w:color="auto" w:fill="auto"/>
            <w:noWrap/>
            <w:hideMark/>
          </w:tcPr>
          <w:p w:rsidR="00E7057A" w:rsidRPr="00531836" w:rsidRDefault="00E7057A" w:rsidP="003B4723">
            <w:pPr>
              <w:spacing w:after="0" w:line="240" w:lineRule="auto"/>
              <w:rPr>
                <w:rFonts w:ascii="Arial" w:hAnsi="Arial" w:cs="Arial"/>
                <w:color w:val="000000"/>
                <w:sz w:val="20"/>
                <w:szCs w:val="20"/>
              </w:rPr>
            </w:pPr>
            <w:r w:rsidRPr="00531836">
              <w:rPr>
                <w:rFonts w:ascii="Arial" w:hAnsi="Arial" w:cs="Arial"/>
                <w:color w:val="000000"/>
                <w:sz w:val="20"/>
                <w:szCs w:val="20"/>
              </w:rPr>
              <w:t>Azot total</w:t>
            </w:r>
          </w:p>
        </w:tc>
        <w:tc>
          <w:tcPr>
            <w:tcW w:w="1084" w:type="dxa"/>
            <w:shd w:val="clear" w:color="auto" w:fill="auto"/>
          </w:tcPr>
          <w:p w:rsidR="00E7057A" w:rsidRPr="00531836" w:rsidRDefault="00E7057A" w:rsidP="003B4723">
            <w:pPr>
              <w:spacing w:after="0"/>
              <w:jc w:val="center"/>
              <w:rPr>
                <w:rFonts w:ascii="Arial" w:hAnsi="Arial" w:cs="Arial"/>
                <w:color w:val="000000"/>
                <w:sz w:val="20"/>
                <w:szCs w:val="20"/>
              </w:rPr>
            </w:pPr>
            <w:r w:rsidRPr="00531836">
              <w:rPr>
                <w:rFonts w:ascii="Arial" w:hAnsi="Arial" w:cs="Arial"/>
                <w:color w:val="000000"/>
                <w:sz w:val="20"/>
                <w:szCs w:val="20"/>
              </w:rPr>
              <w:t>60,5</w:t>
            </w:r>
          </w:p>
        </w:tc>
        <w:tc>
          <w:tcPr>
            <w:tcW w:w="2512" w:type="dxa"/>
            <w:shd w:val="clear" w:color="auto" w:fill="auto"/>
            <w:vAlign w:val="center"/>
            <w:hideMark/>
          </w:tcPr>
          <w:p w:rsidR="00E7057A" w:rsidRPr="00531836" w:rsidRDefault="00E7057A" w:rsidP="003B4723">
            <w:pPr>
              <w:spacing w:after="0"/>
              <w:rPr>
                <w:rFonts w:ascii="Arial" w:hAnsi="Arial" w:cs="Arial"/>
                <w:color w:val="000000"/>
                <w:sz w:val="20"/>
                <w:szCs w:val="20"/>
              </w:rPr>
            </w:pPr>
            <w:r w:rsidRPr="00531836">
              <w:rPr>
                <w:rFonts w:ascii="Arial" w:hAnsi="Arial" w:cs="Arial"/>
                <w:color w:val="000000"/>
                <w:sz w:val="20"/>
                <w:szCs w:val="20"/>
              </w:rPr>
              <w:t>mg/kg SU</w:t>
            </w:r>
          </w:p>
        </w:tc>
      </w:tr>
      <w:tr w:rsidR="00E7057A" w:rsidRPr="00531836" w:rsidTr="00A632B6">
        <w:trPr>
          <w:trHeight w:val="300"/>
        </w:trPr>
        <w:tc>
          <w:tcPr>
            <w:tcW w:w="4047" w:type="dxa"/>
            <w:vMerge/>
            <w:shd w:val="clear" w:color="auto" w:fill="auto"/>
            <w:hideMark/>
          </w:tcPr>
          <w:p w:rsidR="00E7057A" w:rsidRPr="00531836" w:rsidRDefault="00E7057A" w:rsidP="003B4723">
            <w:pPr>
              <w:spacing w:after="0"/>
              <w:rPr>
                <w:rFonts w:ascii="Arial" w:hAnsi="Arial" w:cs="Arial"/>
                <w:color w:val="000000"/>
                <w:sz w:val="20"/>
                <w:szCs w:val="20"/>
              </w:rPr>
            </w:pPr>
          </w:p>
        </w:tc>
        <w:tc>
          <w:tcPr>
            <w:tcW w:w="1915" w:type="dxa"/>
            <w:shd w:val="clear" w:color="auto" w:fill="auto"/>
            <w:noWrap/>
            <w:hideMark/>
          </w:tcPr>
          <w:p w:rsidR="00E7057A" w:rsidRPr="00531836" w:rsidRDefault="00E7057A" w:rsidP="003B4723">
            <w:pPr>
              <w:spacing w:after="0" w:line="240" w:lineRule="auto"/>
              <w:rPr>
                <w:rFonts w:ascii="Arial" w:hAnsi="Arial" w:cs="Arial"/>
                <w:color w:val="000000"/>
                <w:sz w:val="20"/>
                <w:szCs w:val="20"/>
              </w:rPr>
            </w:pPr>
            <w:r w:rsidRPr="00531836">
              <w:rPr>
                <w:rFonts w:ascii="Arial" w:hAnsi="Arial" w:cs="Arial"/>
                <w:color w:val="000000"/>
                <w:sz w:val="20"/>
                <w:szCs w:val="20"/>
              </w:rPr>
              <w:t>Fosfor Total ca P</w:t>
            </w:r>
          </w:p>
        </w:tc>
        <w:tc>
          <w:tcPr>
            <w:tcW w:w="1084" w:type="dxa"/>
            <w:shd w:val="clear" w:color="auto" w:fill="auto"/>
          </w:tcPr>
          <w:p w:rsidR="00E7057A" w:rsidRPr="00531836" w:rsidRDefault="00E7057A" w:rsidP="003B4723">
            <w:pPr>
              <w:spacing w:after="0"/>
              <w:jc w:val="center"/>
              <w:rPr>
                <w:rFonts w:ascii="Arial" w:hAnsi="Arial" w:cs="Arial"/>
                <w:color w:val="000000"/>
                <w:sz w:val="20"/>
                <w:szCs w:val="20"/>
              </w:rPr>
            </w:pPr>
            <w:r w:rsidRPr="00531836">
              <w:rPr>
                <w:rFonts w:ascii="Arial" w:hAnsi="Arial" w:cs="Arial"/>
                <w:color w:val="000000"/>
                <w:sz w:val="20"/>
                <w:szCs w:val="20"/>
              </w:rPr>
              <w:t>5,08</w:t>
            </w:r>
          </w:p>
        </w:tc>
        <w:tc>
          <w:tcPr>
            <w:tcW w:w="2512" w:type="dxa"/>
            <w:shd w:val="clear" w:color="auto" w:fill="auto"/>
            <w:vAlign w:val="center"/>
            <w:hideMark/>
          </w:tcPr>
          <w:p w:rsidR="00E7057A" w:rsidRPr="00531836" w:rsidRDefault="00E7057A" w:rsidP="003B4723">
            <w:pPr>
              <w:spacing w:after="0"/>
              <w:rPr>
                <w:rFonts w:ascii="Arial" w:hAnsi="Arial" w:cs="Arial"/>
                <w:color w:val="000000"/>
                <w:sz w:val="20"/>
                <w:szCs w:val="20"/>
              </w:rPr>
            </w:pPr>
            <w:r w:rsidRPr="00531836">
              <w:rPr>
                <w:rFonts w:ascii="Arial" w:hAnsi="Arial" w:cs="Arial"/>
                <w:color w:val="000000"/>
                <w:sz w:val="20"/>
                <w:szCs w:val="20"/>
              </w:rPr>
              <w:t>% SU</w:t>
            </w:r>
          </w:p>
        </w:tc>
      </w:tr>
      <w:tr w:rsidR="00E7057A" w:rsidRPr="00531836" w:rsidTr="00A632B6">
        <w:trPr>
          <w:trHeight w:val="300"/>
        </w:trPr>
        <w:tc>
          <w:tcPr>
            <w:tcW w:w="4047" w:type="dxa"/>
            <w:vMerge/>
            <w:shd w:val="clear" w:color="auto" w:fill="auto"/>
            <w:hideMark/>
          </w:tcPr>
          <w:p w:rsidR="00E7057A" w:rsidRPr="00531836" w:rsidRDefault="00E7057A" w:rsidP="003B4723">
            <w:pPr>
              <w:spacing w:after="0"/>
              <w:rPr>
                <w:rFonts w:ascii="Arial" w:hAnsi="Arial" w:cs="Arial"/>
                <w:color w:val="000000"/>
                <w:sz w:val="20"/>
                <w:szCs w:val="20"/>
              </w:rPr>
            </w:pPr>
          </w:p>
        </w:tc>
        <w:tc>
          <w:tcPr>
            <w:tcW w:w="1915" w:type="dxa"/>
            <w:shd w:val="clear" w:color="auto" w:fill="auto"/>
            <w:noWrap/>
            <w:hideMark/>
          </w:tcPr>
          <w:p w:rsidR="00E7057A" w:rsidRPr="00531836" w:rsidRDefault="00E7057A" w:rsidP="003B4723">
            <w:pPr>
              <w:spacing w:after="0" w:line="240" w:lineRule="auto"/>
              <w:rPr>
                <w:rFonts w:ascii="Arial" w:hAnsi="Arial" w:cs="Arial"/>
                <w:color w:val="000000"/>
                <w:sz w:val="20"/>
                <w:szCs w:val="20"/>
              </w:rPr>
            </w:pPr>
            <w:r w:rsidRPr="00531836">
              <w:rPr>
                <w:rFonts w:ascii="Arial" w:hAnsi="Arial" w:cs="Arial"/>
                <w:color w:val="000000"/>
                <w:sz w:val="20"/>
                <w:szCs w:val="20"/>
              </w:rPr>
              <w:t>pH</w:t>
            </w:r>
          </w:p>
        </w:tc>
        <w:tc>
          <w:tcPr>
            <w:tcW w:w="1084" w:type="dxa"/>
            <w:shd w:val="clear" w:color="auto" w:fill="auto"/>
          </w:tcPr>
          <w:p w:rsidR="00E7057A" w:rsidRPr="00531836" w:rsidRDefault="00E7057A" w:rsidP="003B4723">
            <w:pPr>
              <w:spacing w:after="0"/>
              <w:jc w:val="center"/>
              <w:rPr>
                <w:rFonts w:ascii="Arial" w:hAnsi="Arial" w:cs="Arial"/>
                <w:color w:val="000000"/>
                <w:sz w:val="20"/>
                <w:szCs w:val="20"/>
              </w:rPr>
            </w:pPr>
            <w:r w:rsidRPr="00531836">
              <w:rPr>
                <w:rFonts w:ascii="Arial" w:hAnsi="Arial" w:cs="Arial"/>
                <w:color w:val="000000"/>
                <w:sz w:val="20"/>
                <w:szCs w:val="20"/>
              </w:rPr>
              <w:t>7,22</w:t>
            </w:r>
          </w:p>
        </w:tc>
        <w:tc>
          <w:tcPr>
            <w:tcW w:w="2512" w:type="dxa"/>
            <w:shd w:val="clear" w:color="auto" w:fill="auto"/>
            <w:vAlign w:val="center"/>
            <w:hideMark/>
          </w:tcPr>
          <w:p w:rsidR="00E7057A" w:rsidRPr="00531836" w:rsidRDefault="00E7057A" w:rsidP="003B4723">
            <w:pPr>
              <w:spacing w:after="0"/>
              <w:rPr>
                <w:rFonts w:ascii="Arial" w:hAnsi="Arial" w:cs="Arial"/>
                <w:color w:val="000000"/>
                <w:sz w:val="20"/>
                <w:szCs w:val="20"/>
              </w:rPr>
            </w:pPr>
            <w:r w:rsidRPr="00531836">
              <w:rPr>
                <w:rFonts w:ascii="Arial" w:hAnsi="Arial" w:cs="Arial"/>
                <w:color w:val="000000"/>
                <w:sz w:val="20"/>
                <w:szCs w:val="20"/>
              </w:rPr>
              <w:t>unitate pH</w:t>
            </w:r>
          </w:p>
        </w:tc>
      </w:tr>
      <w:tr w:rsidR="00E7057A" w:rsidRPr="00531836" w:rsidTr="00A632B6">
        <w:trPr>
          <w:trHeight w:val="300"/>
        </w:trPr>
        <w:tc>
          <w:tcPr>
            <w:tcW w:w="4047" w:type="dxa"/>
            <w:vMerge/>
            <w:shd w:val="clear" w:color="auto" w:fill="auto"/>
            <w:hideMark/>
          </w:tcPr>
          <w:p w:rsidR="00E7057A" w:rsidRPr="00531836" w:rsidRDefault="00E7057A" w:rsidP="003B4723">
            <w:pPr>
              <w:spacing w:after="0"/>
              <w:rPr>
                <w:rFonts w:ascii="Arial" w:hAnsi="Arial" w:cs="Arial"/>
                <w:color w:val="000000"/>
                <w:sz w:val="20"/>
                <w:szCs w:val="20"/>
              </w:rPr>
            </w:pPr>
          </w:p>
        </w:tc>
        <w:tc>
          <w:tcPr>
            <w:tcW w:w="1915" w:type="dxa"/>
            <w:shd w:val="clear" w:color="auto" w:fill="auto"/>
            <w:noWrap/>
            <w:hideMark/>
          </w:tcPr>
          <w:p w:rsidR="00E7057A" w:rsidRPr="00531836" w:rsidRDefault="00E7057A" w:rsidP="003B4723">
            <w:pPr>
              <w:spacing w:after="0" w:line="240" w:lineRule="auto"/>
              <w:rPr>
                <w:rFonts w:ascii="Arial" w:hAnsi="Arial" w:cs="Arial"/>
                <w:color w:val="000000"/>
                <w:sz w:val="20"/>
                <w:szCs w:val="20"/>
              </w:rPr>
            </w:pPr>
            <w:r w:rsidRPr="00531836">
              <w:rPr>
                <w:rFonts w:ascii="Arial" w:hAnsi="Arial" w:cs="Arial"/>
                <w:color w:val="000000"/>
                <w:sz w:val="20"/>
                <w:szCs w:val="20"/>
              </w:rPr>
              <w:t>fosfor total</w:t>
            </w:r>
          </w:p>
        </w:tc>
        <w:tc>
          <w:tcPr>
            <w:tcW w:w="1084" w:type="dxa"/>
            <w:shd w:val="clear" w:color="auto" w:fill="auto"/>
          </w:tcPr>
          <w:p w:rsidR="00E7057A" w:rsidRPr="00531836" w:rsidRDefault="00E7057A" w:rsidP="003B4723">
            <w:pPr>
              <w:spacing w:after="0"/>
              <w:jc w:val="center"/>
              <w:rPr>
                <w:rFonts w:ascii="Arial" w:hAnsi="Arial" w:cs="Arial"/>
                <w:color w:val="000000"/>
                <w:sz w:val="20"/>
                <w:szCs w:val="20"/>
              </w:rPr>
            </w:pPr>
            <w:r w:rsidRPr="00531836">
              <w:rPr>
                <w:rFonts w:ascii="Arial" w:hAnsi="Arial" w:cs="Arial"/>
                <w:color w:val="000000"/>
                <w:sz w:val="20"/>
                <w:szCs w:val="20"/>
              </w:rPr>
              <w:t>50800</w:t>
            </w:r>
          </w:p>
        </w:tc>
        <w:tc>
          <w:tcPr>
            <w:tcW w:w="2512" w:type="dxa"/>
            <w:shd w:val="clear" w:color="auto" w:fill="auto"/>
            <w:vAlign w:val="center"/>
            <w:hideMark/>
          </w:tcPr>
          <w:p w:rsidR="00E7057A" w:rsidRPr="00531836" w:rsidRDefault="00E7057A" w:rsidP="003B4723">
            <w:pPr>
              <w:spacing w:after="0"/>
              <w:rPr>
                <w:rFonts w:ascii="Arial" w:hAnsi="Arial" w:cs="Arial"/>
                <w:color w:val="000000"/>
                <w:sz w:val="20"/>
                <w:szCs w:val="20"/>
              </w:rPr>
            </w:pPr>
            <w:r w:rsidRPr="00531836">
              <w:rPr>
                <w:rFonts w:ascii="Arial" w:hAnsi="Arial" w:cs="Arial"/>
                <w:color w:val="000000"/>
                <w:sz w:val="20"/>
                <w:szCs w:val="20"/>
              </w:rPr>
              <w:t>mg/kg SU</w:t>
            </w:r>
          </w:p>
        </w:tc>
      </w:tr>
      <w:tr w:rsidR="00E7057A" w:rsidRPr="00531836" w:rsidTr="00A632B6">
        <w:trPr>
          <w:trHeight w:val="300"/>
        </w:trPr>
        <w:tc>
          <w:tcPr>
            <w:tcW w:w="4047" w:type="dxa"/>
            <w:vMerge w:val="restart"/>
            <w:shd w:val="clear" w:color="auto" w:fill="auto"/>
            <w:hideMark/>
          </w:tcPr>
          <w:p w:rsidR="00E7057A" w:rsidRPr="00531836" w:rsidRDefault="003B4723" w:rsidP="003B4723">
            <w:pPr>
              <w:spacing w:after="0"/>
              <w:rPr>
                <w:rFonts w:ascii="Arial" w:hAnsi="Arial" w:cs="Arial"/>
                <w:color w:val="000000"/>
                <w:sz w:val="20"/>
                <w:szCs w:val="20"/>
              </w:rPr>
            </w:pPr>
            <w:r w:rsidRPr="00531836">
              <w:rPr>
                <w:rFonts w:ascii="Arial" w:hAnsi="Arial" w:cs="Arial"/>
                <w:color w:val="000000"/>
                <w:sz w:val="20"/>
                <w:szCs w:val="20"/>
              </w:rPr>
              <w:t>Proba amplasament (la sud de halele crestere  gaini outoare)</w:t>
            </w:r>
          </w:p>
        </w:tc>
        <w:tc>
          <w:tcPr>
            <w:tcW w:w="1915" w:type="dxa"/>
            <w:shd w:val="clear" w:color="auto" w:fill="auto"/>
            <w:noWrap/>
            <w:hideMark/>
          </w:tcPr>
          <w:p w:rsidR="00E7057A" w:rsidRPr="00531836" w:rsidRDefault="00E7057A" w:rsidP="003B4723">
            <w:pPr>
              <w:spacing w:after="0" w:line="240" w:lineRule="auto"/>
              <w:rPr>
                <w:rFonts w:ascii="Arial" w:hAnsi="Arial" w:cs="Arial"/>
                <w:color w:val="000000"/>
                <w:sz w:val="20"/>
                <w:szCs w:val="20"/>
              </w:rPr>
            </w:pPr>
            <w:r w:rsidRPr="00531836">
              <w:rPr>
                <w:rFonts w:ascii="Arial" w:hAnsi="Arial" w:cs="Arial"/>
                <w:color w:val="000000"/>
                <w:sz w:val="20"/>
                <w:szCs w:val="20"/>
              </w:rPr>
              <w:t>Carbon Organic</w:t>
            </w:r>
          </w:p>
        </w:tc>
        <w:tc>
          <w:tcPr>
            <w:tcW w:w="1084" w:type="dxa"/>
            <w:shd w:val="clear" w:color="auto" w:fill="auto"/>
          </w:tcPr>
          <w:p w:rsidR="00E7057A" w:rsidRPr="00531836" w:rsidRDefault="00E7057A" w:rsidP="003B4723">
            <w:pPr>
              <w:spacing w:after="0"/>
              <w:jc w:val="center"/>
              <w:rPr>
                <w:rFonts w:ascii="Arial" w:hAnsi="Arial" w:cs="Arial"/>
                <w:color w:val="000000"/>
                <w:sz w:val="20"/>
                <w:szCs w:val="20"/>
              </w:rPr>
            </w:pPr>
            <w:r w:rsidRPr="00531836">
              <w:rPr>
                <w:rFonts w:ascii="Arial" w:hAnsi="Arial" w:cs="Arial"/>
                <w:color w:val="000000"/>
                <w:sz w:val="20"/>
                <w:szCs w:val="20"/>
              </w:rPr>
              <w:t>7,38</w:t>
            </w:r>
          </w:p>
        </w:tc>
        <w:tc>
          <w:tcPr>
            <w:tcW w:w="2512" w:type="dxa"/>
            <w:shd w:val="clear" w:color="auto" w:fill="auto"/>
            <w:noWrap/>
            <w:vAlign w:val="center"/>
            <w:hideMark/>
          </w:tcPr>
          <w:p w:rsidR="00E7057A" w:rsidRPr="00531836" w:rsidRDefault="00E7057A" w:rsidP="003B4723">
            <w:pPr>
              <w:spacing w:after="0"/>
              <w:rPr>
                <w:rFonts w:ascii="Arial" w:hAnsi="Arial" w:cs="Arial"/>
                <w:color w:val="000000"/>
                <w:sz w:val="20"/>
                <w:szCs w:val="20"/>
              </w:rPr>
            </w:pPr>
            <w:r w:rsidRPr="00531836">
              <w:rPr>
                <w:rFonts w:ascii="Arial" w:hAnsi="Arial" w:cs="Arial"/>
                <w:color w:val="000000"/>
                <w:sz w:val="20"/>
                <w:szCs w:val="20"/>
              </w:rPr>
              <w:t>%</w:t>
            </w:r>
          </w:p>
        </w:tc>
      </w:tr>
      <w:tr w:rsidR="00E7057A" w:rsidRPr="00531836" w:rsidTr="00A632B6">
        <w:trPr>
          <w:trHeight w:val="300"/>
        </w:trPr>
        <w:tc>
          <w:tcPr>
            <w:tcW w:w="4047" w:type="dxa"/>
            <w:vMerge/>
            <w:shd w:val="clear" w:color="auto" w:fill="auto"/>
          </w:tcPr>
          <w:p w:rsidR="00E7057A" w:rsidRPr="00531836" w:rsidRDefault="00E7057A" w:rsidP="003B4723">
            <w:pPr>
              <w:spacing w:after="0"/>
              <w:rPr>
                <w:rFonts w:ascii="Arial" w:hAnsi="Arial" w:cs="Arial"/>
                <w:color w:val="000000"/>
                <w:sz w:val="20"/>
                <w:szCs w:val="20"/>
              </w:rPr>
            </w:pPr>
          </w:p>
        </w:tc>
        <w:tc>
          <w:tcPr>
            <w:tcW w:w="1915" w:type="dxa"/>
            <w:shd w:val="clear" w:color="auto" w:fill="auto"/>
            <w:noWrap/>
          </w:tcPr>
          <w:p w:rsidR="00E7057A" w:rsidRPr="00531836" w:rsidRDefault="00E7057A" w:rsidP="003B4723">
            <w:pPr>
              <w:spacing w:after="0" w:line="240" w:lineRule="auto"/>
              <w:rPr>
                <w:rFonts w:ascii="Arial" w:hAnsi="Arial" w:cs="Arial"/>
                <w:color w:val="000000"/>
                <w:sz w:val="20"/>
                <w:szCs w:val="20"/>
              </w:rPr>
            </w:pPr>
            <w:r w:rsidRPr="00531836">
              <w:rPr>
                <w:rFonts w:ascii="Arial" w:hAnsi="Arial" w:cs="Arial"/>
                <w:color w:val="000000"/>
                <w:sz w:val="20"/>
                <w:szCs w:val="20"/>
              </w:rPr>
              <w:t>Substanțe minerale la 600</w:t>
            </w:r>
            <w:r w:rsidRPr="00531836">
              <w:rPr>
                <w:rFonts w:ascii="Arial" w:hAnsi="Arial" w:cs="Arial"/>
                <w:color w:val="000000"/>
                <w:sz w:val="20"/>
                <w:szCs w:val="20"/>
                <w:vertAlign w:val="superscript"/>
              </w:rPr>
              <w:t>o</w:t>
            </w:r>
            <w:r w:rsidRPr="00531836">
              <w:rPr>
                <w:rFonts w:ascii="Arial" w:hAnsi="Arial" w:cs="Arial"/>
                <w:color w:val="000000"/>
                <w:sz w:val="20"/>
                <w:szCs w:val="20"/>
              </w:rPr>
              <w:t>C</w:t>
            </w:r>
          </w:p>
        </w:tc>
        <w:tc>
          <w:tcPr>
            <w:tcW w:w="1084" w:type="dxa"/>
            <w:shd w:val="clear" w:color="auto" w:fill="auto"/>
          </w:tcPr>
          <w:p w:rsidR="00E7057A" w:rsidRPr="00531836" w:rsidRDefault="00E7057A" w:rsidP="003B4723">
            <w:pPr>
              <w:spacing w:after="0"/>
              <w:jc w:val="center"/>
              <w:rPr>
                <w:rFonts w:ascii="Arial" w:hAnsi="Arial" w:cs="Arial"/>
                <w:color w:val="000000"/>
                <w:sz w:val="20"/>
                <w:szCs w:val="20"/>
              </w:rPr>
            </w:pPr>
            <w:r w:rsidRPr="00531836">
              <w:rPr>
                <w:rFonts w:ascii="Arial" w:hAnsi="Arial" w:cs="Arial"/>
                <w:color w:val="000000"/>
                <w:sz w:val="20"/>
                <w:szCs w:val="20"/>
              </w:rPr>
              <w:t>97,7</w:t>
            </w:r>
          </w:p>
        </w:tc>
        <w:tc>
          <w:tcPr>
            <w:tcW w:w="2512" w:type="dxa"/>
            <w:shd w:val="clear" w:color="auto" w:fill="auto"/>
            <w:noWrap/>
            <w:vAlign w:val="center"/>
          </w:tcPr>
          <w:p w:rsidR="00E7057A" w:rsidRPr="00531836" w:rsidRDefault="00E7057A" w:rsidP="003B4723">
            <w:pPr>
              <w:spacing w:after="0"/>
              <w:rPr>
                <w:rFonts w:ascii="Arial" w:hAnsi="Arial" w:cs="Arial"/>
                <w:color w:val="000000"/>
                <w:sz w:val="20"/>
                <w:szCs w:val="20"/>
              </w:rPr>
            </w:pPr>
            <w:r w:rsidRPr="00531836">
              <w:rPr>
                <w:rFonts w:ascii="Arial" w:hAnsi="Arial" w:cs="Arial"/>
                <w:color w:val="000000"/>
                <w:sz w:val="20"/>
                <w:szCs w:val="20"/>
              </w:rPr>
              <w:t>%</w:t>
            </w:r>
          </w:p>
        </w:tc>
      </w:tr>
      <w:tr w:rsidR="00E7057A" w:rsidRPr="00531836" w:rsidTr="00A632B6">
        <w:trPr>
          <w:trHeight w:val="300"/>
        </w:trPr>
        <w:tc>
          <w:tcPr>
            <w:tcW w:w="4047" w:type="dxa"/>
            <w:vMerge/>
            <w:shd w:val="clear" w:color="auto" w:fill="auto"/>
            <w:hideMark/>
          </w:tcPr>
          <w:p w:rsidR="00E7057A" w:rsidRPr="00531836" w:rsidRDefault="00E7057A" w:rsidP="003B4723">
            <w:pPr>
              <w:spacing w:after="0"/>
              <w:rPr>
                <w:rFonts w:ascii="Arial" w:hAnsi="Arial" w:cs="Arial"/>
                <w:color w:val="000000"/>
                <w:sz w:val="20"/>
                <w:szCs w:val="20"/>
              </w:rPr>
            </w:pPr>
          </w:p>
        </w:tc>
        <w:tc>
          <w:tcPr>
            <w:tcW w:w="1915" w:type="dxa"/>
            <w:shd w:val="clear" w:color="auto" w:fill="auto"/>
            <w:noWrap/>
            <w:hideMark/>
          </w:tcPr>
          <w:p w:rsidR="00E7057A" w:rsidRPr="00531836" w:rsidRDefault="00E7057A" w:rsidP="003B4723">
            <w:pPr>
              <w:spacing w:after="0" w:line="240" w:lineRule="auto"/>
              <w:rPr>
                <w:rFonts w:ascii="Arial" w:hAnsi="Arial" w:cs="Arial"/>
                <w:color w:val="000000"/>
                <w:sz w:val="20"/>
                <w:szCs w:val="20"/>
              </w:rPr>
            </w:pPr>
            <w:r w:rsidRPr="00531836">
              <w:rPr>
                <w:rFonts w:ascii="Arial" w:hAnsi="Arial" w:cs="Arial"/>
                <w:color w:val="000000"/>
                <w:sz w:val="20"/>
                <w:szCs w:val="20"/>
              </w:rPr>
              <w:t>Azot total</w:t>
            </w:r>
          </w:p>
        </w:tc>
        <w:tc>
          <w:tcPr>
            <w:tcW w:w="1084" w:type="dxa"/>
            <w:shd w:val="clear" w:color="auto" w:fill="auto"/>
          </w:tcPr>
          <w:p w:rsidR="00E7057A" w:rsidRPr="00531836" w:rsidRDefault="00E7057A" w:rsidP="003B4723">
            <w:pPr>
              <w:spacing w:after="0"/>
              <w:jc w:val="center"/>
              <w:rPr>
                <w:rFonts w:ascii="Arial" w:hAnsi="Arial" w:cs="Arial"/>
                <w:color w:val="000000"/>
                <w:sz w:val="20"/>
                <w:szCs w:val="20"/>
              </w:rPr>
            </w:pPr>
            <w:r w:rsidRPr="00531836">
              <w:rPr>
                <w:rFonts w:ascii="Arial" w:hAnsi="Arial" w:cs="Arial"/>
                <w:color w:val="000000"/>
                <w:sz w:val="20"/>
                <w:szCs w:val="20"/>
              </w:rPr>
              <w:t>45,4</w:t>
            </w:r>
          </w:p>
        </w:tc>
        <w:tc>
          <w:tcPr>
            <w:tcW w:w="2512" w:type="dxa"/>
            <w:shd w:val="clear" w:color="auto" w:fill="auto"/>
            <w:vAlign w:val="center"/>
            <w:hideMark/>
          </w:tcPr>
          <w:p w:rsidR="00E7057A" w:rsidRPr="00531836" w:rsidRDefault="00E7057A" w:rsidP="003B4723">
            <w:pPr>
              <w:spacing w:after="0"/>
              <w:rPr>
                <w:rFonts w:ascii="Arial" w:hAnsi="Arial" w:cs="Arial"/>
                <w:color w:val="000000"/>
                <w:sz w:val="20"/>
                <w:szCs w:val="20"/>
              </w:rPr>
            </w:pPr>
            <w:r w:rsidRPr="00531836">
              <w:rPr>
                <w:rFonts w:ascii="Arial" w:hAnsi="Arial" w:cs="Arial"/>
                <w:color w:val="000000"/>
                <w:sz w:val="20"/>
                <w:szCs w:val="20"/>
              </w:rPr>
              <w:t>mg/kg SU</w:t>
            </w:r>
          </w:p>
        </w:tc>
      </w:tr>
      <w:tr w:rsidR="00E7057A" w:rsidRPr="00531836" w:rsidTr="00A632B6">
        <w:trPr>
          <w:trHeight w:val="300"/>
        </w:trPr>
        <w:tc>
          <w:tcPr>
            <w:tcW w:w="4047" w:type="dxa"/>
            <w:vMerge/>
            <w:shd w:val="clear" w:color="auto" w:fill="auto"/>
            <w:hideMark/>
          </w:tcPr>
          <w:p w:rsidR="00E7057A" w:rsidRPr="00531836" w:rsidRDefault="00E7057A" w:rsidP="003B4723">
            <w:pPr>
              <w:spacing w:after="0"/>
              <w:rPr>
                <w:rFonts w:ascii="Arial" w:hAnsi="Arial" w:cs="Arial"/>
                <w:color w:val="000000"/>
                <w:sz w:val="20"/>
                <w:szCs w:val="20"/>
              </w:rPr>
            </w:pPr>
          </w:p>
        </w:tc>
        <w:tc>
          <w:tcPr>
            <w:tcW w:w="1915" w:type="dxa"/>
            <w:shd w:val="clear" w:color="auto" w:fill="auto"/>
            <w:noWrap/>
            <w:hideMark/>
          </w:tcPr>
          <w:p w:rsidR="00E7057A" w:rsidRPr="00531836" w:rsidRDefault="00E7057A" w:rsidP="003B4723">
            <w:pPr>
              <w:spacing w:after="0" w:line="240" w:lineRule="auto"/>
              <w:rPr>
                <w:rFonts w:ascii="Arial" w:hAnsi="Arial" w:cs="Arial"/>
                <w:color w:val="000000"/>
                <w:sz w:val="20"/>
                <w:szCs w:val="20"/>
              </w:rPr>
            </w:pPr>
            <w:r w:rsidRPr="00531836">
              <w:rPr>
                <w:rFonts w:ascii="Arial" w:hAnsi="Arial" w:cs="Arial"/>
                <w:color w:val="000000"/>
                <w:sz w:val="20"/>
                <w:szCs w:val="20"/>
              </w:rPr>
              <w:t>Fosfor Total ca P</w:t>
            </w:r>
          </w:p>
        </w:tc>
        <w:tc>
          <w:tcPr>
            <w:tcW w:w="1084" w:type="dxa"/>
            <w:shd w:val="clear" w:color="auto" w:fill="auto"/>
          </w:tcPr>
          <w:p w:rsidR="00E7057A" w:rsidRPr="00531836" w:rsidRDefault="00E7057A" w:rsidP="003B4723">
            <w:pPr>
              <w:spacing w:after="0"/>
              <w:jc w:val="center"/>
              <w:rPr>
                <w:rFonts w:ascii="Arial" w:hAnsi="Arial" w:cs="Arial"/>
                <w:color w:val="000000"/>
                <w:sz w:val="20"/>
                <w:szCs w:val="20"/>
              </w:rPr>
            </w:pPr>
            <w:r w:rsidRPr="00531836">
              <w:rPr>
                <w:rFonts w:ascii="Arial" w:hAnsi="Arial" w:cs="Arial"/>
                <w:color w:val="000000"/>
                <w:sz w:val="20"/>
                <w:szCs w:val="20"/>
              </w:rPr>
              <w:t>0,127</w:t>
            </w:r>
          </w:p>
        </w:tc>
        <w:tc>
          <w:tcPr>
            <w:tcW w:w="2512" w:type="dxa"/>
            <w:shd w:val="clear" w:color="auto" w:fill="auto"/>
            <w:vAlign w:val="center"/>
            <w:hideMark/>
          </w:tcPr>
          <w:p w:rsidR="00E7057A" w:rsidRPr="00531836" w:rsidRDefault="00E7057A" w:rsidP="003B4723">
            <w:pPr>
              <w:spacing w:after="0"/>
              <w:rPr>
                <w:rFonts w:ascii="Arial" w:hAnsi="Arial" w:cs="Arial"/>
                <w:color w:val="000000"/>
                <w:sz w:val="20"/>
                <w:szCs w:val="20"/>
              </w:rPr>
            </w:pPr>
            <w:r w:rsidRPr="00531836">
              <w:rPr>
                <w:rFonts w:ascii="Arial" w:hAnsi="Arial" w:cs="Arial"/>
                <w:color w:val="000000"/>
                <w:sz w:val="20"/>
                <w:szCs w:val="20"/>
              </w:rPr>
              <w:t>% SU</w:t>
            </w:r>
          </w:p>
        </w:tc>
      </w:tr>
      <w:tr w:rsidR="00E7057A" w:rsidRPr="00531836" w:rsidTr="00A632B6">
        <w:trPr>
          <w:trHeight w:val="300"/>
        </w:trPr>
        <w:tc>
          <w:tcPr>
            <w:tcW w:w="4047" w:type="dxa"/>
            <w:vMerge/>
            <w:shd w:val="clear" w:color="auto" w:fill="auto"/>
            <w:hideMark/>
          </w:tcPr>
          <w:p w:rsidR="00E7057A" w:rsidRPr="00531836" w:rsidRDefault="00E7057A" w:rsidP="003B4723">
            <w:pPr>
              <w:spacing w:after="0"/>
              <w:rPr>
                <w:rFonts w:ascii="Arial" w:hAnsi="Arial" w:cs="Arial"/>
                <w:color w:val="000000"/>
                <w:sz w:val="20"/>
                <w:szCs w:val="20"/>
              </w:rPr>
            </w:pPr>
          </w:p>
        </w:tc>
        <w:tc>
          <w:tcPr>
            <w:tcW w:w="1915" w:type="dxa"/>
            <w:shd w:val="clear" w:color="auto" w:fill="auto"/>
            <w:noWrap/>
            <w:hideMark/>
          </w:tcPr>
          <w:p w:rsidR="00E7057A" w:rsidRPr="00531836" w:rsidRDefault="00E7057A" w:rsidP="003B4723">
            <w:pPr>
              <w:spacing w:after="0" w:line="240" w:lineRule="auto"/>
              <w:rPr>
                <w:rFonts w:ascii="Arial" w:hAnsi="Arial" w:cs="Arial"/>
                <w:color w:val="000000"/>
                <w:sz w:val="20"/>
                <w:szCs w:val="20"/>
              </w:rPr>
            </w:pPr>
            <w:r w:rsidRPr="00531836">
              <w:rPr>
                <w:rFonts w:ascii="Arial" w:hAnsi="Arial" w:cs="Arial"/>
                <w:color w:val="000000"/>
                <w:sz w:val="20"/>
                <w:szCs w:val="20"/>
              </w:rPr>
              <w:t>pH</w:t>
            </w:r>
          </w:p>
        </w:tc>
        <w:tc>
          <w:tcPr>
            <w:tcW w:w="1084" w:type="dxa"/>
            <w:shd w:val="clear" w:color="auto" w:fill="auto"/>
          </w:tcPr>
          <w:p w:rsidR="00E7057A" w:rsidRPr="00531836" w:rsidRDefault="00E7057A" w:rsidP="003B4723">
            <w:pPr>
              <w:spacing w:after="0"/>
              <w:jc w:val="center"/>
              <w:rPr>
                <w:rFonts w:ascii="Arial" w:hAnsi="Arial" w:cs="Arial"/>
                <w:color w:val="000000"/>
                <w:sz w:val="20"/>
                <w:szCs w:val="20"/>
              </w:rPr>
            </w:pPr>
            <w:r w:rsidRPr="00531836">
              <w:rPr>
                <w:rFonts w:ascii="Arial" w:hAnsi="Arial" w:cs="Arial"/>
                <w:color w:val="000000"/>
                <w:sz w:val="20"/>
                <w:szCs w:val="20"/>
              </w:rPr>
              <w:t>7,38</w:t>
            </w:r>
          </w:p>
        </w:tc>
        <w:tc>
          <w:tcPr>
            <w:tcW w:w="2512" w:type="dxa"/>
            <w:shd w:val="clear" w:color="auto" w:fill="auto"/>
            <w:vAlign w:val="center"/>
            <w:hideMark/>
          </w:tcPr>
          <w:p w:rsidR="00E7057A" w:rsidRPr="00531836" w:rsidRDefault="00E7057A" w:rsidP="003B4723">
            <w:pPr>
              <w:spacing w:after="0"/>
              <w:rPr>
                <w:rFonts w:ascii="Arial" w:hAnsi="Arial" w:cs="Arial"/>
                <w:color w:val="000000"/>
                <w:sz w:val="20"/>
                <w:szCs w:val="20"/>
              </w:rPr>
            </w:pPr>
            <w:r w:rsidRPr="00531836">
              <w:rPr>
                <w:rFonts w:ascii="Arial" w:hAnsi="Arial" w:cs="Arial"/>
                <w:color w:val="000000"/>
                <w:sz w:val="20"/>
                <w:szCs w:val="20"/>
              </w:rPr>
              <w:t>unitate pH</w:t>
            </w:r>
          </w:p>
        </w:tc>
      </w:tr>
      <w:tr w:rsidR="00E7057A" w:rsidRPr="00531836" w:rsidTr="00A632B6">
        <w:trPr>
          <w:trHeight w:val="300"/>
        </w:trPr>
        <w:tc>
          <w:tcPr>
            <w:tcW w:w="4047" w:type="dxa"/>
            <w:vMerge/>
            <w:shd w:val="clear" w:color="auto" w:fill="auto"/>
            <w:hideMark/>
          </w:tcPr>
          <w:p w:rsidR="00E7057A" w:rsidRPr="00531836" w:rsidRDefault="00E7057A" w:rsidP="003B4723">
            <w:pPr>
              <w:spacing w:after="0"/>
              <w:rPr>
                <w:rFonts w:ascii="Arial" w:hAnsi="Arial" w:cs="Arial"/>
                <w:color w:val="000000"/>
                <w:sz w:val="20"/>
                <w:szCs w:val="20"/>
              </w:rPr>
            </w:pPr>
          </w:p>
        </w:tc>
        <w:tc>
          <w:tcPr>
            <w:tcW w:w="1915" w:type="dxa"/>
            <w:shd w:val="clear" w:color="auto" w:fill="auto"/>
            <w:noWrap/>
            <w:hideMark/>
          </w:tcPr>
          <w:p w:rsidR="00E7057A" w:rsidRPr="00531836" w:rsidRDefault="00E7057A" w:rsidP="003B4723">
            <w:pPr>
              <w:spacing w:after="0" w:line="240" w:lineRule="auto"/>
              <w:rPr>
                <w:rFonts w:ascii="Arial" w:hAnsi="Arial" w:cs="Arial"/>
                <w:color w:val="000000"/>
                <w:sz w:val="20"/>
                <w:szCs w:val="20"/>
              </w:rPr>
            </w:pPr>
            <w:r w:rsidRPr="00531836">
              <w:rPr>
                <w:rFonts w:ascii="Arial" w:hAnsi="Arial" w:cs="Arial"/>
                <w:color w:val="000000"/>
                <w:sz w:val="20"/>
                <w:szCs w:val="20"/>
              </w:rPr>
              <w:t>fosfor total</w:t>
            </w:r>
          </w:p>
        </w:tc>
        <w:tc>
          <w:tcPr>
            <w:tcW w:w="1084" w:type="dxa"/>
            <w:shd w:val="clear" w:color="auto" w:fill="auto"/>
          </w:tcPr>
          <w:p w:rsidR="00E7057A" w:rsidRPr="00531836" w:rsidRDefault="00E7057A" w:rsidP="003B4723">
            <w:pPr>
              <w:spacing w:after="0"/>
              <w:jc w:val="center"/>
              <w:rPr>
                <w:rFonts w:ascii="Arial" w:hAnsi="Arial" w:cs="Arial"/>
                <w:color w:val="000000"/>
                <w:sz w:val="20"/>
                <w:szCs w:val="20"/>
              </w:rPr>
            </w:pPr>
            <w:r w:rsidRPr="00531836">
              <w:rPr>
                <w:rFonts w:ascii="Arial" w:hAnsi="Arial" w:cs="Arial"/>
                <w:color w:val="000000"/>
                <w:sz w:val="20"/>
                <w:szCs w:val="20"/>
              </w:rPr>
              <w:t>1270</w:t>
            </w:r>
          </w:p>
        </w:tc>
        <w:tc>
          <w:tcPr>
            <w:tcW w:w="2512" w:type="dxa"/>
            <w:shd w:val="clear" w:color="auto" w:fill="auto"/>
            <w:vAlign w:val="center"/>
            <w:hideMark/>
          </w:tcPr>
          <w:p w:rsidR="00E7057A" w:rsidRPr="00531836" w:rsidRDefault="00E7057A" w:rsidP="003B4723">
            <w:pPr>
              <w:spacing w:after="0"/>
              <w:rPr>
                <w:rFonts w:ascii="Arial" w:hAnsi="Arial" w:cs="Arial"/>
                <w:color w:val="000000"/>
                <w:sz w:val="20"/>
                <w:szCs w:val="20"/>
              </w:rPr>
            </w:pPr>
            <w:r w:rsidRPr="00531836">
              <w:rPr>
                <w:rFonts w:ascii="Arial" w:hAnsi="Arial" w:cs="Arial"/>
                <w:color w:val="000000"/>
                <w:sz w:val="20"/>
                <w:szCs w:val="20"/>
              </w:rPr>
              <w:t>mg/kg SU</w:t>
            </w:r>
          </w:p>
        </w:tc>
      </w:tr>
      <w:tr w:rsidR="00E7057A" w:rsidRPr="00531836" w:rsidTr="00A632B6">
        <w:trPr>
          <w:trHeight w:val="300"/>
        </w:trPr>
        <w:tc>
          <w:tcPr>
            <w:tcW w:w="4047" w:type="dxa"/>
            <w:vMerge w:val="restart"/>
            <w:shd w:val="clear" w:color="auto" w:fill="auto"/>
            <w:hideMark/>
          </w:tcPr>
          <w:p w:rsidR="00E7057A" w:rsidRPr="00531836" w:rsidRDefault="00E7057A" w:rsidP="003B4723">
            <w:pPr>
              <w:spacing w:after="0"/>
              <w:rPr>
                <w:rFonts w:ascii="Arial" w:hAnsi="Arial" w:cs="Arial"/>
                <w:color w:val="000000"/>
                <w:sz w:val="20"/>
                <w:szCs w:val="20"/>
              </w:rPr>
            </w:pPr>
            <w:r w:rsidRPr="00531836">
              <w:rPr>
                <w:rFonts w:ascii="Arial" w:hAnsi="Arial" w:cs="Arial"/>
                <w:color w:val="000000"/>
                <w:sz w:val="20"/>
                <w:szCs w:val="20"/>
              </w:rPr>
              <w:t>Proba amplasament (</w:t>
            </w:r>
            <w:r w:rsidR="003B4723" w:rsidRPr="00531836">
              <w:rPr>
                <w:rFonts w:ascii="Arial" w:hAnsi="Arial" w:cs="Arial"/>
                <w:color w:val="000000"/>
                <w:sz w:val="20"/>
                <w:szCs w:val="20"/>
              </w:rPr>
              <w:t>la nord  de hale crestere gaini outoare</w:t>
            </w:r>
            <w:r w:rsidRPr="00531836">
              <w:rPr>
                <w:rFonts w:ascii="Arial" w:hAnsi="Arial" w:cs="Arial"/>
                <w:color w:val="000000"/>
                <w:sz w:val="20"/>
                <w:szCs w:val="20"/>
              </w:rPr>
              <w:t>)</w:t>
            </w:r>
          </w:p>
        </w:tc>
        <w:tc>
          <w:tcPr>
            <w:tcW w:w="1915" w:type="dxa"/>
            <w:shd w:val="clear" w:color="auto" w:fill="auto"/>
            <w:noWrap/>
            <w:hideMark/>
          </w:tcPr>
          <w:p w:rsidR="00E7057A" w:rsidRPr="00531836" w:rsidRDefault="00E7057A" w:rsidP="003B4723">
            <w:pPr>
              <w:spacing w:after="0" w:line="240" w:lineRule="auto"/>
              <w:rPr>
                <w:rFonts w:ascii="Arial" w:hAnsi="Arial" w:cs="Arial"/>
                <w:color w:val="000000"/>
                <w:sz w:val="20"/>
                <w:szCs w:val="20"/>
              </w:rPr>
            </w:pPr>
            <w:r w:rsidRPr="00531836">
              <w:rPr>
                <w:rFonts w:ascii="Arial" w:hAnsi="Arial" w:cs="Arial"/>
                <w:color w:val="000000"/>
                <w:sz w:val="20"/>
                <w:szCs w:val="20"/>
              </w:rPr>
              <w:t>Carbon Organic</w:t>
            </w:r>
          </w:p>
        </w:tc>
        <w:tc>
          <w:tcPr>
            <w:tcW w:w="1084" w:type="dxa"/>
            <w:shd w:val="clear" w:color="auto" w:fill="auto"/>
          </w:tcPr>
          <w:p w:rsidR="00E7057A" w:rsidRPr="00531836" w:rsidRDefault="00E7057A" w:rsidP="003B4723">
            <w:pPr>
              <w:spacing w:after="0"/>
              <w:jc w:val="center"/>
              <w:rPr>
                <w:rFonts w:ascii="Arial" w:hAnsi="Arial" w:cs="Arial"/>
                <w:color w:val="000000"/>
                <w:sz w:val="20"/>
                <w:szCs w:val="20"/>
              </w:rPr>
            </w:pPr>
            <w:r w:rsidRPr="00531836">
              <w:rPr>
                <w:rFonts w:ascii="Arial" w:hAnsi="Arial" w:cs="Arial"/>
                <w:color w:val="000000"/>
                <w:sz w:val="20"/>
                <w:szCs w:val="20"/>
              </w:rPr>
              <w:t>1,59</w:t>
            </w:r>
          </w:p>
        </w:tc>
        <w:tc>
          <w:tcPr>
            <w:tcW w:w="2512" w:type="dxa"/>
            <w:shd w:val="clear" w:color="auto" w:fill="auto"/>
            <w:noWrap/>
            <w:vAlign w:val="center"/>
            <w:hideMark/>
          </w:tcPr>
          <w:p w:rsidR="00E7057A" w:rsidRPr="00531836" w:rsidRDefault="00E7057A" w:rsidP="003B4723">
            <w:pPr>
              <w:spacing w:after="0"/>
              <w:rPr>
                <w:rFonts w:ascii="Arial" w:hAnsi="Arial" w:cs="Arial"/>
                <w:color w:val="000000"/>
                <w:sz w:val="20"/>
                <w:szCs w:val="20"/>
              </w:rPr>
            </w:pPr>
            <w:r w:rsidRPr="00531836">
              <w:rPr>
                <w:rFonts w:ascii="Arial" w:hAnsi="Arial" w:cs="Arial"/>
                <w:color w:val="000000"/>
                <w:sz w:val="20"/>
                <w:szCs w:val="20"/>
              </w:rPr>
              <w:t>%</w:t>
            </w:r>
          </w:p>
        </w:tc>
      </w:tr>
      <w:tr w:rsidR="00E7057A" w:rsidRPr="00531836" w:rsidTr="00A632B6">
        <w:trPr>
          <w:trHeight w:val="300"/>
        </w:trPr>
        <w:tc>
          <w:tcPr>
            <w:tcW w:w="4047" w:type="dxa"/>
            <w:vMerge/>
            <w:shd w:val="clear" w:color="auto" w:fill="auto"/>
          </w:tcPr>
          <w:p w:rsidR="00E7057A" w:rsidRPr="00531836" w:rsidRDefault="00E7057A" w:rsidP="003B4723">
            <w:pPr>
              <w:spacing w:after="0"/>
              <w:rPr>
                <w:rFonts w:ascii="Arial" w:hAnsi="Arial" w:cs="Arial"/>
                <w:color w:val="000000"/>
                <w:sz w:val="20"/>
                <w:szCs w:val="20"/>
              </w:rPr>
            </w:pPr>
          </w:p>
        </w:tc>
        <w:tc>
          <w:tcPr>
            <w:tcW w:w="1915" w:type="dxa"/>
            <w:shd w:val="clear" w:color="auto" w:fill="auto"/>
            <w:noWrap/>
          </w:tcPr>
          <w:p w:rsidR="00E7057A" w:rsidRPr="00531836" w:rsidRDefault="00E7057A" w:rsidP="003B4723">
            <w:pPr>
              <w:spacing w:after="0" w:line="240" w:lineRule="auto"/>
              <w:rPr>
                <w:rFonts w:ascii="Arial" w:hAnsi="Arial" w:cs="Arial"/>
                <w:color w:val="000000"/>
                <w:sz w:val="20"/>
                <w:szCs w:val="20"/>
              </w:rPr>
            </w:pPr>
            <w:r w:rsidRPr="00531836">
              <w:rPr>
                <w:rFonts w:ascii="Arial" w:hAnsi="Arial" w:cs="Arial"/>
                <w:color w:val="000000"/>
                <w:sz w:val="20"/>
                <w:szCs w:val="20"/>
              </w:rPr>
              <w:t>Substanțe minerale la 600</w:t>
            </w:r>
            <w:r w:rsidRPr="00531836">
              <w:rPr>
                <w:rFonts w:ascii="Arial" w:hAnsi="Arial" w:cs="Arial"/>
                <w:color w:val="000000"/>
                <w:sz w:val="20"/>
                <w:szCs w:val="20"/>
                <w:vertAlign w:val="superscript"/>
              </w:rPr>
              <w:t>o</w:t>
            </w:r>
            <w:r w:rsidRPr="00531836">
              <w:rPr>
                <w:rFonts w:ascii="Arial" w:hAnsi="Arial" w:cs="Arial"/>
                <w:color w:val="000000"/>
                <w:sz w:val="20"/>
                <w:szCs w:val="20"/>
              </w:rPr>
              <w:t>C</w:t>
            </w:r>
          </w:p>
        </w:tc>
        <w:tc>
          <w:tcPr>
            <w:tcW w:w="1084" w:type="dxa"/>
            <w:shd w:val="clear" w:color="auto" w:fill="auto"/>
          </w:tcPr>
          <w:p w:rsidR="00E7057A" w:rsidRPr="00531836" w:rsidRDefault="00E7057A" w:rsidP="003B4723">
            <w:pPr>
              <w:spacing w:after="0"/>
              <w:jc w:val="center"/>
              <w:rPr>
                <w:rFonts w:ascii="Arial" w:hAnsi="Arial" w:cs="Arial"/>
                <w:color w:val="000000"/>
                <w:sz w:val="20"/>
                <w:szCs w:val="20"/>
              </w:rPr>
            </w:pPr>
            <w:r w:rsidRPr="00531836">
              <w:rPr>
                <w:rFonts w:ascii="Arial" w:hAnsi="Arial" w:cs="Arial"/>
                <w:color w:val="000000"/>
                <w:sz w:val="20"/>
                <w:szCs w:val="20"/>
              </w:rPr>
              <w:t>91,9</w:t>
            </w:r>
          </w:p>
        </w:tc>
        <w:tc>
          <w:tcPr>
            <w:tcW w:w="2512" w:type="dxa"/>
            <w:shd w:val="clear" w:color="auto" w:fill="auto"/>
            <w:noWrap/>
            <w:vAlign w:val="center"/>
          </w:tcPr>
          <w:p w:rsidR="00E7057A" w:rsidRPr="00531836" w:rsidRDefault="00E7057A" w:rsidP="003B4723">
            <w:pPr>
              <w:spacing w:after="0"/>
              <w:rPr>
                <w:rFonts w:ascii="Arial" w:hAnsi="Arial" w:cs="Arial"/>
                <w:color w:val="000000"/>
                <w:sz w:val="20"/>
                <w:szCs w:val="20"/>
              </w:rPr>
            </w:pPr>
            <w:r w:rsidRPr="00531836">
              <w:rPr>
                <w:rFonts w:ascii="Arial" w:hAnsi="Arial" w:cs="Arial"/>
                <w:color w:val="000000"/>
                <w:sz w:val="20"/>
                <w:szCs w:val="20"/>
              </w:rPr>
              <w:t>%</w:t>
            </w:r>
          </w:p>
        </w:tc>
      </w:tr>
      <w:tr w:rsidR="00E7057A" w:rsidRPr="00531836" w:rsidTr="00A632B6">
        <w:trPr>
          <w:trHeight w:val="300"/>
        </w:trPr>
        <w:tc>
          <w:tcPr>
            <w:tcW w:w="4047" w:type="dxa"/>
            <w:vMerge/>
            <w:shd w:val="clear" w:color="auto" w:fill="auto"/>
            <w:hideMark/>
          </w:tcPr>
          <w:p w:rsidR="00E7057A" w:rsidRPr="00531836" w:rsidRDefault="00E7057A" w:rsidP="003B4723">
            <w:pPr>
              <w:spacing w:after="0"/>
              <w:rPr>
                <w:rFonts w:ascii="Arial" w:hAnsi="Arial" w:cs="Arial"/>
                <w:color w:val="000000"/>
                <w:sz w:val="20"/>
                <w:szCs w:val="20"/>
              </w:rPr>
            </w:pPr>
          </w:p>
        </w:tc>
        <w:tc>
          <w:tcPr>
            <w:tcW w:w="1915" w:type="dxa"/>
            <w:shd w:val="clear" w:color="auto" w:fill="auto"/>
            <w:noWrap/>
            <w:hideMark/>
          </w:tcPr>
          <w:p w:rsidR="00E7057A" w:rsidRPr="00531836" w:rsidRDefault="00E7057A" w:rsidP="003B4723">
            <w:pPr>
              <w:spacing w:after="0" w:line="240" w:lineRule="auto"/>
              <w:rPr>
                <w:rFonts w:ascii="Arial" w:hAnsi="Arial" w:cs="Arial"/>
                <w:color w:val="000000"/>
                <w:sz w:val="20"/>
                <w:szCs w:val="20"/>
              </w:rPr>
            </w:pPr>
            <w:r w:rsidRPr="00531836">
              <w:rPr>
                <w:rFonts w:ascii="Arial" w:hAnsi="Arial" w:cs="Arial"/>
                <w:color w:val="000000"/>
                <w:sz w:val="20"/>
                <w:szCs w:val="20"/>
              </w:rPr>
              <w:t>Azot total</w:t>
            </w:r>
          </w:p>
        </w:tc>
        <w:tc>
          <w:tcPr>
            <w:tcW w:w="1084" w:type="dxa"/>
            <w:shd w:val="clear" w:color="auto" w:fill="auto"/>
          </w:tcPr>
          <w:p w:rsidR="00E7057A" w:rsidRPr="00531836" w:rsidRDefault="00E7057A" w:rsidP="003B4723">
            <w:pPr>
              <w:spacing w:after="0"/>
              <w:jc w:val="center"/>
              <w:rPr>
                <w:rFonts w:ascii="Arial" w:hAnsi="Arial" w:cs="Arial"/>
                <w:color w:val="000000"/>
                <w:sz w:val="20"/>
                <w:szCs w:val="20"/>
              </w:rPr>
            </w:pPr>
            <w:r w:rsidRPr="00531836">
              <w:rPr>
                <w:rFonts w:ascii="Arial" w:hAnsi="Arial" w:cs="Arial"/>
                <w:color w:val="000000"/>
                <w:sz w:val="20"/>
                <w:szCs w:val="20"/>
              </w:rPr>
              <w:t>67,1</w:t>
            </w:r>
          </w:p>
        </w:tc>
        <w:tc>
          <w:tcPr>
            <w:tcW w:w="2512" w:type="dxa"/>
            <w:shd w:val="clear" w:color="auto" w:fill="auto"/>
            <w:vAlign w:val="center"/>
            <w:hideMark/>
          </w:tcPr>
          <w:p w:rsidR="00E7057A" w:rsidRPr="00531836" w:rsidRDefault="00E7057A" w:rsidP="003B4723">
            <w:pPr>
              <w:spacing w:after="0"/>
              <w:rPr>
                <w:rFonts w:ascii="Arial" w:hAnsi="Arial" w:cs="Arial"/>
                <w:color w:val="000000"/>
                <w:sz w:val="20"/>
                <w:szCs w:val="20"/>
              </w:rPr>
            </w:pPr>
            <w:r w:rsidRPr="00531836">
              <w:rPr>
                <w:rFonts w:ascii="Arial" w:hAnsi="Arial" w:cs="Arial"/>
                <w:color w:val="000000"/>
                <w:sz w:val="20"/>
                <w:szCs w:val="20"/>
              </w:rPr>
              <w:t>mg/kg SU</w:t>
            </w:r>
          </w:p>
        </w:tc>
      </w:tr>
      <w:tr w:rsidR="00E7057A" w:rsidRPr="00531836" w:rsidTr="00A632B6">
        <w:trPr>
          <w:trHeight w:val="300"/>
        </w:trPr>
        <w:tc>
          <w:tcPr>
            <w:tcW w:w="4047" w:type="dxa"/>
            <w:vMerge/>
            <w:shd w:val="clear" w:color="auto" w:fill="auto"/>
            <w:hideMark/>
          </w:tcPr>
          <w:p w:rsidR="00E7057A" w:rsidRPr="00531836" w:rsidRDefault="00E7057A" w:rsidP="003B4723">
            <w:pPr>
              <w:spacing w:after="0"/>
              <w:rPr>
                <w:rFonts w:ascii="Arial" w:hAnsi="Arial" w:cs="Arial"/>
                <w:color w:val="000000"/>
                <w:sz w:val="20"/>
                <w:szCs w:val="20"/>
              </w:rPr>
            </w:pPr>
          </w:p>
        </w:tc>
        <w:tc>
          <w:tcPr>
            <w:tcW w:w="1915" w:type="dxa"/>
            <w:shd w:val="clear" w:color="auto" w:fill="auto"/>
            <w:noWrap/>
            <w:hideMark/>
          </w:tcPr>
          <w:p w:rsidR="00E7057A" w:rsidRPr="00531836" w:rsidRDefault="00E7057A" w:rsidP="003B4723">
            <w:pPr>
              <w:spacing w:after="0" w:line="240" w:lineRule="auto"/>
              <w:rPr>
                <w:rFonts w:ascii="Arial" w:hAnsi="Arial" w:cs="Arial"/>
                <w:color w:val="000000"/>
                <w:sz w:val="20"/>
                <w:szCs w:val="20"/>
              </w:rPr>
            </w:pPr>
            <w:r w:rsidRPr="00531836">
              <w:rPr>
                <w:rFonts w:ascii="Arial" w:hAnsi="Arial" w:cs="Arial"/>
                <w:color w:val="000000"/>
                <w:sz w:val="20"/>
                <w:szCs w:val="20"/>
              </w:rPr>
              <w:t>Fosfor Total ca P</w:t>
            </w:r>
          </w:p>
        </w:tc>
        <w:tc>
          <w:tcPr>
            <w:tcW w:w="1084" w:type="dxa"/>
            <w:shd w:val="clear" w:color="auto" w:fill="auto"/>
          </w:tcPr>
          <w:p w:rsidR="00E7057A" w:rsidRPr="00531836" w:rsidRDefault="00E7057A" w:rsidP="003B4723">
            <w:pPr>
              <w:spacing w:after="0"/>
              <w:jc w:val="center"/>
              <w:rPr>
                <w:rFonts w:ascii="Arial" w:hAnsi="Arial" w:cs="Arial"/>
                <w:color w:val="000000"/>
                <w:sz w:val="20"/>
                <w:szCs w:val="20"/>
              </w:rPr>
            </w:pPr>
            <w:r w:rsidRPr="00531836">
              <w:rPr>
                <w:rFonts w:ascii="Arial" w:hAnsi="Arial" w:cs="Arial"/>
                <w:color w:val="000000"/>
                <w:sz w:val="20"/>
                <w:szCs w:val="20"/>
              </w:rPr>
              <w:t>0,455</w:t>
            </w:r>
          </w:p>
        </w:tc>
        <w:tc>
          <w:tcPr>
            <w:tcW w:w="2512" w:type="dxa"/>
            <w:shd w:val="clear" w:color="auto" w:fill="auto"/>
            <w:vAlign w:val="center"/>
            <w:hideMark/>
          </w:tcPr>
          <w:p w:rsidR="00E7057A" w:rsidRPr="00531836" w:rsidRDefault="00E7057A" w:rsidP="003B4723">
            <w:pPr>
              <w:spacing w:after="0"/>
              <w:rPr>
                <w:rFonts w:ascii="Arial" w:hAnsi="Arial" w:cs="Arial"/>
                <w:color w:val="000000"/>
                <w:sz w:val="20"/>
                <w:szCs w:val="20"/>
              </w:rPr>
            </w:pPr>
            <w:r w:rsidRPr="00531836">
              <w:rPr>
                <w:rFonts w:ascii="Arial" w:hAnsi="Arial" w:cs="Arial"/>
                <w:color w:val="000000"/>
                <w:sz w:val="20"/>
                <w:szCs w:val="20"/>
              </w:rPr>
              <w:t>% SU</w:t>
            </w:r>
          </w:p>
        </w:tc>
      </w:tr>
      <w:tr w:rsidR="00E7057A" w:rsidRPr="00531836" w:rsidTr="00A632B6">
        <w:trPr>
          <w:trHeight w:val="300"/>
        </w:trPr>
        <w:tc>
          <w:tcPr>
            <w:tcW w:w="4047" w:type="dxa"/>
            <w:vMerge/>
            <w:shd w:val="clear" w:color="auto" w:fill="auto"/>
            <w:hideMark/>
          </w:tcPr>
          <w:p w:rsidR="00E7057A" w:rsidRPr="00531836" w:rsidRDefault="00E7057A" w:rsidP="003B4723">
            <w:pPr>
              <w:spacing w:after="0"/>
              <w:rPr>
                <w:rFonts w:ascii="Arial" w:hAnsi="Arial" w:cs="Arial"/>
                <w:color w:val="000000"/>
                <w:sz w:val="20"/>
                <w:szCs w:val="20"/>
              </w:rPr>
            </w:pPr>
          </w:p>
        </w:tc>
        <w:tc>
          <w:tcPr>
            <w:tcW w:w="1915" w:type="dxa"/>
            <w:shd w:val="clear" w:color="auto" w:fill="auto"/>
            <w:noWrap/>
            <w:hideMark/>
          </w:tcPr>
          <w:p w:rsidR="00E7057A" w:rsidRPr="00531836" w:rsidRDefault="00E7057A" w:rsidP="003B4723">
            <w:pPr>
              <w:spacing w:after="0" w:line="240" w:lineRule="auto"/>
              <w:rPr>
                <w:rFonts w:ascii="Arial" w:hAnsi="Arial" w:cs="Arial"/>
                <w:color w:val="000000"/>
                <w:sz w:val="20"/>
                <w:szCs w:val="20"/>
              </w:rPr>
            </w:pPr>
            <w:r w:rsidRPr="00531836">
              <w:rPr>
                <w:rFonts w:ascii="Arial" w:hAnsi="Arial" w:cs="Arial"/>
                <w:color w:val="000000"/>
                <w:sz w:val="20"/>
                <w:szCs w:val="20"/>
              </w:rPr>
              <w:t>pH</w:t>
            </w:r>
          </w:p>
        </w:tc>
        <w:tc>
          <w:tcPr>
            <w:tcW w:w="1084" w:type="dxa"/>
            <w:shd w:val="clear" w:color="auto" w:fill="auto"/>
          </w:tcPr>
          <w:p w:rsidR="00E7057A" w:rsidRPr="00531836" w:rsidRDefault="00E7057A" w:rsidP="003B4723">
            <w:pPr>
              <w:spacing w:after="0"/>
              <w:jc w:val="center"/>
              <w:rPr>
                <w:rFonts w:ascii="Arial" w:hAnsi="Arial" w:cs="Arial"/>
                <w:color w:val="000000"/>
                <w:sz w:val="20"/>
                <w:szCs w:val="20"/>
              </w:rPr>
            </w:pPr>
            <w:r w:rsidRPr="00531836">
              <w:rPr>
                <w:rFonts w:ascii="Arial" w:hAnsi="Arial" w:cs="Arial"/>
                <w:color w:val="000000"/>
                <w:sz w:val="20"/>
                <w:szCs w:val="20"/>
              </w:rPr>
              <w:t>7,10</w:t>
            </w:r>
          </w:p>
        </w:tc>
        <w:tc>
          <w:tcPr>
            <w:tcW w:w="2512" w:type="dxa"/>
            <w:shd w:val="clear" w:color="auto" w:fill="auto"/>
            <w:vAlign w:val="center"/>
            <w:hideMark/>
          </w:tcPr>
          <w:p w:rsidR="00E7057A" w:rsidRPr="00531836" w:rsidRDefault="00E7057A" w:rsidP="003B4723">
            <w:pPr>
              <w:spacing w:after="0"/>
              <w:rPr>
                <w:rFonts w:ascii="Arial" w:hAnsi="Arial" w:cs="Arial"/>
                <w:color w:val="000000"/>
                <w:sz w:val="20"/>
                <w:szCs w:val="20"/>
              </w:rPr>
            </w:pPr>
            <w:r w:rsidRPr="00531836">
              <w:rPr>
                <w:rFonts w:ascii="Arial" w:hAnsi="Arial" w:cs="Arial"/>
                <w:color w:val="000000"/>
                <w:sz w:val="20"/>
                <w:szCs w:val="20"/>
              </w:rPr>
              <w:t>unitate pH</w:t>
            </w:r>
          </w:p>
        </w:tc>
      </w:tr>
      <w:tr w:rsidR="00E7057A" w:rsidRPr="00531836" w:rsidTr="00A632B6">
        <w:trPr>
          <w:trHeight w:val="300"/>
        </w:trPr>
        <w:tc>
          <w:tcPr>
            <w:tcW w:w="4047" w:type="dxa"/>
            <w:vMerge/>
            <w:shd w:val="clear" w:color="auto" w:fill="auto"/>
            <w:hideMark/>
          </w:tcPr>
          <w:p w:rsidR="00E7057A" w:rsidRPr="00531836" w:rsidRDefault="00E7057A" w:rsidP="003B4723">
            <w:pPr>
              <w:spacing w:after="0"/>
              <w:rPr>
                <w:rFonts w:ascii="Arial" w:hAnsi="Arial" w:cs="Arial"/>
                <w:color w:val="000000"/>
                <w:sz w:val="20"/>
                <w:szCs w:val="20"/>
              </w:rPr>
            </w:pPr>
          </w:p>
        </w:tc>
        <w:tc>
          <w:tcPr>
            <w:tcW w:w="1915" w:type="dxa"/>
            <w:shd w:val="clear" w:color="auto" w:fill="auto"/>
            <w:noWrap/>
            <w:hideMark/>
          </w:tcPr>
          <w:p w:rsidR="00E7057A" w:rsidRPr="00531836" w:rsidRDefault="00E7057A" w:rsidP="003B4723">
            <w:pPr>
              <w:spacing w:after="0" w:line="240" w:lineRule="auto"/>
              <w:rPr>
                <w:rFonts w:ascii="Arial" w:hAnsi="Arial" w:cs="Arial"/>
                <w:color w:val="000000"/>
                <w:sz w:val="20"/>
                <w:szCs w:val="20"/>
              </w:rPr>
            </w:pPr>
            <w:r w:rsidRPr="00531836">
              <w:rPr>
                <w:rFonts w:ascii="Arial" w:hAnsi="Arial" w:cs="Arial"/>
                <w:color w:val="000000"/>
                <w:sz w:val="20"/>
                <w:szCs w:val="20"/>
              </w:rPr>
              <w:t>fosfor total</w:t>
            </w:r>
          </w:p>
        </w:tc>
        <w:tc>
          <w:tcPr>
            <w:tcW w:w="1084" w:type="dxa"/>
            <w:shd w:val="clear" w:color="auto" w:fill="auto"/>
          </w:tcPr>
          <w:p w:rsidR="00E7057A" w:rsidRPr="00531836" w:rsidRDefault="00E7057A" w:rsidP="003B4723">
            <w:pPr>
              <w:spacing w:after="0"/>
              <w:jc w:val="center"/>
              <w:rPr>
                <w:rFonts w:ascii="Arial" w:hAnsi="Arial" w:cs="Arial"/>
                <w:color w:val="000000"/>
                <w:sz w:val="20"/>
                <w:szCs w:val="20"/>
              </w:rPr>
            </w:pPr>
            <w:r w:rsidRPr="00531836">
              <w:rPr>
                <w:rFonts w:ascii="Arial" w:hAnsi="Arial" w:cs="Arial"/>
                <w:color w:val="000000"/>
                <w:sz w:val="20"/>
                <w:szCs w:val="20"/>
              </w:rPr>
              <w:t>455</w:t>
            </w:r>
          </w:p>
        </w:tc>
        <w:tc>
          <w:tcPr>
            <w:tcW w:w="2512" w:type="dxa"/>
            <w:shd w:val="clear" w:color="auto" w:fill="auto"/>
            <w:vAlign w:val="center"/>
            <w:hideMark/>
          </w:tcPr>
          <w:p w:rsidR="00E7057A" w:rsidRPr="00531836" w:rsidRDefault="00E7057A" w:rsidP="003B4723">
            <w:pPr>
              <w:spacing w:after="0"/>
              <w:rPr>
                <w:rFonts w:ascii="Arial" w:hAnsi="Arial" w:cs="Arial"/>
                <w:color w:val="000000"/>
                <w:sz w:val="20"/>
                <w:szCs w:val="20"/>
              </w:rPr>
            </w:pPr>
            <w:r w:rsidRPr="00531836">
              <w:rPr>
                <w:rFonts w:ascii="Arial" w:hAnsi="Arial" w:cs="Arial"/>
                <w:color w:val="000000"/>
                <w:sz w:val="20"/>
                <w:szCs w:val="20"/>
              </w:rPr>
              <w:t>mg/kg SU</w:t>
            </w:r>
          </w:p>
        </w:tc>
      </w:tr>
    </w:tbl>
    <w:p w:rsidR="0094598A" w:rsidRPr="00A632B6" w:rsidRDefault="0094598A" w:rsidP="0094598A">
      <w:pPr>
        <w:jc w:val="both"/>
        <w:rPr>
          <w:rFonts w:ascii="Arial" w:hAnsi="Arial" w:cs="Arial"/>
          <w:sz w:val="24"/>
          <w:szCs w:val="24"/>
          <w:lang w:val="ro-RO"/>
        </w:rPr>
      </w:pPr>
      <w:r w:rsidRPr="00A632B6">
        <w:rPr>
          <w:rFonts w:ascii="Arial" w:hAnsi="Arial" w:cs="Arial"/>
          <w:sz w:val="24"/>
          <w:szCs w:val="24"/>
          <w:lang w:val="ro-RO"/>
        </w:rPr>
        <w:t>Valorile de referință a substanțelor relevante pentru sol sunt:</w:t>
      </w:r>
    </w:p>
    <w:tbl>
      <w:tblPr>
        <w:tblW w:w="9695" w:type="dxa"/>
        <w:jc w:val="center"/>
        <w:tblInd w:w="-3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0"/>
        <w:gridCol w:w="1915"/>
        <w:gridCol w:w="1038"/>
        <w:gridCol w:w="1422"/>
      </w:tblGrid>
      <w:tr w:rsidR="0094598A" w:rsidRPr="00531836" w:rsidTr="0094598A">
        <w:trPr>
          <w:trHeight w:val="615"/>
          <w:tblHeader/>
          <w:jc w:val="center"/>
        </w:trPr>
        <w:tc>
          <w:tcPr>
            <w:tcW w:w="5320" w:type="dxa"/>
            <w:shd w:val="clear" w:color="auto" w:fill="D9D9D9"/>
            <w:hideMark/>
          </w:tcPr>
          <w:p w:rsidR="0094598A" w:rsidRPr="00531836" w:rsidRDefault="0094598A" w:rsidP="00531836">
            <w:pPr>
              <w:spacing w:after="0"/>
              <w:rPr>
                <w:rFonts w:ascii="Arial" w:hAnsi="Arial" w:cs="Arial"/>
                <w:b/>
                <w:color w:val="000000"/>
                <w:sz w:val="20"/>
                <w:szCs w:val="20"/>
              </w:rPr>
            </w:pPr>
            <w:r w:rsidRPr="00531836">
              <w:rPr>
                <w:rFonts w:ascii="Arial" w:hAnsi="Arial" w:cs="Arial"/>
                <w:b/>
                <w:color w:val="000000"/>
                <w:sz w:val="20"/>
                <w:szCs w:val="20"/>
              </w:rPr>
              <w:t>Punct de prelevare</w:t>
            </w:r>
          </w:p>
        </w:tc>
        <w:tc>
          <w:tcPr>
            <w:tcW w:w="1915" w:type="dxa"/>
            <w:shd w:val="clear" w:color="auto" w:fill="D9D9D9"/>
            <w:hideMark/>
          </w:tcPr>
          <w:p w:rsidR="0094598A" w:rsidRPr="00531836" w:rsidRDefault="0094598A" w:rsidP="00531836">
            <w:pPr>
              <w:spacing w:after="0" w:line="240" w:lineRule="auto"/>
              <w:rPr>
                <w:rFonts w:ascii="Arial" w:hAnsi="Arial" w:cs="Arial"/>
                <w:b/>
                <w:color w:val="000000"/>
                <w:sz w:val="20"/>
                <w:szCs w:val="20"/>
              </w:rPr>
            </w:pPr>
            <w:r w:rsidRPr="00531836">
              <w:rPr>
                <w:rFonts w:ascii="Arial" w:hAnsi="Arial" w:cs="Arial"/>
                <w:b/>
                <w:color w:val="000000"/>
                <w:sz w:val="20"/>
                <w:szCs w:val="20"/>
              </w:rPr>
              <w:t>Denumire indicator</w:t>
            </w:r>
          </w:p>
        </w:tc>
        <w:tc>
          <w:tcPr>
            <w:tcW w:w="1038" w:type="dxa"/>
            <w:shd w:val="clear" w:color="auto" w:fill="D9D9D9"/>
          </w:tcPr>
          <w:p w:rsidR="0094598A" w:rsidRPr="00531836" w:rsidRDefault="0094598A" w:rsidP="00531836">
            <w:pPr>
              <w:spacing w:after="0"/>
              <w:jc w:val="center"/>
              <w:rPr>
                <w:rFonts w:ascii="Arial" w:hAnsi="Arial" w:cs="Arial"/>
                <w:b/>
                <w:bCs/>
                <w:color w:val="000000"/>
                <w:sz w:val="20"/>
                <w:szCs w:val="20"/>
              </w:rPr>
            </w:pPr>
            <w:r w:rsidRPr="00531836">
              <w:rPr>
                <w:rFonts w:ascii="Arial" w:hAnsi="Arial" w:cs="Arial"/>
                <w:b/>
                <w:bCs/>
                <w:color w:val="000000"/>
                <w:sz w:val="20"/>
                <w:szCs w:val="20"/>
              </w:rPr>
              <w:t>valori  de referință</w:t>
            </w:r>
          </w:p>
        </w:tc>
        <w:tc>
          <w:tcPr>
            <w:tcW w:w="1422" w:type="dxa"/>
            <w:shd w:val="clear" w:color="auto" w:fill="D9D9D9"/>
            <w:noWrap/>
            <w:hideMark/>
          </w:tcPr>
          <w:p w:rsidR="0094598A" w:rsidRPr="00531836" w:rsidRDefault="0094598A" w:rsidP="00531836">
            <w:pPr>
              <w:spacing w:after="0"/>
              <w:jc w:val="center"/>
              <w:rPr>
                <w:rFonts w:ascii="Arial" w:hAnsi="Arial" w:cs="Arial"/>
                <w:b/>
                <w:bCs/>
                <w:color w:val="000000"/>
                <w:sz w:val="20"/>
                <w:szCs w:val="20"/>
              </w:rPr>
            </w:pPr>
            <w:r w:rsidRPr="00531836">
              <w:rPr>
                <w:rFonts w:ascii="Arial" w:hAnsi="Arial" w:cs="Arial"/>
                <w:b/>
                <w:bCs/>
                <w:color w:val="000000"/>
                <w:sz w:val="20"/>
                <w:szCs w:val="20"/>
              </w:rPr>
              <w:t>UM</w:t>
            </w:r>
          </w:p>
        </w:tc>
      </w:tr>
      <w:tr w:rsidR="0094598A" w:rsidRPr="00531836" w:rsidTr="0094598A">
        <w:trPr>
          <w:trHeight w:val="300"/>
          <w:jc w:val="center"/>
        </w:trPr>
        <w:tc>
          <w:tcPr>
            <w:tcW w:w="5320" w:type="dxa"/>
            <w:vMerge w:val="restart"/>
            <w:shd w:val="clear" w:color="auto" w:fill="auto"/>
            <w:hideMark/>
          </w:tcPr>
          <w:p w:rsidR="0094598A" w:rsidRPr="00531836" w:rsidRDefault="0094598A" w:rsidP="00531836">
            <w:pPr>
              <w:spacing w:after="0"/>
              <w:rPr>
                <w:rFonts w:ascii="Arial" w:hAnsi="Arial" w:cs="Arial"/>
                <w:color w:val="000000"/>
                <w:sz w:val="20"/>
                <w:szCs w:val="20"/>
              </w:rPr>
            </w:pPr>
            <w:r w:rsidRPr="00531836">
              <w:rPr>
                <w:rFonts w:ascii="Arial" w:hAnsi="Arial" w:cs="Arial"/>
                <w:color w:val="000000"/>
                <w:sz w:val="20"/>
                <w:szCs w:val="20"/>
              </w:rPr>
              <w:t>Proba nederanjată de la cota -30cm</w:t>
            </w:r>
          </w:p>
        </w:tc>
        <w:tc>
          <w:tcPr>
            <w:tcW w:w="1915" w:type="dxa"/>
            <w:shd w:val="clear" w:color="auto" w:fill="auto"/>
            <w:noWrap/>
            <w:hideMark/>
          </w:tcPr>
          <w:p w:rsidR="0094598A" w:rsidRPr="00531836" w:rsidRDefault="0094598A" w:rsidP="00531836">
            <w:pPr>
              <w:spacing w:after="0" w:line="240" w:lineRule="auto"/>
              <w:rPr>
                <w:rFonts w:ascii="Arial" w:hAnsi="Arial" w:cs="Arial"/>
                <w:color w:val="000000"/>
                <w:sz w:val="20"/>
                <w:szCs w:val="20"/>
              </w:rPr>
            </w:pPr>
            <w:r w:rsidRPr="00531836">
              <w:rPr>
                <w:rFonts w:ascii="Arial" w:hAnsi="Arial" w:cs="Arial"/>
                <w:color w:val="000000"/>
                <w:sz w:val="20"/>
                <w:szCs w:val="20"/>
              </w:rPr>
              <w:t>Carbon Organic</w:t>
            </w:r>
          </w:p>
        </w:tc>
        <w:tc>
          <w:tcPr>
            <w:tcW w:w="1038" w:type="dxa"/>
            <w:shd w:val="clear" w:color="auto" w:fill="auto"/>
          </w:tcPr>
          <w:p w:rsidR="0094598A" w:rsidRPr="00531836" w:rsidRDefault="0094598A" w:rsidP="00531836">
            <w:pPr>
              <w:spacing w:after="0"/>
              <w:jc w:val="center"/>
              <w:rPr>
                <w:rFonts w:ascii="Arial" w:hAnsi="Arial" w:cs="Arial"/>
                <w:color w:val="000000"/>
                <w:sz w:val="20"/>
                <w:szCs w:val="20"/>
              </w:rPr>
            </w:pPr>
            <w:r w:rsidRPr="00531836">
              <w:rPr>
                <w:rFonts w:ascii="Arial" w:hAnsi="Arial" w:cs="Arial"/>
                <w:color w:val="000000"/>
                <w:sz w:val="20"/>
                <w:szCs w:val="20"/>
              </w:rPr>
              <w:t>1,59</w:t>
            </w:r>
          </w:p>
        </w:tc>
        <w:tc>
          <w:tcPr>
            <w:tcW w:w="1422" w:type="dxa"/>
            <w:shd w:val="clear" w:color="auto" w:fill="auto"/>
            <w:noWrap/>
            <w:vAlign w:val="center"/>
            <w:hideMark/>
          </w:tcPr>
          <w:p w:rsidR="0094598A" w:rsidRPr="00531836" w:rsidRDefault="0094598A" w:rsidP="00531836">
            <w:pPr>
              <w:spacing w:after="0"/>
              <w:rPr>
                <w:rFonts w:ascii="Arial" w:hAnsi="Arial" w:cs="Arial"/>
                <w:color w:val="000000"/>
                <w:sz w:val="20"/>
                <w:szCs w:val="20"/>
              </w:rPr>
            </w:pPr>
            <w:r w:rsidRPr="00531836">
              <w:rPr>
                <w:rFonts w:ascii="Arial" w:hAnsi="Arial" w:cs="Arial"/>
                <w:color w:val="000000"/>
                <w:sz w:val="20"/>
                <w:szCs w:val="20"/>
              </w:rPr>
              <w:t>%</w:t>
            </w:r>
          </w:p>
        </w:tc>
      </w:tr>
      <w:tr w:rsidR="0094598A" w:rsidRPr="00531836" w:rsidTr="0094598A">
        <w:trPr>
          <w:trHeight w:val="300"/>
          <w:jc w:val="center"/>
        </w:trPr>
        <w:tc>
          <w:tcPr>
            <w:tcW w:w="5320" w:type="dxa"/>
            <w:vMerge/>
            <w:shd w:val="clear" w:color="auto" w:fill="auto"/>
          </w:tcPr>
          <w:p w:rsidR="0094598A" w:rsidRPr="00531836" w:rsidRDefault="0094598A" w:rsidP="00531836">
            <w:pPr>
              <w:spacing w:after="0"/>
              <w:rPr>
                <w:rFonts w:ascii="Arial" w:hAnsi="Arial" w:cs="Arial"/>
                <w:color w:val="000000"/>
                <w:sz w:val="20"/>
                <w:szCs w:val="20"/>
              </w:rPr>
            </w:pPr>
          </w:p>
        </w:tc>
        <w:tc>
          <w:tcPr>
            <w:tcW w:w="1915" w:type="dxa"/>
            <w:shd w:val="clear" w:color="auto" w:fill="auto"/>
            <w:noWrap/>
          </w:tcPr>
          <w:p w:rsidR="0094598A" w:rsidRPr="00531836" w:rsidRDefault="0094598A" w:rsidP="00531836">
            <w:pPr>
              <w:spacing w:after="0" w:line="240" w:lineRule="auto"/>
              <w:rPr>
                <w:rFonts w:ascii="Arial" w:hAnsi="Arial" w:cs="Arial"/>
                <w:color w:val="000000"/>
                <w:sz w:val="20"/>
                <w:szCs w:val="20"/>
              </w:rPr>
            </w:pPr>
            <w:r w:rsidRPr="00531836">
              <w:rPr>
                <w:rFonts w:ascii="Arial" w:hAnsi="Arial" w:cs="Arial"/>
                <w:color w:val="000000"/>
                <w:sz w:val="20"/>
                <w:szCs w:val="20"/>
              </w:rPr>
              <w:t>Substanțe minerale la 600</w:t>
            </w:r>
            <w:r w:rsidRPr="00531836">
              <w:rPr>
                <w:rFonts w:ascii="Arial" w:hAnsi="Arial" w:cs="Arial"/>
                <w:color w:val="000000"/>
                <w:sz w:val="20"/>
                <w:szCs w:val="20"/>
                <w:vertAlign w:val="superscript"/>
              </w:rPr>
              <w:t>o</w:t>
            </w:r>
            <w:r w:rsidRPr="00531836">
              <w:rPr>
                <w:rFonts w:ascii="Arial" w:hAnsi="Arial" w:cs="Arial"/>
                <w:color w:val="000000"/>
                <w:sz w:val="20"/>
                <w:szCs w:val="20"/>
              </w:rPr>
              <w:t>C</w:t>
            </w:r>
          </w:p>
        </w:tc>
        <w:tc>
          <w:tcPr>
            <w:tcW w:w="1038" w:type="dxa"/>
            <w:shd w:val="clear" w:color="auto" w:fill="auto"/>
          </w:tcPr>
          <w:p w:rsidR="0094598A" w:rsidRPr="00531836" w:rsidRDefault="0094598A" w:rsidP="00531836">
            <w:pPr>
              <w:spacing w:after="0"/>
              <w:jc w:val="center"/>
              <w:rPr>
                <w:rFonts w:ascii="Arial" w:hAnsi="Arial" w:cs="Arial"/>
                <w:color w:val="000000"/>
                <w:sz w:val="20"/>
                <w:szCs w:val="20"/>
              </w:rPr>
            </w:pPr>
            <w:r w:rsidRPr="00531836">
              <w:rPr>
                <w:rFonts w:ascii="Arial" w:hAnsi="Arial" w:cs="Arial"/>
                <w:color w:val="000000"/>
                <w:sz w:val="20"/>
                <w:szCs w:val="20"/>
              </w:rPr>
              <w:t>91,9</w:t>
            </w:r>
          </w:p>
        </w:tc>
        <w:tc>
          <w:tcPr>
            <w:tcW w:w="1422" w:type="dxa"/>
            <w:shd w:val="clear" w:color="auto" w:fill="auto"/>
            <w:noWrap/>
            <w:vAlign w:val="center"/>
          </w:tcPr>
          <w:p w:rsidR="0094598A" w:rsidRPr="00531836" w:rsidRDefault="0094598A" w:rsidP="00531836">
            <w:pPr>
              <w:spacing w:after="0"/>
              <w:rPr>
                <w:rFonts w:ascii="Arial" w:hAnsi="Arial" w:cs="Arial"/>
                <w:color w:val="000000"/>
                <w:sz w:val="20"/>
                <w:szCs w:val="20"/>
              </w:rPr>
            </w:pPr>
            <w:r w:rsidRPr="00531836">
              <w:rPr>
                <w:rFonts w:ascii="Arial" w:hAnsi="Arial" w:cs="Arial"/>
                <w:color w:val="000000"/>
                <w:sz w:val="20"/>
                <w:szCs w:val="20"/>
              </w:rPr>
              <w:t>%</w:t>
            </w:r>
          </w:p>
        </w:tc>
      </w:tr>
      <w:tr w:rsidR="0094598A" w:rsidRPr="00531836" w:rsidTr="0094598A">
        <w:trPr>
          <w:trHeight w:val="300"/>
          <w:jc w:val="center"/>
        </w:trPr>
        <w:tc>
          <w:tcPr>
            <w:tcW w:w="5320" w:type="dxa"/>
            <w:vMerge/>
            <w:shd w:val="clear" w:color="auto" w:fill="auto"/>
            <w:hideMark/>
          </w:tcPr>
          <w:p w:rsidR="0094598A" w:rsidRPr="00531836" w:rsidRDefault="0094598A" w:rsidP="00531836">
            <w:pPr>
              <w:spacing w:after="0"/>
              <w:rPr>
                <w:rFonts w:ascii="Arial" w:hAnsi="Arial" w:cs="Arial"/>
                <w:color w:val="000000"/>
                <w:sz w:val="20"/>
                <w:szCs w:val="20"/>
              </w:rPr>
            </w:pPr>
          </w:p>
        </w:tc>
        <w:tc>
          <w:tcPr>
            <w:tcW w:w="1915" w:type="dxa"/>
            <w:shd w:val="clear" w:color="auto" w:fill="auto"/>
            <w:noWrap/>
            <w:hideMark/>
          </w:tcPr>
          <w:p w:rsidR="0094598A" w:rsidRPr="00531836" w:rsidRDefault="0094598A" w:rsidP="00531836">
            <w:pPr>
              <w:spacing w:after="0" w:line="240" w:lineRule="auto"/>
              <w:rPr>
                <w:rFonts w:ascii="Arial" w:hAnsi="Arial" w:cs="Arial"/>
                <w:color w:val="000000"/>
                <w:sz w:val="20"/>
                <w:szCs w:val="20"/>
              </w:rPr>
            </w:pPr>
            <w:r w:rsidRPr="00531836">
              <w:rPr>
                <w:rFonts w:ascii="Arial" w:hAnsi="Arial" w:cs="Arial"/>
                <w:color w:val="000000"/>
                <w:sz w:val="20"/>
                <w:szCs w:val="20"/>
              </w:rPr>
              <w:t>Azot total</w:t>
            </w:r>
          </w:p>
        </w:tc>
        <w:tc>
          <w:tcPr>
            <w:tcW w:w="1038" w:type="dxa"/>
            <w:shd w:val="clear" w:color="auto" w:fill="auto"/>
          </w:tcPr>
          <w:p w:rsidR="0094598A" w:rsidRPr="00531836" w:rsidRDefault="0094598A" w:rsidP="00531836">
            <w:pPr>
              <w:spacing w:after="0"/>
              <w:jc w:val="center"/>
              <w:rPr>
                <w:rFonts w:ascii="Arial" w:hAnsi="Arial" w:cs="Arial"/>
                <w:color w:val="000000"/>
                <w:sz w:val="20"/>
                <w:szCs w:val="20"/>
              </w:rPr>
            </w:pPr>
            <w:r w:rsidRPr="00531836">
              <w:rPr>
                <w:rFonts w:ascii="Arial" w:hAnsi="Arial" w:cs="Arial"/>
                <w:color w:val="000000"/>
                <w:sz w:val="20"/>
                <w:szCs w:val="20"/>
              </w:rPr>
              <w:t>67,1</w:t>
            </w:r>
          </w:p>
        </w:tc>
        <w:tc>
          <w:tcPr>
            <w:tcW w:w="1422" w:type="dxa"/>
            <w:shd w:val="clear" w:color="auto" w:fill="auto"/>
            <w:vAlign w:val="center"/>
            <w:hideMark/>
          </w:tcPr>
          <w:p w:rsidR="0094598A" w:rsidRPr="00531836" w:rsidRDefault="0094598A" w:rsidP="00531836">
            <w:pPr>
              <w:spacing w:after="0"/>
              <w:rPr>
                <w:rFonts w:ascii="Arial" w:hAnsi="Arial" w:cs="Arial"/>
                <w:color w:val="000000"/>
                <w:sz w:val="20"/>
                <w:szCs w:val="20"/>
              </w:rPr>
            </w:pPr>
            <w:r w:rsidRPr="00531836">
              <w:rPr>
                <w:rFonts w:ascii="Arial" w:hAnsi="Arial" w:cs="Arial"/>
                <w:color w:val="000000"/>
                <w:sz w:val="20"/>
                <w:szCs w:val="20"/>
              </w:rPr>
              <w:t>mg/kg SU</w:t>
            </w:r>
          </w:p>
        </w:tc>
      </w:tr>
      <w:tr w:rsidR="0094598A" w:rsidRPr="00531836" w:rsidTr="0094598A">
        <w:trPr>
          <w:trHeight w:val="300"/>
          <w:jc w:val="center"/>
        </w:trPr>
        <w:tc>
          <w:tcPr>
            <w:tcW w:w="5320" w:type="dxa"/>
            <w:vMerge/>
            <w:shd w:val="clear" w:color="auto" w:fill="auto"/>
            <w:hideMark/>
          </w:tcPr>
          <w:p w:rsidR="0094598A" w:rsidRPr="00531836" w:rsidRDefault="0094598A" w:rsidP="00531836">
            <w:pPr>
              <w:spacing w:after="0"/>
              <w:rPr>
                <w:rFonts w:ascii="Arial" w:hAnsi="Arial" w:cs="Arial"/>
                <w:color w:val="000000"/>
                <w:sz w:val="20"/>
                <w:szCs w:val="20"/>
              </w:rPr>
            </w:pPr>
          </w:p>
        </w:tc>
        <w:tc>
          <w:tcPr>
            <w:tcW w:w="1915" w:type="dxa"/>
            <w:shd w:val="clear" w:color="auto" w:fill="auto"/>
            <w:noWrap/>
            <w:hideMark/>
          </w:tcPr>
          <w:p w:rsidR="0094598A" w:rsidRPr="00531836" w:rsidRDefault="0094598A" w:rsidP="00531836">
            <w:pPr>
              <w:spacing w:after="0" w:line="240" w:lineRule="auto"/>
              <w:rPr>
                <w:rFonts w:ascii="Arial" w:hAnsi="Arial" w:cs="Arial"/>
                <w:color w:val="000000"/>
                <w:sz w:val="20"/>
                <w:szCs w:val="20"/>
              </w:rPr>
            </w:pPr>
            <w:r w:rsidRPr="00531836">
              <w:rPr>
                <w:rFonts w:ascii="Arial" w:hAnsi="Arial" w:cs="Arial"/>
                <w:color w:val="000000"/>
                <w:sz w:val="20"/>
                <w:szCs w:val="20"/>
              </w:rPr>
              <w:t>Fosfor Total ca P</w:t>
            </w:r>
          </w:p>
        </w:tc>
        <w:tc>
          <w:tcPr>
            <w:tcW w:w="1038" w:type="dxa"/>
            <w:shd w:val="clear" w:color="auto" w:fill="auto"/>
          </w:tcPr>
          <w:p w:rsidR="0094598A" w:rsidRPr="00531836" w:rsidRDefault="0094598A" w:rsidP="00531836">
            <w:pPr>
              <w:spacing w:after="0"/>
              <w:jc w:val="center"/>
              <w:rPr>
                <w:rFonts w:ascii="Arial" w:hAnsi="Arial" w:cs="Arial"/>
                <w:color w:val="000000"/>
                <w:sz w:val="20"/>
                <w:szCs w:val="20"/>
              </w:rPr>
            </w:pPr>
            <w:r w:rsidRPr="00531836">
              <w:rPr>
                <w:rFonts w:ascii="Arial" w:hAnsi="Arial" w:cs="Arial"/>
                <w:color w:val="000000"/>
                <w:sz w:val="20"/>
                <w:szCs w:val="20"/>
              </w:rPr>
              <w:t>0,455</w:t>
            </w:r>
          </w:p>
        </w:tc>
        <w:tc>
          <w:tcPr>
            <w:tcW w:w="1422" w:type="dxa"/>
            <w:shd w:val="clear" w:color="auto" w:fill="auto"/>
            <w:vAlign w:val="center"/>
            <w:hideMark/>
          </w:tcPr>
          <w:p w:rsidR="0094598A" w:rsidRPr="00531836" w:rsidRDefault="0094598A" w:rsidP="00531836">
            <w:pPr>
              <w:spacing w:after="0"/>
              <w:rPr>
                <w:rFonts w:ascii="Arial" w:hAnsi="Arial" w:cs="Arial"/>
                <w:color w:val="000000"/>
                <w:sz w:val="20"/>
                <w:szCs w:val="20"/>
              </w:rPr>
            </w:pPr>
            <w:r w:rsidRPr="00531836">
              <w:rPr>
                <w:rFonts w:ascii="Arial" w:hAnsi="Arial" w:cs="Arial"/>
                <w:color w:val="000000"/>
                <w:sz w:val="20"/>
                <w:szCs w:val="20"/>
              </w:rPr>
              <w:t>% SU</w:t>
            </w:r>
          </w:p>
        </w:tc>
      </w:tr>
      <w:tr w:rsidR="0094598A" w:rsidRPr="00531836" w:rsidTr="0094598A">
        <w:trPr>
          <w:trHeight w:val="300"/>
          <w:jc w:val="center"/>
        </w:trPr>
        <w:tc>
          <w:tcPr>
            <w:tcW w:w="5320" w:type="dxa"/>
            <w:vMerge/>
            <w:shd w:val="clear" w:color="auto" w:fill="auto"/>
            <w:hideMark/>
          </w:tcPr>
          <w:p w:rsidR="0094598A" w:rsidRPr="00531836" w:rsidRDefault="0094598A" w:rsidP="00531836">
            <w:pPr>
              <w:spacing w:after="0"/>
              <w:rPr>
                <w:rFonts w:ascii="Arial" w:hAnsi="Arial" w:cs="Arial"/>
                <w:color w:val="000000"/>
                <w:sz w:val="20"/>
                <w:szCs w:val="20"/>
              </w:rPr>
            </w:pPr>
          </w:p>
        </w:tc>
        <w:tc>
          <w:tcPr>
            <w:tcW w:w="1915" w:type="dxa"/>
            <w:shd w:val="clear" w:color="auto" w:fill="auto"/>
            <w:noWrap/>
            <w:hideMark/>
          </w:tcPr>
          <w:p w:rsidR="0094598A" w:rsidRPr="00531836" w:rsidRDefault="0094598A" w:rsidP="00531836">
            <w:pPr>
              <w:spacing w:after="0" w:line="240" w:lineRule="auto"/>
              <w:rPr>
                <w:rFonts w:ascii="Arial" w:hAnsi="Arial" w:cs="Arial"/>
                <w:color w:val="000000"/>
                <w:sz w:val="20"/>
                <w:szCs w:val="20"/>
              </w:rPr>
            </w:pPr>
            <w:r w:rsidRPr="00531836">
              <w:rPr>
                <w:rFonts w:ascii="Arial" w:hAnsi="Arial" w:cs="Arial"/>
                <w:color w:val="000000"/>
                <w:sz w:val="20"/>
                <w:szCs w:val="20"/>
              </w:rPr>
              <w:t>pH</w:t>
            </w:r>
          </w:p>
        </w:tc>
        <w:tc>
          <w:tcPr>
            <w:tcW w:w="1038" w:type="dxa"/>
            <w:shd w:val="clear" w:color="auto" w:fill="auto"/>
          </w:tcPr>
          <w:p w:rsidR="0094598A" w:rsidRPr="00531836" w:rsidRDefault="0094598A" w:rsidP="00531836">
            <w:pPr>
              <w:spacing w:after="0"/>
              <w:jc w:val="center"/>
              <w:rPr>
                <w:rFonts w:ascii="Arial" w:hAnsi="Arial" w:cs="Arial"/>
                <w:color w:val="000000"/>
                <w:sz w:val="20"/>
                <w:szCs w:val="20"/>
              </w:rPr>
            </w:pPr>
            <w:r w:rsidRPr="00531836">
              <w:rPr>
                <w:rFonts w:ascii="Arial" w:hAnsi="Arial" w:cs="Arial"/>
                <w:color w:val="000000"/>
                <w:sz w:val="20"/>
                <w:szCs w:val="20"/>
              </w:rPr>
              <w:t>7,10</w:t>
            </w:r>
          </w:p>
        </w:tc>
        <w:tc>
          <w:tcPr>
            <w:tcW w:w="1422" w:type="dxa"/>
            <w:shd w:val="clear" w:color="auto" w:fill="auto"/>
            <w:vAlign w:val="center"/>
            <w:hideMark/>
          </w:tcPr>
          <w:p w:rsidR="0094598A" w:rsidRPr="00531836" w:rsidRDefault="0094598A" w:rsidP="00531836">
            <w:pPr>
              <w:spacing w:after="0"/>
              <w:rPr>
                <w:rFonts w:ascii="Arial" w:hAnsi="Arial" w:cs="Arial"/>
                <w:color w:val="000000"/>
                <w:sz w:val="20"/>
                <w:szCs w:val="20"/>
              </w:rPr>
            </w:pPr>
            <w:r w:rsidRPr="00531836">
              <w:rPr>
                <w:rFonts w:ascii="Arial" w:hAnsi="Arial" w:cs="Arial"/>
                <w:color w:val="000000"/>
                <w:sz w:val="20"/>
                <w:szCs w:val="20"/>
              </w:rPr>
              <w:t>unitate pH</w:t>
            </w:r>
          </w:p>
        </w:tc>
      </w:tr>
      <w:tr w:rsidR="0094598A" w:rsidRPr="00531836" w:rsidTr="0094598A">
        <w:trPr>
          <w:trHeight w:val="300"/>
          <w:jc w:val="center"/>
        </w:trPr>
        <w:tc>
          <w:tcPr>
            <w:tcW w:w="5320" w:type="dxa"/>
            <w:vMerge/>
            <w:shd w:val="clear" w:color="auto" w:fill="auto"/>
            <w:hideMark/>
          </w:tcPr>
          <w:p w:rsidR="0094598A" w:rsidRPr="00531836" w:rsidRDefault="0094598A" w:rsidP="00531836">
            <w:pPr>
              <w:spacing w:after="0"/>
              <w:rPr>
                <w:rFonts w:ascii="Arial" w:hAnsi="Arial" w:cs="Arial"/>
                <w:color w:val="000000"/>
                <w:sz w:val="20"/>
                <w:szCs w:val="20"/>
              </w:rPr>
            </w:pPr>
          </w:p>
        </w:tc>
        <w:tc>
          <w:tcPr>
            <w:tcW w:w="1915" w:type="dxa"/>
            <w:shd w:val="clear" w:color="auto" w:fill="auto"/>
            <w:noWrap/>
            <w:hideMark/>
          </w:tcPr>
          <w:p w:rsidR="0094598A" w:rsidRPr="00531836" w:rsidRDefault="0094598A" w:rsidP="00531836">
            <w:pPr>
              <w:spacing w:after="0" w:line="240" w:lineRule="auto"/>
              <w:rPr>
                <w:rFonts w:ascii="Arial" w:hAnsi="Arial" w:cs="Arial"/>
                <w:color w:val="000000"/>
                <w:sz w:val="20"/>
                <w:szCs w:val="20"/>
              </w:rPr>
            </w:pPr>
            <w:r w:rsidRPr="00531836">
              <w:rPr>
                <w:rFonts w:ascii="Arial" w:hAnsi="Arial" w:cs="Arial"/>
                <w:color w:val="000000"/>
                <w:sz w:val="20"/>
                <w:szCs w:val="20"/>
              </w:rPr>
              <w:t>fosfor total</w:t>
            </w:r>
          </w:p>
        </w:tc>
        <w:tc>
          <w:tcPr>
            <w:tcW w:w="1038" w:type="dxa"/>
            <w:shd w:val="clear" w:color="auto" w:fill="auto"/>
          </w:tcPr>
          <w:p w:rsidR="0094598A" w:rsidRPr="00531836" w:rsidRDefault="0094598A" w:rsidP="00531836">
            <w:pPr>
              <w:spacing w:after="0"/>
              <w:jc w:val="center"/>
              <w:rPr>
                <w:rFonts w:ascii="Arial" w:hAnsi="Arial" w:cs="Arial"/>
                <w:color w:val="000000"/>
                <w:sz w:val="20"/>
                <w:szCs w:val="20"/>
              </w:rPr>
            </w:pPr>
            <w:r w:rsidRPr="00531836">
              <w:rPr>
                <w:rFonts w:ascii="Arial" w:hAnsi="Arial" w:cs="Arial"/>
                <w:color w:val="000000"/>
                <w:sz w:val="20"/>
                <w:szCs w:val="20"/>
              </w:rPr>
              <w:t>455</w:t>
            </w:r>
          </w:p>
        </w:tc>
        <w:tc>
          <w:tcPr>
            <w:tcW w:w="1422" w:type="dxa"/>
            <w:shd w:val="clear" w:color="auto" w:fill="auto"/>
            <w:vAlign w:val="center"/>
            <w:hideMark/>
          </w:tcPr>
          <w:p w:rsidR="0094598A" w:rsidRPr="00531836" w:rsidRDefault="0094598A" w:rsidP="00531836">
            <w:pPr>
              <w:spacing w:after="0"/>
              <w:rPr>
                <w:rFonts w:ascii="Arial" w:hAnsi="Arial" w:cs="Arial"/>
                <w:color w:val="000000"/>
                <w:sz w:val="20"/>
                <w:szCs w:val="20"/>
              </w:rPr>
            </w:pPr>
            <w:r w:rsidRPr="00531836">
              <w:rPr>
                <w:rFonts w:ascii="Arial" w:hAnsi="Arial" w:cs="Arial"/>
                <w:color w:val="000000"/>
                <w:sz w:val="20"/>
                <w:szCs w:val="20"/>
              </w:rPr>
              <w:t>mg/kg SU</w:t>
            </w:r>
          </w:p>
        </w:tc>
      </w:tr>
    </w:tbl>
    <w:p w:rsidR="00D659D0" w:rsidRPr="00A632B6" w:rsidRDefault="00D659D0" w:rsidP="00AF1B4F">
      <w:pPr>
        <w:pStyle w:val="Heading2"/>
      </w:pPr>
      <w:r w:rsidRPr="00A632B6">
        <w:lastRenderedPageBreak/>
        <w:t>10.</w:t>
      </w:r>
      <w:r w:rsidR="008E66FA" w:rsidRPr="00A632B6">
        <w:t>4</w:t>
      </w:r>
      <w:r w:rsidRPr="00A632B6">
        <w:t>.    Zgomot</w:t>
      </w:r>
    </w:p>
    <w:p w:rsidR="00D659D0" w:rsidRPr="0092378B" w:rsidRDefault="00D659D0" w:rsidP="0069741D">
      <w:pPr>
        <w:shd w:val="clear" w:color="auto" w:fill="FFFFFF"/>
        <w:tabs>
          <w:tab w:val="left" w:pos="360"/>
          <w:tab w:val="left" w:pos="720"/>
          <w:tab w:val="left" w:pos="1800"/>
        </w:tabs>
        <w:spacing w:after="0" w:line="240" w:lineRule="auto"/>
        <w:ind w:right="3"/>
        <w:jc w:val="both"/>
        <w:rPr>
          <w:rFonts w:ascii="Arial" w:hAnsi="Arial" w:cs="Arial"/>
          <w:sz w:val="24"/>
          <w:szCs w:val="24"/>
          <w:lang w:val="ro-RO"/>
        </w:rPr>
      </w:pPr>
      <w:r w:rsidRPr="00A632B6">
        <w:rPr>
          <w:rFonts w:ascii="Arial" w:hAnsi="Arial" w:cs="Arial"/>
          <w:b/>
          <w:bCs/>
          <w:sz w:val="24"/>
          <w:szCs w:val="24"/>
          <w:lang w:val="ro-RO"/>
        </w:rPr>
        <w:t>10.</w:t>
      </w:r>
      <w:r w:rsidR="008E66FA" w:rsidRPr="00A632B6">
        <w:rPr>
          <w:rFonts w:ascii="Arial" w:hAnsi="Arial" w:cs="Arial"/>
          <w:b/>
          <w:bCs/>
          <w:sz w:val="24"/>
          <w:szCs w:val="24"/>
          <w:lang w:val="ro-RO"/>
        </w:rPr>
        <w:t>4</w:t>
      </w:r>
      <w:r w:rsidRPr="00A632B6">
        <w:rPr>
          <w:rFonts w:ascii="Arial" w:hAnsi="Arial" w:cs="Arial"/>
          <w:b/>
          <w:bCs/>
          <w:sz w:val="24"/>
          <w:szCs w:val="24"/>
          <w:lang w:val="ro-RO"/>
        </w:rPr>
        <w:t>.1.</w:t>
      </w:r>
      <w:r w:rsidRPr="00A632B6">
        <w:rPr>
          <w:rFonts w:ascii="Arial" w:hAnsi="Arial" w:cs="Arial"/>
          <w:b/>
          <w:bCs/>
          <w:i/>
          <w:iCs/>
          <w:sz w:val="24"/>
          <w:szCs w:val="24"/>
          <w:lang w:val="ro-RO"/>
        </w:rPr>
        <w:t xml:space="preserve"> </w:t>
      </w:r>
      <w:r w:rsidRPr="00A632B6">
        <w:rPr>
          <w:rFonts w:ascii="Arial" w:hAnsi="Arial" w:cs="Arial"/>
          <w:sz w:val="24"/>
          <w:szCs w:val="24"/>
          <w:lang w:val="ro-RO"/>
        </w:rPr>
        <w:t xml:space="preserve">Valoarea admisă a zgomotului la limita incintei, nu va depăşi nivelul de zgomot echivalent continuu de </w:t>
      </w:r>
      <w:r w:rsidRPr="00A632B6">
        <w:rPr>
          <w:rFonts w:ascii="Arial" w:hAnsi="Arial" w:cs="Arial"/>
          <w:b/>
          <w:bCs/>
          <w:sz w:val="24"/>
          <w:szCs w:val="24"/>
          <w:lang w:val="ro-RO"/>
        </w:rPr>
        <w:t>65 dB(A), la valoarea curbei de zgomot CZ 60 dB</w:t>
      </w:r>
      <w:r w:rsidRPr="00A632B6">
        <w:rPr>
          <w:rFonts w:ascii="Arial" w:hAnsi="Arial" w:cs="Arial"/>
          <w:sz w:val="24"/>
          <w:szCs w:val="24"/>
          <w:lang w:val="ro-RO"/>
        </w:rPr>
        <w:t xml:space="preserve">, conform </w:t>
      </w:r>
      <w:r w:rsidR="00535400" w:rsidRPr="00A632B6">
        <w:rPr>
          <w:rFonts w:ascii="Arial" w:hAnsi="Arial" w:cs="Arial"/>
        </w:rPr>
        <w:t xml:space="preserve"> </w:t>
      </w:r>
      <w:r w:rsidR="00535400" w:rsidRPr="00A632B6">
        <w:rPr>
          <w:rFonts w:ascii="Arial" w:hAnsi="Arial" w:cs="Arial"/>
          <w:sz w:val="24"/>
          <w:szCs w:val="24"/>
          <w:lang w:val="ro-RO"/>
        </w:rPr>
        <w:t xml:space="preserve">SR </w:t>
      </w:r>
      <w:r w:rsidR="00535400" w:rsidRPr="0092378B">
        <w:rPr>
          <w:rFonts w:ascii="Arial" w:hAnsi="Arial" w:cs="Arial"/>
          <w:sz w:val="24"/>
          <w:szCs w:val="24"/>
          <w:lang w:val="ro-RO"/>
        </w:rPr>
        <w:t>10009/2017- Acustică. Limite admisibile ale nivelului de zgomot din mediul ambiant.</w:t>
      </w:r>
    </w:p>
    <w:p w:rsidR="00D659D0" w:rsidRPr="0092378B" w:rsidRDefault="00D659D0" w:rsidP="0069741D">
      <w:pPr>
        <w:shd w:val="clear" w:color="auto" w:fill="FFFFFF"/>
        <w:tabs>
          <w:tab w:val="left" w:pos="360"/>
          <w:tab w:val="left" w:pos="720"/>
          <w:tab w:val="left" w:pos="1800"/>
        </w:tabs>
        <w:spacing w:after="0" w:line="240" w:lineRule="auto"/>
        <w:ind w:right="6"/>
        <w:jc w:val="both"/>
        <w:rPr>
          <w:rFonts w:ascii="Arial" w:hAnsi="Arial" w:cs="Arial"/>
          <w:sz w:val="24"/>
          <w:szCs w:val="24"/>
          <w:lang w:val="ro-RO"/>
        </w:rPr>
      </w:pPr>
      <w:r w:rsidRPr="0092378B">
        <w:rPr>
          <w:rFonts w:ascii="Arial" w:hAnsi="Arial" w:cs="Arial"/>
          <w:b/>
          <w:bCs/>
          <w:sz w:val="24"/>
          <w:szCs w:val="24"/>
          <w:lang w:val="ro-RO"/>
        </w:rPr>
        <w:t>10.</w:t>
      </w:r>
      <w:r w:rsidR="008E66FA" w:rsidRPr="0092378B">
        <w:rPr>
          <w:rFonts w:ascii="Arial" w:hAnsi="Arial" w:cs="Arial"/>
          <w:b/>
          <w:bCs/>
          <w:sz w:val="24"/>
          <w:szCs w:val="24"/>
          <w:lang w:val="ro-RO"/>
        </w:rPr>
        <w:t>4</w:t>
      </w:r>
      <w:r w:rsidRPr="0092378B">
        <w:rPr>
          <w:rFonts w:ascii="Arial" w:hAnsi="Arial" w:cs="Arial"/>
          <w:b/>
          <w:bCs/>
          <w:sz w:val="24"/>
          <w:szCs w:val="24"/>
          <w:lang w:val="ro-RO"/>
        </w:rPr>
        <w:t>.2.</w:t>
      </w:r>
      <w:r w:rsidRPr="0092378B">
        <w:rPr>
          <w:rFonts w:ascii="Arial" w:hAnsi="Arial" w:cs="Arial"/>
          <w:sz w:val="24"/>
          <w:szCs w:val="24"/>
          <w:lang w:val="ro-RO"/>
        </w:rPr>
        <w:t xml:space="preserve"> La limita receptorilor protejaţi zgomotul datorat activităţii pe amplasamentele autorizate nu va depãşi nivelul admis:55 db/(A</w:t>
      </w:r>
      <w:r w:rsidRPr="0092378B">
        <w:rPr>
          <w:rStyle w:val="PlaceholderText"/>
          <w:rFonts w:ascii="Arial" w:hAnsi="Arial" w:cs="Arial"/>
          <w:color w:val="auto"/>
          <w:lang w:val="ro-RO"/>
        </w:rPr>
        <w:t>.) zi</w:t>
      </w:r>
      <w:r w:rsidRPr="0092378B">
        <w:rPr>
          <w:rFonts w:ascii="Arial" w:hAnsi="Arial" w:cs="Arial"/>
          <w:sz w:val="24"/>
          <w:szCs w:val="24"/>
          <w:lang w:val="ro-RO"/>
        </w:rPr>
        <w:t>, conform OM nr. 119/ 2014 pentru aprobarea normelor de igienă şi sănătate publică privind mediul de viaţă al populaţiei.</w:t>
      </w:r>
    </w:p>
    <w:p w:rsidR="00D659D0" w:rsidRPr="0092378B" w:rsidRDefault="00D659D0" w:rsidP="0069741D">
      <w:pPr>
        <w:shd w:val="clear" w:color="auto" w:fill="FFFFFF"/>
        <w:tabs>
          <w:tab w:val="left" w:pos="360"/>
          <w:tab w:val="left" w:pos="720"/>
        </w:tabs>
        <w:spacing w:after="0" w:line="240" w:lineRule="auto"/>
        <w:ind w:right="3"/>
        <w:jc w:val="both"/>
        <w:rPr>
          <w:rFonts w:ascii="Arial" w:hAnsi="Arial" w:cs="Arial"/>
          <w:sz w:val="24"/>
          <w:szCs w:val="24"/>
          <w:lang w:val="ro-RO"/>
        </w:rPr>
      </w:pPr>
      <w:r w:rsidRPr="0092378B">
        <w:rPr>
          <w:rFonts w:ascii="Arial" w:hAnsi="Arial" w:cs="Arial"/>
          <w:b/>
          <w:bCs/>
          <w:sz w:val="24"/>
          <w:szCs w:val="24"/>
          <w:lang w:val="ro-RO"/>
        </w:rPr>
        <w:t>10.</w:t>
      </w:r>
      <w:r w:rsidR="008E66FA" w:rsidRPr="0092378B">
        <w:rPr>
          <w:rFonts w:ascii="Arial" w:hAnsi="Arial" w:cs="Arial"/>
          <w:b/>
          <w:bCs/>
          <w:sz w:val="24"/>
          <w:szCs w:val="24"/>
          <w:lang w:val="ro-RO"/>
        </w:rPr>
        <w:t>4</w:t>
      </w:r>
      <w:r w:rsidRPr="0092378B">
        <w:rPr>
          <w:rFonts w:ascii="Arial" w:hAnsi="Arial" w:cs="Arial"/>
          <w:b/>
          <w:bCs/>
          <w:sz w:val="24"/>
          <w:szCs w:val="24"/>
          <w:lang w:val="ro-RO"/>
        </w:rPr>
        <w:t>.3.</w:t>
      </w:r>
      <w:r w:rsidRPr="0092378B">
        <w:rPr>
          <w:rFonts w:ascii="Arial" w:hAnsi="Arial" w:cs="Arial"/>
          <w:caps/>
          <w:sz w:val="24"/>
          <w:szCs w:val="24"/>
          <w:lang w:val="ro-RO"/>
        </w:rPr>
        <w:t xml:space="preserve"> î</w:t>
      </w:r>
      <w:r w:rsidRPr="0092378B">
        <w:rPr>
          <w:rFonts w:ascii="Arial" w:hAnsi="Arial" w:cs="Arial"/>
          <w:sz w:val="24"/>
          <w:szCs w:val="24"/>
          <w:lang w:val="ro-RO"/>
        </w:rPr>
        <w:t>n emisiile de zgomot provenite de la activităţile desfăşurate pe amplasament  nu trebuie să existe nici un element de zgomot perturbator continuu sau intermitent la nici o locaţie sensibilă la zgomot.</w:t>
      </w:r>
    </w:p>
    <w:p w:rsidR="00D659D0" w:rsidRPr="0092378B" w:rsidRDefault="00D659D0" w:rsidP="002610D1">
      <w:pPr>
        <w:pStyle w:val="Heading1"/>
      </w:pPr>
      <w:r w:rsidRPr="0092378B">
        <w:t xml:space="preserve">11. GESTIUNEA  DEŞEURILOR </w:t>
      </w:r>
    </w:p>
    <w:p w:rsidR="00D659D0" w:rsidRPr="0092378B" w:rsidRDefault="00D659D0" w:rsidP="005126E1">
      <w:pPr>
        <w:tabs>
          <w:tab w:val="left" w:pos="420"/>
          <w:tab w:val="left" w:pos="513"/>
        </w:tabs>
        <w:spacing w:after="0" w:line="240" w:lineRule="auto"/>
        <w:ind w:left="720" w:hanging="510"/>
        <w:jc w:val="both"/>
        <w:rPr>
          <w:rFonts w:ascii="Arial" w:hAnsi="Arial" w:cs="Arial"/>
          <w:b/>
          <w:bCs/>
          <w:noProof/>
          <w:sz w:val="24"/>
          <w:szCs w:val="24"/>
          <w:lang w:val="ro-RO"/>
        </w:rPr>
      </w:pPr>
      <w:r w:rsidRPr="0092378B">
        <w:rPr>
          <w:rFonts w:ascii="Arial" w:hAnsi="Arial" w:cs="Arial"/>
          <w:b/>
          <w:bCs/>
          <w:noProof/>
          <w:sz w:val="24"/>
          <w:szCs w:val="24"/>
          <w:lang w:val="ro-RO"/>
        </w:rPr>
        <w:t>11.1</w:t>
      </w:r>
      <w:r w:rsidRPr="0092378B">
        <w:rPr>
          <w:rFonts w:ascii="Arial" w:hAnsi="Arial" w:cs="Arial"/>
          <w:b/>
          <w:bCs/>
          <w:noProof/>
          <w:sz w:val="24"/>
          <w:szCs w:val="24"/>
          <w:lang w:val="ro-RO"/>
        </w:rPr>
        <w:tab/>
        <w:t>. Deşeuri produse</w:t>
      </w:r>
      <w:r w:rsidR="00D777CF" w:rsidRPr="0092378B">
        <w:rPr>
          <w:rFonts w:ascii="Arial" w:hAnsi="Arial" w:cs="Arial"/>
          <w:b/>
          <w:bCs/>
          <w:noProof/>
          <w:sz w:val="24"/>
          <w:szCs w:val="24"/>
          <w:lang w:val="ro-RO"/>
        </w:rPr>
        <w:tab/>
      </w:r>
      <w:r w:rsidR="00D777CF" w:rsidRPr="0092378B">
        <w:rPr>
          <w:rFonts w:ascii="Arial" w:hAnsi="Arial" w:cs="Arial"/>
          <w:b/>
          <w:bCs/>
          <w:noProof/>
          <w:sz w:val="24"/>
          <w:szCs w:val="24"/>
          <w:lang w:val="ro-RO"/>
        </w:rPr>
        <w:tab/>
      </w:r>
      <w:r w:rsidR="00D777CF" w:rsidRPr="0092378B">
        <w:rPr>
          <w:rFonts w:ascii="Arial" w:hAnsi="Arial" w:cs="Arial"/>
          <w:b/>
          <w:bCs/>
          <w:noProof/>
          <w:sz w:val="24"/>
          <w:szCs w:val="24"/>
          <w:lang w:val="ro-RO"/>
        </w:rPr>
        <w:tab/>
      </w:r>
      <w:r w:rsidR="00D777CF" w:rsidRPr="0092378B">
        <w:rPr>
          <w:rFonts w:ascii="Arial" w:hAnsi="Arial" w:cs="Arial"/>
          <w:b/>
          <w:bCs/>
          <w:noProof/>
          <w:sz w:val="24"/>
          <w:szCs w:val="24"/>
          <w:lang w:val="ro-RO"/>
        </w:rPr>
        <w:tab/>
      </w:r>
      <w:r w:rsidR="00D777CF" w:rsidRPr="0092378B">
        <w:rPr>
          <w:rFonts w:ascii="Arial" w:hAnsi="Arial" w:cs="Arial"/>
          <w:b/>
          <w:bCs/>
          <w:noProof/>
          <w:sz w:val="24"/>
          <w:szCs w:val="24"/>
          <w:lang w:val="ro-RO"/>
        </w:rPr>
        <w:tab/>
      </w:r>
      <w:r w:rsidR="00D777CF" w:rsidRPr="0092378B">
        <w:rPr>
          <w:rFonts w:ascii="Arial" w:hAnsi="Arial" w:cs="Arial"/>
          <w:b/>
          <w:bCs/>
          <w:noProof/>
          <w:sz w:val="24"/>
          <w:szCs w:val="24"/>
          <w:lang w:val="ro-RO"/>
        </w:rPr>
        <w:tab/>
      </w:r>
      <w:r w:rsidR="00D777CF" w:rsidRPr="0092378B">
        <w:rPr>
          <w:rFonts w:ascii="Arial" w:hAnsi="Arial" w:cs="Arial"/>
          <w:b/>
          <w:bCs/>
          <w:noProof/>
          <w:sz w:val="24"/>
          <w:szCs w:val="24"/>
          <w:lang w:val="ro-RO"/>
        </w:rPr>
        <w:tab/>
      </w:r>
      <w:r w:rsidR="00D777CF" w:rsidRPr="0092378B">
        <w:rPr>
          <w:rFonts w:ascii="Arial" w:hAnsi="Arial" w:cs="Arial"/>
          <w:b/>
          <w:bCs/>
          <w:noProof/>
          <w:sz w:val="24"/>
          <w:szCs w:val="24"/>
          <w:lang w:val="ro-RO"/>
        </w:rPr>
        <w:tab/>
      </w:r>
      <w:r w:rsidR="00D777CF" w:rsidRPr="0092378B">
        <w:rPr>
          <w:rFonts w:ascii="Arial" w:hAnsi="Arial" w:cs="Arial"/>
          <w:b/>
          <w:bCs/>
          <w:noProof/>
          <w:sz w:val="24"/>
          <w:szCs w:val="24"/>
          <w:lang w:val="ro-RO"/>
        </w:rPr>
        <w:tab/>
      </w:r>
      <w:r w:rsidR="00D777CF" w:rsidRPr="0092378B">
        <w:rPr>
          <w:rFonts w:ascii="Arial" w:hAnsi="Arial" w:cs="Arial"/>
          <w:b/>
          <w:bCs/>
          <w:noProof/>
          <w:sz w:val="24"/>
          <w:szCs w:val="24"/>
          <w:lang w:val="ro-RO"/>
        </w:rPr>
        <w:tab/>
      </w:r>
      <w:r w:rsidR="00D777CF" w:rsidRPr="0092378B">
        <w:rPr>
          <w:rFonts w:ascii="Arial" w:hAnsi="Arial" w:cs="Arial"/>
          <w:b/>
          <w:bCs/>
          <w:noProof/>
          <w:sz w:val="24"/>
          <w:szCs w:val="24"/>
          <w:lang w:val="ro-RO"/>
        </w:rPr>
        <w:tab/>
      </w:r>
      <w:r w:rsidR="00D777CF" w:rsidRPr="0092378B">
        <w:rPr>
          <w:rFonts w:ascii="Arial" w:hAnsi="Arial" w:cs="Arial"/>
          <w:b/>
          <w:bCs/>
          <w:noProof/>
          <w:sz w:val="24"/>
          <w:szCs w:val="24"/>
          <w:lang w:val="ro-RO"/>
        </w:rPr>
        <w:tab/>
      </w:r>
      <w:r w:rsidR="00D777CF" w:rsidRPr="0092378B">
        <w:rPr>
          <w:rFonts w:ascii="Arial" w:hAnsi="Arial" w:cs="Arial"/>
          <w:b/>
          <w:bCs/>
          <w:noProof/>
          <w:sz w:val="24"/>
          <w:szCs w:val="24"/>
          <w:lang w:val="ro-RO"/>
        </w:rPr>
        <w:tab/>
      </w:r>
      <w:r w:rsidR="00D777CF" w:rsidRPr="0092378B">
        <w:rPr>
          <w:rFonts w:ascii="Arial" w:hAnsi="Arial" w:cs="Arial"/>
          <w:b/>
          <w:bCs/>
          <w:noProof/>
          <w:sz w:val="24"/>
          <w:szCs w:val="24"/>
          <w:lang w:val="ro-RO"/>
        </w:rPr>
        <w:tab/>
      </w:r>
      <w:r w:rsidR="00D777CF" w:rsidRPr="0092378B">
        <w:rPr>
          <w:rFonts w:ascii="Arial" w:hAnsi="Arial" w:cs="Arial"/>
          <w:b/>
          <w:bCs/>
          <w:noProof/>
          <w:sz w:val="24"/>
          <w:szCs w:val="24"/>
          <w:lang w:val="ro-RO"/>
        </w:rPr>
        <w:tab/>
      </w:r>
      <w:r w:rsidR="00D777CF" w:rsidRPr="0092378B">
        <w:rPr>
          <w:rFonts w:ascii="Arial" w:hAnsi="Arial" w:cs="Arial"/>
          <w:b/>
          <w:bCs/>
          <w:noProof/>
          <w:sz w:val="24"/>
          <w:szCs w:val="24"/>
          <w:lang w:val="ro-RO"/>
        </w:rPr>
        <w:tab/>
      </w:r>
      <w:r w:rsidR="00D777CF" w:rsidRPr="0092378B">
        <w:rPr>
          <w:rFonts w:ascii="Arial" w:hAnsi="Arial" w:cs="Arial"/>
          <w:b/>
          <w:bCs/>
          <w:noProof/>
          <w:sz w:val="24"/>
          <w:szCs w:val="24"/>
          <w:lang w:val="ro-RO"/>
        </w:rPr>
        <w:tab/>
      </w:r>
    </w:p>
    <w:tbl>
      <w:tblPr>
        <w:tblW w:w="93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3"/>
        <w:gridCol w:w="1800"/>
        <w:gridCol w:w="1350"/>
        <w:gridCol w:w="1080"/>
        <w:gridCol w:w="720"/>
        <w:gridCol w:w="2845"/>
        <w:gridCol w:w="636"/>
      </w:tblGrid>
      <w:tr w:rsidR="0092378B" w:rsidRPr="0092378B" w:rsidTr="00AA6157">
        <w:tc>
          <w:tcPr>
            <w:tcW w:w="903" w:type="dxa"/>
            <w:shd w:val="clear" w:color="auto" w:fill="C0C0C0"/>
          </w:tcPr>
          <w:p w:rsidR="00D659D0" w:rsidRPr="0092378B" w:rsidRDefault="00D659D0" w:rsidP="0069741D">
            <w:pPr>
              <w:spacing w:after="0" w:line="240" w:lineRule="auto"/>
              <w:jc w:val="center"/>
              <w:rPr>
                <w:rFonts w:ascii="Arial" w:hAnsi="Arial" w:cs="Arial"/>
                <w:b/>
                <w:bCs/>
                <w:noProof/>
                <w:sz w:val="20"/>
                <w:szCs w:val="20"/>
                <w:lang w:val="ro-RO"/>
              </w:rPr>
            </w:pPr>
            <w:r w:rsidRPr="0092378B">
              <w:rPr>
                <w:rFonts w:ascii="Arial" w:hAnsi="Arial" w:cs="Arial"/>
                <w:b/>
                <w:bCs/>
                <w:noProof/>
                <w:sz w:val="20"/>
                <w:szCs w:val="20"/>
                <w:lang w:val="ro-RO"/>
              </w:rPr>
              <w:t>Cod deșeu</w:t>
            </w:r>
          </w:p>
        </w:tc>
        <w:tc>
          <w:tcPr>
            <w:tcW w:w="1800" w:type="dxa"/>
            <w:shd w:val="clear" w:color="auto" w:fill="C0C0C0"/>
          </w:tcPr>
          <w:p w:rsidR="00D659D0" w:rsidRPr="0092378B" w:rsidRDefault="00D659D0" w:rsidP="0069741D">
            <w:pPr>
              <w:spacing w:after="0" w:line="240" w:lineRule="auto"/>
              <w:jc w:val="center"/>
              <w:rPr>
                <w:rFonts w:ascii="Arial" w:hAnsi="Arial" w:cs="Arial"/>
                <w:b/>
                <w:bCs/>
                <w:noProof/>
                <w:sz w:val="20"/>
                <w:szCs w:val="20"/>
                <w:lang w:val="ro-RO"/>
              </w:rPr>
            </w:pPr>
            <w:r w:rsidRPr="0092378B">
              <w:rPr>
                <w:rFonts w:ascii="Arial" w:hAnsi="Arial" w:cs="Arial"/>
                <w:b/>
                <w:bCs/>
                <w:noProof/>
                <w:sz w:val="20"/>
                <w:szCs w:val="20"/>
                <w:lang w:val="ro-RO"/>
              </w:rPr>
              <w:t>Denumire deșeu</w:t>
            </w:r>
          </w:p>
        </w:tc>
        <w:tc>
          <w:tcPr>
            <w:tcW w:w="1350" w:type="dxa"/>
            <w:shd w:val="clear" w:color="auto" w:fill="C0C0C0"/>
          </w:tcPr>
          <w:p w:rsidR="00D659D0" w:rsidRPr="0092378B" w:rsidRDefault="00D659D0" w:rsidP="0069741D">
            <w:pPr>
              <w:spacing w:after="0" w:line="240" w:lineRule="auto"/>
              <w:jc w:val="center"/>
              <w:rPr>
                <w:rFonts w:ascii="Arial" w:hAnsi="Arial" w:cs="Arial"/>
                <w:b/>
                <w:bCs/>
                <w:noProof/>
                <w:sz w:val="20"/>
                <w:szCs w:val="20"/>
                <w:lang w:val="ro-RO"/>
              </w:rPr>
            </w:pPr>
            <w:r w:rsidRPr="0092378B">
              <w:rPr>
                <w:rFonts w:ascii="Arial" w:hAnsi="Arial" w:cs="Arial"/>
                <w:b/>
                <w:bCs/>
                <w:noProof/>
                <w:sz w:val="20"/>
                <w:szCs w:val="20"/>
                <w:lang w:val="ro-RO"/>
              </w:rPr>
              <w:t>Sursă generatoare</w:t>
            </w:r>
          </w:p>
        </w:tc>
        <w:tc>
          <w:tcPr>
            <w:tcW w:w="1080" w:type="dxa"/>
            <w:shd w:val="clear" w:color="auto" w:fill="C0C0C0"/>
          </w:tcPr>
          <w:p w:rsidR="00D659D0" w:rsidRPr="0092378B" w:rsidRDefault="00D659D0" w:rsidP="0069741D">
            <w:pPr>
              <w:spacing w:after="0" w:line="240" w:lineRule="auto"/>
              <w:jc w:val="center"/>
              <w:rPr>
                <w:rFonts w:ascii="Arial" w:hAnsi="Arial" w:cs="Arial"/>
                <w:b/>
                <w:bCs/>
                <w:noProof/>
                <w:sz w:val="20"/>
                <w:szCs w:val="20"/>
                <w:lang w:val="ro-RO"/>
              </w:rPr>
            </w:pPr>
            <w:r w:rsidRPr="0092378B">
              <w:rPr>
                <w:rFonts w:ascii="Arial" w:hAnsi="Arial" w:cs="Arial"/>
                <w:b/>
                <w:bCs/>
                <w:noProof/>
                <w:sz w:val="20"/>
                <w:szCs w:val="20"/>
                <w:lang w:val="ro-RO"/>
              </w:rPr>
              <w:t>Cantitate</w:t>
            </w:r>
          </w:p>
        </w:tc>
        <w:tc>
          <w:tcPr>
            <w:tcW w:w="720" w:type="dxa"/>
            <w:shd w:val="clear" w:color="auto" w:fill="C0C0C0"/>
          </w:tcPr>
          <w:p w:rsidR="00D659D0" w:rsidRPr="0092378B" w:rsidRDefault="00D659D0" w:rsidP="0069741D">
            <w:pPr>
              <w:spacing w:after="0" w:line="240" w:lineRule="auto"/>
              <w:jc w:val="center"/>
              <w:rPr>
                <w:rFonts w:ascii="Arial" w:hAnsi="Arial" w:cs="Arial"/>
                <w:b/>
                <w:bCs/>
                <w:noProof/>
                <w:sz w:val="20"/>
                <w:szCs w:val="20"/>
                <w:lang w:val="ro-RO"/>
              </w:rPr>
            </w:pPr>
            <w:r w:rsidRPr="0092378B">
              <w:rPr>
                <w:rFonts w:ascii="Arial" w:hAnsi="Arial" w:cs="Arial"/>
                <w:b/>
                <w:bCs/>
                <w:noProof/>
                <w:sz w:val="20"/>
                <w:szCs w:val="20"/>
                <w:lang w:val="ro-RO"/>
              </w:rPr>
              <w:t>UM</w:t>
            </w:r>
          </w:p>
        </w:tc>
        <w:tc>
          <w:tcPr>
            <w:tcW w:w="2845" w:type="dxa"/>
            <w:shd w:val="clear" w:color="auto" w:fill="C0C0C0"/>
          </w:tcPr>
          <w:p w:rsidR="00D659D0" w:rsidRPr="0092378B" w:rsidRDefault="00D659D0" w:rsidP="0069741D">
            <w:pPr>
              <w:spacing w:after="0" w:line="240" w:lineRule="auto"/>
              <w:jc w:val="center"/>
              <w:rPr>
                <w:rFonts w:ascii="Arial" w:hAnsi="Arial" w:cs="Arial"/>
                <w:b/>
                <w:bCs/>
                <w:noProof/>
                <w:sz w:val="20"/>
                <w:szCs w:val="20"/>
                <w:lang w:val="ro-RO"/>
              </w:rPr>
            </w:pPr>
            <w:r w:rsidRPr="0092378B">
              <w:rPr>
                <w:rFonts w:ascii="Arial" w:hAnsi="Arial" w:cs="Arial"/>
                <w:b/>
                <w:bCs/>
                <w:noProof/>
                <w:sz w:val="20"/>
                <w:szCs w:val="20"/>
                <w:lang w:val="ro-RO"/>
              </w:rPr>
              <w:t>Mod gestionare</w:t>
            </w:r>
          </w:p>
        </w:tc>
        <w:tc>
          <w:tcPr>
            <w:tcW w:w="636" w:type="dxa"/>
            <w:shd w:val="clear" w:color="auto" w:fill="C0C0C0"/>
          </w:tcPr>
          <w:p w:rsidR="00D659D0" w:rsidRPr="0092378B" w:rsidRDefault="00A13AF0" w:rsidP="0069741D">
            <w:pPr>
              <w:spacing w:after="0" w:line="240" w:lineRule="auto"/>
              <w:jc w:val="center"/>
              <w:rPr>
                <w:rFonts w:ascii="Arial" w:hAnsi="Arial" w:cs="Arial"/>
                <w:b/>
                <w:bCs/>
                <w:noProof/>
                <w:sz w:val="20"/>
                <w:szCs w:val="20"/>
                <w:lang w:val="ro-RO"/>
              </w:rPr>
            </w:pPr>
            <w:r w:rsidRPr="0092378B">
              <w:rPr>
                <w:rFonts w:ascii="Arial" w:hAnsi="Arial" w:cs="Arial"/>
                <w:b/>
                <w:bCs/>
                <w:noProof/>
                <w:sz w:val="20"/>
                <w:szCs w:val="20"/>
                <w:lang w:val="ro-RO"/>
              </w:rPr>
              <w:t>Cod operatiune R/D</w:t>
            </w:r>
          </w:p>
        </w:tc>
      </w:tr>
      <w:tr w:rsidR="0092378B" w:rsidRPr="0092378B" w:rsidTr="00AA6157">
        <w:tc>
          <w:tcPr>
            <w:tcW w:w="903" w:type="dxa"/>
          </w:tcPr>
          <w:p w:rsidR="00D659D0" w:rsidRPr="0092378B" w:rsidRDefault="00D659D0"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20</w:t>
            </w:r>
            <w:r w:rsidR="005C7738" w:rsidRPr="0092378B">
              <w:rPr>
                <w:rFonts w:ascii="Arial" w:hAnsi="Arial" w:cs="Arial"/>
                <w:bCs/>
                <w:noProof/>
                <w:sz w:val="20"/>
                <w:szCs w:val="20"/>
                <w:lang w:val="ro-RO"/>
              </w:rPr>
              <w:t xml:space="preserve"> </w:t>
            </w:r>
            <w:r w:rsidRPr="0092378B">
              <w:rPr>
                <w:rFonts w:ascii="Arial" w:hAnsi="Arial" w:cs="Arial"/>
                <w:bCs/>
                <w:noProof/>
                <w:sz w:val="20"/>
                <w:szCs w:val="20"/>
                <w:lang w:val="ro-RO"/>
              </w:rPr>
              <w:t>03</w:t>
            </w:r>
            <w:r w:rsidR="005C7738" w:rsidRPr="0092378B">
              <w:rPr>
                <w:rFonts w:ascii="Arial" w:hAnsi="Arial" w:cs="Arial"/>
                <w:bCs/>
                <w:noProof/>
                <w:sz w:val="20"/>
                <w:szCs w:val="20"/>
                <w:lang w:val="ro-RO"/>
              </w:rPr>
              <w:t xml:space="preserve"> </w:t>
            </w:r>
            <w:r w:rsidRPr="0092378B">
              <w:rPr>
                <w:rFonts w:ascii="Arial" w:hAnsi="Arial" w:cs="Arial"/>
                <w:bCs/>
                <w:noProof/>
                <w:sz w:val="20"/>
                <w:szCs w:val="20"/>
                <w:lang w:val="ro-RO"/>
              </w:rPr>
              <w:t>01</w:t>
            </w:r>
          </w:p>
        </w:tc>
        <w:tc>
          <w:tcPr>
            <w:tcW w:w="1800" w:type="dxa"/>
          </w:tcPr>
          <w:p w:rsidR="00D659D0" w:rsidRPr="0092378B" w:rsidRDefault="00D659D0" w:rsidP="0069741D">
            <w:pPr>
              <w:spacing w:after="0" w:line="240" w:lineRule="auto"/>
              <w:jc w:val="center"/>
              <w:rPr>
                <w:rFonts w:ascii="Arial" w:hAnsi="Arial" w:cs="Arial"/>
                <w:bCs/>
                <w:noProof/>
                <w:sz w:val="20"/>
                <w:szCs w:val="20"/>
                <w:lang w:val="ro-RO"/>
              </w:rPr>
            </w:pPr>
            <w:r w:rsidRPr="0092378B">
              <w:rPr>
                <w:rFonts w:ascii="Arial" w:hAnsi="Arial" w:cs="Arial"/>
                <w:i/>
                <w:iCs/>
                <w:sz w:val="20"/>
                <w:szCs w:val="20"/>
                <w:lang w:val="ro-RO"/>
              </w:rPr>
              <w:t>Deseuri municipale amestecate</w:t>
            </w:r>
          </w:p>
        </w:tc>
        <w:tc>
          <w:tcPr>
            <w:tcW w:w="1350" w:type="dxa"/>
          </w:tcPr>
          <w:p w:rsidR="00D659D0" w:rsidRPr="0092378B" w:rsidRDefault="00D659D0"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Activitate personal</w:t>
            </w:r>
          </w:p>
        </w:tc>
        <w:tc>
          <w:tcPr>
            <w:tcW w:w="1080" w:type="dxa"/>
          </w:tcPr>
          <w:p w:rsidR="00D659D0" w:rsidRPr="0092378B" w:rsidRDefault="00510AFC"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5</w:t>
            </w:r>
          </w:p>
        </w:tc>
        <w:tc>
          <w:tcPr>
            <w:tcW w:w="720" w:type="dxa"/>
          </w:tcPr>
          <w:p w:rsidR="00D659D0" w:rsidRPr="0092378B" w:rsidRDefault="005C7738"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to/an</w:t>
            </w:r>
          </w:p>
        </w:tc>
        <w:tc>
          <w:tcPr>
            <w:tcW w:w="2845" w:type="dxa"/>
          </w:tcPr>
          <w:p w:rsidR="00D659D0" w:rsidRPr="0092378B" w:rsidRDefault="00D74B9E" w:rsidP="0069741D">
            <w:pPr>
              <w:spacing w:after="0" w:line="240" w:lineRule="auto"/>
              <w:jc w:val="center"/>
              <w:rPr>
                <w:rFonts w:ascii="Arial" w:hAnsi="Arial" w:cs="Arial"/>
                <w:bCs/>
                <w:strike/>
                <w:noProof/>
                <w:sz w:val="20"/>
                <w:szCs w:val="20"/>
                <w:lang w:val="ro-RO"/>
              </w:rPr>
            </w:pPr>
            <w:r w:rsidRPr="0092378B">
              <w:rPr>
                <w:rFonts w:ascii="Arial" w:hAnsi="Arial" w:cs="Arial"/>
                <w:bCs/>
                <w:sz w:val="20"/>
                <w:szCs w:val="20"/>
                <w:lang w:val="ro-RO"/>
              </w:rPr>
              <w:t>Stocate temporar in recipienti metalici, predate in vederea eliminarii la rampa ecologica, pe baza de contract</w:t>
            </w:r>
          </w:p>
        </w:tc>
        <w:tc>
          <w:tcPr>
            <w:tcW w:w="636" w:type="dxa"/>
          </w:tcPr>
          <w:p w:rsidR="00D659D0" w:rsidRPr="0092378B" w:rsidRDefault="00A327C9"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D5</w:t>
            </w:r>
          </w:p>
        </w:tc>
      </w:tr>
      <w:tr w:rsidR="0092378B" w:rsidRPr="0092378B" w:rsidTr="00AA6157">
        <w:tc>
          <w:tcPr>
            <w:tcW w:w="903" w:type="dxa"/>
          </w:tcPr>
          <w:p w:rsidR="005C7738" w:rsidRPr="0092378B" w:rsidRDefault="005C7738"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02 01 06</w:t>
            </w:r>
          </w:p>
        </w:tc>
        <w:tc>
          <w:tcPr>
            <w:tcW w:w="1800" w:type="dxa"/>
          </w:tcPr>
          <w:p w:rsidR="005C7738" w:rsidRPr="0092378B" w:rsidRDefault="005C7738" w:rsidP="0069741D">
            <w:pPr>
              <w:spacing w:after="0" w:line="240" w:lineRule="auto"/>
              <w:jc w:val="center"/>
              <w:rPr>
                <w:rFonts w:ascii="Arial" w:hAnsi="Arial" w:cs="Arial"/>
                <w:bCs/>
                <w:noProof/>
                <w:sz w:val="20"/>
                <w:szCs w:val="20"/>
                <w:lang w:val="ro-RO"/>
              </w:rPr>
            </w:pPr>
            <w:r w:rsidRPr="0092378B">
              <w:rPr>
                <w:rFonts w:ascii="Arial" w:hAnsi="Arial" w:cs="Arial"/>
                <w:i/>
                <w:iCs/>
                <w:sz w:val="20"/>
                <w:szCs w:val="20"/>
                <w:lang w:val="ro-RO"/>
              </w:rPr>
              <w:t>Dejectii de pasare</w:t>
            </w:r>
          </w:p>
        </w:tc>
        <w:tc>
          <w:tcPr>
            <w:tcW w:w="1350" w:type="dxa"/>
          </w:tcPr>
          <w:p w:rsidR="005C7738" w:rsidRPr="0092378B" w:rsidRDefault="005C7738"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Crestere pasari - hale</w:t>
            </w:r>
          </w:p>
        </w:tc>
        <w:tc>
          <w:tcPr>
            <w:tcW w:w="1080" w:type="dxa"/>
          </w:tcPr>
          <w:p w:rsidR="005C7738" w:rsidRPr="0092378B" w:rsidRDefault="00AA6157"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5494</w:t>
            </w:r>
          </w:p>
        </w:tc>
        <w:tc>
          <w:tcPr>
            <w:tcW w:w="720" w:type="dxa"/>
          </w:tcPr>
          <w:p w:rsidR="005C7738" w:rsidRPr="0092378B" w:rsidRDefault="005C7738" w:rsidP="0069741D">
            <w:pPr>
              <w:spacing w:after="0" w:line="240" w:lineRule="auto"/>
              <w:jc w:val="center"/>
              <w:rPr>
                <w:rFonts w:ascii="Arial" w:hAnsi="Arial" w:cs="Arial"/>
                <w:sz w:val="20"/>
                <w:szCs w:val="20"/>
              </w:rPr>
            </w:pPr>
            <w:r w:rsidRPr="0092378B">
              <w:rPr>
                <w:rFonts w:ascii="Arial" w:hAnsi="Arial" w:cs="Arial"/>
                <w:bCs/>
                <w:noProof/>
                <w:sz w:val="20"/>
                <w:szCs w:val="20"/>
                <w:lang w:val="ro-RO"/>
              </w:rPr>
              <w:t>to/an</w:t>
            </w:r>
          </w:p>
        </w:tc>
        <w:tc>
          <w:tcPr>
            <w:tcW w:w="2845" w:type="dxa"/>
          </w:tcPr>
          <w:p w:rsidR="005C7738" w:rsidRPr="0092378B" w:rsidRDefault="00A327C9" w:rsidP="0069741D">
            <w:pPr>
              <w:spacing w:after="0" w:line="240" w:lineRule="auto"/>
              <w:jc w:val="center"/>
              <w:rPr>
                <w:rFonts w:ascii="Arial" w:hAnsi="Arial" w:cs="Arial"/>
                <w:bCs/>
                <w:strike/>
                <w:noProof/>
                <w:sz w:val="20"/>
                <w:szCs w:val="20"/>
                <w:lang w:val="ro-RO"/>
              </w:rPr>
            </w:pPr>
            <w:r w:rsidRPr="0092378B">
              <w:rPr>
                <w:rFonts w:ascii="Arial" w:hAnsi="Arial" w:cs="Arial"/>
                <w:bCs/>
                <w:sz w:val="20"/>
                <w:szCs w:val="20"/>
                <w:lang w:val="ro-RO"/>
              </w:rPr>
              <w:t>Valorificare ca fertilizant pe terenuri agricole, pe baza de contract cu beneficiari detinatori de terenuri agricole</w:t>
            </w:r>
          </w:p>
        </w:tc>
        <w:tc>
          <w:tcPr>
            <w:tcW w:w="636" w:type="dxa"/>
          </w:tcPr>
          <w:p w:rsidR="005C7738" w:rsidRPr="0092378B" w:rsidRDefault="00A327C9"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R10</w:t>
            </w:r>
          </w:p>
        </w:tc>
      </w:tr>
      <w:tr w:rsidR="0092378B" w:rsidRPr="0092378B" w:rsidTr="00AA6157">
        <w:tc>
          <w:tcPr>
            <w:tcW w:w="903" w:type="dxa"/>
          </w:tcPr>
          <w:p w:rsidR="005C7738" w:rsidRPr="0092378B" w:rsidRDefault="005C7738"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02 01 02</w:t>
            </w:r>
          </w:p>
        </w:tc>
        <w:tc>
          <w:tcPr>
            <w:tcW w:w="1800" w:type="dxa"/>
          </w:tcPr>
          <w:p w:rsidR="005C7738" w:rsidRPr="0092378B" w:rsidRDefault="00AA6157" w:rsidP="0069741D">
            <w:pPr>
              <w:spacing w:after="0" w:line="240" w:lineRule="auto"/>
              <w:jc w:val="center"/>
              <w:rPr>
                <w:rFonts w:ascii="Arial" w:hAnsi="Arial" w:cs="Arial"/>
                <w:i/>
                <w:iCs/>
                <w:sz w:val="20"/>
                <w:szCs w:val="20"/>
                <w:lang w:val="ro-RO"/>
              </w:rPr>
            </w:pPr>
            <w:r w:rsidRPr="0092378B">
              <w:rPr>
                <w:rFonts w:ascii="Arial" w:hAnsi="Arial" w:cs="Arial"/>
                <w:i/>
                <w:iCs/>
                <w:sz w:val="20"/>
                <w:szCs w:val="20"/>
                <w:lang w:val="ro-RO"/>
              </w:rPr>
              <w:t>Deşeuri de tesuturi animale (cadavre pasari)</w:t>
            </w:r>
          </w:p>
        </w:tc>
        <w:tc>
          <w:tcPr>
            <w:tcW w:w="1350" w:type="dxa"/>
          </w:tcPr>
          <w:p w:rsidR="005C7738" w:rsidRPr="0092378B" w:rsidRDefault="002610D1"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m</w:t>
            </w:r>
            <w:r w:rsidR="005C7738" w:rsidRPr="0092378B">
              <w:rPr>
                <w:rFonts w:ascii="Arial" w:hAnsi="Arial" w:cs="Arial"/>
                <w:bCs/>
                <w:noProof/>
                <w:sz w:val="20"/>
                <w:szCs w:val="20"/>
                <w:lang w:val="ro-RO"/>
              </w:rPr>
              <w:t>ortalitati in hale</w:t>
            </w:r>
          </w:p>
        </w:tc>
        <w:tc>
          <w:tcPr>
            <w:tcW w:w="1080" w:type="dxa"/>
          </w:tcPr>
          <w:p w:rsidR="005C7738" w:rsidRPr="0092378B" w:rsidRDefault="00AA6157"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15</w:t>
            </w:r>
          </w:p>
        </w:tc>
        <w:tc>
          <w:tcPr>
            <w:tcW w:w="720" w:type="dxa"/>
          </w:tcPr>
          <w:p w:rsidR="005C7738" w:rsidRPr="0092378B" w:rsidRDefault="005C7738" w:rsidP="0069741D">
            <w:pPr>
              <w:spacing w:after="0" w:line="240" w:lineRule="auto"/>
              <w:jc w:val="center"/>
              <w:rPr>
                <w:rFonts w:ascii="Arial" w:hAnsi="Arial" w:cs="Arial"/>
                <w:sz w:val="20"/>
                <w:szCs w:val="20"/>
              </w:rPr>
            </w:pPr>
            <w:r w:rsidRPr="0092378B">
              <w:rPr>
                <w:rFonts w:ascii="Arial" w:hAnsi="Arial" w:cs="Arial"/>
                <w:bCs/>
                <w:noProof/>
                <w:sz w:val="20"/>
                <w:szCs w:val="20"/>
                <w:lang w:val="ro-RO"/>
              </w:rPr>
              <w:t>to/an</w:t>
            </w:r>
          </w:p>
        </w:tc>
        <w:tc>
          <w:tcPr>
            <w:tcW w:w="2845" w:type="dxa"/>
          </w:tcPr>
          <w:p w:rsidR="005C7738" w:rsidRPr="0092378B" w:rsidRDefault="00C37C64" w:rsidP="0069741D">
            <w:pPr>
              <w:spacing w:after="0" w:line="240" w:lineRule="auto"/>
              <w:jc w:val="center"/>
              <w:rPr>
                <w:rFonts w:ascii="Arial" w:hAnsi="Arial" w:cs="Arial"/>
                <w:bCs/>
                <w:strike/>
                <w:noProof/>
                <w:sz w:val="20"/>
                <w:szCs w:val="20"/>
                <w:lang w:val="ro-RO"/>
              </w:rPr>
            </w:pPr>
            <w:r w:rsidRPr="0092378B">
              <w:rPr>
                <w:rFonts w:ascii="Arial" w:hAnsi="Arial" w:cs="Arial"/>
                <w:bCs/>
                <w:sz w:val="20"/>
                <w:szCs w:val="20"/>
                <w:lang w:val="ro-RO"/>
              </w:rPr>
              <w:t>Incinerate în incinerator propriu</w:t>
            </w:r>
          </w:p>
        </w:tc>
        <w:tc>
          <w:tcPr>
            <w:tcW w:w="636" w:type="dxa"/>
          </w:tcPr>
          <w:p w:rsidR="005C7738" w:rsidRPr="0092378B" w:rsidRDefault="004F5455" w:rsidP="00124699">
            <w:pPr>
              <w:spacing w:after="0" w:line="240" w:lineRule="auto"/>
              <w:jc w:val="center"/>
              <w:rPr>
                <w:rFonts w:ascii="Arial" w:hAnsi="Arial" w:cs="Arial"/>
                <w:bCs/>
                <w:noProof/>
                <w:sz w:val="20"/>
                <w:szCs w:val="20"/>
                <w:lang w:val="ro-RO"/>
              </w:rPr>
            </w:pPr>
            <w:r w:rsidRPr="0092378B">
              <w:rPr>
                <w:rFonts w:ascii="Arial" w:hAnsi="Arial" w:cs="Arial"/>
                <w:bCs/>
                <w:sz w:val="20"/>
                <w:szCs w:val="20"/>
                <w:lang w:val="ro-RO"/>
              </w:rPr>
              <w:t xml:space="preserve"> </w:t>
            </w:r>
            <w:r w:rsidR="00124699">
              <w:rPr>
                <w:rFonts w:ascii="Arial" w:hAnsi="Arial" w:cs="Arial"/>
                <w:bCs/>
                <w:sz w:val="20"/>
                <w:szCs w:val="20"/>
                <w:lang w:val="ro-RO"/>
              </w:rPr>
              <w:t>D10</w:t>
            </w:r>
          </w:p>
        </w:tc>
      </w:tr>
      <w:tr w:rsidR="0092378B" w:rsidRPr="0092378B" w:rsidTr="00AA6157">
        <w:tc>
          <w:tcPr>
            <w:tcW w:w="903" w:type="dxa"/>
          </w:tcPr>
          <w:p w:rsidR="005C7738" w:rsidRPr="0092378B" w:rsidRDefault="005C7738"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16 01 03</w:t>
            </w:r>
          </w:p>
        </w:tc>
        <w:tc>
          <w:tcPr>
            <w:tcW w:w="1800" w:type="dxa"/>
          </w:tcPr>
          <w:p w:rsidR="005C7738" w:rsidRPr="0092378B" w:rsidRDefault="005C7738" w:rsidP="0069741D">
            <w:pPr>
              <w:spacing w:after="0" w:line="240" w:lineRule="auto"/>
              <w:jc w:val="center"/>
              <w:rPr>
                <w:rFonts w:ascii="Arial" w:hAnsi="Arial" w:cs="Arial"/>
                <w:i/>
                <w:iCs/>
                <w:sz w:val="20"/>
                <w:szCs w:val="20"/>
                <w:lang w:val="ro-RO"/>
              </w:rPr>
            </w:pPr>
            <w:r w:rsidRPr="0092378B">
              <w:rPr>
                <w:rFonts w:ascii="Arial" w:hAnsi="Arial" w:cs="Arial"/>
                <w:i/>
                <w:iCs/>
                <w:sz w:val="20"/>
                <w:szCs w:val="20"/>
                <w:lang w:val="ro-RO"/>
              </w:rPr>
              <w:t>anvelope scoase din uz</w:t>
            </w:r>
          </w:p>
        </w:tc>
        <w:tc>
          <w:tcPr>
            <w:tcW w:w="1350" w:type="dxa"/>
          </w:tcPr>
          <w:p w:rsidR="005C7738" w:rsidRPr="0092378B" w:rsidRDefault="005C7738"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intretinere mijloace auto nerutiere</w:t>
            </w:r>
          </w:p>
        </w:tc>
        <w:tc>
          <w:tcPr>
            <w:tcW w:w="1080" w:type="dxa"/>
          </w:tcPr>
          <w:p w:rsidR="005C7738" w:rsidRPr="0092378B" w:rsidRDefault="005C7738" w:rsidP="00F354FA">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0,</w:t>
            </w:r>
            <w:r w:rsidR="00F354FA" w:rsidRPr="0092378B">
              <w:rPr>
                <w:rFonts w:ascii="Arial" w:hAnsi="Arial" w:cs="Arial"/>
                <w:bCs/>
                <w:noProof/>
                <w:sz w:val="20"/>
                <w:szCs w:val="20"/>
                <w:lang w:val="ro-RO"/>
              </w:rPr>
              <w:t>2</w:t>
            </w:r>
          </w:p>
        </w:tc>
        <w:tc>
          <w:tcPr>
            <w:tcW w:w="720" w:type="dxa"/>
          </w:tcPr>
          <w:p w:rsidR="005C7738" w:rsidRPr="0092378B" w:rsidRDefault="005C7738"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to/an</w:t>
            </w:r>
          </w:p>
        </w:tc>
        <w:tc>
          <w:tcPr>
            <w:tcW w:w="2845" w:type="dxa"/>
          </w:tcPr>
          <w:p w:rsidR="005C7738" w:rsidRPr="0092378B" w:rsidRDefault="005126E1" w:rsidP="0069741D">
            <w:pPr>
              <w:spacing w:after="0" w:line="240" w:lineRule="auto"/>
              <w:jc w:val="center"/>
              <w:rPr>
                <w:rFonts w:ascii="Arial" w:hAnsi="Arial" w:cs="Arial"/>
                <w:bCs/>
                <w:strike/>
                <w:noProof/>
                <w:sz w:val="20"/>
                <w:szCs w:val="20"/>
                <w:lang w:val="ro-RO"/>
              </w:rPr>
            </w:pPr>
            <w:r w:rsidRPr="0092378B">
              <w:rPr>
                <w:rFonts w:ascii="Arial" w:hAnsi="Arial" w:cs="Arial"/>
                <w:bCs/>
                <w:sz w:val="20"/>
                <w:szCs w:val="20"/>
                <w:lang w:val="ro-RO"/>
              </w:rPr>
              <w:t>Stocare temporara in spatiu inchis si predate la  societati autorizate, pe baza de contract</w:t>
            </w:r>
          </w:p>
        </w:tc>
        <w:tc>
          <w:tcPr>
            <w:tcW w:w="636" w:type="dxa"/>
          </w:tcPr>
          <w:p w:rsidR="005C7738" w:rsidRPr="0092378B" w:rsidRDefault="005126E1"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R 12</w:t>
            </w:r>
          </w:p>
        </w:tc>
      </w:tr>
      <w:tr w:rsidR="0092378B" w:rsidRPr="0092378B" w:rsidTr="00AA6157">
        <w:tc>
          <w:tcPr>
            <w:tcW w:w="903" w:type="dxa"/>
          </w:tcPr>
          <w:p w:rsidR="005C7738" w:rsidRPr="0092378B" w:rsidRDefault="005C7738"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13 02 08*</w:t>
            </w:r>
          </w:p>
        </w:tc>
        <w:tc>
          <w:tcPr>
            <w:tcW w:w="1800" w:type="dxa"/>
          </w:tcPr>
          <w:p w:rsidR="005C7738" w:rsidRPr="0092378B" w:rsidRDefault="005C7738" w:rsidP="0069741D">
            <w:pPr>
              <w:spacing w:after="0" w:line="240" w:lineRule="auto"/>
              <w:jc w:val="center"/>
              <w:rPr>
                <w:rFonts w:ascii="Arial" w:hAnsi="Arial" w:cs="Arial"/>
                <w:i/>
                <w:iCs/>
                <w:sz w:val="20"/>
                <w:szCs w:val="20"/>
                <w:lang w:val="ro-RO"/>
              </w:rPr>
            </w:pPr>
            <w:r w:rsidRPr="0092378B">
              <w:rPr>
                <w:rFonts w:ascii="Arial" w:hAnsi="Arial" w:cs="Arial"/>
                <w:bCs/>
                <w:i/>
                <w:iCs/>
                <w:sz w:val="20"/>
                <w:szCs w:val="20"/>
                <w:lang w:val="ro-RO"/>
              </w:rPr>
              <w:t>alte uleiuri de motor, de transmisie și de ungere</w:t>
            </w:r>
          </w:p>
        </w:tc>
        <w:tc>
          <w:tcPr>
            <w:tcW w:w="1350" w:type="dxa"/>
          </w:tcPr>
          <w:p w:rsidR="005C7738" w:rsidRPr="0092378B" w:rsidRDefault="005C7738"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intretinere mijloace auto nerutiere</w:t>
            </w:r>
          </w:p>
        </w:tc>
        <w:tc>
          <w:tcPr>
            <w:tcW w:w="1080" w:type="dxa"/>
          </w:tcPr>
          <w:p w:rsidR="005C7738" w:rsidRPr="0092378B" w:rsidRDefault="005C7738" w:rsidP="00DD4210">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0,</w:t>
            </w:r>
            <w:r w:rsidR="00DD4210" w:rsidRPr="0092378B">
              <w:rPr>
                <w:rFonts w:ascii="Arial" w:hAnsi="Arial" w:cs="Arial"/>
                <w:bCs/>
                <w:noProof/>
                <w:sz w:val="20"/>
                <w:szCs w:val="20"/>
                <w:lang w:val="ro-RO"/>
              </w:rPr>
              <w:t>04</w:t>
            </w:r>
          </w:p>
        </w:tc>
        <w:tc>
          <w:tcPr>
            <w:tcW w:w="720" w:type="dxa"/>
          </w:tcPr>
          <w:p w:rsidR="005C7738" w:rsidRPr="0092378B" w:rsidRDefault="005C7738"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to/an</w:t>
            </w:r>
          </w:p>
        </w:tc>
        <w:tc>
          <w:tcPr>
            <w:tcW w:w="2845" w:type="dxa"/>
          </w:tcPr>
          <w:p w:rsidR="005C7738" w:rsidRPr="0092378B" w:rsidRDefault="005126E1" w:rsidP="005126E1">
            <w:pPr>
              <w:spacing w:after="0" w:line="240" w:lineRule="auto"/>
              <w:jc w:val="center"/>
              <w:rPr>
                <w:rFonts w:ascii="Arial" w:hAnsi="Arial" w:cs="Arial"/>
                <w:bCs/>
                <w:strike/>
                <w:noProof/>
                <w:sz w:val="20"/>
                <w:szCs w:val="20"/>
                <w:lang w:val="ro-RO"/>
              </w:rPr>
            </w:pPr>
            <w:r w:rsidRPr="0092378B">
              <w:rPr>
                <w:rFonts w:ascii="Arial" w:hAnsi="Arial" w:cs="Arial"/>
                <w:bCs/>
                <w:sz w:val="20"/>
                <w:szCs w:val="20"/>
                <w:lang w:val="ro-RO"/>
              </w:rPr>
              <w:t>Stocare temporara, pe categorii, in incinta inchisa</w:t>
            </w:r>
          </w:p>
        </w:tc>
        <w:tc>
          <w:tcPr>
            <w:tcW w:w="636" w:type="dxa"/>
          </w:tcPr>
          <w:p w:rsidR="005C7738" w:rsidRPr="0092378B" w:rsidRDefault="005126E1"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R 12</w:t>
            </w:r>
          </w:p>
        </w:tc>
      </w:tr>
      <w:tr w:rsidR="0092378B" w:rsidRPr="0092378B" w:rsidTr="00AA6157">
        <w:tc>
          <w:tcPr>
            <w:tcW w:w="903" w:type="dxa"/>
          </w:tcPr>
          <w:p w:rsidR="005C7738" w:rsidRPr="0092378B" w:rsidRDefault="005C7738"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15 01 02</w:t>
            </w:r>
          </w:p>
        </w:tc>
        <w:tc>
          <w:tcPr>
            <w:tcW w:w="1800" w:type="dxa"/>
          </w:tcPr>
          <w:p w:rsidR="005C7738" w:rsidRPr="0092378B" w:rsidRDefault="005C7738" w:rsidP="0069741D">
            <w:pPr>
              <w:spacing w:after="0" w:line="240" w:lineRule="auto"/>
              <w:jc w:val="center"/>
              <w:rPr>
                <w:rFonts w:ascii="Arial" w:hAnsi="Arial" w:cs="Arial"/>
                <w:i/>
                <w:iCs/>
                <w:sz w:val="20"/>
                <w:szCs w:val="20"/>
                <w:lang w:val="ro-RO"/>
              </w:rPr>
            </w:pPr>
            <w:r w:rsidRPr="0092378B">
              <w:rPr>
                <w:rFonts w:ascii="Arial" w:hAnsi="Arial" w:cs="Arial"/>
                <w:bCs/>
                <w:i/>
                <w:iCs/>
                <w:sz w:val="20"/>
                <w:szCs w:val="20"/>
                <w:lang w:val="ro-RO"/>
              </w:rPr>
              <w:t>deșeu de ambalaj plastic</w:t>
            </w:r>
          </w:p>
        </w:tc>
        <w:tc>
          <w:tcPr>
            <w:tcW w:w="1350" w:type="dxa"/>
          </w:tcPr>
          <w:p w:rsidR="005C7738" w:rsidRPr="0092378B" w:rsidRDefault="005C7738"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ambalaje piese intretinere, personal</w:t>
            </w:r>
          </w:p>
        </w:tc>
        <w:tc>
          <w:tcPr>
            <w:tcW w:w="1080" w:type="dxa"/>
          </w:tcPr>
          <w:p w:rsidR="005C7738" w:rsidRPr="0092378B" w:rsidRDefault="005C7738"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8</w:t>
            </w:r>
          </w:p>
        </w:tc>
        <w:tc>
          <w:tcPr>
            <w:tcW w:w="720" w:type="dxa"/>
          </w:tcPr>
          <w:p w:rsidR="005C7738" w:rsidRPr="0092378B" w:rsidRDefault="005C7738"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to/an</w:t>
            </w:r>
          </w:p>
        </w:tc>
        <w:tc>
          <w:tcPr>
            <w:tcW w:w="2845" w:type="dxa"/>
          </w:tcPr>
          <w:p w:rsidR="005C7738" w:rsidRPr="0092378B" w:rsidRDefault="006E542F" w:rsidP="0069741D">
            <w:pPr>
              <w:spacing w:after="0" w:line="240" w:lineRule="auto"/>
              <w:jc w:val="center"/>
              <w:rPr>
                <w:rFonts w:ascii="Arial" w:hAnsi="Arial" w:cs="Arial"/>
                <w:bCs/>
                <w:strike/>
                <w:noProof/>
                <w:sz w:val="20"/>
                <w:szCs w:val="20"/>
                <w:lang w:val="ro-RO"/>
              </w:rPr>
            </w:pPr>
            <w:r w:rsidRPr="0092378B">
              <w:rPr>
                <w:rFonts w:ascii="Arial" w:hAnsi="Arial" w:cs="Arial"/>
                <w:bCs/>
                <w:sz w:val="20"/>
                <w:szCs w:val="20"/>
                <w:lang w:val="ro-RO"/>
              </w:rPr>
              <w:t>Stocare temporara in spatiu inchis si predate la  societati autorizate, pe baza de contract</w:t>
            </w:r>
          </w:p>
        </w:tc>
        <w:tc>
          <w:tcPr>
            <w:tcW w:w="636" w:type="dxa"/>
          </w:tcPr>
          <w:p w:rsidR="005C7738" w:rsidRPr="0092378B" w:rsidRDefault="006E542F"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R 12</w:t>
            </w:r>
          </w:p>
        </w:tc>
      </w:tr>
      <w:tr w:rsidR="0092378B" w:rsidRPr="0092378B" w:rsidTr="00AA6157">
        <w:tc>
          <w:tcPr>
            <w:tcW w:w="903" w:type="dxa"/>
          </w:tcPr>
          <w:p w:rsidR="005C7738" w:rsidRPr="0092378B" w:rsidRDefault="005C7738"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15 01 01</w:t>
            </w:r>
          </w:p>
        </w:tc>
        <w:tc>
          <w:tcPr>
            <w:tcW w:w="1800" w:type="dxa"/>
          </w:tcPr>
          <w:p w:rsidR="005C7738" w:rsidRPr="0092378B" w:rsidRDefault="005C7738" w:rsidP="0069741D">
            <w:pPr>
              <w:spacing w:after="0" w:line="240" w:lineRule="auto"/>
              <w:jc w:val="center"/>
              <w:rPr>
                <w:rFonts w:ascii="Arial" w:hAnsi="Arial" w:cs="Arial"/>
                <w:i/>
                <w:iCs/>
                <w:sz w:val="20"/>
                <w:szCs w:val="20"/>
                <w:lang w:val="ro-RO"/>
              </w:rPr>
            </w:pPr>
            <w:r w:rsidRPr="0092378B">
              <w:rPr>
                <w:rFonts w:ascii="Arial" w:hAnsi="Arial" w:cs="Arial"/>
                <w:bCs/>
                <w:i/>
                <w:iCs/>
                <w:sz w:val="20"/>
                <w:szCs w:val="20"/>
                <w:lang w:val="ro-RO"/>
              </w:rPr>
              <w:t>deșeu de ambalaj hartie carton</w:t>
            </w:r>
          </w:p>
        </w:tc>
        <w:tc>
          <w:tcPr>
            <w:tcW w:w="1350" w:type="dxa"/>
          </w:tcPr>
          <w:p w:rsidR="005C7738" w:rsidRPr="0092378B" w:rsidRDefault="005C7738"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ambalaje piese intretinere, personal</w:t>
            </w:r>
          </w:p>
        </w:tc>
        <w:tc>
          <w:tcPr>
            <w:tcW w:w="1080" w:type="dxa"/>
          </w:tcPr>
          <w:p w:rsidR="005C7738" w:rsidRPr="0092378B" w:rsidRDefault="00DD4210"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120</w:t>
            </w:r>
          </w:p>
        </w:tc>
        <w:tc>
          <w:tcPr>
            <w:tcW w:w="720" w:type="dxa"/>
          </w:tcPr>
          <w:p w:rsidR="005C7738" w:rsidRPr="0092378B" w:rsidRDefault="005C7738"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to/an</w:t>
            </w:r>
          </w:p>
        </w:tc>
        <w:tc>
          <w:tcPr>
            <w:tcW w:w="2845" w:type="dxa"/>
          </w:tcPr>
          <w:p w:rsidR="005C7738" w:rsidRPr="0092378B" w:rsidRDefault="006E542F" w:rsidP="0069741D">
            <w:pPr>
              <w:spacing w:after="0" w:line="240" w:lineRule="auto"/>
              <w:jc w:val="center"/>
              <w:rPr>
                <w:rFonts w:ascii="Arial" w:hAnsi="Arial" w:cs="Arial"/>
                <w:bCs/>
                <w:strike/>
                <w:noProof/>
                <w:sz w:val="20"/>
                <w:szCs w:val="20"/>
                <w:lang w:val="ro-RO"/>
              </w:rPr>
            </w:pPr>
            <w:r w:rsidRPr="0092378B">
              <w:rPr>
                <w:rFonts w:ascii="Arial" w:hAnsi="Arial" w:cs="Arial"/>
                <w:bCs/>
                <w:sz w:val="20"/>
                <w:szCs w:val="20"/>
                <w:lang w:val="ro-RO"/>
              </w:rPr>
              <w:t>Stocare temporara in spatiu inchis si predate la  societati autorizate, pe baza de contract</w:t>
            </w:r>
          </w:p>
        </w:tc>
        <w:tc>
          <w:tcPr>
            <w:tcW w:w="636" w:type="dxa"/>
          </w:tcPr>
          <w:p w:rsidR="005C7738" w:rsidRPr="0092378B" w:rsidRDefault="006E542F"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R 12</w:t>
            </w:r>
          </w:p>
        </w:tc>
      </w:tr>
      <w:tr w:rsidR="0092378B" w:rsidRPr="0092378B" w:rsidTr="00AA6157">
        <w:tc>
          <w:tcPr>
            <w:tcW w:w="903" w:type="dxa"/>
          </w:tcPr>
          <w:p w:rsidR="005C7738" w:rsidRPr="0092378B" w:rsidRDefault="005C7738"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15 01 10*</w:t>
            </w:r>
          </w:p>
        </w:tc>
        <w:tc>
          <w:tcPr>
            <w:tcW w:w="1800" w:type="dxa"/>
          </w:tcPr>
          <w:p w:rsidR="005C7738" w:rsidRPr="0092378B" w:rsidRDefault="005C7738" w:rsidP="0069741D">
            <w:pPr>
              <w:spacing w:after="0" w:line="240" w:lineRule="auto"/>
              <w:jc w:val="center"/>
              <w:rPr>
                <w:rFonts w:ascii="Arial" w:hAnsi="Arial" w:cs="Arial"/>
                <w:i/>
                <w:iCs/>
                <w:sz w:val="20"/>
                <w:szCs w:val="20"/>
                <w:lang w:val="ro-RO"/>
              </w:rPr>
            </w:pPr>
            <w:r w:rsidRPr="0092378B">
              <w:rPr>
                <w:rFonts w:ascii="Arial" w:hAnsi="Arial" w:cs="Arial"/>
                <w:i/>
                <w:iCs/>
                <w:sz w:val="20"/>
                <w:szCs w:val="20"/>
                <w:lang w:val="ro-RO"/>
              </w:rPr>
              <w:t xml:space="preserve">ambalaje care contin reziduuri sau sunt contaminate cu substante periculoase </w:t>
            </w:r>
          </w:p>
        </w:tc>
        <w:tc>
          <w:tcPr>
            <w:tcW w:w="1350" w:type="dxa"/>
          </w:tcPr>
          <w:p w:rsidR="005C7738" w:rsidRPr="0092378B" w:rsidRDefault="005C7738"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Ambalaje uz veterinar si produse chimice</w:t>
            </w:r>
          </w:p>
        </w:tc>
        <w:tc>
          <w:tcPr>
            <w:tcW w:w="1080" w:type="dxa"/>
          </w:tcPr>
          <w:p w:rsidR="005C7738" w:rsidRPr="0092378B" w:rsidRDefault="005C7738" w:rsidP="00DD4210">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0.</w:t>
            </w:r>
            <w:r w:rsidR="00DD4210" w:rsidRPr="0092378B">
              <w:rPr>
                <w:rFonts w:ascii="Arial" w:hAnsi="Arial" w:cs="Arial"/>
                <w:bCs/>
                <w:noProof/>
                <w:sz w:val="20"/>
                <w:szCs w:val="20"/>
                <w:lang w:val="ro-RO"/>
              </w:rPr>
              <w:t>08</w:t>
            </w:r>
          </w:p>
        </w:tc>
        <w:tc>
          <w:tcPr>
            <w:tcW w:w="720" w:type="dxa"/>
          </w:tcPr>
          <w:p w:rsidR="005C7738" w:rsidRPr="0092378B" w:rsidRDefault="005C7738"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to/an</w:t>
            </w:r>
          </w:p>
        </w:tc>
        <w:tc>
          <w:tcPr>
            <w:tcW w:w="2845" w:type="dxa"/>
          </w:tcPr>
          <w:p w:rsidR="005C7738" w:rsidRPr="0092378B" w:rsidRDefault="006E542F" w:rsidP="000921D6">
            <w:pPr>
              <w:spacing w:after="0" w:line="240" w:lineRule="auto"/>
              <w:jc w:val="center"/>
              <w:rPr>
                <w:rFonts w:ascii="Arial" w:hAnsi="Arial" w:cs="Arial"/>
                <w:bCs/>
                <w:strike/>
                <w:noProof/>
                <w:sz w:val="20"/>
                <w:szCs w:val="20"/>
                <w:lang w:val="ro-RO"/>
              </w:rPr>
            </w:pPr>
            <w:r w:rsidRPr="0092378B">
              <w:rPr>
                <w:rFonts w:ascii="Arial" w:hAnsi="Arial" w:cs="Arial"/>
                <w:bCs/>
                <w:sz w:val="20"/>
                <w:szCs w:val="20"/>
                <w:lang w:val="ro-RO"/>
              </w:rPr>
              <w:t>Stocare temporara in saci din polietilena, inscriptionati, in spatiu inchis si predate la  societati autorizate, pe baza de contract</w:t>
            </w:r>
          </w:p>
        </w:tc>
        <w:tc>
          <w:tcPr>
            <w:tcW w:w="636" w:type="dxa"/>
          </w:tcPr>
          <w:p w:rsidR="005C7738" w:rsidRPr="0092378B" w:rsidRDefault="000921D6"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R 12</w:t>
            </w:r>
          </w:p>
        </w:tc>
      </w:tr>
      <w:tr w:rsidR="0092378B" w:rsidRPr="0092378B" w:rsidTr="00AA6157">
        <w:tc>
          <w:tcPr>
            <w:tcW w:w="903" w:type="dxa"/>
          </w:tcPr>
          <w:p w:rsidR="005C7738" w:rsidRPr="0092378B" w:rsidRDefault="005C7738"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19 01 12</w:t>
            </w:r>
          </w:p>
        </w:tc>
        <w:tc>
          <w:tcPr>
            <w:tcW w:w="1800" w:type="dxa"/>
          </w:tcPr>
          <w:p w:rsidR="005C7738" w:rsidRPr="0092378B" w:rsidRDefault="005C7738" w:rsidP="0069741D">
            <w:pPr>
              <w:spacing w:after="0" w:line="240" w:lineRule="auto"/>
              <w:jc w:val="center"/>
              <w:rPr>
                <w:rFonts w:ascii="Arial" w:hAnsi="Arial" w:cs="Arial"/>
                <w:i/>
                <w:iCs/>
                <w:sz w:val="20"/>
                <w:szCs w:val="20"/>
                <w:lang w:val="ro-RO"/>
              </w:rPr>
            </w:pPr>
            <w:r w:rsidRPr="0092378B">
              <w:rPr>
                <w:rFonts w:ascii="Arial" w:hAnsi="Arial" w:cs="Arial"/>
                <w:bCs/>
                <w:i/>
                <w:iCs/>
                <w:sz w:val="20"/>
                <w:szCs w:val="20"/>
                <w:lang w:val="ro-RO"/>
              </w:rPr>
              <w:t>cenuși de ardere și zguri, altele decat cele mentionate la 19 01 11</w:t>
            </w:r>
          </w:p>
        </w:tc>
        <w:tc>
          <w:tcPr>
            <w:tcW w:w="1350" w:type="dxa"/>
          </w:tcPr>
          <w:p w:rsidR="005C7738" w:rsidRPr="0092378B" w:rsidRDefault="005C7738"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cenusa de la incinerator</w:t>
            </w:r>
          </w:p>
        </w:tc>
        <w:tc>
          <w:tcPr>
            <w:tcW w:w="1080" w:type="dxa"/>
          </w:tcPr>
          <w:p w:rsidR="005C7738" w:rsidRPr="0092378B" w:rsidRDefault="005C7738" w:rsidP="00DD4210">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1,</w:t>
            </w:r>
            <w:r w:rsidR="00DD4210" w:rsidRPr="0092378B">
              <w:rPr>
                <w:rFonts w:ascii="Arial" w:hAnsi="Arial" w:cs="Arial"/>
                <w:bCs/>
                <w:noProof/>
                <w:sz w:val="20"/>
                <w:szCs w:val="20"/>
                <w:lang w:val="ro-RO"/>
              </w:rPr>
              <w:t>00</w:t>
            </w:r>
          </w:p>
        </w:tc>
        <w:tc>
          <w:tcPr>
            <w:tcW w:w="720" w:type="dxa"/>
          </w:tcPr>
          <w:p w:rsidR="005C7738" w:rsidRPr="0092378B" w:rsidRDefault="005C7738"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to/an</w:t>
            </w:r>
          </w:p>
        </w:tc>
        <w:tc>
          <w:tcPr>
            <w:tcW w:w="2845" w:type="dxa"/>
          </w:tcPr>
          <w:p w:rsidR="005C7738" w:rsidRPr="0092378B" w:rsidRDefault="006E542F" w:rsidP="006E542F">
            <w:pPr>
              <w:spacing w:after="0" w:line="240" w:lineRule="auto"/>
              <w:jc w:val="center"/>
              <w:rPr>
                <w:rFonts w:ascii="Arial" w:hAnsi="Arial" w:cs="Arial"/>
                <w:bCs/>
                <w:strike/>
                <w:noProof/>
                <w:sz w:val="20"/>
                <w:szCs w:val="20"/>
                <w:lang w:val="ro-RO"/>
              </w:rPr>
            </w:pPr>
            <w:r w:rsidRPr="0092378B">
              <w:rPr>
                <w:rFonts w:ascii="Arial" w:hAnsi="Arial" w:cs="Arial"/>
                <w:bCs/>
                <w:sz w:val="20"/>
                <w:szCs w:val="20"/>
                <w:lang w:val="ro-RO"/>
              </w:rPr>
              <w:t>Stocare temporara in spatiu inchis si predate la  societati autorizate, pe baza de contract</w:t>
            </w:r>
          </w:p>
        </w:tc>
        <w:tc>
          <w:tcPr>
            <w:tcW w:w="636" w:type="dxa"/>
          </w:tcPr>
          <w:p w:rsidR="005C7738" w:rsidRPr="0092378B" w:rsidRDefault="006E542F" w:rsidP="0069741D">
            <w:pPr>
              <w:spacing w:after="0" w:line="240" w:lineRule="auto"/>
              <w:jc w:val="center"/>
              <w:rPr>
                <w:rFonts w:ascii="Arial" w:hAnsi="Arial" w:cs="Arial"/>
                <w:bCs/>
                <w:noProof/>
                <w:sz w:val="20"/>
                <w:szCs w:val="20"/>
                <w:lang w:val="ro-RO"/>
              </w:rPr>
            </w:pPr>
            <w:r w:rsidRPr="0092378B">
              <w:rPr>
                <w:rFonts w:ascii="Arial" w:hAnsi="Arial" w:cs="Arial"/>
                <w:bCs/>
                <w:noProof/>
                <w:sz w:val="20"/>
                <w:szCs w:val="20"/>
                <w:lang w:val="ro-RO"/>
              </w:rPr>
              <w:t>D 5</w:t>
            </w:r>
          </w:p>
        </w:tc>
      </w:tr>
    </w:tbl>
    <w:p w:rsidR="00D659D0" w:rsidRPr="00A632B6" w:rsidRDefault="00D659D0" w:rsidP="0069741D">
      <w:pPr>
        <w:spacing w:after="0" w:line="240" w:lineRule="auto"/>
        <w:jc w:val="both"/>
        <w:rPr>
          <w:rFonts w:ascii="Arial" w:hAnsi="Arial" w:cs="Arial"/>
          <w:b/>
          <w:bCs/>
          <w:noProof/>
          <w:color w:val="000000"/>
          <w:sz w:val="24"/>
          <w:szCs w:val="24"/>
          <w:lang w:val="ro-RO"/>
        </w:rPr>
      </w:pPr>
    </w:p>
    <w:p w:rsidR="00D659D0" w:rsidRPr="00A632B6" w:rsidRDefault="00D659D0" w:rsidP="0069741D">
      <w:pPr>
        <w:tabs>
          <w:tab w:val="left" w:pos="480"/>
        </w:tabs>
        <w:spacing w:after="0" w:line="240" w:lineRule="auto"/>
        <w:ind w:left="482" w:hanging="482"/>
        <w:jc w:val="both"/>
        <w:rPr>
          <w:rFonts w:ascii="Arial" w:hAnsi="Arial" w:cs="Arial"/>
          <w:b/>
          <w:bCs/>
          <w:noProof/>
          <w:color w:val="000000"/>
          <w:sz w:val="24"/>
          <w:szCs w:val="24"/>
          <w:lang w:val="ro-RO"/>
        </w:rPr>
      </w:pPr>
      <w:r w:rsidRPr="00A632B6">
        <w:rPr>
          <w:rFonts w:ascii="Arial" w:hAnsi="Arial" w:cs="Arial"/>
          <w:b/>
          <w:bCs/>
          <w:noProof/>
          <w:color w:val="000000"/>
          <w:sz w:val="24"/>
          <w:szCs w:val="24"/>
          <w:lang w:val="ro-RO"/>
        </w:rPr>
        <w:t>11.2.</w:t>
      </w:r>
      <w:r w:rsidRPr="00A632B6">
        <w:rPr>
          <w:rFonts w:ascii="Arial" w:hAnsi="Arial" w:cs="Arial"/>
          <w:b/>
          <w:bCs/>
          <w:noProof/>
          <w:color w:val="000000"/>
          <w:sz w:val="24"/>
          <w:szCs w:val="24"/>
          <w:lang w:val="ro-RO"/>
        </w:rPr>
        <w:tab/>
        <w:t xml:space="preserve"> Deşeuri stocate temporar</w:t>
      </w:r>
    </w:p>
    <w:tbl>
      <w:tblPr>
        <w:tblW w:w="93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3"/>
        <w:gridCol w:w="2545"/>
        <w:gridCol w:w="1273"/>
        <w:gridCol w:w="1273"/>
        <w:gridCol w:w="1061"/>
        <w:gridCol w:w="1273"/>
        <w:gridCol w:w="636"/>
      </w:tblGrid>
      <w:tr w:rsidR="00D659D0" w:rsidRPr="00581E67">
        <w:tc>
          <w:tcPr>
            <w:tcW w:w="1273" w:type="dxa"/>
            <w:shd w:val="clear" w:color="auto" w:fill="C0C0C0"/>
          </w:tcPr>
          <w:p w:rsidR="00D659D0" w:rsidRPr="00581E67" w:rsidRDefault="00D659D0" w:rsidP="0069741D">
            <w:pPr>
              <w:spacing w:before="40" w:after="0" w:line="240" w:lineRule="auto"/>
              <w:jc w:val="center"/>
              <w:rPr>
                <w:rFonts w:ascii="Arial" w:hAnsi="Arial" w:cs="Arial"/>
                <w:b/>
                <w:bCs/>
                <w:noProof/>
                <w:color w:val="000000"/>
                <w:sz w:val="20"/>
                <w:szCs w:val="20"/>
                <w:lang w:val="ro-RO"/>
              </w:rPr>
            </w:pPr>
            <w:r w:rsidRPr="00581E67">
              <w:rPr>
                <w:rFonts w:ascii="Arial" w:hAnsi="Arial" w:cs="Arial"/>
                <w:b/>
                <w:bCs/>
                <w:noProof/>
                <w:color w:val="000000"/>
                <w:sz w:val="20"/>
                <w:szCs w:val="20"/>
                <w:lang w:val="ro-RO"/>
              </w:rPr>
              <w:t>Cod deșeu</w:t>
            </w:r>
          </w:p>
        </w:tc>
        <w:tc>
          <w:tcPr>
            <w:tcW w:w="2545" w:type="dxa"/>
            <w:shd w:val="clear" w:color="auto" w:fill="C0C0C0"/>
          </w:tcPr>
          <w:p w:rsidR="00D659D0" w:rsidRPr="00581E67" w:rsidRDefault="00D659D0" w:rsidP="0069741D">
            <w:pPr>
              <w:spacing w:before="40" w:after="0" w:line="240" w:lineRule="auto"/>
              <w:jc w:val="center"/>
              <w:rPr>
                <w:rFonts w:ascii="Arial" w:hAnsi="Arial" w:cs="Arial"/>
                <w:b/>
                <w:bCs/>
                <w:noProof/>
                <w:color w:val="000000"/>
                <w:sz w:val="20"/>
                <w:szCs w:val="20"/>
                <w:lang w:val="ro-RO"/>
              </w:rPr>
            </w:pPr>
            <w:r w:rsidRPr="00581E67">
              <w:rPr>
                <w:rFonts w:ascii="Arial" w:hAnsi="Arial" w:cs="Arial"/>
                <w:b/>
                <w:bCs/>
                <w:noProof/>
                <w:color w:val="000000"/>
                <w:sz w:val="20"/>
                <w:szCs w:val="20"/>
                <w:lang w:val="ro-RO"/>
              </w:rPr>
              <w:t>Denumire deșeu</w:t>
            </w:r>
          </w:p>
        </w:tc>
        <w:tc>
          <w:tcPr>
            <w:tcW w:w="1273" w:type="dxa"/>
            <w:shd w:val="clear" w:color="auto" w:fill="C0C0C0"/>
          </w:tcPr>
          <w:p w:rsidR="00D659D0" w:rsidRPr="00581E67" w:rsidRDefault="00D659D0" w:rsidP="0069741D">
            <w:pPr>
              <w:spacing w:before="40" w:after="0" w:line="240" w:lineRule="auto"/>
              <w:jc w:val="center"/>
              <w:rPr>
                <w:rFonts w:ascii="Arial" w:hAnsi="Arial" w:cs="Arial"/>
                <w:b/>
                <w:bCs/>
                <w:noProof/>
                <w:color w:val="000000"/>
                <w:sz w:val="20"/>
                <w:szCs w:val="20"/>
                <w:lang w:val="ro-RO"/>
              </w:rPr>
            </w:pPr>
            <w:r w:rsidRPr="00581E67">
              <w:rPr>
                <w:rFonts w:ascii="Arial" w:hAnsi="Arial" w:cs="Arial"/>
                <w:b/>
                <w:bCs/>
                <w:noProof/>
                <w:color w:val="000000"/>
                <w:sz w:val="20"/>
                <w:szCs w:val="20"/>
                <w:lang w:val="ro-RO"/>
              </w:rPr>
              <w:t>Compoziție</w:t>
            </w:r>
          </w:p>
        </w:tc>
        <w:tc>
          <w:tcPr>
            <w:tcW w:w="1273" w:type="dxa"/>
            <w:shd w:val="clear" w:color="auto" w:fill="C0C0C0"/>
          </w:tcPr>
          <w:p w:rsidR="00D659D0" w:rsidRPr="00581E67" w:rsidRDefault="00D659D0" w:rsidP="0069741D">
            <w:pPr>
              <w:spacing w:before="40" w:after="0" w:line="240" w:lineRule="auto"/>
              <w:jc w:val="center"/>
              <w:rPr>
                <w:rFonts w:ascii="Arial" w:hAnsi="Arial" w:cs="Arial"/>
                <w:b/>
                <w:bCs/>
                <w:noProof/>
                <w:color w:val="000000"/>
                <w:sz w:val="20"/>
                <w:szCs w:val="20"/>
                <w:lang w:val="ro-RO"/>
              </w:rPr>
            </w:pPr>
            <w:r w:rsidRPr="00581E67">
              <w:rPr>
                <w:rFonts w:ascii="Arial" w:hAnsi="Arial" w:cs="Arial"/>
                <w:b/>
                <w:bCs/>
                <w:noProof/>
                <w:color w:val="000000"/>
                <w:sz w:val="20"/>
                <w:szCs w:val="20"/>
                <w:lang w:val="ro-RO"/>
              </w:rPr>
              <w:t>Cantitate</w:t>
            </w:r>
          </w:p>
        </w:tc>
        <w:tc>
          <w:tcPr>
            <w:tcW w:w="1061" w:type="dxa"/>
            <w:shd w:val="clear" w:color="auto" w:fill="C0C0C0"/>
          </w:tcPr>
          <w:p w:rsidR="00D659D0" w:rsidRPr="00581E67" w:rsidRDefault="00D659D0" w:rsidP="0069741D">
            <w:pPr>
              <w:spacing w:before="40" w:after="0" w:line="240" w:lineRule="auto"/>
              <w:jc w:val="center"/>
              <w:rPr>
                <w:rFonts w:ascii="Arial" w:hAnsi="Arial" w:cs="Arial"/>
                <w:b/>
                <w:bCs/>
                <w:noProof/>
                <w:color w:val="000000"/>
                <w:sz w:val="20"/>
                <w:szCs w:val="20"/>
                <w:lang w:val="ro-RO"/>
              </w:rPr>
            </w:pPr>
            <w:r w:rsidRPr="00581E67">
              <w:rPr>
                <w:rFonts w:ascii="Arial" w:hAnsi="Arial" w:cs="Arial"/>
                <w:b/>
                <w:bCs/>
                <w:noProof/>
                <w:color w:val="000000"/>
                <w:sz w:val="20"/>
                <w:szCs w:val="20"/>
                <w:lang w:val="ro-RO"/>
              </w:rPr>
              <w:t>UM</w:t>
            </w:r>
          </w:p>
        </w:tc>
        <w:tc>
          <w:tcPr>
            <w:tcW w:w="1273" w:type="dxa"/>
            <w:shd w:val="clear" w:color="auto" w:fill="C0C0C0"/>
          </w:tcPr>
          <w:p w:rsidR="00D659D0" w:rsidRPr="00581E67" w:rsidRDefault="00D659D0" w:rsidP="0069741D">
            <w:pPr>
              <w:spacing w:before="40" w:after="0" w:line="240" w:lineRule="auto"/>
              <w:jc w:val="center"/>
              <w:rPr>
                <w:rFonts w:ascii="Arial" w:hAnsi="Arial" w:cs="Arial"/>
                <w:b/>
                <w:bCs/>
                <w:noProof/>
                <w:color w:val="000000"/>
                <w:sz w:val="20"/>
                <w:szCs w:val="20"/>
                <w:lang w:val="ro-RO"/>
              </w:rPr>
            </w:pPr>
            <w:r w:rsidRPr="00581E67">
              <w:rPr>
                <w:rFonts w:ascii="Arial" w:hAnsi="Arial" w:cs="Arial"/>
                <w:b/>
                <w:bCs/>
                <w:noProof/>
                <w:color w:val="000000"/>
                <w:sz w:val="20"/>
                <w:szCs w:val="20"/>
                <w:lang w:val="ro-RO"/>
              </w:rPr>
              <w:t>Mod stocare</w:t>
            </w:r>
          </w:p>
        </w:tc>
        <w:tc>
          <w:tcPr>
            <w:tcW w:w="636" w:type="dxa"/>
            <w:shd w:val="clear" w:color="auto" w:fill="C0C0C0"/>
          </w:tcPr>
          <w:p w:rsidR="00D659D0" w:rsidRPr="00581E67" w:rsidRDefault="00D659D0" w:rsidP="0069741D">
            <w:pPr>
              <w:spacing w:before="40" w:after="0" w:line="240" w:lineRule="auto"/>
              <w:jc w:val="center"/>
              <w:rPr>
                <w:rFonts w:ascii="Arial" w:hAnsi="Arial" w:cs="Arial"/>
                <w:b/>
                <w:bCs/>
                <w:noProof/>
                <w:color w:val="000000"/>
                <w:sz w:val="20"/>
                <w:szCs w:val="20"/>
                <w:lang w:val="ro-RO"/>
              </w:rPr>
            </w:pPr>
            <w:r w:rsidRPr="00581E67">
              <w:rPr>
                <w:rFonts w:ascii="Arial" w:hAnsi="Arial" w:cs="Arial"/>
                <w:b/>
                <w:bCs/>
                <w:noProof/>
                <w:color w:val="000000"/>
                <w:sz w:val="20"/>
                <w:szCs w:val="20"/>
                <w:lang w:val="ro-RO"/>
              </w:rPr>
              <w:t>Data revizuirii</w:t>
            </w:r>
          </w:p>
        </w:tc>
      </w:tr>
      <w:tr w:rsidR="00D659D0" w:rsidRPr="00581E67">
        <w:tc>
          <w:tcPr>
            <w:tcW w:w="1273" w:type="dxa"/>
          </w:tcPr>
          <w:p w:rsidR="00D659D0" w:rsidRPr="00581E67" w:rsidRDefault="00D659D0" w:rsidP="0069741D">
            <w:pPr>
              <w:spacing w:before="40" w:after="0" w:line="240" w:lineRule="auto"/>
              <w:jc w:val="center"/>
              <w:rPr>
                <w:rFonts w:ascii="Arial" w:hAnsi="Arial" w:cs="Arial"/>
                <w:bCs/>
                <w:noProof/>
                <w:color w:val="000000"/>
                <w:sz w:val="20"/>
                <w:szCs w:val="20"/>
                <w:lang w:val="ro-RO"/>
              </w:rPr>
            </w:pPr>
            <w:r w:rsidRPr="00581E67">
              <w:rPr>
                <w:rFonts w:ascii="Arial" w:hAnsi="Arial" w:cs="Arial"/>
                <w:bCs/>
                <w:noProof/>
                <w:color w:val="000000"/>
                <w:sz w:val="20"/>
                <w:szCs w:val="20"/>
                <w:lang w:val="ro-RO"/>
              </w:rPr>
              <w:lastRenderedPageBreak/>
              <w:t>02</w:t>
            </w:r>
            <w:r w:rsidR="00C0501C" w:rsidRPr="00581E67">
              <w:rPr>
                <w:rFonts w:ascii="Arial" w:hAnsi="Arial" w:cs="Arial"/>
                <w:bCs/>
                <w:noProof/>
                <w:color w:val="000000"/>
                <w:sz w:val="20"/>
                <w:szCs w:val="20"/>
                <w:lang w:val="ro-RO"/>
              </w:rPr>
              <w:t xml:space="preserve"> </w:t>
            </w:r>
            <w:r w:rsidRPr="00581E67">
              <w:rPr>
                <w:rFonts w:ascii="Arial" w:hAnsi="Arial" w:cs="Arial"/>
                <w:bCs/>
                <w:noProof/>
                <w:color w:val="000000"/>
                <w:sz w:val="20"/>
                <w:szCs w:val="20"/>
                <w:lang w:val="ro-RO"/>
              </w:rPr>
              <w:t>01</w:t>
            </w:r>
            <w:r w:rsidR="00C0501C" w:rsidRPr="00581E67">
              <w:rPr>
                <w:rFonts w:ascii="Arial" w:hAnsi="Arial" w:cs="Arial"/>
                <w:bCs/>
                <w:noProof/>
                <w:color w:val="000000"/>
                <w:sz w:val="20"/>
                <w:szCs w:val="20"/>
                <w:lang w:val="ro-RO"/>
              </w:rPr>
              <w:t xml:space="preserve"> </w:t>
            </w:r>
            <w:r w:rsidRPr="00581E67">
              <w:rPr>
                <w:rFonts w:ascii="Arial" w:hAnsi="Arial" w:cs="Arial"/>
                <w:bCs/>
                <w:noProof/>
                <w:color w:val="000000"/>
                <w:sz w:val="20"/>
                <w:szCs w:val="20"/>
                <w:lang w:val="ro-RO"/>
              </w:rPr>
              <w:t>06</w:t>
            </w:r>
          </w:p>
        </w:tc>
        <w:tc>
          <w:tcPr>
            <w:tcW w:w="2545" w:type="dxa"/>
          </w:tcPr>
          <w:p w:rsidR="00D659D0" w:rsidRPr="00581E67" w:rsidRDefault="00D659D0" w:rsidP="0069741D">
            <w:pPr>
              <w:spacing w:before="40" w:after="0" w:line="240" w:lineRule="auto"/>
              <w:jc w:val="center"/>
              <w:rPr>
                <w:rFonts w:ascii="Arial" w:hAnsi="Arial" w:cs="Arial"/>
                <w:bCs/>
                <w:noProof/>
                <w:color w:val="000000"/>
                <w:sz w:val="20"/>
                <w:szCs w:val="20"/>
                <w:lang w:val="ro-RO"/>
              </w:rPr>
            </w:pPr>
            <w:r w:rsidRPr="00581E67">
              <w:rPr>
                <w:rFonts w:ascii="Arial" w:hAnsi="Arial" w:cs="Arial"/>
                <w:iCs/>
                <w:sz w:val="20"/>
                <w:szCs w:val="20"/>
                <w:lang w:val="ro-RO"/>
              </w:rPr>
              <w:t>Dejectii de pasare</w:t>
            </w:r>
          </w:p>
        </w:tc>
        <w:tc>
          <w:tcPr>
            <w:tcW w:w="1273" w:type="dxa"/>
          </w:tcPr>
          <w:p w:rsidR="00D659D0" w:rsidRPr="00581E67" w:rsidRDefault="00581E67" w:rsidP="0069741D">
            <w:pPr>
              <w:spacing w:before="40" w:after="0" w:line="240" w:lineRule="auto"/>
              <w:jc w:val="center"/>
              <w:rPr>
                <w:rFonts w:ascii="Arial" w:hAnsi="Arial" w:cs="Arial"/>
                <w:bCs/>
                <w:noProof/>
                <w:color w:val="000000"/>
                <w:sz w:val="20"/>
                <w:szCs w:val="20"/>
                <w:lang w:val="ro-RO"/>
              </w:rPr>
            </w:pPr>
            <w:r>
              <w:rPr>
                <w:rFonts w:ascii="Arial" w:hAnsi="Arial" w:cs="Arial"/>
                <w:bCs/>
                <w:noProof/>
                <w:color w:val="000000"/>
                <w:sz w:val="20"/>
                <w:szCs w:val="20"/>
                <w:lang w:val="ro-RO"/>
              </w:rPr>
              <w:t>-</w:t>
            </w:r>
          </w:p>
        </w:tc>
        <w:tc>
          <w:tcPr>
            <w:tcW w:w="1273" w:type="dxa"/>
          </w:tcPr>
          <w:p w:rsidR="00D659D0" w:rsidRPr="00581E67" w:rsidRDefault="00581E67" w:rsidP="0069741D">
            <w:pPr>
              <w:spacing w:before="40" w:after="0" w:line="240" w:lineRule="auto"/>
              <w:jc w:val="center"/>
              <w:rPr>
                <w:rFonts w:ascii="Arial" w:hAnsi="Arial" w:cs="Arial"/>
                <w:bCs/>
                <w:noProof/>
                <w:color w:val="000000"/>
                <w:sz w:val="20"/>
                <w:szCs w:val="20"/>
                <w:lang w:val="ro-RO"/>
              </w:rPr>
            </w:pPr>
            <w:r w:rsidRPr="00581E67">
              <w:rPr>
                <w:rFonts w:ascii="Arial" w:hAnsi="Arial" w:cs="Arial"/>
                <w:bCs/>
                <w:noProof/>
                <w:sz w:val="20"/>
                <w:szCs w:val="20"/>
                <w:lang w:val="ro-RO"/>
              </w:rPr>
              <w:t>5494</w:t>
            </w:r>
          </w:p>
        </w:tc>
        <w:tc>
          <w:tcPr>
            <w:tcW w:w="1061" w:type="dxa"/>
          </w:tcPr>
          <w:p w:rsidR="00D659D0" w:rsidRPr="00581E67" w:rsidRDefault="00581E67" w:rsidP="0069741D">
            <w:pPr>
              <w:spacing w:before="40" w:after="0" w:line="240" w:lineRule="auto"/>
              <w:jc w:val="center"/>
              <w:rPr>
                <w:rFonts w:ascii="Arial" w:hAnsi="Arial" w:cs="Arial"/>
                <w:bCs/>
                <w:noProof/>
                <w:color w:val="000000"/>
                <w:sz w:val="20"/>
                <w:szCs w:val="20"/>
                <w:lang w:val="ro-RO"/>
              </w:rPr>
            </w:pPr>
            <w:r w:rsidRPr="00581E67">
              <w:rPr>
                <w:rFonts w:ascii="Arial" w:hAnsi="Arial" w:cs="Arial"/>
                <w:bCs/>
                <w:noProof/>
                <w:color w:val="000000"/>
                <w:sz w:val="20"/>
                <w:szCs w:val="20"/>
                <w:lang w:val="ro-RO"/>
              </w:rPr>
              <w:t>To/an</w:t>
            </w:r>
          </w:p>
        </w:tc>
        <w:tc>
          <w:tcPr>
            <w:tcW w:w="1273" w:type="dxa"/>
          </w:tcPr>
          <w:p w:rsidR="00D659D0" w:rsidRPr="00581E67" w:rsidRDefault="00581E67" w:rsidP="0069741D">
            <w:pPr>
              <w:spacing w:before="40" w:after="0" w:line="240" w:lineRule="auto"/>
              <w:jc w:val="center"/>
              <w:rPr>
                <w:rFonts w:ascii="Arial" w:hAnsi="Arial" w:cs="Arial"/>
                <w:bCs/>
                <w:noProof/>
                <w:color w:val="000000"/>
                <w:sz w:val="20"/>
                <w:szCs w:val="20"/>
                <w:lang w:val="ro-RO"/>
              </w:rPr>
            </w:pPr>
            <w:r w:rsidRPr="00581E67">
              <w:rPr>
                <w:rFonts w:ascii="Arial" w:hAnsi="Arial" w:cs="Arial"/>
                <w:bCs/>
                <w:noProof/>
                <w:color w:val="000000"/>
                <w:sz w:val="20"/>
                <w:szCs w:val="20"/>
                <w:lang w:val="ro-RO"/>
              </w:rPr>
              <w:t>P</w:t>
            </w:r>
            <w:r w:rsidR="00C0501C" w:rsidRPr="00581E67">
              <w:rPr>
                <w:rFonts w:ascii="Arial" w:hAnsi="Arial" w:cs="Arial"/>
                <w:bCs/>
                <w:noProof/>
                <w:color w:val="000000"/>
                <w:sz w:val="20"/>
                <w:szCs w:val="20"/>
                <w:lang w:val="ro-RO"/>
              </w:rPr>
              <w:t>latforma</w:t>
            </w:r>
            <w:r>
              <w:rPr>
                <w:rFonts w:ascii="Arial" w:hAnsi="Arial" w:cs="Arial"/>
                <w:bCs/>
                <w:noProof/>
                <w:color w:val="000000"/>
                <w:sz w:val="20"/>
                <w:szCs w:val="20"/>
                <w:lang w:val="ro-RO"/>
              </w:rPr>
              <w:t xml:space="preserve"> dejectii</w:t>
            </w:r>
          </w:p>
        </w:tc>
        <w:tc>
          <w:tcPr>
            <w:tcW w:w="636" w:type="dxa"/>
          </w:tcPr>
          <w:p w:rsidR="00D659D0" w:rsidRPr="00581E67" w:rsidRDefault="00D659D0" w:rsidP="0069741D">
            <w:pPr>
              <w:spacing w:before="40" w:after="0" w:line="240" w:lineRule="auto"/>
              <w:jc w:val="center"/>
              <w:rPr>
                <w:rFonts w:ascii="Arial" w:hAnsi="Arial" w:cs="Arial"/>
                <w:bCs/>
                <w:noProof/>
                <w:color w:val="000000"/>
                <w:sz w:val="20"/>
                <w:szCs w:val="20"/>
                <w:lang w:val="ro-RO"/>
              </w:rPr>
            </w:pPr>
          </w:p>
        </w:tc>
      </w:tr>
      <w:tr w:rsidR="00581E67" w:rsidRPr="00581E67">
        <w:tc>
          <w:tcPr>
            <w:tcW w:w="1273" w:type="dxa"/>
          </w:tcPr>
          <w:p w:rsidR="00581E67" w:rsidRPr="00581E67" w:rsidRDefault="00581E67" w:rsidP="0069741D">
            <w:pPr>
              <w:spacing w:before="40" w:after="0" w:line="240" w:lineRule="auto"/>
              <w:jc w:val="center"/>
              <w:rPr>
                <w:rFonts w:ascii="Arial" w:hAnsi="Arial" w:cs="Arial"/>
                <w:bCs/>
                <w:noProof/>
                <w:color w:val="000000"/>
                <w:sz w:val="20"/>
                <w:szCs w:val="20"/>
                <w:lang w:val="ro-RO"/>
              </w:rPr>
            </w:pPr>
            <w:r>
              <w:rPr>
                <w:rFonts w:ascii="Arial" w:hAnsi="Arial" w:cs="Arial"/>
                <w:bCs/>
                <w:noProof/>
                <w:color w:val="000000"/>
                <w:sz w:val="20"/>
                <w:szCs w:val="20"/>
                <w:lang w:val="ro-RO"/>
              </w:rPr>
              <w:t>02 01 02</w:t>
            </w:r>
          </w:p>
        </w:tc>
        <w:tc>
          <w:tcPr>
            <w:tcW w:w="2545" w:type="dxa"/>
          </w:tcPr>
          <w:p w:rsidR="00581E67" w:rsidRPr="00581E67" w:rsidRDefault="00581E67" w:rsidP="0069741D">
            <w:pPr>
              <w:spacing w:before="40" w:after="0" w:line="240" w:lineRule="auto"/>
              <w:jc w:val="center"/>
              <w:rPr>
                <w:rFonts w:ascii="Arial" w:hAnsi="Arial" w:cs="Arial"/>
                <w:iCs/>
                <w:sz w:val="20"/>
                <w:szCs w:val="20"/>
                <w:lang w:val="ro-RO"/>
              </w:rPr>
            </w:pPr>
            <w:r w:rsidRPr="00581E67">
              <w:rPr>
                <w:rFonts w:ascii="Arial" w:hAnsi="Arial" w:cs="Arial"/>
                <w:iCs/>
                <w:sz w:val="20"/>
                <w:szCs w:val="20"/>
                <w:lang w:val="ro-RO"/>
              </w:rPr>
              <w:t>Deşeuri de tesuturi animale (cadavre pasari)</w:t>
            </w:r>
          </w:p>
        </w:tc>
        <w:tc>
          <w:tcPr>
            <w:tcW w:w="1273" w:type="dxa"/>
          </w:tcPr>
          <w:p w:rsidR="00581E67" w:rsidRPr="00581E67" w:rsidRDefault="00581E67" w:rsidP="0069741D">
            <w:pPr>
              <w:spacing w:before="40" w:after="0" w:line="240" w:lineRule="auto"/>
              <w:jc w:val="center"/>
              <w:rPr>
                <w:rFonts w:ascii="Arial" w:hAnsi="Arial" w:cs="Arial"/>
                <w:bCs/>
                <w:noProof/>
                <w:color w:val="000000"/>
                <w:sz w:val="20"/>
                <w:szCs w:val="20"/>
                <w:lang w:val="ro-RO"/>
              </w:rPr>
            </w:pPr>
            <w:r>
              <w:rPr>
                <w:rFonts w:ascii="Arial" w:hAnsi="Arial" w:cs="Arial"/>
                <w:bCs/>
                <w:noProof/>
                <w:color w:val="000000"/>
                <w:sz w:val="20"/>
                <w:szCs w:val="20"/>
                <w:lang w:val="ro-RO"/>
              </w:rPr>
              <w:t>-</w:t>
            </w:r>
          </w:p>
        </w:tc>
        <w:tc>
          <w:tcPr>
            <w:tcW w:w="1273" w:type="dxa"/>
          </w:tcPr>
          <w:p w:rsidR="00581E67" w:rsidRPr="00581E67" w:rsidRDefault="00581E67" w:rsidP="0008169B">
            <w:pPr>
              <w:spacing w:after="0" w:line="240" w:lineRule="auto"/>
              <w:jc w:val="center"/>
              <w:rPr>
                <w:rFonts w:ascii="Arial" w:hAnsi="Arial" w:cs="Arial"/>
                <w:bCs/>
                <w:noProof/>
                <w:sz w:val="20"/>
                <w:szCs w:val="20"/>
                <w:lang w:val="ro-RO"/>
              </w:rPr>
            </w:pPr>
            <w:r w:rsidRPr="00581E67">
              <w:rPr>
                <w:rFonts w:ascii="Arial" w:hAnsi="Arial" w:cs="Arial"/>
                <w:bCs/>
                <w:noProof/>
                <w:sz w:val="20"/>
                <w:szCs w:val="20"/>
                <w:lang w:val="ro-RO"/>
              </w:rPr>
              <w:t>15</w:t>
            </w:r>
          </w:p>
        </w:tc>
        <w:tc>
          <w:tcPr>
            <w:tcW w:w="1061" w:type="dxa"/>
          </w:tcPr>
          <w:p w:rsidR="00581E67" w:rsidRPr="00581E67" w:rsidRDefault="00581E67" w:rsidP="0008169B">
            <w:pPr>
              <w:spacing w:after="0" w:line="240" w:lineRule="auto"/>
              <w:jc w:val="center"/>
              <w:rPr>
                <w:rFonts w:ascii="Arial" w:hAnsi="Arial" w:cs="Arial"/>
                <w:sz w:val="20"/>
                <w:szCs w:val="20"/>
              </w:rPr>
            </w:pPr>
            <w:r w:rsidRPr="00581E67">
              <w:rPr>
                <w:rFonts w:ascii="Arial" w:hAnsi="Arial" w:cs="Arial"/>
                <w:bCs/>
                <w:noProof/>
                <w:sz w:val="20"/>
                <w:szCs w:val="20"/>
                <w:lang w:val="ro-RO"/>
              </w:rPr>
              <w:t>to/an</w:t>
            </w:r>
          </w:p>
        </w:tc>
        <w:tc>
          <w:tcPr>
            <w:tcW w:w="1273" w:type="dxa"/>
          </w:tcPr>
          <w:p w:rsidR="00581E67" w:rsidRPr="00581E67" w:rsidRDefault="0092378B" w:rsidP="0069741D">
            <w:pPr>
              <w:spacing w:before="40" w:after="0" w:line="240" w:lineRule="auto"/>
              <w:jc w:val="center"/>
              <w:rPr>
                <w:rFonts w:ascii="Arial" w:hAnsi="Arial" w:cs="Arial"/>
                <w:bCs/>
                <w:noProof/>
                <w:color w:val="000000"/>
                <w:sz w:val="20"/>
                <w:szCs w:val="20"/>
                <w:lang w:val="ro-RO"/>
              </w:rPr>
            </w:pPr>
            <w:r>
              <w:rPr>
                <w:rFonts w:ascii="Arial" w:hAnsi="Arial" w:cs="Arial"/>
                <w:bCs/>
                <w:noProof/>
                <w:color w:val="000000"/>
                <w:sz w:val="20"/>
                <w:szCs w:val="20"/>
                <w:lang w:val="ro-RO"/>
              </w:rPr>
              <w:t>Saci plastic in congelator</w:t>
            </w:r>
          </w:p>
        </w:tc>
        <w:tc>
          <w:tcPr>
            <w:tcW w:w="636" w:type="dxa"/>
          </w:tcPr>
          <w:p w:rsidR="00581E67" w:rsidRPr="00581E67" w:rsidRDefault="00581E67" w:rsidP="0069741D">
            <w:pPr>
              <w:spacing w:before="40" w:after="0" w:line="240" w:lineRule="auto"/>
              <w:jc w:val="center"/>
              <w:rPr>
                <w:rFonts w:ascii="Arial" w:hAnsi="Arial" w:cs="Arial"/>
                <w:bCs/>
                <w:noProof/>
                <w:color w:val="000000"/>
                <w:sz w:val="20"/>
                <w:szCs w:val="20"/>
                <w:lang w:val="ro-RO"/>
              </w:rPr>
            </w:pPr>
          </w:p>
        </w:tc>
      </w:tr>
    </w:tbl>
    <w:p w:rsidR="00D659D0" w:rsidRPr="00A632B6" w:rsidRDefault="00D659D0" w:rsidP="0069741D">
      <w:pPr>
        <w:tabs>
          <w:tab w:val="left" w:pos="480"/>
        </w:tabs>
        <w:spacing w:after="0" w:line="240" w:lineRule="auto"/>
        <w:ind w:left="482" w:hanging="482"/>
        <w:jc w:val="both"/>
        <w:rPr>
          <w:rFonts w:ascii="Arial" w:hAnsi="Arial" w:cs="Arial"/>
          <w:b/>
          <w:bCs/>
          <w:noProof/>
          <w:color w:val="000000"/>
          <w:sz w:val="24"/>
          <w:szCs w:val="24"/>
          <w:lang w:val="ro-RO"/>
        </w:rPr>
      </w:pPr>
    </w:p>
    <w:p w:rsidR="000921D6" w:rsidRPr="00A632B6" w:rsidRDefault="00D659D0" w:rsidP="000921D6">
      <w:pPr>
        <w:spacing w:after="0" w:line="240" w:lineRule="auto"/>
        <w:jc w:val="both"/>
        <w:rPr>
          <w:rFonts w:ascii="Arial" w:hAnsi="Arial" w:cs="Arial"/>
          <w:noProof/>
          <w:color w:val="000000"/>
          <w:sz w:val="24"/>
          <w:szCs w:val="24"/>
          <w:lang w:val="ro-RO"/>
        </w:rPr>
      </w:pPr>
      <w:r w:rsidRPr="00A632B6">
        <w:rPr>
          <w:rFonts w:ascii="Arial" w:hAnsi="Arial" w:cs="Arial"/>
          <w:b/>
          <w:bCs/>
          <w:noProof/>
          <w:color w:val="000000"/>
          <w:sz w:val="24"/>
          <w:szCs w:val="24"/>
          <w:lang w:val="ro-RO"/>
        </w:rPr>
        <w:t xml:space="preserve">11.3. Deşeuri tratate </w:t>
      </w:r>
      <w:r w:rsidR="000921D6" w:rsidRPr="00A632B6">
        <w:rPr>
          <w:rFonts w:ascii="Arial" w:hAnsi="Arial" w:cs="Arial"/>
          <w:noProof/>
          <w:color w:val="000000"/>
          <w:sz w:val="24"/>
          <w:szCs w:val="24"/>
          <w:lang w:val="ro-RO"/>
        </w:rPr>
        <w:t>–</w:t>
      </w:r>
      <w:r w:rsidRPr="00A632B6">
        <w:rPr>
          <w:rFonts w:ascii="Arial" w:hAnsi="Arial" w:cs="Arial"/>
          <w:noProof/>
          <w:color w:val="000000"/>
          <w:sz w:val="24"/>
          <w:szCs w:val="24"/>
          <w:lang w:val="ro-RO"/>
        </w:rPr>
        <w:t xml:space="preserve"> </w:t>
      </w:r>
      <w:r w:rsidR="000921D6" w:rsidRPr="00A632B6">
        <w:rPr>
          <w:rFonts w:ascii="Arial" w:hAnsi="Arial" w:cs="Arial"/>
          <w:sz w:val="24"/>
          <w:szCs w:val="24"/>
          <w:lang w:val="ro-RO"/>
        </w:rPr>
        <w:t xml:space="preserve">titularul valorifică/elimină următoarele deşeuri în baza contractelor încheiate cu societăți specializate si autorizate /beneficiari ai terenurilor agricole:  </w:t>
      </w:r>
    </w:p>
    <w:tbl>
      <w:tblPr>
        <w:tblW w:w="98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5"/>
        <w:gridCol w:w="1575"/>
        <w:gridCol w:w="915"/>
        <w:gridCol w:w="705"/>
        <w:gridCol w:w="1470"/>
        <w:gridCol w:w="1125"/>
        <w:gridCol w:w="2875"/>
      </w:tblGrid>
      <w:tr w:rsidR="000921D6" w:rsidRPr="00124699" w:rsidTr="000921D6">
        <w:trPr>
          <w:cantSplit/>
          <w:trHeight w:val="503"/>
        </w:trPr>
        <w:tc>
          <w:tcPr>
            <w:tcW w:w="1215" w:type="dxa"/>
            <w:shd w:val="clear" w:color="auto" w:fill="C0C0C0"/>
            <w:vAlign w:val="center"/>
          </w:tcPr>
          <w:p w:rsidR="000921D6" w:rsidRPr="00124699" w:rsidRDefault="000921D6" w:rsidP="001169F6">
            <w:pPr>
              <w:snapToGrid w:val="0"/>
              <w:spacing w:line="240" w:lineRule="auto"/>
              <w:jc w:val="center"/>
              <w:rPr>
                <w:rFonts w:ascii="Arial" w:hAnsi="Arial" w:cs="Arial"/>
                <w:b/>
                <w:bCs/>
                <w:sz w:val="20"/>
                <w:szCs w:val="20"/>
                <w:lang w:val="ro-RO"/>
              </w:rPr>
            </w:pPr>
            <w:r w:rsidRPr="00124699">
              <w:rPr>
                <w:rFonts w:ascii="Arial" w:hAnsi="Arial" w:cs="Arial"/>
                <w:b/>
                <w:bCs/>
                <w:sz w:val="20"/>
                <w:szCs w:val="20"/>
                <w:lang w:val="ro-RO"/>
              </w:rPr>
              <w:t>Cod deșeu</w:t>
            </w:r>
          </w:p>
        </w:tc>
        <w:tc>
          <w:tcPr>
            <w:tcW w:w="1575" w:type="dxa"/>
            <w:shd w:val="clear" w:color="auto" w:fill="C0C0C0"/>
            <w:vAlign w:val="center"/>
          </w:tcPr>
          <w:p w:rsidR="000921D6" w:rsidRPr="00124699" w:rsidRDefault="000921D6" w:rsidP="001169F6">
            <w:pPr>
              <w:snapToGrid w:val="0"/>
              <w:spacing w:line="240" w:lineRule="auto"/>
              <w:jc w:val="center"/>
              <w:rPr>
                <w:rFonts w:ascii="Arial" w:hAnsi="Arial" w:cs="Arial"/>
                <w:b/>
                <w:bCs/>
                <w:sz w:val="20"/>
                <w:szCs w:val="20"/>
                <w:lang w:val="ro-RO"/>
              </w:rPr>
            </w:pPr>
            <w:r w:rsidRPr="00124699">
              <w:rPr>
                <w:rFonts w:ascii="Arial" w:hAnsi="Arial" w:cs="Arial"/>
                <w:b/>
                <w:bCs/>
                <w:sz w:val="20"/>
                <w:szCs w:val="20"/>
                <w:lang w:val="ro-RO"/>
              </w:rPr>
              <w:t>Denumire deșeu</w:t>
            </w:r>
          </w:p>
        </w:tc>
        <w:tc>
          <w:tcPr>
            <w:tcW w:w="915" w:type="dxa"/>
            <w:shd w:val="clear" w:color="auto" w:fill="C0C0C0"/>
            <w:vAlign w:val="center"/>
          </w:tcPr>
          <w:p w:rsidR="000921D6" w:rsidRPr="00124699" w:rsidRDefault="000921D6" w:rsidP="001169F6">
            <w:pPr>
              <w:snapToGrid w:val="0"/>
              <w:spacing w:line="240" w:lineRule="auto"/>
              <w:ind w:left="-90" w:right="-90"/>
              <w:jc w:val="center"/>
              <w:rPr>
                <w:rFonts w:ascii="Arial" w:hAnsi="Arial" w:cs="Arial"/>
                <w:b/>
                <w:bCs/>
                <w:sz w:val="20"/>
                <w:szCs w:val="20"/>
                <w:lang w:val="ro-RO"/>
              </w:rPr>
            </w:pPr>
            <w:r w:rsidRPr="00124699">
              <w:rPr>
                <w:rFonts w:ascii="Arial" w:hAnsi="Arial" w:cs="Arial"/>
                <w:b/>
                <w:bCs/>
                <w:sz w:val="20"/>
                <w:szCs w:val="20"/>
                <w:lang w:val="ro-RO"/>
              </w:rPr>
              <w:t>Cantitate estimata</w:t>
            </w:r>
          </w:p>
        </w:tc>
        <w:tc>
          <w:tcPr>
            <w:tcW w:w="705" w:type="dxa"/>
            <w:shd w:val="clear" w:color="auto" w:fill="C0C0C0"/>
            <w:vAlign w:val="center"/>
          </w:tcPr>
          <w:p w:rsidR="000921D6" w:rsidRPr="00124699" w:rsidRDefault="000921D6" w:rsidP="001169F6">
            <w:pPr>
              <w:snapToGrid w:val="0"/>
              <w:spacing w:line="240" w:lineRule="auto"/>
              <w:jc w:val="center"/>
              <w:rPr>
                <w:rFonts w:ascii="Arial" w:hAnsi="Arial" w:cs="Arial"/>
                <w:b/>
                <w:bCs/>
                <w:sz w:val="20"/>
                <w:szCs w:val="20"/>
                <w:lang w:val="ro-RO"/>
              </w:rPr>
            </w:pPr>
            <w:r w:rsidRPr="00124699">
              <w:rPr>
                <w:rFonts w:ascii="Arial" w:hAnsi="Arial" w:cs="Arial"/>
                <w:b/>
                <w:bCs/>
                <w:sz w:val="20"/>
                <w:szCs w:val="20"/>
                <w:lang w:val="ro-RO"/>
              </w:rPr>
              <w:t>UM</w:t>
            </w:r>
          </w:p>
        </w:tc>
        <w:tc>
          <w:tcPr>
            <w:tcW w:w="1470" w:type="dxa"/>
            <w:shd w:val="clear" w:color="auto" w:fill="C0C0C0"/>
            <w:vAlign w:val="center"/>
          </w:tcPr>
          <w:p w:rsidR="000921D6" w:rsidRPr="00124699" w:rsidRDefault="000921D6" w:rsidP="001169F6">
            <w:pPr>
              <w:snapToGrid w:val="0"/>
              <w:spacing w:line="240" w:lineRule="auto"/>
              <w:jc w:val="center"/>
              <w:rPr>
                <w:rFonts w:ascii="Arial" w:hAnsi="Arial" w:cs="Arial"/>
                <w:b/>
                <w:bCs/>
                <w:sz w:val="20"/>
                <w:szCs w:val="20"/>
                <w:lang w:val="ro-RO"/>
              </w:rPr>
            </w:pPr>
            <w:r w:rsidRPr="00124699">
              <w:rPr>
                <w:rFonts w:ascii="Arial" w:hAnsi="Arial" w:cs="Arial"/>
                <w:b/>
                <w:bCs/>
                <w:sz w:val="20"/>
                <w:szCs w:val="20"/>
                <w:lang w:val="ro-RO"/>
              </w:rPr>
              <w:t>Operațiune valorificare/ eliminare</w:t>
            </w:r>
          </w:p>
        </w:tc>
        <w:tc>
          <w:tcPr>
            <w:tcW w:w="1125" w:type="dxa"/>
            <w:shd w:val="clear" w:color="auto" w:fill="C0C0C0"/>
            <w:vAlign w:val="center"/>
          </w:tcPr>
          <w:p w:rsidR="000921D6" w:rsidRPr="00124699" w:rsidRDefault="000921D6" w:rsidP="001169F6">
            <w:pPr>
              <w:snapToGrid w:val="0"/>
              <w:spacing w:line="240" w:lineRule="auto"/>
              <w:jc w:val="center"/>
              <w:rPr>
                <w:rFonts w:ascii="Arial" w:hAnsi="Arial" w:cs="Arial"/>
                <w:b/>
                <w:bCs/>
                <w:sz w:val="20"/>
                <w:szCs w:val="20"/>
                <w:lang w:val="ro-RO"/>
              </w:rPr>
            </w:pPr>
            <w:r w:rsidRPr="00124699">
              <w:rPr>
                <w:rFonts w:ascii="Arial" w:hAnsi="Arial" w:cs="Arial"/>
                <w:b/>
                <w:bCs/>
                <w:sz w:val="20"/>
                <w:szCs w:val="20"/>
                <w:lang w:val="ro-RO"/>
              </w:rPr>
              <w:t>Cod operațiune</w:t>
            </w:r>
          </w:p>
        </w:tc>
        <w:tc>
          <w:tcPr>
            <w:tcW w:w="2875" w:type="dxa"/>
            <w:shd w:val="clear" w:color="auto" w:fill="C0C0C0"/>
            <w:vAlign w:val="center"/>
          </w:tcPr>
          <w:p w:rsidR="000921D6" w:rsidRPr="00124699" w:rsidRDefault="000921D6" w:rsidP="001169F6">
            <w:pPr>
              <w:snapToGrid w:val="0"/>
              <w:spacing w:line="240" w:lineRule="auto"/>
              <w:jc w:val="center"/>
              <w:rPr>
                <w:rFonts w:ascii="Arial" w:hAnsi="Arial" w:cs="Arial"/>
                <w:sz w:val="20"/>
                <w:szCs w:val="20"/>
              </w:rPr>
            </w:pPr>
            <w:r w:rsidRPr="00124699">
              <w:rPr>
                <w:rFonts w:ascii="Arial" w:hAnsi="Arial" w:cs="Arial"/>
                <w:b/>
                <w:bCs/>
                <w:sz w:val="20"/>
                <w:szCs w:val="20"/>
                <w:lang w:val="ro-RO"/>
              </w:rPr>
              <w:t>Denumire operațiune</w:t>
            </w:r>
          </w:p>
        </w:tc>
      </w:tr>
      <w:tr w:rsidR="00015B38" w:rsidRPr="00124699" w:rsidTr="000921D6">
        <w:trPr>
          <w:cantSplit/>
          <w:trHeight w:val="818"/>
        </w:trPr>
        <w:tc>
          <w:tcPr>
            <w:tcW w:w="1215" w:type="dxa"/>
            <w:shd w:val="clear" w:color="auto" w:fill="auto"/>
            <w:vAlign w:val="center"/>
          </w:tcPr>
          <w:p w:rsidR="000921D6" w:rsidRPr="00124699" w:rsidRDefault="000921D6" w:rsidP="001169F6">
            <w:pPr>
              <w:snapToGrid w:val="0"/>
              <w:spacing w:line="240" w:lineRule="auto"/>
              <w:jc w:val="center"/>
              <w:rPr>
                <w:rFonts w:ascii="Arial" w:hAnsi="Arial" w:cs="Arial"/>
                <w:iCs/>
                <w:sz w:val="20"/>
                <w:szCs w:val="20"/>
                <w:lang w:val="ro-RO"/>
              </w:rPr>
            </w:pPr>
            <w:r w:rsidRPr="00124699">
              <w:rPr>
                <w:rFonts w:ascii="Arial" w:hAnsi="Arial" w:cs="Arial"/>
                <w:bCs/>
                <w:sz w:val="20"/>
                <w:szCs w:val="20"/>
                <w:lang w:val="ro-RO"/>
              </w:rPr>
              <w:t>02 01 06</w:t>
            </w:r>
          </w:p>
        </w:tc>
        <w:tc>
          <w:tcPr>
            <w:tcW w:w="1575" w:type="dxa"/>
            <w:shd w:val="clear" w:color="auto" w:fill="auto"/>
            <w:vAlign w:val="center"/>
          </w:tcPr>
          <w:p w:rsidR="000921D6" w:rsidRPr="00124699" w:rsidRDefault="000921D6" w:rsidP="001169F6">
            <w:pPr>
              <w:snapToGrid w:val="0"/>
              <w:spacing w:line="240" w:lineRule="auto"/>
              <w:rPr>
                <w:rFonts w:ascii="Arial" w:hAnsi="Arial" w:cs="Arial"/>
                <w:bCs/>
                <w:sz w:val="20"/>
                <w:szCs w:val="20"/>
                <w:vertAlign w:val="superscript"/>
                <w:lang w:val="ro-RO"/>
              </w:rPr>
            </w:pPr>
            <w:r w:rsidRPr="00124699">
              <w:rPr>
                <w:rFonts w:ascii="Arial" w:hAnsi="Arial" w:cs="Arial"/>
                <w:iCs/>
                <w:sz w:val="20"/>
                <w:szCs w:val="20"/>
                <w:lang w:val="ro-RO"/>
              </w:rPr>
              <w:t>Dejectii de pasare</w:t>
            </w:r>
            <w:r w:rsidRPr="00124699">
              <w:rPr>
                <w:rFonts w:ascii="Arial" w:hAnsi="Arial" w:cs="Arial"/>
                <w:iCs/>
                <w:sz w:val="20"/>
                <w:szCs w:val="20"/>
                <w:vertAlign w:val="superscript"/>
                <w:lang w:val="ro-RO"/>
              </w:rPr>
              <w:t>1</w:t>
            </w:r>
          </w:p>
        </w:tc>
        <w:tc>
          <w:tcPr>
            <w:tcW w:w="915" w:type="dxa"/>
            <w:shd w:val="clear" w:color="auto" w:fill="auto"/>
            <w:vAlign w:val="center"/>
          </w:tcPr>
          <w:p w:rsidR="000921D6" w:rsidRPr="00124699" w:rsidRDefault="00124699" w:rsidP="001169F6">
            <w:pPr>
              <w:snapToGrid w:val="0"/>
              <w:spacing w:line="240" w:lineRule="auto"/>
              <w:jc w:val="center"/>
              <w:rPr>
                <w:rFonts w:ascii="Arial" w:hAnsi="Arial" w:cs="Arial"/>
                <w:bCs/>
                <w:sz w:val="20"/>
                <w:szCs w:val="20"/>
                <w:lang w:val="ro-RO"/>
              </w:rPr>
            </w:pPr>
            <w:r>
              <w:rPr>
                <w:rFonts w:ascii="Arial" w:hAnsi="Arial" w:cs="Arial"/>
                <w:bCs/>
                <w:sz w:val="20"/>
                <w:szCs w:val="20"/>
                <w:lang w:val="ro-RO"/>
              </w:rPr>
              <w:t>5494</w:t>
            </w:r>
          </w:p>
        </w:tc>
        <w:tc>
          <w:tcPr>
            <w:tcW w:w="705" w:type="dxa"/>
            <w:shd w:val="clear" w:color="auto" w:fill="auto"/>
            <w:vAlign w:val="center"/>
          </w:tcPr>
          <w:p w:rsidR="000921D6" w:rsidRPr="00124699" w:rsidRDefault="000921D6" w:rsidP="001169F6">
            <w:pPr>
              <w:snapToGrid w:val="0"/>
              <w:spacing w:line="240" w:lineRule="auto"/>
              <w:jc w:val="center"/>
              <w:rPr>
                <w:rFonts w:ascii="Arial" w:hAnsi="Arial" w:cs="Arial"/>
                <w:bCs/>
                <w:sz w:val="20"/>
                <w:szCs w:val="20"/>
                <w:lang w:val="ro-RO"/>
              </w:rPr>
            </w:pPr>
            <w:r w:rsidRPr="00124699">
              <w:rPr>
                <w:rFonts w:ascii="Arial" w:hAnsi="Arial" w:cs="Arial"/>
                <w:bCs/>
                <w:sz w:val="20"/>
                <w:szCs w:val="20"/>
                <w:lang w:val="ro-RO"/>
              </w:rPr>
              <w:t>t/an</w:t>
            </w:r>
          </w:p>
        </w:tc>
        <w:tc>
          <w:tcPr>
            <w:tcW w:w="1470" w:type="dxa"/>
            <w:shd w:val="clear" w:color="auto" w:fill="auto"/>
            <w:vAlign w:val="center"/>
          </w:tcPr>
          <w:p w:rsidR="000921D6" w:rsidRPr="00124699" w:rsidRDefault="000921D6" w:rsidP="001169F6">
            <w:pPr>
              <w:snapToGrid w:val="0"/>
              <w:spacing w:line="240" w:lineRule="auto"/>
              <w:jc w:val="center"/>
              <w:rPr>
                <w:rFonts w:ascii="Arial" w:hAnsi="Arial" w:cs="Arial"/>
                <w:bCs/>
                <w:sz w:val="20"/>
                <w:szCs w:val="20"/>
                <w:lang w:val="ro-RO"/>
              </w:rPr>
            </w:pPr>
            <w:r w:rsidRPr="00124699">
              <w:rPr>
                <w:rFonts w:ascii="Arial" w:hAnsi="Arial" w:cs="Arial"/>
                <w:bCs/>
                <w:sz w:val="20"/>
                <w:szCs w:val="20"/>
                <w:lang w:val="ro-RO"/>
              </w:rPr>
              <w:t>valorificare</w:t>
            </w:r>
          </w:p>
        </w:tc>
        <w:tc>
          <w:tcPr>
            <w:tcW w:w="1125" w:type="dxa"/>
            <w:shd w:val="clear" w:color="auto" w:fill="auto"/>
            <w:vAlign w:val="center"/>
          </w:tcPr>
          <w:p w:rsidR="000921D6" w:rsidRPr="00124699" w:rsidRDefault="000921D6" w:rsidP="001169F6">
            <w:pPr>
              <w:snapToGrid w:val="0"/>
              <w:spacing w:line="240" w:lineRule="auto"/>
              <w:jc w:val="center"/>
              <w:rPr>
                <w:rFonts w:ascii="Arial" w:hAnsi="Arial" w:cs="Arial"/>
                <w:sz w:val="20"/>
                <w:szCs w:val="20"/>
                <w:lang w:val="ro-RO"/>
              </w:rPr>
            </w:pPr>
            <w:r w:rsidRPr="00124699">
              <w:rPr>
                <w:rFonts w:ascii="Arial" w:hAnsi="Arial" w:cs="Arial"/>
                <w:bCs/>
                <w:sz w:val="20"/>
                <w:szCs w:val="20"/>
                <w:lang w:val="ro-RO"/>
              </w:rPr>
              <w:t>R10</w:t>
            </w:r>
          </w:p>
        </w:tc>
        <w:tc>
          <w:tcPr>
            <w:tcW w:w="2875" w:type="dxa"/>
            <w:shd w:val="clear" w:color="auto" w:fill="auto"/>
          </w:tcPr>
          <w:p w:rsidR="000921D6" w:rsidRPr="00124699" w:rsidRDefault="000921D6" w:rsidP="001169F6">
            <w:pPr>
              <w:snapToGrid w:val="0"/>
              <w:spacing w:line="240" w:lineRule="auto"/>
              <w:rPr>
                <w:rFonts w:ascii="Arial" w:hAnsi="Arial" w:cs="Arial"/>
                <w:sz w:val="20"/>
                <w:szCs w:val="20"/>
              </w:rPr>
            </w:pPr>
            <w:r w:rsidRPr="00124699">
              <w:rPr>
                <w:rFonts w:ascii="Arial" w:hAnsi="Arial" w:cs="Arial"/>
                <w:sz w:val="20"/>
                <w:szCs w:val="20"/>
                <w:lang w:val="ro-RO"/>
              </w:rPr>
              <w:t>Tratarea solului cu rezultate benefice pentru agricultura sau reabilitari ecologice</w:t>
            </w:r>
          </w:p>
        </w:tc>
      </w:tr>
      <w:tr w:rsidR="000921D6" w:rsidRPr="00124699" w:rsidTr="000921D6">
        <w:tblPrEx>
          <w:tblCellMar>
            <w:top w:w="55" w:type="dxa"/>
            <w:left w:w="55" w:type="dxa"/>
            <w:bottom w:w="55" w:type="dxa"/>
            <w:right w:w="55" w:type="dxa"/>
          </w:tblCellMar>
        </w:tblPrEx>
        <w:trPr>
          <w:cantSplit/>
          <w:trHeight w:val="1212"/>
        </w:trPr>
        <w:tc>
          <w:tcPr>
            <w:tcW w:w="1215" w:type="dxa"/>
            <w:shd w:val="clear" w:color="auto" w:fill="auto"/>
            <w:vAlign w:val="center"/>
          </w:tcPr>
          <w:p w:rsidR="000921D6" w:rsidRPr="00124699" w:rsidRDefault="000921D6" w:rsidP="001169F6">
            <w:pPr>
              <w:snapToGrid w:val="0"/>
              <w:spacing w:line="240" w:lineRule="auto"/>
              <w:jc w:val="center"/>
              <w:rPr>
                <w:rFonts w:ascii="Arial" w:hAnsi="Arial" w:cs="Arial"/>
                <w:iCs/>
                <w:sz w:val="20"/>
                <w:szCs w:val="20"/>
                <w:lang w:val="ro-RO"/>
              </w:rPr>
            </w:pPr>
            <w:r w:rsidRPr="00124699">
              <w:rPr>
                <w:rFonts w:ascii="Arial" w:hAnsi="Arial" w:cs="Arial"/>
                <w:bCs/>
                <w:sz w:val="20"/>
                <w:szCs w:val="20"/>
                <w:lang w:val="ro-RO"/>
              </w:rPr>
              <w:t>02 01 02</w:t>
            </w:r>
          </w:p>
        </w:tc>
        <w:tc>
          <w:tcPr>
            <w:tcW w:w="1575" w:type="dxa"/>
            <w:shd w:val="clear" w:color="auto" w:fill="auto"/>
            <w:vAlign w:val="center"/>
          </w:tcPr>
          <w:p w:rsidR="000921D6" w:rsidRPr="00124699" w:rsidRDefault="000921D6" w:rsidP="00124699">
            <w:pPr>
              <w:snapToGrid w:val="0"/>
              <w:spacing w:after="0" w:line="240" w:lineRule="auto"/>
              <w:rPr>
                <w:rFonts w:ascii="Arial" w:hAnsi="Arial" w:cs="Arial"/>
                <w:bCs/>
                <w:sz w:val="20"/>
                <w:szCs w:val="20"/>
                <w:vertAlign w:val="superscript"/>
                <w:lang w:val="ro-RO"/>
              </w:rPr>
            </w:pPr>
            <w:r w:rsidRPr="00124699">
              <w:rPr>
                <w:rFonts w:ascii="Arial" w:hAnsi="Arial" w:cs="Arial"/>
                <w:iCs/>
                <w:sz w:val="20"/>
                <w:szCs w:val="20"/>
                <w:lang w:val="ro-RO"/>
              </w:rPr>
              <w:t>D</w:t>
            </w:r>
            <w:r w:rsidR="00124699">
              <w:rPr>
                <w:rFonts w:ascii="Arial" w:hAnsi="Arial" w:cs="Arial"/>
                <w:iCs/>
                <w:sz w:val="20"/>
                <w:szCs w:val="20"/>
                <w:lang w:val="ro-RO"/>
              </w:rPr>
              <w:t>eseuri de tesuturi animaliere -</w:t>
            </w:r>
            <w:r w:rsidRPr="00124699">
              <w:rPr>
                <w:rFonts w:ascii="Arial" w:hAnsi="Arial" w:cs="Arial"/>
                <w:iCs/>
                <w:sz w:val="20"/>
                <w:szCs w:val="20"/>
                <w:lang w:val="ro-RO"/>
              </w:rPr>
              <w:t>cadavre de pasare</w:t>
            </w:r>
          </w:p>
        </w:tc>
        <w:tc>
          <w:tcPr>
            <w:tcW w:w="915" w:type="dxa"/>
            <w:shd w:val="clear" w:color="auto" w:fill="auto"/>
            <w:vAlign w:val="center"/>
          </w:tcPr>
          <w:p w:rsidR="000921D6" w:rsidRPr="00124699" w:rsidRDefault="00124699" w:rsidP="001169F6">
            <w:pPr>
              <w:snapToGrid w:val="0"/>
              <w:spacing w:line="240" w:lineRule="auto"/>
              <w:jc w:val="center"/>
              <w:rPr>
                <w:rFonts w:ascii="Arial" w:hAnsi="Arial" w:cs="Arial"/>
                <w:bCs/>
                <w:sz w:val="20"/>
                <w:szCs w:val="20"/>
                <w:lang w:val="ro-RO"/>
              </w:rPr>
            </w:pPr>
            <w:r>
              <w:rPr>
                <w:rFonts w:ascii="Arial" w:hAnsi="Arial" w:cs="Arial"/>
                <w:bCs/>
                <w:sz w:val="20"/>
                <w:szCs w:val="20"/>
                <w:lang w:val="ro-RO"/>
              </w:rPr>
              <w:t>15</w:t>
            </w:r>
          </w:p>
        </w:tc>
        <w:tc>
          <w:tcPr>
            <w:tcW w:w="705" w:type="dxa"/>
            <w:shd w:val="clear" w:color="auto" w:fill="auto"/>
            <w:vAlign w:val="center"/>
          </w:tcPr>
          <w:p w:rsidR="000921D6" w:rsidRPr="00124699" w:rsidRDefault="000921D6" w:rsidP="001169F6">
            <w:pPr>
              <w:snapToGrid w:val="0"/>
              <w:spacing w:line="240" w:lineRule="auto"/>
              <w:jc w:val="center"/>
              <w:rPr>
                <w:rFonts w:ascii="Arial" w:hAnsi="Arial" w:cs="Arial"/>
                <w:bCs/>
                <w:sz w:val="20"/>
                <w:szCs w:val="20"/>
                <w:lang w:val="ro-RO"/>
              </w:rPr>
            </w:pPr>
            <w:r w:rsidRPr="00124699">
              <w:rPr>
                <w:rFonts w:ascii="Arial" w:hAnsi="Arial" w:cs="Arial"/>
                <w:bCs/>
                <w:sz w:val="20"/>
                <w:szCs w:val="20"/>
                <w:lang w:val="ro-RO"/>
              </w:rPr>
              <w:t>t/an</w:t>
            </w:r>
          </w:p>
        </w:tc>
        <w:tc>
          <w:tcPr>
            <w:tcW w:w="1470" w:type="dxa"/>
            <w:shd w:val="clear" w:color="auto" w:fill="auto"/>
            <w:vAlign w:val="center"/>
          </w:tcPr>
          <w:p w:rsidR="000921D6" w:rsidRPr="00124699" w:rsidRDefault="000921D6" w:rsidP="001169F6">
            <w:pPr>
              <w:snapToGrid w:val="0"/>
              <w:spacing w:line="240" w:lineRule="auto"/>
              <w:jc w:val="center"/>
              <w:rPr>
                <w:rFonts w:ascii="Arial" w:hAnsi="Arial" w:cs="Arial"/>
                <w:bCs/>
                <w:sz w:val="20"/>
                <w:szCs w:val="20"/>
                <w:lang w:val="ro-RO"/>
              </w:rPr>
            </w:pPr>
            <w:r w:rsidRPr="00124699">
              <w:rPr>
                <w:rFonts w:ascii="Arial" w:hAnsi="Arial" w:cs="Arial"/>
                <w:bCs/>
                <w:sz w:val="20"/>
                <w:szCs w:val="20"/>
                <w:lang w:val="ro-RO"/>
              </w:rPr>
              <w:t>eliminare</w:t>
            </w:r>
          </w:p>
          <w:p w:rsidR="000921D6" w:rsidRPr="00124699" w:rsidRDefault="000921D6" w:rsidP="001169F6">
            <w:pPr>
              <w:snapToGrid w:val="0"/>
              <w:spacing w:line="240" w:lineRule="auto"/>
              <w:jc w:val="center"/>
              <w:rPr>
                <w:rFonts w:ascii="Arial" w:hAnsi="Arial" w:cs="Arial"/>
                <w:bCs/>
                <w:sz w:val="20"/>
                <w:szCs w:val="20"/>
                <w:lang w:val="ro-RO"/>
              </w:rPr>
            </w:pPr>
            <w:r w:rsidRPr="00124699">
              <w:rPr>
                <w:rFonts w:ascii="Arial" w:hAnsi="Arial" w:cs="Arial"/>
                <w:bCs/>
                <w:sz w:val="20"/>
                <w:szCs w:val="20"/>
                <w:lang w:val="ro-RO"/>
              </w:rPr>
              <w:t xml:space="preserve">valorificare </w:t>
            </w:r>
          </w:p>
        </w:tc>
        <w:tc>
          <w:tcPr>
            <w:tcW w:w="1125" w:type="dxa"/>
            <w:shd w:val="clear" w:color="auto" w:fill="auto"/>
            <w:vAlign w:val="center"/>
          </w:tcPr>
          <w:p w:rsidR="000921D6" w:rsidRPr="00124699" w:rsidRDefault="000921D6" w:rsidP="001169F6">
            <w:pPr>
              <w:snapToGrid w:val="0"/>
              <w:spacing w:line="240" w:lineRule="auto"/>
              <w:jc w:val="center"/>
              <w:rPr>
                <w:rFonts w:ascii="Arial" w:hAnsi="Arial" w:cs="Arial"/>
                <w:bCs/>
                <w:sz w:val="20"/>
                <w:szCs w:val="20"/>
                <w:lang w:val="ro-RO"/>
              </w:rPr>
            </w:pPr>
            <w:r w:rsidRPr="00124699">
              <w:rPr>
                <w:rFonts w:ascii="Arial" w:hAnsi="Arial" w:cs="Arial"/>
                <w:bCs/>
                <w:sz w:val="20"/>
                <w:szCs w:val="20"/>
                <w:lang w:val="ro-RO"/>
              </w:rPr>
              <w:t>D10</w:t>
            </w:r>
          </w:p>
          <w:p w:rsidR="000921D6" w:rsidRPr="00124699" w:rsidRDefault="000921D6" w:rsidP="001169F6">
            <w:pPr>
              <w:snapToGrid w:val="0"/>
              <w:spacing w:line="240" w:lineRule="auto"/>
              <w:jc w:val="center"/>
              <w:rPr>
                <w:rFonts w:ascii="Arial" w:hAnsi="Arial" w:cs="Arial"/>
                <w:sz w:val="20"/>
                <w:szCs w:val="20"/>
                <w:lang w:val="ro-RO"/>
              </w:rPr>
            </w:pPr>
          </w:p>
        </w:tc>
        <w:tc>
          <w:tcPr>
            <w:tcW w:w="2875" w:type="dxa"/>
            <w:shd w:val="clear" w:color="auto" w:fill="auto"/>
          </w:tcPr>
          <w:p w:rsidR="000921D6" w:rsidRPr="00124699" w:rsidRDefault="000921D6" w:rsidP="001169F6">
            <w:pPr>
              <w:snapToGrid w:val="0"/>
              <w:spacing w:line="240" w:lineRule="auto"/>
              <w:ind w:left="60"/>
              <w:rPr>
                <w:rFonts w:ascii="Arial" w:hAnsi="Arial" w:cs="Arial"/>
                <w:sz w:val="20"/>
                <w:szCs w:val="20"/>
                <w:shd w:val="clear" w:color="auto" w:fill="FFFFFF"/>
                <w:lang w:val="ro-RO"/>
              </w:rPr>
            </w:pPr>
            <w:r w:rsidRPr="00124699">
              <w:rPr>
                <w:rFonts w:ascii="Arial" w:hAnsi="Arial" w:cs="Arial"/>
                <w:sz w:val="20"/>
                <w:szCs w:val="20"/>
                <w:lang w:val="ro-RO"/>
              </w:rPr>
              <w:t>- Incinerare pe sol</w:t>
            </w:r>
          </w:p>
          <w:p w:rsidR="000921D6" w:rsidRPr="00124699" w:rsidRDefault="000921D6" w:rsidP="001169F6">
            <w:pPr>
              <w:snapToGrid w:val="0"/>
              <w:spacing w:line="240" w:lineRule="auto"/>
              <w:ind w:left="60"/>
              <w:rPr>
                <w:rFonts w:ascii="Arial" w:hAnsi="Arial" w:cs="Arial"/>
                <w:sz w:val="20"/>
                <w:szCs w:val="20"/>
                <w:lang w:val="ro-RO"/>
              </w:rPr>
            </w:pPr>
          </w:p>
        </w:tc>
      </w:tr>
    </w:tbl>
    <w:p w:rsidR="002610D1" w:rsidRPr="00A632B6" w:rsidRDefault="002610D1" w:rsidP="0069741D">
      <w:pPr>
        <w:spacing w:after="0" w:line="240" w:lineRule="auto"/>
        <w:jc w:val="both"/>
        <w:rPr>
          <w:rFonts w:ascii="Arial" w:hAnsi="Arial" w:cs="Arial"/>
          <w:b/>
          <w:bCs/>
          <w:noProof/>
          <w:color w:val="000000"/>
          <w:sz w:val="24"/>
          <w:szCs w:val="24"/>
          <w:lang w:val="ro-RO"/>
        </w:rPr>
      </w:pP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bCs/>
          <w:sz w:val="24"/>
          <w:szCs w:val="24"/>
          <w:lang w:val="ro-RO" w:eastAsia="hi-IN" w:bidi="hi-IN"/>
        </w:rPr>
        <w:t>11.4.  Conditii privind gestionarea deseurilor</w:t>
      </w:r>
      <w:r w:rsidRPr="00A632B6">
        <w:rPr>
          <w:rFonts w:ascii="Arial" w:hAnsi="Arial" w:cs="Arial"/>
          <w:b/>
          <w:iCs/>
          <w:sz w:val="24"/>
          <w:szCs w:val="24"/>
          <w:lang w:val="ro-RO" w:eastAsia="hi-IN" w:bidi="hi-IN"/>
        </w:rPr>
        <w:t xml:space="preserve"> </w:t>
      </w:r>
    </w:p>
    <w:p w:rsidR="008E5598" w:rsidRPr="00A632B6" w:rsidRDefault="008E5598" w:rsidP="008E5598">
      <w:pPr>
        <w:shd w:val="clear" w:color="auto" w:fill="FFFFFF"/>
        <w:tabs>
          <w:tab w:val="left" w:pos="360"/>
          <w:tab w:val="left" w:pos="720"/>
          <w:tab w:val="left" w:pos="1800"/>
        </w:tabs>
        <w:spacing w:after="0" w:line="240" w:lineRule="auto"/>
        <w:ind w:right="1"/>
        <w:jc w:val="both"/>
        <w:rPr>
          <w:rFonts w:ascii="Arial" w:hAnsi="Arial" w:cs="Arial"/>
          <w:b/>
          <w:bCs/>
          <w:sz w:val="24"/>
          <w:szCs w:val="24"/>
          <w:lang w:val="ro-RO" w:eastAsia="hi-IN" w:bidi="hi-IN"/>
        </w:rPr>
      </w:pPr>
      <w:r w:rsidRPr="00A632B6">
        <w:rPr>
          <w:rFonts w:ascii="Arial" w:hAnsi="Arial" w:cs="Arial"/>
          <w:b/>
          <w:sz w:val="24"/>
          <w:szCs w:val="24"/>
          <w:lang w:val="ro-RO" w:eastAsia="hi-IN" w:bidi="hi-IN"/>
        </w:rPr>
        <w:t>11.4.1</w:t>
      </w:r>
      <w:r w:rsidRPr="00A632B6">
        <w:rPr>
          <w:rFonts w:ascii="Arial" w:hAnsi="Arial" w:cs="Arial"/>
          <w:sz w:val="24"/>
          <w:szCs w:val="24"/>
          <w:lang w:val="ro-RO" w:eastAsia="hi-IN" w:bidi="hi-IN"/>
        </w:rPr>
        <w:t xml:space="preserve"> Gestionarea tuturor categoriilor de deşeuri se va realiza cu respectarea strictǎ a prevederilor </w:t>
      </w:r>
      <w:r w:rsidR="008A6915" w:rsidRPr="00A632B6">
        <w:rPr>
          <w:rFonts w:ascii="Arial" w:hAnsi="Arial" w:cs="Arial"/>
          <w:b/>
          <w:i/>
          <w:sz w:val="24"/>
          <w:szCs w:val="24"/>
          <w:lang w:val="ro-RO" w:eastAsia="hi-IN" w:bidi="hi-IN"/>
        </w:rPr>
        <w:t>Ord.</w:t>
      </w:r>
      <w:r w:rsidRPr="00A632B6">
        <w:rPr>
          <w:rFonts w:ascii="Arial" w:hAnsi="Arial" w:cs="Arial"/>
          <w:b/>
          <w:i/>
          <w:sz w:val="24"/>
          <w:szCs w:val="24"/>
          <w:lang w:val="ro-RO" w:eastAsia="hi-IN" w:bidi="hi-IN"/>
        </w:rPr>
        <w:t xml:space="preserve"> </w:t>
      </w:r>
      <w:r w:rsidR="008A6915" w:rsidRPr="00A632B6">
        <w:rPr>
          <w:rFonts w:ascii="Arial" w:hAnsi="Arial" w:cs="Arial"/>
          <w:b/>
          <w:i/>
          <w:sz w:val="24"/>
          <w:szCs w:val="24"/>
          <w:lang w:val="ro-RO" w:eastAsia="hi-IN" w:bidi="hi-IN"/>
        </w:rPr>
        <w:t>92</w:t>
      </w:r>
      <w:r w:rsidRPr="00A632B6">
        <w:rPr>
          <w:rFonts w:ascii="Arial" w:hAnsi="Arial" w:cs="Arial"/>
          <w:b/>
          <w:i/>
          <w:sz w:val="24"/>
          <w:szCs w:val="24"/>
          <w:lang w:val="ro-RO" w:eastAsia="hi-IN" w:bidi="hi-IN"/>
        </w:rPr>
        <w:t>/20</w:t>
      </w:r>
      <w:r w:rsidR="008A6915" w:rsidRPr="00A632B6">
        <w:rPr>
          <w:rFonts w:ascii="Arial" w:hAnsi="Arial" w:cs="Arial"/>
          <w:b/>
          <w:i/>
          <w:sz w:val="24"/>
          <w:szCs w:val="24"/>
          <w:lang w:val="ro-RO" w:eastAsia="hi-IN" w:bidi="hi-IN"/>
        </w:rPr>
        <w:t>2</w:t>
      </w:r>
      <w:r w:rsidRPr="00A632B6">
        <w:rPr>
          <w:rFonts w:ascii="Arial" w:hAnsi="Arial" w:cs="Arial"/>
          <w:b/>
          <w:i/>
          <w:sz w:val="24"/>
          <w:szCs w:val="24"/>
          <w:lang w:val="ro-RO" w:eastAsia="hi-IN" w:bidi="hi-IN"/>
        </w:rPr>
        <w:t>1</w:t>
      </w:r>
      <w:r w:rsidRPr="00A632B6">
        <w:rPr>
          <w:rFonts w:ascii="Arial" w:hAnsi="Arial" w:cs="Arial"/>
          <w:i/>
          <w:sz w:val="24"/>
          <w:szCs w:val="24"/>
          <w:lang w:val="ro-RO" w:eastAsia="hi-IN" w:bidi="hi-IN"/>
        </w:rPr>
        <w:t xml:space="preserve"> privind regimul deseurilor</w:t>
      </w:r>
      <w:r w:rsidRPr="00A632B6">
        <w:rPr>
          <w:rFonts w:ascii="Arial" w:hAnsi="Arial" w:cs="Arial"/>
          <w:sz w:val="24"/>
          <w:szCs w:val="24"/>
          <w:lang w:val="ro-RO" w:eastAsia="hi-IN" w:bidi="hi-IN"/>
        </w:rPr>
        <w:t>. Deşeurile vor fi colectate şi depozitate temporar pe tipuri şi categorii, fǎrǎ a se amesteca.</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bCs/>
          <w:sz w:val="24"/>
          <w:szCs w:val="24"/>
          <w:lang w:val="ro-RO" w:eastAsia="hi-IN" w:bidi="hi-IN"/>
        </w:rPr>
        <w:t xml:space="preserve">11.4.2 </w:t>
      </w:r>
      <w:r w:rsidRPr="00A632B6">
        <w:rPr>
          <w:rFonts w:ascii="Arial" w:hAnsi="Arial" w:cs="Arial"/>
          <w:bCs/>
          <w:sz w:val="24"/>
          <w:szCs w:val="24"/>
          <w:lang w:val="ro-RO" w:eastAsia="hi-IN" w:bidi="hi-IN"/>
        </w:rPr>
        <w:t>Titularul activitatii</w:t>
      </w:r>
      <w:r w:rsidRPr="00A632B6">
        <w:rPr>
          <w:rFonts w:ascii="Arial" w:hAnsi="Arial" w:cs="Arial"/>
          <w:b/>
          <w:bCs/>
          <w:sz w:val="24"/>
          <w:szCs w:val="24"/>
          <w:lang w:val="ro-RO" w:eastAsia="hi-IN" w:bidi="hi-IN"/>
        </w:rPr>
        <w:t xml:space="preserve"> /</w:t>
      </w:r>
      <w:r w:rsidRPr="00A632B6">
        <w:rPr>
          <w:rFonts w:ascii="Arial" w:hAnsi="Arial" w:cs="Arial"/>
          <w:bCs/>
          <w:sz w:val="24"/>
          <w:szCs w:val="24"/>
          <w:lang w:val="ro-RO" w:eastAsia="hi-IN" w:bidi="hi-IN"/>
        </w:rPr>
        <w:t xml:space="preserve">operatorul </w:t>
      </w:r>
      <w:r w:rsidRPr="00A632B6">
        <w:rPr>
          <w:rFonts w:ascii="Arial" w:hAnsi="Arial" w:cs="Arial"/>
          <w:sz w:val="24"/>
          <w:szCs w:val="24"/>
          <w:lang w:val="ro-RO" w:eastAsia="hi-IN" w:bidi="hi-IN"/>
        </w:rPr>
        <w:t>are obligaţia evitării producerii deşeurilor. In cazul în care acest lucru nu poate fi evitat, se va face valorificarea lor, iar în caz de imposibilitate tehnică şi economică, neutralizarea şi eliminarea acestora, evitandu-se sau reducându-se impactul asupra mediului.</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 xml:space="preserve">11.4.3 </w:t>
      </w:r>
      <w:r w:rsidRPr="00A632B6">
        <w:rPr>
          <w:rFonts w:ascii="Arial" w:hAnsi="Arial" w:cs="Arial"/>
          <w:sz w:val="24"/>
          <w:szCs w:val="24"/>
          <w:lang w:val="ro-RO" w:eastAsia="hi-IN" w:bidi="hi-IN"/>
        </w:rPr>
        <w:t xml:space="preserve">Deseurile vor fi colectate selectiv si depozitate in containere speciale. </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11.4.4</w:t>
      </w:r>
      <w:r w:rsidRPr="00A632B6">
        <w:rPr>
          <w:rFonts w:ascii="Arial" w:hAnsi="Arial" w:cs="Arial"/>
          <w:sz w:val="24"/>
          <w:szCs w:val="24"/>
          <w:lang w:val="ro-RO" w:eastAsia="hi-IN" w:bidi="hi-IN"/>
        </w:rPr>
        <w:t xml:space="preserve"> Se va realiza un audit privind minimizarea deseurilor la fiecare doi ani. Concluziile acestuia vor fi incluse in RAM.</w:t>
      </w:r>
      <w:r w:rsidRPr="00A632B6">
        <w:rPr>
          <w:rFonts w:ascii="Arial" w:hAnsi="Arial" w:cs="Arial"/>
          <w:b/>
          <w:sz w:val="24"/>
          <w:szCs w:val="24"/>
          <w:lang w:val="ro-RO" w:eastAsia="hi-IN" w:bidi="hi-IN"/>
        </w:rPr>
        <w:t xml:space="preserve"> Urmatorul audit se va realiza in anul 2022.</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11.4.5</w:t>
      </w:r>
      <w:r w:rsidRPr="00A632B6">
        <w:rPr>
          <w:rFonts w:ascii="Arial" w:hAnsi="Arial" w:cs="Arial"/>
          <w:sz w:val="24"/>
          <w:szCs w:val="24"/>
          <w:lang w:val="ro-RO" w:eastAsia="hi-IN" w:bidi="hi-IN"/>
        </w:rPr>
        <w:t xml:space="preserve">  Valorificarea sau eliminarea deseurilor trebuie sa se desfasoare asa cum s-a precizat in prezenta autorizatie (cap.11.1, 11.2) si in conformitate cu legislatia nationala in domeniu. Nu trebuie valorificate sau eliminate alte deseuri, nici pe amplasament, nici in afara amplasamentului, fara a se informa, in prealabil, autoritatea competenta pentru protectia mediului si fara acordul scris al acesteia.</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 xml:space="preserve">11.4.6 </w:t>
      </w:r>
      <w:r w:rsidRPr="00A632B6">
        <w:rPr>
          <w:rFonts w:ascii="Arial" w:hAnsi="Arial" w:cs="Arial"/>
          <w:sz w:val="24"/>
          <w:szCs w:val="24"/>
          <w:lang w:val="ro-RO" w:eastAsia="hi-IN" w:bidi="hi-IN"/>
        </w:rPr>
        <w:t>Societatea are obligatia sa desemneze o persoana din randul angajatilor proprii, care sa urmareasca si sa asigure indeplinirea obligatiilor prevazute de</w:t>
      </w:r>
      <w:r w:rsidRPr="00A632B6">
        <w:rPr>
          <w:rFonts w:ascii="Arial" w:hAnsi="Arial" w:cs="Arial"/>
          <w:b/>
          <w:i/>
          <w:sz w:val="24"/>
          <w:szCs w:val="24"/>
          <w:lang w:val="ro-RO" w:eastAsia="hi-IN" w:bidi="hi-IN"/>
        </w:rPr>
        <w:t xml:space="preserve"> </w:t>
      </w:r>
      <w:r w:rsidR="008A6915" w:rsidRPr="00A632B6">
        <w:rPr>
          <w:rFonts w:ascii="Arial" w:hAnsi="Arial" w:cs="Arial"/>
          <w:b/>
          <w:i/>
          <w:sz w:val="24"/>
          <w:szCs w:val="24"/>
          <w:lang w:val="ro-RO" w:eastAsia="hi-IN" w:bidi="hi-IN"/>
        </w:rPr>
        <w:t xml:space="preserve">Ord. 92/2021 </w:t>
      </w:r>
      <w:r w:rsidRPr="00A632B6">
        <w:rPr>
          <w:rFonts w:ascii="Arial" w:hAnsi="Arial" w:cs="Arial"/>
          <w:i/>
          <w:sz w:val="24"/>
          <w:szCs w:val="24"/>
          <w:lang w:val="ro-RO" w:eastAsia="hi-IN" w:bidi="hi-IN"/>
        </w:rPr>
        <w:t xml:space="preserve"> privind regimul deseurilor </w:t>
      </w:r>
      <w:r w:rsidRPr="00A632B6">
        <w:rPr>
          <w:rFonts w:ascii="Arial" w:hAnsi="Arial" w:cs="Arial"/>
          <w:sz w:val="24"/>
          <w:szCs w:val="24"/>
          <w:lang w:val="ro-RO" w:eastAsia="hi-IN" w:bidi="hi-IN"/>
        </w:rPr>
        <w:t>sau sa delege aceasta obligatie unei terte persoane. Persoanele desemnate trebuie sa fie instruite in domeniul gestiunii deseurilor, inclusiv a deseurilor periculoase, ca urmare a absolvirii unor cursuri de specialitate.</w:t>
      </w:r>
    </w:p>
    <w:p w:rsidR="008E5598" w:rsidRPr="00A632B6" w:rsidRDefault="008E5598" w:rsidP="008E5598">
      <w:pPr>
        <w:shd w:val="clear" w:color="auto" w:fill="FFFFFF"/>
        <w:spacing w:after="0" w:line="240" w:lineRule="auto"/>
        <w:jc w:val="both"/>
        <w:rPr>
          <w:rFonts w:ascii="Arial" w:hAnsi="Arial" w:cs="Arial"/>
          <w:bCs/>
          <w:sz w:val="24"/>
          <w:szCs w:val="24"/>
          <w:lang w:val="ro-RO" w:eastAsia="hi-IN" w:bidi="hi-IN"/>
        </w:rPr>
      </w:pPr>
      <w:r w:rsidRPr="00A632B6">
        <w:rPr>
          <w:rFonts w:ascii="Arial" w:hAnsi="Arial" w:cs="Arial"/>
          <w:b/>
          <w:sz w:val="24"/>
          <w:szCs w:val="24"/>
          <w:lang w:val="ro-RO" w:eastAsia="hi-IN" w:bidi="hi-IN"/>
        </w:rPr>
        <w:t>11.4.7</w:t>
      </w:r>
      <w:r w:rsidRPr="00A632B6">
        <w:rPr>
          <w:rFonts w:ascii="Arial" w:hAnsi="Arial" w:cs="Arial"/>
          <w:sz w:val="24"/>
          <w:szCs w:val="24"/>
          <w:lang w:val="ro-RO" w:eastAsia="hi-IN" w:bidi="hi-IN"/>
        </w:rPr>
        <w:t xml:space="preserve"> </w:t>
      </w:r>
      <w:r w:rsidRPr="00A632B6">
        <w:rPr>
          <w:rFonts w:ascii="Arial" w:hAnsi="Arial" w:cs="Arial"/>
          <w:bCs/>
          <w:sz w:val="24"/>
          <w:szCs w:val="24"/>
          <w:lang w:val="ro-RO" w:eastAsia="hi-IN" w:bidi="hi-IN"/>
        </w:rPr>
        <w:t>Gestionarea deseurilor trebuie sa se realizeze fara a pune in pericol sanatatea umana si fara a dauna mediului, in special:</w:t>
      </w:r>
    </w:p>
    <w:p w:rsidR="008E5598" w:rsidRPr="00A632B6" w:rsidRDefault="008E5598" w:rsidP="008E5598">
      <w:pPr>
        <w:shd w:val="clear" w:color="auto" w:fill="FFFFFF"/>
        <w:spacing w:after="0" w:line="240" w:lineRule="auto"/>
        <w:jc w:val="both"/>
        <w:rPr>
          <w:rFonts w:ascii="Arial" w:hAnsi="Arial" w:cs="Arial"/>
          <w:bCs/>
          <w:sz w:val="24"/>
          <w:szCs w:val="24"/>
          <w:lang w:val="ro-RO" w:eastAsia="hi-IN" w:bidi="hi-IN"/>
        </w:rPr>
      </w:pPr>
      <w:r w:rsidRPr="00A632B6">
        <w:rPr>
          <w:rFonts w:ascii="Arial" w:hAnsi="Arial" w:cs="Arial"/>
          <w:bCs/>
          <w:sz w:val="24"/>
          <w:szCs w:val="24"/>
          <w:lang w:val="ro-RO" w:eastAsia="hi-IN" w:bidi="hi-IN"/>
        </w:rPr>
        <w:t>- fara a genera riscuri pentru aer, apa, sol, fauna sau flora;</w:t>
      </w:r>
    </w:p>
    <w:p w:rsidR="008E5598" w:rsidRPr="00A632B6" w:rsidRDefault="008E5598" w:rsidP="008E5598">
      <w:pPr>
        <w:shd w:val="clear" w:color="auto" w:fill="FFFFFF"/>
        <w:spacing w:after="0" w:line="240" w:lineRule="auto"/>
        <w:jc w:val="both"/>
        <w:rPr>
          <w:rFonts w:ascii="Arial" w:hAnsi="Arial" w:cs="Arial"/>
          <w:bCs/>
          <w:sz w:val="24"/>
          <w:szCs w:val="24"/>
          <w:lang w:val="ro-RO" w:eastAsia="hi-IN" w:bidi="hi-IN"/>
        </w:rPr>
      </w:pPr>
      <w:r w:rsidRPr="00A632B6">
        <w:rPr>
          <w:rFonts w:ascii="Arial" w:hAnsi="Arial" w:cs="Arial"/>
          <w:bCs/>
          <w:sz w:val="24"/>
          <w:szCs w:val="24"/>
          <w:lang w:val="ro-RO" w:eastAsia="hi-IN" w:bidi="hi-IN"/>
        </w:rPr>
        <w:t>- fara a crea disconfort din cauza zgomotului sau a mirosurilor;</w:t>
      </w:r>
    </w:p>
    <w:p w:rsidR="008E5598" w:rsidRPr="00A632B6" w:rsidRDefault="008E5598" w:rsidP="008E5598">
      <w:pPr>
        <w:shd w:val="clear" w:color="auto" w:fill="FFFFFF"/>
        <w:spacing w:after="0" w:line="240" w:lineRule="auto"/>
        <w:jc w:val="both"/>
        <w:rPr>
          <w:rFonts w:ascii="Arial" w:hAnsi="Arial" w:cs="Arial"/>
          <w:b/>
          <w:bCs/>
          <w:sz w:val="24"/>
          <w:szCs w:val="24"/>
          <w:lang w:val="ro-RO" w:eastAsia="hi-IN" w:bidi="hi-IN"/>
        </w:rPr>
      </w:pPr>
      <w:r w:rsidRPr="00A632B6">
        <w:rPr>
          <w:rFonts w:ascii="Arial" w:hAnsi="Arial" w:cs="Arial"/>
          <w:bCs/>
          <w:sz w:val="24"/>
          <w:szCs w:val="24"/>
          <w:lang w:val="ro-RO" w:eastAsia="hi-IN" w:bidi="hi-IN"/>
        </w:rPr>
        <w:t>- fara a afecta negativ peisajul sau zonele de interes special.</w:t>
      </w:r>
    </w:p>
    <w:p w:rsidR="008E5598" w:rsidRPr="00A632B6" w:rsidRDefault="008E5598" w:rsidP="008E5598">
      <w:pPr>
        <w:shd w:val="clear" w:color="auto" w:fill="FFFFFF"/>
        <w:spacing w:after="0" w:line="240" w:lineRule="auto"/>
        <w:jc w:val="both"/>
        <w:rPr>
          <w:rFonts w:ascii="Arial" w:hAnsi="Arial" w:cs="Arial"/>
          <w:b/>
          <w:bCs/>
          <w:sz w:val="24"/>
          <w:szCs w:val="24"/>
          <w:lang w:val="ro-RO" w:eastAsia="hi-IN" w:bidi="hi-IN"/>
        </w:rPr>
      </w:pPr>
      <w:r w:rsidRPr="00A632B6">
        <w:rPr>
          <w:rFonts w:ascii="Arial" w:hAnsi="Arial" w:cs="Arial"/>
          <w:b/>
          <w:bCs/>
          <w:sz w:val="24"/>
          <w:szCs w:val="24"/>
          <w:lang w:val="ro-RO" w:eastAsia="hi-IN" w:bidi="hi-IN"/>
        </w:rPr>
        <w:t xml:space="preserve">11.4.8  </w:t>
      </w:r>
      <w:r w:rsidRPr="00A632B6">
        <w:rPr>
          <w:rFonts w:ascii="Arial" w:hAnsi="Arial" w:cs="Arial"/>
          <w:bCs/>
          <w:sz w:val="24"/>
          <w:szCs w:val="24"/>
          <w:lang w:val="ro-RO" w:eastAsia="hi-IN" w:bidi="hi-IN"/>
        </w:rPr>
        <w:t xml:space="preserve">Se vor respecta prevderile </w:t>
      </w:r>
      <w:r w:rsidRPr="00A632B6">
        <w:rPr>
          <w:rFonts w:ascii="Arial" w:hAnsi="Arial" w:cs="Arial"/>
          <w:b/>
          <w:bCs/>
          <w:i/>
          <w:sz w:val="24"/>
          <w:szCs w:val="24"/>
          <w:lang w:val="ro-RO" w:eastAsia="hi-IN" w:bidi="hi-IN"/>
        </w:rPr>
        <w:t>Ordinului comun MMGA/MAI 1121/1281/2006</w:t>
      </w:r>
      <w:r w:rsidRPr="00A632B6">
        <w:rPr>
          <w:rFonts w:ascii="Arial" w:hAnsi="Arial" w:cs="Arial"/>
          <w:bCs/>
          <w:sz w:val="24"/>
          <w:szCs w:val="24"/>
          <w:lang w:val="ro-RO" w:eastAsia="hi-IN" w:bidi="hi-IN"/>
        </w:rPr>
        <w:t xml:space="preserve">  </w:t>
      </w:r>
      <w:r w:rsidRPr="00A632B6">
        <w:rPr>
          <w:rFonts w:ascii="Arial" w:hAnsi="Arial" w:cs="Arial"/>
          <w:bCs/>
          <w:i/>
          <w:sz w:val="24"/>
          <w:szCs w:val="24"/>
          <w:lang w:val="ro-RO" w:eastAsia="hi-IN" w:bidi="hi-IN"/>
        </w:rPr>
        <w:t>privind stabilirea modalitatilor de identificare a containerelor pentru diferite tipuri de materiale in scopul aplicarii colectarii selective.</w:t>
      </w:r>
    </w:p>
    <w:p w:rsidR="008E5598" w:rsidRPr="00A632B6" w:rsidRDefault="008E5598" w:rsidP="008E5598">
      <w:pPr>
        <w:shd w:val="clear" w:color="auto" w:fill="FFFFFF"/>
        <w:spacing w:after="0" w:line="240" w:lineRule="auto"/>
        <w:jc w:val="both"/>
        <w:rPr>
          <w:rFonts w:ascii="Arial" w:hAnsi="Arial" w:cs="Arial"/>
          <w:b/>
          <w:bCs/>
          <w:sz w:val="24"/>
          <w:szCs w:val="24"/>
          <w:lang w:val="ro-RO" w:eastAsia="hi-IN" w:bidi="hi-IN"/>
        </w:rPr>
      </w:pPr>
      <w:r w:rsidRPr="00A632B6">
        <w:rPr>
          <w:rFonts w:ascii="Arial" w:hAnsi="Arial" w:cs="Arial"/>
          <w:b/>
          <w:bCs/>
          <w:sz w:val="24"/>
          <w:szCs w:val="24"/>
          <w:lang w:val="ro-RO" w:eastAsia="hi-IN" w:bidi="hi-IN"/>
        </w:rPr>
        <w:t xml:space="preserve">11.4.9 </w:t>
      </w:r>
      <w:r w:rsidRPr="00A632B6">
        <w:rPr>
          <w:rFonts w:ascii="Arial" w:hAnsi="Arial" w:cs="Arial"/>
          <w:bCs/>
          <w:sz w:val="24"/>
          <w:szCs w:val="24"/>
          <w:lang w:val="ro-RO" w:eastAsia="hi-IN" w:bidi="hi-IN"/>
        </w:rPr>
        <w:t>Abandonarea deseurilor este interzisa.</w:t>
      </w:r>
    </w:p>
    <w:p w:rsidR="008E5598" w:rsidRPr="00A632B6" w:rsidRDefault="008E5598" w:rsidP="008E5598">
      <w:pPr>
        <w:shd w:val="clear" w:color="auto" w:fill="FFFFFF"/>
        <w:spacing w:after="0" w:line="240" w:lineRule="auto"/>
        <w:jc w:val="both"/>
        <w:rPr>
          <w:rFonts w:ascii="Arial" w:hAnsi="Arial" w:cs="Arial"/>
          <w:b/>
          <w:bCs/>
          <w:sz w:val="24"/>
          <w:szCs w:val="24"/>
          <w:lang w:val="ro-RO" w:eastAsia="hi-IN" w:bidi="hi-IN"/>
        </w:rPr>
      </w:pPr>
      <w:r w:rsidRPr="00A632B6">
        <w:rPr>
          <w:rFonts w:ascii="Arial" w:hAnsi="Arial" w:cs="Arial"/>
          <w:b/>
          <w:bCs/>
          <w:sz w:val="24"/>
          <w:szCs w:val="24"/>
          <w:lang w:val="ro-RO" w:eastAsia="hi-IN" w:bidi="hi-IN"/>
        </w:rPr>
        <w:t xml:space="preserve">11.4.10 </w:t>
      </w:r>
      <w:r w:rsidRPr="00A632B6">
        <w:rPr>
          <w:rFonts w:ascii="Arial" w:hAnsi="Arial" w:cs="Arial"/>
          <w:bCs/>
          <w:sz w:val="24"/>
          <w:szCs w:val="24"/>
          <w:lang w:val="ro-RO" w:eastAsia="hi-IN" w:bidi="hi-IN"/>
        </w:rPr>
        <w:t xml:space="preserve">Eliminarea deseurilor in afara spatiilor autorizate in acest scop este interzisa. </w:t>
      </w:r>
    </w:p>
    <w:p w:rsidR="008E5598" w:rsidRPr="00A632B6" w:rsidRDefault="008E5598" w:rsidP="008E5598">
      <w:pPr>
        <w:shd w:val="clear" w:color="auto" w:fill="FFFFFF"/>
        <w:spacing w:after="0" w:line="240" w:lineRule="auto"/>
        <w:jc w:val="both"/>
        <w:rPr>
          <w:rFonts w:ascii="Arial" w:hAnsi="Arial" w:cs="Arial"/>
          <w:b/>
          <w:bCs/>
          <w:sz w:val="24"/>
          <w:szCs w:val="24"/>
          <w:lang w:val="ro-RO" w:eastAsia="hi-IN" w:bidi="hi-IN"/>
        </w:rPr>
      </w:pPr>
      <w:r w:rsidRPr="00A632B6">
        <w:rPr>
          <w:rFonts w:ascii="Arial" w:hAnsi="Arial" w:cs="Arial"/>
          <w:b/>
          <w:bCs/>
          <w:sz w:val="24"/>
          <w:szCs w:val="24"/>
          <w:lang w:val="ro-RO" w:eastAsia="hi-IN" w:bidi="hi-IN"/>
        </w:rPr>
        <w:lastRenderedPageBreak/>
        <w:t xml:space="preserve">11.4.11 </w:t>
      </w:r>
      <w:r w:rsidRPr="00A632B6">
        <w:rPr>
          <w:rFonts w:ascii="Arial" w:hAnsi="Arial" w:cs="Arial"/>
          <w:bCs/>
          <w:sz w:val="24"/>
          <w:szCs w:val="24"/>
          <w:lang w:val="ro-RO" w:eastAsia="hi-IN" w:bidi="hi-IN"/>
        </w:rPr>
        <w:t>Zonele de depozitare temporara a deseurilor vor fi marcate si semnalizate. Recipientii vor fi inscriptionati, verificati periodic, asigurandu-se repararea sau inlocuirea containerelor avariate.</w:t>
      </w:r>
    </w:p>
    <w:p w:rsidR="008E5598" w:rsidRPr="00A632B6" w:rsidRDefault="008E5598" w:rsidP="008E5598">
      <w:pPr>
        <w:shd w:val="clear" w:color="auto" w:fill="FFFFFF"/>
        <w:tabs>
          <w:tab w:val="left" w:pos="360"/>
          <w:tab w:val="left" w:pos="720"/>
          <w:tab w:val="left" w:pos="1800"/>
        </w:tabs>
        <w:spacing w:after="0" w:line="240" w:lineRule="auto"/>
        <w:ind w:right="1"/>
        <w:jc w:val="both"/>
        <w:rPr>
          <w:rFonts w:ascii="Arial" w:hAnsi="Arial" w:cs="Arial"/>
          <w:sz w:val="24"/>
          <w:szCs w:val="24"/>
          <w:lang w:val="ro-RO" w:eastAsia="hi-IN" w:bidi="hi-IN"/>
        </w:rPr>
      </w:pPr>
      <w:r w:rsidRPr="00A632B6">
        <w:rPr>
          <w:rFonts w:ascii="Arial" w:hAnsi="Arial" w:cs="Arial"/>
          <w:b/>
          <w:bCs/>
          <w:sz w:val="24"/>
          <w:szCs w:val="24"/>
          <w:lang w:val="ro-RO" w:eastAsia="hi-IN" w:bidi="hi-IN"/>
        </w:rPr>
        <w:t>11.4.12</w:t>
      </w:r>
      <w:r w:rsidRPr="00A632B6">
        <w:rPr>
          <w:rFonts w:ascii="Arial" w:hAnsi="Arial" w:cs="Arial"/>
          <w:sz w:val="24"/>
          <w:szCs w:val="24"/>
          <w:lang w:val="ro-RO" w:eastAsia="hi-IN" w:bidi="hi-IN"/>
        </w:rPr>
        <w:t xml:space="preserve"> Deşeurile industriale recuperabile: hârtie, ambalaje PET, vor fi colectate separat şi valorificate în conformitate cu legislaţia  în vigoare: </w:t>
      </w:r>
    </w:p>
    <w:p w:rsidR="008E5598" w:rsidRPr="00A632B6" w:rsidRDefault="008E5598" w:rsidP="008E5598">
      <w:pPr>
        <w:shd w:val="clear" w:color="auto" w:fill="FFFFFF"/>
        <w:tabs>
          <w:tab w:val="left" w:pos="546"/>
          <w:tab w:val="left" w:pos="851"/>
        </w:tabs>
        <w:spacing w:after="0" w:line="240" w:lineRule="auto"/>
        <w:jc w:val="both"/>
        <w:rPr>
          <w:rFonts w:ascii="Arial" w:hAnsi="Arial" w:cs="Arial"/>
          <w:sz w:val="24"/>
          <w:szCs w:val="24"/>
          <w:lang w:val="ro-RO" w:eastAsia="hi-IN" w:bidi="hi-IN"/>
        </w:rPr>
      </w:pPr>
      <w:r w:rsidRPr="00A632B6">
        <w:rPr>
          <w:rFonts w:ascii="Arial" w:hAnsi="Arial" w:cs="Arial"/>
          <w:sz w:val="24"/>
          <w:szCs w:val="24"/>
          <w:lang w:val="ro-RO" w:eastAsia="hi-IN" w:bidi="hi-IN"/>
        </w:rPr>
        <w:t xml:space="preserve">- </w:t>
      </w:r>
      <w:r w:rsidRPr="00A632B6">
        <w:rPr>
          <w:rFonts w:ascii="Arial" w:hAnsi="Arial" w:cs="Arial"/>
          <w:b/>
          <w:i/>
          <w:sz w:val="24"/>
          <w:szCs w:val="24"/>
          <w:lang w:val="ro-RO" w:eastAsia="hi-IN" w:bidi="hi-IN"/>
        </w:rPr>
        <w:t>H.G. 166/2004</w:t>
      </w:r>
      <w:r w:rsidRPr="00A632B6">
        <w:rPr>
          <w:rFonts w:ascii="Arial" w:hAnsi="Arial" w:cs="Arial"/>
          <w:sz w:val="24"/>
          <w:szCs w:val="24"/>
          <w:lang w:val="ro-RO" w:eastAsia="hi-IN" w:bidi="hi-IN"/>
        </w:rPr>
        <w:t xml:space="preserve">  modificată şi completată cu </w:t>
      </w:r>
      <w:r w:rsidRPr="00A632B6">
        <w:rPr>
          <w:rFonts w:ascii="Arial" w:hAnsi="Arial" w:cs="Arial"/>
          <w:b/>
          <w:i/>
          <w:sz w:val="24"/>
          <w:szCs w:val="24"/>
          <w:lang w:val="ro-RO" w:eastAsia="hi-IN" w:bidi="hi-IN"/>
        </w:rPr>
        <w:t>H.G. 989/2005</w:t>
      </w:r>
      <w:r w:rsidRPr="00A632B6">
        <w:rPr>
          <w:rFonts w:ascii="Arial" w:hAnsi="Arial" w:cs="Arial"/>
          <w:sz w:val="24"/>
          <w:szCs w:val="24"/>
          <w:lang w:val="ro-RO" w:eastAsia="hi-IN" w:bidi="hi-IN"/>
        </w:rPr>
        <w:t xml:space="preserve"> </w:t>
      </w:r>
      <w:r w:rsidRPr="00A632B6">
        <w:rPr>
          <w:rFonts w:ascii="Arial" w:hAnsi="Arial" w:cs="Arial"/>
          <w:i/>
          <w:sz w:val="24"/>
          <w:szCs w:val="24"/>
          <w:lang w:val="ro-RO" w:eastAsia="hi-IN" w:bidi="hi-IN"/>
        </w:rPr>
        <w:t>privind aprobarea proiectului „Dezvoltarea sistemului de colectare a deşeurilor de  ambalaje PET postconsum în vederea reciclării”;</w:t>
      </w:r>
    </w:p>
    <w:p w:rsidR="008E5598" w:rsidRPr="00A632B6" w:rsidRDefault="008E5598" w:rsidP="008E5598">
      <w:pPr>
        <w:shd w:val="clear" w:color="auto" w:fill="FFFFFF"/>
        <w:tabs>
          <w:tab w:val="left" w:pos="360"/>
          <w:tab w:val="left" w:pos="720"/>
          <w:tab w:val="left" w:pos="851"/>
          <w:tab w:val="left" w:pos="1800"/>
          <w:tab w:val="left" w:pos="8824"/>
        </w:tabs>
        <w:spacing w:after="0" w:line="240" w:lineRule="auto"/>
        <w:ind w:right="18"/>
        <w:jc w:val="both"/>
        <w:rPr>
          <w:rFonts w:ascii="Arial" w:hAnsi="Arial" w:cs="Arial"/>
          <w:b/>
          <w:spacing w:val="-10"/>
          <w:sz w:val="24"/>
          <w:szCs w:val="24"/>
          <w:lang w:val="ro-RO" w:eastAsia="hi-IN" w:bidi="hi-IN"/>
        </w:rPr>
      </w:pPr>
      <w:r w:rsidRPr="00A632B6">
        <w:rPr>
          <w:rFonts w:ascii="Arial" w:hAnsi="Arial" w:cs="Arial"/>
          <w:sz w:val="24"/>
          <w:szCs w:val="24"/>
          <w:lang w:val="ro-RO" w:eastAsia="hi-IN" w:bidi="hi-IN"/>
        </w:rPr>
        <w:t xml:space="preserve">- </w:t>
      </w:r>
      <w:r w:rsidRPr="00A632B6">
        <w:rPr>
          <w:rFonts w:ascii="Arial" w:hAnsi="Arial" w:cs="Arial"/>
          <w:b/>
          <w:i/>
          <w:sz w:val="24"/>
          <w:szCs w:val="24"/>
          <w:lang w:val="ro-RO" w:eastAsia="hi-IN" w:bidi="hi-IN"/>
        </w:rPr>
        <w:t>Legea nr. 249/2015</w:t>
      </w:r>
      <w:r w:rsidRPr="00A632B6">
        <w:rPr>
          <w:rFonts w:ascii="Arial" w:hAnsi="Arial" w:cs="Arial"/>
          <w:sz w:val="24"/>
          <w:szCs w:val="24"/>
          <w:lang w:val="ro-RO" w:eastAsia="hi-IN" w:bidi="hi-IN"/>
        </w:rPr>
        <w:t xml:space="preserve"> </w:t>
      </w:r>
      <w:r w:rsidRPr="00A632B6">
        <w:rPr>
          <w:rFonts w:ascii="Arial" w:hAnsi="Arial" w:cs="Arial"/>
          <w:i/>
          <w:sz w:val="24"/>
          <w:szCs w:val="24"/>
          <w:lang w:val="ro-RO" w:eastAsia="hi-IN" w:bidi="hi-IN"/>
        </w:rPr>
        <w:t>privind modalitatea de gestionare a ambalajelor şi deşeurilor de ambalaje</w:t>
      </w:r>
      <w:r w:rsidRPr="00A632B6">
        <w:rPr>
          <w:rFonts w:ascii="Arial" w:hAnsi="Arial" w:cs="Arial"/>
          <w:sz w:val="24"/>
          <w:szCs w:val="24"/>
          <w:lang w:val="ro-RO" w:eastAsia="hi-IN" w:bidi="hi-IN"/>
        </w:rPr>
        <w:t>;</w:t>
      </w:r>
    </w:p>
    <w:p w:rsidR="008E5598" w:rsidRPr="00A632B6" w:rsidRDefault="008E5598" w:rsidP="008E5598">
      <w:pPr>
        <w:shd w:val="clear" w:color="auto" w:fill="FFFFFF"/>
        <w:tabs>
          <w:tab w:val="left" w:pos="360"/>
          <w:tab w:val="left" w:pos="720"/>
          <w:tab w:val="left" w:pos="1800"/>
        </w:tabs>
        <w:spacing w:after="0" w:line="240" w:lineRule="auto"/>
        <w:ind w:right="1"/>
        <w:jc w:val="both"/>
        <w:rPr>
          <w:rFonts w:ascii="Arial" w:hAnsi="Arial" w:cs="Arial"/>
          <w:b/>
          <w:bCs/>
          <w:sz w:val="24"/>
          <w:szCs w:val="24"/>
          <w:lang w:val="ro-RO" w:eastAsia="hi-IN" w:bidi="hi-IN"/>
        </w:rPr>
      </w:pPr>
      <w:r w:rsidRPr="00A632B6">
        <w:rPr>
          <w:rFonts w:ascii="Arial" w:hAnsi="Arial" w:cs="Arial"/>
          <w:b/>
          <w:spacing w:val="-10"/>
          <w:sz w:val="24"/>
          <w:szCs w:val="24"/>
          <w:lang w:val="ro-RO" w:eastAsia="hi-IN" w:bidi="hi-IN"/>
        </w:rPr>
        <w:t xml:space="preserve">11.4.13 </w:t>
      </w:r>
      <w:r w:rsidRPr="00A632B6">
        <w:rPr>
          <w:rFonts w:ascii="Arial" w:hAnsi="Arial" w:cs="Arial"/>
          <w:sz w:val="24"/>
          <w:szCs w:val="24"/>
          <w:lang w:val="ro-RO" w:eastAsia="hi-IN" w:bidi="hi-IN"/>
        </w:rPr>
        <w:t xml:space="preserve">În conformitate cu </w:t>
      </w:r>
      <w:r w:rsidRPr="00A632B6">
        <w:rPr>
          <w:rFonts w:ascii="Arial" w:hAnsi="Arial" w:cs="Arial"/>
          <w:b/>
          <w:i/>
          <w:sz w:val="24"/>
          <w:szCs w:val="24"/>
          <w:lang w:val="ro-RO" w:eastAsia="hi-IN" w:bidi="hi-IN"/>
        </w:rPr>
        <w:t xml:space="preserve">H.G. nr. 124/2003 </w:t>
      </w:r>
      <w:r w:rsidRPr="00A632B6">
        <w:rPr>
          <w:rFonts w:ascii="Arial" w:hAnsi="Arial" w:cs="Arial"/>
          <w:i/>
          <w:sz w:val="24"/>
          <w:szCs w:val="24"/>
          <w:lang w:val="ro-RO" w:eastAsia="hi-IN" w:bidi="hi-IN"/>
        </w:rPr>
        <w:t>privind prevenirea, reducerea şi controlul poluării mediului cu azbest,</w:t>
      </w:r>
      <w:r w:rsidRPr="00A632B6">
        <w:rPr>
          <w:rFonts w:ascii="Arial" w:hAnsi="Arial" w:cs="Arial"/>
          <w:sz w:val="24"/>
          <w:szCs w:val="24"/>
          <w:lang w:val="ro-RO" w:eastAsia="hi-IN" w:bidi="hi-IN"/>
        </w:rPr>
        <w:t xml:space="preserve"> modificatǎ cu </w:t>
      </w:r>
      <w:r w:rsidRPr="00A632B6">
        <w:rPr>
          <w:rFonts w:ascii="Arial" w:hAnsi="Arial" w:cs="Arial"/>
          <w:b/>
          <w:i/>
          <w:sz w:val="24"/>
          <w:szCs w:val="24"/>
          <w:lang w:val="ro-RO" w:eastAsia="hi-IN" w:bidi="hi-IN"/>
        </w:rPr>
        <w:t>H.G. nr. 734/2006</w:t>
      </w:r>
      <w:r w:rsidRPr="00A632B6">
        <w:rPr>
          <w:rFonts w:ascii="Arial" w:hAnsi="Arial" w:cs="Arial"/>
          <w:sz w:val="24"/>
          <w:szCs w:val="24"/>
          <w:lang w:val="ro-RO" w:eastAsia="hi-IN" w:bidi="hi-IN"/>
        </w:rPr>
        <w:t>, începând cu data de 1 ianuarie 2007</w:t>
      </w:r>
      <w:r w:rsidRPr="00A632B6">
        <w:rPr>
          <w:rFonts w:ascii="Arial" w:hAnsi="Arial" w:cs="Arial"/>
          <w:b/>
          <w:bCs/>
          <w:sz w:val="24"/>
          <w:szCs w:val="24"/>
          <w:lang w:val="ro-RO" w:eastAsia="hi-IN" w:bidi="hi-IN"/>
        </w:rPr>
        <w:t xml:space="preserve"> </w:t>
      </w:r>
      <w:r w:rsidRPr="00A632B6">
        <w:rPr>
          <w:rFonts w:ascii="Arial" w:hAnsi="Arial" w:cs="Arial"/>
          <w:sz w:val="24"/>
          <w:szCs w:val="24"/>
          <w:lang w:val="ro-RO" w:eastAsia="hi-IN" w:bidi="hi-IN"/>
        </w:rPr>
        <w:t>se interzic toate activităţile de comercializare şi de utilizare a azbestului şi a produselor care conţin azbest, cu precizarea din</w:t>
      </w:r>
      <w:r w:rsidRPr="00A632B6">
        <w:rPr>
          <w:rFonts w:ascii="Arial" w:hAnsi="Arial" w:cs="Arial"/>
          <w:b/>
          <w:sz w:val="24"/>
          <w:szCs w:val="24"/>
          <w:lang w:val="ro-RO" w:eastAsia="hi-IN" w:bidi="hi-IN"/>
        </w:rPr>
        <w:t xml:space="preserve"> </w:t>
      </w:r>
      <w:r w:rsidRPr="00A632B6">
        <w:rPr>
          <w:rFonts w:ascii="Arial" w:hAnsi="Arial" w:cs="Arial"/>
          <w:b/>
          <w:i/>
          <w:sz w:val="24"/>
          <w:szCs w:val="24"/>
          <w:lang w:val="ro-RO" w:eastAsia="hi-IN" w:bidi="hi-IN"/>
        </w:rPr>
        <w:t>H.G. nr. 734/2006</w:t>
      </w:r>
      <w:r w:rsidRPr="00A632B6">
        <w:rPr>
          <w:rFonts w:ascii="Arial" w:hAnsi="Arial" w:cs="Arial"/>
          <w:sz w:val="24"/>
          <w:szCs w:val="24"/>
          <w:lang w:val="ro-RO" w:eastAsia="hi-IN" w:bidi="hi-IN"/>
        </w:rPr>
        <w:t xml:space="preserve">, </w:t>
      </w:r>
      <w:r w:rsidRPr="00A632B6">
        <w:rPr>
          <w:rFonts w:ascii="Arial" w:hAnsi="Arial" w:cs="Arial"/>
          <w:i/>
          <w:sz w:val="24"/>
          <w:szCs w:val="24"/>
          <w:lang w:val="ro-RO" w:eastAsia="hi-IN" w:bidi="hi-IN"/>
        </w:rPr>
        <w:t>art.13 - „Produsele care conţin azbest şi care au fost instalate sau se aflau în funcţiune înainte de data de 1 ianuarie 2005 pot fi utilizate pânǎ la încheierea ciclului de viaţǎ al acestora”</w:t>
      </w:r>
      <w:r w:rsidRPr="00A632B6">
        <w:rPr>
          <w:rFonts w:ascii="Arial" w:hAnsi="Arial" w:cs="Arial"/>
          <w:sz w:val="24"/>
          <w:szCs w:val="24"/>
          <w:lang w:val="ro-RO" w:eastAsia="hi-IN" w:bidi="hi-IN"/>
        </w:rPr>
        <w:t xml:space="preserve">. Materialele de construcţie cu conţinut de azbest vor fi eliminate în conformitate cu prevederile </w:t>
      </w:r>
      <w:r w:rsidRPr="00A632B6">
        <w:rPr>
          <w:rFonts w:ascii="Arial" w:hAnsi="Arial" w:cs="Arial"/>
          <w:b/>
          <w:i/>
          <w:sz w:val="24"/>
          <w:szCs w:val="24"/>
          <w:lang w:val="ro-RO" w:eastAsia="hi-IN" w:bidi="hi-IN"/>
        </w:rPr>
        <w:t>Ordinului nr. 95/2005</w:t>
      </w:r>
      <w:r w:rsidRPr="00A632B6">
        <w:rPr>
          <w:rFonts w:ascii="Arial" w:hAnsi="Arial" w:cs="Arial"/>
          <w:sz w:val="24"/>
          <w:szCs w:val="24"/>
          <w:lang w:val="ro-RO" w:eastAsia="hi-IN" w:bidi="hi-IN"/>
        </w:rPr>
        <w:t xml:space="preserve"> </w:t>
      </w:r>
      <w:r w:rsidRPr="00A632B6">
        <w:rPr>
          <w:rFonts w:ascii="Arial" w:hAnsi="Arial" w:cs="Arial"/>
          <w:i/>
          <w:sz w:val="24"/>
          <w:szCs w:val="24"/>
          <w:lang w:val="ro-RO" w:eastAsia="hi-IN" w:bidi="hi-IN"/>
        </w:rPr>
        <w:t>privind stabilirea criteriilor de acceptare şi procedurilor preliminare de acceptare a deşeurilor la depozitare şi lista naţională de deşeuri acceptate în fiecare clasă de depozit de deşeuri.</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bCs/>
          <w:sz w:val="24"/>
          <w:szCs w:val="24"/>
          <w:lang w:val="ro-RO" w:eastAsia="hi-IN" w:bidi="hi-IN"/>
        </w:rPr>
        <w:t xml:space="preserve">11.4.14  </w:t>
      </w:r>
      <w:r w:rsidRPr="00A632B6">
        <w:rPr>
          <w:rFonts w:ascii="Arial" w:hAnsi="Arial" w:cs="Arial"/>
          <w:bCs/>
          <w:sz w:val="24"/>
          <w:szCs w:val="24"/>
          <w:lang w:val="ro-RO" w:eastAsia="hi-IN" w:bidi="hi-IN"/>
        </w:rPr>
        <w:t xml:space="preserve">Operatorul </w:t>
      </w:r>
      <w:r w:rsidRPr="00A632B6">
        <w:rPr>
          <w:rFonts w:ascii="Arial" w:hAnsi="Arial" w:cs="Arial"/>
          <w:sz w:val="24"/>
          <w:szCs w:val="24"/>
          <w:lang w:val="ro-RO" w:eastAsia="hi-IN" w:bidi="hi-IN"/>
        </w:rPr>
        <w:t>autorizaţiei trebuie să se asigure că deşeurile transferate către o altă persoană sunt ambalate, identificate şi inscripţionate în conformitate cu standardele naţionale, europene şi cu oricare standarde în vigoare privind o astfel de inscripţionare. Până la colectare, recuperare sau eliminare, toate deşeurile trebuie depozitate în zone desemnate, protejate corespunzator împotriva dispersiei în mediu. Deşeurile trebuie clar identificate, inscripţionate şi separate corespunzător.</w:t>
      </w:r>
    </w:p>
    <w:p w:rsidR="008E5598" w:rsidRPr="00A632B6" w:rsidRDefault="008E5598" w:rsidP="008E5598">
      <w:pPr>
        <w:shd w:val="clear" w:color="auto" w:fill="FFFFFF"/>
        <w:spacing w:after="0" w:line="240" w:lineRule="auto"/>
        <w:jc w:val="both"/>
        <w:rPr>
          <w:rFonts w:ascii="Arial" w:hAnsi="Arial" w:cs="Arial"/>
          <w:sz w:val="24"/>
          <w:szCs w:val="24"/>
          <w:lang w:val="ro-RO" w:eastAsia="hi-IN" w:bidi="hi-IN"/>
        </w:rPr>
      </w:pPr>
      <w:r w:rsidRPr="00A632B6">
        <w:rPr>
          <w:rFonts w:ascii="Arial" w:hAnsi="Arial" w:cs="Arial"/>
          <w:b/>
          <w:sz w:val="24"/>
          <w:szCs w:val="24"/>
          <w:lang w:val="ro-RO" w:eastAsia="hi-IN" w:bidi="hi-IN"/>
        </w:rPr>
        <w:t>11.4.15.</w:t>
      </w:r>
      <w:r w:rsidRPr="00A632B6">
        <w:rPr>
          <w:rFonts w:ascii="Arial" w:hAnsi="Arial" w:cs="Arial"/>
          <w:sz w:val="24"/>
          <w:szCs w:val="24"/>
          <w:lang w:val="ro-RO" w:eastAsia="hi-IN" w:bidi="hi-IN"/>
        </w:rPr>
        <w:t xml:space="preserve"> Gestionarea </w:t>
      </w:r>
      <w:r w:rsidRPr="00A632B6">
        <w:rPr>
          <w:rFonts w:ascii="Arial" w:hAnsi="Arial" w:cs="Arial"/>
          <w:iCs/>
          <w:sz w:val="24"/>
          <w:szCs w:val="24"/>
          <w:lang w:val="ro-RO" w:eastAsia="hi-IN" w:bidi="hi-IN"/>
        </w:rPr>
        <w:t>subproduselor-material  de  categoria  2</w:t>
      </w:r>
      <w:r w:rsidR="002610D1" w:rsidRPr="00A632B6">
        <w:rPr>
          <w:rFonts w:ascii="Arial" w:hAnsi="Arial" w:cs="Arial"/>
          <w:iCs/>
          <w:sz w:val="24"/>
          <w:szCs w:val="24"/>
          <w:lang w:val="ro-RO" w:eastAsia="hi-IN" w:bidi="hi-IN"/>
        </w:rPr>
        <w:t xml:space="preserve"> </w:t>
      </w:r>
      <w:r w:rsidRPr="00A632B6">
        <w:rPr>
          <w:rFonts w:ascii="Arial" w:hAnsi="Arial" w:cs="Arial"/>
          <w:iCs/>
          <w:sz w:val="24"/>
          <w:szCs w:val="24"/>
          <w:lang w:val="ro-RO" w:eastAsia="hi-IN" w:bidi="hi-IN"/>
        </w:rPr>
        <w:t>-</w:t>
      </w:r>
      <w:r w:rsidR="002610D1" w:rsidRPr="00A632B6">
        <w:rPr>
          <w:rFonts w:ascii="Arial" w:hAnsi="Arial" w:cs="Arial"/>
          <w:iCs/>
          <w:sz w:val="24"/>
          <w:szCs w:val="24"/>
          <w:lang w:val="ro-RO" w:eastAsia="hi-IN" w:bidi="hi-IN"/>
        </w:rPr>
        <w:t xml:space="preserve"> </w:t>
      </w:r>
      <w:r w:rsidRPr="00A632B6">
        <w:rPr>
          <w:rFonts w:ascii="Arial" w:hAnsi="Arial" w:cs="Arial"/>
          <w:iCs/>
          <w:sz w:val="24"/>
          <w:szCs w:val="24"/>
          <w:lang w:val="ro-RO" w:eastAsia="hi-IN" w:bidi="hi-IN"/>
        </w:rPr>
        <w:t>se va face în conformitate cu</w:t>
      </w:r>
      <w:r w:rsidRPr="00A632B6">
        <w:rPr>
          <w:rFonts w:ascii="Arial" w:hAnsi="Arial" w:cs="Arial"/>
          <w:b/>
          <w:iCs/>
          <w:sz w:val="24"/>
          <w:szCs w:val="24"/>
          <w:lang w:val="ro-RO" w:eastAsia="hi-IN" w:bidi="hi-IN"/>
        </w:rPr>
        <w:t xml:space="preserve"> </w:t>
      </w:r>
      <w:r w:rsidRPr="00A632B6">
        <w:rPr>
          <w:rFonts w:ascii="Arial" w:hAnsi="Arial" w:cs="Arial"/>
          <w:b/>
          <w:bCs/>
          <w:color w:val="231F20"/>
          <w:sz w:val="24"/>
          <w:szCs w:val="24"/>
          <w:lang w:val="ro-RO"/>
        </w:rPr>
        <w:t>Regulamentul (CE) NR. 1069/2009</w:t>
      </w:r>
      <w:r w:rsidRPr="00A632B6">
        <w:rPr>
          <w:rFonts w:ascii="Arial" w:hAnsi="Arial" w:cs="Arial"/>
          <w:bCs/>
          <w:color w:val="231F20"/>
          <w:sz w:val="24"/>
          <w:szCs w:val="24"/>
          <w:lang w:val="ro-RO"/>
        </w:rPr>
        <w:t xml:space="preserve">  de stabilire a unor norme sanitare privind subprodusele de origine animală și produsele derivate care nu sunt destinate consumului uman și de abrogare a Regulamentului (CE) nr. 1774/2002 (Regulament privind subprodusele de origine animală);</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bCs/>
          <w:sz w:val="24"/>
          <w:szCs w:val="24"/>
          <w:lang w:val="ro-RO" w:eastAsia="hi-IN" w:bidi="hi-IN"/>
        </w:rPr>
        <w:t xml:space="preserve">11.5. Transportul deseurilor </w:t>
      </w:r>
    </w:p>
    <w:p w:rsidR="008E5598" w:rsidRPr="00A632B6" w:rsidRDefault="008E5598" w:rsidP="008E5598">
      <w:pPr>
        <w:shd w:val="clear" w:color="auto" w:fill="FFFFFF"/>
        <w:spacing w:after="0" w:line="240" w:lineRule="auto"/>
        <w:jc w:val="both"/>
        <w:rPr>
          <w:rFonts w:ascii="Arial" w:hAnsi="Arial" w:cs="Arial"/>
          <w:b/>
          <w:bCs/>
          <w:sz w:val="24"/>
          <w:szCs w:val="24"/>
          <w:lang w:val="ro-RO" w:eastAsia="hi-IN" w:bidi="hi-IN"/>
        </w:rPr>
      </w:pPr>
      <w:r w:rsidRPr="00A632B6">
        <w:rPr>
          <w:rFonts w:ascii="Arial" w:hAnsi="Arial" w:cs="Arial"/>
          <w:b/>
          <w:sz w:val="24"/>
          <w:szCs w:val="24"/>
          <w:lang w:val="ro-RO" w:eastAsia="hi-IN" w:bidi="hi-IN"/>
        </w:rPr>
        <w:t>11.5.1</w:t>
      </w:r>
      <w:r w:rsidRPr="00A632B6">
        <w:rPr>
          <w:rFonts w:ascii="Arial" w:hAnsi="Arial" w:cs="Arial"/>
          <w:sz w:val="24"/>
          <w:szCs w:val="24"/>
          <w:lang w:val="ro-RO" w:eastAsia="hi-IN" w:bidi="hi-IN"/>
        </w:rPr>
        <w:t xml:space="preserve"> Deşeurile vor fi transportate de pe amplasament la destinaţie într-o manieră care nu va afecta negativ mediul şi în acord cu legislaţia naţională şi europeană.</w:t>
      </w:r>
    </w:p>
    <w:p w:rsidR="008E5598" w:rsidRPr="00A632B6" w:rsidRDefault="008E5598" w:rsidP="008E5598">
      <w:pPr>
        <w:shd w:val="clear" w:color="auto" w:fill="FFFFFF"/>
        <w:tabs>
          <w:tab w:val="left" w:pos="360"/>
          <w:tab w:val="left" w:pos="720"/>
          <w:tab w:val="left" w:pos="1800"/>
        </w:tabs>
        <w:spacing w:after="0" w:line="240" w:lineRule="auto"/>
        <w:ind w:right="1"/>
        <w:jc w:val="both"/>
        <w:rPr>
          <w:rFonts w:ascii="Arial" w:hAnsi="Arial" w:cs="Arial"/>
          <w:b/>
          <w:sz w:val="24"/>
          <w:szCs w:val="24"/>
          <w:lang w:val="ro-RO" w:eastAsia="hi-IN" w:bidi="hi-IN"/>
        </w:rPr>
      </w:pPr>
      <w:r w:rsidRPr="00A632B6">
        <w:rPr>
          <w:rFonts w:ascii="Arial" w:hAnsi="Arial" w:cs="Arial"/>
          <w:b/>
          <w:bCs/>
          <w:sz w:val="24"/>
          <w:szCs w:val="24"/>
          <w:lang w:val="ro-RO" w:eastAsia="hi-IN" w:bidi="hi-IN"/>
        </w:rPr>
        <w:t xml:space="preserve">11.5.2 </w:t>
      </w:r>
      <w:r w:rsidRPr="00A632B6">
        <w:rPr>
          <w:rFonts w:ascii="Arial" w:hAnsi="Arial" w:cs="Arial"/>
          <w:sz w:val="24"/>
          <w:szCs w:val="24"/>
          <w:lang w:val="ro-RO" w:eastAsia="hi-IN" w:bidi="hi-IN"/>
        </w:rPr>
        <w:t>Transportul deseurilor în afara amplasamentului pentru recuperare sau eliminare  trebuie efectuat  doar de operatori autorizati si cu respectarea obligatiilor prevazute de</w:t>
      </w:r>
      <w:r w:rsidRPr="00A632B6">
        <w:rPr>
          <w:rFonts w:ascii="Arial" w:hAnsi="Arial" w:cs="Arial"/>
          <w:b/>
          <w:sz w:val="24"/>
          <w:szCs w:val="24"/>
          <w:lang w:val="ro-RO" w:eastAsia="hi-IN" w:bidi="hi-IN"/>
        </w:rPr>
        <w:t xml:space="preserve"> </w:t>
      </w:r>
      <w:r w:rsidRPr="00A632B6">
        <w:rPr>
          <w:rFonts w:ascii="Arial" w:hAnsi="Arial" w:cs="Arial"/>
          <w:b/>
          <w:i/>
          <w:sz w:val="24"/>
          <w:szCs w:val="24"/>
          <w:lang w:val="ro-RO" w:eastAsia="hi-IN" w:bidi="hi-IN"/>
        </w:rPr>
        <w:t>HG nr. 1061/2008</w:t>
      </w:r>
      <w:r w:rsidRPr="00A632B6">
        <w:rPr>
          <w:rFonts w:ascii="Arial" w:hAnsi="Arial" w:cs="Arial"/>
          <w:i/>
          <w:sz w:val="24"/>
          <w:szCs w:val="24"/>
          <w:lang w:val="ro-RO" w:eastAsia="hi-IN" w:bidi="hi-IN"/>
        </w:rPr>
        <w:t xml:space="preserve"> privind transportul deseurilor periculoase si nepericuloase pe teritoriul Romaniei</w:t>
      </w:r>
      <w:r w:rsidRPr="00A632B6">
        <w:rPr>
          <w:rFonts w:ascii="Arial" w:hAnsi="Arial" w:cs="Arial"/>
          <w:sz w:val="24"/>
          <w:szCs w:val="24"/>
          <w:lang w:val="ro-RO" w:eastAsia="hi-IN" w:bidi="hi-IN"/>
        </w:rPr>
        <w:t>.</w:t>
      </w:r>
    </w:p>
    <w:p w:rsidR="00EA5E3E" w:rsidRPr="00A632B6" w:rsidRDefault="00EA5E3E" w:rsidP="008E5598">
      <w:pPr>
        <w:shd w:val="clear" w:color="auto" w:fill="FFFFFF"/>
        <w:spacing w:after="0" w:line="240" w:lineRule="auto"/>
        <w:ind w:firstLine="720"/>
        <w:jc w:val="both"/>
        <w:rPr>
          <w:rFonts w:ascii="Arial" w:hAnsi="Arial" w:cs="Arial"/>
          <w:b/>
          <w:sz w:val="24"/>
          <w:szCs w:val="24"/>
          <w:lang w:val="ro-RO" w:eastAsia="hi-IN" w:bidi="hi-IN"/>
        </w:rPr>
      </w:pP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 xml:space="preserve">11.6.  Deseuri periculoase </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 xml:space="preserve">11.6.1 </w:t>
      </w:r>
      <w:r w:rsidRPr="00A632B6">
        <w:rPr>
          <w:rFonts w:ascii="Arial" w:hAnsi="Arial" w:cs="Arial"/>
          <w:sz w:val="24"/>
          <w:szCs w:val="24"/>
          <w:lang w:val="ro-RO" w:eastAsia="hi-IN" w:bidi="hi-IN"/>
        </w:rPr>
        <w:t xml:space="preserve">Producatorii/detinatorii de deseuri periculoase sunt obligati sa colecteze, sa transporte si sa stocheze separat diferitele categorii de deseuri periculoase, in functie de proprietatile fizico-chimice, de compatibilitati si de natura substantelor de stingere care pot fi utilizate pentru fiecare categorie de deseuri in caz de incendiu, astfel incat sa se poata asigura un grad ridicat de protectie a mediului si a sanatatii populatiei, incluzind asigurarea trasabilitatii de la locul de generare la destinatia finala. </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 xml:space="preserve">11.6.2 </w:t>
      </w:r>
      <w:r w:rsidRPr="00A632B6">
        <w:rPr>
          <w:rFonts w:ascii="Arial" w:hAnsi="Arial" w:cs="Arial"/>
          <w:sz w:val="24"/>
          <w:szCs w:val="24"/>
          <w:lang w:val="ro-RO" w:eastAsia="hi-IN" w:bidi="hi-IN"/>
        </w:rPr>
        <w:t xml:space="preserve">Producatorii/detinatorii de deseuri periculoase au obligatia sa nu amestece diferitele categorii de deseuri periculoase cu alte categorii de deseuri periculoase sau cu alte deseuri, substante ori materiale. Amestecarea include diluarea substantelor periculoase. </w:t>
      </w:r>
    </w:p>
    <w:p w:rsidR="008E5598" w:rsidRPr="00A632B6" w:rsidRDefault="008E5598" w:rsidP="008E5598">
      <w:pPr>
        <w:shd w:val="clear" w:color="auto" w:fill="FFFFFF"/>
        <w:spacing w:after="0" w:line="240" w:lineRule="auto"/>
        <w:ind w:firstLine="720"/>
        <w:jc w:val="both"/>
        <w:rPr>
          <w:rFonts w:ascii="Arial" w:hAnsi="Arial" w:cs="Arial"/>
          <w:b/>
          <w:sz w:val="24"/>
          <w:szCs w:val="24"/>
          <w:lang w:val="ro-RO" w:eastAsia="hi-IN" w:bidi="hi-IN"/>
        </w:rPr>
      </w:pP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lastRenderedPageBreak/>
        <w:t xml:space="preserve">11.7.  Evidenta gestiunii deseurilor </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 xml:space="preserve">11.7.1  </w:t>
      </w:r>
      <w:r w:rsidRPr="00A632B6">
        <w:rPr>
          <w:rFonts w:ascii="Arial" w:hAnsi="Arial" w:cs="Arial"/>
          <w:sz w:val="24"/>
          <w:szCs w:val="24"/>
          <w:lang w:val="ro-RO" w:eastAsia="hi-IN" w:bidi="hi-IN"/>
        </w:rPr>
        <w:t>Titularul activitaii</w:t>
      </w:r>
      <w:r w:rsidRPr="00A632B6">
        <w:rPr>
          <w:rFonts w:ascii="Arial" w:hAnsi="Arial" w:cs="Arial"/>
          <w:b/>
          <w:sz w:val="24"/>
          <w:szCs w:val="24"/>
          <w:lang w:val="ro-RO" w:eastAsia="hi-IN" w:bidi="hi-IN"/>
        </w:rPr>
        <w:t xml:space="preserve"> /</w:t>
      </w:r>
      <w:r w:rsidRPr="00A632B6">
        <w:rPr>
          <w:rFonts w:ascii="Arial" w:hAnsi="Arial" w:cs="Arial"/>
          <w:sz w:val="24"/>
          <w:szCs w:val="24"/>
          <w:lang w:val="ro-RO" w:eastAsia="hi-IN" w:bidi="hi-IN"/>
        </w:rPr>
        <w:t xml:space="preserve">operatorul are obligatia sa asigure evidenta gestiunii deseurilor pentru fiecare tip de deseu, in conformitate cu modelul prevazut in Anexa 1 la </w:t>
      </w:r>
      <w:r w:rsidRPr="00A632B6">
        <w:rPr>
          <w:rFonts w:ascii="Arial" w:hAnsi="Arial" w:cs="Arial"/>
          <w:b/>
          <w:i/>
          <w:sz w:val="24"/>
          <w:szCs w:val="24"/>
          <w:lang w:val="ro-RO" w:eastAsia="hi-IN" w:bidi="hi-IN"/>
        </w:rPr>
        <w:t>H.G. nr. 856/2002</w:t>
      </w:r>
      <w:r w:rsidRPr="00A632B6">
        <w:rPr>
          <w:rFonts w:ascii="Arial" w:hAnsi="Arial" w:cs="Arial"/>
          <w:sz w:val="24"/>
          <w:szCs w:val="24"/>
          <w:lang w:val="ro-RO" w:eastAsia="hi-IN" w:bidi="hi-IN"/>
        </w:rPr>
        <w:t xml:space="preserve"> cu modificarile si completarile ulterioare, evidenta care va fi pastrata cel putin 3 ani.</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 xml:space="preserve">11.7.2 </w:t>
      </w:r>
      <w:r w:rsidRPr="00A632B6">
        <w:rPr>
          <w:rFonts w:ascii="Arial" w:hAnsi="Arial" w:cs="Arial"/>
          <w:sz w:val="24"/>
          <w:szCs w:val="24"/>
          <w:lang w:val="ro-RO" w:eastAsia="hi-IN" w:bidi="hi-IN"/>
        </w:rPr>
        <w:t>Producatorii si detinatorii de</w:t>
      </w:r>
      <w:r w:rsidRPr="00A632B6">
        <w:rPr>
          <w:rFonts w:ascii="Arial" w:hAnsi="Arial" w:cs="Arial"/>
          <w:b/>
          <w:sz w:val="24"/>
          <w:szCs w:val="24"/>
          <w:lang w:val="ro-RO" w:eastAsia="hi-IN" w:bidi="hi-IN"/>
        </w:rPr>
        <w:t xml:space="preserve"> </w:t>
      </w:r>
      <w:r w:rsidRPr="00A632B6">
        <w:rPr>
          <w:rFonts w:ascii="Arial" w:hAnsi="Arial" w:cs="Arial"/>
          <w:sz w:val="24"/>
          <w:szCs w:val="24"/>
          <w:lang w:val="ro-RO" w:eastAsia="hi-IN" w:bidi="hi-IN"/>
        </w:rPr>
        <w:t>deseuri, persoane juridice, trebuie sa pastreze buletinele de analiza care caracterizeaza deseurile periculoase generate din propria activitate si sa le transmita la cerere, autoritatilor competente pentru protectia mediului.</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11.7.3</w:t>
      </w:r>
      <w:r w:rsidRPr="00A632B6">
        <w:rPr>
          <w:rFonts w:ascii="Arial" w:hAnsi="Arial" w:cs="Arial"/>
          <w:sz w:val="24"/>
          <w:szCs w:val="24"/>
          <w:lang w:val="ro-RO" w:eastAsia="hi-IN" w:bidi="hi-IN"/>
        </w:rPr>
        <w:t xml:space="preserve"> Titularul activitatii/operatorul are obligatia sa tina, pentru deseurile periculoase, o evidenta cronologica a cantitatii, naturii, originii si, dupa caz, a destinatiei, a frecventei, a mijlocului de transport, a metodei de tratare, precum si a operatiunilor prevazute in </w:t>
      </w:r>
      <w:r w:rsidR="008A6915" w:rsidRPr="00A632B6">
        <w:rPr>
          <w:rFonts w:ascii="Arial" w:hAnsi="Arial" w:cs="Arial"/>
          <w:sz w:val="24"/>
          <w:szCs w:val="24"/>
          <w:lang w:val="ro-RO" w:eastAsia="hi-IN" w:bidi="hi-IN"/>
        </w:rPr>
        <w:t xml:space="preserve">Ord. 92/2021 </w:t>
      </w:r>
      <w:r w:rsidRPr="00A632B6">
        <w:rPr>
          <w:rFonts w:ascii="Arial" w:hAnsi="Arial" w:cs="Arial"/>
          <w:sz w:val="24"/>
          <w:szCs w:val="24"/>
          <w:lang w:val="ro-RO" w:eastAsia="hi-IN" w:bidi="hi-IN"/>
        </w:rPr>
        <w:t>si sa o puna la dispozitia autoritatilor competente, la cererea acestora.</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11.7.4 Evidente, inregistrari dejectii</w:t>
      </w:r>
      <w:r w:rsidRPr="00A632B6">
        <w:rPr>
          <w:rFonts w:ascii="Arial" w:hAnsi="Arial" w:cs="Arial"/>
          <w:sz w:val="24"/>
          <w:szCs w:val="24"/>
          <w:lang w:val="ro-RO" w:eastAsia="hi-IN" w:bidi="hi-IN"/>
        </w:rPr>
        <w:t xml:space="preserve">: de fiecare data cand dejectiile (asternutul uzat) provenite din ferma vor fi livrate la terti, transportul acestora va fi insotit de un borderou contrasemnat de furnizorul dejectiilor si de destinatar, la fiecare livrare. Acest borderou va cuprinde atat numele si adresa producatorului, cat si a destinatarului, cantitatea livrata, tipul si provenienta dejectiilor si data livrarii. Fiecare transport se inregistreaza in Registrul de transport deseuri animaliere al fermei, impreuna cu datele din borderou. </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 xml:space="preserve">11.8.   Transferul deseurilor  </w:t>
      </w:r>
    </w:p>
    <w:p w:rsidR="008E5598" w:rsidRPr="00A632B6" w:rsidRDefault="008E5598" w:rsidP="008E5598">
      <w:pPr>
        <w:shd w:val="clear" w:color="auto" w:fill="FFFFFF"/>
        <w:spacing w:after="0" w:line="240" w:lineRule="auto"/>
        <w:jc w:val="both"/>
        <w:rPr>
          <w:rFonts w:ascii="Arial" w:hAnsi="Arial" w:cs="Arial"/>
          <w:b/>
          <w:sz w:val="24"/>
          <w:szCs w:val="24"/>
          <w:lang w:val="ro-RO" w:eastAsia="hi-IN" w:bidi="hi-IN"/>
        </w:rPr>
      </w:pPr>
      <w:r w:rsidRPr="00A632B6">
        <w:rPr>
          <w:rFonts w:ascii="Arial" w:hAnsi="Arial" w:cs="Arial"/>
          <w:b/>
          <w:sz w:val="24"/>
          <w:szCs w:val="24"/>
          <w:lang w:val="ro-RO" w:eastAsia="hi-IN" w:bidi="hi-IN"/>
        </w:rPr>
        <w:t xml:space="preserve">11.8.1 </w:t>
      </w:r>
      <w:r w:rsidRPr="00A632B6">
        <w:rPr>
          <w:rFonts w:ascii="Arial" w:hAnsi="Arial" w:cs="Arial"/>
          <w:sz w:val="24"/>
          <w:szCs w:val="24"/>
          <w:lang w:val="ro-RO" w:eastAsia="hi-IN" w:bidi="hi-IN"/>
        </w:rPr>
        <w:t>Se vor respecta prevederile</w:t>
      </w:r>
      <w:r w:rsidRPr="00A632B6">
        <w:rPr>
          <w:rFonts w:ascii="Arial" w:hAnsi="Arial" w:cs="Arial"/>
          <w:b/>
          <w:sz w:val="24"/>
          <w:szCs w:val="24"/>
          <w:lang w:val="ro-RO" w:eastAsia="hi-IN" w:bidi="hi-IN"/>
        </w:rPr>
        <w:t xml:space="preserve"> </w:t>
      </w:r>
      <w:r w:rsidRPr="00A632B6">
        <w:rPr>
          <w:rFonts w:ascii="Arial" w:hAnsi="Arial" w:cs="Arial"/>
          <w:b/>
          <w:bCs/>
          <w:i/>
          <w:sz w:val="24"/>
          <w:szCs w:val="24"/>
          <w:lang w:val="ro-RO"/>
        </w:rPr>
        <w:t>O.M. nr.</w:t>
      </w:r>
      <w:r w:rsidR="008A6915" w:rsidRPr="00A632B6">
        <w:rPr>
          <w:rFonts w:ascii="Arial" w:hAnsi="Arial" w:cs="Arial"/>
          <w:b/>
          <w:bCs/>
          <w:i/>
          <w:sz w:val="24"/>
          <w:szCs w:val="24"/>
          <w:lang w:val="ro-RO"/>
        </w:rPr>
        <w:t>333</w:t>
      </w:r>
      <w:r w:rsidRPr="00A632B6">
        <w:rPr>
          <w:rFonts w:ascii="Arial" w:hAnsi="Arial" w:cs="Arial"/>
          <w:b/>
          <w:bCs/>
          <w:i/>
          <w:sz w:val="24"/>
          <w:szCs w:val="24"/>
          <w:lang w:val="ro-RO"/>
        </w:rPr>
        <w:t>/20</w:t>
      </w:r>
      <w:r w:rsidR="008A6915" w:rsidRPr="00A632B6">
        <w:rPr>
          <w:rFonts w:ascii="Arial" w:hAnsi="Arial" w:cs="Arial"/>
          <w:b/>
          <w:bCs/>
          <w:i/>
          <w:sz w:val="24"/>
          <w:szCs w:val="24"/>
          <w:lang w:val="ro-RO"/>
        </w:rPr>
        <w:t>21</w:t>
      </w:r>
      <w:r w:rsidRPr="00A632B6">
        <w:rPr>
          <w:rFonts w:ascii="Arial" w:hAnsi="Arial" w:cs="Arial"/>
          <w:b/>
          <w:bCs/>
          <w:i/>
          <w:sz w:val="24"/>
          <w:szCs w:val="24"/>
          <w:lang w:val="ro-RO"/>
        </w:rPr>
        <w:t xml:space="preserve"> </w:t>
      </w:r>
      <w:r w:rsidR="008A6915" w:rsidRPr="00A632B6">
        <w:rPr>
          <w:rFonts w:ascii="Arial" w:hAnsi="Arial" w:cs="Arial"/>
          <w:bCs/>
          <w:i/>
          <w:sz w:val="24"/>
          <w:szCs w:val="24"/>
          <w:lang w:val="ro-RO"/>
        </w:rPr>
        <w:t>privind aprobarea Codului de bune practici agricole pentru protectia apelor impotriva poluarii cu nitrati din surse agricole</w:t>
      </w:r>
      <w:r w:rsidRPr="00A632B6">
        <w:rPr>
          <w:rFonts w:ascii="Arial" w:hAnsi="Arial" w:cs="Arial"/>
          <w:bCs/>
          <w:sz w:val="24"/>
          <w:szCs w:val="24"/>
          <w:lang w:val="ro-RO"/>
        </w:rPr>
        <w:t>;</w:t>
      </w:r>
    </w:p>
    <w:p w:rsidR="008E5598" w:rsidRPr="00A632B6" w:rsidRDefault="008E5598" w:rsidP="008E5598">
      <w:pPr>
        <w:shd w:val="clear" w:color="auto" w:fill="FFFFFF"/>
        <w:spacing w:after="0" w:line="240" w:lineRule="auto"/>
        <w:jc w:val="both"/>
        <w:rPr>
          <w:rFonts w:ascii="Arial" w:hAnsi="Arial" w:cs="Arial"/>
          <w:sz w:val="24"/>
          <w:szCs w:val="24"/>
          <w:lang w:val="ro-RO" w:eastAsia="hi-IN" w:bidi="hi-IN"/>
        </w:rPr>
      </w:pPr>
      <w:r w:rsidRPr="00A632B6">
        <w:rPr>
          <w:rFonts w:ascii="Arial" w:hAnsi="Arial" w:cs="Arial"/>
          <w:b/>
          <w:sz w:val="24"/>
          <w:szCs w:val="24"/>
          <w:lang w:val="ro-RO" w:eastAsia="hi-IN" w:bidi="hi-IN"/>
        </w:rPr>
        <w:t>Imprastierea dejectiilor pe sol:</w:t>
      </w:r>
    </w:p>
    <w:p w:rsidR="008E5598" w:rsidRPr="00A632B6" w:rsidRDefault="008E5598" w:rsidP="008E5598">
      <w:pPr>
        <w:shd w:val="clear" w:color="auto" w:fill="FFFFFF"/>
        <w:spacing w:after="0" w:line="240" w:lineRule="auto"/>
        <w:jc w:val="both"/>
        <w:rPr>
          <w:rFonts w:ascii="Arial" w:hAnsi="Arial" w:cs="Arial"/>
          <w:sz w:val="24"/>
          <w:szCs w:val="24"/>
          <w:lang w:val="ro-RO" w:eastAsia="hi-IN" w:bidi="hi-IN"/>
        </w:rPr>
      </w:pPr>
      <w:r w:rsidRPr="00A632B6">
        <w:rPr>
          <w:rFonts w:ascii="Arial" w:hAnsi="Arial" w:cs="Arial"/>
          <w:sz w:val="24"/>
          <w:szCs w:val="24"/>
          <w:lang w:val="ro-RO" w:eastAsia="hi-IN" w:bidi="hi-IN"/>
        </w:rPr>
        <w:t>-dupa perioada de fermentare, dejectiile sunt utilizate ca ingrasamant organic pentru fertilizarea terenurilor;</w:t>
      </w:r>
    </w:p>
    <w:p w:rsidR="008E5598" w:rsidRPr="00A632B6" w:rsidRDefault="008E5598" w:rsidP="008E5598">
      <w:pPr>
        <w:shd w:val="clear" w:color="auto" w:fill="FFFFFF"/>
        <w:spacing w:after="0" w:line="240" w:lineRule="auto"/>
        <w:jc w:val="both"/>
        <w:rPr>
          <w:rFonts w:ascii="Arial" w:hAnsi="Arial" w:cs="Arial"/>
          <w:sz w:val="24"/>
          <w:szCs w:val="24"/>
          <w:lang w:val="ro-RO" w:eastAsia="hi-IN" w:bidi="hi-IN"/>
        </w:rPr>
      </w:pPr>
      <w:r w:rsidRPr="00A632B6">
        <w:rPr>
          <w:rFonts w:ascii="Arial" w:hAnsi="Arial" w:cs="Arial"/>
          <w:sz w:val="24"/>
          <w:szCs w:val="24"/>
          <w:lang w:val="ro-RO" w:eastAsia="hi-IN" w:bidi="hi-IN"/>
        </w:rPr>
        <w:t>-distribuirea dejectiilor pe terenurile agricole se va realiza in conformitate cu prevederile in vigoare</w:t>
      </w:r>
      <w:r w:rsidRPr="00A632B6">
        <w:rPr>
          <w:rFonts w:ascii="Arial" w:hAnsi="Arial" w:cs="Arial"/>
          <w:i/>
          <w:sz w:val="24"/>
          <w:szCs w:val="24"/>
          <w:lang w:val="ro-RO" w:eastAsia="hi-IN" w:bidi="hi-IN"/>
        </w:rPr>
        <w:t>;</w:t>
      </w:r>
    </w:p>
    <w:p w:rsidR="008E5598" w:rsidRPr="00A632B6" w:rsidRDefault="008E5598" w:rsidP="008E5598">
      <w:pPr>
        <w:shd w:val="clear" w:color="auto" w:fill="FFFFFF"/>
        <w:spacing w:after="0" w:line="240" w:lineRule="auto"/>
        <w:jc w:val="both"/>
        <w:rPr>
          <w:rFonts w:ascii="Arial" w:hAnsi="Arial" w:cs="Arial"/>
          <w:sz w:val="24"/>
          <w:szCs w:val="24"/>
          <w:lang w:val="ro-RO" w:eastAsia="hi-IN" w:bidi="hi-IN"/>
        </w:rPr>
      </w:pPr>
      <w:r w:rsidRPr="00A632B6">
        <w:rPr>
          <w:rFonts w:ascii="Arial" w:hAnsi="Arial" w:cs="Arial"/>
          <w:sz w:val="24"/>
          <w:szCs w:val="24"/>
          <w:lang w:val="ro-RO" w:eastAsia="hi-IN" w:bidi="hi-IN"/>
        </w:rPr>
        <w:t>-se vor utiliza utilaje pentru manipularea si administrarea ingrasamintelor naturale;</w:t>
      </w:r>
    </w:p>
    <w:p w:rsidR="008E5598" w:rsidRPr="00A632B6" w:rsidRDefault="008E5598" w:rsidP="008E5598">
      <w:pPr>
        <w:shd w:val="clear" w:color="auto" w:fill="FFFFFF"/>
        <w:spacing w:after="0" w:line="240" w:lineRule="auto"/>
        <w:jc w:val="both"/>
        <w:rPr>
          <w:rFonts w:ascii="Arial" w:hAnsi="Arial" w:cs="Arial"/>
          <w:sz w:val="24"/>
          <w:szCs w:val="24"/>
          <w:lang w:val="ro-RO" w:eastAsia="hi-IN" w:bidi="hi-IN"/>
        </w:rPr>
      </w:pPr>
      <w:r w:rsidRPr="00A632B6">
        <w:rPr>
          <w:rFonts w:ascii="Arial" w:hAnsi="Arial" w:cs="Arial"/>
          <w:sz w:val="24"/>
          <w:szCs w:val="24"/>
          <w:lang w:val="ro-RO" w:eastAsia="hi-IN" w:bidi="hi-IN"/>
        </w:rPr>
        <w:t>-titularul activitatii/operatorul are obligatia sa asigure teren suficient pentru imprastierea dejectiilor (asternutului uzat) prin inchirierea de teren sau incheierea de contracte cu terti detinatori de terenuri agricole;</w:t>
      </w:r>
    </w:p>
    <w:p w:rsidR="008E5598" w:rsidRPr="00A632B6" w:rsidRDefault="008E5598" w:rsidP="008E5598">
      <w:pPr>
        <w:shd w:val="clear" w:color="auto" w:fill="FFFFFF"/>
        <w:spacing w:after="0" w:line="240" w:lineRule="auto"/>
        <w:jc w:val="both"/>
        <w:rPr>
          <w:rFonts w:ascii="Arial" w:hAnsi="Arial" w:cs="Arial"/>
          <w:sz w:val="24"/>
          <w:szCs w:val="24"/>
          <w:lang w:val="ro-RO" w:eastAsia="hi-IN" w:bidi="hi-IN"/>
        </w:rPr>
      </w:pPr>
      <w:r w:rsidRPr="00A632B6">
        <w:rPr>
          <w:rFonts w:ascii="Arial" w:hAnsi="Arial" w:cs="Arial"/>
          <w:sz w:val="24"/>
          <w:szCs w:val="24"/>
          <w:lang w:val="ro-RO" w:eastAsia="hi-IN" w:bidi="hi-IN"/>
        </w:rPr>
        <w:t>-titularul activitatii/operatorul</w:t>
      </w:r>
      <w:r w:rsidRPr="00A632B6">
        <w:rPr>
          <w:rFonts w:ascii="Arial" w:hAnsi="Arial" w:cs="Arial"/>
          <w:b/>
          <w:i/>
          <w:sz w:val="24"/>
          <w:szCs w:val="24"/>
          <w:lang w:val="ro-RO" w:eastAsia="hi-IN" w:bidi="hi-IN"/>
        </w:rPr>
        <w:t xml:space="preserve"> </w:t>
      </w:r>
      <w:r w:rsidRPr="00A632B6">
        <w:rPr>
          <w:rFonts w:ascii="Arial" w:hAnsi="Arial" w:cs="Arial"/>
          <w:sz w:val="24"/>
          <w:szCs w:val="24"/>
          <w:lang w:val="ro-RO" w:eastAsia="hi-IN" w:bidi="hi-IN"/>
        </w:rPr>
        <w:t xml:space="preserve">are obligatia ca la inceputul fiecarui an sa realizeze un </w:t>
      </w:r>
      <w:r w:rsidRPr="00A632B6">
        <w:rPr>
          <w:rFonts w:ascii="Arial" w:hAnsi="Arial" w:cs="Arial"/>
          <w:b/>
          <w:sz w:val="24"/>
          <w:szCs w:val="24"/>
          <w:lang w:val="ro-RO" w:eastAsia="hi-IN" w:bidi="hi-IN"/>
        </w:rPr>
        <w:t>Plan de management al dejectiilor</w:t>
      </w:r>
      <w:r w:rsidRPr="00A632B6">
        <w:rPr>
          <w:rFonts w:ascii="Arial" w:hAnsi="Arial" w:cs="Arial"/>
          <w:sz w:val="24"/>
          <w:szCs w:val="24"/>
          <w:lang w:val="ro-RO" w:eastAsia="hi-IN" w:bidi="hi-IN"/>
        </w:rPr>
        <w:t xml:space="preserve"> care va fi anexat la RAM;</w:t>
      </w:r>
    </w:p>
    <w:p w:rsidR="008E5598" w:rsidRPr="00A632B6" w:rsidRDefault="008E5598" w:rsidP="008E5598">
      <w:pPr>
        <w:shd w:val="clear" w:color="auto" w:fill="FFFFFF"/>
        <w:spacing w:after="0" w:line="240" w:lineRule="auto"/>
        <w:jc w:val="both"/>
        <w:rPr>
          <w:rFonts w:ascii="Arial" w:hAnsi="Arial" w:cs="Arial"/>
          <w:sz w:val="24"/>
          <w:szCs w:val="24"/>
          <w:lang w:val="ro-RO" w:eastAsia="hi-IN" w:bidi="hi-IN"/>
        </w:rPr>
      </w:pPr>
      <w:r w:rsidRPr="00A632B6">
        <w:rPr>
          <w:rFonts w:ascii="Arial" w:hAnsi="Arial" w:cs="Arial"/>
          <w:sz w:val="24"/>
          <w:szCs w:val="24"/>
          <w:lang w:val="ro-RO" w:eastAsia="hi-IN" w:bidi="hi-IN"/>
        </w:rPr>
        <w:t>-la utilizarea dejectiilor ca fertilizanti se vor aplica tehnicile BAT de a reduce poluarea apei in special cu respectarea urmatoarelor conditii:</w:t>
      </w:r>
    </w:p>
    <w:p w:rsidR="008E5598" w:rsidRPr="00A632B6" w:rsidRDefault="008E5598" w:rsidP="008E5598">
      <w:pPr>
        <w:shd w:val="clear" w:color="auto" w:fill="FFFFFF"/>
        <w:tabs>
          <w:tab w:val="left" w:pos="720"/>
        </w:tabs>
        <w:spacing w:after="0" w:line="240" w:lineRule="auto"/>
        <w:ind w:left="113"/>
        <w:jc w:val="both"/>
        <w:rPr>
          <w:rFonts w:ascii="Arial" w:hAnsi="Arial" w:cs="Arial"/>
          <w:sz w:val="24"/>
          <w:szCs w:val="24"/>
          <w:lang w:val="ro-RO" w:eastAsia="hi-IN" w:bidi="hi-IN"/>
        </w:rPr>
      </w:pPr>
      <w:r w:rsidRPr="00A632B6">
        <w:rPr>
          <w:rFonts w:ascii="Arial" w:hAnsi="Arial" w:cs="Arial"/>
          <w:sz w:val="24"/>
          <w:szCs w:val="24"/>
          <w:lang w:val="ro-RO" w:eastAsia="hi-IN" w:bidi="hi-IN"/>
        </w:rPr>
        <w:t xml:space="preserve">           • neaplicarea  dejectiilor pe teren atunci cand campul este saturat de apa, inundat, inghetat, acoperit cu zapada;</w:t>
      </w:r>
    </w:p>
    <w:p w:rsidR="008E5598" w:rsidRPr="00A632B6" w:rsidRDefault="008E5598" w:rsidP="008E5598">
      <w:pPr>
        <w:shd w:val="clear" w:color="auto" w:fill="FFFFFF"/>
        <w:spacing w:after="0" w:line="240" w:lineRule="auto"/>
        <w:ind w:left="113"/>
        <w:jc w:val="both"/>
        <w:rPr>
          <w:rFonts w:ascii="Arial" w:hAnsi="Arial" w:cs="Arial"/>
          <w:sz w:val="24"/>
          <w:szCs w:val="24"/>
          <w:lang w:val="ro-RO" w:eastAsia="hi-IN" w:bidi="hi-IN"/>
        </w:rPr>
      </w:pPr>
      <w:r w:rsidRPr="00A632B6">
        <w:rPr>
          <w:rFonts w:ascii="Arial" w:hAnsi="Arial" w:cs="Arial"/>
          <w:sz w:val="24"/>
          <w:szCs w:val="24"/>
          <w:lang w:val="ro-RO" w:eastAsia="hi-IN" w:bidi="hi-IN"/>
        </w:rPr>
        <w:t xml:space="preserve">          • neaplicarea dejectiilor pe terenuri aflate in panta;</w:t>
      </w:r>
    </w:p>
    <w:p w:rsidR="008E5598" w:rsidRPr="00A632B6" w:rsidRDefault="008E5598" w:rsidP="008E5598">
      <w:pPr>
        <w:shd w:val="clear" w:color="auto" w:fill="FFFFFF"/>
        <w:spacing w:after="0" w:line="240" w:lineRule="auto"/>
        <w:ind w:left="113"/>
        <w:jc w:val="both"/>
        <w:rPr>
          <w:rFonts w:ascii="Arial" w:hAnsi="Arial" w:cs="Arial"/>
          <w:sz w:val="24"/>
          <w:szCs w:val="24"/>
          <w:lang w:val="ro-RO" w:eastAsia="hi-IN" w:bidi="hi-IN"/>
        </w:rPr>
      </w:pPr>
      <w:r w:rsidRPr="00A632B6">
        <w:rPr>
          <w:rFonts w:ascii="Arial" w:hAnsi="Arial" w:cs="Arial"/>
          <w:sz w:val="24"/>
          <w:szCs w:val="24"/>
          <w:lang w:val="ro-RO" w:eastAsia="hi-IN" w:bidi="hi-IN"/>
        </w:rPr>
        <w:t xml:space="preserve">          • neaplicarea dejectiilor in apropierea cursurilor de apa  prin lasarea unei benzi netratate</w:t>
      </w:r>
    </w:p>
    <w:p w:rsidR="008E5598" w:rsidRPr="00A632B6" w:rsidRDefault="008E5598" w:rsidP="008E5598">
      <w:pPr>
        <w:shd w:val="clear" w:color="auto" w:fill="FFFFFF"/>
        <w:spacing w:after="0" w:line="240" w:lineRule="auto"/>
        <w:ind w:left="113"/>
        <w:jc w:val="both"/>
        <w:rPr>
          <w:rFonts w:ascii="Arial" w:hAnsi="Arial" w:cs="Arial"/>
          <w:b/>
          <w:sz w:val="24"/>
          <w:szCs w:val="24"/>
          <w:lang w:val="ro-RO" w:eastAsia="hi-IN" w:bidi="hi-IN"/>
        </w:rPr>
      </w:pPr>
      <w:r w:rsidRPr="00A632B6">
        <w:rPr>
          <w:rFonts w:ascii="Arial" w:hAnsi="Arial" w:cs="Arial"/>
          <w:sz w:val="24"/>
          <w:szCs w:val="24"/>
          <w:lang w:val="ro-RO" w:eastAsia="hi-IN" w:bidi="hi-IN"/>
        </w:rPr>
        <w:t xml:space="preserve">          • impratierea dejectiilor cat de aproape posibil momentului de maxima crestere a cerealelor si cand este preluata substanta nutritiva.</w:t>
      </w:r>
    </w:p>
    <w:p w:rsidR="00616D03" w:rsidRPr="00A632B6" w:rsidRDefault="00616D03" w:rsidP="008E5598">
      <w:pPr>
        <w:shd w:val="clear" w:color="auto" w:fill="FFFFFF"/>
        <w:tabs>
          <w:tab w:val="left" w:pos="360"/>
          <w:tab w:val="left" w:pos="720"/>
          <w:tab w:val="left" w:pos="1800"/>
        </w:tabs>
        <w:spacing w:after="0" w:line="240" w:lineRule="auto"/>
        <w:jc w:val="both"/>
        <w:rPr>
          <w:rFonts w:ascii="Arial" w:hAnsi="Arial" w:cs="Arial"/>
          <w:b/>
          <w:sz w:val="24"/>
          <w:szCs w:val="24"/>
          <w:lang w:val="ro-RO" w:eastAsia="hi-IN" w:bidi="hi-IN"/>
        </w:rPr>
      </w:pPr>
    </w:p>
    <w:p w:rsidR="008E5598" w:rsidRPr="00A632B6" w:rsidRDefault="008E5598" w:rsidP="008E5598">
      <w:pPr>
        <w:shd w:val="clear" w:color="auto" w:fill="FFFFFF"/>
        <w:tabs>
          <w:tab w:val="left" w:pos="360"/>
          <w:tab w:val="left" w:pos="720"/>
          <w:tab w:val="left" w:pos="1800"/>
        </w:tabs>
        <w:spacing w:after="0" w:line="240" w:lineRule="auto"/>
        <w:jc w:val="both"/>
        <w:rPr>
          <w:rFonts w:ascii="Arial" w:hAnsi="Arial" w:cs="Arial"/>
          <w:sz w:val="24"/>
          <w:szCs w:val="24"/>
          <w:lang w:val="ro-RO" w:eastAsia="hi-IN" w:bidi="hi-IN"/>
        </w:rPr>
      </w:pPr>
      <w:r w:rsidRPr="00A632B6">
        <w:rPr>
          <w:rFonts w:ascii="Arial" w:hAnsi="Arial" w:cs="Arial"/>
          <w:b/>
          <w:sz w:val="24"/>
          <w:szCs w:val="24"/>
          <w:lang w:val="ro-RO" w:eastAsia="hi-IN" w:bidi="hi-IN"/>
        </w:rPr>
        <w:t>11.9.  Ambalaje şi deşeuri de ambalaje</w:t>
      </w:r>
    </w:p>
    <w:p w:rsidR="008E5598" w:rsidRPr="00A632B6" w:rsidRDefault="008E5598" w:rsidP="008E5598">
      <w:pPr>
        <w:shd w:val="clear" w:color="auto" w:fill="FFFFFF"/>
        <w:tabs>
          <w:tab w:val="left" w:pos="360"/>
          <w:tab w:val="left" w:pos="720"/>
          <w:tab w:val="left" w:pos="1800"/>
        </w:tabs>
        <w:spacing w:after="0" w:line="240" w:lineRule="auto"/>
        <w:ind w:right="3"/>
        <w:jc w:val="both"/>
        <w:rPr>
          <w:rFonts w:ascii="Arial" w:hAnsi="Arial" w:cs="Arial"/>
          <w:b/>
          <w:sz w:val="24"/>
          <w:szCs w:val="24"/>
          <w:lang w:val="ro-RO" w:eastAsia="hi-IN" w:bidi="hi-IN"/>
        </w:rPr>
      </w:pPr>
      <w:r w:rsidRPr="00A632B6">
        <w:rPr>
          <w:rFonts w:ascii="Arial" w:hAnsi="Arial" w:cs="Arial"/>
          <w:sz w:val="24"/>
          <w:szCs w:val="24"/>
          <w:lang w:val="ro-RO" w:eastAsia="hi-IN" w:bidi="hi-IN"/>
        </w:rPr>
        <w:t xml:space="preserve">Gestionarea ambalajelor şi a deşeurilor de ambalaje se va realiza în conformitate cu prevederile </w:t>
      </w:r>
      <w:r w:rsidRPr="00A632B6">
        <w:rPr>
          <w:rFonts w:ascii="Arial" w:hAnsi="Arial" w:cs="Arial"/>
          <w:b/>
          <w:i/>
          <w:sz w:val="24"/>
          <w:szCs w:val="24"/>
          <w:lang w:val="ro-RO" w:eastAsia="hi-IN" w:bidi="hi-IN"/>
        </w:rPr>
        <w:t>Legii nr. 249/2015</w:t>
      </w:r>
      <w:r w:rsidRPr="00A632B6">
        <w:rPr>
          <w:rFonts w:ascii="Arial" w:hAnsi="Arial" w:cs="Arial"/>
          <w:sz w:val="24"/>
          <w:szCs w:val="24"/>
          <w:lang w:val="ro-RO" w:eastAsia="hi-IN" w:bidi="hi-IN"/>
        </w:rPr>
        <w:t xml:space="preserve"> </w:t>
      </w:r>
      <w:r w:rsidRPr="00A632B6">
        <w:rPr>
          <w:rFonts w:ascii="Arial" w:hAnsi="Arial" w:cs="Arial"/>
          <w:i/>
          <w:sz w:val="24"/>
          <w:szCs w:val="24"/>
          <w:lang w:val="ro-RO" w:eastAsia="hi-IN" w:bidi="hi-IN"/>
        </w:rPr>
        <w:t>privind modalitatea de gestionare a ambalajelor şi deşeurilor de ambalaje</w:t>
      </w:r>
      <w:r w:rsidRPr="00A632B6">
        <w:rPr>
          <w:rFonts w:ascii="Arial" w:hAnsi="Arial" w:cs="Arial"/>
          <w:sz w:val="24"/>
          <w:szCs w:val="24"/>
          <w:lang w:val="ro-RO" w:eastAsia="hi-IN" w:bidi="hi-IN"/>
        </w:rPr>
        <w:t xml:space="preserve">. Raportarea datelor referitoare la ambalaje şi deşeuri de ambalaje cǎtre autoritǎţile competente pentru protecţia mediului se va realiza în conformitate cu </w:t>
      </w:r>
      <w:r w:rsidRPr="00A632B6">
        <w:rPr>
          <w:rFonts w:ascii="Arial" w:hAnsi="Arial" w:cs="Arial"/>
          <w:b/>
          <w:sz w:val="24"/>
          <w:szCs w:val="24"/>
          <w:lang w:val="ro-RO" w:eastAsia="hi-IN" w:bidi="hi-IN"/>
        </w:rPr>
        <w:t>OM nr. 794/2012</w:t>
      </w:r>
      <w:r w:rsidRPr="00A632B6">
        <w:rPr>
          <w:rFonts w:ascii="Arial" w:hAnsi="Arial" w:cs="Arial"/>
          <w:sz w:val="24"/>
          <w:szCs w:val="24"/>
          <w:lang w:val="ro-RO" w:eastAsia="hi-IN" w:bidi="hi-IN"/>
        </w:rPr>
        <w:t xml:space="preserve"> </w:t>
      </w:r>
      <w:r w:rsidRPr="00A632B6">
        <w:rPr>
          <w:rFonts w:ascii="Arial" w:hAnsi="Arial" w:cs="Arial"/>
          <w:i/>
          <w:sz w:val="24"/>
          <w:szCs w:val="24"/>
          <w:lang w:val="ro-RO" w:eastAsia="hi-IN" w:bidi="hi-IN"/>
        </w:rPr>
        <w:t>privind procedura de raportare a datelor referitor la ambalaje şi deşeuri de ambalaje.</w:t>
      </w:r>
    </w:p>
    <w:tbl>
      <w:tblPr>
        <w:tblW w:w="0" w:type="auto"/>
        <w:tblInd w:w="5" w:type="dxa"/>
        <w:tblLayout w:type="fixed"/>
        <w:tblCellMar>
          <w:left w:w="0" w:type="dxa"/>
          <w:right w:w="0" w:type="dxa"/>
        </w:tblCellMar>
        <w:tblLook w:val="0000" w:firstRow="0" w:lastRow="0" w:firstColumn="0" w:lastColumn="0" w:noHBand="0" w:noVBand="0"/>
      </w:tblPr>
      <w:tblGrid>
        <w:gridCol w:w="1708"/>
        <w:gridCol w:w="3508"/>
        <w:gridCol w:w="1260"/>
        <w:gridCol w:w="809"/>
        <w:gridCol w:w="2345"/>
      </w:tblGrid>
      <w:tr w:rsidR="008E5598" w:rsidRPr="00A632B6" w:rsidTr="00CC090A">
        <w:trPr>
          <w:cantSplit/>
          <w:trHeight w:val="818"/>
        </w:trPr>
        <w:tc>
          <w:tcPr>
            <w:tcW w:w="1708" w:type="dxa"/>
            <w:tcBorders>
              <w:top w:val="single" w:sz="4" w:space="0" w:color="000000"/>
              <w:left w:val="single" w:sz="4" w:space="0" w:color="000000"/>
              <w:bottom w:val="single" w:sz="4" w:space="0" w:color="000000"/>
            </w:tcBorders>
            <w:shd w:val="clear" w:color="auto" w:fill="FFFFFF"/>
            <w:vAlign w:val="center"/>
          </w:tcPr>
          <w:p w:rsidR="008E5598" w:rsidRPr="00A632B6" w:rsidRDefault="008E5598" w:rsidP="008E5598">
            <w:pPr>
              <w:shd w:val="clear" w:color="auto" w:fill="FFFFFF"/>
              <w:spacing w:after="0" w:line="240" w:lineRule="auto"/>
              <w:ind w:right="3"/>
              <w:jc w:val="center"/>
              <w:rPr>
                <w:rFonts w:ascii="Arial" w:hAnsi="Arial" w:cs="Arial"/>
                <w:b/>
                <w:sz w:val="24"/>
                <w:szCs w:val="24"/>
                <w:lang w:val="ro-RO" w:eastAsia="hi-IN" w:bidi="hi-IN"/>
              </w:rPr>
            </w:pPr>
            <w:r w:rsidRPr="00A632B6">
              <w:rPr>
                <w:rFonts w:ascii="Arial" w:hAnsi="Arial" w:cs="Arial"/>
                <w:b/>
                <w:sz w:val="24"/>
                <w:szCs w:val="24"/>
                <w:lang w:val="ro-RO" w:eastAsia="hi-IN" w:bidi="hi-IN"/>
              </w:rPr>
              <w:lastRenderedPageBreak/>
              <w:t>Tip ambalaj</w:t>
            </w:r>
          </w:p>
        </w:tc>
        <w:tc>
          <w:tcPr>
            <w:tcW w:w="3508" w:type="dxa"/>
            <w:tcBorders>
              <w:top w:val="single" w:sz="4" w:space="0" w:color="000000"/>
              <w:left w:val="single" w:sz="4" w:space="0" w:color="000000"/>
              <w:bottom w:val="single" w:sz="4" w:space="0" w:color="000000"/>
            </w:tcBorders>
            <w:shd w:val="clear" w:color="auto" w:fill="FFFFFF"/>
            <w:vAlign w:val="center"/>
          </w:tcPr>
          <w:p w:rsidR="008E5598" w:rsidRPr="00A632B6" w:rsidRDefault="008E5598" w:rsidP="008E5598">
            <w:pPr>
              <w:shd w:val="clear" w:color="auto" w:fill="FFFFFF"/>
              <w:spacing w:after="0" w:line="240" w:lineRule="auto"/>
              <w:ind w:right="3"/>
              <w:jc w:val="center"/>
              <w:rPr>
                <w:rFonts w:ascii="Arial" w:hAnsi="Arial" w:cs="Arial"/>
                <w:b/>
                <w:sz w:val="24"/>
                <w:szCs w:val="24"/>
                <w:lang w:val="ro-RO" w:eastAsia="hi-IN" w:bidi="hi-IN"/>
              </w:rPr>
            </w:pPr>
            <w:r w:rsidRPr="00A632B6">
              <w:rPr>
                <w:rFonts w:ascii="Arial" w:hAnsi="Arial" w:cs="Arial"/>
                <w:b/>
                <w:sz w:val="24"/>
                <w:szCs w:val="24"/>
                <w:lang w:val="ro-RO" w:eastAsia="hi-IN" w:bidi="hi-IN"/>
              </w:rPr>
              <w:t>Descriere</w:t>
            </w:r>
          </w:p>
        </w:tc>
        <w:tc>
          <w:tcPr>
            <w:tcW w:w="1260" w:type="dxa"/>
            <w:tcBorders>
              <w:top w:val="single" w:sz="4" w:space="0" w:color="000000"/>
              <w:left w:val="single" w:sz="4" w:space="0" w:color="000000"/>
              <w:bottom w:val="single" w:sz="4" w:space="0" w:color="000000"/>
            </w:tcBorders>
            <w:shd w:val="clear" w:color="auto" w:fill="FFFFFF"/>
            <w:vAlign w:val="center"/>
          </w:tcPr>
          <w:p w:rsidR="008E5598" w:rsidRPr="00A632B6" w:rsidRDefault="008E5598" w:rsidP="008E5598">
            <w:pPr>
              <w:shd w:val="clear" w:color="auto" w:fill="FFFFFF"/>
              <w:spacing w:after="0" w:line="240" w:lineRule="auto"/>
              <w:ind w:right="3"/>
              <w:jc w:val="center"/>
              <w:rPr>
                <w:rFonts w:ascii="Arial" w:hAnsi="Arial" w:cs="Arial"/>
                <w:b/>
                <w:sz w:val="24"/>
                <w:szCs w:val="24"/>
                <w:lang w:val="ro-RO" w:eastAsia="hi-IN" w:bidi="hi-IN"/>
              </w:rPr>
            </w:pPr>
            <w:r w:rsidRPr="00A632B6">
              <w:rPr>
                <w:rFonts w:ascii="Arial" w:hAnsi="Arial" w:cs="Arial"/>
                <w:b/>
                <w:sz w:val="24"/>
                <w:szCs w:val="24"/>
                <w:lang w:val="ro-RO" w:eastAsia="hi-IN" w:bidi="hi-IN"/>
              </w:rPr>
              <w:t>Cantitate</w:t>
            </w:r>
          </w:p>
          <w:p w:rsidR="008E5598" w:rsidRPr="00A632B6" w:rsidRDefault="008E5598" w:rsidP="008E5598">
            <w:pPr>
              <w:shd w:val="clear" w:color="auto" w:fill="FFFFFF"/>
              <w:spacing w:after="0" w:line="240" w:lineRule="auto"/>
              <w:ind w:right="3"/>
              <w:jc w:val="center"/>
              <w:rPr>
                <w:rFonts w:ascii="Arial" w:hAnsi="Arial" w:cs="Arial"/>
                <w:b/>
                <w:sz w:val="24"/>
                <w:szCs w:val="24"/>
                <w:lang w:val="ro-RO" w:eastAsia="hi-IN" w:bidi="hi-IN"/>
              </w:rPr>
            </w:pPr>
            <w:r w:rsidRPr="00A632B6">
              <w:rPr>
                <w:rFonts w:ascii="Arial" w:hAnsi="Arial" w:cs="Arial"/>
                <w:b/>
                <w:sz w:val="24"/>
                <w:szCs w:val="24"/>
                <w:lang w:val="ro-RO" w:eastAsia="hi-IN" w:bidi="hi-IN"/>
              </w:rPr>
              <w:t>estimata</w:t>
            </w:r>
          </w:p>
        </w:tc>
        <w:tc>
          <w:tcPr>
            <w:tcW w:w="809" w:type="dxa"/>
            <w:tcBorders>
              <w:top w:val="single" w:sz="4" w:space="0" w:color="000000"/>
              <w:left w:val="single" w:sz="4" w:space="0" w:color="000000"/>
              <w:bottom w:val="single" w:sz="4" w:space="0" w:color="000000"/>
            </w:tcBorders>
            <w:shd w:val="clear" w:color="auto" w:fill="FFFFFF"/>
            <w:vAlign w:val="center"/>
          </w:tcPr>
          <w:p w:rsidR="008E5598" w:rsidRPr="00A632B6" w:rsidRDefault="008E5598" w:rsidP="008E5598">
            <w:pPr>
              <w:shd w:val="clear" w:color="auto" w:fill="FFFFFF"/>
              <w:spacing w:after="0" w:line="240" w:lineRule="auto"/>
              <w:ind w:right="3"/>
              <w:jc w:val="center"/>
              <w:rPr>
                <w:rFonts w:ascii="Arial" w:hAnsi="Arial" w:cs="Arial"/>
                <w:b/>
                <w:sz w:val="24"/>
                <w:szCs w:val="24"/>
                <w:lang w:val="ro-RO" w:eastAsia="hi-IN" w:bidi="hi-IN"/>
              </w:rPr>
            </w:pPr>
            <w:r w:rsidRPr="00A632B6">
              <w:rPr>
                <w:rFonts w:ascii="Arial" w:hAnsi="Arial" w:cs="Arial"/>
                <w:b/>
                <w:sz w:val="24"/>
                <w:szCs w:val="24"/>
                <w:lang w:val="ro-RO" w:eastAsia="hi-IN" w:bidi="hi-IN"/>
              </w:rPr>
              <w:t>UM</w:t>
            </w:r>
          </w:p>
        </w:tc>
        <w:tc>
          <w:tcPr>
            <w:tcW w:w="2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5598" w:rsidRPr="00A632B6" w:rsidRDefault="008E5598" w:rsidP="008E5598">
            <w:pPr>
              <w:shd w:val="clear" w:color="auto" w:fill="FFFFFF"/>
              <w:spacing w:after="0" w:line="240" w:lineRule="auto"/>
              <w:ind w:right="3"/>
              <w:jc w:val="center"/>
              <w:rPr>
                <w:rFonts w:ascii="Arial" w:hAnsi="Arial" w:cs="Arial"/>
                <w:sz w:val="24"/>
                <w:szCs w:val="24"/>
              </w:rPr>
            </w:pPr>
            <w:r w:rsidRPr="00A632B6">
              <w:rPr>
                <w:rFonts w:ascii="Arial" w:hAnsi="Arial" w:cs="Arial"/>
                <w:b/>
                <w:sz w:val="24"/>
                <w:szCs w:val="24"/>
                <w:lang w:val="ro-RO" w:eastAsia="hi-IN" w:bidi="hi-IN"/>
              </w:rPr>
              <w:t>Operație</w:t>
            </w:r>
          </w:p>
        </w:tc>
      </w:tr>
      <w:tr w:rsidR="008E5598" w:rsidRPr="00A632B6" w:rsidTr="00CC090A">
        <w:trPr>
          <w:cantSplit/>
          <w:trHeight w:val="818"/>
        </w:trPr>
        <w:tc>
          <w:tcPr>
            <w:tcW w:w="1708" w:type="dxa"/>
            <w:tcBorders>
              <w:top w:val="single" w:sz="4" w:space="0" w:color="000000"/>
              <w:left w:val="single" w:sz="4" w:space="0" w:color="000000"/>
              <w:bottom w:val="single" w:sz="4" w:space="0" w:color="000000"/>
            </w:tcBorders>
            <w:shd w:val="clear" w:color="auto" w:fill="FFFFFF"/>
            <w:vAlign w:val="center"/>
          </w:tcPr>
          <w:p w:rsidR="00CC090A" w:rsidRPr="00A632B6" w:rsidRDefault="008E5598" w:rsidP="00DE3B78">
            <w:pPr>
              <w:shd w:val="clear" w:color="auto" w:fill="FFFFFF"/>
              <w:spacing w:after="0" w:line="240" w:lineRule="auto"/>
              <w:jc w:val="center"/>
              <w:rPr>
                <w:rFonts w:ascii="Arial" w:hAnsi="Arial" w:cs="Arial"/>
                <w:sz w:val="20"/>
                <w:szCs w:val="20"/>
                <w:lang w:val="ro-RO" w:eastAsia="hi-IN" w:bidi="hi-IN"/>
              </w:rPr>
            </w:pPr>
            <w:r w:rsidRPr="00A632B6">
              <w:rPr>
                <w:rFonts w:ascii="Arial" w:hAnsi="Arial" w:cs="Arial"/>
                <w:sz w:val="20"/>
                <w:szCs w:val="20"/>
                <w:lang w:val="ro-RO" w:eastAsia="hi-IN" w:bidi="hi-IN"/>
              </w:rPr>
              <w:t>15 01 01</w:t>
            </w:r>
          </w:p>
          <w:p w:rsidR="00CC090A" w:rsidRPr="00A632B6" w:rsidRDefault="008E5598" w:rsidP="00DE3B78">
            <w:pPr>
              <w:shd w:val="clear" w:color="auto" w:fill="FFFFFF"/>
              <w:spacing w:after="0" w:line="240" w:lineRule="auto"/>
              <w:jc w:val="center"/>
              <w:rPr>
                <w:rFonts w:ascii="Arial" w:hAnsi="Arial" w:cs="Arial"/>
                <w:bCs/>
                <w:sz w:val="20"/>
                <w:szCs w:val="20"/>
                <w:lang w:val="ro-RO" w:eastAsia="hi-IN" w:bidi="hi-IN"/>
              </w:rPr>
            </w:pPr>
            <w:r w:rsidRPr="00A632B6">
              <w:rPr>
                <w:rFonts w:ascii="Arial" w:hAnsi="Arial" w:cs="Arial"/>
                <w:sz w:val="20"/>
                <w:szCs w:val="20"/>
                <w:lang w:val="ro-RO" w:eastAsia="hi-IN" w:bidi="hi-IN"/>
              </w:rPr>
              <w:t>15 01 02</w:t>
            </w:r>
          </w:p>
          <w:p w:rsidR="008E5598" w:rsidRPr="00A632B6" w:rsidRDefault="008E5598" w:rsidP="00DE3B78">
            <w:pPr>
              <w:shd w:val="clear" w:color="auto" w:fill="FFFFFF"/>
              <w:spacing w:after="0" w:line="240" w:lineRule="auto"/>
              <w:jc w:val="center"/>
              <w:rPr>
                <w:rFonts w:ascii="Arial" w:hAnsi="Arial" w:cs="Arial"/>
                <w:color w:val="C00000"/>
                <w:sz w:val="20"/>
                <w:szCs w:val="20"/>
                <w:lang w:val="ro-RO" w:eastAsia="hi-IN" w:bidi="hi-IN"/>
              </w:rPr>
            </w:pPr>
            <w:r w:rsidRPr="00A632B6">
              <w:rPr>
                <w:rFonts w:ascii="Arial" w:hAnsi="Arial" w:cs="Arial"/>
                <w:bCs/>
                <w:sz w:val="20"/>
                <w:szCs w:val="20"/>
                <w:lang w:val="ro-RO" w:eastAsia="hi-IN" w:bidi="hi-IN"/>
              </w:rPr>
              <w:t>15 01 10*</w:t>
            </w:r>
          </w:p>
        </w:tc>
        <w:tc>
          <w:tcPr>
            <w:tcW w:w="3508" w:type="dxa"/>
            <w:tcBorders>
              <w:top w:val="single" w:sz="4" w:space="0" w:color="000000"/>
              <w:left w:val="single" w:sz="4" w:space="0" w:color="000000"/>
              <w:bottom w:val="single" w:sz="4" w:space="0" w:color="000000"/>
            </w:tcBorders>
            <w:shd w:val="clear" w:color="auto" w:fill="FFFFFF"/>
            <w:vAlign w:val="center"/>
          </w:tcPr>
          <w:p w:rsidR="00CC090A" w:rsidRPr="00A632B6" w:rsidRDefault="008E5598" w:rsidP="00DE3B78">
            <w:pPr>
              <w:shd w:val="clear" w:color="auto" w:fill="FFFFFF"/>
              <w:spacing w:after="0" w:line="240" w:lineRule="auto"/>
              <w:jc w:val="center"/>
              <w:rPr>
                <w:rFonts w:ascii="Arial" w:hAnsi="Arial" w:cs="Arial"/>
                <w:sz w:val="20"/>
                <w:szCs w:val="20"/>
                <w:lang w:val="ro-RO" w:eastAsia="hi-IN" w:bidi="hi-IN"/>
              </w:rPr>
            </w:pPr>
            <w:r w:rsidRPr="00A632B6">
              <w:rPr>
                <w:rFonts w:ascii="Arial" w:hAnsi="Arial" w:cs="Arial"/>
                <w:sz w:val="20"/>
                <w:szCs w:val="20"/>
                <w:lang w:val="ro-RO" w:eastAsia="hi-IN" w:bidi="hi-IN"/>
              </w:rPr>
              <w:t>deseuri de ambalaje hartie/carton</w:t>
            </w:r>
          </w:p>
          <w:p w:rsidR="008E5598" w:rsidRPr="00A632B6" w:rsidRDefault="008E5598" w:rsidP="00DE3B78">
            <w:pPr>
              <w:shd w:val="clear" w:color="auto" w:fill="FFFFFF"/>
              <w:spacing w:after="0" w:line="240" w:lineRule="auto"/>
              <w:jc w:val="center"/>
              <w:rPr>
                <w:rFonts w:ascii="Arial" w:hAnsi="Arial" w:cs="Arial"/>
                <w:sz w:val="20"/>
                <w:szCs w:val="20"/>
                <w:lang w:val="ro-RO" w:eastAsia="hi-IN" w:bidi="hi-IN"/>
              </w:rPr>
            </w:pPr>
            <w:r w:rsidRPr="00A632B6">
              <w:rPr>
                <w:rFonts w:ascii="Arial" w:hAnsi="Arial" w:cs="Arial"/>
                <w:sz w:val="20"/>
                <w:szCs w:val="20"/>
                <w:lang w:val="ro-RO" w:eastAsia="hi-IN" w:bidi="hi-IN"/>
              </w:rPr>
              <w:t>deseuri de ambalaje din plastic</w:t>
            </w:r>
          </w:p>
          <w:p w:rsidR="008E5598" w:rsidRPr="00A632B6" w:rsidRDefault="008E5598" w:rsidP="00DE3B78">
            <w:pPr>
              <w:shd w:val="clear" w:color="auto" w:fill="FFFFFF"/>
              <w:spacing w:after="0" w:line="240" w:lineRule="auto"/>
              <w:jc w:val="center"/>
              <w:rPr>
                <w:rFonts w:ascii="Arial" w:hAnsi="Arial" w:cs="Arial"/>
                <w:color w:val="C00000"/>
                <w:sz w:val="20"/>
                <w:szCs w:val="20"/>
                <w:lang w:val="ro-RO" w:eastAsia="hi-IN" w:bidi="hi-IN"/>
              </w:rPr>
            </w:pPr>
            <w:r w:rsidRPr="00A632B6">
              <w:rPr>
                <w:rFonts w:ascii="Arial" w:hAnsi="Arial" w:cs="Arial"/>
                <w:sz w:val="20"/>
                <w:szCs w:val="20"/>
                <w:lang w:val="ro-RO" w:eastAsia="hi-IN" w:bidi="hi-IN"/>
              </w:rPr>
              <w:t>deseuri de ambalaje contaminate</w:t>
            </w:r>
          </w:p>
        </w:tc>
        <w:tc>
          <w:tcPr>
            <w:tcW w:w="1260" w:type="dxa"/>
            <w:tcBorders>
              <w:top w:val="single" w:sz="4" w:space="0" w:color="000000"/>
              <w:left w:val="single" w:sz="4" w:space="0" w:color="000000"/>
              <w:bottom w:val="single" w:sz="4" w:space="0" w:color="000000"/>
            </w:tcBorders>
            <w:shd w:val="clear" w:color="auto" w:fill="FFFFFF"/>
            <w:vAlign w:val="center"/>
          </w:tcPr>
          <w:p w:rsidR="00CC090A" w:rsidRPr="00A632B6" w:rsidRDefault="00DE3B78" w:rsidP="00DE3B78">
            <w:pPr>
              <w:shd w:val="clear" w:color="auto" w:fill="FFFFFF"/>
              <w:spacing w:after="0" w:line="240" w:lineRule="auto"/>
              <w:ind w:right="3"/>
              <w:jc w:val="center"/>
              <w:rPr>
                <w:rFonts w:ascii="Arial" w:hAnsi="Arial" w:cs="Arial"/>
                <w:sz w:val="20"/>
                <w:szCs w:val="20"/>
                <w:lang w:val="ro-RO" w:eastAsia="hi-IN" w:bidi="hi-IN"/>
              </w:rPr>
            </w:pPr>
            <w:r>
              <w:rPr>
                <w:rFonts w:ascii="Arial" w:hAnsi="Arial" w:cs="Arial"/>
                <w:sz w:val="20"/>
                <w:szCs w:val="20"/>
                <w:lang w:val="ro-RO" w:eastAsia="hi-IN" w:bidi="hi-IN"/>
              </w:rPr>
              <w:t>120</w:t>
            </w:r>
          </w:p>
          <w:p w:rsidR="00CC090A" w:rsidRPr="00A632B6" w:rsidRDefault="00CC090A" w:rsidP="00DE3B78">
            <w:pPr>
              <w:shd w:val="clear" w:color="auto" w:fill="FFFFFF"/>
              <w:spacing w:after="0" w:line="240" w:lineRule="auto"/>
              <w:ind w:right="3"/>
              <w:jc w:val="center"/>
              <w:rPr>
                <w:rFonts w:ascii="Arial" w:hAnsi="Arial" w:cs="Arial"/>
                <w:sz w:val="20"/>
                <w:szCs w:val="20"/>
                <w:lang w:val="ro-RO" w:eastAsia="hi-IN" w:bidi="hi-IN"/>
              </w:rPr>
            </w:pPr>
            <w:r w:rsidRPr="00A632B6">
              <w:rPr>
                <w:rFonts w:ascii="Arial" w:hAnsi="Arial" w:cs="Arial"/>
                <w:sz w:val="20"/>
                <w:szCs w:val="20"/>
                <w:lang w:val="ro-RO" w:eastAsia="hi-IN" w:bidi="hi-IN"/>
              </w:rPr>
              <w:t>8</w:t>
            </w:r>
          </w:p>
          <w:p w:rsidR="00CC090A" w:rsidRPr="00A632B6" w:rsidRDefault="00CC090A" w:rsidP="00DE3B78">
            <w:pPr>
              <w:shd w:val="clear" w:color="auto" w:fill="FFFFFF"/>
              <w:spacing w:after="0" w:line="240" w:lineRule="auto"/>
              <w:ind w:right="3"/>
              <w:jc w:val="center"/>
              <w:rPr>
                <w:rFonts w:ascii="Arial" w:hAnsi="Arial" w:cs="Arial"/>
                <w:sz w:val="20"/>
                <w:szCs w:val="20"/>
                <w:lang w:val="ro-RO" w:eastAsia="hi-IN" w:bidi="hi-IN"/>
              </w:rPr>
            </w:pPr>
            <w:r w:rsidRPr="00A632B6">
              <w:rPr>
                <w:rFonts w:ascii="Arial" w:hAnsi="Arial" w:cs="Arial"/>
                <w:sz w:val="20"/>
                <w:szCs w:val="20"/>
                <w:lang w:val="ro-RO" w:eastAsia="hi-IN" w:bidi="hi-IN"/>
              </w:rPr>
              <w:t>0,</w:t>
            </w:r>
            <w:r w:rsidR="00DE3B78">
              <w:rPr>
                <w:rFonts w:ascii="Arial" w:hAnsi="Arial" w:cs="Arial"/>
                <w:sz w:val="20"/>
                <w:szCs w:val="20"/>
                <w:lang w:val="ro-RO" w:eastAsia="hi-IN" w:bidi="hi-IN"/>
              </w:rPr>
              <w:t>08</w:t>
            </w:r>
          </w:p>
        </w:tc>
        <w:tc>
          <w:tcPr>
            <w:tcW w:w="809" w:type="dxa"/>
            <w:tcBorders>
              <w:top w:val="single" w:sz="4" w:space="0" w:color="000000"/>
              <w:left w:val="single" w:sz="4" w:space="0" w:color="000000"/>
              <w:bottom w:val="single" w:sz="4" w:space="0" w:color="000000"/>
            </w:tcBorders>
            <w:shd w:val="clear" w:color="auto" w:fill="FFFFFF"/>
            <w:vAlign w:val="center"/>
          </w:tcPr>
          <w:p w:rsidR="008E5598" w:rsidRPr="00A632B6" w:rsidRDefault="00CC090A" w:rsidP="00DE3B78">
            <w:pPr>
              <w:shd w:val="clear" w:color="auto" w:fill="FFFFFF"/>
              <w:spacing w:after="0" w:line="240" w:lineRule="auto"/>
              <w:ind w:right="3"/>
              <w:jc w:val="center"/>
              <w:rPr>
                <w:rFonts w:ascii="Arial" w:hAnsi="Arial" w:cs="Arial"/>
                <w:color w:val="C00000"/>
                <w:sz w:val="20"/>
                <w:szCs w:val="20"/>
                <w:lang w:val="ro-RO" w:eastAsia="hi-IN" w:bidi="hi-IN"/>
              </w:rPr>
            </w:pPr>
            <w:r w:rsidRPr="00A632B6">
              <w:rPr>
                <w:rFonts w:ascii="Arial" w:hAnsi="Arial" w:cs="Arial"/>
                <w:sz w:val="20"/>
                <w:szCs w:val="20"/>
                <w:lang w:val="ro-RO" w:eastAsia="hi-IN" w:bidi="hi-IN"/>
              </w:rPr>
              <w:t>t/an</w:t>
            </w:r>
          </w:p>
        </w:tc>
        <w:tc>
          <w:tcPr>
            <w:tcW w:w="23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25AA" w:rsidRPr="00A632B6" w:rsidRDefault="008E5598" w:rsidP="00DE3B78">
            <w:pPr>
              <w:shd w:val="clear" w:color="auto" w:fill="FFFFFF"/>
              <w:spacing w:after="0" w:line="240" w:lineRule="auto"/>
              <w:ind w:right="3"/>
              <w:jc w:val="center"/>
              <w:rPr>
                <w:rFonts w:ascii="Arial" w:hAnsi="Arial" w:cs="Arial"/>
                <w:sz w:val="20"/>
                <w:szCs w:val="20"/>
                <w:lang w:val="ro-RO" w:eastAsia="hi-IN" w:bidi="hi-IN"/>
              </w:rPr>
            </w:pPr>
            <w:r w:rsidRPr="00A632B6">
              <w:rPr>
                <w:rFonts w:ascii="Arial" w:hAnsi="Arial" w:cs="Arial"/>
                <w:sz w:val="20"/>
                <w:szCs w:val="20"/>
                <w:lang w:val="ro-RO" w:eastAsia="hi-IN" w:bidi="hi-IN"/>
              </w:rPr>
              <w:t>valorificare</w:t>
            </w:r>
          </w:p>
          <w:p w:rsidR="00E925AA" w:rsidRPr="00A632B6" w:rsidRDefault="008E5598" w:rsidP="00DE3B78">
            <w:pPr>
              <w:shd w:val="clear" w:color="auto" w:fill="FFFFFF"/>
              <w:spacing w:after="0" w:line="240" w:lineRule="auto"/>
              <w:ind w:right="3"/>
              <w:jc w:val="center"/>
              <w:rPr>
                <w:rFonts w:ascii="Arial" w:hAnsi="Arial" w:cs="Arial"/>
                <w:sz w:val="20"/>
                <w:szCs w:val="20"/>
                <w:lang w:val="ro-RO" w:eastAsia="hi-IN" w:bidi="hi-IN"/>
              </w:rPr>
            </w:pPr>
            <w:r w:rsidRPr="00A632B6">
              <w:rPr>
                <w:rFonts w:ascii="Arial" w:hAnsi="Arial" w:cs="Arial"/>
                <w:sz w:val="20"/>
                <w:szCs w:val="20"/>
                <w:lang w:val="ro-RO" w:eastAsia="hi-IN" w:bidi="hi-IN"/>
              </w:rPr>
              <w:t>valorificare</w:t>
            </w:r>
          </w:p>
          <w:p w:rsidR="008E5598" w:rsidRPr="00A632B6" w:rsidRDefault="008E5598" w:rsidP="00DE3B78">
            <w:pPr>
              <w:shd w:val="clear" w:color="auto" w:fill="FFFFFF"/>
              <w:spacing w:after="0" w:line="240" w:lineRule="auto"/>
              <w:ind w:right="3"/>
              <w:jc w:val="center"/>
              <w:rPr>
                <w:rFonts w:ascii="Arial" w:hAnsi="Arial" w:cs="Arial"/>
                <w:color w:val="C00000"/>
                <w:sz w:val="20"/>
                <w:szCs w:val="20"/>
              </w:rPr>
            </w:pPr>
            <w:r w:rsidRPr="00A632B6">
              <w:rPr>
                <w:rFonts w:ascii="Arial" w:hAnsi="Arial" w:cs="Arial"/>
                <w:sz w:val="20"/>
                <w:szCs w:val="20"/>
                <w:lang w:val="ro-RO" w:eastAsia="hi-IN" w:bidi="hi-IN"/>
              </w:rPr>
              <w:t>valorificare</w:t>
            </w:r>
          </w:p>
        </w:tc>
      </w:tr>
    </w:tbl>
    <w:p w:rsidR="00F45EF1" w:rsidRPr="00A632B6" w:rsidRDefault="00F45EF1" w:rsidP="00CC090A">
      <w:pPr>
        <w:spacing w:after="0" w:line="240" w:lineRule="auto"/>
        <w:jc w:val="center"/>
        <w:rPr>
          <w:rFonts w:ascii="Arial" w:hAnsi="Arial" w:cs="Arial"/>
          <w:b/>
          <w:bCs/>
          <w:noProof/>
          <w:color w:val="000000"/>
          <w:sz w:val="20"/>
          <w:szCs w:val="20"/>
          <w:lang w:val="ro-RO"/>
        </w:rPr>
      </w:pPr>
    </w:p>
    <w:p w:rsidR="00D659D0" w:rsidRPr="00A632B6" w:rsidRDefault="00D659D0" w:rsidP="002610D1">
      <w:pPr>
        <w:pStyle w:val="Heading1"/>
      </w:pPr>
      <w:r w:rsidRPr="00A632B6">
        <w:t>12. INTERVENŢIA RAPIDĂ, PREVENIREA ŞI MANAGEMENTUL SITUAŢIILOR  DE URGENŢĂ</w:t>
      </w:r>
    </w:p>
    <w:p w:rsidR="00D659D0" w:rsidRPr="00A632B6" w:rsidRDefault="00D659D0" w:rsidP="0069741D">
      <w:pPr>
        <w:spacing w:after="0" w:line="240" w:lineRule="auto"/>
        <w:jc w:val="both"/>
        <w:rPr>
          <w:rFonts w:ascii="Arial" w:hAnsi="Arial" w:cs="Arial"/>
          <w:b/>
          <w:bCs/>
          <w:noProof/>
          <w:sz w:val="24"/>
          <w:szCs w:val="24"/>
          <w:lang w:val="ro-RO"/>
        </w:rPr>
      </w:pPr>
      <w:r w:rsidRPr="00A632B6">
        <w:rPr>
          <w:rFonts w:ascii="Arial" w:hAnsi="Arial" w:cs="Arial"/>
          <w:b/>
          <w:bCs/>
          <w:sz w:val="24"/>
          <w:szCs w:val="24"/>
          <w:lang w:val="ro-RO"/>
        </w:rPr>
        <w:t>Instalaţia nu intră sub Directiva SEVESO</w:t>
      </w:r>
    </w:p>
    <w:p w:rsidR="00D659D0" w:rsidRPr="00A632B6" w:rsidRDefault="00D659D0" w:rsidP="0069741D">
      <w:pPr>
        <w:spacing w:after="0" w:line="240" w:lineRule="auto"/>
        <w:jc w:val="both"/>
        <w:rPr>
          <w:rFonts w:ascii="Arial" w:hAnsi="Arial" w:cs="Arial"/>
          <w:b/>
          <w:bCs/>
          <w:noProof/>
          <w:sz w:val="24"/>
          <w:szCs w:val="24"/>
          <w:lang w:val="ro-RO"/>
        </w:rPr>
      </w:pPr>
      <w:r w:rsidRPr="00A632B6">
        <w:rPr>
          <w:rFonts w:ascii="Arial" w:hAnsi="Arial" w:cs="Arial"/>
          <w:b/>
          <w:bCs/>
          <w:noProof/>
          <w:sz w:val="24"/>
          <w:szCs w:val="24"/>
          <w:lang w:val="ro-RO"/>
        </w:rPr>
        <w:t xml:space="preserve">12.1. </w:t>
      </w:r>
      <w:r w:rsidRPr="00A632B6">
        <w:rPr>
          <w:rFonts w:ascii="Arial" w:hAnsi="Arial" w:cs="Arial"/>
          <w:noProof/>
          <w:sz w:val="24"/>
          <w:szCs w:val="24"/>
          <w:lang w:val="ro-RO"/>
        </w:rPr>
        <w:t>Pe amplasament se</w:t>
      </w:r>
      <w:r w:rsidRPr="00A632B6">
        <w:rPr>
          <w:rFonts w:ascii="Arial" w:hAnsi="Arial" w:cs="Arial"/>
          <w:b/>
          <w:bCs/>
          <w:noProof/>
          <w:sz w:val="24"/>
          <w:szCs w:val="24"/>
          <w:lang w:val="ro-RO"/>
        </w:rPr>
        <w:t xml:space="preserve"> </w:t>
      </w:r>
      <w:r w:rsidRPr="00A632B6">
        <w:rPr>
          <w:rFonts w:ascii="Arial" w:hAnsi="Arial" w:cs="Arial"/>
          <w:noProof/>
          <w:sz w:val="24"/>
          <w:szCs w:val="24"/>
          <w:lang w:val="ro-RO"/>
        </w:rPr>
        <w:t xml:space="preserve">utilizează substanţe chimice periculoase dar, prin cantităţile prezente, nu intră sub incidenţa </w:t>
      </w:r>
      <w:r w:rsidR="00D777CF" w:rsidRPr="00A632B6">
        <w:rPr>
          <w:rFonts w:ascii="Arial" w:hAnsi="Arial" w:cs="Arial"/>
          <w:noProof/>
          <w:sz w:val="24"/>
          <w:szCs w:val="24"/>
          <w:lang w:val="ro-RO"/>
        </w:rPr>
        <w:t>Legii 59/2016</w:t>
      </w:r>
      <w:r w:rsidRPr="00A632B6">
        <w:rPr>
          <w:rFonts w:ascii="Arial" w:hAnsi="Arial" w:cs="Arial"/>
          <w:noProof/>
          <w:sz w:val="24"/>
          <w:szCs w:val="24"/>
          <w:lang w:val="ro-RO"/>
        </w:rPr>
        <w:t xml:space="preserve"> privind controlul asupra pericolelor de accident major în care sunt implicate substanţe periculoase.</w:t>
      </w:r>
    </w:p>
    <w:p w:rsidR="00D659D0" w:rsidRPr="00A632B6" w:rsidRDefault="00D659D0" w:rsidP="0069741D">
      <w:pPr>
        <w:spacing w:after="0" w:line="240" w:lineRule="auto"/>
        <w:jc w:val="both"/>
        <w:rPr>
          <w:rFonts w:ascii="Arial" w:hAnsi="Arial" w:cs="Arial"/>
          <w:b/>
          <w:bCs/>
          <w:strike/>
          <w:noProof/>
          <w:color w:val="FF0000"/>
          <w:sz w:val="24"/>
          <w:szCs w:val="24"/>
          <w:lang w:val="ro-RO"/>
        </w:rPr>
      </w:pPr>
    </w:p>
    <w:p w:rsidR="00D659D0" w:rsidRPr="00A632B6" w:rsidRDefault="00D659D0" w:rsidP="0069741D">
      <w:pPr>
        <w:spacing w:after="0" w:line="240" w:lineRule="auto"/>
        <w:jc w:val="both"/>
        <w:rPr>
          <w:rFonts w:ascii="Arial" w:hAnsi="Arial" w:cs="Arial"/>
          <w:b/>
          <w:bCs/>
          <w:noProof/>
          <w:sz w:val="24"/>
          <w:szCs w:val="24"/>
          <w:lang w:val="ro-RO"/>
        </w:rPr>
      </w:pPr>
      <w:r w:rsidRPr="00A632B6">
        <w:rPr>
          <w:rFonts w:ascii="Arial" w:hAnsi="Arial" w:cs="Arial"/>
          <w:b/>
          <w:bCs/>
          <w:noProof/>
          <w:sz w:val="24"/>
          <w:szCs w:val="24"/>
          <w:lang w:val="ro-RO"/>
        </w:rPr>
        <w:t>12.2.</w:t>
      </w:r>
      <w:r w:rsidRPr="00A632B6">
        <w:rPr>
          <w:rFonts w:ascii="Arial" w:hAnsi="Arial" w:cs="Arial"/>
          <w:noProof/>
          <w:sz w:val="24"/>
          <w:szCs w:val="24"/>
          <w:lang w:val="ro-RO"/>
        </w:rPr>
        <w:t xml:space="preserve"> </w:t>
      </w:r>
      <w:r w:rsidRPr="00A632B6">
        <w:rPr>
          <w:rFonts w:ascii="Arial" w:hAnsi="Arial" w:cs="Arial"/>
          <w:b/>
          <w:bCs/>
          <w:noProof/>
          <w:sz w:val="24"/>
          <w:szCs w:val="24"/>
          <w:lang w:val="ro-RO"/>
        </w:rPr>
        <w:t>Plan operativ de prevenire şi management al situaţiilor de urgenţă</w:t>
      </w:r>
    </w:p>
    <w:p w:rsidR="00D659D0" w:rsidRPr="00A632B6" w:rsidRDefault="00D659D0" w:rsidP="0069741D">
      <w:pPr>
        <w:spacing w:after="0" w:line="240" w:lineRule="auto"/>
        <w:jc w:val="both"/>
        <w:rPr>
          <w:rFonts w:ascii="Arial" w:hAnsi="Arial" w:cs="Arial"/>
          <w:noProof/>
          <w:sz w:val="24"/>
          <w:szCs w:val="24"/>
          <w:lang w:val="ro-RO"/>
        </w:rPr>
      </w:pPr>
      <w:r w:rsidRPr="00A632B6">
        <w:rPr>
          <w:rFonts w:ascii="Arial" w:hAnsi="Arial" w:cs="Arial"/>
          <w:b/>
          <w:bCs/>
          <w:noProof/>
          <w:sz w:val="24"/>
          <w:szCs w:val="24"/>
          <w:lang w:val="ro-RO"/>
        </w:rPr>
        <w:t xml:space="preserve">12.2.1. </w:t>
      </w:r>
      <w:r w:rsidRPr="00A632B6">
        <w:rPr>
          <w:rFonts w:ascii="Arial" w:hAnsi="Arial" w:cs="Arial"/>
          <w:noProof/>
          <w:sz w:val="24"/>
          <w:szCs w:val="24"/>
          <w:lang w:val="ro-RO"/>
        </w:rPr>
        <w:t>Operatorul deţine un Plan operativ de prevenire şi management al situaţiilor de urgenţă,</w:t>
      </w:r>
      <w:r w:rsidRPr="00A632B6">
        <w:rPr>
          <w:rFonts w:ascii="Arial" w:hAnsi="Arial" w:cs="Arial"/>
          <w:b/>
          <w:bCs/>
          <w:noProof/>
          <w:sz w:val="24"/>
          <w:szCs w:val="24"/>
          <w:lang w:val="ro-RO"/>
        </w:rPr>
        <w:t xml:space="preserve"> </w:t>
      </w:r>
      <w:r w:rsidRPr="00A632B6">
        <w:rPr>
          <w:rFonts w:ascii="Arial" w:hAnsi="Arial" w:cs="Arial"/>
          <w:noProof/>
          <w:sz w:val="24"/>
          <w:szCs w:val="24"/>
          <w:lang w:val="ro-RO"/>
        </w:rPr>
        <w:t>plan care trateazǎ pericolele de pe amplasament, în special în legătură cu prevenirea accidentelor cu un posibil impact asupra mediului, care conţine cel puţin:</w:t>
      </w:r>
    </w:p>
    <w:p w:rsidR="00D659D0" w:rsidRPr="00A632B6" w:rsidRDefault="00D659D0" w:rsidP="000D5B33">
      <w:pPr>
        <w:numPr>
          <w:ilvl w:val="0"/>
          <w:numId w:val="9"/>
        </w:numPr>
        <w:spacing w:after="0" w:line="240" w:lineRule="auto"/>
        <w:jc w:val="both"/>
        <w:rPr>
          <w:rFonts w:ascii="Arial" w:hAnsi="Arial" w:cs="Arial"/>
          <w:noProof/>
          <w:sz w:val="24"/>
          <w:szCs w:val="24"/>
          <w:lang w:val="ro-RO"/>
        </w:rPr>
      </w:pPr>
      <w:r w:rsidRPr="00A632B6">
        <w:rPr>
          <w:rFonts w:ascii="Arial" w:hAnsi="Arial" w:cs="Arial"/>
          <w:noProof/>
          <w:sz w:val="24"/>
          <w:szCs w:val="24"/>
          <w:lang w:val="ro-RO"/>
        </w:rPr>
        <w:t>Planul reţelelor de alimentare cu apǎ şi punctele de racord la aceste reţele;</w:t>
      </w:r>
    </w:p>
    <w:p w:rsidR="00D659D0" w:rsidRPr="00A632B6" w:rsidRDefault="00D659D0" w:rsidP="000D5B33">
      <w:pPr>
        <w:numPr>
          <w:ilvl w:val="0"/>
          <w:numId w:val="9"/>
        </w:numPr>
        <w:spacing w:after="0" w:line="240" w:lineRule="auto"/>
        <w:jc w:val="both"/>
        <w:rPr>
          <w:rFonts w:ascii="Arial" w:hAnsi="Arial" w:cs="Arial"/>
          <w:noProof/>
          <w:sz w:val="24"/>
          <w:szCs w:val="24"/>
          <w:lang w:val="ro-RO"/>
        </w:rPr>
      </w:pPr>
      <w:r w:rsidRPr="00A632B6">
        <w:rPr>
          <w:rFonts w:ascii="Arial" w:hAnsi="Arial" w:cs="Arial"/>
          <w:noProof/>
          <w:sz w:val="24"/>
          <w:szCs w:val="24"/>
          <w:lang w:val="ro-RO"/>
        </w:rPr>
        <w:t>Planul reţelelor de canalizare;</w:t>
      </w:r>
    </w:p>
    <w:p w:rsidR="00D659D0" w:rsidRPr="00A632B6" w:rsidRDefault="00D659D0" w:rsidP="000D5B33">
      <w:pPr>
        <w:numPr>
          <w:ilvl w:val="0"/>
          <w:numId w:val="9"/>
        </w:numPr>
        <w:spacing w:after="0" w:line="240" w:lineRule="auto"/>
        <w:jc w:val="both"/>
        <w:rPr>
          <w:rFonts w:ascii="Arial" w:hAnsi="Arial" w:cs="Arial"/>
          <w:noProof/>
          <w:sz w:val="24"/>
          <w:szCs w:val="24"/>
          <w:lang w:val="ro-RO"/>
        </w:rPr>
      </w:pPr>
      <w:r w:rsidRPr="00A632B6">
        <w:rPr>
          <w:rFonts w:ascii="Arial" w:hAnsi="Arial" w:cs="Arial"/>
          <w:noProof/>
          <w:sz w:val="24"/>
          <w:szCs w:val="24"/>
          <w:lang w:val="ro-RO"/>
        </w:rPr>
        <w:t>Identificarea pericolelor posibile din cadrul instalaţiei;</w:t>
      </w:r>
    </w:p>
    <w:p w:rsidR="00D659D0" w:rsidRPr="00A632B6" w:rsidRDefault="00D659D0" w:rsidP="000D5B33">
      <w:pPr>
        <w:numPr>
          <w:ilvl w:val="0"/>
          <w:numId w:val="9"/>
        </w:numPr>
        <w:spacing w:after="0" w:line="240" w:lineRule="auto"/>
        <w:jc w:val="both"/>
        <w:rPr>
          <w:rFonts w:ascii="Arial" w:hAnsi="Arial" w:cs="Arial"/>
          <w:noProof/>
          <w:sz w:val="24"/>
          <w:szCs w:val="24"/>
          <w:lang w:val="ro-RO"/>
        </w:rPr>
      </w:pPr>
      <w:r w:rsidRPr="00A632B6">
        <w:rPr>
          <w:rFonts w:ascii="Arial" w:hAnsi="Arial" w:cs="Arial"/>
          <w:noProof/>
          <w:sz w:val="24"/>
          <w:szCs w:val="24"/>
          <w:lang w:val="ro-RO"/>
        </w:rPr>
        <w:t>Evaluarea riscurilor, accidentelor şi consecinţelor posibile;</w:t>
      </w:r>
    </w:p>
    <w:p w:rsidR="00D659D0" w:rsidRPr="00A632B6" w:rsidRDefault="00D659D0" w:rsidP="000D5B33">
      <w:pPr>
        <w:numPr>
          <w:ilvl w:val="0"/>
          <w:numId w:val="9"/>
        </w:numPr>
        <w:spacing w:after="0" w:line="240" w:lineRule="auto"/>
        <w:jc w:val="both"/>
        <w:rPr>
          <w:rFonts w:ascii="Arial" w:hAnsi="Arial" w:cs="Arial"/>
          <w:noProof/>
          <w:sz w:val="24"/>
          <w:szCs w:val="24"/>
          <w:lang w:val="ro-RO"/>
        </w:rPr>
      </w:pPr>
      <w:r w:rsidRPr="00A632B6">
        <w:rPr>
          <w:rFonts w:ascii="Arial" w:hAnsi="Arial" w:cs="Arial"/>
          <w:noProof/>
          <w:sz w:val="24"/>
          <w:szCs w:val="24"/>
          <w:lang w:val="ro-RO"/>
        </w:rPr>
        <w:t>Implementarea mǎsurilor de reducere a riscurilor de accidente şi consecinţele lor;</w:t>
      </w:r>
    </w:p>
    <w:p w:rsidR="00D659D0" w:rsidRPr="00A632B6" w:rsidRDefault="00D659D0" w:rsidP="000D5B33">
      <w:pPr>
        <w:numPr>
          <w:ilvl w:val="0"/>
          <w:numId w:val="9"/>
        </w:numPr>
        <w:spacing w:after="0" w:line="240" w:lineRule="auto"/>
        <w:jc w:val="both"/>
        <w:rPr>
          <w:rFonts w:ascii="Arial" w:hAnsi="Arial" w:cs="Arial"/>
          <w:noProof/>
          <w:sz w:val="24"/>
          <w:szCs w:val="24"/>
          <w:lang w:val="ro-RO"/>
        </w:rPr>
      </w:pPr>
      <w:r w:rsidRPr="00A632B6">
        <w:rPr>
          <w:rFonts w:ascii="Arial" w:hAnsi="Arial" w:cs="Arial"/>
          <w:caps/>
          <w:noProof/>
          <w:sz w:val="24"/>
          <w:szCs w:val="24"/>
          <w:lang w:val="ro-RO"/>
        </w:rPr>
        <w:t>a</w:t>
      </w:r>
      <w:r w:rsidRPr="00A632B6">
        <w:rPr>
          <w:rFonts w:ascii="Arial" w:hAnsi="Arial" w:cs="Arial"/>
          <w:noProof/>
          <w:sz w:val="24"/>
          <w:szCs w:val="24"/>
          <w:lang w:val="ro-RO"/>
        </w:rPr>
        <w:t>mplasarea şi caracteristicile echipamentelor care pot fi utilizate în situaţii de urgenţǎ.</w:t>
      </w:r>
    </w:p>
    <w:p w:rsidR="00D659D0" w:rsidRPr="00A632B6" w:rsidRDefault="00D659D0" w:rsidP="0069741D">
      <w:pPr>
        <w:spacing w:after="0" w:line="240" w:lineRule="auto"/>
        <w:jc w:val="both"/>
        <w:rPr>
          <w:rFonts w:ascii="Arial" w:hAnsi="Arial" w:cs="Arial"/>
          <w:noProof/>
          <w:spacing w:val="-6"/>
          <w:sz w:val="24"/>
          <w:szCs w:val="24"/>
          <w:lang w:val="ro-RO"/>
        </w:rPr>
      </w:pPr>
      <w:r w:rsidRPr="00A632B6">
        <w:rPr>
          <w:rFonts w:ascii="Arial" w:hAnsi="Arial" w:cs="Arial"/>
          <w:b/>
          <w:bCs/>
          <w:noProof/>
          <w:sz w:val="24"/>
          <w:szCs w:val="24"/>
          <w:lang w:val="ro-RO"/>
        </w:rPr>
        <w:t>12.2.2.</w:t>
      </w:r>
      <w:r w:rsidRPr="00A632B6">
        <w:rPr>
          <w:rFonts w:ascii="Arial" w:hAnsi="Arial" w:cs="Arial"/>
          <w:noProof/>
          <w:sz w:val="24"/>
          <w:szCs w:val="24"/>
          <w:lang w:val="ro-RO"/>
        </w:rPr>
        <w:t xml:space="preserve"> </w:t>
      </w:r>
      <w:r w:rsidRPr="00A632B6">
        <w:rPr>
          <w:rFonts w:ascii="Arial" w:hAnsi="Arial" w:cs="Arial"/>
          <w:noProof/>
          <w:spacing w:val="-6"/>
          <w:sz w:val="24"/>
          <w:szCs w:val="24"/>
          <w:lang w:val="ro-RO"/>
        </w:rPr>
        <w:t>Planul operativ de prevenire şi management al situaţiilor de urgenţă trebuie să includă prevederi pentru minimizarea efectelor asupra mediului apărute în urma oricărei situaţii de urgenţă.</w:t>
      </w:r>
    </w:p>
    <w:p w:rsidR="00D659D0" w:rsidRPr="00A632B6" w:rsidRDefault="00D659D0" w:rsidP="0069741D">
      <w:pPr>
        <w:spacing w:after="0" w:line="240" w:lineRule="auto"/>
        <w:jc w:val="both"/>
        <w:rPr>
          <w:rFonts w:ascii="Arial" w:hAnsi="Arial" w:cs="Arial"/>
          <w:noProof/>
          <w:sz w:val="24"/>
          <w:szCs w:val="24"/>
          <w:lang w:val="ro-RO"/>
        </w:rPr>
      </w:pPr>
      <w:r w:rsidRPr="00A632B6">
        <w:rPr>
          <w:rFonts w:ascii="Arial" w:hAnsi="Arial" w:cs="Arial"/>
          <w:b/>
          <w:bCs/>
          <w:noProof/>
          <w:sz w:val="24"/>
          <w:szCs w:val="24"/>
          <w:lang w:val="ro-RO"/>
        </w:rPr>
        <w:t>12.2.3.</w:t>
      </w:r>
      <w:r w:rsidRPr="00A632B6">
        <w:rPr>
          <w:rFonts w:ascii="Arial" w:hAnsi="Arial" w:cs="Arial"/>
          <w:noProof/>
          <w:sz w:val="24"/>
          <w:szCs w:val="24"/>
          <w:lang w:val="ro-RO"/>
        </w:rPr>
        <w:t xml:space="preserve"> Planul operativ de prevenire şi management al situaţiilor de urgenţă trebuie să fie revizuit anual şi actualizat după cum este necesar. El trebuie să fie disponibil pe amplasament în orice moment pentru inspecţie de către personalul cu drept de control al autorităţilor de specialitate.</w:t>
      </w:r>
    </w:p>
    <w:p w:rsidR="00D659D0" w:rsidRPr="00A632B6" w:rsidRDefault="00D659D0" w:rsidP="0069741D">
      <w:pPr>
        <w:spacing w:after="0" w:line="240" w:lineRule="auto"/>
        <w:jc w:val="both"/>
        <w:rPr>
          <w:rFonts w:ascii="Arial" w:hAnsi="Arial" w:cs="Arial"/>
          <w:noProof/>
          <w:color w:val="000000"/>
          <w:sz w:val="24"/>
          <w:szCs w:val="24"/>
          <w:lang w:val="ro-RO"/>
        </w:rPr>
      </w:pPr>
      <w:r w:rsidRPr="00A632B6">
        <w:rPr>
          <w:rFonts w:ascii="Arial" w:hAnsi="Arial" w:cs="Arial"/>
          <w:b/>
          <w:bCs/>
          <w:noProof/>
          <w:color w:val="000000"/>
          <w:sz w:val="24"/>
          <w:szCs w:val="24"/>
          <w:lang w:val="ro-RO"/>
        </w:rPr>
        <w:t>12.2.4.</w:t>
      </w:r>
      <w:r w:rsidRPr="00A632B6">
        <w:rPr>
          <w:rFonts w:ascii="Arial" w:hAnsi="Arial" w:cs="Arial"/>
          <w:noProof/>
          <w:color w:val="000000"/>
          <w:sz w:val="24"/>
          <w:szCs w:val="24"/>
          <w:lang w:val="ro-RO"/>
        </w:rPr>
        <w:t xml:space="preserve"> Operatorul trebuie să deţină mijloacele materiale necesare în caz de poluări accidentale şi să acţioneze în conformitate cu preveder</w:t>
      </w:r>
      <w:r w:rsidR="003109A3" w:rsidRPr="00A632B6">
        <w:rPr>
          <w:rFonts w:ascii="Arial" w:hAnsi="Arial" w:cs="Arial"/>
          <w:noProof/>
          <w:color w:val="000000"/>
          <w:sz w:val="24"/>
          <w:szCs w:val="24"/>
          <w:lang w:val="ro-RO"/>
        </w:rPr>
        <w:t>ile planului mai sus menţionat.</w:t>
      </w:r>
    </w:p>
    <w:p w:rsidR="00D8787B" w:rsidRPr="00A632B6" w:rsidRDefault="00D8787B" w:rsidP="0069741D">
      <w:pPr>
        <w:spacing w:after="0" w:line="240" w:lineRule="auto"/>
        <w:jc w:val="both"/>
        <w:rPr>
          <w:rFonts w:ascii="Arial" w:hAnsi="Arial" w:cs="Arial"/>
          <w:b/>
          <w:bCs/>
          <w:sz w:val="24"/>
          <w:szCs w:val="24"/>
          <w:lang w:val="ro-RO"/>
        </w:rPr>
      </w:pP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12.3. Program de revizii şi reparaţii a utilajelor şi instalaţiilor din dotare </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12.</w:t>
      </w:r>
      <w:r w:rsidR="00D8787B" w:rsidRPr="00A632B6">
        <w:rPr>
          <w:rFonts w:ascii="Arial" w:hAnsi="Arial" w:cs="Arial"/>
          <w:b/>
          <w:bCs/>
          <w:sz w:val="24"/>
          <w:szCs w:val="24"/>
          <w:lang w:val="ro-RO"/>
        </w:rPr>
        <w:t>3</w:t>
      </w:r>
      <w:r w:rsidRPr="00A632B6">
        <w:rPr>
          <w:rFonts w:ascii="Arial" w:hAnsi="Arial" w:cs="Arial"/>
          <w:b/>
          <w:bCs/>
          <w:sz w:val="24"/>
          <w:szCs w:val="24"/>
          <w:lang w:val="ro-RO"/>
        </w:rPr>
        <w:t>.1.</w:t>
      </w:r>
      <w:r w:rsidRPr="00A632B6">
        <w:rPr>
          <w:rFonts w:ascii="Arial" w:hAnsi="Arial" w:cs="Arial"/>
          <w:sz w:val="24"/>
          <w:szCs w:val="24"/>
          <w:lang w:val="ro-RO"/>
        </w:rPr>
        <w:t xml:space="preserve"> Operatorul trebuie să întocmeascã şi sã implementeze un </w:t>
      </w:r>
      <w:r w:rsidRPr="00A632B6">
        <w:rPr>
          <w:rFonts w:ascii="Arial" w:hAnsi="Arial" w:cs="Arial"/>
          <w:i/>
          <w:iCs/>
          <w:sz w:val="24"/>
          <w:szCs w:val="24"/>
          <w:lang w:val="ro-RO"/>
        </w:rPr>
        <w:t>Program anual de revizii şi reparaţii</w:t>
      </w:r>
      <w:r w:rsidRPr="00A632B6">
        <w:rPr>
          <w:rFonts w:ascii="Arial" w:hAnsi="Arial" w:cs="Arial"/>
          <w:sz w:val="24"/>
          <w:szCs w:val="24"/>
          <w:lang w:val="ro-RO"/>
        </w:rPr>
        <w:t xml:space="preserve"> pentru utilajele şi instalaţiile din dotarea societăţii, contribuind în acest fel la reducerea riscului apariţiei unor situaţii neprevăzute, cu consecinţe grave asupra mediului înconjurător.</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12.</w:t>
      </w:r>
      <w:r w:rsidR="00D8787B" w:rsidRPr="00A632B6">
        <w:rPr>
          <w:rFonts w:ascii="Arial" w:hAnsi="Arial" w:cs="Arial"/>
          <w:b/>
          <w:bCs/>
          <w:sz w:val="24"/>
          <w:szCs w:val="24"/>
          <w:lang w:val="ro-RO"/>
        </w:rPr>
        <w:t>3</w:t>
      </w:r>
      <w:r w:rsidRPr="00A632B6">
        <w:rPr>
          <w:rFonts w:ascii="Arial" w:hAnsi="Arial" w:cs="Arial"/>
          <w:b/>
          <w:bCs/>
          <w:sz w:val="24"/>
          <w:szCs w:val="24"/>
          <w:lang w:val="ro-RO"/>
        </w:rPr>
        <w:t>.2.</w:t>
      </w:r>
      <w:r w:rsidRPr="00A632B6">
        <w:rPr>
          <w:rFonts w:ascii="Arial" w:hAnsi="Arial" w:cs="Arial"/>
          <w:sz w:val="24"/>
          <w:szCs w:val="24"/>
          <w:lang w:val="ro-RO"/>
        </w:rPr>
        <w:t xml:space="preserve"> Planul de întreţinere şi reparaţii trebuie să cuprindă toate utilităţile de care dispune amplasamentul (depozitele pentru materii prime şi auxiliare, instalaţii de alimentare cu apă şi combustibil, clădiri, instalaţii de ventilaţie, incălzire şi iluminat, depozite de deşeuri, etc.)</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12.</w:t>
      </w:r>
      <w:r w:rsidR="00D8787B" w:rsidRPr="00A632B6">
        <w:rPr>
          <w:rFonts w:ascii="Arial" w:hAnsi="Arial" w:cs="Arial"/>
          <w:b/>
          <w:bCs/>
          <w:sz w:val="24"/>
          <w:szCs w:val="24"/>
          <w:lang w:val="ro-RO"/>
        </w:rPr>
        <w:t>3</w:t>
      </w:r>
      <w:r w:rsidRPr="00A632B6">
        <w:rPr>
          <w:rFonts w:ascii="Arial" w:hAnsi="Arial" w:cs="Arial"/>
          <w:b/>
          <w:bCs/>
          <w:sz w:val="24"/>
          <w:szCs w:val="24"/>
          <w:lang w:val="ro-RO"/>
        </w:rPr>
        <w:t>.3.</w:t>
      </w:r>
      <w:r w:rsidRPr="00A632B6">
        <w:rPr>
          <w:rFonts w:ascii="Arial" w:hAnsi="Arial" w:cs="Arial"/>
          <w:sz w:val="24"/>
          <w:szCs w:val="24"/>
          <w:lang w:val="ro-RO"/>
        </w:rPr>
        <w:t xml:space="preserve"> Periodicitatea operaţiilor de întreţinere şi reparaţii trebuie să corespundă cu prescripţiile furnizorului de echipamente.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12.</w:t>
      </w:r>
      <w:r w:rsidR="00D8787B" w:rsidRPr="00A632B6">
        <w:rPr>
          <w:rFonts w:ascii="Arial" w:hAnsi="Arial" w:cs="Arial"/>
          <w:b/>
          <w:bCs/>
          <w:sz w:val="24"/>
          <w:szCs w:val="24"/>
          <w:lang w:val="ro-RO"/>
        </w:rPr>
        <w:t>3</w:t>
      </w:r>
      <w:r w:rsidRPr="00A632B6">
        <w:rPr>
          <w:rFonts w:ascii="Arial" w:hAnsi="Arial" w:cs="Arial"/>
          <w:b/>
          <w:bCs/>
          <w:sz w:val="24"/>
          <w:szCs w:val="24"/>
          <w:lang w:val="ro-RO"/>
        </w:rPr>
        <w:t>.4.</w:t>
      </w:r>
      <w:r w:rsidRPr="00A632B6">
        <w:rPr>
          <w:rFonts w:ascii="Arial" w:hAnsi="Arial" w:cs="Arial"/>
          <w:sz w:val="24"/>
          <w:szCs w:val="24"/>
          <w:lang w:val="ro-RO"/>
        </w:rPr>
        <w:t xml:space="preserve"> Activităţile prevăzute în Planul de înteţinere şi reparaţii va fi consemnat într-un registru. Acesta va cuprinde minim următoarele date:</w:t>
      </w:r>
    </w:p>
    <w:p w:rsidR="00D659D0" w:rsidRPr="00A632B6" w:rsidRDefault="00D659D0" w:rsidP="0069741D">
      <w:pPr>
        <w:spacing w:after="0" w:line="240" w:lineRule="auto"/>
        <w:ind w:firstLine="709"/>
        <w:jc w:val="both"/>
        <w:rPr>
          <w:rFonts w:ascii="Arial" w:hAnsi="Arial" w:cs="Arial"/>
          <w:sz w:val="24"/>
          <w:szCs w:val="24"/>
          <w:lang w:val="ro-RO"/>
        </w:rPr>
      </w:pPr>
      <w:r w:rsidRPr="00A632B6">
        <w:rPr>
          <w:rFonts w:ascii="Arial" w:hAnsi="Arial" w:cs="Arial"/>
          <w:sz w:val="24"/>
          <w:szCs w:val="24"/>
          <w:lang w:val="ro-RO"/>
        </w:rPr>
        <w:t>- obiectivul supus reparaţiei sau verificării;</w:t>
      </w:r>
    </w:p>
    <w:p w:rsidR="00D659D0" w:rsidRPr="00A632B6" w:rsidRDefault="00D659D0" w:rsidP="0069741D">
      <w:pPr>
        <w:spacing w:after="0" w:line="240" w:lineRule="auto"/>
        <w:ind w:firstLine="709"/>
        <w:jc w:val="both"/>
        <w:rPr>
          <w:rFonts w:ascii="Arial" w:hAnsi="Arial" w:cs="Arial"/>
          <w:sz w:val="24"/>
          <w:szCs w:val="24"/>
          <w:lang w:val="ro-RO"/>
        </w:rPr>
      </w:pPr>
      <w:r w:rsidRPr="00A632B6">
        <w:rPr>
          <w:rFonts w:ascii="Arial" w:hAnsi="Arial" w:cs="Arial"/>
          <w:sz w:val="24"/>
          <w:szCs w:val="24"/>
          <w:lang w:val="ro-RO"/>
        </w:rPr>
        <w:t>- data efectuării intervenţiei;</w:t>
      </w:r>
    </w:p>
    <w:p w:rsidR="00D659D0" w:rsidRPr="00A632B6" w:rsidRDefault="00D659D0" w:rsidP="0069741D">
      <w:pPr>
        <w:spacing w:after="0" w:line="240" w:lineRule="auto"/>
        <w:ind w:firstLine="709"/>
        <w:jc w:val="both"/>
        <w:rPr>
          <w:rFonts w:ascii="Arial" w:hAnsi="Arial" w:cs="Arial"/>
          <w:sz w:val="24"/>
          <w:szCs w:val="24"/>
          <w:lang w:val="ro-RO"/>
        </w:rPr>
      </w:pPr>
      <w:r w:rsidRPr="00A632B6">
        <w:rPr>
          <w:rFonts w:ascii="Arial" w:hAnsi="Arial" w:cs="Arial"/>
          <w:sz w:val="24"/>
          <w:szCs w:val="24"/>
          <w:lang w:val="ro-RO"/>
        </w:rPr>
        <w:lastRenderedPageBreak/>
        <w:t>- felul intervenţiei (planificată sau neplanificată);</w:t>
      </w:r>
    </w:p>
    <w:p w:rsidR="00D659D0" w:rsidRPr="00A632B6" w:rsidRDefault="00D659D0" w:rsidP="0069741D">
      <w:pPr>
        <w:spacing w:after="0" w:line="240" w:lineRule="auto"/>
        <w:ind w:firstLine="709"/>
        <w:jc w:val="both"/>
        <w:rPr>
          <w:rFonts w:ascii="Arial" w:hAnsi="Arial" w:cs="Arial"/>
          <w:sz w:val="24"/>
          <w:szCs w:val="24"/>
          <w:lang w:val="ro-RO"/>
        </w:rPr>
      </w:pPr>
      <w:r w:rsidRPr="00A632B6">
        <w:rPr>
          <w:rFonts w:ascii="Arial" w:hAnsi="Arial" w:cs="Arial"/>
          <w:sz w:val="24"/>
          <w:szCs w:val="24"/>
          <w:lang w:val="ro-RO"/>
        </w:rPr>
        <w:t>- tipul operaţiei executate;</w:t>
      </w:r>
    </w:p>
    <w:p w:rsidR="00D659D0" w:rsidRPr="00A632B6" w:rsidRDefault="00D659D0" w:rsidP="0069741D">
      <w:pPr>
        <w:spacing w:after="0" w:line="240" w:lineRule="auto"/>
        <w:ind w:firstLine="709"/>
        <w:jc w:val="both"/>
        <w:rPr>
          <w:rFonts w:ascii="Arial" w:hAnsi="Arial" w:cs="Arial"/>
          <w:sz w:val="24"/>
          <w:szCs w:val="24"/>
          <w:lang w:val="ro-RO"/>
        </w:rPr>
      </w:pPr>
      <w:r w:rsidRPr="00A632B6">
        <w:rPr>
          <w:rFonts w:ascii="Arial" w:hAnsi="Arial" w:cs="Arial"/>
          <w:sz w:val="24"/>
          <w:szCs w:val="24"/>
          <w:lang w:val="ro-RO"/>
        </w:rPr>
        <w:t>- responsabilul execuţiei lucrării;</w:t>
      </w:r>
    </w:p>
    <w:p w:rsidR="00D659D0" w:rsidRPr="00A632B6" w:rsidRDefault="00D659D0" w:rsidP="0069741D">
      <w:pPr>
        <w:pStyle w:val="BodyTextIndent3"/>
        <w:ind w:left="0"/>
        <w:rPr>
          <w:rFonts w:ascii="Arial" w:hAnsi="Arial" w:cs="Arial"/>
          <w:lang w:val="ro-RO"/>
        </w:rPr>
      </w:pPr>
      <w:r w:rsidRPr="00A632B6">
        <w:rPr>
          <w:rFonts w:ascii="Arial" w:hAnsi="Arial" w:cs="Arial"/>
          <w:lang w:val="ro-RO"/>
        </w:rPr>
        <w:t xml:space="preserve">           - fonduri repartizate reparaþiilor sau intervenþiilor.</w:t>
      </w:r>
    </w:p>
    <w:p w:rsidR="00D659D0" w:rsidRPr="00A632B6" w:rsidRDefault="00D659D0" w:rsidP="002610D1">
      <w:pPr>
        <w:pStyle w:val="Heading1"/>
      </w:pPr>
      <w:r w:rsidRPr="00A632B6">
        <w:t>13. MONITORIZAREA  ACTIVITĂŢII</w:t>
      </w:r>
    </w:p>
    <w:p w:rsidR="00D659D0" w:rsidRPr="00A632B6" w:rsidRDefault="00D659D0" w:rsidP="0069741D">
      <w:pPr>
        <w:spacing w:after="0" w:line="240" w:lineRule="auto"/>
        <w:ind w:right="-360"/>
        <w:jc w:val="both"/>
        <w:rPr>
          <w:rFonts w:ascii="Arial" w:hAnsi="Arial" w:cs="Arial"/>
          <w:b/>
          <w:bCs/>
          <w:caps/>
          <w:sz w:val="24"/>
          <w:szCs w:val="24"/>
          <w:lang w:val="ro-RO"/>
        </w:rPr>
      </w:pPr>
      <w:r w:rsidRPr="00A632B6">
        <w:rPr>
          <w:rFonts w:ascii="Arial" w:hAnsi="Arial" w:cs="Arial"/>
          <w:b/>
          <w:bCs/>
          <w:caps/>
          <w:sz w:val="24"/>
          <w:szCs w:val="24"/>
          <w:lang w:val="ro-RO"/>
        </w:rPr>
        <w:t xml:space="preserve">13.1.   </w:t>
      </w:r>
      <w:r w:rsidRPr="00A632B6">
        <w:rPr>
          <w:rFonts w:ascii="Arial" w:hAnsi="Arial" w:cs="Arial"/>
          <w:b/>
          <w:bCs/>
          <w:sz w:val="24"/>
          <w:szCs w:val="24"/>
          <w:lang w:val="ro-RO"/>
        </w:rPr>
        <w:t>Prevederi generale privind monitorizarea</w:t>
      </w:r>
    </w:p>
    <w:p w:rsidR="00D659D0" w:rsidRPr="00A632B6" w:rsidRDefault="00D659D0" w:rsidP="0069741D">
      <w:pPr>
        <w:tabs>
          <w:tab w:val="left" w:pos="360"/>
          <w:tab w:val="left" w:pos="720"/>
          <w:tab w:val="left" w:pos="1800"/>
        </w:tabs>
        <w:spacing w:after="0" w:line="240" w:lineRule="auto"/>
        <w:jc w:val="both"/>
        <w:rPr>
          <w:rFonts w:ascii="Arial" w:hAnsi="Arial" w:cs="Arial"/>
          <w:sz w:val="24"/>
          <w:szCs w:val="24"/>
          <w:lang w:val="ro-RO"/>
        </w:rPr>
      </w:pPr>
      <w:r w:rsidRPr="00A632B6">
        <w:rPr>
          <w:rFonts w:ascii="Arial" w:hAnsi="Arial" w:cs="Arial"/>
          <w:b/>
          <w:bCs/>
          <w:sz w:val="24"/>
          <w:szCs w:val="24"/>
          <w:lang w:val="ro-RO"/>
        </w:rPr>
        <w:t>13.1.1.</w:t>
      </w:r>
      <w:r w:rsidRPr="00A632B6">
        <w:rPr>
          <w:rFonts w:ascii="Arial" w:hAnsi="Arial" w:cs="Arial"/>
          <w:sz w:val="24"/>
          <w:szCs w:val="24"/>
          <w:lang w:val="ro-RO"/>
        </w:rPr>
        <w:t xml:space="preserve"> Operatorul are obligaţia să monitorizeze nivelul emisiilor de poluanţi conform prezentei autorizaţii integrate de mediu şi să raporteze datele de monitorizare către autoritatea competentă de protecţie a mediului. </w:t>
      </w:r>
    </w:p>
    <w:p w:rsidR="00D659D0" w:rsidRPr="00A632B6" w:rsidRDefault="00D659D0" w:rsidP="0069741D">
      <w:pPr>
        <w:tabs>
          <w:tab w:val="left" w:pos="360"/>
          <w:tab w:val="left" w:pos="720"/>
          <w:tab w:val="left" w:pos="1800"/>
        </w:tabs>
        <w:spacing w:after="0" w:line="240" w:lineRule="auto"/>
        <w:jc w:val="both"/>
        <w:rPr>
          <w:rFonts w:ascii="Arial" w:hAnsi="Arial" w:cs="Arial"/>
          <w:sz w:val="24"/>
          <w:szCs w:val="24"/>
          <w:lang w:val="ro-RO"/>
        </w:rPr>
      </w:pPr>
      <w:r w:rsidRPr="00A632B6">
        <w:rPr>
          <w:rFonts w:ascii="Arial" w:hAnsi="Arial" w:cs="Arial"/>
          <w:b/>
          <w:bCs/>
          <w:sz w:val="24"/>
          <w:szCs w:val="24"/>
          <w:lang w:val="ro-RO"/>
        </w:rPr>
        <w:t>13.1.2.</w:t>
      </w:r>
      <w:r w:rsidRPr="00A632B6">
        <w:rPr>
          <w:rFonts w:ascii="Arial" w:hAnsi="Arial" w:cs="Arial"/>
          <w:sz w:val="24"/>
          <w:szCs w:val="24"/>
          <w:lang w:val="ro-RO"/>
        </w:rPr>
        <w:t xml:space="preserve"> Monitorizarea fiecǎrei emisii trebuie realizată aşa cum s-a precizat în prezenta autorizaţie, respectând condiţiile generale prevăzute de standardele specifice.</w:t>
      </w:r>
    </w:p>
    <w:p w:rsidR="00D659D0" w:rsidRPr="00A632B6" w:rsidRDefault="00D659D0" w:rsidP="0069741D">
      <w:pPr>
        <w:tabs>
          <w:tab w:val="left" w:pos="360"/>
          <w:tab w:val="left" w:pos="720"/>
          <w:tab w:val="left" w:pos="180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13.1.3.</w:t>
      </w:r>
      <w:r w:rsidRPr="00A632B6">
        <w:rPr>
          <w:rFonts w:ascii="Arial" w:hAnsi="Arial" w:cs="Arial"/>
          <w:sz w:val="24"/>
          <w:szCs w:val="24"/>
          <w:lang w:val="ro-RO"/>
        </w:rPr>
        <w:t xml:space="preserve"> Prelevarea şi analiza probelor pentru monitorizarea factorilor de mediu se va realiza prin laborator propriu sau de către laboratoare acreditate, prin metode de analiză conform standardelor de metodă.</w:t>
      </w:r>
    </w:p>
    <w:p w:rsidR="00D659D0" w:rsidRPr="00A632B6" w:rsidRDefault="00D659D0" w:rsidP="0069741D">
      <w:pPr>
        <w:pStyle w:val="BodyText"/>
        <w:tabs>
          <w:tab w:val="left" w:pos="0"/>
        </w:tabs>
        <w:rPr>
          <w:rFonts w:ascii="Arial" w:hAnsi="Arial" w:cs="Arial"/>
          <w:lang w:val="ro-RO"/>
        </w:rPr>
      </w:pPr>
      <w:r w:rsidRPr="00A632B6">
        <w:rPr>
          <w:rFonts w:ascii="Arial" w:hAnsi="Arial" w:cs="Arial"/>
          <w:b/>
          <w:bCs/>
          <w:lang w:val="ro-RO"/>
        </w:rPr>
        <w:t>13.1.4.</w:t>
      </w:r>
      <w:r w:rsidRPr="00A632B6">
        <w:rPr>
          <w:rFonts w:ascii="Arial" w:hAnsi="Arial" w:cs="Arial"/>
          <w:lang w:val="ro-RO"/>
        </w:rPr>
        <w:t xml:space="preserve"> Echipamentele</w:t>
      </w:r>
      <w:r w:rsidRPr="00A632B6">
        <w:rPr>
          <w:rFonts w:ascii="Arial" w:hAnsi="Arial" w:cs="Arial"/>
          <w:i/>
          <w:iCs/>
          <w:lang w:val="ro-RO"/>
        </w:rPr>
        <w:t xml:space="preserve"> </w:t>
      </w:r>
      <w:r w:rsidRPr="00A632B6">
        <w:rPr>
          <w:rFonts w:ascii="Arial" w:hAnsi="Arial" w:cs="Arial"/>
          <w:lang w:val="ro-RO"/>
        </w:rPr>
        <w:t xml:space="preserve">de monitorizare şi analiză trebuie exploatate şi întreţinute astfel încât monitorizarea să reflecte cu precizie emisiile sau evacuările. </w:t>
      </w:r>
    </w:p>
    <w:p w:rsidR="00D659D0" w:rsidRPr="00A632B6" w:rsidRDefault="00D659D0" w:rsidP="0069741D">
      <w:pPr>
        <w:tabs>
          <w:tab w:val="left" w:pos="360"/>
          <w:tab w:val="left" w:pos="720"/>
          <w:tab w:val="left" w:pos="1800"/>
        </w:tabs>
        <w:spacing w:after="0" w:line="240" w:lineRule="auto"/>
        <w:ind w:right="3"/>
        <w:jc w:val="both"/>
        <w:rPr>
          <w:rFonts w:ascii="Arial" w:hAnsi="Arial" w:cs="Arial"/>
          <w:sz w:val="24"/>
          <w:szCs w:val="24"/>
          <w:lang w:val="ro-RO"/>
        </w:rPr>
      </w:pPr>
      <w:r w:rsidRPr="00A632B6">
        <w:rPr>
          <w:rFonts w:ascii="Arial" w:hAnsi="Arial" w:cs="Arial"/>
          <w:b/>
          <w:bCs/>
          <w:sz w:val="24"/>
          <w:szCs w:val="24"/>
          <w:lang w:val="ro-RO"/>
        </w:rPr>
        <w:t>13.1.5.</w:t>
      </w:r>
      <w:r w:rsidRPr="00A632B6">
        <w:rPr>
          <w:rFonts w:ascii="Arial" w:hAnsi="Arial" w:cs="Arial"/>
          <w:sz w:val="24"/>
          <w:szCs w:val="24"/>
          <w:lang w:val="ro-RO"/>
        </w:rPr>
        <w:t xml:space="preserve"> Operatorul trebuie să înregistreze într-un registrul special punctele de prelevare a probelor, analizele, măsurătorile, metodele de determinare, condiţiile de prelevare, condiţiile atmosferice în care se face prelevarea, rezultatul măsurătorilor şi date privind eroarea de măsurare şi incertitudinea măsurătorilor. </w:t>
      </w:r>
    </w:p>
    <w:p w:rsidR="00D659D0" w:rsidRPr="00A632B6" w:rsidRDefault="00D659D0" w:rsidP="0069741D">
      <w:pPr>
        <w:spacing w:after="0" w:line="240" w:lineRule="auto"/>
        <w:jc w:val="both"/>
        <w:rPr>
          <w:rFonts w:ascii="Arial" w:hAnsi="Arial" w:cs="Arial"/>
          <w:spacing w:val="-4"/>
          <w:sz w:val="24"/>
          <w:szCs w:val="24"/>
          <w:lang w:val="ro-RO"/>
        </w:rPr>
      </w:pPr>
      <w:r w:rsidRPr="00A632B6">
        <w:rPr>
          <w:rFonts w:ascii="Arial" w:hAnsi="Arial" w:cs="Arial"/>
          <w:b/>
          <w:bCs/>
          <w:sz w:val="24"/>
          <w:szCs w:val="24"/>
          <w:lang w:val="ro-RO"/>
        </w:rPr>
        <w:t>13.1.6.</w:t>
      </w:r>
      <w:r w:rsidRPr="00A632B6">
        <w:rPr>
          <w:rFonts w:ascii="Arial" w:hAnsi="Arial" w:cs="Arial"/>
          <w:sz w:val="24"/>
          <w:szCs w:val="24"/>
          <w:lang w:val="ro-RO"/>
        </w:rPr>
        <w:t xml:space="preserve"> Operatorul </w:t>
      </w:r>
      <w:r w:rsidRPr="00A632B6">
        <w:rPr>
          <w:rFonts w:ascii="Arial" w:hAnsi="Arial" w:cs="Arial"/>
          <w:spacing w:val="-4"/>
          <w:sz w:val="24"/>
          <w:szCs w:val="24"/>
          <w:lang w:val="ro-RO"/>
        </w:rPr>
        <w:t>are obligaţia sa înregistreze şi sa arhiveze buletinele de analizǎ emise de terţi.</w:t>
      </w:r>
    </w:p>
    <w:p w:rsidR="00D659D0" w:rsidRPr="00A632B6" w:rsidRDefault="00D659D0" w:rsidP="0069741D">
      <w:pPr>
        <w:pStyle w:val="BodyText"/>
        <w:rPr>
          <w:rFonts w:ascii="Arial" w:hAnsi="Arial" w:cs="Arial"/>
          <w:lang w:val="ro-RO"/>
        </w:rPr>
      </w:pPr>
      <w:r w:rsidRPr="00A632B6">
        <w:rPr>
          <w:rFonts w:ascii="Arial" w:hAnsi="Arial" w:cs="Arial"/>
          <w:b/>
          <w:bCs/>
          <w:lang w:val="ro-RO"/>
        </w:rPr>
        <w:t>13.1.</w:t>
      </w:r>
      <w:r w:rsidR="0073420F" w:rsidRPr="00A632B6">
        <w:rPr>
          <w:rFonts w:ascii="Arial" w:hAnsi="Arial" w:cs="Arial"/>
          <w:b/>
          <w:bCs/>
          <w:lang w:val="ro-RO"/>
        </w:rPr>
        <w:t>7</w:t>
      </w:r>
      <w:r w:rsidRPr="00A632B6">
        <w:rPr>
          <w:rFonts w:ascii="Arial" w:hAnsi="Arial" w:cs="Arial"/>
          <w:b/>
          <w:bCs/>
          <w:lang w:val="ro-RO"/>
        </w:rPr>
        <w:t>.</w:t>
      </w:r>
      <w:r w:rsidRPr="00A632B6">
        <w:rPr>
          <w:rFonts w:ascii="Arial" w:hAnsi="Arial" w:cs="Arial"/>
          <w:lang w:val="ro-RO"/>
        </w:rPr>
        <w:t xml:space="preserve"> Monitorizarea emisiilor se va realiza astfel încît valorile determinate să poată fi comparate cu valorile limită impuse prin prezenta autorizaţie.</w:t>
      </w:r>
    </w:p>
    <w:p w:rsidR="00D659D0" w:rsidRPr="00A632B6" w:rsidRDefault="00D659D0" w:rsidP="0069741D">
      <w:pPr>
        <w:pStyle w:val="BodyText"/>
        <w:rPr>
          <w:rFonts w:ascii="Arial" w:hAnsi="Arial" w:cs="Arial"/>
          <w:lang w:val="ro-RO"/>
        </w:rPr>
      </w:pPr>
      <w:r w:rsidRPr="00A632B6">
        <w:rPr>
          <w:rFonts w:ascii="Arial" w:hAnsi="Arial" w:cs="Arial"/>
          <w:b/>
          <w:bCs/>
          <w:lang w:val="ro-RO"/>
        </w:rPr>
        <w:t>13.1.</w:t>
      </w:r>
      <w:r w:rsidR="0073420F" w:rsidRPr="00A632B6">
        <w:rPr>
          <w:rFonts w:ascii="Arial" w:hAnsi="Arial" w:cs="Arial"/>
          <w:b/>
          <w:bCs/>
          <w:lang w:val="ro-RO"/>
        </w:rPr>
        <w:t>8</w:t>
      </w:r>
      <w:r w:rsidRPr="00A632B6">
        <w:rPr>
          <w:rFonts w:ascii="Arial" w:hAnsi="Arial" w:cs="Arial"/>
          <w:b/>
          <w:bCs/>
          <w:lang w:val="ro-RO"/>
        </w:rPr>
        <w:t>.</w:t>
      </w:r>
      <w:r w:rsidRPr="00A632B6">
        <w:rPr>
          <w:rFonts w:ascii="Arial" w:hAnsi="Arial" w:cs="Arial"/>
          <w:lang w:val="ro-RO"/>
        </w:rPr>
        <w:t xml:space="preserve"> Toate rezultatele măsurătorilor trebuie prelucrate şi prezentate într-o formă adecvată pentru a permite ACPM să verifice conformitatea cu condiţiile de funcţionare autorizate şi valorile limită de emisie  stabilite.</w:t>
      </w:r>
    </w:p>
    <w:p w:rsidR="00D659D0" w:rsidRPr="00A632B6" w:rsidRDefault="00D659D0" w:rsidP="0069741D">
      <w:pPr>
        <w:tabs>
          <w:tab w:val="left" w:pos="360"/>
          <w:tab w:val="left" w:pos="720"/>
          <w:tab w:val="left" w:pos="1800"/>
        </w:tabs>
        <w:spacing w:after="0" w:line="240" w:lineRule="auto"/>
        <w:ind w:right="3"/>
        <w:jc w:val="both"/>
        <w:rPr>
          <w:rFonts w:ascii="Arial" w:hAnsi="Arial" w:cs="Arial"/>
          <w:spacing w:val="-6"/>
          <w:sz w:val="24"/>
          <w:szCs w:val="24"/>
          <w:lang w:val="ro-RO"/>
        </w:rPr>
      </w:pPr>
      <w:r w:rsidRPr="00A632B6">
        <w:rPr>
          <w:rFonts w:ascii="Arial" w:hAnsi="Arial" w:cs="Arial"/>
          <w:b/>
          <w:bCs/>
          <w:sz w:val="24"/>
          <w:szCs w:val="24"/>
          <w:lang w:val="ro-RO"/>
        </w:rPr>
        <w:t>13.1.</w:t>
      </w:r>
      <w:r w:rsidR="0073420F" w:rsidRPr="00A632B6">
        <w:rPr>
          <w:rFonts w:ascii="Arial" w:hAnsi="Arial" w:cs="Arial"/>
          <w:b/>
          <w:bCs/>
          <w:sz w:val="24"/>
          <w:szCs w:val="24"/>
          <w:lang w:val="ro-RO"/>
        </w:rPr>
        <w:t>9</w:t>
      </w:r>
      <w:r w:rsidRPr="00A632B6">
        <w:rPr>
          <w:rFonts w:ascii="Arial" w:hAnsi="Arial" w:cs="Arial"/>
          <w:b/>
          <w:bCs/>
          <w:sz w:val="24"/>
          <w:szCs w:val="24"/>
          <w:lang w:val="ro-RO"/>
        </w:rPr>
        <w:t>.</w:t>
      </w:r>
      <w:r w:rsidRPr="00A632B6">
        <w:rPr>
          <w:rFonts w:ascii="Arial" w:hAnsi="Arial" w:cs="Arial"/>
          <w:i/>
          <w:iCs/>
          <w:sz w:val="24"/>
          <w:szCs w:val="24"/>
          <w:lang w:val="ro-RO"/>
        </w:rPr>
        <w:t xml:space="preserve"> </w:t>
      </w:r>
      <w:r w:rsidRPr="00A632B6">
        <w:rPr>
          <w:rFonts w:ascii="Arial" w:hAnsi="Arial" w:cs="Arial"/>
          <w:sz w:val="24"/>
          <w:szCs w:val="24"/>
          <w:lang w:val="ro-RO"/>
        </w:rPr>
        <w:t>Titularul autorizaţiei trebuie să asigure accesul sigur şi permanent la toate puncte de prelevare şi monitorizare.</w:t>
      </w:r>
    </w:p>
    <w:p w:rsidR="00D659D0" w:rsidRPr="00A632B6" w:rsidRDefault="00D659D0" w:rsidP="0069741D">
      <w:pPr>
        <w:spacing w:after="0" w:line="240" w:lineRule="auto"/>
        <w:ind w:right="-23"/>
        <w:jc w:val="both"/>
        <w:rPr>
          <w:rFonts w:ascii="Arial" w:hAnsi="Arial" w:cs="Arial"/>
          <w:sz w:val="24"/>
          <w:szCs w:val="24"/>
          <w:lang w:val="ro-RO"/>
        </w:rPr>
      </w:pPr>
      <w:r w:rsidRPr="00A632B6">
        <w:rPr>
          <w:rFonts w:ascii="Arial" w:hAnsi="Arial" w:cs="Arial"/>
          <w:b/>
          <w:bCs/>
          <w:sz w:val="24"/>
          <w:szCs w:val="24"/>
          <w:lang w:val="ro-RO"/>
        </w:rPr>
        <w:t>13.1.</w:t>
      </w:r>
      <w:r w:rsidR="0073420F" w:rsidRPr="00A632B6">
        <w:rPr>
          <w:rFonts w:ascii="Arial" w:hAnsi="Arial" w:cs="Arial"/>
          <w:b/>
          <w:bCs/>
          <w:sz w:val="24"/>
          <w:szCs w:val="24"/>
          <w:lang w:val="ro-RO"/>
        </w:rPr>
        <w:t>10</w:t>
      </w:r>
      <w:r w:rsidRPr="00A632B6">
        <w:rPr>
          <w:rFonts w:ascii="Arial" w:hAnsi="Arial" w:cs="Arial"/>
          <w:b/>
          <w:bCs/>
          <w:sz w:val="24"/>
          <w:szCs w:val="24"/>
          <w:lang w:val="ro-RO"/>
        </w:rPr>
        <w:t>.</w:t>
      </w:r>
      <w:r w:rsidRPr="00A632B6">
        <w:rPr>
          <w:rFonts w:ascii="Arial" w:hAnsi="Arial" w:cs="Arial"/>
          <w:sz w:val="24"/>
          <w:szCs w:val="24"/>
          <w:lang w:val="ro-RO"/>
        </w:rPr>
        <w:t xml:space="preserve"> Operatorul va asigura si monitorizarea tehnologică/monitorizarea variabilelor de proces, in conformitate cu specificul activitatii.</w:t>
      </w:r>
    </w:p>
    <w:p w:rsidR="00D659D0" w:rsidRPr="00A632B6" w:rsidRDefault="00D659D0" w:rsidP="0069741D">
      <w:pPr>
        <w:spacing w:after="0" w:line="240" w:lineRule="auto"/>
        <w:ind w:right="-23"/>
        <w:jc w:val="both"/>
        <w:rPr>
          <w:rFonts w:ascii="Arial" w:hAnsi="Arial" w:cs="Arial"/>
          <w:sz w:val="24"/>
          <w:szCs w:val="24"/>
          <w:lang w:val="ro-RO"/>
        </w:rPr>
      </w:pPr>
      <w:r w:rsidRPr="00A632B6">
        <w:rPr>
          <w:rFonts w:ascii="Arial" w:hAnsi="Arial" w:cs="Arial"/>
          <w:b/>
          <w:bCs/>
          <w:sz w:val="24"/>
          <w:szCs w:val="24"/>
          <w:lang w:val="ro-RO"/>
        </w:rPr>
        <w:t>13.1.1</w:t>
      </w:r>
      <w:r w:rsidR="0073420F" w:rsidRPr="00A632B6">
        <w:rPr>
          <w:rFonts w:ascii="Arial" w:hAnsi="Arial" w:cs="Arial"/>
          <w:b/>
          <w:bCs/>
          <w:sz w:val="24"/>
          <w:szCs w:val="24"/>
          <w:lang w:val="ro-RO"/>
        </w:rPr>
        <w:t>1</w:t>
      </w:r>
      <w:r w:rsidRPr="00A632B6">
        <w:rPr>
          <w:rFonts w:ascii="Arial" w:hAnsi="Arial" w:cs="Arial"/>
          <w:b/>
          <w:bCs/>
          <w:sz w:val="24"/>
          <w:szCs w:val="24"/>
          <w:lang w:val="ro-RO"/>
        </w:rPr>
        <w:t>.</w:t>
      </w:r>
      <w:r w:rsidRPr="00A632B6">
        <w:rPr>
          <w:rFonts w:ascii="Arial" w:hAnsi="Arial" w:cs="Arial"/>
          <w:sz w:val="24"/>
          <w:szCs w:val="24"/>
          <w:lang w:val="ro-RO"/>
        </w:rPr>
        <w:t xml:space="preserve"> Frecvenţa, metodele şi scopul monitorizării, prelevării şi analizelor, aşa cum sunt prevăzute în prezenta autorizaţie, pot fi modificate doar cu acordul scris al autorităţii compet</w:t>
      </w:r>
      <w:r w:rsidR="003109A3" w:rsidRPr="00A632B6">
        <w:rPr>
          <w:rFonts w:ascii="Arial" w:hAnsi="Arial" w:cs="Arial"/>
          <w:sz w:val="24"/>
          <w:szCs w:val="24"/>
          <w:lang w:val="ro-RO"/>
        </w:rPr>
        <w:t>ente pentru protecţia mediului.</w:t>
      </w:r>
    </w:p>
    <w:p w:rsidR="008E66FA" w:rsidRPr="00A632B6" w:rsidRDefault="008E66FA" w:rsidP="008E66FA">
      <w:pPr>
        <w:widowControl w:val="0"/>
        <w:spacing w:after="0" w:line="240" w:lineRule="auto"/>
        <w:jc w:val="both"/>
        <w:rPr>
          <w:rFonts w:ascii="Arial" w:hAnsi="Arial" w:cs="Arial"/>
          <w:bCs/>
          <w:sz w:val="24"/>
          <w:szCs w:val="24"/>
          <w:lang w:val="ro-RO"/>
        </w:rPr>
      </w:pPr>
      <w:r w:rsidRPr="00A632B6">
        <w:rPr>
          <w:rFonts w:ascii="Arial" w:hAnsi="Arial" w:cs="Arial"/>
          <w:b/>
          <w:bCs/>
          <w:i/>
          <w:sz w:val="24"/>
          <w:szCs w:val="24"/>
          <w:lang w:val="ro-RO"/>
        </w:rPr>
        <w:t>Monitorizarea excreției de azot și fosfor</w:t>
      </w:r>
      <w:r w:rsidRPr="00A632B6">
        <w:rPr>
          <w:rFonts w:ascii="Arial" w:hAnsi="Arial" w:cs="Arial"/>
          <w:bCs/>
          <w:sz w:val="24"/>
          <w:szCs w:val="24"/>
          <w:lang w:val="ro-RO"/>
        </w:rPr>
        <w:t xml:space="preserve"> prin utilizarea uneia dintre următoarele tehnici: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5899"/>
        <w:gridCol w:w="2667"/>
      </w:tblGrid>
      <w:tr w:rsidR="008E66FA" w:rsidRPr="00A632B6" w:rsidTr="005B2A9E">
        <w:trPr>
          <w:jc w:val="center"/>
        </w:trPr>
        <w:tc>
          <w:tcPr>
            <w:tcW w:w="989" w:type="dxa"/>
            <w:shd w:val="clear" w:color="auto" w:fill="auto"/>
            <w:vAlign w:val="center"/>
          </w:tcPr>
          <w:p w:rsidR="008E66FA" w:rsidRPr="00A632B6" w:rsidRDefault="008E66FA" w:rsidP="005B2A9E">
            <w:pPr>
              <w:spacing w:after="0" w:line="240" w:lineRule="auto"/>
              <w:jc w:val="center"/>
              <w:rPr>
                <w:rFonts w:ascii="Arial" w:hAnsi="Arial" w:cs="Arial"/>
                <w:b/>
                <w:bCs/>
                <w:sz w:val="20"/>
                <w:szCs w:val="20"/>
                <w:lang w:val="ro-RO"/>
              </w:rPr>
            </w:pPr>
            <w:r w:rsidRPr="00A632B6">
              <w:rPr>
                <w:rFonts w:ascii="Arial" w:hAnsi="Arial" w:cs="Arial"/>
                <w:b/>
                <w:bCs/>
                <w:sz w:val="20"/>
                <w:szCs w:val="20"/>
                <w:lang w:val="ro-RO"/>
              </w:rPr>
              <w:t>Nr. crt.</w:t>
            </w:r>
          </w:p>
        </w:tc>
        <w:tc>
          <w:tcPr>
            <w:tcW w:w="6139" w:type="dxa"/>
            <w:shd w:val="clear" w:color="auto" w:fill="auto"/>
            <w:vAlign w:val="center"/>
          </w:tcPr>
          <w:p w:rsidR="008E66FA" w:rsidRPr="00A632B6" w:rsidRDefault="008E66FA" w:rsidP="005B2A9E">
            <w:pPr>
              <w:spacing w:after="0" w:line="240" w:lineRule="auto"/>
              <w:jc w:val="center"/>
              <w:rPr>
                <w:rFonts w:ascii="Arial" w:hAnsi="Arial" w:cs="Arial"/>
                <w:b/>
                <w:bCs/>
                <w:sz w:val="20"/>
                <w:szCs w:val="20"/>
                <w:lang w:val="ro-RO"/>
              </w:rPr>
            </w:pPr>
            <w:r w:rsidRPr="00A632B6">
              <w:rPr>
                <w:rFonts w:ascii="Arial" w:hAnsi="Arial" w:cs="Arial"/>
                <w:b/>
                <w:bCs/>
                <w:sz w:val="20"/>
                <w:szCs w:val="20"/>
                <w:lang w:val="ro-RO"/>
              </w:rPr>
              <w:t>Tehnică de monitorizare a excreției de azot și fosfor</w:t>
            </w:r>
          </w:p>
        </w:tc>
        <w:tc>
          <w:tcPr>
            <w:tcW w:w="2727" w:type="dxa"/>
            <w:shd w:val="clear" w:color="auto" w:fill="auto"/>
            <w:vAlign w:val="center"/>
          </w:tcPr>
          <w:p w:rsidR="008E66FA" w:rsidRPr="00A632B6" w:rsidRDefault="008E66FA" w:rsidP="005B2A9E">
            <w:pPr>
              <w:spacing w:after="0" w:line="240" w:lineRule="auto"/>
              <w:jc w:val="center"/>
              <w:rPr>
                <w:rFonts w:ascii="Arial" w:hAnsi="Arial" w:cs="Arial"/>
                <w:b/>
                <w:bCs/>
                <w:sz w:val="20"/>
                <w:szCs w:val="20"/>
                <w:lang w:val="ro-RO"/>
              </w:rPr>
            </w:pPr>
            <w:r w:rsidRPr="00A632B6">
              <w:rPr>
                <w:rFonts w:ascii="Arial" w:hAnsi="Arial" w:cs="Arial"/>
                <w:b/>
                <w:bCs/>
                <w:sz w:val="20"/>
                <w:szCs w:val="20"/>
                <w:lang w:val="ro-RO"/>
              </w:rPr>
              <w:t>Frecvenţa</w:t>
            </w:r>
          </w:p>
        </w:tc>
      </w:tr>
      <w:tr w:rsidR="008E66FA" w:rsidRPr="00A632B6" w:rsidTr="005B2A9E">
        <w:trPr>
          <w:jc w:val="center"/>
        </w:trPr>
        <w:tc>
          <w:tcPr>
            <w:tcW w:w="989" w:type="dxa"/>
            <w:shd w:val="clear" w:color="auto" w:fill="auto"/>
          </w:tcPr>
          <w:p w:rsidR="008E66FA" w:rsidRPr="00A632B6" w:rsidRDefault="008E66FA" w:rsidP="005B2A9E">
            <w:pPr>
              <w:spacing w:after="0" w:line="240" w:lineRule="auto"/>
              <w:rPr>
                <w:rFonts w:ascii="Arial" w:hAnsi="Arial" w:cs="Arial"/>
                <w:bCs/>
                <w:sz w:val="20"/>
                <w:szCs w:val="20"/>
                <w:lang w:val="ro-RO"/>
              </w:rPr>
            </w:pPr>
            <w:r w:rsidRPr="00A632B6">
              <w:rPr>
                <w:rFonts w:ascii="Arial" w:hAnsi="Arial" w:cs="Arial"/>
                <w:bCs/>
                <w:sz w:val="20"/>
                <w:szCs w:val="20"/>
                <w:lang w:val="ro-RO"/>
              </w:rPr>
              <w:t>1</w:t>
            </w:r>
          </w:p>
        </w:tc>
        <w:tc>
          <w:tcPr>
            <w:tcW w:w="6139" w:type="dxa"/>
            <w:shd w:val="clear" w:color="auto" w:fill="auto"/>
          </w:tcPr>
          <w:p w:rsidR="008E66FA" w:rsidRPr="00A632B6" w:rsidRDefault="008E66FA" w:rsidP="005B2A9E">
            <w:pPr>
              <w:spacing w:after="0" w:line="240" w:lineRule="auto"/>
              <w:rPr>
                <w:rFonts w:ascii="Arial" w:hAnsi="Arial" w:cs="Arial"/>
                <w:bCs/>
                <w:sz w:val="20"/>
                <w:szCs w:val="20"/>
                <w:lang w:val="ro-RO"/>
              </w:rPr>
            </w:pPr>
            <w:r w:rsidRPr="00A632B6">
              <w:rPr>
                <w:rFonts w:ascii="Arial" w:hAnsi="Arial" w:cs="Arial"/>
                <w:bCs/>
                <w:sz w:val="20"/>
                <w:szCs w:val="20"/>
                <w:lang w:val="ro-RO"/>
              </w:rPr>
              <w:t>Calculare prin utilizarea unui bilanț masic al azotului și fosforului bazat pe rația alimentară, conținutul de proteine brute al regimului alimentar, cantitatea totală de fosfor și performanța animalelor.</w:t>
            </w:r>
          </w:p>
        </w:tc>
        <w:tc>
          <w:tcPr>
            <w:tcW w:w="2727" w:type="dxa"/>
            <w:vMerge w:val="restart"/>
            <w:shd w:val="clear" w:color="auto" w:fill="auto"/>
          </w:tcPr>
          <w:p w:rsidR="008E66FA" w:rsidRPr="00A632B6" w:rsidRDefault="008E66FA" w:rsidP="005B2A9E">
            <w:pPr>
              <w:spacing w:after="0" w:line="240" w:lineRule="auto"/>
              <w:rPr>
                <w:rFonts w:ascii="Arial" w:hAnsi="Arial" w:cs="Arial"/>
                <w:bCs/>
                <w:sz w:val="20"/>
                <w:szCs w:val="20"/>
                <w:lang w:val="ro-RO"/>
              </w:rPr>
            </w:pPr>
            <w:r w:rsidRPr="00A632B6">
              <w:rPr>
                <w:rFonts w:ascii="Arial" w:hAnsi="Arial" w:cs="Arial"/>
                <w:bCs/>
                <w:sz w:val="20"/>
                <w:szCs w:val="20"/>
                <w:lang w:val="ro-RO"/>
              </w:rPr>
              <w:t>O dată pe an, în condiţiile în care nu se modifică managementul nutriţional</w:t>
            </w:r>
          </w:p>
        </w:tc>
      </w:tr>
      <w:tr w:rsidR="008E66FA" w:rsidRPr="00A632B6" w:rsidTr="005B2A9E">
        <w:trPr>
          <w:jc w:val="center"/>
        </w:trPr>
        <w:tc>
          <w:tcPr>
            <w:tcW w:w="989" w:type="dxa"/>
            <w:shd w:val="clear" w:color="auto" w:fill="auto"/>
          </w:tcPr>
          <w:p w:rsidR="008E66FA" w:rsidRPr="00A632B6" w:rsidRDefault="008E66FA" w:rsidP="005B2A9E">
            <w:pPr>
              <w:spacing w:after="0" w:line="240" w:lineRule="auto"/>
              <w:rPr>
                <w:rFonts w:ascii="Arial" w:hAnsi="Arial" w:cs="Arial"/>
                <w:bCs/>
                <w:sz w:val="20"/>
                <w:szCs w:val="20"/>
                <w:lang w:val="ro-RO"/>
              </w:rPr>
            </w:pPr>
            <w:r w:rsidRPr="00A632B6">
              <w:rPr>
                <w:rFonts w:ascii="Arial" w:hAnsi="Arial" w:cs="Arial"/>
                <w:bCs/>
                <w:sz w:val="20"/>
                <w:szCs w:val="20"/>
                <w:lang w:val="ro-RO"/>
              </w:rPr>
              <w:t>2</w:t>
            </w:r>
          </w:p>
        </w:tc>
        <w:tc>
          <w:tcPr>
            <w:tcW w:w="6139" w:type="dxa"/>
            <w:shd w:val="clear" w:color="auto" w:fill="auto"/>
          </w:tcPr>
          <w:p w:rsidR="008E66FA" w:rsidRPr="00A632B6" w:rsidRDefault="008E66FA" w:rsidP="005B2A9E">
            <w:pPr>
              <w:spacing w:after="0" w:line="240" w:lineRule="auto"/>
              <w:rPr>
                <w:rFonts w:ascii="Arial" w:hAnsi="Arial" w:cs="Arial"/>
                <w:bCs/>
                <w:sz w:val="20"/>
                <w:szCs w:val="20"/>
                <w:lang w:val="ro-RO"/>
              </w:rPr>
            </w:pPr>
            <w:r w:rsidRPr="00A632B6">
              <w:rPr>
                <w:rFonts w:ascii="Arial" w:hAnsi="Arial" w:cs="Arial"/>
                <w:bCs/>
                <w:sz w:val="20"/>
                <w:szCs w:val="20"/>
                <w:lang w:val="ro-RO"/>
              </w:rPr>
              <w:t>Estimare prin utilizarea analizei dejecțiilor animaliere pentru conținutul de azot total și de fosfor total.</w:t>
            </w:r>
          </w:p>
        </w:tc>
        <w:tc>
          <w:tcPr>
            <w:tcW w:w="2727" w:type="dxa"/>
            <w:vMerge/>
            <w:shd w:val="clear" w:color="auto" w:fill="auto"/>
          </w:tcPr>
          <w:p w:rsidR="008E66FA" w:rsidRPr="00A632B6" w:rsidRDefault="008E66FA" w:rsidP="005B2A9E">
            <w:pPr>
              <w:spacing w:after="0" w:line="240" w:lineRule="auto"/>
              <w:rPr>
                <w:rFonts w:ascii="Arial" w:hAnsi="Arial" w:cs="Arial"/>
                <w:bCs/>
                <w:sz w:val="20"/>
                <w:szCs w:val="20"/>
                <w:lang w:val="ro-RO"/>
              </w:rPr>
            </w:pPr>
          </w:p>
        </w:tc>
      </w:tr>
    </w:tbl>
    <w:p w:rsidR="008E66FA" w:rsidRPr="00A632B6" w:rsidRDefault="008E66FA" w:rsidP="008E66FA">
      <w:pPr>
        <w:keepNext/>
        <w:shd w:val="clear" w:color="auto" w:fill="FFFFFF"/>
        <w:tabs>
          <w:tab w:val="left" w:pos="0"/>
        </w:tabs>
        <w:spacing w:after="0" w:line="240" w:lineRule="auto"/>
        <w:ind w:left="30"/>
        <w:jc w:val="both"/>
        <w:rPr>
          <w:rFonts w:ascii="Arial" w:hAnsi="Arial" w:cs="Arial"/>
          <w:b/>
          <w:bCs/>
          <w:kern w:val="1"/>
          <w:sz w:val="24"/>
          <w:szCs w:val="24"/>
          <w:lang w:val="ro-RO"/>
        </w:rPr>
      </w:pPr>
      <w:r w:rsidRPr="00A632B6">
        <w:rPr>
          <w:rFonts w:ascii="Arial" w:hAnsi="Arial" w:cs="Arial"/>
          <w:bCs/>
          <w:sz w:val="24"/>
          <w:szCs w:val="24"/>
          <w:lang w:val="ro-RO"/>
        </w:rPr>
        <w:t>Tehnicile sunt descrise în secțiunea 4.9.1. din Decizia 2017/302</w:t>
      </w:r>
    </w:p>
    <w:p w:rsidR="00D659D0" w:rsidRPr="00A632B6" w:rsidRDefault="00D659D0" w:rsidP="0069741D">
      <w:pPr>
        <w:tabs>
          <w:tab w:val="left" w:pos="360"/>
          <w:tab w:val="left" w:pos="720"/>
          <w:tab w:val="left" w:pos="1800"/>
        </w:tabs>
        <w:spacing w:before="120" w:after="0" w:line="240" w:lineRule="auto"/>
        <w:ind w:right="72"/>
        <w:jc w:val="both"/>
        <w:rPr>
          <w:rFonts w:ascii="Arial" w:hAnsi="Arial" w:cs="Arial"/>
          <w:b/>
          <w:bCs/>
          <w:sz w:val="24"/>
          <w:szCs w:val="24"/>
          <w:lang w:val="ro-RO"/>
        </w:rPr>
      </w:pPr>
      <w:r w:rsidRPr="00A632B6">
        <w:rPr>
          <w:rFonts w:ascii="Arial" w:hAnsi="Arial" w:cs="Arial"/>
          <w:b/>
          <w:bCs/>
          <w:sz w:val="24"/>
          <w:szCs w:val="24"/>
          <w:lang w:val="ro-RO"/>
        </w:rPr>
        <w:t>13.2.  Monitorizarea emisiilor în aer</w:t>
      </w:r>
    </w:p>
    <w:p w:rsidR="00D659D0" w:rsidRPr="00A632B6" w:rsidRDefault="00D659D0" w:rsidP="0069741D">
      <w:pPr>
        <w:tabs>
          <w:tab w:val="left" w:pos="360"/>
          <w:tab w:val="left" w:pos="720"/>
          <w:tab w:val="left" w:pos="1800"/>
        </w:tabs>
        <w:spacing w:after="0" w:line="240" w:lineRule="auto"/>
        <w:ind w:right="6"/>
        <w:jc w:val="both"/>
        <w:rPr>
          <w:rFonts w:ascii="Arial" w:hAnsi="Arial" w:cs="Arial"/>
          <w:sz w:val="24"/>
          <w:szCs w:val="24"/>
          <w:lang w:val="ro-RO"/>
        </w:rPr>
      </w:pPr>
      <w:r w:rsidRPr="00A632B6">
        <w:rPr>
          <w:rFonts w:ascii="Arial" w:hAnsi="Arial" w:cs="Arial"/>
          <w:sz w:val="24"/>
          <w:szCs w:val="24"/>
          <w:lang w:val="ro-RO"/>
        </w:rPr>
        <w:t>Monitorizarea emisiilor gazoase se va face în conformitate cu prevederile SR EN-15259/2008-Calitatea aerului, mǎsurarea emisiilor surselor fixe, cerinţe referitoare la secţiuni şi amplasamente de mǎsurare, precum şi la obiectivul, planul şi raportul de mǎsurare.</w:t>
      </w:r>
    </w:p>
    <w:p w:rsidR="0073420F" w:rsidRPr="00A632B6" w:rsidRDefault="00D659D0" w:rsidP="0073420F">
      <w:pPr>
        <w:spacing w:after="0" w:line="240" w:lineRule="auto"/>
        <w:jc w:val="both"/>
        <w:rPr>
          <w:rFonts w:ascii="Arial" w:hAnsi="Arial" w:cs="Arial"/>
          <w:b/>
          <w:sz w:val="24"/>
          <w:szCs w:val="24"/>
          <w:lang w:val="ro-RO"/>
        </w:rPr>
      </w:pPr>
      <w:r w:rsidRPr="00A632B6">
        <w:rPr>
          <w:rFonts w:ascii="Arial" w:hAnsi="Arial" w:cs="Arial"/>
          <w:b/>
          <w:bCs/>
          <w:sz w:val="24"/>
          <w:szCs w:val="24"/>
          <w:lang w:val="ro-RO"/>
        </w:rPr>
        <w:t xml:space="preserve">13.2.1. </w:t>
      </w:r>
      <w:r w:rsidR="0073420F" w:rsidRPr="00A632B6">
        <w:rPr>
          <w:rFonts w:ascii="Arial" w:hAnsi="Arial" w:cs="Arial"/>
          <w:b/>
          <w:caps/>
          <w:sz w:val="24"/>
          <w:szCs w:val="24"/>
          <w:lang w:val="ro-RO"/>
        </w:rPr>
        <w:t>e</w:t>
      </w:r>
      <w:r w:rsidR="0073420F" w:rsidRPr="00A632B6">
        <w:rPr>
          <w:rFonts w:ascii="Arial" w:hAnsi="Arial" w:cs="Arial"/>
          <w:b/>
          <w:sz w:val="24"/>
          <w:szCs w:val="24"/>
          <w:lang w:val="ro-RO"/>
        </w:rPr>
        <w:t>misii din surse dirijate</w:t>
      </w:r>
    </w:p>
    <w:p w:rsidR="006E2481" w:rsidRDefault="006E2481" w:rsidP="0069741D">
      <w:pPr>
        <w:spacing w:after="0" w:line="240" w:lineRule="auto"/>
        <w:jc w:val="both"/>
        <w:rPr>
          <w:rFonts w:ascii="Arial" w:eastAsia="Times New Roman" w:hAnsi="Arial" w:cs="Arial"/>
          <w:bCs/>
          <w:kern w:val="1"/>
          <w:sz w:val="24"/>
          <w:szCs w:val="24"/>
          <w:lang w:val="ro-RO" w:eastAsia="hi-IN" w:bidi="hi-IN"/>
        </w:rPr>
      </w:pPr>
      <w:r w:rsidRPr="006E2481">
        <w:rPr>
          <w:rFonts w:ascii="Arial" w:eastAsia="Times New Roman" w:hAnsi="Arial" w:cs="Arial"/>
          <w:bCs/>
          <w:kern w:val="1"/>
          <w:sz w:val="24"/>
          <w:szCs w:val="24"/>
          <w:lang w:val="ro-RO" w:eastAsia="hi-IN" w:bidi="hi-IN"/>
        </w:rPr>
        <w:lastRenderedPageBreak/>
        <w:t>Monitorizare continuă (şi înregistrare) a temperaturii de incinerare – conform Regulamentului 142/2011 al Comisiei din 25 febr. 2011 de punere in aplicare a Regulamentului (CE) nr.1069/2009 al Parlamentului European si al Consiliului</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13.2.1.1.</w:t>
      </w:r>
      <w:r w:rsidRPr="00A632B6">
        <w:rPr>
          <w:rFonts w:ascii="Arial" w:hAnsi="Arial" w:cs="Arial"/>
          <w:sz w:val="24"/>
          <w:szCs w:val="24"/>
          <w:lang w:val="ro-RO"/>
        </w:rPr>
        <w:t xml:space="preserve"> La efectuarea măsurătorilor pentru emisiile efluenţilor gazoşi se vor determina şi debitele masice, continutul in umiditate, viteza şi temperatura gazelor. </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13.2.1.2.</w:t>
      </w:r>
      <w:r w:rsidRPr="00A632B6">
        <w:rPr>
          <w:rFonts w:ascii="Arial" w:hAnsi="Arial" w:cs="Arial"/>
          <w:sz w:val="24"/>
          <w:szCs w:val="24"/>
          <w:lang w:val="ro-RO"/>
        </w:rPr>
        <w:t xml:space="preserve"> Monitorizarea emisiilor se va efectua în condiţii de funcţionare normală a instalaţiilor, în faza tehnologică în care emisia poluantului măsurat este maximă.</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13.2.1.3.</w:t>
      </w:r>
      <w:r w:rsidR="0073420F" w:rsidRPr="00A632B6">
        <w:rPr>
          <w:rFonts w:ascii="Arial" w:hAnsi="Arial" w:cs="Arial"/>
          <w:b/>
          <w:bCs/>
          <w:sz w:val="24"/>
          <w:szCs w:val="24"/>
          <w:lang w:val="ro-RO"/>
        </w:rPr>
        <w:t xml:space="preserve"> </w:t>
      </w:r>
      <w:r w:rsidRPr="00A632B6">
        <w:rPr>
          <w:rFonts w:ascii="Arial" w:hAnsi="Arial" w:cs="Arial"/>
          <w:sz w:val="24"/>
          <w:szCs w:val="24"/>
          <w:lang w:val="ro-RO"/>
        </w:rPr>
        <w:t>Pentru determinările de emisii gazoase, în toate cazurile rezultatele măsurătorilor vor fi recalculate pentru condiţii standard, 293K şi 101,3 kPa.</w:t>
      </w:r>
    </w:p>
    <w:p w:rsidR="0073420F" w:rsidRPr="00A632B6" w:rsidRDefault="0073420F" w:rsidP="00AF1B4F">
      <w:pPr>
        <w:widowControl w:val="0"/>
        <w:spacing w:after="0" w:line="240" w:lineRule="auto"/>
        <w:jc w:val="both"/>
        <w:rPr>
          <w:rFonts w:ascii="Arial" w:hAnsi="Arial" w:cs="Arial"/>
          <w:b/>
          <w:sz w:val="24"/>
          <w:szCs w:val="24"/>
          <w:lang w:val="ro-RO"/>
        </w:rPr>
      </w:pPr>
    </w:p>
    <w:p w:rsidR="00535400" w:rsidRPr="00A632B6" w:rsidRDefault="00AF1B4F" w:rsidP="00AF1B4F">
      <w:pPr>
        <w:widowControl w:val="0"/>
        <w:spacing w:after="0" w:line="240" w:lineRule="auto"/>
        <w:jc w:val="both"/>
        <w:rPr>
          <w:rFonts w:ascii="Arial" w:hAnsi="Arial" w:cs="Arial"/>
          <w:b/>
          <w:sz w:val="24"/>
          <w:szCs w:val="24"/>
          <w:lang w:val="ro-RO"/>
        </w:rPr>
      </w:pPr>
      <w:r w:rsidRPr="00A632B6">
        <w:rPr>
          <w:rFonts w:ascii="Arial" w:hAnsi="Arial" w:cs="Arial"/>
          <w:b/>
          <w:sz w:val="24"/>
          <w:szCs w:val="24"/>
          <w:lang w:val="ro-RO"/>
        </w:rPr>
        <w:t xml:space="preserve">13.2.2. Monitorizarea calităţii aerului </w:t>
      </w:r>
    </w:p>
    <w:p w:rsidR="00535400" w:rsidRPr="00A632B6" w:rsidRDefault="00535400" w:rsidP="0069741D">
      <w:pPr>
        <w:widowControl w:val="0"/>
        <w:spacing w:after="0" w:line="240" w:lineRule="auto"/>
        <w:jc w:val="both"/>
        <w:rPr>
          <w:rFonts w:ascii="Arial" w:hAnsi="Arial" w:cs="Arial"/>
          <w:b/>
          <w:sz w:val="24"/>
          <w:szCs w:val="24"/>
          <w:lang w:val="ro-RO"/>
        </w:rPr>
      </w:pPr>
      <w:r w:rsidRPr="00A632B6">
        <w:rPr>
          <w:rFonts w:ascii="Arial" w:hAnsi="Arial" w:cs="Arial"/>
          <w:b/>
          <w:sz w:val="24"/>
          <w:szCs w:val="24"/>
          <w:lang w:val="ro-RO"/>
        </w:rPr>
        <w:t>13.2.2.</w:t>
      </w:r>
      <w:r w:rsidR="00AF1B4F" w:rsidRPr="00A632B6">
        <w:rPr>
          <w:rFonts w:ascii="Arial" w:hAnsi="Arial" w:cs="Arial"/>
          <w:b/>
          <w:sz w:val="24"/>
          <w:szCs w:val="24"/>
          <w:lang w:val="ro-RO"/>
        </w:rPr>
        <w:t>1</w:t>
      </w:r>
      <w:r w:rsidRPr="00A632B6">
        <w:rPr>
          <w:rFonts w:ascii="Arial" w:hAnsi="Arial" w:cs="Arial"/>
          <w:b/>
          <w:sz w:val="24"/>
          <w:szCs w:val="24"/>
          <w:lang w:val="ro-RO"/>
        </w:rPr>
        <w:t xml:space="preserve"> </w:t>
      </w:r>
      <w:r w:rsidRPr="00A632B6">
        <w:rPr>
          <w:rFonts w:ascii="Arial" w:hAnsi="Arial" w:cs="Arial"/>
          <w:b/>
          <w:caps/>
          <w:sz w:val="24"/>
          <w:szCs w:val="24"/>
          <w:lang w:val="ro-RO"/>
        </w:rPr>
        <w:t>e</w:t>
      </w:r>
      <w:r w:rsidRPr="00A632B6">
        <w:rPr>
          <w:rFonts w:ascii="Arial" w:hAnsi="Arial" w:cs="Arial"/>
          <w:b/>
          <w:sz w:val="24"/>
          <w:szCs w:val="24"/>
          <w:lang w:val="ro-RO"/>
        </w:rPr>
        <w:t>misii difuze în aer</w:t>
      </w:r>
    </w:p>
    <w:p w:rsidR="00535400" w:rsidRPr="00A632B6" w:rsidRDefault="00535400" w:rsidP="0069741D">
      <w:pPr>
        <w:widowControl w:val="0"/>
        <w:spacing w:after="0" w:line="240" w:lineRule="auto"/>
        <w:jc w:val="both"/>
        <w:rPr>
          <w:rFonts w:ascii="Arial" w:hAnsi="Arial" w:cs="Arial"/>
          <w:bCs/>
          <w:sz w:val="24"/>
          <w:szCs w:val="24"/>
          <w:lang w:val="ro-RO"/>
        </w:rPr>
      </w:pPr>
      <w:r w:rsidRPr="00A632B6">
        <w:rPr>
          <w:rFonts w:ascii="Arial" w:hAnsi="Arial" w:cs="Arial"/>
          <w:b/>
          <w:bCs/>
          <w:i/>
          <w:sz w:val="24"/>
          <w:szCs w:val="24"/>
          <w:lang w:val="ro-RO"/>
        </w:rPr>
        <w:t>Monitorizarea emisiilor de amoniac în aer</w:t>
      </w:r>
      <w:r w:rsidRPr="00A632B6">
        <w:rPr>
          <w:rFonts w:ascii="Arial" w:hAnsi="Arial" w:cs="Arial"/>
          <w:b/>
          <w:bCs/>
          <w:sz w:val="24"/>
          <w:szCs w:val="24"/>
          <w:lang w:val="ro-RO"/>
        </w:rPr>
        <w:t>:</w:t>
      </w:r>
      <w:r w:rsidRPr="00A632B6">
        <w:rPr>
          <w:rFonts w:ascii="Arial" w:hAnsi="Arial" w:cs="Arial"/>
          <w:bCs/>
          <w:sz w:val="24"/>
          <w:szCs w:val="24"/>
          <w:lang w:val="ro-RO"/>
        </w:rPr>
        <w:t xml:space="preserve"> prin utilizarea uneia dintre următoarele tehnici: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5305"/>
        <w:gridCol w:w="3259"/>
      </w:tblGrid>
      <w:tr w:rsidR="00903230" w:rsidRPr="00A632B6" w:rsidTr="00616D03">
        <w:tc>
          <w:tcPr>
            <w:tcW w:w="967" w:type="dxa"/>
            <w:tcBorders>
              <w:top w:val="single" w:sz="4" w:space="0" w:color="auto"/>
              <w:left w:val="single" w:sz="4" w:space="0" w:color="auto"/>
              <w:bottom w:val="single" w:sz="4" w:space="0" w:color="auto"/>
              <w:right w:val="single" w:sz="4" w:space="0" w:color="auto"/>
            </w:tcBorders>
            <w:vAlign w:val="center"/>
            <w:hideMark/>
          </w:tcPr>
          <w:p w:rsidR="00535400" w:rsidRPr="00A632B6" w:rsidRDefault="00535400" w:rsidP="0069741D">
            <w:pPr>
              <w:suppressAutoHyphens/>
              <w:spacing w:after="0" w:line="240" w:lineRule="auto"/>
              <w:jc w:val="center"/>
              <w:rPr>
                <w:rFonts w:ascii="Arial" w:hAnsi="Arial" w:cs="Arial"/>
                <w:b/>
                <w:bCs/>
                <w:lang w:val="ro-RO" w:eastAsia="ar-SA"/>
              </w:rPr>
            </w:pPr>
            <w:r w:rsidRPr="00A632B6">
              <w:rPr>
                <w:rFonts w:ascii="Arial" w:hAnsi="Arial" w:cs="Arial"/>
                <w:b/>
                <w:bCs/>
                <w:lang w:val="ro-RO"/>
              </w:rPr>
              <w:t>Nr. crt.</w:t>
            </w:r>
          </w:p>
        </w:tc>
        <w:tc>
          <w:tcPr>
            <w:tcW w:w="5305" w:type="dxa"/>
            <w:tcBorders>
              <w:top w:val="single" w:sz="4" w:space="0" w:color="auto"/>
              <w:left w:val="single" w:sz="4" w:space="0" w:color="auto"/>
              <w:bottom w:val="single" w:sz="4" w:space="0" w:color="auto"/>
              <w:right w:val="single" w:sz="4" w:space="0" w:color="auto"/>
            </w:tcBorders>
            <w:vAlign w:val="center"/>
            <w:hideMark/>
          </w:tcPr>
          <w:p w:rsidR="00535400" w:rsidRPr="00A632B6" w:rsidRDefault="00535400" w:rsidP="0069741D">
            <w:pPr>
              <w:suppressAutoHyphens/>
              <w:spacing w:after="0" w:line="240" w:lineRule="auto"/>
              <w:jc w:val="center"/>
              <w:rPr>
                <w:rFonts w:ascii="Arial" w:hAnsi="Arial" w:cs="Arial"/>
                <w:b/>
                <w:bCs/>
                <w:lang w:val="ro-RO" w:eastAsia="ar-SA"/>
              </w:rPr>
            </w:pPr>
            <w:r w:rsidRPr="00A632B6">
              <w:rPr>
                <w:rFonts w:ascii="Arial" w:hAnsi="Arial" w:cs="Arial"/>
                <w:b/>
                <w:bCs/>
                <w:lang w:val="ro-RO"/>
              </w:rPr>
              <w:t>Tehnică de monitorizare a emisiilor de amoniac în aer</w:t>
            </w:r>
          </w:p>
        </w:tc>
        <w:tc>
          <w:tcPr>
            <w:tcW w:w="3259" w:type="dxa"/>
            <w:tcBorders>
              <w:top w:val="single" w:sz="4" w:space="0" w:color="auto"/>
              <w:left w:val="single" w:sz="4" w:space="0" w:color="auto"/>
              <w:bottom w:val="single" w:sz="4" w:space="0" w:color="auto"/>
              <w:right w:val="single" w:sz="4" w:space="0" w:color="auto"/>
            </w:tcBorders>
            <w:vAlign w:val="center"/>
            <w:hideMark/>
          </w:tcPr>
          <w:p w:rsidR="00535400" w:rsidRPr="00A632B6" w:rsidRDefault="00535400" w:rsidP="0069741D">
            <w:pPr>
              <w:suppressAutoHyphens/>
              <w:spacing w:after="0" w:line="240" w:lineRule="auto"/>
              <w:jc w:val="center"/>
              <w:rPr>
                <w:rFonts w:ascii="Arial" w:hAnsi="Arial" w:cs="Arial"/>
                <w:b/>
                <w:bCs/>
                <w:lang w:val="ro-RO" w:eastAsia="ar-SA"/>
              </w:rPr>
            </w:pPr>
            <w:r w:rsidRPr="00A632B6">
              <w:rPr>
                <w:rFonts w:ascii="Arial" w:hAnsi="Arial" w:cs="Arial"/>
                <w:b/>
                <w:bCs/>
                <w:lang w:val="ro-RO"/>
              </w:rPr>
              <w:t>Frecvenţa</w:t>
            </w:r>
          </w:p>
        </w:tc>
      </w:tr>
      <w:tr w:rsidR="00903230" w:rsidRPr="00A632B6" w:rsidTr="00616D03">
        <w:tc>
          <w:tcPr>
            <w:tcW w:w="967"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jc w:val="center"/>
              <w:rPr>
                <w:rFonts w:ascii="Arial" w:hAnsi="Arial" w:cs="Arial"/>
                <w:bCs/>
                <w:sz w:val="20"/>
                <w:szCs w:val="20"/>
                <w:lang w:val="ro-RO" w:eastAsia="ar-SA"/>
              </w:rPr>
            </w:pPr>
            <w:r w:rsidRPr="00A632B6">
              <w:rPr>
                <w:rFonts w:ascii="Arial" w:hAnsi="Arial" w:cs="Arial"/>
                <w:bCs/>
                <w:sz w:val="20"/>
                <w:szCs w:val="20"/>
                <w:lang w:val="ro-RO"/>
              </w:rPr>
              <w:t>1</w:t>
            </w:r>
          </w:p>
        </w:tc>
        <w:tc>
          <w:tcPr>
            <w:tcW w:w="5305"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Estimare prin utilizarea bilanțului masic bazat pe excreție și pe azotul total (sau azotul amoniacal total) prezent în fiecare etapă de gestionare a dejecțiilor animaliere.</w:t>
            </w:r>
          </w:p>
        </w:tc>
        <w:tc>
          <w:tcPr>
            <w:tcW w:w="3259"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O dată pe an pentru fiecare categorie de animale.</w:t>
            </w:r>
          </w:p>
        </w:tc>
      </w:tr>
      <w:tr w:rsidR="00903230" w:rsidRPr="00A632B6" w:rsidTr="00616D03">
        <w:tc>
          <w:tcPr>
            <w:tcW w:w="967"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jc w:val="center"/>
              <w:rPr>
                <w:rFonts w:ascii="Arial" w:hAnsi="Arial" w:cs="Arial"/>
                <w:bCs/>
                <w:sz w:val="20"/>
                <w:szCs w:val="20"/>
                <w:lang w:val="ro-RO" w:eastAsia="ar-SA"/>
              </w:rPr>
            </w:pPr>
            <w:r w:rsidRPr="00A632B6">
              <w:rPr>
                <w:rFonts w:ascii="Arial" w:hAnsi="Arial" w:cs="Arial"/>
                <w:bCs/>
                <w:sz w:val="20"/>
                <w:szCs w:val="20"/>
                <w:lang w:val="ro-RO"/>
              </w:rPr>
              <w:t>2</w:t>
            </w:r>
          </w:p>
        </w:tc>
        <w:tc>
          <w:tcPr>
            <w:tcW w:w="5305"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Calculare prin măsurarea concentrației de amoniac și a ratei de ventilație prin utilizarea metodelor standard ISO, naționale sau internaționale ori a altor metode care asigură date de o calitate științifică echivalentă.</w:t>
            </w:r>
          </w:p>
        </w:tc>
        <w:tc>
          <w:tcPr>
            <w:tcW w:w="3259"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pacing w:after="0" w:line="240" w:lineRule="auto"/>
              <w:rPr>
                <w:rFonts w:ascii="Arial" w:hAnsi="Arial" w:cs="Arial"/>
                <w:bCs/>
                <w:sz w:val="20"/>
                <w:szCs w:val="20"/>
                <w:lang w:val="ro-RO" w:eastAsia="ar-SA"/>
              </w:rPr>
            </w:pPr>
            <w:r w:rsidRPr="00A632B6">
              <w:rPr>
                <w:rFonts w:ascii="Arial" w:hAnsi="Arial" w:cs="Arial"/>
                <w:bCs/>
                <w:sz w:val="20"/>
                <w:szCs w:val="20"/>
                <w:lang w:val="ro-RO"/>
              </w:rPr>
              <w:t>De fiecare dată când au loc modificări semnificative pentru cel puțin unul dintre următorii parametri:</w:t>
            </w:r>
          </w:p>
          <w:p w:rsidR="00535400" w:rsidRPr="00A632B6" w:rsidRDefault="00535400" w:rsidP="0069741D">
            <w:pPr>
              <w:spacing w:after="0" w:line="240" w:lineRule="auto"/>
              <w:rPr>
                <w:rFonts w:ascii="Arial" w:hAnsi="Arial" w:cs="Arial"/>
                <w:bCs/>
                <w:sz w:val="20"/>
                <w:szCs w:val="20"/>
                <w:lang w:val="ro-RO"/>
              </w:rPr>
            </w:pPr>
            <w:r w:rsidRPr="00A632B6">
              <w:rPr>
                <w:rFonts w:ascii="Arial" w:hAnsi="Arial" w:cs="Arial"/>
                <w:bCs/>
                <w:sz w:val="20"/>
                <w:szCs w:val="20"/>
                <w:lang w:val="ro-RO"/>
              </w:rPr>
              <w:t xml:space="preserve"> (a) tipul de animale crescute în fermă;</w:t>
            </w:r>
          </w:p>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(b) sistemul de adăpostire.</w:t>
            </w:r>
          </w:p>
        </w:tc>
      </w:tr>
      <w:tr w:rsidR="00903230" w:rsidRPr="00A632B6" w:rsidTr="00616D03">
        <w:tc>
          <w:tcPr>
            <w:tcW w:w="967"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jc w:val="center"/>
              <w:rPr>
                <w:rFonts w:ascii="Arial" w:hAnsi="Arial" w:cs="Arial"/>
                <w:bCs/>
                <w:sz w:val="20"/>
                <w:szCs w:val="20"/>
                <w:lang w:val="ro-RO" w:eastAsia="ar-SA"/>
              </w:rPr>
            </w:pPr>
            <w:r w:rsidRPr="00A632B6">
              <w:rPr>
                <w:rFonts w:ascii="Arial" w:hAnsi="Arial" w:cs="Arial"/>
                <w:bCs/>
                <w:sz w:val="20"/>
                <w:szCs w:val="20"/>
                <w:lang w:val="ro-RO"/>
              </w:rPr>
              <w:t>3</w:t>
            </w:r>
          </w:p>
        </w:tc>
        <w:tc>
          <w:tcPr>
            <w:tcW w:w="5305"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Estimare prin utilizarea factorilor de emisie, rezultați din măsurătorile concepute și efectuate conform unui protocol național sau internațional (de exemplu protocolul VERA) într-o fermă cu același tip de tehnică (privind sistemul de adăpostire, depozitarea dejecțiilor animaliere și/sau împrăștierea de sol) și condiții climatice similare</w:t>
            </w:r>
          </w:p>
        </w:tc>
        <w:tc>
          <w:tcPr>
            <w:tcW w:w="3259"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O dată pe an pentru fiecare categorie de animale.</w:t>
            </w:r>
          </w:p>
        </w:tc>
      </w:tr>
    </w:tbl>
    <w:p w:rsidR="00535400" w:rsidRPr="00A632B6" w:rsidRDefault="00535400" w:rsidP="0069741D">
      <w:pPr>
        <w:autoSpaceDE w:val="0"/>
        <w:autoSpaceDN w:val="0"/>
        <w:adjustRightInd w:val="0"/>
        <w:spacing w:after="0" w:line="240" w:lineRule="auto"/>
        <w:jc w:val="both"/>
        <w:rPr>
          <w:rFonts w:ascii="Arial" w:eastAsia="BookAntiqua" w:hAnsi="Arial" w:cs="Arial"/>
          <w:i/>
          <w:sz w:val="24"/>
          <w:szCs w:val="24"/>
          <w:lang w:val="ro-RO" w:eastAsia="ro-RO"/>
        </w:rPr>
      </w:pPr>
      <w:r w:rsidRPr="00A632B6">
        <w:rPr>
          <w:rFonts w:ascii="Arial" w:eastAsia="BookAntiqua" w:hAnsi="Arial" w:cs="Arial"/>
          <w:i/>
          <w:sz w:val="24"/>
          <w:szCs w:val="24"/>
          <w:lang w:val="ro-RO" w:eastAsia="ro-RO"/>
        </w:rPr>
        <w:t>Tehnicile sunt descrise în secțiunea 4.9.2. din decizia de punere în aplicare (UE) 2017/302 a comisiei din 15 februarie 2017 de stabilire a concluziilor privind cele mai bune tehnici disponibile (BAT), în temeiul Directivei 2010/75/UE a Parlamentului European și a Consiliului, pentru creșterea intensivă a păsărilor de curte și a porcilor.</w:t>
      </w:r>
    </w:p>
    <w:p w:rsidR="00535400" w:rsidRPr="00A632B6" w:rsidRDefault="00535400" w:rsidP="0069741D">
      <w:pPr>
        <w:widowControl w:val="0"/>
        <w:spacing w:after="0" w:line="240" w:lineRule="auto"/>
        <w:jc w:val="both"/>
        <w:rPr>
          <w:rFonts w:ascii="Arial" w:hAnsi="Arial" w:cs="Arial"/>
          <w:bCs/>
          <w:sz w:val="24"/>
          <w:szCs w:val="24"/>
          <w:lang w:val="ro-RO" w:eastAsia="ar-SA"/>
        </w:rPr>
      </w:pPr>
      <w:r w:rsidRPr="00A632B6">
        <w:rPr>
          <w:rFonts w:ascii="Arial" w:hAnsi="Arial" w:cs="Arial"/>
          <w:b/>
          <w:bCs/>
          <w:i/>
          <w:sz w:val="24"/>
          <w:szCs w:val="24"/>
          <w:lang w:val="ro-RO"/>
        </w:rPr>
        <w:t>Monitorizarea emisiilor de pulberi</w:t>
      </w:r>
      <w:r w:rsidRPr="00A632B6">
        <w:rPr>
          <w:rFonts w:ascii="Arial" w:hAnsi="Arial" w:cs="Arial"/>
          <w:bCs/>
          <w:sz w:val="24"/>
          <w:szCs w:val="24"/>
          <w:lang w:val="ro-RO"/>
        </w:rPr>
        <w:t xml:space="preserve"> generate în aer de fiecare adăpost pentru animale, prin utilizarea uneia dintre următoarele tehnici:</w:t>
      </w:r>
    </w:p>
    <w:p w:rsidR="00535400" w:rsidRPr="00A632B6" w:rsidRDefault="00535400" w:rsidP="0069741D">
      <w:pPr>
        <w:widowControl w:val="0"/>
        <w:spacing w:after="0" w:line="240" w:lineRule="auto"/>
        <w:jc w:val="both"/>
        <w:rPr>
          <w:rFonts w:ascii="Arial" w:hAnsi="Arial" w:cs="Arial"/>
          <w:bCs/>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5373"/>
        <w:gridCol w:w="3189"/>
      </w:tblGrid>
      <w:tr w:rsidR="00903230" w:rsidRPr="00A632B6" w:rsidTr="00535400">
        <w:tc>
          <w:tcPr>
            <w:tcW w:w="990" w:type="dxa"/>
            <w:tcBorders>
              <w:top w:val="single" w:sz="4" w:space="0" w:color="auto"/>
              <w:left w:val="single" w:sz="4" w:space="0" w:color="auto"/>
              <w:bottom w:val="single" w:sz="4" w:space="0" w:color="auto"/>
              <w:right w:val="single" w:sz="4" w:space="0" w:color="auto"/>
            </w:tcBorders>
            <w:vAlign w:val="center"/>
            <w:hideMark/>
          </w:tcPr>
          <w:p w:rsidR="00535400" w:rsidRPr="00A632B6" w:rsidRDefault="00535400" w:rsidP="0069741D">
            <w:pPr>
              <w:suppressAutoHyphens/>
              <w:spacing w:after="0" w:line="240" w:lineRule="auto"/>
              <w:jc w:val="center"/>
              <w:rPr>
                <w:rFonts w:ascii="Arial" w:hAnsi="Arial" w:cs="Arial"/>
                <w:b/>
                <w:bCs/>
                <w:lang w:val="ro-RO" w:eastAsia="ar-SA"/>
              </w:rPr>
            </w:pPr>
            <w:r w:rsidRPr="00A632B6">
              <w:rPr>
                <w:rFonts w:ascii="Arial" w:hAnsi="Arial" w:cs="Arial"/>
                <w:b/>
                <w:bCs/>
                <w:lang w:val="ro-RO"/>
              </w:rPr>
              <w:t>Nr. crt.</w:t>
            </w:r>
          </w:p>
        </w:tc>
        <w:tc>
          <w:tcPr>
            <w:tcW w:w="5574" w:type="dxa"/>
            <w:tcBorders>
              <w:top w:val="single" w:sz="4" w:space="0" w:color="auto"/>
              <w:left w:val="single" w:sz="4" w:space="0" w:color="auto"/>
              <w:bottom w:val="single" w:sz="4" w:space="0" w:color="auto"/>
              <w:right w:val="single" w:sz="4" w:space="0" w:color="auto"/>
            </w:tcBorders>
            <w:vAlign w:val="center"/>
            <w:hideMark/>
          </w:tcPr>
          <w:p w:rsidR="00535400" w:rsidRPr="00A632B6" w:rsidRDefault="00535400" w:rsidP="0069741D">
            <w:pPr>
              <w:suppressAutoHyphens/>
              <w:spacing w:after="0" w:line="240" w:lineRule="auto"/>
              <w:jc w:val="center"/>
              <w:rPr>
                <w:rFonts w:ascii="Arial" w:hAnsi="Arial" w:cs="Arial"/>
                <w:b/>
                <w:bCs/>
                <w:lang w:val="ro-RO" w:eastAsia="ar-SA"/>
              </w:rPr>
            </w:pPr>
            <w:r w:rsidRPr="00A632B6">
              <w:rPr>
                <w:rFonts w:ascii="Arial" w:hAnsi="Arial" w:cs="Arial"/>
                <w:b/>
                <w:bCs/>
                <w:lang w:val="ro-RO"/>
              </w:rPr>
              <w:t>Tehnică de monitorizare a emisiilor de pulberi în aer</w:t>
            </w:r>
          </w:p>
        </w:tc>
        <w:tc>
          <w:tcPr>
            <w:tcW w:w="3290" w:type="dxa"/>
            <w:tcBorders>
              <w:top w:val="single" w:sz="4" w:space="0" w:color="auto"/>
              <w:left w:val="single" w:sz="4" w:space="0" w:color="auto"/>
              <w:bottom w:val="single" w:sz="4" w:space="0" w:color="auto"/>
              <w:right w:val="single" w:sz="4" w:space="0" w:color="auto"/>
            </w:tcBorders>
            <w:vAlign w:val="center"/>
            <w:hideMark/>
          </w:tcPr>
          <w:p w:rsidR="00535400" w:rsidRPr="00A632B6" w:rsidRDefault="00535400" w:rsidP="0069741D">
            <w:pPr>
              <w:suppressAutoHyphens/>
              <w:spacing w:after="0" w:line="240" w:lineRule="auto"/>
              <w:jc w:val="center"/>
              <w:rPr>
                <w:rFonts w:ascii="Arial" w:hAnsi="Arial" w:cs="Arial"/>
                <w:b/>
                <w:bCs/>
                <w:lang w:val="ro-RO" w:eastAsia="ar-SA"/>
              </w:rPr>
            </w:pPr>
            <w:r w:rsidRPr="00A632B6">
              <w:rPr>
                <w:rFonts w:ascii="Arial" w:hAnsi="Arial" w:cs="Arial"/>
                <w:b/>
                <w:bCs/>
                <w:lang w:val="ro-RO"/>
              </w:rPr>
              <w:t>Frecvenţa</w:t>
            </w:r>
          </w:p>
        </w:tc>
      </w:tr>
      <w:tr w:rsidR="00903230" w:rsidRPr="00A632B6" w:rsidTr="00535400">
        <w:tc>
          <w:tcPr>
            <w:tcW w:w="990"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jc w:val="center"/>
              <w:rPr>
                <w:rFonts w:ascii="Arial" w:hAnsi="Arial" w:cs="Arial"/>
                <w:bCs/>
                <w:sz w:val="20"/>
                <w:szCs w:val="20"/>
                <w:lang w:val="ro-RO" w:eastAsia="ar-SA"/>
              </w:rPr>
            </w:pPr>
            <w:r w:rsidRPr="00A632B6">
              <w:rPr>
                <w:rFonts w:ascii="Arial" w:hAnsi="Arial" w:cs="Arial"/>
                <w:bCs/>
                <w:sz w:val="20"/>
                <w:szCs w:val="20"/>
                <w:lang w:val="ro-RO"/>
              </w:rPr>
              <w:t>1</w:t>
            </w:r>
          </w:p>
        </w:tc>
        <w:tc>
          <w:tcPr>
            <w:tcW w:w="5574"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Calculare prin măsurarea concentrației de pulberi și a ratei de ventilație prin utilizarea metodelor standard EN sau a altor metode (ISO, naționale sau internaționale) care asigură date de o calitate științifică echivalentă.</w:t>
            </w:r>
          </w:p>
        </w:tc>
        <w:tc>
          <w:tcPr>
            <w:tcW w:w="3290"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jc w:val="center"/>
              <w:rPr>
                <w:rFonts w:ascii="Arial" w:hAnsi="Arial" w:cs="Arial"/>
                <w:bCs/>
                <w:sz w:val="20"/>
                <w:szCs w:val="20"/>
                <w:lang w:val="ro-RO" w:eastAsia="ar-SA"/>
              </w:rPr>
            </w:pPr>
            <w:r w:rsidRPr="00A632B6">
              <w:rPr>
                <w:rFonts w:ascii="Arial" w:hAnsi="Arial" w:cs="Arial"/>
                <w:bCs/>
                <w:sz w:val="20"/>
                <w:szCs w:val="20"/>
                <w:lang w:val="ro-RO"/>
              </w:rPr>
              <w:t>Anual</w:t>
            </w:r>
          </w:p>
        </w:tc>
      </w:tr>
      <w:tr w:rsidR="00535400" w:rsidRPr="00A632B6" w:rsidTr="00535400">
        <w:tc>
          <w:tcPr>
            <w:tcW w:w="990"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jc w:val="center"/>
              <w:rPr>
                <w:rFonts w:ascii="Arial" w:hAnsi="Arial" w:cs="Arial"/>
                <w:bCs/>
                <w:sz w:val="20"/>
                <w:szCs w:val="20"/>
                <w:lang w:val="ro-RO" w:eastAsia="ar-SA"/>
              </w:rPr>
            </w:pPr>
            <w:r w:rsidRPr="00A632B6">
              <w:rPr>
                <w:rFonts w:ascii="Arial" w:hAnsi="Arial" w:cs="Arial"/>
                <w:bCs/>
                <w:sz w:val="20"/>
                <w:szCs w:val="20"/>
                <w:lang w:val="ro-RO"/>
              </w:rPr>
              <w:t>2</w:t>
            </w:r>
          </w:p>
        </w:tc>
        <w:tc>
          <w:tcPr>
            <w:tcW w:w="5574"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Estimare prin utilizarea factorilor de emisie. rezultați din măsurătorile concepute și efectuate conform unui protocol național sau internațional (de exemplu protocolul VERA) într-o fermă cu același tip de tehnică (privind sistemul de adăpostire, depozitarea dejecțiilor animaliere și/sau împrăștierea de sol) și condiții climatice similare</w:t>
            </w:r>
          </w:p>
        </w:tc>
        <w:tc>
          <w:tcPr>
            <w:tcW w:w="3290"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jc w:val="center"/>
              <w:rPr>
                <w:rFonts w:ascii="Arial" w:hAnsi="Arial" w:cs="Arial"/>
                <w:bCs/>
                <w:sz w:val="20"/>
                <w:szCs w:val="20"/>
                <w:lang w:val="ro-RO" w:eastAsia="ar-SA"/>
              </w:rPr>
            </w:pPr>
            <w:r w:rsidRPr="00A632B6">
              <w:rPr>
                <w:rFonts w:ascii="Arial" w:hAnsi="Arial" w:cs="Arial"/>
                <w:bCs/>
                <w:sz w:val="20"/>
                <w:szCs w:val="20"/>
                <w:lang w:val="ro-RO"/>
              </w:rPr>
              <w:t>Anual</w:t>
            </w:r>
          </w:p>
        </w:tc>
      </w:tr>
    </w:tbl>
    <w:p w:rsidR="00535400" w:rsidRPr="00A632B6" w:rsidRDefault="00535400" w:rsidP="0069741D">
      <w:pPr>
        <w:autoSpaceDE w:val="0"/>
        <w:autoSpaceDN w:val="0"/>
        <w:adjustRightInd w:val="0"/>
        <w:spacing w:after="0" w:line="240" w:lineRule="auto"/>
        <w:jc w:val="both"/>
        <w:rPr>
          <w:rFonts w:ascii="Arial" w:eastAsia="BookAntiqua" w:hAnsi="Arial" w:cs="Arial"/>
          <w:i/>
          <w:sz w:val="24"/>
          <w:szCs w:val="24"/>
          <w:lang w:val="ro-RO" w:eastAsia="ro-RO"/>
        </w:rPr>
      </w:pPr>
      <w:r w:rsidRPr="00A632B6">
        <w:rPr>
          <w:rFonts w:ascii="Arial" w:eastAsia="BookAntiqua" w:hAnsi="Arial" w:cs="Arial"/>
          <w:i/>
          <w:sz w:val="24"/>
          <w:szCs w:val="24"/>
          <w:lang w:val="ro-RO" w:eastAsia="ro-RO"/>
        </w:rPr>
        <w:t>Tehnicile sunt descrise în secțiunea 4.9.2. din decizia de punere în aplicare (UE) 2017/302 a comisiei din 15 februarie 2017 de stabilire a concluziilor privind cele mai bune tehnici disponibile (BAT), în temeiul Directivei 2010/75/UE a Parlamentului European și a Consiliului, pentru creșterea intensivă a păsărilor de curte și a porcilor.</w:t>
      </w:r>
    </w:p>
    <w:p w:rsidR="00CB7F75" w:rsidRPr="00A632B6" w:rsidRDefault="00CB7F75" w:rsidP="0069741D">
      <w:pPr>
        <w:autoSpaceDE w:val="0"/>
        <w:autoSpaceDN w:val="0"/>
        <w:adjustRightInd w:val="0"/>
        <w:spacing w:after="0" w:line="240" w:lineRule="auto"/>
        <w:jc w:val="both"/>
        <w:rPr>
          <w:rFonts w:ascii="Arial" w:hAnsi="Arial" w:cs="Arial"/>
          <w:sz w:val="24"/>
          <w:szCs w:val="24"/>
          <w:lang w:val="it-IT"/>
        </w:rPr>
      </w:pPr>
      <w:r w:rsidRPr="00A632B6">
        <w:rPr>
          <w:rFonts w:ascii="Arial" w:hAnsi="Arial" w:cs="Arial"/>
          <w:b/>
          <w:sz w:val="24"/>
          <w:szCs w:val="24"/>
          <w:lang w:val="it-IT"/>
        </w:rPr>
        <w:lastRenderedPageBreak/>
        <w:t>13.2.</w:t>
      </w:r>
      <w:r w:rsidR="00AF1B4F" w:rsidRPr="00A632B6">
        <w:rPr>
          <w:rFonts w:ascii="Arial" w:hAnsi="Arial" w:cs="Arial"/>
          <w:b/>
          <w:sz w:val="24"/>
          <w:szCs w:val="24"/>
          <w:lang w:val="it-IT"/>
        </w:rPr>
        <w:t>2</w:t>
      </w:r>
      <w:r w:rsidRPr="00A632B6">
        <w:rPr>
          <w:rFonts w:ascii="Arial" w:hAnsi="Arial" w:cs="Arial"/>
          <w:b/>
          <w:sz w:val="24"/>
          <w:szCs w:val="24"/>
          <w:lang w:val="it-IT"/>
        </w:rPr>
        <w:t>.</w:t>
      </w:r>
      <w:r w:rsidR="00AF1B4F" w:rsidRPr="00A632B6">
        <w:rPr>
          <w:rFonts w:ascii="Arial" w:hAnsi="Arial" w:cs="Arial"/>
          <w:b/>
          <w:sz w:val="24"/>
          <w:szCs w:val="24"/>
          <w:lang w:val="it-IT"/>
        </w:rPr>
        <w:t>2</w:t>
      </w:r>
      <w:r w:rsidRPr="00A632B6">
        <w:rPr>
          <w:rFonts w:ascii="Arial" w:hAnsi="Arial" w:cs="Arial"/>
          <w:sz w:val="24"/>
          <w:szCs w:val="24"/>
          <w:lang w:val="it-IT"/>
        </w:rPr>
        <w:t xml:space="preserve"> Se vor raporta anual datele pentru realizarea inventarului emisiilor în atmosferă, conform  Legii 104/2011 (actualizată) privind calitatea aerului înconjurător, şi OM 3299/2012 pentru aprobarea metodologiei de realizare și raportare a inventarelor privind emisiile de poluanți în atmosferă. </w:t>
      </w:r>
    </w:p>
    <w:p w:rsidR="00CB7F75" w:rsidRPr="00A632B6" w:rsidRDefault="00CB7F75" w:rsidP="0069741D">
      <w:pPr>
        <w:autoSpaceDE w:val="0"/>
        <w:autoSpaceDN w:val="0"/>
        <w:adjustRightInd w:val="0"/>
        <w:spacing w:after="0" w:line="240" w:lineRule="auto"/>
        <w:jc w:val="both"/>
        <w:rPr>
          <w:rFonts w:ascii="Arial" w:hAnsi="Arial" w:cs="Arial"/>
          <w:bCs/>
          <w:sz w:val="24"/>
          <w:szCs w:val="24"/>
          <w:lang w:val="it-IT"/>
        </w:rPr>
      </w:pPr>
      <w:r w:rsidRPr="00A632B6">
        <w:rPr>
          <w:rFonts w:ascii="Arial" w:hAnsi="Arial" w:cs="Arial"/>
          <w:b/>
          <w:sz w:val="24"/>
          <w:szCs w:val="24"/>
          <w:lang w:val="it-IT"/>
        </w:rPr>
        <w:t>13.2.</w:t>
      </w:r>
      <w:r w:rsidR="00AF1B4F" w:rsidRPr="00A632B6">
        <w:rPr>
          <w:rFonts w:ascii="Arial" w:hAnsi="Arial" w:cs="Arial"/>
          <w:b/>
          <w:sz w:val="24"/>
          <w:szCs w:val="24"/>
          <w:lang w:val="it-IT"/>
        </w:rPr>
        <w:t>2</w:t>
      </w:r>
      <w:r w:rsidRPr="00A632B6">
        <w:rPr>
          <w:rFonts w:ascii="Arial" w:hAnsi="Arial" w:cs="Arial"/>
          <w:b/>
          <w:sz w:val="24"/>
          <w:szCs w:val="24"/>
          <w:lang w:val="it-IT"/>
        </w:rPr>
        <w:t>.</w:t>
      </w:r>
      <w:r w:rsidR="00AF1B4F" w:rsidRPr="00A632B6">
        <w:rPr>
          <w:rFonts w:ascii="Arial" w:hAnsi="Arial" w:cs="Arial"/>
          <w:b/>
          <w:sz w:val="24"/>
          <w:szCs w:val="24"/>
          <w:lang w:val="it-IT"/>
        </w:rPr>
        <w:t>3</w:t>
      </w:r>
      <w:r w:rsidRPr="00A632B6">
        <w:rPr>
          <w:rFonts w:ascii="Arial" w:hAnsi="Arial" w:cs="Arial"/>
          <w:sz w:val="24"/>
          <w:szCs w:val="24"/>
          <w:lang w:val="it-IT"/>
        </w:rPr>
        <w:t xml:space="preserve"> Se vor raporta anual cantitățile de emisii care depășesc valorile prag prevăzute în HG </w:t>
      </w:r>
      <w:r w:rsidRPr="00A632B6">
        <w:rPr>
          <w:rFonts w:ascii="Arial" w:hAnsi="Arial" w:cs="Arial"/>
          <w:bCs/>
          <w:sz w:val="24"/>
          <w:szCs w:val="24"/>
          <w:lang w:val="it-IT"/>
        </w:rPr>
        <w:t>nr. 140 din 6 februarie 2008 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p>
    <w:p w:rsidR="006C7F52" w:rsidRPr="00A632B6" w:rsidRDefault="006C7F52" w:rsidP="006C7F52">
      <w:pPr>
        <w:spacing w:after="0" w:line="240" w:lineRule="auto"/>
        <w:jc w:val="both"/>
        <w:rPr>
          <w:rFonts w:ascii="Arial" w:hAnsi="Arial" w:cs="Arial"/>
          <w:b/>
          <w:bCs/>
          <w:caps/>
          <w:kern w:val="1"/>
          <w:sz w:val="24"/>
          <w:szCs w:val="24"/>
          <w:lang w:val="ro-RO"/>
        </w:rPr>
      </w:pPr>
      <w:r w:rsidRPr="00A632B6">
        <w:rPr>
          <w:rFonts w:ascii="Arial" w:hAnsi="Arial" w:cs="Arial"/>
          <w:b/>
          <w:kern w:val="1"/>
          <w:sz w:val="24"/>
          <w:szCs w:val="24"/>
          <w:lang w:val="ro-RO"/>
        </w:rPr>
        <w:t>13.2.2.4</w:t>
      </w:r>
      <w:r w:rsidRPr="00A632B6">
        <w:rPr>
          <w:rFonts w:ascii="Arial" w:hAnsi="Arial" w:cs="Arial"/>
          <w:kern w:val="1"/>
          <w:sz w:val="24"/>
          <w:szCs w:val="24"/>
          <w:lang w:val="ro-RO"/>
        </w:rPr>
        <w:t xml:space="preserve"> Monitorizarea zgomotului se va face in zona receptorilor sensibili (zone rezidentiale din vecinatate), iar compararea se va face cu limitele din </w:t>
      </w:r>
      <w:r w:rsidRPr="00A632B6">
        <w:rPr>
          <w:rFonts w:ascii="Arial" w:hAnsi="Arial" w:cs="Arial"/>
          <w:b/>
          <w:kern w:val="1"/>
          <w:sz w:val="24"/>
          <w:szCs w:val="24"/>
          <w:lang w:val="ro-RO"/>
        </w:rPr>
        <w:t>SR nr.10009/2017</w:t>
      </w:r>
      <w:r w:rsidRPr="00A632B6">
        <w:rPr>
          <w:rFonts w:ascii="Arial" w:hAnsi="Arial" w:cs="Arial"/>
          <w:kern w:val="1"/>
          <w:sz w:val="24"/>
          <w:szCs w:val="24"/>
          <w:lang w:val="ro-RO"/>
        </w:rPr>
        <w:t>.</w:t>
      </w:r>
    </w:p>
    <w:tbl>
      <w:tblPr>
        <w:tblW w:w="9974" w:type="dxa"/>
        <w:tblInd w:w="97" w:type="dxa"/>
        <w:tblLayout w:type="fixed"/>
        <w:tblCellMar>
          <w:top w:w="108" w:type="dxa"/>
          <w:bottom w:w="108" w:type="dxa"/>
        </w:tblCellMar>
        <w:tblLook w:val="0000" w:firstRow="0" w:lastRow="0" w:firstColumn="0" w:lastColumn="0" w:noHBand="0" w:noVBand="0"/>
      </w:tblPr>
      <w:tblGrid>
        <w:gridCol w:w="3697"/>
        <w:gridCol w:w="1417"/>
        <w:gridCol w:w="1560"/>
        <w:gridCol w:w="3300"/>
      </w:tblGrid>
      <w:tr w:rsidR="006C7F52" w:rsidRPr="00A632B6" w:rsidTr="005B2A9E">
        <w:trPr>
          <w:cantSplit/>
          <w:trHeight w:val="340"/>
          <w:tblHeader/>
        </w:trPr>
        <w:tc>
          <w:tcPr>
            <w:tcW w:w="3697" w:type="dxa"/>
            <w:tcBorders>
              <w:top w:val="single" w:sz="1" w:space="0" w:color="000000"/>
              <w:left w:val="single" w:sz="1" w:space="0" w:color="000000"/>
              <w:bottom w:val="single" w:sz="1" w:space="0" w:color="000000"/>
            </w:tcBorders>
            <w:shd w:val="clear" w:color="auto" w:fill="CCCCCC"/>
            <w:vAlign w:val="center"/>
          </w:tcPr>
          <w:p w:rsidR="006C7F52" w:rsidRPr="00CE14B9" w:rsidRDefault="006C7F52" w:rsidP="005B2A9E">
            <w:pPr>
              <w:spacing w:after="0" w:line="240" w:lineRule="auto"/>
              <w:jc w:val="center"/>
              <w:rPr>
                <w:rFonts w:ascii="Arial" w:hAnsi="Arial" w:cs="Arial"/>
                <w:b/>
                <w:bCs/>
                <w:caps/>
                <w:kern w:val="1"/>
                <w:lang w:val="ro-RO"/>
              </w:rPr>
            </w:pPr>
            <w:r w:rsidRPr="00CE14B9">
              <w:rPr>
                <w:rFonts w:ascii="Arial" w:hAnsi="Arial" w:cs="Arial"/>
                <w:b/>
                <w:bCs/>
                <w:caps/>
                <w:kern w:val="1"/>
                <w:lang w:val="ro-RO"/>
              </w:rPr>
              <w:t>p</w:t>
            </w:r>
            <w:r w:rsidRPr="00CE14B9">
              <w:rPr>
                <w:rFonts w:ascii="Arial" w:hAnsi="Arial" w:cs="Arial"/>
                <w:b/>
                <w:bCs/>
                <w:kern w:val="1"/>
                <w:lang w:val="ro-RO"/>
              </w:rPr>
              <w:t>unct de prelevare</w:t>
            </w:r>
          </w:p>
        </w:tc>
        <w:tc>
          <w:tcPr>
            <w:tcW w:w="1417" w:type="dxa"/>
            <w:tcBorders>
              <w:top w:val="single" w:sz="1" w:space="0" w:color="000000"/>
              <w:left w:val="single" w:sz="1" w:space="0" w:color="000000"/>
              <w:bottom w:val="single" w:sz="1" w:space="0" w:color="000000"/>
            </w:tcBorders>
            <w:shd w:val="clear" w:color="auto" w:fill="CCCCCC"/>
            <w:vAlign w:val="center"/>
          </w:tcPr>
          <w:p w:rsidR="006C7F52" w:rsidRPr="00CE14B9" w:rsidRDefault="006C7F52" w:rsidP="005B2A9E">
            <w:pPr>
              <w:spacing w:after="0" w:line="240" w:lineRule="auto"/>
              <w:ind w:left="-108" w:right="-108"/>
              <w:jc w:val="center"/>
              <w:rPr>
                <w:rFonts w:ascii="Arial" w:hAnsi="Arial" w:cs="Arial"/>
                <w:b/>
                <w:bCs/>
                <w:kern w:val="1"/>
                <w:lang w:val="ro-RO"/>
              </w:rPr>
            </w:pPr>
            <w:r w:rsidRPr="00CE14B9">
              <w:rPr>
                <w:rFonts w:ascii="Arial" w:hAnsi="Arial" w:cs="Arial"/>
                <w:b/>
                <w:bCs/>
                <w:caps/>
                <w:kern w:val="1"/>
                <w:lang w:val="ro-RO"/>
              </w:rPr>
              <w:t>p</w:t>
            </w:r>
            <w:r w:rsidRPr="00CE14B9">
              <w:rPr>
                <w:rFonts w:ascii="Arial" w:hAnsi="Arial" w:cs="Arial"/>
                <w:b/>
                <w:bCs/>
                <w:kern w:val="1"/>
                <w:lang w:val="ro-RO"/>
              </w:rPr>
              <w:t>arametru</w:t>
            </w:r>
          </w:p>
        </w:tc>
        <w:tc>
          <w:tcPr>
            <w:tcW w:w="1560" w:type="dxa"/>
            <w:tcBorders>
              <w:top w:val="single" w:sz="1" w:space="0" w:color="000000"/>
              <w:left w:val="single" w:sz="1" w:space="0" w:color="000000"/>
              <w:bottom w:val="single" w:sz="1" w:space="0" w:color="000000"/>
            </w:tcBorders>
            <w:shd w:val="clear" w:color="auto" w:fill="CCCCCC"/>
            <w:vAlign w:val="center"/>
          </w:tcPr>
          <w:p w:rsidR="006C7F52" w:rsidRPr="00CE14B9" w:rsidRDefault="006C7F52" w:rsidP="005B2A9E">
            <w:pPr>
              <w:spacing w:after="0" w:line="240" w:lineRule="auto"/>
              <w:ind w:left="-108" w:right="-108"/>
              <w:jc w:val="center"/>
              <w:rPr>
                <w:rFonts w:ascii="Arial" w:hAnsi="Arial" w:cs="Arial"/>
                <w:b/>
                <w:bCs/>
                <w:kern w:val="1"/>
                <w:lang w:val="ro-RO"/>
              </w:rPr>
            </w:pPr>
            <w:r w:rsidRPr="00CE14B9">
              <w:rPr>
                <w:rFonts w:ascii="Arial" w:hAnsi="Arial" w:cs="Arial"/>
                <w:b/>
                <w:bCs/>
                <w:kern w:val="1"/>
                <w:lang w:val="ro-RO"/>
              </w:rPr>
              <w:t>Frecvenţa de  monitorizare</w:t>
            </w:r>
          </w:p>
        </w:tc>
        <w:tc>
          <w:tcPr>
            <w:tcW w:w="3300" w:type="dxa"/>
            <w:tcBorders>
              <w:top w:val="single" w:sz="1" w:space="0" w:color="000000"/>
              <w:left w:val="single" w:sz="1" w:space="0" w:color="000000"/>
              <w:bottom w:val="single" w:sz="1" w:space="0" w:color="000000"/>
              <w:right w:val="single" w:sz="1" w:space="0" w:color="000000"/>
            </w:tcBorders>
            <w:shd w:val="clear" w:color="auto" w:fill="CCCCCC"/>
            <w:vAlign w:val="center"/>
          </w:tcPr>
          <w:p w:rsidR="006C7F52" w:rsidRPr="00CE14B9" w:rsidRDefault="006C7F52" w:rsidP="005B2A9E">
            <w:pPr>
              <w:spacing w:after="0" w:line="240" w:lineRule="auto"/>
              <w:jc w:val="center"/>
              <w:rPr>
                <w:rFonts w:ascii="Arial" w:eastAsia="Times New Roman" w:hAnsi="Arial" w:cs="Arial"/>
                <w:kern w:val="1"/>
              </w:rPr>
            </w:pPr>
            <w:r w:rsidRPr="00CE14B9">
              <w:rPr>
                <w:rFonts w:ascii="Arial" w:hAnsi="Arial" w:cs="Arial"/>
                <w:b/>
                <w:bCs/>
                <w:kern w:val="1"/>
                <w:lang w:val="ro-RO"/>
              </w:rPr>
              <w:t>Metoda de masurare</w:t>
            </w:r>
          </w:p>
        </w:tc>
      </w:tr>
      <w:tr w:rsidR="006C7F52" w:rsidRPr="00A632B6" w:rsidTr="005B2A9E">
        <w:trPr>
          <w:cantSplit/>
          <w:trHeight w:val="809"/>
        </w:trPr>
        <w:tc>
          <w:tcPr>
            <w:tcW w:w="3697" w:type="dxa"/>
            <w:tcBorders>
              <w:top w:val="single" w:sz="4" w:space="0" w:color="000000"/>
              <w:left w:val="single" w:sz="1" w:space="0" w:color="000000"/>
              <w:bottom w:val="single" w:sz="4" w:space="0" w:color="000000"/>
            </w:tcBorders>
            <w:shd w:val="clear" w:color="auto" w:fill="FFFFFF"/>
            <w:vAlign w:val="center"/>
          </w:tcPr>
          <w:p w:rsidR="006C7F52" w:rsidRPr="00A632B6" w:rsidRDefault="006C7F52" w:rsidP="005B2A9E">
            <w:pPr>
              <w:spacing w:after="0" w:line="240" w:lineRule="auto"/>
              <w:jc w:val="center"/>
              <w:rPr>
                <w:rFonts w:ascii="Arial" w:hAnsi="Arial" w:cs="Arial"/>
                <w:kern w:val="1"/>
                <w:sz w:val="20"/>
                <w:szCs w:val="20"/>
                <w:lang w:val="ro-RO"/>
              </w:rPr>
            </w:pPr>
            <w:r w:rsidRPr="00A632B6">
              <w:rPr>
                <w:rFonts w:ascii="Arial" w:hAnsi="Arial" w:cs="Arial"/>
                <w:kern w:val="1"/>
                <w:sz w:val="20"/>
                <w:szCs w:val="20"/>
                <w:lang w:val="ro-RO"/>
              </w:rPr>
              <w:t>La cea mai expusă faţadă (inclusiv o măsurare de fond)</w:t>
            </w:r>
          </w:p>
        </w:tc>
        <w:tc>
          <w:tcPr>
            <w:tcW w:w="1417" w:type="dxa"/>
            <w:tcBorders>
              <w:top w:val="single" w:sz="4" w:space="0" w:color="000000"/>
              <w:left w:val="single" w:sz="1" w:space="0" w:color="000000"/>
              <w:bottom w:val="single" w:sz="4" w:space="0" w:color="000000"/>
            </w:tcBorders>
            <w:shd w:val="clear" w:color="auto" w:fill="FFFFFF"/>
            <w:vAlign w:val="center"/>
          </w:tcPr>
          <w:p w:rsidR="006C7F52" w:rsidRPr="00A632B6" w:rsidRDefault="006C7F52" w:rsidP="005B2A9E">
            <w:pPr>
              <w:spacing w:after="0" w:line="240" w:lineRule="auto"/>
              <w:jc w:val="center"/>
              <w:rPr>
                <w:rFonts w:ascii="Arial" w:hAnsi="Arial" w:cs="Arial"/>
                <w:bCs/>
                <w:kern w:val="1"/>
                <w:sz w:val="20"/>
                <w:szCs w:val="20"/>
                <w:lang w:val="ro-RO"/>
              </w:rPr>
            </w:pPr>
            <w:r w:rsidRPr="00A632B6">
              <w:rPr>
                <w:rFonts w:ascii="Arial" w:hAnsi="Arial" w:cs="Arial"/>
                <w:kern w:val="1"/>
                <w:sz w:val="20"/>
                <w:szCs w:val="20"/>
                <w:lang w:val="ro-RO"/>
              </w:rPr>
              <w:t>Nivel echivalent de zgomot</w:t>
            </w:r>
          </w:p>
        </w:tc>
        <w:tc>
          <w:tcPr>
            <w:tcW w:w="1560" w:type="dxa"/>
            <w:tcBorders>
              <w:top w:val="single" w:sz="4" w:space="0" w:color="000000"/>
              <w:left w:val="single" w:sz="1" w:space="0" w:color="000000"/>
              <w:bottom w:val="single" w:sz="4" w:space="0" w:color="000000"/>
            </w:tcBorders>
            <w:shd w:val="clear" w:color="auto" w:fill="FFFFFF"/>
            <w:vAlign w:val="center"/>
          </w:tcPr>
          <w:p w:rsidR="006C7F52" w:rsidRPr="00A632B6" w:rsidRDefault="006C7F52" w:rsidP="005B2A9E">
            <w:pPr>
              <w:spacing w:after="0" w:line="240" w:lineRule="auto"/>
              <w:jc w:val="center"/>
              <w:rPr>
                <w:rFonts w:ascii="Arial" w:hAnsi="Arial" w:cs="Arial"/>
                <w:bCs/>
                <w:kern w:val="1"/>
                <w:sz w:val="20"/>
                <w:szCs w:val="20"/>
                <w:lang w:val="ro-RO"/>
              </w:rPr>
            </w:pPr>
            <w:r w:rsidRPr="00A632B6">
              <w:rPr>
                <w:rFonts w:ascii="Arial" w:hAnsi="Arial" w:cs="Arial"/>
                <w:bCs/>
                <w:kern w:val="1"/>
                <w:sz w:val="20"/>
                <w:szCs w:val="20"/>
                <w:lang w:val="ro-RO"/>
              </w:rPr>
              <w:t>in situatia existentei reclamatiilor</w:t>
            </w:r>
          </w:p>
        </w:tc>
        <w:tc>
          <w:tcPr>
            <w:tcW w:w="3300" w:type="dxa"/>
            <w:tcBorders>
              <w:top w:val="single" w:sz="4" w:space="0" w:color="000000"/>
              <w:left w:val="single" w:sz="1" w:space="0" w:color="000000"/>
              <w:bottom w:val="single" w:sz="4" w:space="0" w:color="000000"/>
              <w:right w:val="single" w:sz="1" w:space="0" w:color="000000"/>
            </w:tcBorders>
            <w:shd w:val="clear" w:color="auto" w:fill="FFFFFF"/>
            <w:vAlign w:val="center"/>
          </w:tcPr>
          <w:p w:rsidR="006C7F52" w:rsidRPr="00A632B6" w:rsidRDefault="006C7F52" w:rsidP="005B2A9E">
            <w:pPr>
              <w:spacing w:after="0" w:line="240" w:lineRule="auto"/>
              <w:jc w:val="center"/>
              <w:rPr>
                <w:rFonts w:ascii="Arial" w:hAnsi="Arial" w:cs="Arial"/>
                <w:bCs/>
                <w:kern w:val="1"/>
                <w:sz w:val="20"/>
                <w:szCs w:val="20"/>
                <w:lang w:val="ro-RO"/>
              </w:rPr>
            </w:pPr>
            <w:r w:rsidRPr="00A632B6">
              <w:rPr>
                <w:rFonts w:ascii="Arial" w:hAnsi="Arial" w:cs="Arial"/>
                <w:bCs/>
                <w:kern w:val="1"/>
                <w:sz w:val="20"/>
                <w:szCs w:val="20"/>
                <w:lang w:val="ro-RO"/>
              </w:rPr>
              <w:t>STAS 10009/88, STAS 6161-3</w:t>
            </w:r>
          </w:p>
          <w:p w:rsidR="006C7F52" w:rsidRPr="00A632B6" w:rsidRDefault="006C7F52" w:rsidP="005B2A9E">
            <w:pPr>
              <w:spacing w:after="0" w:line="240" w:lineRule="auto"/>
              <w:jc w:val="center"/>
              <w:rPr>
                <w:rFonts w:ascii="Arial" w:eastAsia="Times New Roman" w:hAnsi="Arial" w:cs="Arial"/>
                <w:kern w:val="1"/>
                <w:sz w:val="20"/>
                <w:szCs w:val="20"/>
              </w:rPr>
            </w:pPr>
            <w:r w:rsidRPr="00A632B6">
              <w:rPr>
                <w:rFonts w:ascii="Arial" w:hAnsi="Arial" w:cs="Arial"/>
                <w:bCs/>
                <w:kern w:val="1"/>
                <w:sz w:val="20"/>
                <w:szCs w:val="20"/>
                <w:lang w:val="ro-RO"/>
              </w:rPr>
              <w:t xml:space="preserve">OMS 119/2014, ISO 1996-2 </w:t>
            </w:r>
          </w:p>
        </w:tc>
      </w:tr>
    </w:tbl>
    <w:p w:rsidR="006C7F52" w:rsidRPr="00A632B6" w:rsidRDefault="006C7F52" w:rsidP="006C7F52">
      <w:pPr>
        <w:shd w:val="clear" w:color="auto" w:fill="FFFFFF"/>
        <w:spacing w:after="0" w:line="240" w:lineRule="auto"/>
        <w:rPr>
          <w:rFonts w:ascii="Arial" w:eastAsia="Times New Roman" w:hAnsi="Arial" w:cs="Arial"/>
          <w:kern w:val="1"/>
          <w:sz w:val="24"/>
          <w:szCs w:val="24"/>
        </w:rPr>
      </w:pPr>
    </w:p>
    <w:p w:rsidR="006C7F52" w:rsidRPr="00A632B6" w:rsidRDefault="006C7F52" w:rsidP="006C7F52">
      <w:pPr>
        <w:spacing w:after="0" w:line="240" w:lineRule="auto"/>
        <w:rPr>
          <w:rFonts w:ascii="Arial" w:hAnsi="Arial" w:cs="Arial"/>
          <w:sz w:val="24"/>
          <w:szCs w:val="24"/>
          <w:lang w:val="ro-RO"/>
        </w:rPr>
      </w:pPr>
      <w:r w:rsidRPr="00A632B6">
        <w:rPr>
          <w:rFonts w:ascii="Arial" w:hAnsi="Arial" w:cs="Arial"/>
          <w:b/>
          <w:sz w:val="24"/>
          <w:szCs w:val="24"/>
          <w:lang w:val="ro-RO"/>
        </w:rPr>
        <w:t>13.2.2.5</w:t>
      </w:r>
      <w:r w:rsidRPr="00A632B6">
        <w:rPr>
          <w:rFonts w:ascii="Arial" w:hAnsi="Arial" w:cs="Arial"/>
          <w:sz w:val="24"/>
          <w:szCs w:val="24"/>
          <w:lang w:val="ro-RO"/>
        </w:rPr>
        <w:t>.</w:t>
      </w:r>
      <w:r w:rsidR="000B2A50" w:rsidRPr="00A632B6">
        <w:rPr>
          <w:rFonts w:ascii="Arial" w:hAnsi="Arial" w:cs="Arial"/>
          <w:sz w:val="24"/>
          <w:szCs w:val="24"/>
          <w:lang w:val="ro-RO"/>
        </w:rPr>
        <w:t xml:space="preserve"> </w:t>
      </w:r>
      <w:r w:rsidRPr="00A632B6">
        <w:rPr>
          <w:rFonts w:ascii="Arial" w:hAnsi="Arial" w:cs="Arial"/>
          <w:sz w:val="24"/>
          <w:szCs w:val="24"/>
          <w:lang w:val="ro-RO"/>
        </w:rPr>
        <w:t>Condiţii de realizare a monitorizării:</w:t>
      </w:r>
    </w:p>
    <w:p w:rsidR="006C7F52" w:rsidRPr="00A632B6" w:rsidRDefault="006C7F52" w:rsidP="006C7F52">
      <w:pPr>
        <w:tabs>
          <w:tab w:val="left" w:pos="360"/>
          <w:tab w:val="left" w:pos="720"/>
          <w:tab w:val="left" w:pos="1276"/>
          <w:tab w:val="left" w:pos="1800"/>
        </w:tabs>
        <w:spacing w:after="0" w:line="240" w:lineRule="auto"/>
        <w:ind w:left="900" w:right="6" w:hanging="180"/>
        <w:jc w:val="both"/>
        <w:rPr>
          <w:rFonts w:ascii="Arial" w:hAnsi="Arial" w:cs="Arial"/>
          <w:sz w:val="24"/>
          <w:szCs w:val="24"/>
          <w:lang w:val="ro-RO"/>
        </w:rPr>
      </w:pPr>
      <w:r w:rsidRPr="00A632B6">
        <w:rPr>
          <w:rFonts w:ascii="Arial" w:hAnsi="Arial" w:cs="Arial"/>
          <w:sz w:val="24"/>
          <w:szCs w:val="24"/>
          <w:lang w:val="ro-RO"/>
        </w:rPr>
        <w:t>- prelevarea probelor se va realiza pe direcţia predominantă a vântului, în condiţii de activitate normală pe amplasament, pentru media la 30 minute şi media zilnică;</w:t>
      </w:r>
    </w:p>
    <w:p w:rsidR="006C7F52" w:rsidRPr="00A632B6" w:rsidRDefault="006C7F52" w:rsidP="006C7F52">
      <w:pPr>
        <w:spacing w:after="0" w:line="240" w:lineRule="auto"/>
        <w:ind w:firstLine="709"/>
        <w:jc w:val="both"/>
        <w:rPr>
          <w:rFonts w:ascii="Arial" w:hAnsi="Arial" w:cs="Arial"/>
          <w:sz w:val="24"/>
          <w:szCs w:val="24"/>
          <w:lang w:val="ro-RO"/>
        </w:rPr>
      </w:pPr>
      <w:r w:rsidRPr="00A632B6">
        <w:rPr>
          <w:rFonts w:ascii="Arial" w:hAnsi="Arial" w:cs="Arial"/>
          <w:sz w:val="24"/>
          <w:szCs w:val="24"/>
          <w:lang w:val="ro-RO"/>
        </w:rPr>
        <w:t>- se vor evita măsurătorile în condiţii meteorologice extreme.</w:t>
      </w:r>
    </w:p>
    <w:p w:rsidR="00CE14B9" w:rsidRDefault="00CE14B9" w:rsidP="00AF1B4F">
      <w:pPr>
        <w:pStyle w:val="Heading2"/>
      </w:pPr>
    </w:p>
    <w:p w:rsidR="00D659D0" w:rsidRPr="00A632B6" w:rsidRDefault="00D659D0" w:rsidP="00AF1B4F">
      <w:pPr>
        <w:pStyle w:val="Heading2"/>
      </w:pPr>
      <w:r w:rsidRPr="00A632B6">
        <w:t>13.3.   Monitorizarea emisiilor în apă</w:t>
      </w:r>
    </w:p>
    <w:p w:rsidR="00586D38" w:rsidRPr="00586D38" w:rsidRDefault="00586D38" w:rsidP="00586D38">
      <w:pPr>
        <w:spacing w:after="0" w:line="240" w:lineRule="auto"/>
        <w:rPr>
          <w:rFonts w:ascii="Arial" w:hAnsi="Arial" w:cs="Arial"/>
          <w:sz w:val="24"/>
          <w:szCs w:val="24"/>
          <w:lang w:val="ro-RO"/>
        </w:rPr>
      </w:pPr>
      <w:r w:rsidRPr="00586D38">
        <w:rPr>
          <w:rFonts w:ascii="Arial" w:hAnsi="Arial" w:cs="Arial"/>
          <w:b/>
          <w:sz w:val="24"/>
          <w:szCs w:val="24"/>
          <w:lang w:val="ro-RO"/>
        </w:rPr>
        <w:t xml:space="preserve">13.3.1 </w:t>
      </w:r>
      <w:r w:rsidRPr="00586D38">
        <w:rPr>
          <w:rFonts w:ascii="Arial" w:hAnsi="Arial" w:cs="Arial"/>
          <w:sz w:val="24"/>
          <w:szCs w:val="24"/>
          <w:lang w:val="ro-RO"/>
        </w:rPr>
        <w:t>Frecventa, indicatorii de monitorizare a emisiilor in apa si standardele aplicate vor fi cele solicitate prin Autorizatia de Gospodarire a Apelor nr. 121 din 30.09.2021emisa de catre SGA Brasov.</w:t>
      </w:r>
    </w:p>
    <w:p w:rsidR="00586D38" w:rsidRPr="00586D38" w:rsidRDefault="00586D38" w:rsidP="00586D38">
      <w:pPr>
        <w:spacing w:after="0" w:line="240" w:lineRule="auto"/>
        <w:rPr>
          <w:rFonts w:ascii="Arial" w:hAnsi="Arial" w:cs="Arial"/>
          <w:b/>
          <w:sz w:val="24"/>
          <w:szCs w:val="24"/>
          <w:lang w:val="ro-RO"/>
        </w:rPr>
      </w:pPr>
      <w:r w:rsidRPr="00586D38">
        <w:rPr>
          <w:rFonts w:ascii="Arial" w:hAnsi="Arial" w:cs="Arial"/>
          <w:b/>
          <w:sz w:val="24"/>
          <w:szCs w:val="24"/>
          <w:lang w:val="ro-RO"/>
        </w:rPr>
        <w:t>13.3.2  Ape uzate menajere si tehnologice</w:t>
      </w:r>
    </w:p>
    <w:p w:rsidR="00586D38" w:rsidRPr="00586D38" w:rsidRDefault="00586D38" w:rsidP="00586D38">
      <w:pPr>
        <w:spacing w:after="0" w:line="240" w:lineRule="auto"/>
        <w:rPr>
          <w:rFonts w:ascii="Arial" w:hAnsi="Arial" w:cs="Arial"/>
          <w:sz w:val="24"/>
          <w:szCs w:val="24"/>
          <w:lang w:val="ro-RO"/>
        </w:rPr>
      </w:pPr>
      <w:r w:rsidRPr="00586D38">
        <w:rPr>
          <w:rFonts w:ascii="Arial" w:hAnsi="Arial" w:cs="Arial"/>
          <w:sz w:val="24"/>
          <w:szCs w:val="24"/>
          <w:lang w:val="ro-RO"/>
        </w:rPr>
        <w:t>Pentru activitatea de vidanjare</w:t>
      </w:r>
      <w:r w:rsidRPr="00586D38">
        <w:rPr>
          <w:rFonts w:ascii="Arial" w:hAnsi="Arial" w:cs="Arial"/>
          <w:b/>
          <w:sz w:val="24"/>
          <w:szCs w:val="24"/>
          <w:lang w:val="ro-RO"/>
        </w:rPr>
        <w:t xml:space="preserve"> </w:t>
      </w:r>
      <w:r w:rsidRPr="00586D38">
        <w:rPr>
          <w:rFonts w:ascii="Arial" w:hAnsi="Arial" w:cs="Arial"/>
          <w:sz w:val="24"/>
          <w:szCs w:val="24"/>
          <w:lang w:val="ro-RO"/>
        </w:rPr>
        <w:t>beneficiarul va tine o</w:t>
      </w:r>
      <w:r w:rsidRPr="00586D38">
        <w:rPr>
          <w:rFonts w:ascii="Arial" w:hAnsi="Arial" w:cs="Arial"/>
          <w:b/>
          <w:sz w:val="24"/>
          <w:szCs w:val="24"/>
          <w:lang w:val="ro-RO"/>
        </w:rPr>
        <w:t xml:space="preserve"> </w:t>
      </w:r>
      <w:r w:rsidRPr="00586D38">
        <w:rPr>
          <w:rFonts w:ascii="Arial" w:hAnsi="Arial" w:cs="Arial"/>
          <w:sz w:val="24"/>
          <w:szCs w:val="24"/>
          <w:lang w:val="ro-RO"/>
        </w:rPr>
        <w:t xml:space="preserve"> evidenta in scris, intr-un registru , ce va cuprinde:</w:t>
      </w:r>
    </w:p>
    <w:p w:rsidR="00586D38" w:rsidRPr="00586D38" w:rsidRDefault="00586D38" w:rsidP="00586D38">
      <w:pPr>
        <w:spacing w:after="0" w:line="240" w:lineRule="auto"/>
        <w:rPr>
          <w:rFonts w:ascii="Arial" w:hAnsi="Arial" w:cs="Arial"/>
          <w:b/>
          <w:sz w:val="24"/>
          <w:szCs w:val="24"/>
          <w:lang w:val="ro-RO"/>
        </w:rPr>
      </w:pPr>
      <w:r w:rsidRPr="00586D38">
        <w:rPr>
          <w:rFonts w:ascii="Arial" w:hAnsi="Arial" w:cs="Arial"/>
          <w:sz w:val="24"/>
          <w:szCs w:val="24"/>
          <w:lang w:val="ro-RO"/>
        </w:rPr>
        <w:t>-data vidanjarii si locul de transport si descarcare a continutului vidanjei;</w:t>
      </w:r>
    </w:p>
    <w:p w:rsidR="00586D38" w:rsidRPr="00586D38" w:rsidRDefault="00586D38" w:rsidP="00586D38">
      <w:pPr>
        <w:spacing w:after="0" w:line="240" w:lineRule="auto"/>
        <w:rPr>
          <w:rFonts w:ascii="Arial" w:hAnsi="Arial" w:cs="Arial"/>
          <w:sz w:val="24"/>
          <w:szCs w:val="24"/>
          <w:lang w:val="ro-RO"/>
        </w:rPr>
      </w:pPr>
      <w:r w:rsidRPr="00586D38">
        <w:rPr>
          <w:rFonts w:ascii="Arial" w:hAnsi="Arial" w:cs="Arial"/>
          <w:sz w:val="24"/>
          <w:szCs w:val="24"/>
          <w:lang w:val="ro-RO"/>
        </w:rPr>
        <w:t>-numarul de vidanje transportate /ciclu si volumul de apa uzata evacuat;</w:t>
      </w:r>
    </w:p>
    <w:p w:rsidR="00586D38" w:rsidRPr="00586D38" w:rsidRDefault="00586D38" w:rsidP="00586D38">
      <w:pPr>
        <w:spacing w:after="0" w:line="240" w:lineRule="auto"/>
        <w:rPr>
          <w:rFonts w:ascii="Arial" w:hAnsi="Arial" w:cs="Arial"/>
          <w:sz w:val="24"/>
          <w:szCs w:val="24"/>
          <w:lang w:val="ro-RO"/>
        </w:rPr>
      </w:pPr>
      <w:r w:rsidRPr="00586D38">
        <w:rPr>
          <w:rFonts w:ascii="Arial" w:hAnsi="Arial" w:cs="Arial"/>
          <w:sz w:val="24"/>
          <w:szCs w:val="24"/>
          <w:lang w:val="ro-RO"/>
        </w:rPr>
        <w:t>- numarul de inmatriculare a mijlocului de transport folosit pentru aceasta activitate.</w:t>
      </w:r>
    </w:p>
    <w:p w:rsidR="00586D38" w:rsidRPr="00586D38" w:rsidRDefault="00586D38" w:rsidP="00586D38">
      <w:pPr>
        <w:spacing w:after="0" w:line="240" w:lineRule="auto"/>
        <w:rPr>
          <w:rFonts w:ascii="Arial" w:hAnsi="Arial" w:cs="Arial"/>
          <w:sz w:val="24"/>
          <w:szCs w:val="24"/>
          <w:lang w:val="ro-RO"/>
        </w:rPr>
      </w:pPr>
      <w:r w:rsidRPr="00586D38">
        <w:rPr>
          <w:rFonts w:ascii="Arial" w:hAnsi="Arial" w:cs="Arial"/>
          <w:sz w:val="24"/>
          <w:szCs w:val="24"/>
          <w:lang w:val="ro-RO"/>
        </w:rPr>
        <w:t>Se interzice descarcarea continutului vidanjelor in cursuri de apa de suprafata , pe malurile acestora sau pe terenurile din zona.</w:t>
      </w:r>
    </w:p>
    <w:p w:rsidR="00586D38" w:rsidRPr="00586D38" w:rsidRDefault="00586D38" w:rsidP="00586D38">
      <w:pPr>
        <w:spacing w:after="0" w:line="240" w:lineRule="auto"/>
        <w:rPr>
          <w:rFonts w:ascii="Arial" w:hAnsi="Arial" w:cs="Arial"/>
          <w:sz w:val="24"/>
          <w:szCs w:val="24"/>
          <w:lang w:val="ro-RO"/>
        </w:rPr>
      </w:pPr>
    </w:p>
    <w:p w:rsidR="00586D38" w:rsidRPr="00586D38" w:rsidRDefault="00586D38" w:rsidP="00586D38">
      <w:pPr>
        <w:spacing w:after="0" w:line="240" w:lineRule="auto"/>
        <w:rPr>
          <w:rFonts w:ascii="Arial" w:hAnsi="Arial" w:cs="Arial"/>
          <w:b/>
          <w:sz w:val="24"/>
          <w:szCs w:val="24"/>
          <w:lang w:val="ro-RO"/>
        </w:rPr>
      </w:pPr>
      <w:r w:rsidRPr="00586D38">
        <w:rPr>
          <w:rFonts w:ascii="Arial" w:hAnsi="Arial" w:cs="Arial"/>
          <w:b/>
          <w:sz w:val="24"/>
          <w:szCs w:val="24"/>
          <w:lang w:val="ro-RO"/>
        </w:rPr>
        <w:t xml:space="preserve">13.3.3 Ape pluviale  </w:t>
      </w:r>
    </w:p>
    <w:p w:rsidR="00586D38" w:rsidRPr="008C54B8" w:rsidRDefault="00586D38" w:rsidP="00586D38">
      <w:pPr>
        <w:spacing w:after="0"/>
        <w:rPr>
          <w:rFonts w:ascii="Times New Roman" w:hAnsi="Times New Roman"/>
          <w:b/>
          <w:color w:val="FF0000"/>
          <w:sz w:val="24"/>
          <w:szCs w:val="24"/>
          <w:lang w:val="ro-RO"/>
        </w:rPr>
      </w:pPr>
    </w:p>
    <w:tbl>
      <w:tblPr>
        <w:tblW w:w="930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4"/>
        <w:gridCol w:w="1414"/>
        <w:gridCol w:w="1420"/>
        <w:gridCol w:w="1620"/>
        <w:gridCol w:w="1057"/>
        <w:gridCol w:w="1536"/>
        <w:gridCol w:w="848"/>
      </w:tblGrid>
      <w:tr w:rsidR="00586D38" w:rsidRPr="00586D38" w:rsidTr="0008169B">
        <w:tc>
          <w:tcPr>
            <w:tcW w:w="1414" w:type="dxa"/>
            <w:shd w:val="clear" w:color="auto" w:fill="C0C0C0"/>
          </w:tcPr>
          <w:p w:rsidR="00586D38" w:rsidRPr="00586D38" w:rsidRDefault="00586D38" w:rsidP="0008169B">
            <w:pPr>
              <w:spacing w:before="40" w:after="0" w:line="240" w:lineRule="auto"/>
              <w:jc w:val="center"/>
              <w:rPr>
                <w:rFonts w:ascii="Arial" w:hAnsi="Arial" w:cs="Arial"/>
                <w:b/>
                <w:sz w:val="20"/>
                <w:szCs w:val="20"/>
                <w:lang w:val="ro-RO"/>
              </w:rPr>
            </w:pPr>
            <w:r w:rsidRPr="00586D38">
              <w:rPr>
                <w:rFonts w:ascii="Arial" w:hAnsi="Arial" w:cs="Arial"/>
                <w:b/>
                <w:sz w:val="20"/>
                <w:szCs w:val="20"/>
                <w:lang w:val="ro-RO"/>
              </w:rPr>
              <w:t>Loc prelevare/</w:t>
            </w:r>
          </w:p>
          <w:p w:rsidR="00586D38" w:rsidRPr="00586D38" w:rsidRDefault="00586D38" w:rsidP="0008169B">
            <w:pPr>
              <w:spacing w:before="40" w:after="0" w:line="240" w:lineRule="auto"/>
              <w:jc w:val="center"/>
              <w:rPr>
                <w:rFonts w:ascii="Arial" w:hAnsi="Arial" w:cs="Arial"/>
                <w:b/>
                <w:sz w:val="20"/>
                <w:szCs w:val="20"/>
                <w:lang w:val="ro-RO"/>
              </w:rPr>
            </w:pPr>
            <w:r w:rsidRPr="00586D38">
              <w:rPr>
                <w:rFonts w:ascii="Arial" w:hAnsi="Arial" w:cs="Arial"/>
                <w:b/>
                <w:sz w:val="20"/>
                <w:szCs w:val="20"/>
                <w:lang w:val="ro-RO"/>
              </w:rPr>
              <w:t xml:space="preserve">Coordonate STEREO 70 </w:t>
            </w:r>
          </w:p>
        </w:tc>
        <w:tc>
          <w:tcPr>
            <w:tcW w:w="1414" w:type="dxa"/>
            <w:shd w:val="clear" w:color="auto" w:fill="C0C0C0"/>
          </w:tcPr>
          <w:p w:rsidR="00586D38" w:rsidRPr="00586D38" w:rsidRDefault="00586D38" w:rsidP="0008169B">
            <w:pPr>
              <w:spacing w:before="40" w:after="0" w:line="240" w:lineRule="auto"/>
              <w:jc w:val="center"/>
              <w:rPr>
                <w:rFonts w:ascii="Arial" w:hAnsi="Arial" w:cs="Arial"/>
                <w:b/>
                <w:sz w:val="20"/>
                <w:szCs w:val="20"/>
                <w:lang w:val="ro-RO"/>
              </w:rPr>
            </w:pPr>
            <w:r w:rsidRPr="00586D38">
              <w:rPr>
                <w:rFonts w:ascii="Arial" w:hAnsi="Arial" w:cs="Arial"/>
                <w:b/>
                <w:sz w:val="20"/>
                <w:szCs w:val="20"/>
                <w:lang w:val="ro-RO"/>
              </w:rPr>
              <w:t>Natura apei</w:t>
            </w:r>
          </w:p>
        </w:tc>
        <w:tc>
          <w:tcPr>
            <w:tcW w:w="1420" w:type="dxa"/>
            <w:shd w:val="clear" w:color="auto" w:fill="C0C0C0"/>
          </w:tcPr>
          <w:p w:rsidR="00586D38" w:rsidRPr="00586D38" w:rsidRDefault="00586D38" w:rsidP="0008169B">
            <w:pPr>
              <w:spacing w:before="40" w:after="0" w:line="240" w:lineRule="auto"/>
              <w:jc w:val="center"/>
              <w:rPr>
                <w:rFonts w:ascii="Arial" w:hAnsi="Arial" w:cs="Arial"/>
                <w:b/>
                <w:sz w:val="20"/>
                <w:szCs w:val="20"/>
                <w:lang w:val="ro-RO"/>
              </w:rPr>
            </w:pPr>
            <w:r w:rsidRPr="00586D38">
              <w:rPr>
                <w:rFonts w:ascii="Arial" w:hAnsi="Arial" w:cs="Arial"/>
                <w:b/>
                <w:sz w:val="20"/>
                <w:szCs w:val="20"/>
                <w:lang w:val="ro-RO"/>
              </w:rPr>
              <w:t>Indicator de calitate</w:t>
            </w:r>
          </w:p>
        </w:tc>
        <w:tc>
          <w:tcPr>
            <w:tcW w:w="1620" w:type="dxa"/>
            <w:shd w:val="clear" w:color="auto" w:fill="C0C0C0"/>
          </w:tcPr>
          <w:p w:rsidR="00586D38" w:rsidRPr="00586D38" w:rsidRDefault="00586D38" w:rsidP="0008169B">
            <w:pPr>
              <w:spacing w:before="40" w:after="0" w:line="240" w:lineRule="auto"/>
              <w:jc w:val="center"/>
              <w:rPr>
                <w:rFonts w:ascii="Arial" w:hAnsi="Arial" w:cs="Arial"/>
                <w:b/>
                <w:sz w:val="20"/>
                <w:szCs w:val="20"/>
                <w:lang w:val="ro-RO"/>
              </w:rPr>
            </w:pPr>
            <w:r w:rsidRPr="00586D38">
              <w:rPr>
                <w:rFonts w:ascii="Arial" w:hAnsi="Arial" w:cs="Arial"/>
                <w:b/>
                <w:sz w:val="20"/>
                <w:szCs w:val="20"/>
                <w:lang w:val="ro-RO"/>
              </w:rPr>
              <w:t>Tip de monitorizare</w:t>
            </w:r>
          </w:p>
        </w:tc>
        <w:tc>
          <w:tcPr>
            <w:tcW w:w="1057" w:type="dxa"/>
            <w:shd w:val="clear" w:color="auto" w:fill="C0C0C0"/>
          </w:tcPr>
          <w:p w:rsidR="00586D38" w:rsidRPr="00586D38" w:rsidRDefault="00586D38" w:rsidP="0008169B">
            <w:pPr>
              <w:spacing w:before="40" w:after="0" w:line="240" w:lineRule="auto"/>
              <w:jc w:val="center"/>
              <w:rPr>
                <w:rFonts w:ascii="Arial" w:hAnsi="Arial" w:cs="Arial"/>
                <w:b/>
                <w:sz w:val="20"/>
                <w:szCs w:val="20"/>
                <w:lang w:val="ro-RO"/>
              </w:rPr>
            </w:pPr>
            <w:r w:rsidRPr="00586D38">
              <w:rPr>
                <w:rFonts w:ascii="Arial" w:hAnsi="Arial" w:cs="Arial"/>
                <w:b/>
                <w:sz w:val="20"/>
                <w:szCs w:val="20"/>
                <w:lang w:val="ro-RO"/>
              </w:rPr>
              <w:t>Frecventă</w:t>
            </w:r>
          </w:p>
        </w:tc>
        <w:tc>
          <w:tcPr>
            <w:tcW w:w="1536" w:type="dxa"/>
            <w:shd w:val="clear" w:color="auto" w:fill="C0C0C0"/>
          </w:tcPr>
          <w:p w:rsidR="00586D38" w:rsidRPr="00586D38" w:rsidRDefault="00586D38" w:rsidP="0008169B">
            <w:pPr>
              <w:spacing w:before="40" w:after="0" w:line="240" w:lineRule="auto"/>
              <w:jc w:val="center"/>
              <w:rPr>
                <w:rFonts w:ascii="Arial" w:hAnsi="Arial" w:cs="Arial"/>
                <w:b/>
                <w:sz w:val="20"/>
                <w:szCs w:val="20"/>
                <w:lang w:val="ro-RO"/>
              </w:rPr>
            </w:pPr>
            <w:r w:rsidRPr="00586D38">
              <w:rPr>
                <w:rFonts w:ascii="Arial" w:hAnsi="Arial" w:cs="Arial"/>
                <w:b/>
                <w:sz w:val="20"/>
                <w:szCs w:val="20"/>
                <w:lang w:val="ro-RO"/>
              </w:rPr>
              <w:t>Metodă de analiză</w:t>
            </w:r>
          </w:p>
        </w:tc>
        <w:tc>
          <w:tcPr>
            <w:tcW w:w="848" w:type="dxa"/>
            <w:shd w:val="clear" w:color="auto" w:fill="C0C0C0"/>
          </w:tcPr>
          <w:p w:rsidR="00586D38" w:rsidRPr="00586D38" w:rsidRDefault="00586D38" w:rsidP="0008169B">
            <w:pPr>
              <w:spacing w:before="40" w:after="0" w:line="240" w:lineRule="auto"/>
              <w:jc w:val="center"/>
              <w:rPr>
                <w:rFonts w:ascii="Arial" w:hAnsi="Arial" w:cs="Arial"/>
                <w:b/>
                <w:sz w:val="20"/>
                <w:szCs w:val="20"/>
                <w:lang w:val="ro-RO"/>
              </w:rPr>
            </w:pPr>
            <w:r w:rsidRPr="00586D38">
              <w:rPr>
                <w:rFonts w:ascii="Arial" w:hAnsi="Arial" w:cs="Arial"/>
                <w:b/>
                <w:sz w:val="20"/>
                <w:szCs w:val="20"/>
                <w:lang w:val="ro-RO"/>
              </w:rPr>
              <w:t>Data revizuirii</w:t>
            </w:r>
          </w:p>
        </w:tc>
      </w:tr>
      <w:tr w:rsidR="00586D38" w:rsidRPr="00586D38" w:rsidTr="0008169B">
        <w:tc>
          <w:tcPr>
            <w:tcW w:w="1414" w:type="dxa"/>
            <w:shd w:val="clear" w:color="auto" w:fill="auto"/>
          </w:tcPr>
          <w:p w:rsidR="00586D38" w:rsidRPr="00586D38" w:rsidRDefault="00586D38" w:rsidP="0008169B">
            <w:pPr>
              <w:spacing w:before="40" w:after="0" w:line="240" w:lineRule="auto"/>
              <w:rPr>
                <w:rFonts w:ascii="Arial" w:hAnsi="Arial" w:cs="Arial"/>
                <w:sz w:val="20"/>
                <w:szCs w:val="20"/>
                <w:lang w:val="ro-RO"/>
              </w:rPr>
            </w:pPr>
            <w:r w:rsidRPr="00586D38">
              <w:rPr>
                <w:rFonts w:ascii="Arial" w:hAnsi="Arial" w:cs="Arial"/>
                <w:sz w:val="20"/>
                <w:szCs w:val="20"/>
                <w:lang w:val="ro-RO"/>
              </w:rPr>
              <w:t xml:space="preserve">Ultimul camin inainte de descarcarea  in emisar </w:t>
            </w:r>
          </w:p>
          <w:p w:rsidR="00586D38" w:rsidRPr="00586D38" w:rsidRDefault="00586D38" w:rsidP="0008169B">
            <w:pPr>
              <w:spacing w:before="40" w:after="0" w:line="240" w:lineRule="auto"/>
              <w:rPr>
                <w:rFonts w:ascii="Arial" w:hAnsi="Arial" w:cs="Arial"/>
                <w:sz w:val="20"/>
                <w:szCs w:val="20"/>
                <w:lang w:val="ro-RO"/>
              </w:rPr>
            </w:pPr>
            <w:r w:rsidRPr="00586D38">
              <w:rPr>
                <w:rFonts w:ascii="Arial" w:hAnsi="Arial" w:cs="Arial"/>
                <w:sz w:val="20"/>
                <w:szCs w:val="20"/>
                <w:lang w:val="ro-RO"/>
              </w:rPr>
              <w:t>X=533418</w:t>
            </w:r>
          </w:p>
          <w:p w:rsidR="00586D38" w:rsidRPr="00586D38" w:rsidRDefault="00586D38" w:rsidP="0008169B">
            <w:pPr>
              <w:spacing w:before="40" w:after="0" w:line="240" w:lineRule="auto"/>
              <w:rPr>
                <w:rFonts w:ascii="Arial" w:hAnsi="Arial" w:cs="Arial"/>
                <w:sz w:val="20"/>
                <w:szCs w:val="20"/>
                <w:lang w:val="ro-RO"/>
              </w:rPr>
            </w:pPr>
            <w:r w:rsidRPr="00586D38">
              <w:rPr>
                <w:rFonts w:ascii="Arial" w:hAnsi="Arial" w:cs="Arial"/>
                <w:sz w:val="20"/>
                <w:szCs w:val="20"/>
                <w:lang w:val="ro-RO"/>
              </w:rPr>
              <w:t xml:space="preserve">Y=453774 </w:t>
            </w:r>
          </w:p>
        </w:tc>
        <w:tc>
          <w:tcPr>
            <w:tcW w:w="1414" w:type="dxa"/>
            <w:shd w:val="clear" w:color="auto" w:fill="auto"/>
          </w:tcPr>
          <w:p w:rsidR="00586D38" w:rsidRPr="00586D38" w:rsidRDefault="00586D38" w:rsidP="0008169B">
            <w:pPr>
              <w:spacing w:before="40" w:after="0" w:line="240" w:lineRule="auto"/>
              <w:jc w:val="center"/>
              <w:rPr>
                <w:rFonts w:ascii="Arial" w:hAnsi="Arial" w:cs="Arial"/>
                <w:sz w:val="20"/>
                <w:szCs w:val="20"/>
                <w:lang w:val="ro-RO"/>
              </w:rPr>
            </w:pPr>
            <w:r w:rsidRPr="00586D38">
              <w:rPr>
                <w:rFonts w:ascii="Arial" w:hAnsi="Arial" w:cs="Arial"/>
                <w:sz w:val="20"/>
                <w:szCs w:val="20"/>
                <w:lang w:val="ro-RO"/>
              </w:rPr>
              <w:t xml:space="preserve">Ape pluviale </w:t>
            </w:r>
          </w:p>
        </w:tc>
        <w:tc>
          <w:tcPr>
            <w:tcW w:w="1420" w:type="dxa"/>
            <w:shd w:val="clear" w:color="auto" w:fill="auto"/>
          </w:tcPr>
          <w:p w:rsidR="00586D38" w:rsidRPr="00586D38" w:rsidRDefault="00586D38" w:rsidP="0008169B">
            <w:pPr>
              <w:spacing w:before="40" w:after="0" w:line="240" w:lineRule="auto"/>
              <w:rPr>
                <w:rFonts w:ascii="Arial" w:hAnsi="Arial" w:cs="Arial"/>
                <w:sz w:val="20"/>
                <w:szCs w:val="20"/>
                <w:lang w:val="ro-RO"/>
              </w:rPr>
            </w:pPr>
            <w:r w:rsidRPr="00586D38">
              <w:rPr>
                <w:rFonts w:ascii="Arial" w:hAnsi="Arial" w:cs="Arial"/>
                <w:sz w:val="20"/>
                <w:szCs w:val="20"/>
                <w:lang w:val="ro-RO"/>
              </w:rPr>
              <w:t>pH</w:t>
            </w:r>
          </w:p>
          <w:p w:rsidR="00586D38" w:rsidRPr="00586D38" w:rsidRDefault="00586D38" w:rsidP="0008169B">
            <w:pPr>
              <w:spacing w:before="40" w:after="0" w:line="240" w:lineRule="auto"/>
              <w:rPr>
                <w:rFonts w:ascii="Arial" w:hAnsi="Arial" w:cs="Arial"/>
                <w:sz w:val="20"/>
                <w:szCs w:val="20"/>
                <w:lang w:val="ro-RO"/>
              </w:rPr>
            </w:pPr>
          </w:p>
          <w:p w:rsidR="00586D38" w:rsidRPr="00586D38" w:rsidRDefault="00586D38" w:rsidP="0008169B">
            <w:pPr>
              <w:spacing w:before="40" w:after="0" w:line="240" w:lineRule="auto"/>
              <w:rPr>
                <w:rFonts w:ascii="Arial" w:hAnsi="Arial" w:cs="Arial"/>
                <w:sz w:val="20"/>
                <w:szCs w:val="20"/>
                <w:lang w:val="ro-RO"/>
              </w:rPr>
            </w:pPr>
            <w:r w:rsidRPr="00586D38">
              <w:rPr>
                <w:rFonts w:ascii="Arial" w:hAnsi="Arial" w:cs="Arial"/>
                <w:sz w:val="20"/>
                <w:szCs w:val="20"/>
                <w:lang w:val="ro-RO"/>
              </w:rPr>
              <w:t>Suspensii</w:t>
            </w:r>
          </w:p>
          <w:p w:rsidR="00586D38" w:rsidRPr="00586D38" w:rsidRDefault="00586D38" w:rsidP="0008169B">
            <w:pPr>
              <w:spacing w:before="40" w:after="0" w:line="240" w:lineRule="auto"/>
              <w:rPr>
                <w:rFonts w:ascii="Arial" w:hAnsi="Arial" w:cs="Arial"/>
                <w:sz w:val="20"/>
                <w:szCs w:val="20"/>
                <w:lang w:val="ro-RO"/>
              </w:rPr>
            </w:pPr>
            <w:r w:rsidRPr="00586D38">
              <w:rPr>
                <w:rFonts w:ascii="Arial" w:hAnsi="Arial" w:cs="Arial"/>
                <w:sz w:val="20"/>
                <w:szCs w:val="20"/>
                <w:lang w:val="ro-RO"/>
              </w:rPr>
              <w:t>Reziduu filtrabil la 105°C</w:t>
            </w:r>
          </w:p>
          <w:p w:rsidR="00586D38" w:rsidRPr="00586D38" w:rsidRDefault="00586D38" w:rsidP="0008169B">
            <w:pPr>
              <w:spacing w:before="40" w:after="0" w:line="240" w:lineRule="auto"/>
              <w:rPr>
                <w:rFonts w:ascii="Arial" w:hAnsi="Arial" w:cs="Arial"/>
                <w:b/>
                <w:sz w:val="20"/>
                <w:szCs w:val="20"/>
                <w:lang w:val="ro-RO"/>
              </w:rPr>
            </w:pPr>
            <w:r w:rsidRPr="00586D38">
              <w:rPr>
                <w:rFonts w:ascii="Arial" w:hAnsi="Arial" w:cs="Arial"/>
                <w:sz w:val="20"/>
                <w:szCs w:val="20"/>
                <w:lang w:val="ro-RO"/>
              </w:rPr>
              <w:t xml:space="preserve">Uleiuri minerale persistente si hidrocarburi </w:t>
            </w:r>
          </w:p>
        </w:tc>
        <w:tc>
          <w:tcPr>
            <w:tcW w:w="1620" w:type="dxa"/>
            <w:shd w:val="clear" w:color="auto" w:fill="auto"/>
          </w:tcPr>
          <w:p w:rsidR="00586D38" w:rsidRPr="00586D38" w:rsidRDefault="00586D38" w:rsidP="0008169B">
            <w:pPr>
              <w:spacing w:before="40" w:after="0" w:line="240" w:lineRule="auto"/>
              <w:jc w:val="center"/>
              <w:rPr>
                <w:rFonts w:ascii="Arial" w:hAnsi="Arial" w:cs="Arial"/>
                <w:sz w:val="20"/>
                <w:szCs w:val="20"/>
                <w:lang w:val="ro-RO"/>
              </w:rPr>
            </w:pPr>
            <w:r w:rsidRPr="00586D38">
              <w:rPr>
                <w:rFonts w:ascii="Arial" w:hAnsi="Arial" w:cs="Arial"/>
                <w:sz w:val="20"/>
                <w:szCs w:val="20"/>
                <w:lang w:val="ro-RO"/>
              </w:rPr>
              <w:t>periodic</w:t>
            </w:r>
          </w:p>
        </w:tc>
        <w:tc>
          <w:tcPr>
            <w:tcW w:w="1057" w:type="dxa"/>
            <w:shd w:val="clear" w:color="auto" w:fill="auto"/>
          </w:tcPr>
          <w:p w:rsidR="00586D38" w:rsidRPr="00586D38" w:rsidRDefault="00586D38" w:rsidP="0008169B">
            <w:pPr>
              <w:spacing w:before="40" w:after="0" w:line="240" w:lineRule="auto"/>
              <w:jc w:val="center"/>
              <w:rPr>
                <w:rFonts w:ascii="Arial" w:hAnsi="Arial" w:cs="Arial"/>
                <w:sz w:val="20"/>
                <w:szCs w:val="20"/>
                <w:lang w:val="ro-RO"/>
              </w:rPr>
            </w:pPr>
            <w:r w:rsidRPr="00586D38">
              <w:rPr>
                <w:rFonts w:ascii="Arial" w:hAnsi="Arial" w:cs="Arial"/>
                <w:sz w:val="20"/>
                <w:szCs w:val="20"/>
                <w:lang w:val="ro-RO"/>
              </w:rPr>
              <w:t xml:space="preserve">semestrial </w:t>
            </w:r>
          </w:p>
        </w:tc>
        <w:tc>
          <w:tcPr>
            <w:tcW w:w="1536" w:type="dxa"/>
            <w:shd w:val="clear" w:color="auto" w:fill="auto"/>
          </w:tcPr>
          <w:p w:rsidR="00586D38" w:rsidRPr="00586D38" w:rsidRDefault="00586D38" w:rsidP="0008169B">
            <w:pPr>
              <w:spacing w:before="40" w:after="0" w:line="240" w:lineRule="auto"/>
              <w:jc w:val="center"/>
              <w:rPr>
                <w:rFonts w:ascii="Arial" w:hAnsi="Arial" w:cs="Arial"/>
                <w:sz w:val="20"/>
                <w:szCs w:val="20"/>
                <w:lang w:val="ro-RO"/>
              </w:rPr>
            </w:pPr>
            <w:r w:rsidRPr="00586D38">
              <w:rPr>
                <w:rFonts w:ascii="Arial" w:hAnsi="Arial" w:cs="Arial"/>
                <w:sz w:val="20"/>
                <w:szCs w:val="20"/>
                <w:lang w:val="ro-RO"/>
              </w:rPr>
              <w:t>SREN ISO 10523/2012</w:t>
            </w:r>
          </w:p>
          <w:p w:rsidR="00586D38" w:rsidRPr="00586D38" w:rsidRDefault="00586D38" w:rsidP="0008169B">
            <w:pPr>
              <w:spacing w:before="40" w:after="0" w:line="240" w:lineRule="auto"/>
              <w:jc w:val="center"/>
              <w:rPr>
                <w:rFonts w:ascii="Arial" w:hAnsi="Arial" w:cs="Arial"/>
                <w:sz w:val="20"/>
                <w:szCs w:val="20"/>
                <w:lang w:val="ro-RO"/>
              </w:rPr>
            </w:pPr>
            <w:r w:rsidRPr="00586D38">
              <w:rPr>
                <w:rFonts w:ascii="Arial" w:hAnsi="Arial" w:cs="Arial"/>
                <w:sz w:val="20"/>
                <w:szCs w:val="20"/>
                <w:lang w:val="ro-RO"/>
              </w:rPr>
              <w:t>SR EN 872/2009</w:t>
            </w:r>
          </w:p>
          <w:p w:rsidR="00586D38" w:rsidRPr="00586D38" w:rsidRDefault="00586D38" w:rsidP="0008169B">
            <w:pPr>
              <w:spacing w:before="40" w:after="0" w:line="240" w:lineRule="auto"/>
              <w:rPr>
                <w:rFonts w:ascii="Arial" w:hAnsi="Arial" w:cs="Arial"/>
                <w:sz w:val="20"/>
                <w:szCs w:val="20"/>
                <w:lang w:val="ro-RO"/>
              </w:rPr>
            </w:pPr>
            <w:r w:rsidRPr="00586D38">
              <w:rPr>
                <w:rFonts w:ascii="Arial" w:hAnsi="Arial" w:cs="Arial"/>
                <w:sz w:val="20"/>
                <w:szCs w:val="20"/>
                <w:lang w:val="ro-RO"/>
              </w:rPr>
              <w:t>STAS 9187/84</w:t>
            </w:r>
          </w:p>
          <w:p w:rsidR="00586D38" w:rsidRPr="00586D38" w:rsidRDefault="00586D38" w:rsidP="0008169B">
            <w:pPr>
              <w:spacing w:before="40" w:after="0" w:line="240" w:lineRule="auto"/>
              <w:jc w:val="center"/>
              <w:rPr>
                <w:rFonts w:ascii="Arial" w:hAnsi="Arial" w:cs="Arial"/>
                <w:sz w:val="20"/>
                <w:szCs w:val="20"/>
                <w:lang w:val="ro-RO"/>
              </w:rPr>
            </w:pPr>
          </w:p>
          <w:p w:rsidR="00586D38" w:rsidRPr="00586D38" w:rsidRDefault="00586D38" w:rsidP="0008169B">
            <w:pPr>
              <w:spacing w:before="40" w:after="0" w:line="240" w:lineRule="auto"/>
              <w:jc w:val="center"/>
              <w:rPr>
                <w:rFonts w:ascii="Arial" w:hAnsi="Arial" w:cs="Arial"/>
                <w:sz w:val="20"/>
                <w:szCs w:val="20"/>
                <w:lang w:val="ro-RO"/>
              </w:rPr>
            </w:pPr>
          </w:p>
          <w:p w:rsidR="00586D38" w:rsidRPr="00586D38" w:rsidRDefault="00586D38" w:rsidP="0008169B">
            <w:pPr>
              <w:spacing w:before="40" w:after="0" w:line="240" w:lineRule="auto"/>
              <w:jc w:val="center"/>
              <w:rPr>
                <w:rFonts w:ascii="Arial" w:hAnsi="Arial" w:cs="Arial"/>
                <w:sz w:val="20"/>
                <w:szCs w:val="20"/>
                <w:lang w:val="ro-RO"/>
              </w:rPr>
            </w:pPr>
            <w:r w:rsidRPr="00586D38">
              <w:rPr>
                <w:rFonts w:ascii="Arial" w:hAnsi="Arial" w:cs="Arial"/>
                <w:sz w:val="20"/>
                <w:szCs w:val="20"/>
                <w:lang w:val="ro-RO"/>
              </w:rPr>
              <w:t>Spectrometrie IR nedispersiv</w:t>
            </w:r>
          </w:p>
        </w:tc>
        <w:tc>
          <w:tcPr>
            <w:tcW w:w="848" w:type="dxa"/>
            <w:shd w:val="clear" w:color="auto" w:fill="auto"/>
          </w:tcPr>
          <w:p w:rsidR="00586D38" w:rsidRPr="00586D38" w:rsidRDefault="00586D38" w:rsidP="0008169B">
            <w:pPr>
              <w:spacing w:before="40" w:after="0" w:line="240" w:lineRule="auto"/>
              <w:jc w:val="center"/>
              <w:rPr>
                <w:rFonts w:ascii="Arial" w:hAnsi="Arial" w:cs="Arial"/>
                <w:b/>
                <w:sz w:val="20"/>
                <w:szCs w:val="20"/>
                <w:lang w:val="ro-RO"/>
              </w:rPr>
            </w:pPr>
          </w:p>
        </w:tc>
      </w:tr>
    </w:tbl>
    <w:p w:rsidR="00586D38" w:rsidRPr="008C54B8" w:rsidRDefault="00586D38" w:rsidP="00586D38">
      <w:pPr>
        <w:tabs>
          <w:tab w:val="left" w:pos="330"/>
        </w:tabs>
        <w:spacing w:after="0" w:line="240" w:lineRule="auto"/>
        <w:jc w:val="both"/>
        <w:rPr>
          <w:rFonts w:ascii="Times New Roman" w:hAnsi="Times New Roman"/>
          <w:b/>
          <w:color w:val="FF0000"/>
          <w:sz w:val="24"/>
          <w:szCs w:val="24"/>
          <w:lang w:val="ro-RO"/>
        </w:rPr>
      </w:pPr>
    </w:p>
    <w:p w:rsidR="00586D38" w:rsidRPr="00586D38" w:rsidRDefault="00586D38" w:rsidP="00586D38">
      <w:pPr>
        <w:numPr>
          <w:ilvl w:val="2"/>
          <w:numId w:val="47"/>
        </w:numPr>
        <w:tabs>
          <w:tab w:val="left" w:pos="330"/>
        </w:tabs>
        <w:spacing w:after="0" w:line="240" w:lineRule="auto"/>
        <w:jc w:val="both"/>
        <w:rPr>
          <w:rFonts w:ascii="Arial" w:hAnsi="Arial" w:cs="Arial"/>
          <w:b/>
          <w:bCs/>
          <w:sz w:val="24"/>
          <w:szCs w:val="24"/>
          <w:lang w:val="ro-RO"/>
        </w:rPr>
      </w:pPr>
      <w:r w:rsidRPr="00586D38">
        <w:rPr>
          <w:rFonts w:ascii="Arial" w:hAnsi="Arial" w:cs="Arial"/>
          <w:b/>
          <w:bCs/>
          <w:sz w:val="24"/>
          <w:szCs w:val="24"/>
          <w:lang w:val="ro-RO"/>
        </w:rPr>
        <w:t xml:space="preserve">Monitorizarea pânzei freatice  </w:t>
      </w:r>
    </w:p>
    <w:p w:rsidR="00586D38" w:rsidRPr="008C54B8" w:rsidRDefault="00586D38" w:rsidP="00586D38">
      <w:pPr>
        <w:tabs>
          <w:tab w:val="left" w:pos="330"/>
        </w:tabs>
        <w:spacing w:after="0" w:line="240" w:lineRule="auto"/>
        <w:jc w:val="both"/>
        <w:rPr>
          <w:rFonts w:ascii="Times New Roman" w:hAnsi="Times New Roman"/>
          <w:b/>
          <w:bCs/>
          <w:color w:val="FF0000"/>
          <w:sz w:val="24"/>
          <w:szCs w:val="24"/>
          <w:lang w:val="ro-RO"/>
        </w:rPr>
      </w:pPr>
    </w:p>
    <w:tbl>
      <w:tblPr>
        <w:tblW w:w="933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08"/>
        <w:gridCol w:w="1426"/>
        <w:gridCol w:w="1667"/>
        <w:gridCol w:w="1227"/>
        <w:gridCol w:w="2107"/>
        <w:gridCol w:w="1000"/>
      </w:tblGrid>
      <w:tr w:rsidR="00586D38" w:rsidRPr="00586D38" w:rsidTr="0008169B">
        <w:tc>
          <w:tcPr>
            <w:tcW w:w="1908" w:type="dxa"/>
            <w:shd w:val="clear" w:color="auto" w:fill="C0C0C0"/>
          </w:tcPr>
          <w:p w:rsidR="00586D38" w:rsidRPr="00586D38" w:rsidRDefault="00586D38" w:rsidP="0008169B">
            <w:pPr>
              <w:spacing w:before="40" w:after="0" w:line="240" w:lineRule="auto"/>
              <w:jc w:val="center"/>
              <w:rPr>
                <w:rFonts w:ascii="Arial" w:hAnsi="Arial" w:cs="Arial"/>
                <w:b/>
                <w:bCs/>
                <w:sz w:val="20"/>
                <w:szCs w:val="20"/>
                <w:lang w:val="ro-RO"/>
              </w:rPr>
            </w:pPr>
            <w:r w:rsidRPr="00586D38">
              <w:rPr>
                <w:rFonts w:ascii="Arial" w:hAnsi="Arial" w:cs="Arial"/>
                <w:b/>
                <w:bCs/>
                <w:sz w:val="20"/>
                <w:szCs w:val="20"/>
                <w:lang w:val="ro-RO"/>
              </w:rPr>
              <w:t>Loc prelevare/</w:t>
            </w:r>
          </w:p>
          <w:p w:rsidR="00586D38" w:rsidRPr="00586D38" w:rsidRDefault="00586D38" w:rsidP="0008169B">
            <w:pPr>
              <w:spacing w:before="40" w:after="0" w:line="240" w:lineRule="auto"/>
              <w:jc w:val="center"/>
              <w:rPr>
                <w:rFonts w:ascii="Arial" w:hAnsi="Arial" w:cs="Arial"/>
                <w:b/>
                <w:bCs/>
                <w:sz w:val="20"/>
                <w:szCs w:val="20"/>
                <w:lang w:val="ro-RO"/>
              </w:rPr>
            </w:pPr>
            <w:r w:rsidRPr="00586D38">
              <w:rPr>
                <w:rFonts w:ascii="Arial" w:hAnsi="Arial" w:cs="Arial"/>
                <w:b/>
                <w:bCs/>
                <w:sz w:val="20"/>
                <w:szCs w:val="20"/>
                <w:lang w:val="ro-RO"/>
              </w:rPr>
              <w:t xml:space="preserve">Coordonate STEREO 70 </w:t>
            </w:r>
          </w:p>
        </w:tc>
        <w:tc>
          <w:tcPr>
            <w:tcW w:w="1426" w:type="dxa"/>
            <w:shd w:val="clear" w:color="auto" w:fill="C0C0C0"/>
          </w:tcPr>
          <w:p w:rsidR="00586D38" w:rsidRPr="00586D38" w:rsidRDefault="00586D38" w:rsidP="0008169B">
            <w:pPr>
              <w:spacing w:before="40" w:after="0" w:line="240" w:lineRule="auto"/>
              <w:jc w:val="center"/>
              <w:rPr>
                <w:rFonts w:ascii="Arial" w:hAnsi="Arial" w:cs="Arial"/>
                <w:b/>
                <w:bCs/>
                <w:sz w:val="20"/>
                <w:szCs w:val="20"/>
                <w:lang w:val="ro-RO"/>
              </w:rPr>
            </w:pPr>
            <w:r w:rsidRPr="00586D38">
              <w:rPr>
                <w:rFonts w:ascii="Arial" w:hAnsi="Arial" w:cs="Arial"/>
                <w:b/>
                <w:bCs/>
                <w:sz w:val="20"/>
                <w:szCs w:val="20"/>
                <w:lang w:val="ro-RO"/>
              </w:rPr>
              <w:t>Indicator de calitate</w:t>
            </w:r>
          </w:p>
        </w:tc>
        <w:tc>
          <w:tcPr>
            <w:tcW w:w="1667" w:type="dxa"/>
            <w:shd w:val="clear" w:color="auto" w:fill="C0C0C0"/>
          </w:tcPr>
          <w:p w:rsidR="00586D38" w:rsidRPr="00586D38" w:rsidRDefault="00586D38" w:rsidP="0008169B">
            <w:pPr>
              <w:spacing w:before="40" w:after="0" w:line="240" w:lineRule="auto"/>
              <w:jc w:val="center"/>
              <w:rPr>
                <w:rFonts w:ascii="Arial" w:hAnsi="Arial" w:cs="Arial"/>
                <w:b/>
                <w:bCs/>
                <w:sz w:val="20"/>
                <w:szCs w:val="20"/>
                <w:lang w:val="ro-RO"/>
              </w:rPr>
            </w:pPr>
            <w:r w:rsidRPr="00586D38">
              <w:rPr>
                <w:rFonts w:ascii="Arial" w:hAnsi="Arial" w:cs="Arial"/>
                <w:b/>
                <w:bCs/>
                <w:sz w:val="20"/>
                <w:szCs w:val="20"/>
                <w:lang w:val="ro-RO"/>
              </w:rPr>
              <w:t>Tip de monitorizare</w:t>
            </w:r>
          </w:p>
        </w:tc>
        <w:tc>
          <w:tcPr>
            <w:tcW w:w="1227" w:type="dxa"/>
            <w:shd w:val="clear" w:color="auto" w:fill="C0C0C0"/>
          </w:tcPr>
          <w:p w:rsidR="00586D38" w:rsidRPr="00586D38" w:rsidRDefault="00586D38" w:rsidP="0008169B">
            <w:pPr>
              <w:spacing w:before="40" w:after="0" w:line="240" w:lineRule="auto"/>
              <w:jc w:val="center"/>
              <w:rPr>
                <w:rFonts w:ascii="Arial" w:hAnsi="Arial" w:cs="Arial"/>
                <w:b/>
                <w:bCs/>
                <w:sz w:val="20"/>
                <w:szCs w:val="20"/>
                <w:lang w:val="ro-RO"/>
              </w:rPr>
            </w:pPr>
            <w:r w:rsidRPr="00586D38">
              <w:rPr>
                <w:rFonts w:ascii="Arial" w:hAnsi="Arial" w:cs="Arial"/>
                <w:b/>
                <w:bCs/>
                <w:sz w:val="20"/>
                <w:szCs w:val="20"/>
                <w:lang w:val="ro-RO"/>
              </w:rPr>
              <w:t>Frecventă</w:t>
            </w:r>
          </w:p>
        </w:tc>
        <w:tc>
          <w:tcPr>
            <w:tcW w:w="2107" w:type="dxa"/>
            <w:shd w:val="clear" w:color="auto" w:fill="C0C0C0"/>
          </w:tcPr>
          <w:p w:rsidR="00586D38" w:rsidRPr="00586D38" w:rsidRDefault="00586D38" w:rsidP="0008169B">
            <w:pPr>
              <w:spacing w:before="40" w:after="0" w:line="240" w:lineRule="auto"/>
              <w:jc w:val="center"/>
              <w:rPr>
                <w:rFonts w:ascii="Arial" w:hAnsi="Arial" w:cs="Arial"/>
                <w:b/>
                <w:bCs/>
                <w:sz w:val="20"/>
                <w:szCs w:val="20"/>
                <w:lang w:val="ro-RO"/>
              </w:rPr>
            </w:pPr>
            <w:r w:rsidRPr="00586D38">
              <w:rPr>
                <w:rFonts w:ascii="Arial" w:hAnsi="Arial" w:cs="Arial"/>
                <w:b/>
                <w:bCs/>
                <w:sz w:val="20"/>
                <w:szCs w:val="20"/>
                <w:lang w:val="ro-RO"/>
              </w:rPr>
              <w:t>Metodă de analiză</w:t>
            </w:r>
          </w:p>
        </w:tc>
        <w:tc>
          <w:tcPr>
            <w:tcW w:w="1000" w:type="dxa"/>
            <w:shd w:val="clear" w:color="auto" w:fill="C0C0C0"/>
          </w:tcPr>
          <w:p w:rsidR="00586D38" w:rsidRPr="00586D38" w:rsidRDefault="00586D38" w:rsidP="0008169B">
            <w:pPr>
              <w:spacing w:before="40" w:after="0" w:line="240" w:lineRule="auto"/>
              <w:jc w:val="center"/>
              <w:rPr>
                <w:rFonts w:ascii="Arial" w:hAnsi="Arial" w:cs="Arial"/>
                <w:b/>
                <w:bCs/>
                <w:sz w:val="20"/>
                <w:szCs w:val="20"/>
                <w:lang w:val="ro-RO"/>
              </w:rPr>
            </w:pPr>
            <w:r w:rsidRPr="00586D38">
              <w:rPr>
                <w:rFonts w:ascii="Arial" w:hAnsi="Arial" w:cs="Arial"/>
                <w:b/>
                <w:bCs/>
                <w:sz w:val="20"/>
                <w:szCs w:val="20"/>
                <w:lang w:val="ro-RO"/>
              </w:rPr>
              <w:t>Data revizuirii</w:t>
            </w:r>
          </w:p>
        </w:tc>
      </w:tr>
      <w:tr w:rsidR="00586D38" w:rsidRPr="00586D38" w:rsidTr="0008169B">
        <w:tc>
          <w:tcPr>
            <w:tcW w:w="1908" w:type="dxa"/>
            <w:shd w:val="clear" w:color="auto" w:fill="auto"/>
          </w:tcPr>
          <w:p w:rsidR="00586D38" w:rsidRPr="00586D38" w:rsidRDefault="00586D38" w:rsidP="0008169B">
            <w:pPr>
              <w:spacing w:before="40" w:after="0" w:line="240" w:lineRule="auto"/>
              <w:rPr>
                <w:rFonts w:ascii="Arial" w:hAnsi="Arial" w:cs="Arial"/>
                <w:bCs/>
                <w:sz w:val="20"/>
                <w:szCs w:val="20"/>
                <w:lang w:val="ro-RO"/>
              </w:rPr>
            </w:pPr>
            <w:r w:rsidRPr="00586D38">
              <w:rPr>
                <w:rFonts w:ascii="Arial" w:hAnsi="Arial" w:cs="Arial"/>
                <w:bCs/>
                <w:sz w:val="20"/>
                <w:szCs w:val="20"/>
                <w:lang w:val="ro-RO"/>
              </w:rPr>
              <w:t xml:space="preserve">FM1 – aval de platforma de dejectii </w:t>
            </w:r>
          </w:p>
          <w:p w:rsidR="00586D38" w:rsidRPr="00586D38" w:rsidRDefault="00586D38" w:rsidP="0008169B">
            <w:pPr>
              <w:spacing w:before="40" w:after="0" w:line="240" w:lineRule="auto"/>
              <w:rPr>
                <w:rFonts w:ascii="Arial" w:hAnsi="Arial" w:cs="Arial"/>
                <w:bCs/>
                <w:sz w:val="20"/>
                <w:szCs w:val="20"/>
                <w:lang w:val="ro-RO"/>
              </w:rPr>
            </w:pPr>
            <w:r w:rsidRPr="00586D38">
              <w:rPr>
                <w:rFonts w:ascii="Arial" w:hAnsi="Arial" w:cs="Arial"/>
                <w:bCs/>
                <w:sz w:val="20"/>
                <w:szCs w:val="20"/>
                <w:lang w:val="ro-RO"/>
              </w:rPr>
              <w:t>X=533587</w:t>
            </w:r>
          </w:p>
          <w:p w:rsidR="00586D38" w:rsidRPr="00586D38" w:rsidRDefault="00586D38" w:rsidP="0008169B">
            <w:pPr>
              <w:spacing w:before="40" w:after="0" w:line="240" w:lineRule="auto"/>
              <w:rPr>
                <w:rFonts w:ascii="Arial" w:hAnsi="Arial" w:cs="Arial"/>
                <w:bCs/>
                <w:sz w:val="20"/>
                <w:szCs w:val="20"/>
                <w:lang w:val="ro-RO"/>
              </w:rPr>
            </w:pPr>
            <w:r w:rsidRPr="00586D38">
              <w:rPr>
                <w:rFonts w:ascii="Arial" w:hAnsi="Arial" w:cs="Arial"/>
                <w:bCs/>
                <w:sz w:val="20"/>
                <w:szCs w:val="20"/>
                <w:lang w:val="ro-RO"/>
              </w:rPr>
              <w:t>Y=454003</w:t>
            </w:r>
          </w:p>
          <w:p w:rsidR="00586D38" w:rsidRPr="00586D38" w:rsidRDefault="00586D38" w:rsidP="0008169B">
            <w:pPr>
              <w:spacing w:before="40" w:after="0" w:line="240" w:lineRule="auto"/>
              <w:jc w:val="center"/>
              <w:rPr>
                <w:rFonts w:ascii="Arial" w:hAnsi="Arial" w:cs="Arial"/>
                <w:b/>
                <w:bCs/>
                <w:sz w:val="20"/>
                <w:szCs w:val="20"/>
                <w:lang w:val="ro-RO"/>
              </w:rPr>
            </w:pPr>
          </w:p>
        </w:tc>
        <w:tc>
          <w:tcPr>
            <w:tcW w:w="1426" w:type="dxa"/>
            <w:shd w:val="clear" w:color="auto" w:fill="auto"/>
          </w:tcPr>
          <w:p w:rsidR="00586D38" w:rsidRPr="00586D38" w:rsidRDefault="00586D38" w:rsidP="0008169B">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pH</w:t>
            </w:r>
          </w:p>
          <w:p w:rsidR="00586D38" w:rsidRPr="00586D38" w:rsidRDefault="00586D38" w:rsidP="0008169B">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CCO-Cr</w:t>
            </w:r>
          </w:p>
          <w:p w:rsidR="00586D38" w:rsidRPr="00586D38" w:rsidRDefault="00586D38" w:rsidP="0008169B">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CBO5</w:t>
            </w:r>
          </w:p>
          <w:p w:rsidR="00586D38" w:rsidRPr="00586D38" w:rsidRDefault="00586D38" w:rsidP="0008169B">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Azotati</w:t>
            </w:r>
          </w:p>
          <w:p w:rsidR="00586D38" w:rsidRPr="00586D38" w:rsidRDefault="00586D38" w:rsidP="0008169B">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 xml:space="preserve">Azotiti </w:t>
            </w:r>
          </w:p>
          <w:p w:rsidR="00586D38" w:rsidRPr="00586D38" w:rsidRDefault="00586D38" w:rsidP="0008169B">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Azot amoniacal</w:t>
            </w:r>
          </w:p>
          <w:p w:rsidR="00586D38" w:rsidRPr="00586D38" w:rsidRDefault="00586D38" w:rsidP="0008169B">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Azot organic</w:t>
            </w:r>
          </w:p>
          <w:p w:rsidR="00586D38" w:rsidRPr="00586D38" w:rsidRDefault="00586D38" w:rsidP="0008169B">
            <w:pPr>
              <w:spacing w:before="40" w:after="0" w:line="240" w:lineRule="auto"/>
              <w:jc w:val="center"/>
              <w:rPr>
                <w:rFonts w:ascii="Arial" w:hAnsi="Arial" w:cs="Arial"/>
                <w:b/>
                <w:bCs/>
                <w:sz w:val="20"/>
                <w:szCs w:val="20"/>
                <w:lang w:val="ro-RO"/>
              </w:rPr>
            </w:pPr>
            <w:r w:rsidRPr="00586D38">
              <w:rPr>
                <w:rFonts w:ascii="Arial" w:hAnsi="Arial" w:cs="Arial"/>
                <w:bCs/>
                <w:sz w:val="20"/>
                <w:szCs w:val="20"/>
                <w:lang w:val="ro-RO"/>
              </w:rPr>
              <w:t>Fosfor total</w:t>
            </w:r>
          </w:p>
        </w:tc>
        <w:tc>
          <w:tcPr>
            <w:tcW w:w="1667" w:type="dxa"/>
            <w:shd w:val="clear" w:color="auto" w:fill="auto"/>
          </w:tcPr>
          <w:p w:rsidR="00586D38" w:rsidRPr="00586D38" w:rsidRDefault="00586D38" w:rsidP="0008169B">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periodic</w:t>
            </w:r>
          </w:p>
        </w:tc>
        <w:tc>
          <w:tcPr>
            <w:tcW w:w="1227" w:type="dxa"/>
            <w:shd w:val="clear" w:color="auto" w:fill="auto"/>
          </w:tcPr>
          <w:p w:rsidR="00586D38" w:rsidRPr="00586D38" w:rsidRDefault="00586D38" w:rsidP="0008169B">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semestrial</w:t>
            </w:r>
          </w:p>
        </w:tc>
        <w:tc>
          <w:tcPr>
            <w:tcW w:w="2107" w:type="dxa"/>
            <w:shd w:val="clear" w:color="auto" w:fill="auto"/>
          </w:tcPr>
          <w:p w:rsidR="00586D38" w:rsidRPr="00586D38" w:rsidRDefault="00586D38" w:rsidP="0008169B">
            <w:pPr>
              <w:spacing w:before="40" w:after="0" w:line="240" w:lineRule="auto"/>
              <w:rPr>
                <w:rFonts w:ascii="Arial" w:hAnsi="Arial" w:cs="Arial"/>
                <w:sz w:val="20"/>
                <w:szCs w:val="20"/>
                <w:lang w:val="ro-RO"/>
              </w:rPr>
            </w:pPr>
            <w:r w:rsidRPr="00586D38">
              <w:rPr>
                <w:rFonts w:ascii="Arial" w:hAnsi="Arial" w:cs="Arial"/>
                <w:sz w:val="20"/>
                <w:szCs w:val="20"/>
                <w:lang w:val="ro-RO"/>
              </w:rPr>
              <w:t>SREN ISO 10523/2012</w:t>
            </w:r>
          </w:p>
          <w:p w:rsidR="00586D38" w:rsidRPr="00586D38" w:rsidRDefault="00586D38" w:rsidP="0008169B">
            <w:pPr>
              <w:spacing w:before="40" w:after="0" w:line="240" w:lineRule="auto"/>
              <w:rPr>
                <w:rFonts w:ascii="Arial" w:hAnsi="Arial" w:cs="Arial"/>
                <w:sz w:val="20"/>
                <w:szCs w:val="20"/>
                <w:lang w:val="ro-RO"/>
              </w:rPr>
            </w:pPr>
            <w:r w:rsidRPr="00586D38">
              <w:rPr>
                <w:rFonts w:ascii="Arial" w:hAnsi="Arial" w:cs="Arial"/>
                <w:sz w:val="20"/>
                <w:szCs w:val="20"/>
                <w:lang w:val="ro-RO"/>
              </w:rPr>
              <w:t>DIN 38409/1992</w:t>
            </w:r>
          </w:p>
          <w:p w:rsidR="00586D38" w:rsidRPr="00586D38" w:rsidRDefault="00586D38" w:rsidP="0008169B">
            <w:pPr>
              <w:spacing w:before="40" w:after="0" w:line="240" w:lineRule="auto"/>
              <w:rPr>
                <w:rFonts w:ascii="Arial" w:hAnsi="Arial" w:cs="Arial"/>
                <w:sz w:val="20"/>
                <w:szCs w:val="20"/>
                <w:lang w:val="ro-RO"/>
              </w:rPr>
            </w:pPr>
            <w:r w:rsidRPr="00586D38">
              <w:rPr>
                <w:rFonts w:ascii="Arial" w:hAnsi="Arial" w:cs="Arial"/>
                <w:sz w:val="20"/>
                <w:szCs w:val="20"/>
                <w:lang w:val="ro-RO"/>
              </w:rPr>
              <w:t>SR EN 1899-2/2002</w:t>
            </w:r>
          </w:p>
          <w:p w:rsidR="00586D38" w:rsidRPr="00586D38" w:rsidRDefault="00586D38" w:rsidP="0008169B">
            <w:pPr>
              <w:spacing w:before="40" w:after="0" w:line="240" w:lineRule="auto"/>
              <w:rPr>
                <w:rFonts w:ascii="Arial" w:hAnsi="Arial" w:cs="Arial"/>
                <w:sz w:val="20"/>
                <w:szCs w:val="20"/>
                <w:lang w:val="ro-RO"/>
              </w:rPr>
            </w:pPr>
            <w:r w:rsidRPr="00586D38">
              <w:rPr>
                <w:rFonts w:ascii="Arial" w:hAnsi="Arial" w:cs="Arial"/>
                <w:sz w:val="20"/>
                <w:szCs w:val="20"/>
                <w:lang w:val="ro-RO"/>
              </w:rPr>
              <w:t>SR ISO 7890-3/2000</w:t>
            </w:r>
          </w:p>
          <w:p w:rsidR="00586D38" w:rsidRPr="00586D38" w:rsidRDefault="00586D38" w:rsidP="0008169B">
            <w:pPr>
              <w:spacing w:before="40" w:after="0" w:line="240" w:lineRule="auto"/>
              <w:rPr>
                <w:rFonts w:ascii="Arial" w:hAnsi="Arial" w:cs="Arial"/>
                <w:sz w:val="20"/>
                <w:szCs w:val="20"/>
                <w:lang w:val="ro-RO"/>
              </w:rPr>
            </w:pPr>
            <w:r w:rsidRPr="00586D38">
              <w:rPr>
                <w:rFonts w:ascii="Arial" w:hAnsi="Arial" w:cs="Arial"/>
                <w:sz w:val="20"/>
                <w:szCs w:val="20"/>
                <w:lang w:val="ro-RO"/>
              </w:rPr>
              <w:t>SR EN 26777/2002</w:t>
            </w:r>
          </w:p>
          <w:p w:rsidR="00586D38" w:rsidRPr="00586D38" w:rsidRDefault="00586D38" w:rsidP="0008169B">
            <w:pPr>
              <w:spacing w:before="40" w:after="0" w:line="240" w:lineRule="auto"/>
              <w:rPr>
                <w:rFonts w:ascii="Arial" w:hAnsi="Arial" w:cs="Arial"/>
                <w:sz w:val="20"/>
                <w:szCs w:val="20"/>
                <w:lang w:val="ro-RO"/>
              </w:rPr>
            </w:pPr>
            <w:r w:rsidRPr="00586D38">
              <w:rPr>
                <w:rFonts w:ascii="Arial" w:hAnsi="Arial" w:cs="Arial"/>
                <w:sz w:val="20"/>
                <w:szCs w:val="20"/>
                <w:lang w:val="ro-RO"/>
              </w:rPr>
              <w:t>SR ISO 7150-1/2001</w:t>
            </w:r>
          </w:p>
          <w:p w:rsidR="00586D38" w:rsidRPr="00586D38" w:rsidRDefault="00586D38" w:rsidP="0008169B">
            <w:pPr>
              <w:spacing w:before="40" w:after="0" w:line="240" w:lineRule="auto"/>
              <w:rPr>
                <w:rFonts w:ascii="Arial" w:hAnsi="Arial" w:cs="Arial"/>
                <w:sz w:val="20"/>
                <w:szCs w:val="20"/>
                <w:lang w:val="ro-RO"/>
              </w:rPr>
            </w:pPr>
            <w:r w:rsidRPr="00586D38">
              <w:rPr>
                <w:rFonts w:ascii="Arial" w:hAnsi="Arial" w:cs="Arial"/>
                <w:sz w:val="20"/>
                <w:szCs w:val="20"/>
                <w:lang w:val="ro-RO"/>
              </w:rPr>
              <w:t>SR EN 25663/2000</w:t>
            </w:r>
          </w:p>
          <w:p w:rsidR="00586D38" w:rsidRPr="00586D38" w:rsidRDefault="00586D38" w:rsidP="0008169B">
            <w:pPr>
              <w:spacing w:before="40" w:after="0" w:line="240" w:lineRule="auto"/>
              <w:rPr>
                <w:rFonts w:ascii="Arial" w:hAnsi="Arial" w:cs="Arial"/>
                <w:sz w:val="20"/>
                <w:szCs w:val="20"/>
                <w:lang w:val="ro-RO"/>
              </w:rPr>
            </w:pPr>
            <w:r w:rsidRPr="00586D38">
              <w:rPr>
                <w:rFonts w:ascii="Arial" w:hAnsi="Arial" w:cs="Arial"/>
                <w:sz w:val="20"/>
                <w:szCs w:val="20"/>
                <w:lang w:val="ro-RO"/>
              </w:rPr>
              <w:t xml:space="preserve">SR EN 6878/2005 </w:t>
            </w:r>
          </w:p>
        </w:tc>
        <w:tc>
          <w:tcPr>
            <w:tcW w:w="1000" w:type="dxa"/>
            <w:shd w:val="clear" w:color="auto" w:fill="auto"/>
          </w:tcPr>
          <w:p w:rsidR="00586D38" w:rsidRPr="00586D38" w:rsidRDefault="00586D38" w:rsidP="0008169B">
            <w:pPr>
              <w:spacing w:before="40" w:after="0" w:line="240" w:lineRule="auto"/>
              <w:jc w:val="center"/>
              <w:rPr>
                <w:rFonts w:ascii="Arial" w:hAnsi="Arial" w:cs="Arial"/>
                <w:bCs/>
                <w:sz w:val="20"/>
                <w:szCs w:val="20"/>
                <w:lang w:val="ro-RO"/>
              </w:rPr>
            </w:pPr>
          </w:p>
        </w:tc>
      </w:tr>
      <w:tr w:rsidR="00586D38" w:rsidRPr="00586D38" w:rsidTr="0008169B">
        <w:tc>
          <w:tcPr>
            <w:tcW w:w="1908" w:type="dxa"/>
            <w:shd w:val="clear" w:color="auto" w:fill="auto"/>
          </w:tcPr>
          <w:p w:rsidR="00586D38" w:rsidRPr="00586D38" w:rsidRDefault="00586D38" w:rsidP="0008169B">
            <w:pPr>
              <w:spacing w:before="40" w:after="0" w:line="240" w:lineRule="auto"/>
              <w:rPr>
                <w:rFonts w:ascii="Arial" w:hAnsi="Arial" w:cs="Arial"/>
                <w:bCs/>
                <w:sz w:val="20"/>
                <w:szCs w:val="20"/>
                <w:lang w:val="ro-RO"/>
              </w:rPr>
            </w:pPr>
            <w:r w:rsidRPr="00586D38">
              <w:rPr>
                <w:rFonts w:ascii="Arial" w:hAnsi="Arial" w:cs="Arial"/>
                <w:bCs/>
                <w:sz w:val="20"/>
                <w:szCs w:val="20"/>
                <w:lang w:val="ro-RO"/>
              </w:rPr>
              <w:t xml:space="preserve">FM2 – amonte  de platforma de dejectii </w:t>
            </w:r>
          </w:p>
          <w:p w:rsidR="00586D38" w:rsidRPr="00586D38" w:rsidRDefault="00586D38" w:rsidP="0008169B">
            <w:pPr>
              <w:spacing w:before="40" w:after="0" w:line="240" w:lineRule="auto"/>
              <w:rPr>
                <w:rFonts w:ascii="Arial" w:hAnsi="Arial" w:cs="Arial"/>
                <w:bCs/>
                <w:sz w:val="20"/>
                <w:szCs w:val="20"/>
                <w:lang w:val="ro-RO"/>
              </w:rPr>
            </w:pPr>
            <w:r w:rsidRPr="00586D38">
              <w:rPr>
                <w:rFonts w:ascii="Arial" w:hAnsi="Arial" w:cs="Arial"/>
                <w:bCs/>
                <w:sz w:val="20"/>
                <w:szCs w:val="20"/>
                <w:lang w:val="ro-RO"/>
              </w:rPr>
              <w:t>X=533581</w:t>
            </w:r>
          </w:p>
          <w:p w:rsidR="00586D38" w:rsidRPr="00586D38" w:rsidRDefault="00586D38" w:rsidP="0008169B">
            <w:pPr>
              <w:spacing w:before="40" w:after="0" w:line="240" w:lineRule="auto"/>
              <w:rPr>
                <w:rFonts w:ascii="Arial" w:hAnsi="Arial" w:cs="Arial"/>
                <w:bCs/>
                <w:sz w:val="20"/>
                <w:szCs w:val="20"/>
                <w:lang w:val="ro-RO"/>
              </w:rPr>
            </w:pPr>
            <w:r w:rsidRPr="00586D38">
              <w:rPr>
                <w:rFonts w:ascii="Arial" w:hAnsi="Arial" w:cs="Arial"/>
                <w:bCs/>
                <w:sz w:val="20"/>
                <w:szCs w:val="20"/>
                <w:lang w:val="ro-RO"/>
              </w:rPr>
              <w:t>Y=454057</w:t>
            </w:r>
          </w:p>
          <w:p w:rsidR="00586D38" w:rsidRPr="00586D38" w:rsidRDefault="00586D38" w:rsidP="0008169B">
            <w:pPr>
              <w:spacing w:before="40" w:after="0" w:line="240" w:lineRule="auto"/>
              <w:jc w:val="center"/>
              <w:rPr>
                <w:rFonts w:ascii="Arial" w:hAnsi="Arial" w:cs="Arial"/>
                <w:b/>
                <w:bCs/>
                <w:sz w:val="20"/>
                <w:szCs w:val="20"/>
                <w:lang w:val="ro-RO"/>
              </w:rPr>
            </w:pPr>
          </w:p>
        </w:tc>
        <w:tc>
          <w:tcPr>
            <w:tcW w:w="1426" w:type="dxa"/>
            <w:shd w:val="clear" w:color="auto" w:fill="auto"/>
          </w:tcPr>
          <w:p w:rsidR="00586D38" w:rsidRPr="00586D38" w:rsidRDefault="00586D38" w:rsidP="0008169B">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pH</w:t>
            </w:r>
          </w:p>
          <w:p w:rsidR="00586D38" w:rsidRPr="00586D38" w:rsidRDefault="00586D38" w:rsidP="0008169B">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CCO-Cr</w:t>
            </w:r>
          </w:p>
          <w:p w:rsidR="00586D38" w:rsidRPr="00586D38" w:rsidRDefault="00586D38" w:rsidP="0008169B">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CBO5</w:t>
            </w:r>
          </w:p>
          <w:p w:rsidR="00586D38" w:rsidRPr="00586D38" w:rsidRDefault="00586D38" w:rsidP="0008169B">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Azotati</w:t>
            </w:r>
          </w:p>
          <w:p w:rsidR="00586D38" w:rsidRPr="00586D38" w:rsidRDefault="00586D38" w:rsidP="0008169B">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 xml:space="preserve">Azotiti </w:t>
            </w:r>
          </w:p>
          <w:p w:rsidR="00586D38" w:rsidRPr="00586D38" w:rsidRDefault="00586D38" w:rsidP="0008169B">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Azot amoniacal</w:t>
            </w:r>
          </w:p>
          <w:p w:rsidR="00586D38" w:rsidRPr="00586D38" w:rsidRDefault="00586D38" w:rsidP="0008169B">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Azot organic</w:t>
            </w:r>
          </w:p>
          <w:p w:rsidR="00586D38" w:rsidRPr="00586D38" w:rsidRDefault="00586D38" w:rsidP="0008169B">
            <w:pPr>
              <w:spacing w:before="40" w:after="0" w:line="240" w:lineRule="auto"/>
              <w:jc w:val="center"/>
              <w:rPr>
                <w:rFonts w:ascii="Arial" w:hAnsi="Arial" w:cs="Arial"/>
                <w:b/>
                <w:bCs/>
                <w:sz w:val="20"/>
                <w:szCs w:val="20"/>
                <w:lang w:val="ro-RO"/>
              </w:rPr>
            </w:pPr>
            <w:r w:rsidRPr="00586D38">
              <w:rPr>
                <w:rFonts w:ascii="Arial" w:hAnsi="Arial" w:cs="Arial"/>
                <w:bCs/>
                <w:sz w:val="20"/>
                <w:szCs w:val="20"/>
                <w:lang w:val="ro-RO"/>
              </w:rPr>
              <w:t>Fosfor total</w:t>
            </w:r>
          </w:p>
        </w:tc>
        <w:tc>
          <w:tcPr>
            <w:tcW w:w="1667" w:type="dxa"/>
            <w:shd w:val="clear" w:color="auto" w:fill="auto"/>
          </w:tcPr>
          <w:p w:rsidR="00586D38" w:rsidRPr="00586D38" w:rsidRDefault="00586D38" w:rsidP="0008169B">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periodic</w:t>
            </w:r>
          </w:p>
        </w:tc>
        <w:tc>
          <w:tcPr>
            <w:tcW w:w="1227" w:type="dxa"/>
            <w:shd w:val="clear" w:color="auto" w:fill="auto"/>
          </w:tcPr>
          <w:p w:rsidR="00586D38" w:rsidRPr="00586D38" w:rsidRDefault="00586D38" w:rsidP="0008169B">
            <w:pPr>
              <w:spacing w:before="40" w:after="0" w:line="240" w:lineRule="auto"/>
              <w:jc w:val="center"/>
              <w:rPr>
                <w:rFonts w:ascii="Arial" w:hAnsi="Arial" w:cs="Arial"/>
                <w:bCs/>
                <w:sz w:val="20"/>
                <w:szCs w:val="20"/>
                <w:lang w:val="ro-RO"/>
              </w:rPr>
            </w:pPr>
            <w:r w:rsidRPr="00586D38">
              <w:rPr>
                <w:rFonts w:ascii="Arial" w:hAnsi="Arial" w:cs="Arial"/>
                <w:bCs/>
                <w:sz w:val="20"/>
                <w:szCs w:val="20"/>
                <w:lang w:val="ro-RO"/>
              </w:rPr>
              <w:t>semestrial</w:t>
            </w:r>
          </w:p>
        </w:tc>
        <w:tc>
          <w:tcPr>
            <w:tcW w:w="2107" w:type="dxa"/>
            <w:shd w:val="clear" w:color="auto" w:fill="auto"/>
          </w:tcPr>
          <w:p w:rsidR="00586D38" w:rsidRPr="00586D38" w:rsidRDefault="00586D38" w:rsidP="0008169B">
            <w:pPr>
              <w:spacing w:before="40" w:after="0" w:line="240" w:lineRule="auto"/>
              <w:rPr>
                <w:rFonts w:ascii="Arial" w:hAnsi="Arial" w:cs="Arial"/>
                <w:sz w:val="20"/>
                <w:szCs w:val="20"/>
                <w:lang w:val="ro-RO"/>
              </w:rPr>
            </w:pPr>
            <w:r w:rsidRPr="00586D38">
              <w:rPr>
                <w:rFonts w:ascii="Arial" w:hAnsi="Arial" w:cs="Arial"/>
                <w:sz w:val="20"/>
                <w:szCs w:val="20"/>
                <w:lang w:val="ro-RO"/>
              </w:rPr>
              <w:t>SREN ISO 10523/2012</w:t>
            </w:r>
          </w:p>
          <w:p w:rsidR="00586D38" w:rsidRPr="00586D38" w:rsidRDefault="00586D38" w:rsidP="0008169B">
            <w:pPr>
              <w:spacing w:before="40" w:after="0" w:line="240" w:lineRule="auto"/>
              <w:rPr>
                <w:rFonts w:ascii="Arial" w:hAnsi="Arial" w:cs="Arial"/>
                <w:sz w:val="20"/>
                <w:szCs w:val="20"/>
                <w:lang w:val="ro-RO"/>
              </w:rPr>
            </w:pPr>
            <w:r w:rsidRPr="00586D38">
              <w:rPr>
                <w:rFonts w:ascii="Arial" w:hAnsi="Arial" w:cs="Arial"/>
                <w:sz w:val="20"/>
                <w:szCs w:val="20"/>
                <w:lang w:val="ro-RO"/>
              </w:rPr>
              <w:t>DIN 38409/1992</w:t>
            </w:r>
          </w:p>
          <w:p w:rsidR="00586D38" w:rsidRPr="00586D38" w:rsidRDefault="00586D38" w:rsidP="0008169B">
            <w:pPr>
              <w:spacing w:before="40" w:after="0" w:line="240" w:lineRule="auto"/>
              <w:rPr>
                <w:rFonts w:ascii="Arial" w:hAnsi="Arial" w:cs="Arial"/>
                <w:sz w:val="20"/>
                <w:szCs w:val="20"/>
                <w:lang w:val="ro-RO"/>
              </w:rPr>
            </w:pPr>
            <w:r w:rsidRPr="00586D38">
              <w:rPr>
                <w:rFonts w:ascii="Arial" w:hAnsi="Arial" w:cs="Arial"/>
                <w:sz w:val="20"/>
                <w:szCs w:val="20"/>
                <w:lang w:val="ro-RO"/>
              </w:rPr>
              <w:t>SR EN 1899-2/2002</w:t>
            </w:r>
          </w:p>
          <w:p w:rsidR="00586D38" w:rsidRPr="00586D38" w:rsidRDefault="00586D38" w:rsidP="0008169B">
            <w:pPr>
              <w:spacing w:before="40" w:after="0" w:line="240" w:lineRule="auto"/>
              <w:rPr>
                <w:rFonts w:ascii="Arial" w:hAnsi="Arial" w:cs="Arial"/>
                <w:sz w:val="20"/>
                <w:szCs w:val="20"/>
                <w:lang w:val="ro-RO"/>
              </w:rPr>
            </w:pPr>
            <w:r w:rsidRPr="00586D38">
              <w:rPr>
                <w:rFonts w:ascii="Arial" w:hAnsi="Arial" w:cs="Arial"/>
                <w:sz w:val="20"/>
                <w:szCs w:val="20"/>
                <w:lang w:val="ro-RO"/>
              </w:rPr>
              <w:t>SR ISO 7890-3/2000</w:t>
            </w:r>
          </w:p>
          <w:p w:rsidR="00586D38" w:rsidRPr="00586D38" w:rsidRDefault="00586D38" w:rsidP="0008169B">
            <w:pPr>
              <w:spacing w:before="40" w:after="0" w:line="240" w:lineRule="auto"/>
              <w:rPr>
                <w:rFonts w:ascii="Arial" w:hAnsi="Arial" w:cs="Arial"/>
                <w:sz w:val="20"/>
                <w:szCs w:val="20"/>
                <w:lang w:val="ro-RO"/>
              </w:rPr>
            </w:pPr>
            <w:r w:rsidRPr="00586D38">
              <w:rPr>
                <w:rFonts w:ascii="Arial" w:hAnsi="Arial" w:cs="Arial"/>
                <w:sz w:val="20"/>
                <w:szCs w:val="20"/>
                <w:lang w:val="ro-RO"/>
              </w:rPr>
              <w:t>SR EN 26777/2002</w:t>
            </w:r>
          </w:p>
          <w:p w:rsidR="00586D38" w:rsidRPr="00586D38" w:rsidRDefault="00586D38" w:rsidP="0008169B">
            <w:pPr>
              <w:spacing w:before="40" w:after="0" w:line="240" w:lineRule="auto"/>
              <w:rPr>
                <w:rFonts w:ascii="Arial" w:hAnsi="Arial" w:cs="Arial"/>
                <w:sz w:val="20"/>
                <w:szCs w:val="20"/>
                <w:lang w:val="ro-RO"/>
              </w:rPr>
            </w:pPr>
            <w:r w:rsidRPr="00586D38">
              <w:rPr>
                <w:rFonts w:ascii="Arial" w:hAnsi="Arial" w:cs="Arial"/>
                <w:sz w:val="20"/>
                <w:szCs w:val="20"/>
                <w:lang w:val="ro-RO"/>
              </w:rPr>
              <w:t>SR ISO 7150-1/2001</w:t>
            </w:r>
          </w:p>
          <w:p w:rsidR="00586D38" w:rsidRPr="00586D38" w:rsidRDefault="00586D38" w:rsidP="0008169B">
            <w:pPr>
              <w:spacing w:before="40" w:after="0" w:line="240" w:lineRule="auto"/>
              <w:rPr>
                <w:rFonts w:ascii="Arial" w:hAnsi="Arial" w:cs="Arial"/>
                <w:sz w:val="20"/>
                <w:szCs w:val="20"/>
                <w:lang w:val="ro-RO"/>
              </w:rPr>
            </w:pPr>
            <w:r w:rsidRPr="00586D38">
              <w:rPr>
                <w:rFonts w:ascii="Arial" w:hAnsi="Arial" w:cs="Arial"/>
                <w:sz w:val="20"/>
                <w:szCs w:val="20"/>
                <w:lang w:val="ro-RO"/>
              </w:rPr>
              <w:t>SR EN 25663/2000</w:t>
            </w:r>
          </w:p>
          <w:p w:rsidR="00586D38" w:rsidRPr="00586D38" w:rsidRDefault="00586D38" w:rsidP="0008169B">
            <w:pPr>
              <w:spacing w:before="40" w:after="0" w:line="240" w:lineRule="auto"/>
              <w:rPr>
                <w:rFonts w:ascii="Arial" w:hAnsi="Arial" w:cs="Arial"/>
                <w:b/>
                <w:bCs/>
                <w:color w:val="FF0000"/>
                <w:sz w:val="20"/>
                <w:szCs w:val="20"/>
                <w:lang w:val="ro-RO"/>
              </w:rPr>
            </w:pPr>
            <w:r w:rsidRPr="00586D38">
              <w:rPr>
                <w:rFonts w:ascii="Arial" w:hAnsi="Arial" w:cs="Arial"/>
                <w:sz w:val="20"/>
                <w:szCs w:val="20"/>
                <w:lang w:val="ro-RO"/>
              </w:rPr>
              <w:t>SR EN 6878/2005</w:t>
            </w:r>
          </w:p>
        </w:tc>
        <w:tc>
          <w:tcPr>
            <w:tcW w:w="1000" w:type="dxa"/>
            <w:shd w:val="clear" w:color="auto" w:fill="auto"/>
          </w:tcPr>
          <w:p w:rsidR="00586D38" w:rsidRPr="00586D38" w:rsidRDefault="00586D38" w:rsidP="0008169B">
            <w:pPr>
              <w:spacing w:before="40" w:after="0" w:line="240" w:lineRule="auto"/>
              <w:jc w:val="center"/>
              <w:rPr>
                <w:rFonts w:ascii="Arial" w:hAnsi="Arial" w:cs="Arial"/>
                <w:b/>
                <w:bCs/>
                <w:sz w:val="20"/>
                <w:szCs w:val="20"/>
                <w:lang w:val="ro-RO"/>
              </w:rPr>
            </w:pPr>
          </w:p>
        </w:tc>
      </w:tr>
    </w:tbl>
    <w:p w:rsidR="00586D38" w:rsidRPr="00354BC9" w:rsidRDefault="00586D38" w:rsidP="00586D38">
      <w:pPr>
        <w:tabs>
          <w:tab w:val="left" w:pos="330"/>
        </w:tabs>
        <w:spacing w:after="0" w:line="240" w:lineRule="auto"/>
        <w:jc w:val="both"/>
        <w:rPr>
          <w:rFonts w:ascii="Times New Roman" w:hAnsi="Times New Roman"/>
          <w:bCs/>
          <w:sz w:val="24"/>
          <w:szCs w:val="24"/>
          <w:lang w:val="ro-RO"/>
        </w:rPr>
      </w:pPr>
      <w:r w:rsidRPr="00586D38">
        <w:rPr>
          <w:rFonts w:ascii="Arial" w:hAnsi="Arial" w:cs="Arial"/>
          <w:bCs/>
          <w:lang w:val="ro-RO"/>
        </w:rPr>
        <w:t>Nota : pt. efectuarea determinarilor se vor aplica metodele de analiza descrise in standardele in vigoare la momentul efectuarii incercarilor</w:t>
      </w:r>
      <w:r>
        <w:rPr>
          <w:rFonts w:ascii="Times New Roman" w:hAnsi="Times New Roman"/>
          <w:bCs/>
          <w:sz w:val="24"/>
          <w:szCs w:val="24"/>
          <w:lang w:val="ro-RO"/>
        </w:rPr>
        <w:t>.</w:t>
      </w:r>
    </w:p>
    <w:p w:rsidR="006C7F52" w:rsidRPr="00A632B6" w:rsidRDefault="006C7F52" w:rsidP="000D5B33">
      <w:pPr>
        <w:numPr>
          <w:ilvl w:val="0"/>
          <w:numId w:val="19"/>
        </w:numPr>
        <w:tabs>
          <w:tab w:val="left" w:pos="330"/>
        </w:tabs>
        <w:suppressAutoHyphens/>
        <w:spacing w:after="0" w:line="240" w:lineRule="auto"/>
        <w:jc w:val="both"/>
        <w:rPr>
          <w:rFonts w:ascii="Arial" w:hAnsi="Arial" w:cs="Arial"/>
          <w:b/>
          <w:bCs/>
          <w:sz w:val="24"/>
          <w:szCs w:val="24"/>
          <w:lang w:val="ro-RO"/>
        </w:rPr>
      </w:pPr>
      <w:r w:rsidRPr="00A632B6">
        <w:rPr>
          <w:rFonts w:ascii="Arial" w:hAnsi="Arial" w:cs="Arial"/>
          <w:b/>
          <w:sz w:val="24"/>
          <w:szCs w:val="24"/>
          <w:lang w:val="ro-RO"/>
        </w:rPr>
        <w:t>13.4.</w:t>
      </w:r>
      <w:r w:rsidRPr="00A632B6">
        <w:rPr>
          <w:rFonts w:ascii="Arial" w:hAnsi="Arial" w:cs="Arial"/>
          <w:sz w:val="24"/>
          <w:szCs w:val="24"/>
          <w:lang w:val="ro-RO"/>
        </w:rPr>
        <w:t xml:space="preserve">  </w:t>
      </w:r>
      <w:r w:rsidRPr="00A632B6">
        <w:rPr>
          <w:rFonts w:ascii="Arial" w:hAnsi="Arial" w:cs="Arial"/>
          <w:b/>
          <w:bCs/>
          <w:sz w:val="24"/>
          <w:szCs w:val="24"/>
          <w:lang w:val="ro-RO"/>
        </w:rPr>
        <w:t>Monitorizarea pânzei freatice</w:t>
      </w:r>
    </w:p>
    <w:p w:rsidR="006C7F52" w:rsidRPr="00A632B6" w:rsidRDefault="006C7F52" w:rsidP="006C7F52">
      <w:pPr>
        <w:pStyle w:val="BodyText2"/>
        <w:spacing w:line="240" w:lineRule="auto"/>
        <w:jc w:val="both"/>
        <w:rPr>
          <w:rFonts w:ascii="Arial" w:hAnsi="Arial" w:cs="Arial"/>
          <w:spacing w:val="-2"/>
          <w:sz w:val="24"/>
          <w:szCs w:val="24"/>
          <w:lang w:val="it-IT"/>
        </w:rPr>
      </w:pPr>
      <w:r w:rsidRPr="00A632B6">
        <w:rPr>
          <w:rFonts w:ascii="Arial" w:hAnsi="Arial" w:cs="Arial"/>
          <w:b/>
          <w:bCs/>
          <w:sz w:val="24"/>
          <w:szCs w:val="24"/>
          <w:lang w:val="ro-RO"/>
        </w:rPr>
        <w:t xml:space="preserve">13.4.1 </w:t>
      </w:r>
      <w:r w:rsidRPr="00A632B6">
        <w:rPr>
          <w:rFonts w:ascii="Arial" w:hAnsi="Arial" w:cs="Arial"/>
          <w:spacing w:val="-2"/>
          <w:sz w:val="24"/>
          <w:szCs w:val="24"/>
          <w:u w:val="single"/>
          <w:lang w:val="it-IT"/>
        </w:rPr>
        <w:t>Monitorizarea acviferului freatic</w:t>
      </w:r>
      <w:r w:rsidRPr="00A632B6">
        <w:rPr>
          <w:rFonts w:ascii="Arial" w:hAnsi="Arial" w:cs="Arial"/>
          <w:spacing w:val="-2"/>
          <w:sz w:val="24"/>
          <w:szCs w:val="24"/>
          <w:lang w:val="it-IT"/>
        </w:rPr>
        <w:t>:</w:t>
      </w:r>
      <w:r w:rsidRPr="00A632B6">
        <w:rPr>
          <w:rFonts w:ascii="Arial" w:hAnsi="Arial" w:cs="Arial"/>
          <w:sz w:val="24"/>
          <w:szCs w:val="24"/>
          <w:lang w:val="it-IT"/>
        </w:rPr>
        <w:t xml:space="preserve"> </w:t>
      </w:r>
      <w:r w:rsidR="002301D6" w:rsidRPr="002301D6">
        <w:rPr>
          <w:rFonts w:ascii="Arial" w:hAnsi="Arial" w:cs="Arial"/>
          <w:sz w:val="24"/>
          <w:szCs w:val="24"/>
          <w:lang w:val="it-IT"/>
        </w:rPr>
        <w:t>CBO5, CCO-Cr, azot amoniacal, azotiti, azotati, azot organic, fosfor total și pH</w:t>
      </w:r>
      <w:r w:rsidRPr="00A632B6">
        <w:rPr>
          <w:rFonts w:ascii="Arial" w:hAnsi="Arial" w:cs="Arial"/>
          <w:sz w:val="24"/>
          <w:szCs w:val="24"/>
          <w:lang w:val="it-IT"/>
        </w:rPr>
        <w:t>.</w:t>
      </w:r>
    </w:p>
    <w:p w:rsidR="006C7F52" w:rsidRPr="00A632B6" w:rsidRDefault="006C7F52" w:rsidP="006C7F52">
      <w:pPr>
        <w:pStyle w:val="BodyText2"/>
        <w:spacing w:line="240" w:lineRule="auto"/>
        <w:jc w:val="both"/>
        <w:rPr>
          <w:rFonts w:ascii="Arial" w:hAnsi="Arial" w:cs="Arial"/>
          <w:spacing w:val="-2"/>
          <w:sz w:val="24"/>
          <w:szCs w:val="24"/>
          <w:lang w:val="it-IT"/>
        </w:rPr>
      </w:pPr>
      <w:r w:rsidRPr="00A632B6">
        <w:rPr>
          <w:rFonts w:ascii="Arial" w:hAnsi="Arial" w:cs="Arial"/>
          <w:i/>
          <w:sz w:val="24"/>
          <w:szCs w:val="24"/>
          <w:lang w:val="it-IT"/>
        </w:rPr>
        <w:t>Frecventa</w:t>
      </w:r>
      <w:r w:rsidRPr="00A632B6">
        <w:rPr>
          <w:rFonts w:ascii="Arial" w:hAnsi="Arial" w:cs="Arial"/>
          <w:sz w:val="24"/>
          <w:szCs w:val="24"/>
          <w:lang w:val="it-IT"/>
        </w:rPr>
        <w:t xml:space="preserve"> de automonitorizare a indicatorilor de calitate:</w:t>
      </w:r>
      <w:r w:rsidRPr="00A632B6">
        <w:rPr>
          <w:rFonts w:ascii="Arial" w:hAnsi="Arial" w:cs="Arial"/>
          <w:spacing w:val="-2"/>
          <w:sz w:val="24"/>
          <w:szCs w:val="24"/>
          <w:lang w:val="it-IT"/>
        </w:rPr>
        <w:t xml:space="preserve"> </w:t>
      </w:r>
      <w:r w:rsidR="00014D39" w:rsidRPr="00A632B6">
        <w:rPr>
          <w:rFonts w:ascii="Arial" w:hAnsi="Arial" w:cs="Arial"/>
          <w:b/>
          <w:spacing w:val="-2"/>
          <w:sz w:val="24"/>
          <w:szCs w:val="24"/>
          <w:lang w:val="it-IT"/>
        </w:rPr>
        <w:t>anual</w:t>
      </w:r>
      <w:r w:rsidRPr="00A632B6">
        <w:rPr>
          <w:rFonts w:ascii="Arial" w:hAnsi="Arial" w:cs="Arial"/>
          <w:b/>
          <w:sz w:val="24"/>
          <w:szCs w:val="24"/>
          <w:lang w:val="it-IT"/>
        </w:rPr>
        <w:t>,</w:t>
      </w:r>
      <w:r w:rsidRPr="00A632B6">
        <w:rPr>
          <w:rFonts w:ascii="Arial" w:hAnsi="Arial" w:cs="Arial"/>
          <w:sz w:val="24"/>
          <w:szCs w:val="24"/>
          <w:lang w:val="it-IT"/>
        </w:rPr>
        <w:t xml:space="preserve"> prin cele </w:t>
      </w:r>
      <w:r w:rsidR="002301D6">
        <w:rPr>
          <w:rFonts w:ascii="Arial" w:hAnsi="Arial" w:cs="Arial"/>
          <w:sz w:val="24"/>
          <w:szCs w:val="24"/>
          <w:lang w:val="it-IT"/>
        </w:rPr>
        <w:t>2</w:t>
      </w:r>
      <w:r w:rsidRPr="00A632B6">
        <w:rPr>
          <w:rFonts w:ascii="Arial" w:hAnsi="Arial" w:cs="Arial"/>
          <w:sz w:val="24"/>
          <w:szCs w:val="24"/>
          <w:lang w:val="it-IT"/>
        </w:rPr>
        <w:t xml:space="preserve"> </w:t>
      </w:r>
      <w:r w:rsidR="00014D39" w:rsidRPr="00A632B6">
        <w:rPr>
          <w:rFonts w:ascii="Arial" w:hAnsi="Arial" w:cs="Arial"/>
          <w:sz w:val="24"/>
          <w:szCs w:val="24"/>
          <w:lang w:val="it-IT"/>
        </w:rPr>
        <w:t>foraje</w:t>
      </w:r>
      <w:r w:rsidRPr="00A632B6">
        <w:rPr>
          <w:rFonts w:ascii="Arial" w:hAnsi="Arial" w:cs="Arial"/>
          <w:sz w:val="24"/>
          <w:szCs w:val="24"/>
          <w:lang w:val="it-IT"/>
        </w:rPr>
        <w:t xml:space="preserve"> amplasate amonte si aval pe directia de curgere</w:t>
      </w:r>
      <w:r w:rsidR="00014D39" w:rsidRPr="00A632B6">
        <w:rPr>
          <w:rFonts w:ascii="Arial" w:hAnsi="Arial" w:cs="Arial"/>
          <w:sz w:val="24"/>
          <w:szCs w:val="24"/>
          <w:lang w:val="it-IT"/>
        </w:rPr>
        <w:t xml:space="preserve"> a acviferului freatic</w:t>
      </w:r>
      <w:r w:rsidRPr="00A632B6">
        <w:rPr>
          <w:rFonts w:ascii="Arial" w:hAnsi="Arial" w:cs="Arial"/>
          <w:sz w:val="24"/>
          <w:szCs w:val="24"/>
          <w:lang w:val="it-IT"/>
        </w:rPr>
        <w:t>, prin laboratoare acreditate RENAR.</w:t>
      </w: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13.</w:t>
      </w:r>
      <w:r w:rsidR="006800EC">
        <w:rPr>
          <w:rFonts w:ascii="Arial" w:hAnsi="Arial" w:cs="Arial"/>
          <w:b/>
          <w:bCs/>
          <w:sz w:val="24"/>
          <w:szCs w:val="24"/>
          <w:lang w:val="ro-RO"/>
        </w:rPr>
        <w:t>4</w:t>
      </w:r>
      <w:r w:rsidRPr="00A632B6">
        <w:rPr>
          <w:rFonts w:ascii="Arial" w:hAnsi="Arial" w:cs="Arial"/>
          <w:b/>
          <w:bCs/>
          <w:sz w:val="24"/>
          <w:szCs w:val="24"/>
          <w:lang w:val="ro-RO"/>
        </w:rPr>
        <w:t>.</w:t>
      </w:r>
      <w:r w:rsidRPr="00A632B6">
        <w:rPr>
          <w:rFonts w:ascii="Arial" w:hAnsi="Arial" w:cs="Arial"/>
          <w:sz w:val="24"/>
          <w:szCs w:val="24"/>
          <w:lang w:val="ro-RO"/>
        </w:rPr>
        <w:t xml:space="preserve"> </w:t>
      </w:r>
      <w:r w:rsidRPr="00A632B6">
        <w:rPr>
          <w:rFonts w:ascii="Arial" w:hAnsi="Arial" w:cs="Arial"/>
          <w:b/>
          <w:bCs/>
          <w:sz w:val="24"/>
          <w:szCs w:val="24"/>
          <w:lang w:val="ro-RO"/>
        </w:rPr>
        <w:t>Monitorizarea solului</w:t>
      </w:r>
    </w:p>
    <w:tbl>
      <w:tblPr>
        <w:tblW w:w="93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4"/>
        <w:gridCol w:w="1414"/>
        <w:gridCol w:w="1414"/>
        <w:gridCol w:w="1414"/>
        <w:gridCol w:w="1414"/>
        <w:gridCol w:w="1414"/>
        <w:gridCol w:w="848"/>
      </w:tblGrid>
      <w:tr w:rsidR="00D659D0" w:rsidRPr="00A632B6">
        <w:tc>
          <w:tcPr>
            <w:tcW w:w="1414"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Loc prelevare</w:t>
            </w:r>
          </w:p>
        </w:tc>
        <w:tc>
          <w:tcPr>
            <w:tcW w:w="1414"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Adâncime (cm)</w:t>
            </w:r>
          </w:p>
        </w:tc>
        <w:tc>
          <w:tcPr>
            <w:tcW w:w="1414"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Indicator analizat</w:t>
            </w:r>
          </w:p>
        </w:tc>
        <w:tc>
          <w:tcPr>
            <w:tcW w:w="1414"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Tip de monitorizare</w:t>
            </w:r>
          </w:p>
        </w:tc>
        <w:tc>
          <w:tcPr>
            <w:tcW w:w="1414"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Frecvență</w:t>
            </w:r>
          </w:p>
        </w:tc>
        <w:tc>
          <w:tcPr>
            <w:tcW w:w="1414"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Metodă de analiză</w:t>
            </w:r>
          </w:p>
        </w:tc>
        <w:tc>
          <w:tcPr>
            <w:tcW w:w="848"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Data revizuirii</w:t>
            </w:r>
          </w:p>
        </w:tc>
      </w:tr>
      <w:tr w:rsidR="00CB3D19" w:rsidRPr="00A632B6">
        <w:tc>
          <w:tcPr>
            <w:tcW w:w="1414" w:type="dxa"/>
            <w:vMerge w:val="restart"/>
          </w:tcPr>
          <w:p w:rsidR="00CB3D19" w:rsidRPr="00FB788D" w:rsidRDefault="00CB3D19" w:rsidP="0069741D">
            <w:pPr>
              <w:spacing w:before="40" w:after="0" w:line="240" w:lineRule="auto"/>
              <w:jc w:val="center"/>
              <w:rPr>
                <w:rFonts w:ascii="Arial" w:hAnsi="Arial" w:cs="Arial"/>
                <w:bCs/>
                <w:sz w:val="20"/>
                <w:szCs w:val="20"/>
                <w:lang w:val="ro-RO"/>
              </w:rPr>
            </w:pPr>
            <w:r w:rsidRPr="00FB788D">
              <w:rPr>
                <w:rFonts w:ascii="Arial" w:hAnsi="Arial" w:cs="Arial"/>
                <w:bCs/>
                <w:sz w:val="20"/>
                <w:szCs w:val="20"/>
                <w:lang w:val="ro-RO"/>
              </w:rPr>
              <w:t>Langa platforma de dejectii</w:t>
            </w:r>
          </w:p>
        </w:tc>
        <w:tc>
          <w:tcPr>
            <w:tcW w:w="1414" w:type="dxa"/>
            <w:vMerge w:val="restart"/>
          </w:tcPr>
          <w:p w:rsidR="00CB3D19" w:rsidRPr="00FB788D" w:rsidRDefault="00CB3D19" w:rsidP="0069741D">
            <w:pPr>
              <w:spacing w:before="40" w:after="0" w:line="240" w:lineRule="auto"/>
              <w:jc w:val="center"/>
              <w:rPr>
                <w:rFonts w:ascii="Arial" w:hAnsi="Arial" w:cs="Arial"/>
                <w:bCs/>
                <w:sz w:val="20"/>
                <w:szCs w:val="20"/>
                <w:lang w:val="ro-RO"/>
              </w:rPr>
            </w:pPr>
          </w:p>
        </w:tc>
        <w:tc>
          <w:tcPr>
            <w:tcW w:w="1414" w:type="dxa"/>
          </w:tcPr>
          <w:p w:rsidR="00CB3D19" w:rsidRPr="00FB788D" w:rsidRDefault="00CB3D19" w:rsidP="0069741D">
            <w:pPr>
              <w:spacing w:before="40" w:after="0" w:line="240" w:lineRule="auto"/>
              <w:jc w:val="center"/>
              <w:rPr>
                <w:rFonts w:ascii="Arial" w:hAnsi="Arial" w:cs="Arial"/>
                <w:bCs/>
                <w:sz w:val="20"/>
                <w:szCs w:val="20"/>
                <w:lang w:val="ro-RO"/>
              </w:rPr>
            </w:pPr>
            <w:r w:rsidRPr="00FB788D">
              <w:rPr>
                <w:rFonts w:ascii="Arial" w:hAnsi="Arial" w:cs="Arial"/>
                <w:bCs/>
                <w:sz w:val="20"/>
                <w:szCs w:val="20"/>
                <w:lang w:val="ro-RO"/>
              </w:rPr>
              <w:t>Azot total</w:t>
            </w:r>
          </w:p>
        </w:tc>
        <w:tc>
          <w:tcPr>
            <w:tcW w:w="1414" w:type="dxa"/>
          </w:tcPr>
          <w:p w:rsidR="00CB3D19" w:rsidRPr="00FB788D" w:rsidRDefault="00CB3D19" w:rsidP="0069741D">
            <w:pPr>
              <w:spacing w:before="40" w:after="0" w:line="240" w:lineRule="auto"/>
              <w:jc w:val="center"/>
              <w:rPr>
                <w:rFonts w:ascii="Arial" w:hAnsi="Arial" w:cs="Arial"/>
                <w:bCs/>
                <w:sz w:val="20"/>
                <w:szCs w:val="20"/>
                <w:lang w:val="ro-RO"/>
              </w:rPr>
            </w:pPr>
            <w:r w:rsidRPr="00FB788D">
              <w:rPr>
                <w:rFonts w:ascii="Arial" w:hAnsi="Arial" w:cs="Arial"/>
                <w:bCs/>
                <w:sz w:val="20"/>
                <w:szCs w:val="20"/>
                <w:lang w:val="ro-RO"/>
              </w:rPr>
              <w:t>continua</w:t>
            </w:r>
          </w:p>
        </w:tc>
        <w:tc>
          <w:tcPr>
            <w:tcW w:w="1414" w:type="dxa"/>
          </w:tcPr>
          <w:p w:rsidR="00CB3D19" w:rsidRPr="00FB788D" w:rsidRDefault="00CB3D19" w:rsidP="0069741D">
            <w:pPr>
              <w:spacing w:before="40" w:after="0" w:line="240" w:lineRule="auto"/>
              <w:jc w:val="center"/>
              <w:rPr>
                <w:rFonts w:ascii="Arial" w:hAnsi="Arial" w:cs="Arial"/>
                <w:bCs/>
                <w:sz w:val="20"/>
                <w:szCs w:val="20"/>
                <w:lang w:val="ro-RO"/>
              </w:rPr>
            </w:pPr>
            <w:r w:rsidRPr="00FB788D">
              <w:rPr>
                <w:rFonts w:ascii="Arial" w:hAnsi="Arial" w:cs="Arial"/>
                <w:bCs/>
                <w:sz w:val="20"/>
                <w:szCs w:val="20"/>
                <w:lang w:val="ro-RO"/>
              </w:rPr>
              <w:t>La 5 ani</w:t>
            </w:r>
          </w:p>
        </w:tc>
        <w:tc>
          <w:tcPr>
            <w:tcW w:w="1414" w:type="dxa"/>
          </w:tcPr>
          <w:p w:rsidR="00CB3D19" w:rsidRPr="00FB788D" w:rsidRDefault="00CB3D19" w:rsidP="00CB3D19">
            <w:pPr>
              <w:spacing w:before="40" w:after="0" w:line="240" w:lineRule="auto"/>
              <w:jc w:val="center"/>
              <w:rPr>
                <w:rFonts w:ascii="Arial" w:hAnsi="Arial" w:cs="Arial"/>
                <w:bCs/>
                <w:sz w:val="20"/>
                <w:szCs w:val="20"/>
                <w:lang w:val="ro-RO"/>
              </w:rPr>
            </w:pPr>
            <w:r w:rsidRPr="00FB788D">
              <w:rPr>
                <w:rFonts w:ascii="Arial" w:hAnsi="Arial" w:cs="Arial"/>
                <w:bCs/>
                <w:sz w:val="20"/>
                <w:szCs w:val="20"/>
                <w:lang w:val="ro-RO"/>
              </w:rPr>
              <w:t>SR ISO-11261</w:t>
            </w:r>
          </w:p>
        </w:tc>
        <w:tc>
          <w:tcPr>
            <w:tcW w:w="848" w:type="dxa"/>
          </w:tcPr>
          <w:p w:rsidR="00CB3D19" w:rsidRPr="00FB788D" w:rsidRDefault="00CB3D19" w:rsidP="0069741D">
            <w:pPr>
              <w:spacing w:before="40" w:after="0" w:line="240" w:lineRule="auto"/>
              <w:jc w:val="center"/>
              <w:rPr>
                <w:rFonts w:ascii="Arial" w:hAnsi="Arial" w:cs="Arial"/>
                <w:bCs/>
                <w:sz w:val="20"/>
                <w:szCs w:val="20"/>
                <w:lang w:val="ro-RO"/>
              </w:rPr>
            </w:pPr>
          </w:p>
        </w:tc>
      </w:tr>
      <w:tr w:rsidR="00CB3D19" w:rsidRPr="00A632B6">
        <w:tc>
          <w:tcPr>
            <w:tcW w:w="1414" w:type="dxa"/>
            <w:vMerge/>
          </w:tcPr>
          <w:p w:rsidR="00CB3D19" w:rsidRPr="00FB788D" w:rsidRDefault="00CB3D19" w:rsidP="0069741D">
            <w:pPr>
              <w:spacing w:before="40" w:after="0" w:line="240" w:lineRule="auto"/>
              <w:jc w:val="center"/>
              <w:rPr>
                <w:rFonts w:ascii="Arial" w:hAnsi="Arial" w:cs="Arial"/>
                <w:bCs/>
                <w:sz w:val="20"/>
                <w:szCs w:val="20"/>
                <w:lang w:val="ro-RO"/>
              </w:rPr>
            </w:pPr>
          </w:p>
        </w:tc>
        <w:tc>
          <w:tcPr>
            <w:tcW w:w="1414" w:type="dxa"/>
            <w:vMerge/>
          </w:tcPr>
          <w:p w:rsidR="00CB3D19" w:rsidRPr="00FB788D" w:rsidRDefault="00CB3D19" w:rsidP="0069741D">
            <w:pPr>
              <w:spacing w:before="40" w:after="0" w:line="240" w:lineRule="auto"/>
              <w:jc w:val="center"/>
              <w:rPr>
                <w:rFonts w:ascii="Arial" w:hAnsi="Arial" w:cs="Arial"/>
                <w:bCs/>
                <w:sz w:val="20"/>
                <w:szCs w:val="20"/>
                <w:lang w:val="ro-RO"/>
              </w:rPr>
            </w:pPr>
          </w:p>
        </w:tc>
        <w:tc>
          <w:tcPr>
            <w:tcW w:w="1414" w:type="dxa"/>
          </w:tcPr>
          <w:p w:rsidR="00CB3D19" w:rsidRPr="00FB788D" w:rsidRDefault="00CB3D19" w:rsidP="0069741D">
            <w:pPr>
              <w:spacing w:before="40" w:after="0" w:line="240" w:lineRule="auto"/>
              <w:jc w:val="center"/>
              <w:rPr>
                <w:rFonts w:ascii="Arial" w:hAnsi="Arial" w:cs="Arial"/>
                <w:bCs/>
                <w:sz w:val="20"/>
                <w:szCs w:val="20"/>
                <w:lang w:val="ro-RO"/>
              </w:rPr>
            </w:pPr>
            <w:r w:rsidRPr="00FB788D">
              <w:rPr>
                <w:rFonts w:ascii="Arial" w:hAnsi="Arial" w:cs="Arial"/>
                <w:bCs/>
                <w:sz w:val="20"/>
                <w:szCs w:val="20"/>
                <w:lang w:val="ro-RO"/>
              </w:rPr>
              <w:t>Fosfor total</w:t>
            </w:r>
          </w:p>
        </w:tc>
        <w:tc>
          <w:tcPr>
            <w:tcW w:w="1414" w:type="dxa"/>
          </w:tcPr>
          <w:p w:rsidR="00CB3D19" w:rsidRPr="00FB788D" w:rsidRDefault="00CB3D19" w:rsidP="0069741D">
            <w:pPr>
              <w:spacing w:before="40" w:after="0" w:line="240" w:lineRule="auto"/>
              <w:jc w:val="center"/>
              <w:rPr>
                <w:rFonts w:ascii="Arial" w:hAnsi="Arial" w:cs="Arial"/>
                <w:bCs/>
                <w:sz w:val="20"/>
                <w:szCs w:val="20"/>
                <w:lang w:val="ro-RO"/>
              </w:rPr>
            </w:pPr>
            <w:r w:rsidRPr="00FB788D">
              <w:rPr>
                <w:rFonts w:ascii="Arial" w:hAnsi="Arial" w:cs="Arial"/>
                <w:bCs/>
                <w:sz w:val="20"/>
                <w:szCs w:val="20"/>
                <w:lang w:val="ro-RO"/>
              </w:rPr>
              <w:t>continua</w:t>
            </w:r>
          </w:p>
        </w:tc>
        <w:tc>
          <w:tcPr>
            <w:tcW w:w="1414" w:type="dxa"/>
          </w:tcPr>
          <w:p w:rsidR="00CB3D19" w:rsidRPr="00FB788D" w:rsidRDefault="00CB3D19" w:rsidP="0069741D">
            <w:pPr>
              <w:spacing w:before="40" w:after="0" w:line="240" w:lineRule="auto"/>
              <w:jc w:val="center"/>
              <w:rPr>
                <w:rFonts w:ascii="Arial" w:hAnsi="Arial" w:cs="Arial"/>
                <w:bCs/>
                <w:sz w:val="20"/>
                <w:szCs w:val="20"/>
                <w:lang w:val="ro-RO"/>
              </w:rPr>
            </w:pPr>
            <w:r w:rsidRPr="00FB788D">
              <w:rPr>
                <w:rFonts w:ascii="Arial" w:hAnsi="Arial" w:cs="Arial"/>
                <w:bCs/>
                <w:sz w:val="20"/>
                <w:szCs w:val="20"/>
                <w:lang w:val="ro-RO"/>
              </w:rPr>
              <w:t>La 5 ani</w:t>
            </w:r>
          </w:p>
        </w:tc>
        <w:tc>
          <w:tcPr>
            <w:tcW w:w="1414" w:type="dxa"/>
          </w:tcPr>
          <w:p w:rsidR="00CB3D19" w:rsidRPr="00FB788D" w:rsidRDefault="00CB3D19" w:rsidP="00CB3D19">
            <w:pPr>
              <w:spacing w:before="40" w:after="0" w:line="240" w:lineRule="auto"/>
              <w:jc w:val="center"/>
              <w:rPr>
                <w:rFonts w:ascii="Arial" w:hAnsi="Arial" w:cs="Arial"/>
                <w:bCs/>
                <w:sz w:val="20"/>
                <w:szCs w:val="20"/>
                <w:lang w:val="ro-RO"/>
              </w:rPr>
            </w:pPr>
            <w:r w:rsidRPr="00FB788D">
              <w:rPr>
                <w:rFonts w:ascii="Arial" w:hAnsi="Arial" w:cs="Arial"/>
                <w:bCs/>
                <w:sz w:val="20"/>
                <w:szCs w:val="20"/>
                <w:lang w:val="ro-RO"/>
              </w:rPr>
              <w:t>SR ISO 11263</w:t>
            </w:r>
          </w:p>
        </w:tc>
        <w:tc>
          <w:tcPr>
            <w:tcW w:w="848" w:type="dxa"/>
          </w:tcPr>
          <w:p w:rsidR="00CB3D19" w:rsidRPr="00FB788D" w:rsidRDefault="00CB3D19" w:rsidP="0069741D">
            <w:pPr>
              <w:spacing w:before="40" w:after="0" w:line="240" w:lineRule="auto"/>
              <w:jc w:val="center"/>
              <w:rPr>
                <w:rFonts w:ascii="Arial" w:hAnsi="Arial" w:cs="Arial"/>
                <w:bCs/>
                <w:sz w:val="20"/>
                <w:szCs w:val="20"/>
                <w:lang w:val="ro-RO"/>
              </w:rPr>
            </w:pPr>
          </w:p>
        </w:tc>
      </w:tr>
    </w:tbl>
    <w:p w:rsidR="00CB3D19" w:rsidRPr="00A632B6" w:rsidRDefault="00CB3D19" w:rsidP="00CB3D19">
      <w:pPr>
        <w:tabs>
          <w:tab w:val="left" w:pos="330"/>
        </w:tabs>
        <w:spacing w:after="0" w:line="240" w:lineRule="auto"/>
        <w:jc w:val="both"/>
        <w:rPr>
          <w:rFonts w:ascii="Arial" w:hAnsi="Arial" w:cs="Arial"/>
          <w:b/>
          <w:bCs/>
          <w:sz w:val="24"/>
          <w:szCs w:val="24"/>
          <w:lang w:val="ro-RO"/>
        </w:rPr>
      </w:pPr>
      <w:r w:rsidRPr="00A632B6">
        <w:rPr>
          <w:rFonts w:ascii="Arial" w:hAnsi="Arial" w:cs="Arial"/>
          <w:b/>
          <w:bCs/>
          <w:i/>
          <w:sz w:val="24"/>
          <w:szCs w:val="24"/>
          <w:lang w:val="ro-RO"/>
        </w:rPr>
        <w:t>Monitorizarea excreției de azot și fosfor</w:t>
      </w:r>
      <w:r w:rsidRPr="00A632B6">
        <w:rPr>
          <w:rFonts w:ascii="Arial" w:hAnsi="Arial" w:cs="Arial"/>
          <w:b/>
          <w:bCs/>
          <w:sz w:val="24"/>
          <w:szCs w:val="24"/>
          <w:lang w:val="ro-RO"/>
        </w:rPr>
        <w:t xml:space="preserve"> prin utilizarea uneia dintre următoarele tehnici: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5906"/>
        <w:gridCol w:w="2656"/>
      </w:tblGrid>
      <w:tr w:rsidR="00CB3D19" w:rsidRPr="00A632B6" w:rsidTr="00B73C4B">
        <w:trPr>
          <w:jc w:val="center"/>
        </w:trPr>
        <w:tc>
          <w:tcPr>
            <w:tcW w:w="989" w:type="dxa"/>
            <w:tcBorders>
              <w:top w:val="single" w:sz="4" w:space="0" w:color="auto"/>
              <w:left w:val="single" w:sz="4" w:space="0" w:color="auto"/>
              <w:bottom w:val="single" w:sz="4" w:space="0" w:color="auto"/>
              <w:right w:val="single" w:sz="4" w:space="0" w:color="auto"/>
            </w:tcBorders>
            <w:vAlign w:val="center"/>
            <w:hideMark/>
          </w:tcPr>
          <w:p w:rsidR="00CB3D19" w:rsidRPr="00A632B6" w:rsidRDefault="00CB3D19" w:rsidP="00E45B71">
            <w:pPr>
              <w:tabs>
                <w:tab w:val="left" w:pos="330"/>
              </w:tabs>
              <w:spacing w:after="0" w:line="240" w:lineRule="auto"/>
              <w:jc w:val="center"/>
              <w:rPr>
                <w:rFonts w:ascii="Arial" w:hAnsi="Arial" w:cs="Arial"/>
                <w:b/>
                <w:bCs/>
                <w:color w:val="000000" w:themeColor="text1"/>
                <w:sz w:val="24"/>
                <w:szCs w:val="24"/>
                <w:lang w:val="ro-RO"/>
              </w:rPr>
            </w:pPr>
            <w:r w:rsidRPr="00A632B6">
              <w:rPr>
                <w:rFonts w:ascii="Arial" w:hAnsi="Arial" w:cs="Arial"/>
                <w:b/>
                <w:bCs/>
                <w:color w:val="000000" w:themeColor="text1"/>
                <w:sz w:val="24"/>
                <w:szCs w:val="24"/>
                <w:lang w:val="ro-RO"/>
              </w:rPr>
              <w:t>Nr. crt.</w:t>
            </w:r>
          </w:p>
        </w:tc>
        <w:tc>
          <w:tcPr>
            <w:tcW w:w="6132" w:type="dxa"/>
            <w:tcBorders>
              <w:top w:val="single" w:sz="4" w:space="0" w:color="auto"/>
              <w:left w:val="single" w:sz="4" w:space="0" w:color="auto"/>
              <w:bottom w:val="single" w:sz="4" w:space="0" w:color="auto"/>
              <w:right w:val="single" w:sz="4" w:space="0" w:color="auto"/>
            </w:tcBorders>
            <w:vAlign w:val="center"/>
            <w:hideMark/>
          </w:tcPr>
          <w:p w:rsidR="00CB3D19" w:rsidRPr="00A632B6" w:rsidRDefault="00CB3D19" w:rsidP="00E45B71">
            <w:pPr>
              <w:tabs>
                <w:tab w:val="left" w:pos="330"/>
              </w:tabs>
              <w:spacing w:after="0" w:line="240" w:lineRule="auto"/>
              <w:jc w:val="center"/>
              <w:rPr>
                <w:rFonts w:ascii="Arial" w:hAnsi="Arial" w:cs="Arial"/>
                <w:b/>
                <w:bCs/>
                <w:color w:val="000000" w:themeColor="text1"/>
                <w:sz w:val="24"/>
                <w:szCs w:val="24"/>
                <w:lang w:val="ro-RO"/>
              </w:rPr>
            </w:pPr>
            <w:r w:rsidRPr="00A632B6">
              <w:rPr>
                <w:rFonts w:ascii="Arial" w:hAnsi="Arial" w:cs="Arial"/>
                <w:b/>
                <w:bCs/>
                <w:color w:val="000000" w:themeColor="text1"/>
                <w:sz w:val="24"/>
                <w:szCs w:val="24"/>
                <w:lang w:val="ro-RO"/>
              </w:rPr>
              <w:t>Tehnică de monitorizare a excreției de azot și fosfor</w:t>
            </w:r>
          </w:p>
        </w:tc>
        <w:tc>
          <w:tcPr>
            <w:tcW w:w="2725" w:type="dxa"/>
            <w:tcBorders>
              <w:top w:val="single" w:sz="4" w:space="0" w:color="auto"/>
              <w:left w:val="single" w:sz="4" w:space="0" w:color="auto"/>
              <w:bottom w:val="single" w:sz="4" w:space="0" w:color="auto"/>
              <w:right w:val="single" w:sz="4" w:space="0" w:color="auto"/>
            </w:tcBorders>
            <w:vAlign w:val="center"/>
            <w:hideMark/>
          </w:tcPr>
          <w:p w:rsidR="00CB3D19" w:rsidRPr="00A632B6" w:rsidRDefault="00CB3D19" w:rsidP="00E45B71">
            <w:pPr>
              <w:tabs>
                <w:tab w:val="left" w:pos="330"/>
              </w:tabs>
              <w:spacing w:after="0" w:line="240" w:lineRule="auto"/>
              <w:jc w:val="center"/>
              <w:rPr>
                <w:rFonts w:ascii="Arial" w:hAnsi="Arial" w:cs="Arial"/>
                <w:b/>
                <w:bCs/>
                <w:color w:val="000000" w:themeColor="text1"/>
                <w:sz w:val="24"/>
                <w:szCs w:val="24"/>
                <w:lang w:val="ro-RO"/>
              </w:rPr>
            </w:pPr>
            <w:r w:rsidRPr="00A632B6">
              <w:rPr>
                <w:rFonts w:ascii="Arial" w:hAnsi="Arial" w:cs="Arial"/>
                <w:b/>
                <w:bCs/>
                <w:color w:val="000000" w:themeColor="text1"/>
                <w:sz w:val="24"/>
                <w:szCs w:val="24"/>
                <w:lang w:val="ro-RO"/>
              </w:rPr>
              <w:t>Frecvenţa</w:t>
            </w:r>
          </w:p>
        </w:tc>
      </w:tr>
      <w:tr w:rsidR="00CB3D19" w:rsidRPr="00A632B6" w:rsidTr="00B73C4B">
        <w:trPr>
          <w:jc w:val="center"/>
        </w:trPr>
        <w:tc>
          <w:tcPr>
            <w:tcW w:w="989" w:type="dxa"/>
            <w:tcBorders>
              <w:top w:val="single" w:sz="4" w:space="0" w:color="auto"/>
              <w:left w:val="single" w:sz="4" w:space="0" w:color="auto"/>
              <w:bottom w:val="single" w:sz="4" w:space="0" w:color="auto"/>
              <w:right w:val="single" w:sz="4" w:space="0" w:color="auto"/>
            </w:tcBorders>
            <w:hideMark/>
          </w:tcPr>
          <w:p w:rsidR="00CB3D19" w:rsidRPr="00A632B6" w:rsidRDefault="00CB3D19" w:rsidP="00E45B71">
            <w:pPr>
              <w:tabs>
                <w:tab w:val="left" w:pos="330"/>
              </w:tabs>
              <w:spacing w:after="0" w:line="240" w:lineRule="auto"/>
              <w:jc w:val="center"/>
              <w:rPr>
                <w:rFonts w:ascii="Arial" w:hAnsi="Arial" w:cs="Arial"/>
                <w:bCs/>
                <w:color w:val="000000" w:themeColor="text1"/>
                <w:sz w:val="20"/>
                <w:szCs w:val="20"/>
                <w:lang w:val="ro-RO"/>
              </w:rPr>
            </w:pPr>
            <w:r w:rsidRPr="00A632B6">
              <w:rPr>
                <w:rFonts w:ascii="Arial" w:hAnsi="Arial" w:cs="Arial"/>
                <w:bCs/>
                <w:color w:val="000000" w:themeColor="text1"/>
                <w:sz w:val="20"/>
                <w:szCs w:val="20"/>
                <w:lang w:val="ro-RO"/>
              </w:rPr>
              <w:t>1</w:t>
            </w:r>
          </w:p>
        </w:tc>
        <w:tc>
          <w:tcPr>
            <w:tcW w:w="6132" w:type="dxa"/>
            <w:tcBorders>
              <w:top w:val="single" w:sz="4" w:space="0" w:color="auto"/>
              <w:left w:val="single" w:sz="4" w:space="0" w:color="auto"/>
              <w:bottom w:val="single" w:sz="4" w:space="0" w:color="auto"/>
              <w:right w:val="single" w:sz="4" w:space="0" w:color="auto"/>
            </w:tcBorders>
            <w:hideMark/>
          </w:tcPr>
          <w:p w:rsidR="00CB3D19" w:rsidRPr="00A632B6" w:rsidRDefault="00CB3D19" w:rsidP="00CB3D19">
            <w:pPr>
              <w:tabs>
                <w:tab w:val="left" w:pos="330"/>
              </w:tabs>
              <w:spacing w:after="0" w:line="240" w:lineRule="auto"/>
              <w:jc w:val="both"/>
              <w:rPr>
                <w:rFonts w:ascii="Arial" w:hAnsi="Arial" w:cs="Arial"/>
                <w:bCs/>
                <w:color w:val="000000" w:themeColor="text1"/>
                <w:sz w:val="20"/>
                <w:szCs w:val="20"/>
                <w:lang w:val="ro-RO"/>
              </w:rPr>
            </w:pPr>
            <w:r w:rsidRPr="00A632B6">
              <w:rPr>
                <w:rFonts w:ascii="Arial" w:hAnsi="Arial" w:cs="Arial"/>
                <w:bCs/>
                <w:color w:val="000000" w:themeColor="text1"/>
                <w:sz w:val="20"/>
                <w:szCs w:val="20"/>
                <w:lang w:val="ro-RO"/>
              </w:rPr>
              <w:t>Calculare prin utilizarea unui bilanț masic al azotului și fosforului bazat pe rația alimentară, conținutul de proteine brute al regimului alimentar, cantitatea totală de fosfor și performanța animalelor.</w:t>
            </w:r>
          </w:p>
        </w:tc>
        <w:tc>
          <w:tcPr>
            <w:tcW w:w="2725" w:type="dxa"/>
            <w:vMerge w:val="restart"/>
            <w:tcBorders>
              <w:top w:val="single" w:sz="4" w:space="0" w:color="auto"/>
              <w:left w:val="single" w:sz="4" w:space="0" w:color="auto"/>
              <w:bottom w:val="single" w:sz="4" w:space="0" w:color="auto"/>
              <w:right w:val="single" w:sz="4" w:space="0" w:color="auto"/>
            </w:tcBorders>
            <w:hideMark/>
          </w:tcPr>
          <w:p w:rsidR="00CB3D19" w:rsidRPr="00A632B6" w:rsidRDefault="00CB3D19" w:rsidP="00CB3D19">
            <w:pPr>
              <w:tabs>
                <w:tab w:val="left" w:pos="330"/>
              </w:tabs>
              <w:spacing w:after="0" w:line="240" w:lineRule="auto"/>
              <w:jc w:val="both"/>
              <w:rPr>
                <w:rFonts w:ascii="Arial" w:hAnsi="Arial" w:cs="Arial"/>
                <w:bCs/>
                <w:color w:val="000000" w:themeColor="text1"/>
                <w:sz w:val="20"/>
                <w:szCs w:val="20"/>
                <w:lang w:val="ro-RO"/>
              </w:rPr>
            </w:pPr>
            <w:r w:rsidRPr="00A632B6">
              <w:rPr>
                <w:rFonts w:ascii="Arial" w:hAnsi="Arial" w:cs="Arial"/>
                <w:bCs/>
                <w:color w:val="000000" w:themeColor="text1"/>
                <w:sz w:val="20"/>
                <w:szCs w:val="20"/>
                <w:lang w:val="ro-RO"/>
              </w:rPr>
              <w:t>O dată pe an pentru fiecare categorie de animale.</w:t>
            </w:r>
          </w:p>
        </w:tc>
      </w:tr>
      <w:tr w:rsidR="00CB3D19" w:rsidRPr="00A632B6" w:rsidTr="00B73C4B">
        <w:trPr>
          <w:jc w:val="center"/>
        </w:trPr>
        <w:tc>
          <w:tcPr>
            <w:tcW w:w="989" w:type="dxa"/>
            <w:tcBorders>
              <w:top w:val="single" w:sz="4" w:space="0" w:color="auto"/>
              <w:left w:val="single" w:sz="4" w:space="0" w:color="auto"/>
              <w:bottom w:val="single" w:sz="4" w:space="0" w:color="auto"/>
              <w:right w:val="single" w:sz="4" w:space="0" w:color="auto"/>
            </w:tcBorders>
            <w:hideMark/>
          </w:tcPr>
          <w:p w:rsidR="00CB3D19" w:rsidRPr="00A632B6" w:rsidRDefault="00CB3D19" w:rsidP="00E45B71">
            <w:pPr>
              <w:tabs>
                <w:tab w:val="left" w:pos="330"/>
              </w:tabs>
              <w:spacing w:after="0" w:line="240" w:lineRule="auto"/>
              <w:jc w:val="center"/>
              <w:rPr>
                <w:rFonts w:ascii="Arial" w:hAnsi="Arial" w:cs="Arial"/>
                <w:bCs/>
                <w:color w:val="000000" w:themeColor="text1"/>
                <w:sz w:val="20"/>
                <w:szCs w:val="20"/>
                <w:lang w:val="ro-RO"/>
              </w:rPr>
            </w:pPr>
            <w:r w:rsidRPr="00A632B6">
              <w:rPr>
                <w:rFonts w:ascii="Arial" w:hAnsi="Arial" w:cs="Arial"/>
                <w:bCs/>
                <w:color w:val="000000" w:themeColor="text1"/>
                <w:sz w:val="20"/>
                <w:szCs w:val="20"/>
                <w:lang w:val="ro-RO"/>
              </w:rPr>
              <w:t>2</w:t>
            </w:r>
          </w:p>
        </w:tc>
        <w:tc>
          <w:tcPr>
            <w:tcW w:w="6132" w:type="dxa"/>
            <w:tcBorders>
              <w:top w:val="single" w:sz="4" w:space="0" w:color="auto"/>
              <w:left w:val="single" w:sz="4" w:space="0" w:color="auto"/>
              <w:bottom w:val="single" w:sz="4" w:space="0" w:color="auto"/>
              <w:right w:val="single" w:sz="4" w:space="0" w:color="auto"/>
            </w:tcBorders>
            <w:hideMark/>
          </w:tcPr>
          <w:p w:rsidR="00CB3D19" w:rsidRPr="00A632B6" w:rsidRDefault="00CB3D19" w:rsidP="00CB3D19">
            <w:pPr>
              <w:tabs>
                <w:tab w:val="left" w:pos="330"/>
              </w:tabs>
              <w:spacing w:after="0" w:line="240" w:lineRule="auto"/>
              <w:jc w:val="both"/>
              <w:rPr>
                <w:rFonts w:ascii="Arial" w:hAnsi="Arial" w:cs="Arial"/>
                <w:bCs/>
                <w:color w:val="000000" w:themeColor="text1"/>
                <w:sz w:val="20"/>
                <w:szCs w:val="20"/>
                <w:lang w:val="ro-RO"/>
              </w:rPr>
            </w:pPr>
            <w:r w:rsidRPr="00A632B6">
              <w:rPr>
                <w:rFonts w:ascii="Arial" w:hAnsi="Arial" w:cs="Arial"/>
                <w:bCs/>
                <w:color w:val="000000" w:themeColor="text1"/>
                <w:sz w:val="20"/>
                <w:szCs w:val="20"/>
                <w:lang w:val="ro-RO"/>
              </w:rPr>
              <w:t>Estimare prin utilizarea analizei dejecțiilor animaliere pentru conținutul de azot total și de fosfor 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3D19" w:rsidRPr="00A632B6" w:rsidRDefault="00CB3D19" w:rsidP="00CB3D19">
            <w:pPr>
              <w:tabs>
                <w:tab w:val="left" w:pos="330"/>
              </w:tabs>
              <w:spacing w:after="0" w:line="240" w:lineRule="auto"/>
              <w:jc w:val="both"/>
              <w:rPr>
                <w:rFonts w:ascii="Arial" w:hAnsi="Arial" w:cs="Arial"/>
                <w:b/>
                <w:bCs/>
                <w:color w:val="000000" w:themeColor="text1"/>
                <w:sz w:val="24"/>
                <w:szCs w:val="24"/>
                <w:lang w:val="ro-RO"/>
              </w:rPr>
            </w:pPr>
          </w:p>
        </w:tc>
      </w:tr>
    </w:tbl>
    <w:p w:rsidR="00CB3D19" w:rsidRPr="00A632B6" w:rsidRDefault="00CB3D19" w:rsidP="00CB3D19">
      <w:pPr>
        <w:tabs>
          <w:tab w:val="left" w:pos="330"/>
        </w:tabs>
        <w:spacing w:after="0" w:line="240" w:lineRule="auto"/>
        <w:jc w:val="both"/>
        <w:rPr>
          <w:rFonts w:ascii="Arial" w:hAnsi="Arial" w:cs="Arial"/>
          <w:b/>
          <w:bCs/>
          <w:i/>
          <w:sz w:val="24"/>
          <w:szCs w:val="24"/>
          <w:lang w:val="ro-RO"/>
        </w:rPr>
      </w:pPr>
      <w:r w:rsidRPr="00A632B6">
        <w:rPr>
          <w:rFonts w:ascii="Arial" w:hAnsi="Arial" w:cs="Arial"/>
          <w:b/>
          <w:bCs/>
          <w:i/>
          <w:color w:val="000000" w:themeColor="text1"/>
          <w:sz w:val="24"/>
          <w:szCs w:val="24"/>
          <w:lang w:val="ro-RO"/>
        </w:rPr>
        <w:t>Tehnicile sunt descrise în secțiunea 4.9.1. din decizia de punere în aplicar</w:t>
      </w:r>
      <w:r w:rsidRPr="00A632B6">
        <w:rPr>
          <w:rFonts w:ascii="Arial" w:hAnsi="Arial" w:cs="Arial"/>
          <w:b/>
          <w:bCs/>
          <w:i/>
          <w:sz w:val="24"/>
          <w:szCs w:val="24"/>
          <w:lang w:val="ro-RO"/>
        </w:rPr>
        <w:t>e (UE) 2017/302 a comisiei din 15 februarie 2017 de stabilire a concluziilor privind cele mai bune tehnici disponibile (BAT), în temeiul Directivei 2010/75/UE a Parlamentului European și a Consiliului, pentru creșterea intensivă a păsărilor de curte și a porcilor</w:t>
      </w:r>
    </w:p>
    <w:p w:rsidR="00320D14" w:rsidRPr="00A632B6" w:rsidRDefault="00320D14" w:rsidP="0069741D">
      <w:pPr>
        <w:tabs>
          <w:tab w:val="left" w:pos="330"/>
        </w:tabs>
        <w:spacing w:after="0" w:line="240" w:lineRule="auto"/>
        <w:jc w:val="both"/>
        <w:rPr>
          <w:rFonts w:ascii="Arial" w:hAnsi="Arial" w:cs="Arial"/>
          <w:b/>
          <w:bCs/>
          <w:sz w:val="24"/>
          <w:szCs w:val="24"/>
          <w:lang w:val="ro-RO"/>
        </w:rPr>
      </w:pPr>
    </w:p>
    <w:p w:rsidR="00D659D0" w:rsidRPr="00A632B6" w:rsidRDefault="00D659D0" w:rsidP="0069741D">
      <w:pPr>
        <w:tabs>
          <w:tab w:val="left" w:pos="33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13.</w:t>
      </w:r>
      <w:r w:rsidR="006800EC">
        <w:rPr>
          <w:rFonts w:ascii="Arial" w:hAnsi="Arial" w:cs="Arial"/>
          <w:b/>
          <w:bCs/>
          <w:sz w:val="24"/>
          <w:szCs w:val="24"/>
          <w:lang w:val="ro-RO"/>
        </w:rPr>
        <w:t>5</w:t>
      </w:r>
      <w:r w:rsidRPr="00A632B6">
        <w:rPr>
          <w:rFonts w:ascii="Arial" w:hAnsi="Arial" w:cs="Arial"/>
          <w:b/>
          <w:bCs/>
          <w:sz w:val="24"/>
          <w:szCs w:val="24"/>
          <w:lang w:val="ro-RO"/>
        </w:rPr>
        <w:t>. Monitorizare tehnologică</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lastRenderedPageBreak/>
        <w:t>13.</w:t>
      </w:r>
      <w:r w:rsidR="006800EC">
        <w:rPr>
          <w:rFonts w:ascii="Arial" w:hAnsi="Arial" w:cs="Arial"/>
          <w:b/>
          <w:bCs/>
          <w:sz w:val="24"/>
          <w:szCs w:val="24"/>
          <w:lang w:val="ro-RO"/>
        </w:rPr>
        <w:t>5</w:t>
      </w:r>
      <w:r w:rsidRPr="00A632B6">
        <w:rPr>
          <w:rFonts w:ascii="Arial" w:hAnsi="Arial" w:cs="Arial"/>
          <w:b/>
          <w:bCs/>
          <w:sz w:val="24"/>
          <w:szCs w:val="24"/>
          <w:lang w:val="ro-RO"/>
        </w:rPr>
        <w:t>.1</w:t>
      </w:r>
      <w:r w:rsidRPr="00A632B6">
        <w:rPr>
          <w:rFonts w:ascii="Arial" w:hAnsi="Arial" w:cs="Arial"/>
          <w:sz w:val="24"/>
          <w:szCs w:val="24"/>
          <w:lang w:val="ro-RO"/>
        </w:rPr>
        <w:t xml:space="preserve"> Operatorul are obligaţia să monitorizeze parametrii tehnologici specifici fluxului tehnologic şi să menţină înregistrări corespunzătoare.</w:t>
      </w:r>
    </w:p>
    <w:p w:rsidR="00535400" w:rsidRPr="00A632B6" w:rsidRDefault="00535400" w:rsidP="0069741D">
      <w:pPr>
        <w:autoSpaceDE w:val="0"/>
        <w:autoSpaceDN w:val="0"/>
        <w:adjustRightInd w:val="0"/>
        <w:spacing w:after="0" w:line="240" w:lineRule="auto"/>
        <w:jc w:val="both"/>
        <w:rPr>
          <w:rFonts w:ascii="Arial" w:hAnsi="Arial" w:cs="Arial"/>
          <w:sz w:val="24"/>
          <w:szCs w:val="24"/>
          <w:lang w:val="ro-RO"/>
        </w:rPr>
      </w:pPr>
      <w:r w:rsidRPr="00A632B6">
        <w:rPr>
          <w:rFonts w:ascii="Arial" w:hAnsi="Arial" w:cs="Arial"/>
          <w:b/>
          <w:sz w:val="24"/>
          <w:szCs w:val="24"/>
          <w:lang w:val="ro-RO"/>
        </w:rPr>
        <w:t>13.</w:t>
      </w:r>
      <w:r w:rsidR="006800EC">
        <w:rPr>
          <w:rFonts w:ascii="Arial" w:hAnsi="Arial" w:cs="Arial"/>
          <w:b/>
          <w:sz w:val="24"/>
          <w:szCs w:val="24"/>
          <w:lang w:val="ro-RO"/>
        </w:rPr>
        <w:t>5</w:t>
      </w:r>
      <w:r w:rsidRPr="00A632B6">
        <w:rPr>
          <w:rFonts w:ascii="Arial" w:hAnsi="Arial" w:cs="Arial"/>
          <w:b/>
          <w:sz w:val="24"/>
          <w:szCs w:val="24"/>
          <w:lang w:val="ro-RO"/>
        </w:rPr>
        <w:t>.2.</w:t>
      </w:r>
      <w:r w:rsidRPr="00A632B6">
        <w:rPr>
          <w:rFonts w:ascii="Arial" w:hAnsi="Arial" w:cs="Arial"/>
          <w:sz w:val="24"/>
          <w:szCs w:val="24"/>
          <w:lang w:val="ro-RO"/>
        </w:rPr>
        <w:t xml:space="preserve"> Parametrii tehnologici monitorizați/frecvența de monitorizare a acestora:</w:t>
      </w:r>
    </w:p>
    <w:p w:rsidR="00535400" w:rsidRPr="00A632B6" w:rsidRDefault="00535400" w:rsidP="0069741D">
      <w:pPr>
        <w:autoSpaceDE w:val="0"/>
        <w:autoSpaceDN w:val="0"/>
        <w:adjustRightInd w:val="0"/>
        <w:spacing w:after="0" w:line="240" w:lineRule="auto"/>
        <w:jc w:val="both"/>
        <w:rPr>
          <w:rFonts w:ascii="Arial" w:eastAsia="BookAntiqua" w:hAnsi="Arial" w:cs="Arial"/>
          <w:sz w:val="24"/>
          <w:szCs w:val="24"/>
          <w:lang w:val="ro-RO" w:eastAsia="ro-RO"/>
        </w:rPr>
      </w:pPr>
      <w:r w:rsidRPr="00A632B6">
        <w:rPr>
          <w:rFonts w:ascii="Arial" w:hAnsi="Arial" w:cs="Arial"/>
          <w:b/>
          <w:sz w:val="24"/>
          <w:szCs w:val="24"/>
          <w:lang w:val="ro-RO"/>
        </w:rPr>
        <w:t>permanent</w:t>
      </w:r>
      <w:r w:rsidRPr="00A632B6">
        <w:rPr>
          <w:rFonts w:ascii="Arial" w:hAnsi="Arial" w:cs="Arial"/>
          <w:sz w:val="24"/>
          <w:szCs w:val="24"/>
          <w:lang w:val="ro-RO"/>
        </w:rPr>
        <w:t xml:space="preserve"> starea de funcționare a următoarelor: </w:t>
      </w:r>
      <w:r w:rsidRPr="00A632B6">
        <w:rPr>
          <w:rFonts w:ascii="Arial" w:eastAsia="BookAntiqua" w:hAnsi="Arial" w:cs="Arial"/>
          <w:sz w:val="24"/>
          <w:szCs w:val="24"/>
          <w:lang w:val="ro-RO" w:eastAsia="ro-RO"/>
        </w:rPr>
        <w:t xml:space="preserve">utilajelor și autovehiculelor; sistemului de colectare a apelor uzate; drumurilor din incintă; </w:t>
      </w:r>
      <w:r w:rsidRPr="00A632B6">
        <w:rPr>
          <w:rFonts w:ascii="Arial" w:hAnsi="Arial" w:cs="Arial"/>
          <w:sz w:val="24"/>
          <w:szCs w:val="24"/>
          <w:lang w:val="ro-RO"/>
        </w:rPr>
        <w:t>verificarea periodică a stării constructiilor și a platformelor și aplicarea de măsuri de refacere corespunzătoare;</w:t>
      </w:r>
      <w:r w:rsidRPr="00A632B6">
        <w:rPr>
          <w:rFonts w:ascii="Arial" w:eastAsia="BookAntiqua" w:hAnsi="Arial" w:cs="Arial"/>
          <w:sz w:val="24"/>
          <w:szCs w:val="24"/>
          <w:lang w:val="ro-RO" w:eastAsia="ro-RO"/>
        </w:rPr>
        <w:t xml:space="preserve"> </w:t>
      </w:r>
      <w:r w:rsidRPr="00A632B6">
        <w:rPr>
          <w:rFonts w:ascii="Arial" w:hAnsi="Arial" w:cs="Arial"/>
          <w:sz w:val="24"/>
          <w:szCs w:val="24"/>
          <w:lang w:val="ro-RO"/>
        </w:rPr>
        <w:t>activități de revizii/reparații/ verificări periodice, cu frecvente determinate de cărțile tehnice ale  echipamentelor și instalațiilor;</w:t>
      </w:r>
    </w:p>
    <w:p w:rsidR="00535400" w:rsidRPr="00A632B6" w:rsidRDefault="0053540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Verificarea periodică a stării conductelor subterane; verificarea periodică, cu personal (firme) autorizat, a stării utilajelor care lucrează sub presiune</w:t>
      </w:r>
    </w:p>
    <w:p w:rsidR="0033679B" w:rsidRPr="00A632B6" w:rsidRDefault="0033679B" w:rsidP="0069741D">
      <w:pPr>
        <w:spacing w:after="0" w:line="240" w:lineRule="auto"/>
        <w:jc w:val="both"/>
        <w:rPr>
          <w:rFonts w:ascii="Arial" w:hAnsi="Arial" w:cs="Arial"/>
          <w:sz w:val="24"/>
          <w:szCs w:val="24"/>
          <w:lang w:val="ro-RO" w:eastAsia="ar-SA"/>
        </w:rPr>
      </w:pPr>
      <w:r w:rsidRPr="00A632B6">
        <w:rPr>
          <w:rFonts w:ascii="Arial" w:hAnsi="Arial" w:cs="Arial"/>
          <w:sz w:val="24"/>
          <w:szCs w:val="24"/>
          <w:lang w:val="ro-RO" w:eastAsia="ar-SA"/>
        </w:rPr>
        <w:t>Monitorizarea continuă a temperaturii în camera de ardere și de postcombustie.</w:t>
      </w:r>
    </w:p>
    <w:p w:rsidR="00535400" w:rsidRPr="00A632B6" w:rsidRDefault="00535400" w:rsidP="0069741D">
      <w:pPr>
        <w:spacing w:after="0" w:line="240" w:lineRule="auto"/>
        <w:rPr>
          <w:rFonts w:ascii="Arial" w:hAnsi="Arial" w:cs="Arial"/>
          <w:b/>
          <w:bCs/>
          <w:i/>
          <w:sz w:val="24"/>
          <w:szCs w:val="24"/>
          <w:lang w:val="ro-RO"/>
        </w:rPr>
      </w:pPr>
      <w:r w:rsidRPr="00A632B6">
        <w:rPr>
          <w:rFonts w:ascii="Arial" w:hAnsi="Arial" w:cs="Arial"/>
          <w:b/>
          <w:bCs/>
          <w:i/>
          <w:sz w:val="24"/>
          <w:szCs w:val="24"/>
          <w:lang w:val="ro-RO"/>
        </w:rPr>
        <w:t>Monitorizarea parametrilor</w:t>
      </w:r>
      <w:r w:rsidRPr="00A632B6">
        <w:rPr>
          <w:rFonts w:ascii="Arial" w:hAnsi="Arial" w:cs="Arial"/>
          <w:bCs/>
          <w:sz w:val="24"/>
          <w:szCs w:val="24"/>
          <w:lang w:val="ro-RO"/>
        </w:rPr>
        <w:t xml:space="preserve"> </w:t>
      </w:r>
      <w:r w:rsidRPr="00A632B6">
        <w:rPr>
          <w:rFonts w:ascii="Arial" w:hAnsi="Arial" w:cs="Arial"/>
          <w:b/>
          <w:bCs/>
          <w:i/>
          <w:sz w:val="24"/>
          <w:szCs w:val="24"/>
          <w:lang w:val="ro-RO"/>
        </w:rPr>
        <w:t>procesului: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5375"/>
        <w:gridCol w:w="3188"/>
      </w:tblGrid>
      <w:tr w:rsidR="00903230" w:rsidRPr="00A632B6" w:rsidTr="008E493F">
        <w:tc>
          <w:tcPr>
            <w:tcW w:w="989" w:type="dxa"/>
            <w:tcBorders>
              <w:top w:val="single" w:sz="4" w:space="0" w:color="auto"/>
              <w:left w:val="single" w:sz="4" w:space="0" w:color="auto"/>
              <w:bottom w:val="single" w:sz="4" w:space="0" w:color="auto"/>
              <w:right w:val="single" w:sz="4" w:space="0" w:color="auto"/>
            </w:tcBorders>
            <w:vAlign w:val="center"/>
            <w:hideMark/>
          </w:tcPr>
          <w:p w:rsidR="00535400" w:rsidRPr="00A632B6" w:rsidRDefault="00535400" w:rsidP="0069741D">
            <w:pPr>
              <w:suppressAutoHyphens/>
              <w:spacing w:after="0" w:line="240" w:lineRule="auto"/>
              <w:jc w:val="center"/>
              <w:rPr>
                <w:rFonts w:ascii="Arial" w:hAnsi="Arial" w:cs="Arial"/>
                <w:b/>
                <w:bCs/>
                <w:sz w:val="20"/>
                <w:szCs w:val="20"/>
                <w:lang w:val="ro-RO" w:eastAsia="ar-SA"/>
              </w:rPr>
            </w:pPr>
            <w:r w:rsidRPr="00A632B6">
              <w:rPr>
                <w:rFonts w:ascii="Arial" w:hAnsi="Arial" w:cs="Arial"/>
                <w:b/>
                <w:bCs/>
                <w:sz w:val="20"/>
                <w:szCs w:val="20"/>
                <w:lang w:val="ro-RO"/>
              </w:rPr>
              <w:t>Nr. crt.</w:t>
            </w:r>
          </w:p>
        </w:tc>
        <w:tc>
          <w:tcPr>
            <w:tcW w:w="5570" w:type="dxa"/>
            <w:tcBorders>
              <w:top w:val="single" w:sz="4" w:space="0" w:color="auto"/>
              <w:left w:val="single" w:sz="4" w:space="0" w:color="auto"/>
              <w:bottom w:val="single" w:sz="4" w:space="0" w:color="auto"/>
              <w:right w:val="single" w:sz="4" w:space="0" w:color="auto"/>
            </w:tcBorders>
            <w:vAlign w:val="center"/>
            <w:hideMark/>
          </w:tcPr>
          <w:p w:rsidR="00535400" w:rsidRPr="00A632B6" w:rsidRDefault="00535400" w:rsidP="0069741D">
            <w:pPr>
              <w:suppressAutoHyphens/>
              <w:spacing w:after="0" w:line="240" w:lineRule="auto"/>
              <w:jc w:val="center"/>
              <w:rPr>
                <w:rFonts w:ascii="Arial" w:hAnsi="Arial" w:cs="Arial"/>
                <w:b/>
                <w:bCs/>
                <w:sz w:val="20"/>
                <w:szCs w:val="20"/>
                <w:lang w:val="ro-RO" w:eastAsia="ar-SA"/>
              </w:rPr>
            </w:pPr>
            <w:r w:rsidRPr="00A632B6">
              <w:rPr>
                <w:rFonts w:ascii="Arial" w:hAnsi="Arial" w:cs="Arial"/>
                <w:b/>
                <w:bCs/>
                <w:sz w:val="20"/>
                <w:szCs w:val="20"/>
                <w:lang w:val="ro-RO"/>
              </w:rPr>
              <w:t>Parametrul de proces</w:t>
            </w:r>
          </w:p>
        </w:tc>
        <w:tc>
          <w:tcPr>
            <w:tcW w:w="3287" w:type="dxa"/>
            <w:tcBorders>
              <w:top w:val="single" w:sz="4" w:space="0" w:color="auto"/>
              <w:left w:val="single" w:sz="4" w:space="0" w:color="auto"/>
              <w:bottom w:val="single" w:sz="4" w:space="0" w:color="auto"/>
              <w:right w:val="single" w:sz="4" w:space="0" w:color="auto"/>
            </w:tcBorders>
            <w:vAlign w:val="center"/>
            <w:hideMark/>
          </w:tcPr>
          <w:p w:rsidR="00535400" w:rsidRPr="00A632B6" w:rsidRDefault="00535400" w:rsidP="0069741D">
            <w:pPr>
              <w:suppressAutoHyphens/>
              <w:spacing w:after="0" w:line="240" w:lineRule="auto"/>
              <w:jc w:val="center"/>
              <w:rPr>
                <w:rFonts w:ascii="Arial" w:hAnsi="Arial" w:cs="Arial"/>
                <w:b/>
                <w:bCs/>
                <w:sz w:val="20"/>
                <w:szCs w:val="20"/>
                <w:lang w:val="ro-RO" w:eastAsia="ar-SA"/>
              </w:rPr>
            </w:pPr>
            <w:r w:rsidRPr="00A632B6">
              <w:rPr>
                <w:rFonts w:ascii="Arial" w:hAnsi="Arial" w:cs="Arial"/>
                <w:b/>
                <w:bCs/>
                <w:sz w:val="20"/>
                <w:szCs w:val="20"/>
                <w:lang w:val="ro-RO"/>
              </w:rPr>
              <w:t>Frecvenţa</w:t>
            </w:r>
          </w:p>
        </w:tc>
      </w:tr>
      <w:tr w:rsidR="00903230" w:rsidRPr="00A632B6" w:rsidTr="008E493F">
        <w:tc>
          <w:tcPr>
            <w:tcW w:w="989"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jc w:val="center"/>
              <w:rPr>
                <w:rFonts w:ascii="Arial" w:hAnsi="Arial" w:cs="Arial"/>
                <w:bCs/>
                <w:sz w:val="20"/>
                <w:szCs w:val="20"/>
                <w:lang w:val="ro-RO" w:eastAsia="ar-SA"/>
              </w:rPr>
            </w:pPr>
            <w:r w:rsidRPr="00A632B6">
              <w:rPr>
                <w:rFonts w:ascii="Arial" w:hAnsi="Arial" w:cs="Arial"/>
                <w:bCs/>
                <w:sz w:val="20"/>
                <w:szCs w:val="20"/>
                <w:lang w:val="ro-RO"/>
              </w:rPr>
              <w:t>1</w:t>
            </w:r>
          </w:p>
        </w:tc>
        <w:tc>
          <w:tcPr>
            <w:tcW w:w="5570"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Consumul de apă</w:t>
            </w:r>
          </w:p>
        </w:tc>
        <w:tc>
          <w:tcPr>
            <w:tcW w:w="3287"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Anual</w:t>
            </w:r>
          </w:p>
        </w:tc>
      </w:tr>
      <w:tr w:rsidR="00903230" w:rsidRPr="00A632B6" w:rsidTr="008E493F">
        <w:tc>
          <w:tcPr>
            <w:tcW w:w="989"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jc w:val="center"/>
              <w:rPr>
                <w:rFonts w:ascii="Arial" w:hAnsi="Arial" w:cs="Arial"/>
                <w:bCs/>
                <w:sz w:val="20"/>
                <w:szCs w:val="20"/>
                <w:lang w:val="ro-RO" w:eastAsia="ar-SA"/>
              </w:rPr>
            </w:pPr>
            <w:r w:rsidRPr="00A632B6">
              <w:rPr>
                <w:rFonts w:ascii="Arial" w:hAnsi="Arial" w:cs="Arial"/>
                <w:bCs/>
                <w:sz w:val="20"/>
                <w:szCs w:val="20"/>
                <w:lang w:val="ro-RO"/>
              </w:rPr>
              <w:t>2</w:t>
            </w:r>
          </w:p>
        </w:tc>
        <w:tc>
          <w:tcPr>
            <w:tcW w:w="5570"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Consumul de energie electrică</w:t>
            </w:r>
          </w:p>
        </w:tc>
        <w:tc>
          <w:tcPr>
            <w:tcW w:w="3287"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 xml:space="preserve">Anual </w:t>
            </w:r>
          </w:p>
        </w:tc>
      </w:tr>
      <w:tr w:rsidR="00903230" w:rsidRPr="00A632B6" w:rsidTr="008E493F">
        <w:tc>
          <w:tcPr>
            <w:tcW w:w="989"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jc w:val="center"/>
              <w:rPr>
                <w:rFonts w:ascii="Arial" w:hAnsi="Arial" w:cs="Arial"/>
                <w:bCs/>
                <w:sz w:val="20"/>
                <w:szCs w:val="20"/>
                <w:lang w:val="ro-RO" w:eastAsia="ar-SA"/>
              </w:rPr>
            </w:pPr>
            <w:r w:rsidRPr="00A632B6">
              <w:rPr>
                <w:rFonts w:ascii="Arial" w:hAnsi="Arial" w:cs="Arial"/>
                <w:bCs/>
                <w:sz w:val="20"/>
                <w:szCs w:val="20"/>
                <w:lang w:val="ro-RO"/>
              </w:rPr>
              <w:t>3</w:t>
            </w:r>
          </w:p>
        </w:tc>
        <w:tc>
          <w:tcPr>
            <w:tcW w:w="5570"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Consumul de combustibil</w:t>
            </w:r>
          </w:p>
        </w:tc>
        <w:tc>
          <w:tcPr>
            <w:tcW w:w="3287"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Anual</w:t>
            </w:r>
          </w:p>
        </w:tc>
      </w:tr>
      <w:tr w:rsidR="00903230" w:rsidRPr="00A632B6" w:rsidTr="008E493F">
        <w:tc>
          <w:tcPr>
            <w:tcW w:w="989"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jc w:val="center"/>
              <w:rPr>
                <w:rFonts w:ascii="Arial" w:hAnsi="Arial" w:cs="Arial"/>
                <w:bCs/>
                <w:sz w:val="20"/>
                <w:szCs w:val="20"/>
                <w:lang w:val="ro-RO" w:eastAsia="ar-SA"/>
              </w:rPr>
            </w:pPr>
            <w:r w:rsidRPr="00A632B6">
              <w:rPr>
                <w:rFonts w:ascii="Arial" w:hAnsi="Arial" w:cs="Arial"/>
                <w:bCs/>
                <w:sz w:val="20"/>
                <w:szCs w:val="20"/>
                <w:lang w:val="ro-RO"/>
              </w:rPr>
              <w:t>4</w:t>
            </w:r>
          </w:p>
        </w:tc>
        <w:tc>
          <w:tcPr>
            <w:tcW w:w="5570"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Numărul de animale care intră și ies, inclusiv nașterile și mortalitățile în cazul în care este relevant.</w:t>
            </w:r>
          </w:p>
        </w:tc>
        <w:tc>
          <w:tcPr>
            <w:tcW w:w="3287"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Anual</w:t>
            </w:r>
          </w:p>
        </w:tc>
      </w:tr>
      <w:tr w:rsidR="00903230" w:rsidRPr="00A632B6" w:rsidTr="008E493F">
        <w:tc>
          <w:tcPr>
            <w:tcW w:w="989"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jc w:val="center"/>
              <w:rPr>
                <w:rFonts w:ascii="Arial" w:hAnsi="Arial" w:cs="Arial"/>
                <w:bCs/>
                <w:sz w:val="20"/>
                <w:szCs w:val="20"/>
                <w:lang w:val="ro-RO" w:eastAsia="ar-SA"/>
              </w:rPr>
            </w:pPr>
            <w:r w:rsidRPr="00A632B6">
              <w:rPr>
                <w:rFonts w:ascii="Arial" w:hAnsi="Arial" w:cs="Arial"/>
                <w:bCs/>
                <w:sz w:val="20"/>
                <w:szCs w:val="20"/>
                <w:lang w:val="ro-RO"/>
              </w:rPr>
              <w:t>5</w:t>
            </w:r>
          </w:p>
        </w:tc>
        <w:tc>
          <w:tcPr>
            <w:tcW w:w="5570"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Consumul de furaje</w:t>
            </w:r>
          </w:p>
        </w:tc>
        <w:tc>
          <w:tcPr>
            <w:tcW w:w="3287"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Anual</w:t>
            </w:r>
          </w:p>
        </w:tc>
      </w:tr>
      <w:tr w:rsidR="00535400" w:rsidRPr="00A632B6" w:rsidTr="008E493F">
        <w:tc>
          <w:tcPr>
            <w:tcW w:w="989"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jc w:val="center"/>
              <w:rPr>
                <w:rFonts w:ascii="Arial" w:hAnsi="Arial" w:cs="Arial"/>
                <w:bCs/>
                <w:sz w:val="20"/>
                <w:szCs w:val="20"/>
                <w:lang w:val="ro-RO" w:eastAsia="ar-SA"/>
              </w:rPr>
            </w:pPr>
            <w:r w:rsidRPr="00A632B6">
              <w:rPr>
                <w:rFonts w:ascii="Arial" w:hAnsi="Arial" w:cs="Arial"/>
                <w:bCs/>
                <w:sz w:val="20"/>
                <w:szCs w:val="20"/>
                <w:lang w:val="ro-RO"/>
              </w:rPr>
              <w:t>6</w:t>
            </w:r>
          </w:p>
        </w:tc>
        <w:tc>
          <w:tcPr>
            <w:tcW w:w="5570"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Generarea de dejecții animaliere</w:t>
            </w:r>
          </w:p>
        </w:tc>
        <w:tc>
          <w:tcPr>
            <w:tcW w:w="3287" w:type="dxa"/>
            <w:tcBorders>
              <w:top w:val="single" w:sz="4" w:space="0" w:color="auto"/>
              <w:left w:val="single" w:sz="4" w:space="0" w:color="auto"/>
              <w:bottom w:val="single" w:sz="4" w:space="0" w:color="auto"/>
              <w:right w:val="single" w:sz="4" w:space="0" w:color="auto"/>
            </w:tcBorders>
            <w:hideMark/>
          </w:tcPr>
          <w:p w:rsidR="00535400" w:rsidRPr="00A632B6" w:rsidRDefault="00535400" w:rsidP="0069741D">
            <w:pPr>
              <w:suppressAutoHyphens/>
              <w:spacing w:after="0" w:line="240" w:lineRule="auto"/>
              <w:rPr>
                <w:rFonts w:ascii="Arial" w:hAnsi="Arial" w:cs="Arial"/>
                <w:bCs/>
                <w:sz w:val="20"/>
                <w:szCs w:val="20"/>
                <w:lang w:val="ro-RO" w:eastAsia="ar-SA"/>
              </w:rPr>
            </w:pPr>
            <w:r w:rsidRPr="00A632B6">
              <w:rPr>
                <w:rFonts w:ascii="Arial" w:hAnsi="Arial" w:cs="Arial"/>
                <w:bCs/>
                <w:sz w:val="20"/>
                <w:szCs w:val="20"/>
                <w:lang w:val="ro-RO"/>
              </w:rPr>
              <w:t>Anual</w:t>
            </w:r>
          </w:p>
        </w:tc>
      </w:tr>
      <w:tr w:rsidR="008F601E" w:rsidRPr="00A632B6" w:rsidTr="008E493F">
        <w:tc>
          <w:tcPr>
            <w:tcW w:w="989" w:type="dxa"/>
            <w:tcBorders>
              <w:top w:val="single" w:sz="4" w:space="0" w:color="auto"/>
              <w:left w:val="single" w:sz="4" w:space="0" w:color="auto"/>
              <w:bottom w:val="single" w:sz="4" w:space="0" w:color="auto"/>
              <w:right w:val="single" w:sz="4" w:space="0" w:color="auto"/>
            </w:tcBorders>
          </w:tcPr>
          <w:p w:rsidR="008F601E" w:rsidRPr="00A632B6" w:rsidRDefault="008F601E" w:rsidP="0069741D">
            <w:pPr>
              <w:suppressAutoHyphens/>
              <w:spacing w:after="0" w:line="240" w:lineRule="auto"/>
              <w:jc w:val="center"/>
              <w:rPr>
                <w:rFonts w:ascii="Arial" w:hAnsi="Arial" w:cs="Arial"/>
                <w:bCs/>
                <w:sz w:val="20"/>
                <w:szCs w:val="20"/>
                <w:lang w:val="ro-RO"/>
              </w:rPr>
            </w:pPr>
            <w:r w:rsidRPr="00A632B6">
              <w:rPr>
                <w:rFonts w:ascii="Arial" w:hAnsi="Arial" w:cs="Arial"/>
                <w:bCs/>
                <w:sz w:val="20"/>
                <w:szCs w:val="20"/>
                <w:lang w:val="ro-RO"/>
              </w:rPr>
              <w:t>7</w:t>
            </w:r>
          </w:p>
        </w:tc>
        <w:tc>
          <w:tcPr>
            <w:tcW w:w="5570" w:type="dxa"/>
            <w:tcBorders>
              <w:top w:val="single" w:sz="4" w:space="0" w:color="auto"/>
              <w:left w:val="single" w:sz="4" w:space="0" w:color="auto"/>
              <w:bottom w:val="single" w:sz="4" w:space="0" w:color="auto"/>
              <w:right w:val="single" w:sz="4" w:space="0" w:color="auto"/>
            </w:tcBorders>
          </w:tcPr>
          <w:p w:rsidR="008F601E" w:rsidRPr="00A632B6" w:rsidRDefault="008F601E" w:rsidP="0069741D">
            <w:pPr>
              <w:suppressAutoHyphens/>
              <w:spacing w:after="0" w:line="240" w:lineRule="auto"/>
              <w:rPr>
                <w:rFonts w:ascii="Arial" w:hAnsi="Arial" w:cs="Arial"/>
                <w:bCs/>
                <w:sz w:val="20"/>
                <w:szCs w:val="20"/>
                <w:lang w:val="ro-RO"/>
              </w:rPr>
            </w:pPr>
            <w:r w:rsidRPr="00A632B6">
              <w:rPr>
                <w:rFonts w:ascii="Arial" w:hAnsi="Arial" w:cs="Arial"/>
                <w:bCs/>
                <w:sz w:val="20"/>
                <w:szCs w:val="20"/>
                <w:lang w:val="ro-RO"/>
              </w:rPr>
              <w:t>Temperatura de incinerare</w:t>
            </w:r>
          </w:p>
        </w:tc>
        <w:tc>
          <w:tcPr>
            <w:tcW w:w="3287" w:type="dxa"/>
            <w:tcBorders>
              <w:top w:val="single" w:sz="4" w:space="0" w:color="auto"/>
              <w:left w:val="single" w:sz="4" w:space="0" w:color="auto"/>
              <w:bottom w:val="single" w:sz="4" w:space="0" w:color="auto"/>
              <w:right w:val="single" w:sz="4" w:space="0" w:color="auto"/>
            </w:tcBorders>
          </w:tcPr>
          <w:p w:rsidR="008F601E" w:rsidRPr="00A632B6" w:rsidRDefault="008F601E" w:rsidP="0069741D">
            <w:pPr>
              <w:suppressAutoHyphens/>
              <w:spacing w:after="0" w:line="240" w:lineRule="auto"/>
              <w:rPr>
                <w:rFonts w:ascii="Arial" w:hAnsi="Arial" w:cs="Arial"/>
                <w:bCs/>
                <w:sz w:val="20"/>
                <w:szCs w:val="20"/>
                <w:lang w:val="ro-RO"/>
              </w:rPr>
            </w:pPr>
            <w:r w:rsidRPr="00A632B6">
              <w:rPr>
                <w:rFonts w:ascii="Arial" w:hAnsi="Arial" w:cs="Arial"/>
                <w:bCs/>
                <w:sz w:val="20"/>
                <w:szCs w:val="20"/>
                <w:lang w:val="ro-RO"/>
              </w:rPr>
              <w:t>continuu</w:t>
            </w:r>
          </w:p>
        </w:tc>
      </w:tr>
    </w:tbl>
    <w:p w:rsidR="008F601E" w:rsidRPr="00A632B6" w:rsidRDefault="008F601E" w:rsidP="008F601E">
      <w:pPr>
        <w:spacing w:after="0" w:line="240" w:lineRule="auto"/>
        <w:jc w:val="both"/>
        <w:rPr>
          <w:rFonts w:ascii="Arial" w:hAnsi="Arial" w:cs="Arial"/>
          <w:sz w:val="24"/>
          <w:szCs w:val="24"/>
          <w:lang w:val="ro-RO"/>
        </w:rPr>
      </w:pPr>
      <w:r w:rsidRPr="00A632B6">
        <w:rPr>
          <w:rFonts w:ascii="Arial" w:hAnsi="Arial" w:cs="Arial"/>
          <w:b/>
          <w:iCs/>
          <w:spacing w:val="-2"/>
          <w:sz w:val="24"/>
          <w:szCs w:val="24"/>
          <w:lang w:val="ro-RO"/>
        </w:rPr>
        <w:t>13.</w:t>
      </w:r>
      <w:r w:rsidR="006800EC">
        <w:rPr>
          <w:rFonts w:ascii="Arial" w:hAnsi="Arial" w:cs="Arial"/>
          <w:b/>
          <w:iCs/>
          <w:spacing w:val="-2"/>
          <w:sz w:val="24"/>
          <w:szCs w:val="24"/>
          <w:lang w:val="ro-RO"/>
        </w:rPr>
        <w:t>5</w:t>
      </w:r>
      <w:r w:rsidRPr="00A632B6">
        <w:rPr>
          <w:rFonts w:ascii="Arial" w:hAnsi="Arial" w:cs="Arial"/>
          <w:b/>
          <w:iCs/>
          <w:spacing w:val="-2"/>
          <w:sz w:val="24"/>
          <w:szCs w:val="24"/>
          <w:lang w:val="ro-RO"/>
        </w:rPr>
        <w:t>.3 Controlul</w:t>
      </w:r>
      <w:r w:rsidRPr="00A632B6">
        <w:rPr>
          <w:rFonts w:ascii="Arial" w:hAnsi="Arial" w:cs="Arial"/>
          <w:b/>
          <w:iCs/>
          <w:sz w:val="24"/>
          <w:szCs w:val="24"/>
          <w:lang w:val="ro-RO"/>
        </w:rPr>
        <w:t xml:space="preserve"> </w:t>
      </w:r>
      <w:r w:rsidRPr="00A632B6">
        <w:rPr>
          <w:rFonts w:ascii="Arial" w:hAnsi="Arial" w:cs="Arial"/>
          <w:b/>
          <w:iCs/>
          <w:spacing w:val="-2"/>
          <w:sz w:val="24"/>
          <w:szCs w:val="24"/>
          <w:lang w:val="ro-RO"/>
        </w:rPr>
        <w:t>climatului</w:t>
      </w:r>
      <w:r w:rsidRPr="00A632B6">
        <w:rPr>
          <w:rFonts w:ascii="Arial" w:hAnsi="Arial" w:cs="Arial"/>
          <w:b/>
          <w:iCs/>
          <w:sz w:val="24"/>
          <w:szCs w:val="24"/>
          <w:lang w:val="ro-RO"/>
        </w:rPr>
        <w:t xml:space="preserve"> </w:t>
      </w:r>
      <w:r w:rsidRPr="00A632B6">
        <w:rPr>
          <w:rFonts w:ascii="Arial" w:hAnsi="Arial" w:cs="Arial"/>
          <w:b/>
          <w:iCs/>
          <w:spacing w:val="-2"/>
          <w:sz w:val="24"/>
          <w:szCs w:val="24"/>
          <w:lang w:val="ro-RO"/>
        </w:rPr>
        <w:t>din</w:t>
      </w:r>
      <w:r w:rsidRPr="00A632B6">
        <w:rPr>
          <w:rFonts w:ascii="Arial" w:hAnsi="Arial" w:cs="Arial"/>
          <w:b/>
          <w:iCs/>
          <w:sz w:val="24"/>
          <w:szCs w:val="24"/>
          <w:lang w:val="ro-RO"/>
        </w:rPr>
        <w:t xml:space="preserve"> </w:t>
      </w:r>
      <w:r w:rsidRPr="00A632B6">
        <w:rPr>
          <w:rFonts w:ascii="Arial" w:hAnsi="Arial" w:cs="Arial"/>
          <w:b/>
          <w:iCs/>
          <w:spacing w:val="-2"/>
          <w:sz w:val="24"/>
          <w:szCs w:val="24"/>
          <w:lang w:val="ro-RO"/>
        </w:rPr>
        <w:t>halele</w:t>
      </w:r>
      <w:r w:rsidRPr="00A632B6">
        <w:rPr>
          <w:rFonts w:ascii="Arial" w:hAnsi="Arial" w:cs="Arial"/>
          <w:b/>
          <w:iCs/>
          <w:sz w:val="24"/>
          <w:szCs w:val="24"/>
          <w:lang w:val="ro-RO"/>
        </w:rPr>
        <w:t xml:space="preserve"> </w:t>
      </w:r>
      <w:r w:rsidRPr="00A632B6">
        <w:rPr>
          <w:rFonts w:ascii="Arial" w:hAnsi="Arial" w:cs="Arial"/>
          <w:b/>
          <w:iCs/>
          <w:spacing w:val="-2"/>
          <w:sz w:val="24"/>
          <w:szCs w:val="24"/>
          <w:lang w:val="ro-RO"/>
        </w:rPr>
        <w:t>de</w:t>
      </w:r>
      <w:r w:rsidRPr="00A632B6">
        <w:rPr>
          <w:rFonts w:ascii="Arial" w:hAnsi="Arial" w:cs="Arial"/>
          <w:b/>
          <w:iCs/>
          <w:sz w:val="24"/>
          <w:szCs w:val="24"/>
          <w:lang w:val="ro-RO"/>
        </w:rPr>
        <w:t xml:space="preserve"> </w:t>
      </w:r>
      <w:r w:rsidRPr="00A632B6">
        <w:rPr>
          <w:rFonts w:ascii="Arial" w:hAnsi="Arial" w:cs="Arial"/>
          <w:b/>
          <w:iCs/>
          <w:spacing w:val="-2"/>
          <w:sz w:val="24"/>
          <w:szCs w:val="24"/>
          <w:lang w:val="ro-RO"/>
        </w:rPr>
        <w:t>cr</w:t>
      </w:r>
      <w:r w:rsidRPr="00A632B6">
        <w:rPr>
          <w:rFonts w:ascii="Arial" w:hAnsi="Arial" w:cs="Arial"/>
          <w:b/>
          <w:iCs/>
          <w:sz w:val="24"/>
          <w:szCs w:val="24"/>
          <w:lang w:val="ro-RO"/>
        </w:rPr>
        <w:t>e</w:t>
      </w:r>
      <w:r w:rsidRPr="00A632B6">
        <w:rPr>
          <w:rFonts w:ascii="Arial" w:hAnsi="Arial" w:cs="Arial"/>
          <w:b/>
          <w:iCs/>
          <w:spacing w:val="-2"/>
          <w:sz w:val="24"/>
          <w:szCs w:val="24"/>
          <w:lang w:val="ro-RO"/>
        </w:rPr>
        <w:t>şt</w:t>
      </w:r>
      <w:r w:rsidRPr="00A632B6">
        <w:rPr>
          <w:rFonts w:ascii="Arial" w:hAnsi="Arial" w:cs="Arial"/>
          <w:b/>
          <w:iCs/>
          <w:spacing w:val="-3"/>
          <w:sz w:val="24"/>
          <w:szCs w:val="24"/>
          <w:lang w:val="ro-RO"/>
        </w:rPr>
        <w:t>e</w:t>
      </w:r>
      <w:r w:rsidRPr="00A632B6">
        <w:rPr>
          <w:rFonts w:ascii="Arial" w:hAnsi="Arial" w:cs="Arial"/>
          <w:b/>
          <w:iCs/>
          <w:sz w:val="24"/>
          <w:szCs w:val="24"/>
          <w:lang w:val="ro-RO"/>
        </w:rPr>
        <w:t xml:space="preserve">re a </w:t>
      </w:r>
      <w:r w:rsidRPr="00A632B6">
        <w:rPr>
          <w:rFonts w:ascii="Arial" w:hAnsi="Arial" w:cs="Arial"/>
          <w:b/>
          <w:iCs/>
          <w:spacing w:val="-2"/>
          <w:sz w:val="24"/>
          <w:szCs w:val="24"/>
          <w:lang w:val="ro-RO"/>
        </w:rPr>
        <w:t>păsărilor</w:t>
      </w:r>
    </w:p>
    <w:p w:rsidR="008F601E" w:rsidRPr="00A632B6" w:rsidRDefault="008F601E" w:rsidP="008F601E">
      <w:pPr>
        <w:spacing w:after="0" w:line="240" w:lineRule="auto"/>
        <w:jc w:val="both"/>
        <w:rPr>
          <w:rFonts w:ascii="Arial" w:hAnsi="Arial" w:cs="Arial"/>
          <w:sz w:val="24"/>
          <w:szCs w:val="24"/>
          <w:lang w:val="ro-RO"/>
        </w:rPr>
      </w:pPr>
      <w:r w:rsidRPr="00A632B6">
        <w:rPr>
          <w:rFonts w:ascii="Arial" w:hAnsi="Arial" w:cs="Arial"/>
          <w:sz w:val="24"/>
          <w:szCs w:val="24"/>
          <w:lang w:val="ro-RO"/>
        </w:rPr>
        <w:t>- Temperatura şi umiditatea</w:t>
      </w:r>
      <w:r w:rsidRPr="00A632B6">
        <w:rPr>
          <w:rFonts w:ascii="Arial" w:hAnsi="Arial" w:cs="Arial"/>
          <w:spacing w:val="52"/>
          <w:sz w:val="24"/>
          <w:szCs w:val="24"/>
          <w:lang w:val="ro-RO"/>
        </w:rPr>
        <w:t xml:space="preserve"> </w:t>
      </w:r>
      <w:r w:rsidRPr="00A632B6">
        <w:rPr>
          <w:rFonts w:ascii="Arial" w:hAnsi="Arial" w:cs="Arial"/>
          <w:sz w:val="24"/>
          <w:szCs w:val="24"/>
          <w:lang w:val="ro-RO"/>
        </w:rPr>
        <w:t>din</w:t>
      </w:r>
      <w:r w:rsidRPr="00A632B6">
        <w:rPr>
          <w:rFonts w:ascii="Arial" w:hAnsi="Arial" w:cs="Arial"/>
          <w:spacing w:val="52"/>
          <w:sz w:val="24"/>
          <w:szCs w:val="24"/>
          <w:lang w:val="ro-RO"/>
        </w:rPr>
        <w:t xml:space="preserve"> </w:t>
      </w:r>
      <w:r w:rsidRPr="00A632B6">
        <w:rPr>
          <w:rFonts w:ascii="Arial" w:hAnsi="Arial" w:cs="Arial"/>
          <w:sz w:val="24"/>
          <w:szCs w:val="24"/>
          <w:lang w:val="ro-RO"/>
        </w:rPr>
        <w:t>halele</w:t>
      </w:r>
      <w:r w:rsidRPr="00A632B6">
        <w:rPr>
          <w:rFonts w:ascii="Arial" w:hAnsi="Arial" w:cs="Arial"/>
          <w:spacing w:val="52"/>
          <w:sz w:val="24"/>
          <w:szCs w:val="24"/>
          <w:lang w:val="ro-RO"/>
        </w:rPr>
        <w:t xml:space="preserve"> </w:t>
      </w:r>
      <w:r w:rsidRPr="00A632B6">
        <w:rPr>
          <w:rFonts w:ascii="Arial" w:hAnsi="Arial" w:cs="Arial"/>
          <w:sz w:val="24"/>
          <w:szCs w:val="24"/>
          <w:lang w:val="ro-RO"/>
        </w:rPr>
        <w:t>de</w:t>
      </w:r>
      <w:r w:rsidRPr="00A632B6">
        <w:rPr>
          <w:rFonts w:ascii="Arial" w:hAnsi="Arial" w:cs="Arial"/>
          <w:spacing w:val="52"/>
          <w:sz w:val="24"/>
          <w:szCs w:val="24"/>
          <w:lang w:val="ro-RO"/>
        </w:rPr>
        <w:t xml:space="preserve"> </w:t>
      </w:r>
      <w:r w:rsidRPr="00A632B6">
        <w:rPr>
          <w:rFonts w:ascii="Arial" w:hAnsi="Arial" w:cs="Arial"/>
          <w:sz w:val="24"/>
          <w:szCs w:val="24"/>
          <w:lang w:val="ro-RO"/>
        </w:rPr>
        <w:t>cr</w:t>
      </w:r>
      <w:r w:rsidRPr="00A632B6">
        <w:rPr>
          <w:rFonts w:ascii="Arial" w:hAnsi="Arial" w:cs="Arial"/>
          <w:spacing w:val="-2"/>
          <w:sz w:val="24"/>
          <w:szCs w:val="24"/>
          <w:lang w:val="ro-RO"/>
        </w:rPr>
        <w:t>e</w:t>
      </w:r>
      <w:r w:rsidRPr="00A632B6">
        <w:rPr>
          <w:rFonts w:ascii="Arial" w:hAnsi="Arial" w:cs="Arial"/>
          <w:sz w:val="24"/>
          <w:szCs w:val="24"/>
          <w:lang w:val="ro-RO"/>
        </w:rPr>
        <w:t>ş</w:t>
      </w:r>
      <w:r w:rsidRPr="00A632B6">
        <w:rPr>
          <w:rFonts w:ascii="Arial" w:hAnsi="Arial" w:cs="Arial"/>
          <w:spacing w:val="-2"/>
          <w:sz w:val="24"/>
          <w:szCs w:val="24"/>
          <w:lang w:val="ro-RO"/>
        </w:rPr>
        <w:t>tere</w:t>
      </w:r>
      <w:r w:rsidRPr="00A632B6">
        <w:rPr>
          <w:rFonts w:ascii="Arial" w:hAnsi="Arial" w:cs="Arial"/>
          <w:spacing w:val="52"/>
          <w:sz w:val="24"/>
          <w:szCs w:val="24"/>
          <w:lang w:val="ro-RO"/>
        </w:rPr>
        <w:t xml:space="preserve"> </w:t>
      </w:r>
      <w:r w:rsidRPr="00A632B6">
        <w:rPr>
          <w:rFonts w:ascii="Arial" w:hAnsi="Arial" w:cs="Arial"/>
          <w:spacing w:val="-2"/>
          <w:sz w:val="24"/>
          <w:szCs w:val="24"/>
          <w:lang w:val="ro-RO"/>
        </w:rPr>
        <w:t xml:space="preserve">sunt </w:t>
      </w:r>
      <w:r w:rsidRPr="00A632B6">
        <w:rPr>
          <w:rFonts w:ascii="Arial" w:hAnsi="Arial" w:cs="Arial"/>
          <w:sz w:val="24"/>
          <w:szCs w:val="24"/>
          <w:lang w:val="ro-RO"/>
        </w:rPr>
        <w:t>c</w:t>
      </w:r>
      <w:r w:rsidRPr="00A632B6">
        <w:rPr>
          <w:rFonts w:ascii="Arial" w:hAnsi="Arial" w:cs="Arial"/>
          <w:spacing w:val="-2"/>
          <w:sz w:val="24"/>
          <w:szCs w:val="24"/>
          <w:lang w:val="ro-RO"/>
        </w:rPr>
        <w:t>ontrola</w:t>
      </w:r>
      <w:r w:rsidRPr="00A632B6">
        <w:rPr>
          <w:rFonts w:ascii="Arial" w:hAnsi="Arial" w:cs="Arial"/>
          <w:sz w:val="24"/>
          <w:szCs w:val="24"/>
          <w:lang w:val="ro-RO"/>
        </w:rPr>
        <w:t>t</w:t>
      </w:r>
      <w:r w:rsidRPr="00A632B6">
        <w:rPr>
          <w:rFonts w:ascii="Arial" w:hAnsi="Arial" w:cs="Arial"/>
          <w:spacing w:val="-2"/>
          <w:sz w:val="24"/>
          <w:szCs w:val="24"/>
          <w:lang w:val="ro-RO"/>
        </w:rPr>
        <w:t>e</w:t>
      </w:r>
      <w:r w:rsidRPr="00A632B6">
        <w:rPr>
          <w:rFonts w:ascii="Arial" w:hAnsi="Arial" w:cs="Arial"/>
          <w:spacing w:val="52"/>
          <w:sz w:val="24"/>
          <w:szCs w:val="24"/>
          <w:lang w:val="ro-RO"/>
        </w:rPr>
        <w:t xml:space="preserve"> </w:t>
      </w:r>
      <w:r w:rsidRPr="00A632B6">
        <w:rPr>
          <w:rFonts w:ascii="Arial" w:hAnsi="Arial" w:cs="Arial"/>
          <w:sz w:val="24"/>
          <w:szCs w:val="24"/>
          <w:lang w:val="ro-RO"/>
        </w:rPr>
        <w:t>prin</w:t>
      </w:r>
      <w:r w:rsidRPr="00A632B6">
        <w:rPr>
          <w:rFonts w:ascii="Arial" w:hAnsi="Arial" w:cs="Arial"/>
          <w:spacing w:val="52"/>
          <w:sz w:val="24"/>
          <w:szCs w:val="24"/>
          <w:lang w:val="ro-RO"/>
        </w:rPr>
        <w:t xml:space="preserve"> </w:t>
      </w:r>
      <w:r w:rsidRPr="00A632B6">
        <w:rPr>
          <w:rFonts w:ascii="Arial" w:hAnsi="Arial" w:cs="Arial"/>
          <w:spacing w:val="-2"/>
          <w:sz w:val="24"/>
          <w:szCs w:val="24"/>
          <w:lang w:val="ro-RO"/>
        </w:rPr>
        <w:t>reglare</w:t>
      </w:r>
      <w:r w:rsidRPr="00A632B6">
        <w:rPr>
          <w:rFonts w:ascii="Arial" w:hAnsi="Arial" w:cs="Arial"/>
          <w:sz w:val="24"/>
          <w:szCs w:val="24"/>
          <w:lang w:val="ro-RO"/>
        </w:rPr>
        <w:t xml:space="preserve">a </w:t>
      </w:r>
      <w:r w:rsidRPr="00A632B6">
        <w:rPr>
          <w:rFonts w:ascii="Arial" w:hAnsi="Arial" w:cs="Arial"/>
          <w:spacing w:val="-2"/>
          <w:sz w:val="24"/>
          <w:szCs w:val="24"/>
          <w:lang w:val="ro-RO"/>
        </w:rPr>
        <w:t>nivel</w:t>
      </w:r>
      <w:r w:rsidRPr="00A632B6">
        <w:rPr>
          <w:rFonts w:ascii="Arial" w:hAnsi="Arial" w:cs="Arial"/>
          <w:sz w:val="24"/>
          <w:szCs w:val="24"/>
          <w:lang w:val="ro-RO"/>
        </w:rPr>
        <w:t>u</w:t>
      </w:r>
      <w:r w:rsidRPr="00A632B6">
        <w:rPr>
          <w:rFonts w:ascii="Arial" w:hAnsi="Arial" w:cs="Arial"/>
          <w:spacing w:val="-2"/>
          <w:sz w:val="24"/>
          <w:szCs w:val="24"/>
          <w:lang w:val="ro-RO"/>
        </w:rPr>
        <w:t>lui</w:t>
      </w:r>
      <w:r w:rsidRPr="00A632B6">
        <w:rPr>
          <w:rFonts w:ascii="Arial" w:hAnsi="Arial" w:cs="Arial"/>
          <w:spacing w:val="1"/>
          <w:sz w:val="24"/>
          <w:szCs w:val="24"/>
          <w:lang w:val="ro-RO"/>
        </w:rPr>
        <w:t xml:space="preserve"> </w:t>
      </w:r>
      <w:r w:rsidRPr="00A632B6">
        <w:rPr>
          <w:rFonts w:ascii="Arial" w:hAnsi="Arial" w:cs="Arial"/>
          <w:spacing w:val="-2"/>
          <w:sz w:val="24"/>
          <w:szCs w:val="24"/>
          <w:lang w:val="ro-RO"/>
        </w:rPr>
        <w:t>de</w:t>
      </w:r>
      <w:r w:rsidRPr="00A632B6">
        <w:rPr>
          <w:rFonts w:ascii="Arial" w:hAnsi="Arial" w:cs="Arial"/>
          <w:spacing w:val="1"/>
          <w:sz w:val="24"/>
          <w:szCs w:val="24"/>
          <w:lang w:val="ro-RO"/>
        </w:rPr>
        <w:t xml:space="preserve"> </w:t>
      </w:r>
      <w:r w:rsidRPr="00A632B6">
        <w:rPr>
          <w:rFonts w:ascii="Arial" w:hAnsi="Arial" w:cs="Arial"/>
          <w:spacing w:val="-2"/>
          <w:sz w:val="24"/>
          <w:szCs w:val="24"/>
          <w:lang w:val="ro-RO"/>
        </w:rPr>
        <w:t>ventil</w:t>
      </w:r>
      <w:r w:rsidRPr="00A632B6">
        <w:rPr>
          <w:rFonts w:ascii="Arial" w:hAnsi="Arial" w:cs="Arial"/>
          <w:sz w:val="24"/>
          <w:szCs w:val="24"/>
          <w:lang w:val="ro-RO"/>
        </w:rPr>
        <w:t xml:space="preserve">aţie. </w:t>
      </w:r>
    </w:p>
    <w:p w:rsidR="008F601E" w:rsidRPr="00A632B6" w:rsidRDefault="008F601E" w:rsidP="008F601E">
      <w:pPr>
        <w:autoSpaceDE w:val="0"/>
        <w:spacing w:after="0" w:line="240" w:lineRule="auto"/>
        <w:jc w:val="both"/>
        <w:rPr>
          <w:rFonts w:ascii="Arial" w:hAnsi="Arial" w:cs="Arial"/>
          <w:spacing w:val="-2"/>
          <w:sz w:val="24"/>
          <w:szCs w:val="24"/>
          <w:lang w:val="ro-RO"/>
        </w:rPr>
      </w:pPr>
      <w:r w:rsidRPr="00A632B6">
        <w:rPr>
          <w:rFonts w:ascii="Arial" w:hAnsi="Arial" w:cs="Arial"/>
          <w:sz w:val="24"/>
          <w:szCs w:val="24"/>
          <w:lang w:val="ro-RO"/>
        </w:rPr>
        <w:t xml:space="preserve">- Sistemele de ventilaţie sunt automatizate. </w:t>
      </w:r>
      <w:r w:rsidRPr="00A632B6">
        <w:rPr>
          <w:rFonts w:ascii="Arial" w:hAnsi="Arial" w:cs="Arial"/>
          <w:spacing w:val="-2"/>
          <w:sz w:val="24"/>
          <w:szCs w:val="24"/>
          <w:lang w:val="ro-RO"/>
        </w:rPr>
        <w:t>Echipamentul</w:t>
      </w:r>
      <w:r w:rsidRPr="00A632B6">
        <w:rPr>
          <w:rFonts w:ascii="Arial" w:hAnsi="Arial" w:cs="Arial"/>
          <w:spacing w:val="56"/>
          <w:sz w:val="24"/>
          <w:szCs w:val="24"/>
          <w:lang w:val="ro-RO"/>
        </w:rPr>
        <w:t xml:space="preserve"> </w:t>
      </w:r>
      <w:r w:rsidRPr="00A632B6">
        <w:rPr>
          <w:rFonts w:ascii="Arial" w:hAnsi="Arial" w:cs="Arial"/>
          <w:spacing w:val="-2"/>
          <w:sz w:val="24"/>
          <w:szCs w:val="24"/>
          <w:lang w:val="ro-RO"/>
        </w:rPr>
        <w:t>de</w:t>
      </w:r>
      <w:r w:rsidRPr="00A632B6">
        <w:rPr>
          <w:rFonts w:ascii="Arial" w:hAnsi="Arial" w:cs="Arial"/>
          <w:spacing w:val="56"/>
          <w:sz w:val="24"/>
          <w:szCs w:val="24"/>
          <w:lang w:val="ro-RO"/>
        </w:rPr>
        <w:t xml:space="preserve"> </w:t>
      </w:r>
      <w:r w:rsidRPr="00A632B6">
        <w:rPr>
          <w:rFonts w:ascii="Arial" w:hAnsi="Arial" w:cs="Arial"/>
          <w:spacing w:val="-2"/>
          <w:sz w:val="24"/>
          <w:szCs w:val="24"/>
          <w:lang w:val="ro-RO"/>
        </w:rPr>
        <w:t>automa</w:t>
      </w:r>
      <w:r w:rsidRPr="00A632B6">
        <w:rPr>
          <w:rFonts w:ascii="Arial" w:hAnsi="Arial" w:cs="Arial"/>
          <w:sz w:val="24"/>
          <w:szCs w:val="24"/>
          <w:lang w:val="ro-RO"/>
        </w:rPr>
        <w:t>t</w:t>
      </w:r>
      <w:r w:rsidRPr="00A632B6">
        <w:rPr>
          <w:rFonts w:ascii="Arial" w:hAnsi="Arial" w:cs="Arial"/>
          <w:spacing w:val="-2"/>
          <w:sz w:val="24"/>
          <w:szCs w:val="24"/>
          <w:lang w:val="ro-RO"/>
        </w:rPr>
        <w:t>izare</w:t>
      </w:r>
      <w:r w:rsidRPr="00A632B6">
        <w:rPr>
          <w:rFonts w:ascii="Arial" w:hAnsi="Arial" w:cs="Arial"/>
          <w:sz w:val="24"/>
          <w:szCs w:val="24"/>
          <w:lang w:val="ro-RO"/>
        </w:rPr>
        <w:t xml:space="preserve"> a</w:t>
      </w:r>
      <w:r w:rsidRPr="00A632B6">
        <w:rPr>
          <w:rFonts w:ascii="Arial" w:hAnsi="Arial" w:cs="Arial"/>
          <w:spacing w:val="-3"/>
          <w:sz w:val="24"/>
          <w:szCs w:val="24"/>
          <w:lang w:val="ro-RO"/>
        </w:rPr>
        <w:t>c</w:t>
      </w:r>
      <w:r w:rsidRPr="00A632B6">
        <w:rPr>
          <w:rFonts w:ascii="Arial" w:hAnsi="Arial" w:cs="Arial"/>
          <w:spacing w:val="-2"/>
          <w:sz w:val="24"/>
          <w:szCs w:val="24"/>
          <w:lang w:val="ro-RO"/>
        </w:rPr>
        <w:t>ţionea</w:t>
      </w:r>
      <w:r w:rsidRPr="00A632B6">
        <w:rPr>
          <w:rFonts w:ascii="Arial" w:hAnsi="Arial" w:cs="Arial"/>
          <w:sz w:val="24"/>
          <w:szCs w:val="24"/>
          <w:lang w:val="ro-RO"/>
        </w:rPr>
        <w:t>z</w:t>
      </w:r>
      <w:r w:rsidRPr="00A632B6">
        <w:rPr>
          <w:rFonts w:ascii="Arial" w:hAnsi="Arial" w:cs="Arial"/>
          <w:spacing w:val="-2"/>
          <w:sz w:val="24"/>
          <w:szCs w:val="24"/>
          <w:lang w:val="ro-RO"/>
        </w:rPr>
        <w:t>ă</w:t>
      </w:r>
      <w:r w:rsidRPr="00A632B6">
        <w:rPr>
          <w:rFonts w:ascii="Arial" w:hAnsi="Arial" w:cs="Arial"/>
          <w:sz w:val="24"/>
          <w:szCs w:val="24"/>
          <w:lang w:val="ro-RO"/>
        </w:rPr>
        <w:t>, î</w:t>
      </w:r>
      <w:r w:rsidRPr="00A632B6">
        <w:rPr>
          <w:rFonts w:ascii="Arial" w:hAnsi="Arial" w:cs="Arial"/>
          <w:spacing w:val="-3"/>
          <w:sz w:val="24"/>
          <w:szCs w:val="24"/>
          <w:lang w:val="ro-RO"/>
        </w:rPr>
        <w:t>n</w:t>
      </w:r>
      <w:r w:rsidRPr="00A632B6">
        <w:rPr>
          <w:rFonts w:ascii="Arial" w:hAnsi="Arial" w:cs="Arial"/>
          <w:sz w:val="24"/>
          <w:szCs w:val="24"/>
          <w:lang w:val="ro-RO"/>
        </w:rPr>
        <w:t xml:space="preserve"> fun</w:t>
      </w:r>
      <w:r w:rsidRPr="00A632B6">
        <w:rPr>
          <w:rFonts w:ascii="Arial" w:hAnsi="Arial" w:cs="Arial"/>
          <w:spacing w:val="-2"/>
          <w:sz w:val="24"/>
          <w:szCs w:val="24"/>
          <w:lang w:val="ro-RO"/>
        </w:rPr>
        <w:t>c</w:t>
      </w:r>
      <w:r w:rsidRPr="00A632B6">
        <w:rPr>
          <w:rFonts w:ascii="Arial" w:hAnsi="Arial" w:cs="Arial"/>
          <w:sz w:val="24"/>
          <w:szCs w:val="24"/>
          <w:lang w:val="ro-RO"/>
        </w:rPr>
        <w:t>ţ</w:t>
      </w:r>
      <w:r w:rsidRPr="00A632B6">
        <w:rPr>
          <w:rFonts w:ascii="Arial" w:hAnsi="Arial" w:cs="Arial"/>
          <w:spacing w:val="-2"/>
          <w:sz w:val="24"/>
          <w:szCs w:val="24"/>
          <w:lang w:val="ro-RO"/>
        </w:rPr>
        <w:t>ie</w:t>
      </w:r>
      <w:r w:rsidRPr="00A632B6">
        <w:rPr>
          <w:rFonts w:ascii="Arial" w:hAnsi="Arial" w:cs="Arial"/>
          <w:sz w:val="24"/>
          <w:szCs w:val="24"/>
          <w:lang w:val="ro-RO"/>
        </w:rPr>
        <w:t xml:space="preserve"> </w:t>
      </w:r>
      <w:r w:rsidRPr="00A632B6">
        <w:rPr>
          <w:rFonts w:ascii="Arial" w:hAnsi="Arial" w:cs="Arial"/>
          <w:spacing w:val="-2"/>
          <w:sz w:val="24"/>
          <w:szCs w:val="24"/>
          <w:lang w:val="ro-RO"/>
        </w:rPr>
        <w:t>de</w:t>
      </w:r>
      <w:r w:rsidRPr="00A632B6">
        <w:rPr>
          <w:rFonts w:ascii="Arial" w:hAnsi="Arial" w:cs="Arial"/>
          <w:sz w:val="24"/>
          <w:szCs w:val="24"/>
          <w:lang w:val="ro-RO"/>
        </w:rPr>
        <w:t xml:space="preserve"> </w:t>
      </w:r>
      <w:r w:rsidRPr="00A632B6">
        <w:rPr>
          <w:rFonts w:ascii="Arial" w:hAnsi="Arial" w:cs="Arial"/>
          <w:spacing w:val="-2"/>
          <w:sz w:val="24"/>
          <w:szCs w:val="24"/>
          <w:lang w:val="ro-RO"/>
        </w:rPr>
        <w:t>valorile</w:t>
      </w:r>
      <w:r w:rsidRPr="00A632B6">
        <w:rPr>
          <w:rFonts w:ascii="Arial" w:hAnsi="Arial" w:cs="Arial"/>
          <w:sz w:val="24"/>
          <w:szCs w:val="24"/>
          <w:lang w:val="ro-RO"/>
        </w:rPr>
        <w:t xml:space="preserve"> </w:t>
      </w:r>
      <w:r w:rsidRPr="00A632B6">
        <w:rPr>
          <w:rFonts w:ascii="Arial" w:hAnsi="Arial" w:cs="Arial"/>
          <w:spacing w:val="-2"/>
          <w:sz w:val="24"/>
          <w:szCs w:val="24"/>
          <w:lang w:val="ro-RO"/>
        </w:rPr>
        <w:t>progra</w:t>
      </w:r>
      <w:r w:rsidRPr="00A632B6">
        <w:rPr>
          <w:rFonts w:ascii="Arial" w:hAnsi="Arial" w:cs="Arial"/>
          <w:sz w:val="24"/>
          <w:szCs w:val="24"/>
          <w:lang w:val="ro-RO"/>
        </w:rPr>
        <w:t>mate, simultan, asupra:</w:t>
      </w:r>
    </w:p>
    <w:p w:rsidR="008F601E" w:rsidRPr="00A632B6" w:rsidRDefault="008F601E" w:rsidP="000D5B33">
      <w:pPr>
        <w:widowControl w:val="0"/>
        <w:numPr>
          <w:ilvl w:val="0"/>
          <w:numId w:val="27"/>
        </w:numPr>
        <w:suppressAutoHyphens/>
        <w:autoSpaceDE w:val="0"/>
        <w:spacing w:after="0" w:line="240" w:lineRule="auto"/>
        <w:jc w:val="both"/>
        <w:rPr>
          <w:rFonts w:ascii="Arial" w:hAnsi="Arial" w:cs="Arial"/>
          <w:spacing w:val="-2"/>
          <w:sz w:val="24"/>
          <w:szCs w:val="24"/>
          <w:lang w:val="ro-RO"/>
        </w:rPr>
      </w:pPr>
      <w:r w:rsidRPr="00A632B6">
        <w:rPr>
          <w:rFonts w:ascii="Arial" w:hAnsi="Arial" w:cs="Arial"/>
          <w:spacing w:val="-2"/>
          <w:sz w:val="24"/>
          <w:szCs w:val="24"/>
          <w:lang w:val="ro-RO"/>
        </w:rPr>
        <w:t>debitului</w:t>
      </w:r>
      <w:r w:rsidRPr="00A632B6">
        <w:rPr>
          <w:rFonts w:ascii="Arial" w:hAnsi="Arial" w:cs="Arial"/>
          <w:sz w:val="24"/>
          <w:szCs w:val="24"/>
          <w:lang w:val="ro-RO"/>
        </w:rPr>
        <w:t xml:space="preserve"> </w:t>
      </w:r>
      <w:r w:rsidRPr="00A632B6">
        <w:rPr>
          <w:rFonts w:ascii="Arial" w:hAnsi="Arial" w:cs="Arial"/>
          <w:spacing w:val="-2"/>
          <w:sz w:val="24"/>
          <w:szCs w:val="24"/>
          <w:lang w:val="ro-RO"/>
        </w:rPr>
        <w:t>de</w:t>
      </w:r>
      <w:r w:rsidRPr="00A632B6">
        <w:rPr>
          <w:rFonts w:ascii="Arial" w:hAnsi="Arial" w:cs="Arial"/>
          <w:sz w:val="24"/>
          <w:szCs w:val="24"/>
          <w:lang w:val="ro-RO"/>
        </w:rPr>
        <w:t xml:space="preserve"> </w:t>
      </w:r>
      <w:r w:rsidRPr="00A632B6">
        <w:rPr>
          <w:rFonts w:ascii="Arial" w:hAnsi="Arial" w:cs="Arial"/>
          <w:spacing w:val="-2"/>
          <w:sz w:val="24"/>
          <w:szCs w:val="24"/>
          <w:lang w:val="ro-RO"/>
        </w:rPr>
        <w:t>aer</w:t>
      </w:r>
      <w:r w:rsidRPr="00A632B6">
        <w:rPr>
          <w:rFonts w:ascii="Arial" w:hAnsi="Arial" w:cs="Arial"/>
          <w:sz w:val="24"/>
          <w:szCs w:val="24"/>
          <w:lang w:val="ro-RO"/>
        </w:rPr>
        <w:t xml:space="preserve"> </w:t>
      </w:r>
      <w:r w:rsidRPr="00A632B6">
        <w:rPr>
          <w:rFonts w:ascii="Arial" w:hAnsi="Arial" w:cs="Arial"/>
          <w:spacing w:val="-2"/>
          <w:sz w:val="24"/>
          <w:szCs w:val="24"/>
          <w:lang w:val="ro-RO"/>
        </w:rPr>
        <w:t>prin oprirea funcţionării, respectiv pornirea</w:t>
      </w:r>
      <w:r w:rsidRPr="00A632B6">
        <w:rPr>
          <w:rFonts w:ascii="Arial" w:hAnsi="Arial" w:cs="Arial"/>
          <w:sz w:val="24"/>
          <w:szCs w:val="24"/>
          <w:lang w:val="ro-RO"/>
        </w:rPr>
        <w:t xml:space="preserve"> </w:t>
      </w:r>
      <w:r w:rsidRPr="00A632B6">
        <w:rPr>
          <w:rFonts w:ascii="Arial" w:hAnsi="Arial" w:cs="Arial"/>
          <w:spacing w:val="-2"/>
          <w:sz w:val="24"/>
          <w:szCs w:val="24"/>
          <w:lang w:val="ro-RO"/>
        </w:rPr>
        <w:t>ventilatoa</w:t>
      </w:r>
      <w:r w:rsidRPr="00A632B6">
        <w:rPr>
          <w:rFonts w:ascii="Arial" w:hAnsi="Arial" w:cs="Arial"/>
          <w:sz w:val="24"/>
          <w:szCs w:val="24"/>
          <w:lang w:val="ro-RO"/>
        </w:rPr>
        <w:t>relor</w:t>
      </w:r>
      <w:r w:rsidRPr="00A632B6">
        <w:rPr>
          <w:rFonts w:ascii="Arial" w:hAnsi="Arial" w:cs="Arial"/>
          <w:bCs/>
          <w:sz w:val="24"/>
          <w:szCs w:val="24"/>
          <w:lang w:val="ro-RO"/>
        </w:rPr>
        <w:t>;</w:t>
      </w:r>
    </w:p>
    <w:p w:rsidR="008F601E" w:rsidRPr="00A632B6" w:rsidRDefault="008F601E" w:rsidP="000D5B33">
      <w:pPr>
        <w:widowControl w:val="0"/>
        <w:numPr>
          <w:ilvl w:val="0"/>
          <w:numId w:val="27"/>
        </w:numPr>
        <w:suppressAutoHyphens/>
        <w:autoSpaceDE w:val="0"/>
        <w:spacing w:after="0" w:line="240" w:lineRule="auto"/>
        <w:jc w:val="both"/>
        <w:rPr>
          <w:rFonts w:ascii="Arial" w:hAnsi="Arial" w:cs="Arial"/>
          <w:b/>
          <w:sz w:val="24"/>
          <w:szCs w:val="24"/>
          <w:lang w:val="ro-RO"/>
        </w:rPr>
      </w:pPr>
      <w:r w:rsidRPr="00A632B6">
        <w:rPr>
          <w:rFonts w:ascii="Arial" w:hAnsi="Arial" w:cs="Arial"/>
          <w:spacing w:val="-2"/>
          <w:sz w:val="24"/>
          <w:szCs w:val="24"/>
          <w:lang w:val="ro-RO"/>
        </w:rPr>
        <w:t>clapetelor</w:t>
      </w:r>
      <w:r w:rsidRPr="00A632B6">
        <w:rPr>
          <w:rFonts w:ascii="Arial" w:hAnsi="Arial" w:cs="Arial"/>
          <w:spacing w:val="26"/>
          <w:sz w:val="24"/>
          <w:szCs w:val="24"/>
          <w:lang w:val="ro-RO"/>
        </w:rPr>
        <w:t xml:space="preserve"> </w:t>
      </w:r>
      <w:r w:rsidRPr="00A632B6">
        <w:rPr>
          <w:rFonts w:ascii="Arial" w:hAnsi="Arial" w:cs="Arial"/>
          <w:spacing w:val="-2"/>
          <w:sz w:val="24"/>
          <w:szCs w:val="24"/>
          <w:lang w:val="ro-RO"/>
        </w:rPr>
        <w:t>de</w:t>
      </w:r>
      <w:r w:rsidRPr="00A632B6">
        <w:rPr>
          <w:rFonts w:ascii="Arial" w:hAnsi="Arial" w:cs="Arial"/>
          <w:spacing w:val="26"/>
          <w:sz w:val="24"/>
          <w:szCs w:val="24"/>
          <w:lang w:val="ro-RO"/>
        </w:rPr>
        <w:t xml:space="preserve"> </w:t>
      </w:r>
      <w:r w:rsidRPr="00A632B6">
        <w:rPr>
          <w:rFonts w:ascii="Arial" w:hAnsi="Arial" w:cs="Arial"/>
          <w:spacing w:val="-2"/>
          <w:sz w:val="24"/>
          <w:szCs w:val="24"/>
          <w:lang w:val="ro-RO"/>
        </w:rPr>
        <w:t>pe</w:t>
      </w:r>
      <w:r w:rsidRPr="00A632B6">
        <w:rPr>
          <w:rFonts w:ascii="Arial" w:hAnsi="Arial" w:cs="Arial"/>
          <w:spacing w:val="26"/>
          <w:sz w:val="24"/>
          <w:szCs w:val="24"/>
          <w:lang w:val="ro-RO"/>
        </w:rPr>
        <w:t xml:space="preserve"> </w:t>
      </w:r>
      <w:r w:rsidRPr="00A632B6">
        <w:rPr>
          <w:rFonts w:ascii="Arial" w:hAnsi="Arial" w:cs="Arial"/>
          <w:spacing w:val="-2"/>
          <w:sz w:val="24"/>
          <w:szCs w:val="24"/>
          <w:lang w:val="ro-RO"/>
        </w:rPr>
        <w:t>se</w:t>
      </w:r>
      <w:r w:rsidRPr="00A632B6">
        <w:rPr>
          <w:rFonts w:ascii="Arial" w:hAnsi="Arial" w:cs="Arial"/>
          <w:sz w:val="24"/>
          <w:szCs w:val="24"/>
          <w:lang w:val="ro-RO"/>
        </w:rPr>
        <w:t>cţ</w:t>
      </w:r>
      <w:r w:rsidRPr="00A632B6">
        <w:rPr>
          <w:rFonts w:ascii="Arial" w:hAnsi="Arial" w:cs="Arial"/>
          <w:spacing w:val="-2"/>
          <w:sz w:val="24"/>
          <w:szCs w:val="24"/>
          <w:lang w:val="ro-RO"/>
        </w:rPr>
        <w:t>iunile</w:t>
      </w:r>
      <w:r w:rsidRPr="00A632B6">
        <w:rPr>
          <w:rFonts w:ascii="Arial" w:hAnsi="Arial" w:cs="Arial"/>
          <w:spacing w:val="26"/>
          <w:sz w:val="24"/>
          <w:szCs w:val="24"/>
          <w:lang w:val="ro-RO"/>
        </w:rPr>
        <w:t xml:space="preserve"> </w:t>
      </w:r>
      <w:r w:rsidRPr="00A632B6">
        <w:rPr>
          <w:rFonts w:ascii="Arial" w:hAnsi="Arial" w:cs="Arial"/>
          <w:spacing w:val="-2"/>
          <w:sz w:val="24"/>
          <w:szCs w:val="24"/>
          <w:lang w:val="ro-RO"/>
        </w:rPr>
        <w:t>de</w:t>
      </w:r>
      <w:r w:rsidRPr="00A632B6">
        <w:rPr>
          <w:rFonts w:ascii="Arial" w:hAnsi="Arial" w:cs="Arial"/>
          <w:spacing w:val="26"/>
          <w:sz w:val="24"/>
          <w:szCs w:val="24"/>
          <w:lang w:val="ro-RO"/>
        </w:rPr>
        <w:t xml:space="preserve"> </w:t>
      </w:r>
      <w:r w:rsidRPr="00A632B6">
        <w:rPr>
          <w:rFonts w:ascii="Arial" w:hAnsi="Arial" w:cs="Arial"/>
          <w:spacing w:val="-2"/>
          <w:sz w:val="24"/>
          <w:szCs w:val="24"/>
          <w:lang w:val="ro-RO"/>
        </w:rPr>
        <w:t>admisie</w:t>
      </w:r>
      <w:r w:rsidRPr="00A632B6">
        <w:rPr>
          <w:rFonts w:ascii="Arial" w:hAnsi="Arial" w:cs="Arial"/>
          <w:spacing w:val="26"/>
          <w:sz w:val="24"/>
          <w:szCs w:val="24"/>
          <w:lang w:val="ro-RO"/>
        </w:rPr>
        <w:t xml:space="preserve"> </w:t>
      </w:r>
      <w:r w:rsidRPr="00A632B6">
        <w:rPr>
          <w:rFonts w:ascii="Arial" w:hAnsi="Arial" w:cs="Arial"/>
          <w:spacing w:val="-2"/>
          <w:sz w:val="24"/>
          <w:szCs w:val="24"/>
          <w:lang w:val="ro-RO"/>
        </w:rPr>
        <w:t>a</w:t>
      </w:r>
      <w:r w:rsidRPr="00A632B6">
        <w:rPr>
          <w:rFonts w:ascii="Arial" w:hAnsi="Arial" w:cs="Arial"/>
          <w:spacing w:val="26"/>
          <w:sz w:val="24"/>
          <w:szCs w:val="24"/>
          <w:lang w:val="ro-RO"/>
        </w:rPr>
        <w:t xml:space="preserve"> </w:t>
      </w:r>
      <w:r w:rsidRPr="00A632B6">
        <w:rPr>
          <w:rFonts w:ascii="Arial" w:hAnsi="Arial" w:cs="Arial"/>
          <w:spacing w:val="-2"/>
          <w:sz w:val="24"/>
          <w:szCs w:val="24"/>
          <w:lang w:val="ro-RO"/>
        </w:rPr>
        <w:t>aerului</w:t>
      </w:r>
      <w:r w:rsidRPr="00A632B6">
        <w:rPr>
          <w:rFonts w:ascii="Arial" w:hAnsi="Arial" w:cs="Arial"/>
          <w:spacing w:val="26"/>
          <w:sz w:val="24"/>
          <w:szCs w:val="24"/>
          <w:lang w:val="ro-RO"/>
        </w:rPr>
        <w:t xml:space="preserve"> </w:t>
      </w:r>
      <w:r w:rsidRPr="00A632B6">
        <w:rPr>
          <w:rFonts w:ascii="Arial" w:hAnsi="Arial" w:cs="Arial"/>
          <w:spacing w:val="-2"/>
          <w:sz w:val="24"/>
          <w:szCs w:val="24"/>
          <w:lang w:val="ro-RO"/>
        </w:rPr>
        <w:t>proas</w:t>
      </w:r>
      <w:r w:rsidRPr="00A632B6">
        <w:rPr>
          <w:rFonts w:ascii="Arial" w:hAnsi="Arial" w:cs="Arial"/>
          <w:sz w:val="24"/>
          <w:szCs w:val="24"/>
          <w:lang w:val="ro-RO"/>
        </w:rPr>
        <w:t>p</w:t>
      </w:r>
      <w:r w:rsidRPr="00A632B6">
        <w:rPr>
          <w:rFonts w:ascii="Arial" w:hAnsi="Arial" w:cs="Arial"/>
          <w:spacing w:val="-2"/>
          <w:sz w:val="24"/>
          <w:szCs w:val="24"/>
          <w:lang w:val="ro-RO"/>
        </w:rPr>
        <w:t>ăt</w:t>
      </w:r>
      <w:r w:rsidRPr="00A632B6">
        <w:rPr>
          <w:rFonts w:ascii="Arial" w:hAnsi="Arial" w:cs="Arial"/>
          <w:spacing w:val="26"/>
          <w:sz w:val="24"/>
          <w:szCs w:val="24"/>
          <w:lang w:val="ro-RO"/>
        </w:rPr>
        <w:t xml:space="preserve"> </w:t>
      </w:r>
      <w:r w:rsidRPr="00A632B6">
        <w:rPr>
          <w:rFonts w:ascii="Arial" w:hAnsi="Arial" w:cs="Arial"/>
          <w:spacing w:val="-2"/>
          <w:sz w:val="24"/>
          <w:szCs w:val="24"/>
          <w:lang w:val="ro-RO"/>
        </w:rPr>
        <w:t>în</w:t>
      </w:r>
      <w:r w:rsidRPr="00A632B6">
        <w:rPr>
          <w:rFonts w:ascii="Arial" w:hAnsi="Arial" w:cs="Arial"/>
          <w:spacing w:val="26"/>
          <w:sz w:val="24"/>
          <w:szCs w:val="24"/>
          <w:lang w:val="ro-RO"/>
        </w:rPr>
        <w:t xml:space="preserve"> </w:t>
      </w:r>
      <w:r w:rsidRPr="00A632B6">
        <w:rPr>
          <w:rFonts w:ascii="Arial" w:hAnsi="Arial" w:cs="Arial"/>
          <w:spacing w:val="-2"/>
          <w:sz w:val="24"/>
          <w:szCs w:val="24"/>
          <w:lang w:val="ro-RO"/>
        </w:rPr>
        <w:t>hala</w:t>
      </w:r>
      <w:r w:rsidRPr="00A632B6">
        <w:rPr>
          <w:rFonts w:ascii="Arial" w:hAnsi="Arial" w:cs="Arial"/>
          <w:spacing w:val="26"/>
          <w:sz w:val="24"/>
          <w:szCs w:val="24"/>
          <w:lang w:val="ro-RO"/>
        </w:rPr>
        <w:t xml:space="preserve"> </w:t>
      </w:r>
      <w:r w:rsidRPr="00A632B6">
        <w:rPr>
          <w:rFonts w:ascii="Arial" w:hAnsi="Arial" w:cs="Arial"/>
          <w:spacing w:val="-2"/>
          <w:sz w:val="24"/>
          <w:szCs w:val="24"/>
          <w:lang w:val="ro-RO"/>
        </w:rPr>
        <w:t>de</w:t>
      </w:r>
      <w:r w:rsidRPr="00A632B6">
        <w:rPr>
          <w:rFonts w:ascii="Arial" w:hAnsi="Arial" w:cs="Arial"/>
          <w:spacing w:val="26"/>
          <w:sz w:val="24"/>
          <w:szCs w:val="24"/>
          <w:lang w:val="ro-RO"/>
        </w:rPr>
        <w:t xml:space="preserve"> </w:t>
      </w:r>
      <w:r w:rsidRPr="00A632B6">
        <w:rPr>
          <w:rFonts w:ascii="Arial" w:hAnsi="Arial" w:cs="Arial"/>
          <w:spacing w:val="-2"/>
          <w:sz w:val="24"/>
          <w:szCs w:val="24"/>
          <w:lang w:val="ro-RO"/>
        </w:rPr>
        <w:t>cre</w:t>
      </w:r>
      <w:r w:rsidRPr="00A632B6">
        <w:rPr>
          <w:rFonts w:ascii="Arial" w:hAnsi="Arial" w:cs="Arial"/>
          <w:sz w:val="24"/>
          <w:szCs w:val="24"/>
          <w:lang w:val="ro-RO"/>
        </w:rPr>
        <w:t>ştere;</w:t>
      </w:r>
      <w:r w:rsidRPr="00A632B6">
        <w:rPr>
          <w:rFonts w:ascii="Arial" w:hAnsi="Arial" w:cs="Arial"/>
          <w:spacing w:val="26"/>
          <w:sz w:val="24"/>
          <w:szCs w:val="24"/>
          <w:lang w:val="ro-RO"/>
        </w:rPr>
        <w:t xml:space="preserve"> </w:t>
      </w:r>
      <w:r w:rsidRPr="00A632B6">
        <w:rPr>
          <w:rFonts w:ascii="Arial" w:hAnsi="Arial" w:cs="Arial"/>
          <w:sz w:val="24"/>
          <w:szCs w:val="24"/>
          <w:lang w:val="ro-RO"/>
        </w:rPr>
        <w:t>la</w:t>
      </w:r>
      <w:r w:rsidRPr="00A632B6">
        <w:rPr>
          <w:rFonts w:ascii="Arial" w:hAnsi="Arial" w:cs="Arial"/>
          <w:spacing w:val="26"/>
          <w:sz w:val="24"/>
          <w:szCs w:val="24"/>
          <w:lang w:val="ro-RO"/>
        </w:rPr>
        <w:t xml:space="preserve"> </w:t>
      </w:r>
      <w:r w:rsidRPr="00A632B6">
        <w:rPr>
          <w:rFonts w:ascii="Arial" w:hAnsi="Arial" w:cs="Arial"/>
          <w:sz w:val="24"/>
          <w:szCs w:val="24"/>
          <w:lang w:val="ro-RO"/>
        </w:rPr>
        <w:t>tur</w:t>
      </w:r>
      <w:r w:rsidRPr="00A632B6">
        <w:rPr>
          <w:rFonts w:ascii="Arial" w:hAnsi="Arial" w:cs="Arial"/>
          <w:spacing w:val="-2"/>
          <w:sz w:val="24"/>
          <w:szCs w:val="24"/>
          <w:lang w:val="ro-RO"/>
        </w:rPr>
        <w:t>a</w:t>
      </w:r>
      <w:r w:rsidRPr="00A632B6">
        <w:rPr>
          <w:rFonts w:ascii="Arial" w:hAnsi="Arial" w:cs="Arial"/>
          <w:sz w:val="24"/>
          <w:szCs w:val="24"/>
          <w:lang w:val="ro-RO"/>
        </w:rPr>
        <w:t>ţ</w:t>
      </w:r>
      <w:r w:rsidRPr="00A632B6">
        <w:rPr>
          <w:rFonts w:ascii="Arial" w:hAnsi="Arial" w:cs="Arial"/>
          <w:spacing w:val="-2"/>
          <w:sz w:val="24"/>
          <w:szCs w:val="24"/>
          <w:lang w:val="ro-RO"/>
        </w:rPr>
        <w:t>ie nulă</w:t>
      </w:r>
      <w:r w:rsidRPr="00A632B6">
        <w:rPr>
          <w:rFonts w:ascii="Arial" w:hAnsi="Arial" w:cs="Arial"/>
          <w:spacing w:val="49"/>
          <w:sz w:val="24"/>
          <w:szCs w:val="24"/>
          <w:lang w:val="ro-RO"/>
        </w:rPr>
        <w:t xml:space="preserve"> </w:t>
      </w:r>
      <w:r w:rsidRPr="00A632B6">
        <w:rPr>
          <w:rFonts w:ascii="Arial" w:hAnsi="Arial" w:cs="Arial"/>
          <w:spacing w:val="-2"/>
          <w:sz w:val="24"/>
          <w:szCs w:val="24"/>
          <w:lang w:val="ro-RO"/>
        </w:rPr>
        <w:t>a</w:t>
      </w:r>
      <w:r w:rsidRPr="00A632B6">
        <w:rPr>
          <w:rFonts w:ascii="Arial" w:hAnsi="Arial" w:cs="Arial"/>
          <w:spacing w:val="49"/>
          <w:sz w:val="24"/>
          <w:szCs w:val="24"/>
          <w:lang w:val="ro-RO"/>
        </w:rPr>
        <w:t xml:space="preserve"> </w:t>
      </w:r>
      <w:r w:rsidRPr="00A632B6">
        <w:rPr>
          <w:rFonts w:ascii="Arial" w:hAnsi="Arial" w:cs="Arial"/>
          <w:spacing w:val="-2"/>
          <w:sz w:val="24"/>
          <w:szCs w:val="24"/>
          <w:lang w:val="ro-RO"/>
        </w:rPr>
        <w:t>ventilatoarelo</w:t>
      </w:r>
      <w:r w:rsidRPr="00A632B6">
        <w:rPr>
          <w:rFonts w:ascii="Arial" w:hAnsi="Arial" w:cs="Arial"/>
          <w:sz w:val="24"/>
          <w:szCs w:val="24"/>
          <w:lang w:val="ro-RO"/>
        </w:rPr>
        <w:t>r</w:t>
      </w:r>
      <w:r w:rsidRPr="00A632B6">
        <w:rPr>
          <w:rFonts w:ascii="Arial" w:hAnsi="Arial" w:cs="Arial"/>
          <w:spacing w:val="49"/>
          <w:sz w:val="24"/>
          <w:szCs w:val="24"/>
          <w:lang w:val="ro-RO"/>
        </w:rPr>
        <w:t xml:space="preserve"> </w:t>
      </w:r>
      <w:r w:rsidRPr="00A632B6">
        <w:rPr>
          <w:rFonts w:ascii="Arial" w:hAnsi="Arial" w:cs="Arial"/>
          <w:spacing w:val="-2"/>
          <w:sz w:val="24"/>
          <w:szCs w:val="24"/>
          <w:lang w:val="ro-RO"/>
        </w:rPr>
        <w:t>c</w:t>
      </w:r>
      <w:r w:rsidRPr="00A632B6">
        <w:rPr>
          <w:rFonts w:ascii="Arial" w:hAnsi="Arial" w:cs="Arial"/>
          <w:sz w:val="24"/>
          <w:szCs w:val="24"/>
          <w:lang w:val="ro-RO"/>
        </w:rPr>
        <w:t>l</w:t>
      </w:r>
      <w:r w:rsidRPr="00A632B6">
        <w:rPr>
          <w:rFonts w:ascii="Arial" w:hAnsi="Arial" w:cs="Arial"/>
          <w:spacing w:val="-2"/>
          <w:sz w:val="24"/>
          <w:szCs w:val="24"/>
          <w:lang w:val="ro-RO"/>
        </w:rPr>
        <w:t>apetele</w:t>
      </w:r>
      <w:r w:rsidRPr="00A632B6">
        <w:rPr>
          <w:rFonts w:ascii="Arial" w:hAnsi="Arial" w:cs="Arial"/>
          <w:spacing w:val="50"/>
          <w:sz w:val="24"/>
          <w:szCs w:val="24"/>
          <w:lang w:val="ro-RO"/>
        </w:rPr>
        <w:t xml:space="preserve"> </w:t>
      </w:r>
      <w:r w:rsidRPr="00A632B6">
        <w:rPr>
          <w:rFonts w:ascii="Arial" w:hAnsi="Arial" w:cs="Arial"/>
          <w:spacing w:val="-2"/>
          <w:sz w:val="24"/>
          <w:szCs w:val="24"/>
          <w:lang w:val="ro-RO"/>
        </w:rPr>
        <w:t>de</w:t>
      </w:r>
      <w:r w:rsidRPr="00A632B6">
        <w:rPr>
          <w:rFonts w:ascii="Arial" w:hAnsi="Arial" w:cs="Arial"/>
          <w:spacing w:val="50"/>
          <w:sz w:val="24"/>
          <w:szCs w:val="24"/>
          <w:lang w:val="ro-RO"/>
        </w:rPr>
        <w:t xml:space="preserve"> </w:t>
      </w:r>
      <w:r w:rsidRPr="00A632B6">
        <w:rPr>
          <w:rFonts w:ascii="Arial" w:hAnsi="Arial" w:cs="Arial"/>
          <w:spacing w:val="-2"/>
          <w:sz w:val="24"/>
          <w:szCs w:val="24"/>
          <w:lang w:val="ro-RO"/>
        </w:rPr>
        <w:t>admisie</w:t>
      </w:r>
      <w:r w:rsidRPr="00A632B6">
        <w:rPr>
          <w:rFonts w:ascii="Arial" w:hAnsi="Arial" w:cs="Arial"/>
          <w:spacing w:val="50"/>
          <w:sz w:val="24"/>
          <w:szCs w:val="24"/>
          <w:lang w:val="ro-RO"/>
        </w:rPr>
        <w:t xml:space="preserve"> </w:t>
      </w:r>
      <w:r w:rsidRPr="00A632B6">
        <w:rPr>
          <w:rFonts w:ascii="Arial" w:hAnsi="Arial" w:cs="Arial"/>
          <w:spacing w:val="-2"/>
          <w:sz w:val="24"/>
          <w:szCs w:val="24"/>
          <w:lang w:val="ro-RO"/>
        </w:rPr>
        <w:t>obturea</w:t>
      </w:r>
      <w:r w:rsidRPr="00A632B6">
        <w:rPr>
          <w:rFonts w:ascii="Arial" w:hAnsi="Arial" w:cs="Arial"/>
          <w:sz w:val="24"/>
          <w:szCs w:val="24"/>
          <w:lang w:val="ro-RO"/>
        </w:rPr>
        <w:t>z</w:t>
      </w:r>
      <w:r w:rsidRPr="00A632B6">
        <w:rPr>
          <w:rFonts w:ascii="Arial" w:hAnsi="Arial" w:cs="Arial"/>
          <w:spacing w:val="-2"/>
          <w:sz w:val="24"/>
          <w:szCs w:val="24"/>
          <w:lang w:val="ro-RO"/>
        </w:rPr>
        <w:t>ă</w:t>
      </w:r>
      <w:r w:rsidRPr="00A632B6">
        <w:rPr>
          <w:rFonts w:ascii="Arial" w:hAnsi="Arial" w:cs="Arial"/>
          <w:spacing w:val="49"/>
          <w:sz w:val="24"/>
          <w:szCs w:val="24"/>
          <w:lang w:val="ro-RO"/>
        </w:rPr>
        <w:t xml:space="preserve"> </w:t>
      </w:r>
      <w:r w:rsidRPr="00A632B6">
        <w:rPr>
          <w:rFonts w:ascii="Arial" w:hAnsi="Arial" w:cs="Arial"/>
          <w:spacing w:val="-2"/>
          <w:sz w:val="24"/>
          <w:szCs w:val="24"/>
          <w:lang w:val="ro-RO"/>
        </w:rPr>
        <w:t>complet</w:t>
      </w:r>
      <w:r w:rsidRPr="00A632B6">
        <w:rPr>
          <w:rFonts w:ascii="Arial" w:hAnsi="Arial" w:cs="Arial"/>
          <w:spacing w:val="49"/>
          <w:sz w:val="24"/>
          <w:szCs w:val="24"/>
          <w:lang w:val="ro-RO"/>
        </w:rPr>
        <w:t xml:space="preserve"> </w:t>
      </w:r>
      <w:r w:rsidRPr="00A632B6">
        <w:rPr>
          <w:rFonts w:ascii="Arial" w:hAnsi="Arial" w:cs="Arial"/>
          <w:spacing w:val="-2"/>
          <w:sz w:val="24"/>
          <w:szCs w:val="24"/>
          <w:lang w:val="ro-RO"/>
        </w:rPr>
        <w:t>sec</w:t>
      </w:r>
      <w:r w:rsidRPr="00A632B6">
        <w:rPr>
          <w:rFonts w:ascii="Arial" w:hAnsi="Arial" w:cs="Arial"/>
          <w:sz w:val="24"/>
          <w:szCs w:val="24"/>
          <w:lang w:val="ro-RO"/>
        </w:rPr>
        <w:t>ţ</w:t>
      </w:r>
      <w:r w:rsidRPr="00A632B6">
        <w:rPr>
          <w:rFonts w:ascii="Arial" w:hAnsi="Arial" w:cs="Arial"/>
          <w:spacing w:val="-2"/>
          <w:sz w:val="24"/>
          <w:szCs w:val="24"/>
          <w:lang w:val="ro-RO"/>
        </w:rPr>
        <w:t>iunile</w:t>
      </w:r>
      <w:r w:rsidRPr="00A632B6">
        <w:rPr>
          <w:rFonts w:ascii="Arial" w:hAnsi="Arial" w:cs="Arial"/>
          <w:spacing w:val="50"/>
          <w:sz w:val="24"/>
          <w:szCs w:val="24"/>
          <w:lang w:val="ro-RO"/>
        </w:rPr>
        <w:t xml:space="preserve"> </w:t>
      </w:r>
      <w:r w:rsidRPr="00A632B6">
        <w:rPr>
          <w:rFonts w:ascii="Arial" w:hAnsi="Arial" w:cs="Arial"/>
          <w:sz w:val="24"/>
          <w:szCs w:val="24"/>
          <w:lang w:val="ro-RO"/>
        </w:rPr>
        <w:t>d</w:t>
      </w:r>
      <w:r w:rsidRPr="00A632B6">
        <w:rPr>
          <w:rFonts w:ascii="Arial" w:hAnsi="Arial" w:cs="Arial"/>
          <w:spacing w:val="-2"/>
          <w:sz w:val="24"/>
          <w:szCs w:val="24"/>
          <w:lang w:val="ro-RO"/>
        </w:rPr>
        <w:t>e</w:t>
      </w:r>
      <w:r w:rsidRPr="00A632B6">
        <w:rPr>
          <w:rFonts w:ascii="Arial" w:hAnsi="Arial" w:cs="Arial"/>
          <w:spacing w:val="50"/>
          <w:sz w:val="24"/>
          <w:szCs w:val="24"/>
          <w:lang w:val="ro-RO"/>
        </w:rPr>
        <w:t xml:space="preserve"> </w:t>
      </w:r>
      <w:r w:rsidRPr="00A632B6">
        <w:rPr>
          <w:rFonts w:ascii="Arial" w:hAnsi="Arial" w:cs="Arial"/>
          <w:spacing w:val="-2"/>
          <w:sz w:val="24"/>
          <w:szCs w:val="24"/>
          <w:lang w:val="ro-RO"/>
        </w:rPr>
        <w:t>admisie</w:t>
      </w:r>
      <w:r w:rsidRPr="00A632B6">
        <w:rPr>
          <w:rFonts w:ascii="Arial" w:hAnsi="Arial" w:cs="Arial"/>
          <w:spacing w:val="50"/>
          <w:sz w:val="24"/>
          <w:szCs w:val="24"/>
          <w:lang w:val="ro-RO"/>
        </w:rPr>
        <w:t xml:space="preserve"> </w:t>
      </w:r>
      <w:r w:rsidRPr="00A632B6">
        <w:rPr>
          <w:rFonts w:ascii="Arial" w:hAnsi="Arial" w:cs="Arial"/>
          <w:spacing w:val="-2"/>
          <w:sz w:val="24"/>
          <w:szCs w:val="24"/>
          <w:lang w:val="ro-RO"/>
        </w:rPr>
        <w:t xml:space="preserve">a </w:t>
      </w:r>
      <w:r w:rsidRPr="00A632B6">
        <w:rPr>
          <w:rFonts w:ascii="Arial" w:hAnsi="Arial" w:cs="Arial"/>
          <w:sz w:val="24"/>
          <w:szCs w:val="24"/>
          <w:lang w:val="ro-RO"/>
        </w:rPr>
        <w:t>aerului,</w:t>
      </w:r>
      <w:r w:rsidRPr="00A632B6">
        <w:rPr>
          <w:rFonts w:ascii="Arial" w:hAnsi="Arial" w:cs="Arial"/>
          <w:spacing w:val="1"/>
          <w:sz w:val="24"/>
          <w:szCs w:val="24"/>
          <w:lang w:val="ro-RO"/>
        </w:rPr>
        <w:t xml:space="preserve"> </w:t>
      </w:r>
      <w:r w:rsidRPr="00A632B6">
        <w:rPr>
          <w:rFonts w:ascii="Arial" w:hAnsi="Arial" w:cs="Arial"/>
          <w:sz w:val="24"/>
          <w:szCs w:val="24"/>
          <w:lang w:val="ro-RO"/>
        </w:rPr>
        <w:t>iar</w:t>
      </w:r>
      <w:r w:rsidRPr="00A632B6">
        <w:rPr>
          <w:rFonts w:ascii="Arial" w:hAnsi="Arial" w:cs="Arial"/>
          <w:spacing w:val="1"/>
          <w:sz w:val="24"/>
          <w:szCs w:val="24"/>
          <w:lang w:val="ro-RO"/>
        </w:rPr>
        <w:t xml:space="preserve"> </w:t>
      </w:r>
      <w:r w:rsidRPr="00A632B6">
        <w:rPr>
          <w:rFonts w:ascii="Arial" w:hAnsi="Arial" w:cs="Arial"/>
          <w:sz w:val="24"/>
          <w:szCs w:val="24"/>
          <w:lang w:val="ro-RO"/>
        </w:rPr>
        <w:t>la</w:t>
      </w:r>
      <w:r w:rsidRPr="00A632B6">
        <w:rPr>
          <w:rFonts w:ascii="Arial" w:hAnsi="Arial" w:cs="Arial"/>
          <w:spacing w:val="1"/>
          <w:sz w:val="24"/>
          <w:szCs w:val="24"/>
          <w:lang w:val="ro-RO"/>
        </w:rPr>
        <w:t xml:space="preserve"> </w:t>
      </w:r>
      <w:r w:rsidRPr="00A632B6">
        <w:rPr>
          <w:rFonts w:ascii="Arial" w:hAnsi="Arial" w:cs="Arial"/>
          <w:sz w:val="24"/>
          <w:szCs w:val="24"/>
          <w:lang w:val="ro-RO"/>
        </w:rPr>
        <w:t>tur</w:t>
      </w:r>
      <w:r w:rsidRPr="00A632B6">
        <w:rPr>
          <w:rFonts w:ascii="Arial" w:hAnsi="Arial" w:cs="Arial"/>
          <w:spacing w:val="-3"/>
          <w:sz w:val="24"/>
          <w:szCs w:val="24"/>
          <w:lang w:val="ro-RO"/>
        </w:rPr>
        <w:t>a</w:t>
      </w:r>
      <w:r w:rsidRPr="00A632B6">
        <w:rPr>
          <w:rFonts w:ascii="Arial" w:hAnsi="Arial" w:cs="Arial"/>
          <w:sz w:val="24"/>
          <w:szCs w:val="24"/>
          <w:lang w:val="ro-RO"/>
        </w:rPr>
        <w:t>ţ</w:t>
      </w:r>
      <w:r w:rsidRPr="00A632B6">
        <w:rPr>
          <w:rFonts w:ascii="Arial" w:hAnsi="Arial" w:cs="Arial"/>
          <w:spacing w:val="-2"/>
          <w:sz w:val="24"/>
          <w:szCs w:val="24"/>
          <w:lang w:val="ro-RO"/>
        </w:rPr>
        <w:t>ia</w:t>
      </w:r>
      <w:r w:rsidRPr="00A632B6">
        <w:rPr>
          <w:rFonts w:ascii="Arial" w:hAnsi="Arial" w:cs="Arial"/>
          <w:sz w:val="24"/>
          <w:szCs w:val="24"/>
          <w:lang w:val="ro-RO"/>
        </w:rPr>
        <w:t xml:space="preserve"> </w:t>
      </w:r>
      <w:r w:rsidRPr="00A632B6">
        <w:rPr>
          <w:rFonts w:ascii="Arial" w:hAnsi="Arial" w:cs="Arial"/>
          <w:spacing w:val="-2"/>
          <w:sz w:val="24"/>
          <w:szCs w:val="24"/>
          <w:lang w:val="ro-RO"/>
        </w:rPr>
        <w:t>de</w:t>
      </w:r>
      <w:r w:rsidRPr="00A632B6">
        <w:rPr>
          <w:rFonts w:ascii="Arial" w:hAnsi="Arial" w:cs="Arial"/>
          <w:sz w:val="24"/>
          <w:szCs w:val="24"/>
          <w:lang w:val="ro-RO"/>
        </w:rPr>
        <w:t xml:space="preserve"> </w:t>
      </w:r>
      <w:r w:rsidRPr="00A632B6">
        <w:rPr>
          <w:rFonts w:ascii="Arial" w:hAnsi="Arial" w:cs="Arial"/>
          <w:spacing w:val="-2"/>
          <w:sz w:val="24"/>
          <w:szCs w:val="24"/>
          <w:lang w:val="ro-RO"/>
        </w:rPr>
        <w:t>regim</w:t>
      </w:r>
      <w:r w:rsidRPr="00A632B6">
        <w:rPr>
          <w:rFonts w:ascii="Arial" w:hAnsi="Arial" w:cs="Arial"/>
          <w:sz w:val="24"/>
          <w:szCs w:val="24"/>
          <w:lang w:val="ro-RO"/>
        </w:rPr>
        <w:t xml:space="preserve"> </w:t>
      </w:r>
      <w:r w:rsidRPr="00A632B6">
        <w:rPr>
          <w:rFonts w:ascii="Arial" w:hAnsi="Arial" w:cs="Arial"/>
          <w:spacing w:val="-2"/>
          <w:sz w:val="24"/>
          <w:szCs w:val="24"/>
          <w:lang w:val="ro-RO"/>
        </w:rPr>
        <w:t>a</w:t>
      </w:r>
      <w:r w:rsidRPr="00A632B6">
        <w:rPr>
          <w:rFonts w:ascii="Arial" w:hAnsi="Arial" w:cs="Arial"/>
          <w:sz w:val="24"/>
          <w:szCs w:val="24"/>
          <w:lang w:val="ro-RO"/>
        </w:rPr>
        <w:t xml:space="preserve"> v</w:t>
      </w:r>
      <w:r w:rsidRPr="00A632B6">
        <w:rPr>
          <w:rFonts w:ascii="Arial" w:hAnsi="Arial" w:cs="Arial"/>
          <w:spacing w:val="-2"/>
          <w:sz w:val="24"/>
          <w:szCs w:val="24"/>
          <w:lang w:val="ro-RO"/>
        </w:rPr>
        <w:t>entilatoarelor</w:t>
      </w:r>
      <w:r w:rsidRPr="00A632B6">
        <w:rPr>
          <w:rFonts w:ascii="Arial" w:hAnsi="Arial" w:cs="Arial"/>
          <w:sz w:val="24"/>
          <w:szCs w:val="24"/>
          <w:lang w:val="ro-RO"/>
        </w:rPr>
        <w:t xml:space="preserve"> </w:t>
      </w:r>
      <w:r w:rsidRPr="00A632B6">
        <w:rPr>
          <w:rFonts w:ascii="Arial" w:hAnsi="Arial" w:cs="Arial"/>
          <w:spacing w:val="-2"/>
          <w:sz w:val="24"/>
          <w:szCs w:val="24"/>
          <w:lang w:val="ro-RO"/>
        </w:rPr>
        <w:t>clapete</w:t>
      </w:r>
      <w:r w:rsidRPr="00A632B6">
        <w:rPr>
          <w:rFonts w:ascii="Arial" w:hAnsi="Arial" w:cs="Arial"/>
          <w:sz w:val="24"/>
          <w:szCs w:val="24"/>
          <w:lang w:val="ro-RO"/>
        </w:rPr>
        <w:t>le de admis</w:t>
      </w:r>
      <w:r w:rsidRPr="00A632B6">
        <w:rPr>
          <w:rFonts w:ascii="Arial" w:hAnsi="Arial" w:cs="Arial"/>
          <w:spacing w:val="-2"/>
          <w:sz w:val="24"/>
          <w:szCs w:val="24"/>
          <w:lang w:val="ro-RO"/>
        </w:rPr>
        <w:t>i</w:t>
      </w:r>
      <w:r w:rsidRPr="00A632B6">
        <w:rPr>
          <w:rFonts w:ascii="Arial" w:hAnsi="Arial" w:cs="Arial"/>
          <w:sz w:val="24"/>
          <w:szCs w:val="24"/>
          <w:lang w:val="ro-RO"/>
        </w:rPr>
        <w:t xml:space="preserve">e a aerului sunt complet </w:t>
      </w:r>
      <w:r w:rsidRPr="00A632B6">
        <w:rPr>
          <w:rFonts w:ascii="Arial" w:hAnsi="Arial" w:cs="Arial"/>
          <w:spacing w:val="-2"/>
          <w:sz w:val="24"/>
          <w:szCs w:val="24"/>
          <w:lang w:val="ro-RO"/>
        </w:rPr>
        <w:t>deschise</w:t>
      </w:r>
      <w:r w:rsidRPr="00A632B6">
        <w:rPr>
          <w:rFonts w:ascii="Arial" w:hAnsi="Arial" w:cs="Arial"/>
          <w:bCs/>
          <w:sz w:val="24"/>
          <w:szCs w:val="24"/>
          <w:lang w:val="ro-RO"/>
        </w:rPr>
        <w:t>;</w:t>
      </w:r>
    </w:p>
    <w:p w:rsidR="008F601E" w:rsidRPr="00A632B6" w:rsidRDefault="008F601E" w:rsidP="008F601E">
      <w:pPr>
        <w:spacing w:after="0" w:line="240" w:lineRule="auto"/>
        <w:jc w:val="both"/>
        <w:rPr>
          <w:rFonts w:ascii="Arial" w:hAnsi="Arial" w:cs="Arial"/>
          <w:sz w:val="24"/>
          <w:szCs w:val="24"/>
          <w:lang w:val="ro-RO"/>
        </w:rPr>
      </w:pPr>
      <w:r w:rsidRPr="00A632B6">
        <w:rPr>
          <w:rFonts w:ascii="Arial" w:hAnsi="Arial" w:cs="Arial"/>
          <w:b/>
          <w:sz w:val="24"/>
          <w:szCs w:val="24"/>
          <w:lang w:val="ro-RO"/>
        </w:rPr>
        <w:t>13.</w:t>
      </w:r>
      <w:r w:rsidR="006800EC">
        <w:rPr>
          <w:rFonts w:ascii="Arial" w:hAnsi="Arial" w:cs="Arial"/>
          <w:b/>
          <w:sz w:val="24"/>
          <w:szCs w:val="24"/>
          <w:lang w:val="ro-RO"/>
        </w:rPr>
        <w:t>5</w:t>
      </w:r>
      <w:r w:rsidRPr="00A632B6">
        <w:rPr>
          <w:rFonts w:ascii="Arial" w:hAnsi="Arial" w:cs="Arial"/>
          <w:b/>
          <w:sz w:val="24"/>
          <w:szCs w:val="24"/>
          <w:lang w:val="ro-RO"/>
        </w:rPr>
        <w:t>.4. Măsurarea temperaturii şi a altor parametrii pentru instalaţia de incinerare de capacitate mică:</w:t>
      </w:r>
    </w:p>
    <w:p w:rsidR="008F601E" w:rsidRPr="00A632B6" w:rsidRDefault="008F601E" w:rsidP="008F601E">
      <w:pPr>
        <w:spacing w:after="0" w:line="240" w:lineRule="auto"/>
        <w:jc w:val="both"/>
        <w:rPr>
          <w:rFonts w:ascii="Arial" w:hAnsi="Arial" w:cs="Arial"/>
          <w:sz w:val="24"/>
          <w:szCs w:val="24"/>
          <w:lang w:val="ro-RO"/>
        </w:rPr>
      </w:pPr>
      <w:r w:rsidRPr="00A632B6">
        <w:rPr>
          <w:rFonts w:ascii="Arial" w:hAnsi="Arial" w:cs="Arial"/>
          <w:sz w:val="24"/>
          <w:szCs w:val="24"/>
          <w:lang w:val="ro-RO"/>
        </w:rPr>
        <w:t>-  se vor utiliza tehnici de monitorizare  a parametrilor şi a condiţiilor relevante pentru procesul de incinerare</w:t>
      </w:r>
      <w:r w:rsidRPr="00A632B6">
        <w:rPr>
          <w:rFonts w:ascii="Arial" w:hAnsi="Arial" w:cs="Arial"/>
          <w:bCs/>
          <w:sz w:val="24"/>
          <w:szCs w:val="24"/>
          <w:lang w:val="ro-RO"/>
        </w:rPr>
        <w:t>;</w:t>
      </w:r>
    </w:p>
    <w:p w:rsidR="008F601E" w:rsidRPr="00A632B6" w:rsidRDefault="008F601E" w:rsidP="008F601E">
      <w:pPr>
        <w:spacing w:after="0" w:line="240" w:lineRule="auto"/>
        <w:jc w:val="both"/>
        <w:rPr>
          <w:rFonts w:ascii="Arial" w:hAnsi="Arial" w:cs="Arial"/>
          <w:sz w:val="24"/>
          <w:szCs w:val="24"/>
          <w:lang w:val="ro-RO"/>
        </w:rPr>
      </w:pPr>
      <w:r w:rsidRPr="00A632B6">
        <w:rPr>
          <w:rFonts w:ascii="Arial" w:hAnsi="Arial" w:cs="Arial"/>
          <w:sz w:val="24"/>
          <w:szCs w:val="24"/>
          <w:lang w:val="ro-RO"/>
        </w:rPr>
        <w:t>-  se va realiza măsurarea temperaturii în instalaţia de incinerare</w:t>
      </w:r>
      <w:r w:rsidRPr="00A632B6">
        <w:rPr>
          <w:rFonts w:ascii="Arial" w:hAnsi="Arial" w:cs="Arial"/>
          <w:bCs/>
          <w:sz w:val="24"/>
          <w:szCs w:val="24"/>
          <w:lang w:val="ro-RO"/>
        </w:rPr>
        <w:t>;</w:t>
      </w:r>
    </w:p>
    <w:p w:rsidR="008F601E" w:rsidRPr="00A632B6" w:rsidRDefault="008F601E" w:rsidP="008F601E">
      <w:pPr>
        <w:spacing w:after="0" w:line="240" w:lineRule="auto"/>
        <w:jc w:val="both"/>
        <w:rPr>
          <w:rFonts w:ascii="Arial" w:hAnsi="Arial" w:cs="Arial"/>
          <w:b/>
          <w:sz w:val="24"/>
          <w:szCs w:val="24"/>
          <w:lang w:val="ro-RO"/>
        </w:rPr>
      </w:pPr>
      <w:r w:rsidRPr="00A632B6">
        <w:rPr>
          <w:rFonts w:ascii="Arial" w:hAnsi="Arial" w:cs="Arial"/>
          <w:sz w:val="24"/>
          <w:szCs w:val="24"/>
          <w:lang w:val="ro-RO"/>
        </w:rPr>
        <w:t xml:space="preserve">-  rezultatele măsurătorilor de temeratură sunt înregistrate şi prezentate în mod corespunzător, astfel încât să permită autorităţii competente să verifice respectarea condiţiilor de funcţionare admise, stabilite prin prezenta autorizaţie. </w:t>
      </w:r>
    </w:p>
    <w:p w:rsidR="00CE14B9" w:rsidRDefault="00CE14B9" w:rsidP="00AF1B4F">
      <w:pPr>
        <w:pStyle w:val="Heading2"/>
      </w:pPr>
    </w:p>
    <w:p w:rsidR="00D659D0" w:rsidRPr="00A632B6" w:rsidRDefault="00D659D0" w:rsidP="00AF1B4F">
      <w:pPr>
        <w:pStyle w:val="Heading2"/>
      </w:pPr>
      <w:r w:rsidRPr="00A632B6">
        <w:t>13.</w:t>
      </w:r>
      <w:r w:rsidR="006800EC">
        <w:t>6</w:t>
      </w:r>
      <w:r w:rsidRPr="00A632B6">
        <w:t>.  Monitorizarea deşeurilor</w:t>
      </w:r>
    </w:p>
    <w:p w:rsidR="00D659D0" w:rsidRPr="00A632B6" w:rsidRDefault="00D659D0" w:rsidP="0069741D">
      <w:pPr>
        <w:pStyle w:val="BodyTextIndent"/>
        <w:ind w:left="0"/>
        <w:rPr>
          <w:rFonts w:ascii="Arial" w:hAnsi="Arial" w:cs="Arial"/>
          <w:b/>
          <w:bCs/>
          <w:i/>
          <w:iCs/>
          <w:lang w:val="ro-RO"/>
        </w:rPr>
      </w:pPr>
      <w:r w:rsidRPr="00A632B6">
        <w:rPr>
          <w:rFonts w:ascii="Arial" w:hAnsi="Arial" w:cs="Arial"/>
          <w:b/>
          <w:bCs/>
          <w:lang w:val="ro-RO"/>
        </w:rPr>
        <w:t>13.</w:t>
      </w:r>
      <w:r w:rsidR="006800EC">
        <w:rPr>
          <w:rFonts w:ascii="Arial" w:hAnsi="Arial" w:cs="Arial"/>
          <w:b/>
          <w:bCs/>
          <w:lang w:val="ro-RO"/>
        </w:rPr>
        <w:t>6</w:t>
      </w:r>
      <w:r w:rsidRPr="00A632B6">
        <w:rPr>
          <w:rFonts w:ascii="Arial" w:hAnsi="Arial" w:cs="Arial"/>
          <w:b/>
          <w:bCs/>
          <w:lang w:val="ro-RO"/>
        </w:rPr>
        <w:t>.1.</w:t>
      </w:r>
      <w:r w:rsidRPr="00A632B6">
        <w:rPr>
          <w:rFonts w:ascii="Arial" w:hAnsi="Arial" w:cs="Arial"/>
          <w:b/>
          <w:bCs/>
          <w:i/>
          <w:iCs/>
          <w:lang w:val="ro-RO"/>
        </w:rPr>
        <w:t xml:space="preserve"> </w:t>
      </w:r>
      <w:r w:rsidRPr="00A632B6">
        <w:rPr>
          <w:rFonts w:ascii="Arial" w:hAnsi="Arial" w:cs="Arial"/>
          <w:b/>
          <w:bCs/>
          <w:caps/>
          <w:lang w:val="ro-RO"/>
        </w:rPr>
        <w:t>d</w:t>
      </w:r>
      <w:r w:rsidRPr="00A632B6">
        <w:rPr>
          <w:rFonts w:ascii="Arial" w:hAnsi="Arial" w:cs="Arial"/>
          <w:b/>
          <w:bCs/>
          <w:lang w:val="ro-RO"/>
        </w:rPr>
        <w:t>eşeuri tehnologice</w:t>
      </w:r>
    </w:p>
    <w:p w:rsidR="00D659D0" w:rsidRPr="00A632B6" w:rsidRDefault="00D659D0" w:rsidP="0069741D">
      <w:pPr>
        <w:tabs>
          <w:tab w:val="left" w:pos="142"/>
          <w:tab w:val="left" w:pos="360"/>
          <w:tab w:val="left" w:pos="1800"/>
        </w:tabs>
        <w:spacing w:after="0" w:line="240" w:lineRule="auto"/>
        <w:jc w:val="both"/>
        <w:rPr>
          <w:rFonts w:ascii="Arial" w:hAnsi="Arial" w:cs="Arial"/>
          <w:sz w:val="24"/>
          <w:szCs w:val="24"/>
          <w:lang w:val="ro-RO"/>
        </w:rPr>
      </w:pPr>
      <w:r w:rsidRPr="00A632B6">
        <w:rPr>
          <w:rFonts w:ascii="Arial" w:hAnsi="Arial" w:cs="Arial"/>
          <w:b/>
          <w:bCs/>
          <w:sz w:val="24"/>
          <w:szCs w:val="24"/>
          <w:lang w:val="ro-RO"/>
        </w:rPr>
        <w:t>13.</w:t>
      </w:r>
      <w:r w:rsidR="006800EC">
        <w:rPr>
          <w:rFonts w:ascii="Arial" w:hAnsi="Arial" w:cs="Arial"/>
          <w:b/>
          <w:bCs/>
          <w:sz w:val="24"/>
          <w:szCs w:val="24"/>
          <w:lang w:val="ro-RO"/>
        </w:rPr>
        <w:t>6</w:t>
      </w:r>
      <w:r w:rsidRPr="00A632B6">
        <w:rPr>
          <w:rFonts w:ascii="Arial" w:hAnsi="Arial" w:cs="Arial"/>
          <w:b/>
          <w:bCs/>
          <w:sz w:val="24"/>
          <w:szCs w:val="24"/>
          <w:lang w:val="ro-RO"/>
        </w:rPr>
        <w:t>.1.1</w:t>
      </w:r>
      <w:r w:rsidRPr="00A632B6">
        <w:rPr>
          <w:rFonts w:ascii="Arial" w:hAnsi="Arial" w:cs="Arial"/>
          <w:sz w:val="24"/>
          <w:szCs w:val="24"/>
          <w:lang w:val="ro-RO"/>
        </w:rPr>
        <w:t xml:space="preserve"> Monitorizarea deşeurilor se va realiza lunar, pe tipuri de deşeuri generate în conformitate cu prevederile HG 856/2002 privind evidenţa gestiunii deşeurilor şi pentru aprobarea listei ce cuprinde deşeuri, inclusiv deşeurile periculoase, modificatǎ prin HG 210/2007.</w:t>
      </w:r>
    </w:p>
    <w:p w:rsidR="00D659D0" w:rsidRPr="00A632B6" w:rsidRDefault="00D659D0" w:rsidP="0069741D">
      <w:pPr>
        <w:tabs>
          <w:tab w:val="left" w:pos="360"/>
          <w:tab w:val="left" w:pos="720"/>
          <w:tab w:val="left" w:pos="1800"/>
        </w:tabs>
        <w:spacing w:after="0" w:line="240" w:lineRule="auto"/>
        <w:jc w:val="both"/>
        <w:rPr>
          <w:rFonts w:ascii="Arial" w:hAnsi="Arial" w:cs="Arial"/>
          <w:sz w:val="24"/>
          <w:szCs w:val="24"/>
          <w:lang w:val="ro-RO"/>
        </w:rPr>
      </w:pPr>
      <w:r w:rsidRPr="00A632B6">
        <w:rPr>
          <w:rFonts w:ascii="Arial" w:hAnsi="Arial" w:cs="Arial"/>
          <w:b/>
          <w:bCs/>
          <w:sz w:val="24"/>
          <w:szCs w:val="24"/>
          <w:lang w:val="ro-RO"/>
        </w:rPr>
        <w:t>13.</w:t>
      </w:r>
      <w:r w:rsidR="006800EC">
        <w:rPr>
          <w:rFonts w:ascii="Arial" w:hAnsi="Arial" w:cs="Arial"/>
          <w:b/>
          <w:bCs/>
          <w:sz w:val="24"/>
          <w:szCs w:val="24"/>
          <w:lang w:val="ro-RO"/>
        </w:rPr>
        <w:t>6</w:t>
      </w:r>
      <w:r w:rsidRPr="00A632B6">
        <w:rPr>
          <w:rFonts w:ascii="Arial" w:hAnsi="Arial" w:cs="Arial"/>
          <w:b/>
          <w:bCs/>
          <w:sz w:val="24"/>
          <w:szCs w:val="24"/>
          <w:lang w:val="ro-RO"/>
        </w:rPr>
        <w:t>.1.2</w:t>
      </w:r>
      <w:r w:rsidRPr="00A632B6">
        <w:rPr>
          <w:rFonts w:ascii="Arial" w:hAnsi="Arial" w:cs="Arial"/>
          <w:sz w:val="24"/>
          <w:szCs w:val="24"/>
          <w:lang w:val="ro-RO"/>
        </w:rPr>
        <w:t>.</w:t>
      </w:r>
      <w:r w:rsidRPr="00A632B6">
        <w:rPr>
          <w:rFonts w:ascii="Arial" w:hAnsi="Arial" w:cs="Arial"/>
          <w:b/>
          <w:bCs/>
          <w:sz w:val="24"/>
          <w:szCs w:val="24"/>
          <w:lang w:val="ro-RO"/>
        </w:rPr>
        <w:t xml:space="preserve"> </w:t>
      </w:r>
      <w:r w:rsidRPr="00A632B6">
        <w:rPr>
          <w:rFonts w:ascii="Arial" w:hAnsi="Arial" w:cs="Arial"/>
          <w:sz w:val="24"/>
          <w:szCs w:val="24"/>
          <w:lang w:val="ro-RO"/>
        </w:rPr>
        <w:t>Operatorul</w:t>
      </w:r>
      <w:r w:rsidRPr="00A632B6">
        <w:rPr>
          <w:rFonts w:ascii="Arial" w:hAnsi="Arial" w:cs="Arial"/>
          <w:b/>
          <w:bCs/>
          <w:sz w:val="24"/>
          <w:szCs w:val="24"/>
          <w:lang w:val="ro-RO"/>
        </w:rPr>
        <w:t xml:space="preserve"> </w:t>
      </w:r>
      <w:r w:rsidRPr="00A632B6">
        <w:rPr>
          <w:rFonts w:ascii="Arial" w:hAnsi="Arial" w:cs="Arial"/>
          <w:sz w:val="24"/>
          <w:szCs w:val="24"/>
          <w:lang w:val="ro-RO"/>
        </w:rPr>
        <w:t>are</w:t>
      </w:r>
      <w:r w:rsidRPr="00A632B6">
        <w:rPr>
          <w:rFonts w:ascii="Arial" w:hAnsi="Arial" w:cs="Arial"/>
          <w:b/>
          <w:bCs/>
          <w:sz w:val="24"/>
          <w:szCs w:val="24"/>
          <w:lang w:val="ro-RO"/>
        </w:rPr>
        <w:t xml:space="preserve"> </w:t>
      </w:r>
      <w:r w:rsidRPr="00A632B6">
        <w:rPr>
          <w:rFonts w:ascii="Arial" w:hAnsi="Arial" w:cs="Arial"/>
          <w:sz w:val="24"/>
          <w:szCs w:val="24"/>
          <w:lang w:val="ro-RO"/>
        </w:rPr>
        <w:t>obligaţia întocmirii unui registru complet cu aspecte şi probleme legate de operaţiunile şi practicile de management a deşeurilor de pe amplasament, care trebuie pus la dispoziţia persoanelor autorizate ale autorităţii competente pentru protecţia mediului şi ale autorităţii cu atribuţii de control. Acest registru trebuie să conţină minimum detalii cu privire la:</w:t>
      </w:r>
    </w:p>
    <w:p w:rsidR="00D659D0" w:rsidRPr="00A632B6" w:rsidRDefault="00D659D0" w:rsidP="0069741D">
      <w:pPr>
        <w:tabs>
          <w:tab w:val="left" w:pos="360"/>
          <w:tab w:val="left" w:pos="720"/>
          <w:tab w:val="left" w:pos="1800"/>
        </w:tabs>
        <w:spacing w:after="0" w:line="240" w:lineRule="auto"/>
        <w:jc w:val="both"/>
        <w:rPr>
          <w:rFonts w:ascii="Arial" w:hAnsi="Arial" w:cs="Arial"/>
          <w:sz w:val="24"/>
          <w:szCs w:val="24"/>
          <w:lang w:val="ro-RO"/>
        </w:rPr>
      </w:pPr>
      <w:r w:rsidRPr="00A632B6">
        <w:rPr>
          <w:rFonts w:ascii="Arial" w:hAnsi="Arial" w:cs="Arial"/>
          <w:sz w:val="24"/>
          <w:szCs w:val="24"/>
          <w:lang w:val="ro-RO"/>
        </w:rPr>
        <w:t xml:space="preserve">      -  cantităţile şi codurile deşeurilor;</w:t>
      </w:r>
    </w:p>
    <w:p w:rsidR="00D659D0" w:rsidRPr="00A632B6" w:rsidRDefault="00D659D0" w:rsidP="0069741D">
      <w:pPr>
        <w:tabs>
          <w:tab w:val="left" w:pos="360"/>
          <w:tab w:val="left" w:pos="720"/>
          <w:tab w:val="left" w:pos="1800"/>
        </w:tabs>
        <w:spacing w:after="0" w:line="240" w:lineRule="auto"/>
        <w:ind w:left="540" w:hanging="540"/>
        <w:jc w:val="both"/>
        <w:rPr>
          <w:rFonts w:ascii="Arial" w:hAnsi="Arial" w:cs="Arial"/>
          <w:sz w:val="24"/>
          <w:szCs w:val="24"/>
          <w:lang w:val="ro-RO"/>
        </w:rPr>
      </w:pPr>
      <w:r w:rsidRPr="00A632B6">
        <w:rPr>
          <w:rFonts w:ascii="Arial" w:hAnsi="Arial" w:cs="Arial"/>
          <w:sz w:val="24"/>
          <w:szCs w:val="24"/>
          <w:lang w:val="ro-RO"/>
        </w:rPr>
        <w:lastRenderedPageBreak/>
        <w:t xml:space="preserve">      - numele transportatorului deşeurilor şi detaliile de atestare şi de autorizare ale acestuia;</w:t>
      </w:r>
    </w:p>
    <w:p w:rsidR="00D659D0" w:rsidRPr="00A632B6" w:rsidRDefault="00D659D0" w:rsidP="0069741D">
      <w:pPr>
        <w:tabs>
          <w:tab w:val="left" w:pos="360"/>
          <w:tab w:val="left" w:pos="720"/>
          <w:tab w:val="left" w:pos="1800"/>
        </w:tabs>
        <w:spacing w:after="0" w:line="240" w:lineRule="auto"/>
        <w:ind w:left="540" w:hanging="540"/>
        <w:jc w:val="both"/>
        <w:rPr>
          <w:rFonts w:ascii="Arial" w:hAnsi="Arial" w:cs="Arial"/>
          <w:sz w:val="24"/>
          <w:szCs w:val="24"/>
          <w:lang w:val="ro-RO"/>
        </w:rPr>
      </w:pPr>
      <w:r w:rsidRPr="00A632B6">
        <w:rPr>
          <w:rFonts w:ascii="Arial" w:hAnsi="Arial" w:cs="Arial"/>
          <w:sz w:val="24"/>
          <w:szCs w:val="24"/>
          <w:lang w:val="ro-RO"/>
        </w:rPr>
        <w:t xml:space="preserve">      - confirmarea scrisă privind acceptarea şi eliminarea/recuperarea oricăror transporturi de deşeuri periculoase în afara amplasamentului;</w:t>
      </w:r>
    </w:p>
    <w:p w:rsidR="00D659D0" w:rsidRPr="00A632B6" w:rsidRDefault="00D659D0" w:rsidP="0069741D">
      <w:pPr>
        <w:tabs>
          <w:tab w:val="left" w:pos="360"/>
          <w:tab w:val="left" w:pos="720"/>
          <w:tab w:val="left" w:pos="1800"/>
        </w:tabs>
        <w:spacing w:after="0" w:line="240" w:lineRule="auto"/>
        <w:jc w:val="both"/>
        <w:rPr>
          <w:rFonts w:ascii="Arial" w:hAnsi="Arial" w:cs="Arial"/>
          <w:sz w:val="24"/>
          <w:szCs w:val="24"/>
          <w:lang w:val="ro-RO"/>
        </w:rPr>
      </w:pPr>
      <w:r w:rsidRPr="00A632B6">
        <w:rPr>
          <w:rFonts w:ascii="Arial" w:hAnsi="Arial" w:cs="Arial"/>
          <w:sz w:val="24"/>
          <w:szCs w:val="24"/>
          <w:lang w:val="ro-RO"/>
        </w:rPr>
        <w:t xml:space="preserve">      - detalii privind expediţiile respinse;</w:t>
      </w:r>
    </w:p>
    <w:p w:rsidR="00D659D0" w:rsidRPr="00A632B6" w:rsidRDefault="00D659D0" w:rsidP="0069741D">
      <w:pPr>
        <w:tabs>
          <w:tab w:val="left" w:pos="360"/>
          <w:tab w:val="left" w:pos="720"/>
          <w:tab w:val="left" w:pos="1800"/>
        </w:tabs>
        <w:spacing w:after="0" w:line="240" w:lineRule="auto"/>
        <w:jc w:val="both"/>
        <w:rPr>
          <w:rFonts w:ascii="Arial" w:hAnsi="Arial" w:cs="Arial"/>
          <w:i/>
          <w:iCs/>
          <w:sz w:val="24"/>
          <w:szCs w:val="24"/>
          <w:lang w:val="ro-RO"/>
        </w:rPr>
      </w:pPr>
      <w:r w:rsidRPr="00A632B6">
        <w:rPr>
          <w:rFonts w:ascii="Arial" w:hAnsi="Arial" w:cs="Arial"/>
          <w:sz w:val="24"/>
          <w:szCs w:val="24"/>
          <w:lang w:val="ro-RO"/>
        </w:rPr>
        <w:t xml:space="preserve">      - detalii privind orice amestecare a deşeurilor.</w:t>
      </w:r>
    </w:p>
    <w:p w:rsidR="00D659D0" w:rsidRPr="00A632B6" w:rsidRDefault="00D659D0" w:rsidP="0069741D">
      <w:pPr>
        <w:tabs>
          <w:tab w:val="left" w:pos="360"/>
          <w:tab w:val="left" w:pos="720"/>
          <w:tab w:val="left" w:pos="1800"/>
        </w:tabs>
        <w:spacing w:after="0" w:line="240" w:lineRule="auto"/>
        <w:ind w:right="1"/>
        <w:jc w:val="both"/>
        <w:rPr>
          <w:rFonts w:ascii="Arial" w:hAnsi="Arial" w:cs="Arial"/>
          <w:sz w:val="24"/>
          <w:szCs w:val="24"/>
          <w:lang w:val="ro-RO"/>
        </w:rPr>
      </w:pPr>
      <w:r w:rsidRPr="00A632B6">
        <w:rPr>
          <w:rFonts w:ascii="Arial" w:hAnsi="Arial" w:cs="Arial"/>
          <w:sz w:val="24"/>
          <w:szCs w:val="24"/>
          <w:lang w:val="ro-RO"/>
        </w:rPr>
        <w:t>Aceste date trebuie raportate ACPM, ca parte a RAM.</w:t>
      </w:r>
    </w:p>
    <w:p w:rsidR="00CE14B9" w:rsidRDefault="00CE14B9" w:rsidP="0069741D">
      <w:pPr>
        <w:tabs>
          <w:tab w:val="left" w:pos="360"/>
          <w:tab w:val="left" w:pos="720"/>
          <w:tab w:val="left" w:pos="1800"/>
        </w:tabs>
        <w:spacing w:after="0" w:line="240" w:lineRule="auto"/>
        <w:jc w:val="both"/>
        <w:rPr>
          <w:rFonts w:ascii="Arial" w:hAnsi="Arial" w:cs="Arial"/>
          <w:b/>
          <w:bCs/>
          <w:sz w:val="24"/>
          <w:szCs w:val="24"/>
          <w:lang w:val="ro-RO"/>
        </w:rPr>
      </w:pPr>
    </w:p>
    <w:p w:rsidR="00D659D0" w:rsidRPr="00A632B6" w:rsidRDefault="00D659D0" w:rsidP="0069741D">
      <w:pPr>
        <w:tabs>
          <w:tab w:val="left" w:pos="360"/>
          <w:tab w:val="left" w:pos="720"/>
          <w:tab w:val="left" w:pos="180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13.</w:t>
      </w:r>
      <w:r w:rsidR="00CA7CEB">
        <w:rPr>
          <w:rFonts w:ascii="Arial" w:hAnsi="Arial" w:cs="Arial"/>
          <w:b/>
          <w:bCs/>
          <w:sz w:val="24"/>
          <w:szCs w:val="24"/>
          <w:lang w:val="ro-RO"/>
        </w:rPr>
        <w:t>6</w:t>
      </w:r>
      <w:r w:rsidRPr="00A632B6">
        <w:rPr>
          <w:rFonts w:ascii="Arial" w:hAnsi="Arial" w:cs="Arial"/>
          <w:b/>
          <w:bCs/>
          <w:sz w:val="24"/>
          <w:szCs w:val="24"/>
          <w:lang w:val="ro-RO"/>
        </w:rPr>
        <w:t>.</w:t>
      </w:r>
      <w:r w:rsidR="00CA7CEB">
        <w:rPr>
          <w:rFonts w:ascii="Arial" w:hAnsi="Arial" w:cs="Arial"/>
          <w:b/>
          <w:bCs/>
          <w:sz w:val="24"/>
          <w:szCs w:val="24"/>
          <w:lang w:val="ro-RO"/>
        </w:rPr>
        <w:t>2.</w:t>
      </w:r>
      <w:r w:rsidRPr="00A632B6">
        <w:rPr>
          <w:rFonts w:ascii="Arial" w:hAnsi="Arial" w:cs="Arial"/>
          <w:b/>
          <w:bCs/>
          <w:sz w:val="24"/>
          <w:szCs w:val="24"/>
          <w:lang w:val="ro-RO"/>
        </w:rPr>
        <w:t xml:space="preserve"> Ambalaje şi deşeuri de ambalaje</w:t>
      </w:r>
    </w:p>
    <w:p w:rsidR="00D659D0" w:rsidRPr="00A632B6" w:rsidRDefault="00D659D0" w:rsidP="0069741D">
      <w:pPr>
        <w:tabs>
          <w:tab w:val="left" w:pos="360"/>
          <w:tab w:val="left" w:pos="720"/>
          <w:tab w:val="left" w:pos="1800"/>
        </w:tabs>
        <w:spacing w:after="0" w:line="240" w:lineRule="auto"/>
        <w:ind w:right="3"/>
        <w:jc w:val="both"/>
        <w:rPr>
          <w:rFonts w:ascii="Arial" w:hAnsi="Arial" w:cs="Arial"/>
          <w:sz w:val="24"/>
          <w:szCs w:val="24"/>
          <w:lang w:val="ro-RO"/>
        </w:rPr>
      </w:pPr>
      <w:r w:rsidRPr="00A632B6">
        <w:rPr>
          <w:rFonts w:ascii="Arial" w:hAnsi="Arial" w:cs="Arial"/>
          <w:sz w:val="24"/>
          <w:szCs w:val="24"/>
          <w:lang w:val="ro-RO"/>
        </w:rPr>
        <w:t>Gestionarea ambalajelor şi a deşeurilor de ambalaje se va realiza în conformitate cu prevederile HG nr. 621/2005, privind gestionarea ambalajelor şi a deşeurilor de ambalaje. Raportarea datelor referitoare la ambalaje şi deşeuri de ambalaje, cǎtre autoritǎţile competente pentru protecţia mediului se va realiza în conformitate cu OM nr. 794/2012 privind procedura de raportare a datelor referitor la ambalaje şi deşeuri de ambalaje.</w:t>
      </w:r>
    </w:p>
    <w:tbl>
      <w:tblPr>
        <w:tblW w:w="96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3"/>
        <w:gridCol w:w="2790"/>
        <w:gridCol w:w="1075"/>
        <w:gridCol w:w="1625"/>
        <w:gridCol w:w="2070"/>
      </w:tblGrid>
      <w:tr w:rsidR="004F13F4" w:rsidRPr="00A632B6" w:rsidTr="004F13F4">
        <w:tc>
          <w:tcPr>
            <w:tcW w:w="2073" w:type="dxa"/>
            <w:shd w:val="clear" w:color="auto" w:fill="C0C0C0"/>
          </w:tcPr>
          <w:p w:rsidR="004F13F4" w:rsidRPr="00A632B6" w:rsidRDefault="004F13F4" w:rsidP="0069741D">
            <w:pPr>
              <w:spacing w:before="40" w:after="0" w:line="240" w:lineRule="auto"/>
              <w:ind w:right="3"/>
              <w:jc w:val="center"/>
              <w:rPr>
                <w:rFonts w:ascii="Arial" w:hAnsi="Arial" w:cs="Arial"/>
                <w:b/>
                <w:bCs/>
                <w:color w:val="000000" w:themeColor="text1"/>
                <w:sz w:val="20"/>
                <w:szCs w:val="20"/>
                <w:lang w:val="ro-RO"/>
              </w:rPr>
            </w:pPr>
            <w:r w:rsidRPr="00A632B6">
              <w:rPr>
                <w:rFonts w:ascii="Arial" w:hAnsi="Arial" w:cs="Arial"/>
                <w:b/>
                <w:bCs/>
                <w:color w:val="000000" w:themeColor="text1"/>
                <w:sz w:val="20"/>
                <w:szCs w:val="20"/>
                <w:lang w:val="ro-RO"/>
              </w:rPr>
              <w:t>Tip ambalaj</w:t>
            </w:r>
          </w:p>
        </w:tc>
        <w:tc>
          <w:tcPr>
            <w:tcW w:w="2790" w:type="dxa"/>
            <w:shd w:val="clear" w:color="auto" w:fill="C0C0C0"/>
          </w:tcPr>
          <w:p w:rsidR="004F13F4" w:rsidRPr="00A632B6" w:rsidRDefault="004F13F4" w:rsidP="0069741D">
            <w:pPr>
              <w:spacing w:before="40" w:after="0" w:line="240" w:lineRule="auto"/>
              <w:ind w:right="3"/>
              <w:jc w:val="center"/>
              <w:rPr>
                <w:rFonts w:ascii="Arial" w:hAnsi="Arial" w:cs="Arial"/>
                <w:b/>
                <w:bCs/>
                <w:color w:val="000000" w:themeColor="text1"/>
                <w:sz w:val="20"/>
                <w:szCs w:val="20"/>
                <w:lang w:val="ro-RO"/>
              </w:rPr>
            </w:pPr>
            <w:r w:rsidRPr="00A632B6">
              <w:rPr>
                <w:rFonts w:ascii="Arial" w:hAnsi="Arial" w:cs="Arial"/>
                <w:b/>
                <w:bCs/>
                <w:color w:val="000000" w:themeColor="text1"/>
                <w:sz w:val="20"/>
                <w:szCs w:val="20"/>
                <w:lang w:val="ro-RO"/>
              </w:rPr>
              <w:t>Descriere</w:t>
            </w:r>
          </w:p>
        </w:tc>
        <w:tc>
          <w:tcPr>
            <w:tcW w:w="1075" w:type="dxa"/>
            <w:shd w:val="clear" w:color="auto" w:fill="C0C0C0"/>
          </w:tcPr>
          <w:p w:rsidR="004F13F4" w:rsidRPr="00A632B6" w:rsidRDefault="004F13F4" w:rsidP="0069741D">
            <w:pPr>
              <w:spacing w:before="40" w:after="0" w:line="240" w:lineRule="auto"/>
              <w:ind w:right="3"/>
              <w:jc w:val="center"/>
              <w:rPr>
                <w:rFonts w:ascii="Arial" w:hAnsi="Arial" w:cs="Arial"/>
                <w:b/>
                <w:bCs/>
                <w:color w:val="000000" w:themeColor="text1"/>
                <w:sz w:val="20"/>
                <w:szCs w:val="20"/>
                <w:lang w:val="ro-RO"/>
              </w:rPr>
            </w:pPr>
            <w:r w:rsidRPr="00A632B6">
              <w:rPr>
                <w:rFonts w:ascii="Arial" w:hAnsi="Arial" w:cs="Arial"/>
                <w:b/>
                <w:bCs/>
                <w:color w:val="000000" w:themeColor="text1"/>
                <w:sz w:val="20"/>
                <w:szCs w:val="20"/>
                <w:lang w:val="ro-RO"/>
              </w:rPr>
              <w:t>Cantitate</w:t>
            </w:r>
          </w:p>
        </w:tc>
        <w:tc>
          <w:tcPr>
            <w:tcW w:w="1625" w:type="dxa"/>
            <w:shd w:val="clear" w:color="auto" w:fill="C0C0C0"/>
          </w:tcPr>
          <w:p w:rsidR="004F13F4" w:rsidRPr="00A632B6" w:rsidRDefault="004F13F4" w:rsidP="0069741D">
            <w:pPr>
              <w:spacing w:before="40" w:after="0" w:line="240" w:lineRule="auto"/>
              <w:ind w:right="3"/>
              <w:jc w:val="center"/>
              <w:rPr>
                <w:rFonts w:ascii="Arial" w:hAnsi="Arial" w:cs="Arial"/>
                <w:b/>
                <w:bCs/>
                <w:color w:val="000000" w:themeColor="text1"/>
                <w:sz w:val="20"/>
                <w:szCs w:val="20"/>
                <w:lang w:val="ro-RO"/>
              </w:rPr>
            </w:pPr>
            <w:r w:rsidRPr="00A632B6">
              <w:rPr>
                <w:rFonts w:ascii="Arial" w:hAnsi="Arial" w:cs="Arial"/>
                <w:b/>
                <w:bCs/>
                <w:color w:val="000000" w:themeColor="text1"/>
                <w:sz w:val="20"/>
                <w:szCs w:val="20"/>
                <w:lang w:val="ro-RO"/>
              </w:rPr>
              <w:t>UM</w:t>
            </w:r>
          </w:p>
        </w:tc>
        <w:tc>
          <w:tcPr>
            <w:tcW w:w="2070" w:type="dxa"/>
            <w:shd w:val="clear" w:color="auto" w:fill="C0C0C0"/>
          </w:tcPr>
          <w:p w:rsidR="004F13F4" w:rsidRPr="00A632B6" w:rsidRDefault="004F13F4" w:rsidP="0069741D">
            <w:pPr>
              <w:spacing w:before="40" w:after="0" w:line="240" w:lineRule="auto"/>
              <w:ind w:right="3"/>
              <w:jc w:val="center"/>
              <w:rPr>
                <w:rFonts w:ascii="Arial" w:hAnsi="Arial" w:cs="Arial"/>
                <w:b/>
                <w:bCs/>
                <w:color w:val="000000" w:themeColor="text1"/>
                <w:sz w:val="20"/>
                <w:szCs w:val="20"/>
                <w:lang w:val="ro-RO"/>
              </w:rPr>
            </w:pPr>
            <w:r w:rsidRPr="00A632B6">
              <w:rPr>
                <w:rFonts w:ascii="Arial" w:hAnsi="Arial" w:cs="Arial"/>
                <w:b/>
                <w:bCs/>
                <w:color w:val="000000" w:themeColor="text1"/>
                <w:sz w:val="20"/>
                <w:szCs w:val="20"/>
                <w:lang w:val="ro-RO"/>
              </w:rPr>
              <w:t>Operație</w:t>
            </w:r>
          </w:p>
        </w:tc>
      </w:tr>
      <w:tr w:rsidR="004F13F4" w:rsidRPr="00A632B6" w:rsidTr="004F13F4">
        <w:tc>
          <w:tcPr>
            <w:tcW w:w="2073" w:type="dxa"/>
          </w:tcPr>
          <w:p w:rsidR="004F13F4" w:rsidRPr="00A632B6" w:rsidRDefault="004F13F4" w:rsidP="0069741D">
            <w:pPr>
              <w:spacing w:before="40" w:after="0" w:line="240" w:lineRule="auto"/>
              <w:ind w:right="3"/>
              <w:jc w:val="center"/>
              <w:rPr>
                <w:rFonts w:ascii="Arial" w:hAnsi="Arial" w:cs="Arial"/>
                <w:color w:val="000000" w:themeColor="text1"/>
                <w:sz w:val="20"/>
                <w:szCs w:val="20"/>
                <w:lang w:val="ro-RO"/>
              </w:rPr>
            </w:pPr>
            <w:r w:rsidRPr="00A632B6">
              <w:rPr>
                <w:rFonts w:ascii="Arial" w:hAnsi="Arial" w:cs="Arial"/>
                <w:color w:val="000000" w:themeColor="text1"/>
                <w:sz w:val="20"/>
                <w:szCs w:val="24"/>
                <w:lang w:val="ro-RO"/>
              </w:rPr>
              <w:t>Deseuri de ambalaje cu continut de substante periculoase</w:t>
            </w:r>
          </w:p>
        </w:tc>
        <w:tc>
          <w:tcPr>
            <w:tcW w:w="2790" w:type="dxa"/>
          </w:tcPr>
          <w:p w:rsidR="004F13F4" w:rsidRPr="00A632B6" w:rsidRDefault="004F13F4" w:rsidP="0069741D">
            <w:pPr>
              <w:spacing w:before="40" w:after="0" w:line="240" w:lineRule="auto"/>
              <w:ind w:right="3"/>
              <w:jc w:val="center"/>
              <w:rPr>
                <w:rFonts w:ascii="Arial" w:hAnsi="Arial" w:cs="Arial"/>
                <w:color w:val="000000" w:themeColor="text1"/>
                <w:sz w:val="20"/>
                <w:szCs w:val="20"/>
                <w:lang w:val="ro-RO"/>
              </w:rPr>
            </w:pPr>
            <w:r w:rsidRPr="00A632B6">
              <w:rPr>
                <w:rFonts w:ascii="Arial" w:hAnsi="Arial" w:cs="Arial"/>
                <w:color w:val="000000" w:themeColor="text1"/>
                <w:sz w:val="20"/>
                <w:szCs w:val="20"/>
                <w:lang w:val="ro-RO"/>
              </w:rPr>
              <w:t>ambalaje care contin reziduuri sau sau sunt contaminate cu substante periculoase</w:t>
            </w:r>
          </w:p>
        </w:tc>
        <w:tc>
          <w:tcPr>
            <w:tcW w:w="1075" w:type="dxa"/>
          </w:tcPr>
          <w:p w:rsidR="004F13F4" w:rsidRPr="00A632B6" w:rsidRDefault="00FB788D" w:rsidP="0069741D">
            <w:pPr>
              <w:spacing w:before="40" w:after="0" w:line="240" w:lineRule="auto"/>
              <w:ind w:right="3"/>
              <w:jc w:val="center"/>
              <w:rPr>
                <w:rFonts w:ascii="Arial" w:hAnsi="Arial" w:cs="Arial"/>
                <w:color w:val="000000" w:themeColor="text1"/>
                <w:sz w:val="20"/>
                <w:szCs w:val="20"/>
                <w:lang w:val="ro-RO"/>
              </w:rPr>
            </w:pPr>
            <w:r>
              <w:rPr>
                <w:rFonts w:ascii="Arial" w:hAnsi="Arial" w:cs="Arial"/>
                <w:color w:val="000000" w:themeColor="text1"/>
                <w:sz w:val="20"/>
                <w:szCs w:val="20"/>
                <w:lang w:val="ro-RO"/>
              </w:rPr>
              <w:t>0.08</w:t>
            </w:r>
          </w:p>
        </w:tc>
        <w:tc>
          <w:tcPr>
            <w:tcW w:w="1625" w:type="dxa"/>
          </w:tcPr>
          <w:p w:rsidR="004F13F4" w:rsidRPr="00A632B6" w:rsidRDefault="004F13F4" w:rsidP="0069741D">
            <w:pPr>
              <w:spacing w:before="40" w:after="0" w:line="240" w:lineRule="auto"/>
              <w:ind w:right="3"/>
              <w:jc w:val="center"/>
              <w:rPr>
                <w:rFonts w:ascii="Arial" w:hAnsi="Arial" w:cs="Arial"/>
                <w:color w:val="000000" w:themeColor="text1"/>
                <w:sz w:val="20"/>
                <w:szCs w:val="20"/>
                <w:lang w:val="ro-RO"/>
              </w:rPr>
            </w:pPr>
            <w:r w:rsidRPr="00A632B6">
              <w:rPr>
                <w:rFonts w:ascii="Arial" w:hAnsi="Arial" w:cs="Arial"/>
                <w:color w:val="000000" w:themeColor="text1"/>
                <w:sz w:val="20"/>
                <w:szCs w:val="20"/>
                <w:lang w:val="ro-RO"/>
              </w:rPr>
              <w:t>t/an</w:t>
            </w:r>
          </w:p>
        </w:tc>
        <w:tc>
          <w:tcPr>
            <w:tcW w:w="2070" w:type="dxa"/>
          </w:tcPr>
          <w:p w:rsidR="00FB788D" w:rsidRPr="00A632B6" w:rsidRDefault="00FB788D" w:rsidP="00FB788D">
            <w:pPr>
              <w:shd w:val="clear" w:color="auto" w:fill="FFFFFF"/>
              <w:spacing w:after="0" w:line="240" w:lineRule="auto"/>
              <w:ind w:right="3"/>
              <w:jc w:val="center"/>
              <w:rPr>
                <w:rFonts w:ascii="Arial" w:hAnsi="Arial" w:cs="Arial"/>
                <w:sz w:val="20"/>
                <w:szCs w:val="20"/>
                <w:lang w:val="ro-RO" w:eastAsia="hi-IN" w:bidi="hi-IN"/>
              </w:rPr>
            </w:pPr>
            <w:r w:rsidRPr="00A632B6">
              <w:rPr>
                <w:rFonts w:ascii="Arial" w:hAnsi="Arial" w:cs="Arial"/>
                <w:sz w:val="20"/>
                <w:szCs w:val="20"/>
                <w:lang w:val="ro-RO" w:eastAsia="hi-IN" w:bidi="hi-IN"/>
              </w:rPr>
              <w:t>valorificare</w:t>
            </w:r>
          </w:p>
          <w:p w:rsidR="004F13F4" w:rsidRPr="00A632B6" w:rsidRDefault="004F13F4" w:rsidP="0069741D">
            <w:pPr>
              <w:spacing w:before="40" w:after="0" w:line="240" w:lineRule="auto"/>
              <w:ind w:right="3"/>
              <w:jc w:val="center"/>
              <w:rPr>
                <w:rFonts w:ascii="Arial" w:hAnsi="Arial" w:cs="Arial"/>
                <w:color w:val="000000" w:themeColor="text1"/>
                <w:sz w:val="20"/>
                <w:szCs w:val="20"/>
                <w:lang w:val="ro-RO"/>
              </w:rPr>
            </w:pPr>
          </w:p>
        </w:tc>
      </w:tr>
      <w:tr w:rsidR="004F13F4" w:rsidRPr="00A632B6" w:rsidTr="004F13F4">
        <w:trPr>
          <w:trHeight w:val="557"/>
        </w:trPr>
        <w:tc>
          <w:tcPr>
            <w:tcW w:w="2073" w:type="dxa"/>
          </w:tcPr>
          <w:p w:rsidR="004F13F4" w:rsidRPr="00A632B6" w:rsidRDefault="004F13F4" w:rsidP="0069741D">
            <w:pPr>
              <w:spacing w:before="40" w:after="0" w:line="240" w:lineRule="auto"/>
              <w:ind w:right="3"/>
              <w:jc w:val="center"/>
              <w:rPr>
                <w:rFonts w:ascii="Arial" w:hAnsi="Arial" w:cs="Arial"/>
                <w:color w:val="000000" w:themeColor="text1"/>
                <w:sz w:val="20"/>
                <w:szCs w:val="24"/>
                <w:lang w:val="ro-RO"/>
              </w:rPr>
            </w:pPr>
            <w:r w:rsidRPr="00A632B6">
              <w:rPr>
                <w:rFonts w:ascii="Arial" w:hAnsi="Arial" w:cs="Arial"/>
                <w:color w:val="000000" w:themeColor="text1"/>
                <w:sz w:val="20"/>
                <w:szCs w:val="24"/>
                <w:lang w:val="ro-RO"/>
              </w:rPr>
              <w:t>deseuri de ambalaje de hartie si carton</w:t>
            </w:r>
          </w:p>
        </w:tc>
        <w:tc>
          <w:tcPr>
            <w:tcW w:w="2790" w:type="dxa"/>
          </w:tcPr>
          <w:p w:rsidR="004F13F4" w:rsidRPr="00A632B6" w:rsidRDefault="004F13F4" w:rsidP="0069741D">
            <w:pPr>
              <w:spacing w:before="40" w:after="0" w:line="240" w:lineRule="auto"/>
              <w:ind w:right="3"/>
              <w:jc w:val="center"/>
              <w:rPr>
                <w:rFonts w:ascii="Arial" w:hAnsi="Arial" w:cs="Arial"/>
                <w:color w:val="000000" w:themeColor="text1"/>
                <w:sz w:val="20"/>
                <w:szCs w:val="20"/>
                <w:lang w:val="ro-RO"/>
              </w:rPr>
            </w:pPr>
            <w:r w:rsidRPr="00A632B6">
              <w:rPr>
                <w:rFonts w:ascii="Arial" w:hAnsi="Arial" w:cs="Arial"/>
                <w:color w:val="000000" w:themeColor="text1"/>
                <w:sz w:val="20"/>
                <w:szCs w:val="20"/>
                <w:lang w:val="ro-RO"/>
              </w:rPr>
              <w:t>ambalaj colector de achizitii deseu de ambalaj din hartie</w:t>
            </w:r>
          </w:p>
        </w:tc>
        <w:tc>
          <w:tcPr>
            <w:tcW w:w="1075" w:type="dxa"/>
          </w:tcPr>
          <w:p w:rsidR="004F13F4" w:rsidRPr="00A632B6" w:rsidRDefault="00FB788D" w:rsidP="0069741D">
            <w:pPr>
              <w:spacing w:before="40" w:after="0" w:line="240" w:lineRule="auto"/>
              <w:ind w:right="3"/>
              <w:jc w:val="center"/>
              <w:rPr>
                <w:rFonts w:ascii="Arial" w:hAnsi="Arial" w:cs="Arial"/>
                <w:color w:val="000000" w:themeColor="text1"/>
                <w:sz w:val="20"/>
                <w:szCs w:val="20"/>
                <w:lang w:val="ro-RO"/>
              </w:rPr>
            </w:pPr>
            <w:r>
              <w:rPr>
                <w:rFonts w:ascii="Arial" w:hAnsi="Arial" w:cs="Arial"/>
                <w:color w:val="000000" w:themeColor="text1"/>
                <w:sz w:val="20"/>
                <w:szCs w:val="20"/>
                <w:lang w:val="ro-RO"/>
              </w:rPr>
              <w:t>120</w:t>
            </w:r>
          </w:p>
        </w:tc>
        <w:tc>
          <w:tcPr>
            <w:tcW w:w="1625" w:type="dxa"/>
          </w:tcPr>
          <w:p w:rsidR="004F13F4" w:rsidRPr="00A632B6" w:rsidRDefault="004F13F4" w:rsidP="0069741D">
            <w:pPr>
              <w:spacing w:before="40" w:after="0" w:line="240" w:lineRule="auto"/>
              <w:ind w:right="3"/>
              <w:jc w:val="center"/>
              <w:rPr>
                <w:rFonts w:ascii="Arial" w:hAnsi="Arial" w:cs="Arial"/>
                <w:color w:val="000000" w:themeColor="text1"/>
                <w:sz w:val="20"/>
                <w:szCs w:val="20"/>
                <w:lang w:val="ro-RO"/>
              </w:rPr>
            </w:pPr>
            <w:r w:rsidRPr="00A632B6">
              <w:rPr>
                <w:rFonts w:ascii="Arial" w:hAnsi="Arial" w:cs="Arial"/>
                <w:color w:val="000000" w:themeColor="text1"/>
                <w:sz w:val="20"/>
                <w:szCs w:val="20"/>
                <w:lang w:val="ro-RO"/>
              </w:rPr>
              <w:t>t/an</w:t>
            </w:r>
          </w:p>
        </w:tc>
        <w:tc>
          <w:tcPr>
            <w:tcW w:w="2070" w:type="dxa"/>
          </w:tcPr>
          <w:p w:rsidR="00FB788D" w:rsidRPr="00FB788D" w:rsidRDefault="00FB788D" w:rsidP="00FB788D">
            <w:pPr>
              <w:spacing w:before="40" w:after="0" w:line="240" w:lineRule="auto"/>
              <w:ind w:right="3"/>
              <w:jc w:val="center"/>
              <w:rPr>
                <w:rFonts w:ascii="Arial" w:hAnsi="Arial" w:cs="Arial"/>
                <w:color w:val="000000" w:themeColor="text1"/>
                <w:sz w:val="20"/>
                <w:szCs w:val="20"/>
                <w:lang w:val="ro-RO"/>
              </w:rPr>
            </w:pPr>
            <w:r w:rsidRPr="00FB788D">
              <w:rPr>
                <w:rFonts w:ascii="Arial" w:hAnsi="Arial" w:cs="Arial"/>
                <w:color w:val="000000" w:themeColor="text1"/>
                <w:sz w:val="20"/>
                <w:szCs w:val="20"/>
                <w:lang w:val="ro-RO"/>
              </w:rPr>
              <w:t>valorificare</w:t>
            </w:r>
          </w:p>
          <w:p w:rsidR="004F13F4" w:rsidRPr="00A632B6" w:rsidRDefault="004F13F4" w:rsidP="0069741D">
            <w:pPr>
              <w:spacing w:before="40" w:after="0" w:line="240" w:lineRule="auto"/>
              <w:ind w:right="3"/>
              <w:jc w:val="center"/>
              <w:rPr>
                <w:rFonts w:ascii="Arial" w:hAnsi="Arial" w:cs="Arial"/>
                <w:color w:val="000000" w:themeColor="text1"/>
                <w:sz w:val="20"/>
                <w:szCs w:val="20"/>
                <w:lang w:val="ro-RO"/>
              </w:rPr>
            </w:pPr>
          </w:p>
        </w:tc>
      </w:tr>
      <w:tr w:rsidR="004F13F4" w:rsidRPr="00A632B6" w:rsidTr="004F13F4">
        <w:tc>
          <w:tcPr>
            <w:tcW w:w="2073" w:type="dxa"/>
          </w:tcPr>
          <w:p w:rsidR="004F13F4" w:rsidRPr="00A632B6" w:rsidRDefault="004F13F4" w:rsidP="0069741D">
            <w:pPr>
              <w:spacing w:before="40" w:after="0" w:line="240" w:lineRule="auto"/>
              <w:ind w:right="3"/>
              <w:jc w:val="center"/>
              <w:rPr>
                <w:rFonts w:ascii="Arial" w:hAnsi="Arial" w:cs="Arial"/>
                <w:color w:val="000000" w:themeColor="text1"/>
                <w:sz w:val="20"/>
                <w:szCs w:val="24"/>
                <w:lang w:val="ro-RO"/>
              </w:rPr>
            </w:pPr>
            <w:r w:rsidRPr="00A632B6">
              <w:rPr>
                <w:rFonts w:ascii="Arial" w:hAnsi="Arial" w:cs="Arial"/>
                <w:color w:val="000000" w:themeColor="text1"/>
                <w:sz w:val="20"/>
                <w:szCs w:val="24"/>
                <w:lang w:val="ro-RO"/>
              </w:rPr>
              <w:t>deseuri de ambalaje de plastic</w:t>
            </w:r>
          </w:p>
        </w:tc>
        <w:tc>
          <w:tcPr>
            <w:tcW w:w="2790" w:type="dxa"/>
          </w:tcPr>
          <w:p w:rsidR="004F13F4" w:rsidRPr="00A632B6" w:rsidRDefault="004F13F4" w:rsidP="0069741D">
            <w:pPr>
              <w:spacing w:before="40" w:after="0" w:line="240" w:lineRule="auto"/>
              <w:ind w:right="3"/>
              <w:jc w:val="center"/>
              <w:rPr>
                <w:rFonts w:ascii="Arial" w:hAnsi="Arial" w:cs="Arial"/>
                <w:color w:val="000000" w:themeColor="text1"/>
                <w:sz w:val="20"/>
                <w:szCs w:val="20"/>
                <w:lang w:val="ro-RO"/>
              </w:rPr>
            </w:pPr>
            <w:r w:rsidRPr="00A632B6">
              <w:rPr>
                <w:rFonts w:ascii="Arial" w:hAnsi="Arial" w:cs="Arial"/>
                <w:color w:val="000000" w:themeColor="text1"/>
                <w:sz w:val="20"/>
                <w:szCs w:val="20"/>
                <w:lang w:val="ro-RO"/>
              </w:rPr>
              <w:t>ambalaje de plastic de la personalul administrativ</w:t>
            </w:r>
          </w:p>
        </w:tc>
        <w:tc>
          <w:tcPr>
            <w:tcW w:w="1075" w:type="dxa"/>
          </w:tcPr>
          <w:p w:rsidR="004F13F4" w:rsidRPr="00A632B6" w:rsidRDefault="004F13F4" w:rsidP="00FB788D">
            <w:pPr>
              <w:spacing w:before="40" w:after="0" w:line="240" w:lineRule="auto"/>
              <w:ind w:right="3"/>
              <w:jc w:val="center"/>
              <w:rPr>
                <w:rFonts w:ascii="Arial" w:hAnsi="Arial" w:cs="Arial"/>
                <w:color w:val="000000" w:themeColor="text1"/>
                <w:sz w:val="20"/>
                <w:szCs w:val="20"/>
                <w:lang w:val="ro-RO"/>
              </w:rPr>
            </w:pPr>
            <w:r w:rsidRPr="00A632B6">
              <w:rPr>
                <w:rFonts w:ascii="Arial" w:hAnsi="Arial" w:cs="Arial"/>
                <w:color w:val="000000" w:themeColor="text1"/>
                <w:sz w:val="20"/>
                <w:szCs w:val="20"/>
                <w:lang w:val="ro-RO"/>
              </w:rPr>
              <w:t>8</w:t>
            </w:r>
          </w:p>
        </w:tc>
        <w:tc>
          <w:tcPr>
            <w:tcW w:w="1625" w:type="dxa"/>
          </w:tcPr>
          <w:p w:rsidR="004F13F4" w:rsidRPr="00A632B6" w:rsidRDefault="004F13F4" w:rsidP="0069741D">
            <w:pPr>
              <w:spacing w:before="40" w:after="0" w:line="240" w:lineRule="auto"/>
              <w:ind w:right="3"/>
              <w:jc w:val="center"/>
              <w:rPr>
                <w:rFonts w:ascii="Arial" w:hAnsi="Arial" w:cs="Arial"/>
                <w:color w:val="000000" w:themeColor="text1"/>
                <w:sz w:val="20"/>
                <w:szCs w:val="20"/>
                <w:lang w:val="ro-RO"/>
              </w:rPr>
            </w:pPr>
            <w:r w:rsidRPr="00A632B6">
              <w:rPr>
                <w:rFonts w:ascii="Arial" w:hAnsi="Arial" w:cs="Arial"/>
                <w:color w:val="000000" w:themeColor="text1"/>
                <w:sz w:val="20"/>
                <w:szCs w:val="20"/>
                <w:lang w:val="ro-RO"/>
              </w:rPr>
              <w:t>t/an</w:t>
            </w:r>
          </w:p>
        </w:tc>
        <w:tc>
          <w:tcPr>
            <w:tcW w:w="2070" w:type="dxa"/>
          </w:tcPr>
          <w:p w:rsidR="00FB788D" w:rsidRPr="00FB788D" w:rsidRDefault="00FB788D" w:rsidP="00FB788D">
            <w:pPr>
              <w:spacing w:before="40" w:after="0" w:line="240" w:lineRule="auto"/>
              <w:ind w:right="3"/>
              <w:jc w:val="center"/>
              <w:rPr>
                <w:rFonts w:ascii="Arial" w:hAnsi="Arial" w:cs="Arial"/>
                <w:color w:val="000000" w:themeColor="text1"/>
                <w:sz w:val="20"/>
                <w:szCs w:val="20"/>
                <w:lang w:val="ro-RO"/>
              </w:rPr>
            </w:pPr>
            <w:r w:rsidRPr="00FB788D">
              <w:rPr>
                <w:rFonts w:ascii="Arial" w:hAnsi="Arial" w:cs="Arial"/>
                <w:color w:val="000000" w:themeColor="text1"/>
                <w:sz w:val="20"/>
                <w:szCs w:val="20"/>
                <w:lang w:val="ro-RO"/>
              </w:rPr>
              <w:t>valorificare</w:t>
            </w:r>
          </w:p>
          <w:p w:rsidR="004F13F4" w:rsidRPr="00A632B6" w:rsidRDefault="004F13F4" w:rsidP="0069741D">
            <w:pPr>
              <w:spacing w:before="40" w:after="0" w:line="240" w:lineRule="auto"/>
              <w:ind w:right="3"/>
              <w:jc w:val="center"/>
              <w:rPr>
                <w:rFonts w:ascii="Arial" w:hAnsi="Arial" w:cs="Arial"/>
                <w:color w:val="000000" w:themeColor="text1"/>
                <w:sz w:val="20"/>
                <w:szCs w:val="20"/>
                <w:lang w:val="ro-RO"/>
              </w:rPr>
            </w:pPr>
          </w:p>
        </w:tc>
      </w:tr>
    </w:tbl>
    <w:p w:rsidR="00D659D0" w:rsidRPr="00A632B6" w:rsidRDefault="00D659D0" w:rsidP="0069741D">
      <w:pPr>
        <w:tabs>
          <w:tab w:val="left" w:pos="360"/>
          <w:tab w:val="left" w:pos="720"/>
          <w:tab w:val="left" w:pos="1800"/>
        </w:tabs>
        <w:spacing w:after="0" w:line="240" w:lineRule="auto"/>
        <w:ind w:right="3"/>
        <w:jc w:val="both"/>
        <w:rPr>
          <w:rFonts w:ascii="Arial" w:hAnsi="Arial" w:cs="Arial"/>
          <w:sz w:val="24"/>
          <w:szCs w:val="24"/>
          <w:lang w:val="ro-RO"/>
        </w:rPr>
      </w:pPr>
    </w:p>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13.</w:t>
      </w:r>
      <w:r w:rsidR="00FB788D">
        <w:rPr>
          <w:rFonts w:ascii="Arial" w:hAnsi="Arial" w:cs="Arial"/>
          <w:b/>
          <w:bCs/>
          <w:sz w:val="24"/>
          <w:szCs w:val="24"/>
          <w:lang w:val="ro-RO"/>
        </w:rPr>
        <w:t>7</w:t>
      </w:r>
      <w:r w:rsidRPr="00A632B6">
        <w:rPr>
          <w:rFonts w:ascii="Arial" w:hAnsi="Arial" w:cs="Arial"/>
          <w:b/>
          <w:bCs/>
          <w:sz w:val="24"/>
          <w:szCs w:val="24"/>
          <w:lang w:val="ro-RO"/>
        </w:rPr>
        <w:t>. Monitorizare substanţe şi preparate chimice periculoase</w:t>
      </w:r>
    </w:p>
    <w:p w:rsidR="00D659D0" w:rsidRPr="00A632B6" w:rsidRDefault="00D659D0" w:rsidP="0069741D">
      <w:pPr>
        <w:spacing w:after="0" w:line="240" w:lineRule="auto"/>
        <w:jc w:val="both"/>
        <w:rPr>
          <w:rFonts w:ascii="Arial" w:hAnsi="Arial" w:cs="Arial"/>
          <w:lang w:val="ro-RO"/>
        </w:rPr>
      </w:pPr>
      <w:r w:rsidRPr="00A632B6">
        <w:rPr>
          <w:rFonts w:ascii="Arial" w:hAnsi="Arial" w:cs="Arial"/>
          <w:b/>
          <w:bCs/>
          <w:sz w:val="24"/>
          <w:szCs w:val="24"/>
          <w:lang w:val="ro-RO"/>
        </w:rPr>
        <w:t>13.</w:t>
      </w:r>
      <w:r w:rsidR="00FB788D">
        <w:rPr>
          <w:rFonts w:ascii="Arial" w:hAnsi="Arial" w:cs="Arial"/>
          <w:b/>
          <w:bCs/>
          <w:sz w:val="24"/>
          <w:szCs w:val="24"/>
          <w:lang w:val="ro-RO"/>
        </w:rPr>
        <w:t>7</w:t>
      </w:r>
      <w:r w:rsidRPr="00A632B6">
        <w:rPr>
          <w:rFonts w:ascii="Arial" w:hAnsi="Arial" w:cs="Arial"/>
          <w:b/>
          <w:bCs/>
          <w:sz w:val="24"/>
          <w:szCs w:val="24"/>
          <w:lang w:val="ro-RO"/>
        </w:rPr>
        <w:t xml:space="preserve">.1. </w:t>
      </w:r>
      <w:r w:rsidRPr="00A632B6">
        <w:rPr>
          <w:rFonts w:ascii="Arial" w:hAnsi="Arial" w:cs="Arial"/>
          <w:sz w:val="24"/>
          <w:szCs w:val="24"/>
          <w:lang w:val="ro-RO"/>
        </w:rPr>
        <w:t>Operatorul va realiza monitorizarea substantelor periculoase pe cantităţi şi tipuri de substanţe folosite</w:t>
      </w:r>
    </w:p>
    <w:p w:rsidR="00D659D0" w:rsidRPr="00A632B6" w:rsidRDefault="00D659D0" w:rsidP="00AF1B4F">
      <w:pPr>
        <w:pStyle w:val="Heading2"/>
      </w:pPr>
      <w:r w:rsidRPr="00A632B6">
        <w:t>13.</w:t>
      </w:r>
      <w:r w:rsidR="00FB788D">
        <w:t>8</w:t>
      </w:r>
      <w:r w:rsidRPr="00A632B6">
        <w:t>.   Monitorizarea post – închidere</w:t>
      </w:r>
    </w:p>
    <w:p w:rsidR="004F13F4" w:rsidRPr="00A632B6" w:rsidRDefault="004F13F4" w:rsidP="004F13F4">
      <w:pPr>
        <w:spacing w:after="0" w:line="240" w:lineRule="auto"/>
        <w:jc w:val="both"/>
        <w:rPr>
          <w:rFonts w:ascii="Arial" w:hAnsi="Arial" w:cs="Arial"/>
          <w:sz w:val="24"/>
          <w:szCs w:val="24"/>
          <w:lang w:val="ro-RO"/>
        </w:rPr>
      </w:pPr>
      <w:r w:rsidRPr="00A632B6">
        <w:rPr>
          <w:rFonts w:ascii="Arial" w:hAnsi="Arial" w:cs="Arial"/>
          <w:b/>
          <w:sz w:val="24"/>
          <w:szCs w:val="24"/>
          <w:lang w:val="ro-RO"/>
        </w:rPr>
        <w:t>13.</w:t>
      </w:r>
      <w:r w:rsidR="00FB788D">
        <w:rPr>
          <w:rFonts w:ascii="Arial" w:hAnsi="Arial" w:cs="Arial"/>
          <w:b/>
          <w:sz w:val="24"/>
          <w:szCs w:val="24"/>
          <w:lang w:val="ro-RO"/>
        </w:rPr>
        <w:t>8</w:t>
      </w:r>
      <w:r w:rsidRPr="00A632B6">
        <w:rPr>
          <w:rFonts w:ascii="Arial" w:hAnsi="Arial" w:cs="Arial"/>
          <w:b/>
          <w:sz w:val="24"/>
          <w:szCs w:val="24"/>
          <w:lang w:val="ro-RO"/>
        </w:rPr>
        <w:t>.1.</w:t>
      </w:r>
      <w:r w:rsidRPr="00A632B6">
        <w:rPr>
          <w:rFonts w:ascii="Arial" w:hAnsi="Arial" w:cs="Arial"/>
          <w:sz w:val="24"/>
          <w:szCs w:val="24"/>
          <w:lang w:val="ro-RO"/>
        </w:rPr>
        <w:t xml:space="preserve"> În cazul încetării definitive a activităţii vor fi realizate şi urmărite acţiunile conform planului de închidere.</w:t>
      </w:r>
    </w:p>
    <w:p w:rsidR="004F13F4" w:rsidRPr="00A632B6" w:rsidRDefault="004F13F4" w:rsidP="000D5B33">
      <w:pPr>
        <w:numPr>
          <w:ilvl w:val="0"/>
          <w:numId w:val="28"/>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golirea si curatarea canalelor, bazinelor şi conductelor, spălarea acestora;</w:t>
      </w:r>
    </w:p>
    <w:p w:rsidR="004F13F4" w:rsidRPr="00A632B6" w:rsidRDefault="004F13F4" w:rsidP="000D5B33">
      <w:pPr>
        <w:numPr>
          <w:ilvl w:val="0"/>
          <w:numId w:val="28"/>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demolarea construcţiilor, daca se impune, colectarea separată a deşeurilor din construcţii, valorificarea lor sau depozitarea pe o haldă ecologică, funcţie de categoria deşeului</w:t>
      </w:r>
    </w:p>
    <w:p w:rsidR="004F13F4" w:rsidRPr="00A632B6" w:rsidRDefault="004F13F4" w:rsidP="000D5B33">
      <w:pPr>
        <w:numPr>
          <w:ilvl w:val="0"/>
          <w:numId w:val="28"/>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transportul dejecţiilor şi a oricaror tipuri de deşeuri de pe amplasament în vederea valorificării sau depozitării pe o haldă ecologică autorizată</w:t>
      </w:r>
    </w:p>
    <w:p w:rsidR="004F13F4" w:rsidRPr="00A632B6" w:rsidRDefault="004F13F4" w:rsidP="000D5B33">
      <w:pPr>
        <w:numPr>
          <w:ilvl w:val="0"/>
          <w:numId w:val="28"/>
        </w:numPr>
        <w:spacing w:after="0" w:line="240" w:lineRule="auto"/>
        <w:ind w:left="270" w:hanging="270"/>
        <w:jc w:val="both"/>
        <w:rPr>
          <w:rFonts w:ascii="Arial" w:hAnsi="Arial" w:cs="Arial"/>
          <w:sz w:val="24"/>
          <w:szCs w:val="24"/>
          <w:lang w:val="ro-RO"/>
        </w:rPr>
      </w:pPr>
      <w:r w:rsidRPr="00A632B6">
        <w:rPr>
          <w:rFonts w:ascii="Arial" w:hAnsi="Arial" w:cs="Arial"/>
          <w:sz w:val="24"/>
          <w:szCs w:val="24"/>
          <w:lang w:val="ro-RO"/>
        </w:rPr>
        <w:t>refacerea după caz, a analizelor pentru sol şi apelor subterane în vederea stabilirii condiţiilor amplasamentului la încetarea activităţii şi stabilirea utilizării ulterioare a amplasamentului.</w:t>
      </w:r>
    </w:p>
    <w:p w:rsidR="00D659D0" w:rsidRPr="00A632B6" w:rsidRDefault="00D659D0" w:rsidP="002610D1">
      <w:pPr>
        <w:pStyle w:val="Heading1"/>
      </w:pPr>
      <w:r w:rsidRPr="00A632B6">
        <w:t>14. RAPORTĂRI CĂTRE AUTORITATEA COMPETENTĂ PENTRU PROTECŢIA MEDIULUI ŞI PERIODICITATEA ACESTORA</w:t>
      </w:r>
    </w:p>
    <w:p w:rsidR="007B3E46" w:rsidRDefault="007B3E46" w:rsidP="0069741D">
      <w:pPr>
        <w:spacing w:after="0" w:line="240" w:lineRule="auto"/>
        <w:jc w:val="both"/>
        <w:rPr>
          <w:rFonts w:ascii="Arial" w:hAnsi="Arial" w:cs="Arial"/>
          <w:b/>
          <w:bCs/>
          <w:sz w:val="24"/>
          <w:szCs w:val="24"/>
          <w:lang w:val="ro-RO"/>
        </w:rPr>
      </w:pPr>
    </w:p>
    <w:p w:rsidR="00D659D0" w:rsidRPr="00A632B6" w:rsidRDefault="00D659D0" w:rsidP="0069741D">
      <w:pPr>
        <w:spacing w:after="0" w:line="240" w:lineRule="auto"/>
        <w:jc w:val="both"/>
        <w:rPr>
          <w:rFonts w:ascii="Arial" w:hAnsi="Arial" w:cs="Arial"/>
          <w:sz w:val="24"/>
          <w:szCs w:val="24"/>
          <w:u w:val="single"/>
          <w:lang w:val="ro-RO"/>
        </w:rPr>
      </w:pPr>
      <w:r w:rsidRPr="00A632B6">
        <w:rPr>
          <w:rFonts w:ascii="Arial" w:hAnsi="Arial" w:cs="Arial"/>
          <w:b/>
          <w:bCs/>
          <w:sz w:val="24"/>
          <w:szCs w:val="24"/>
          <w:lang w:val="ro-RO"/>
        </w:rPr>
        <w:t>14.1. Date generale</w:t>
      </w:r>
    </w:p>
    <w:p w:rsidR="00D659D0" w:rsidRPr="00A632B6" w:rsidRDefault="00D659D0" w:rsidP="0069741D">
      <w:pPr>
        <w:pStyle w:val="BodyText"/>
        <w:tabs>
          <w:tab w:val="left" w:pos="180"/>
          <w:tab w:val="left" w:pos="360"/>
        </w:tabs>
        <w:rPr>
          <w:rFonts w:ascii="Arial" w:hAnsi="Arial" w:cs="Arial"/>
          <w:lang w:val="ro-RO"/>
        </w:rPr>
      </w:pPr>
      <w:r w:rsidRPr="00A632B6">
        <w:rPr>
          <w:rFonts w:ascii="Arial" w:hAnsi="Arial" w:cs="Arial"/>
          <w:b/>
          <w:bCs/>
          <w:lang w:val="ro-RO"/>
        </w:rPr>
        <w:t>14.1.1.</w:t>
      </w:r>
      <w:r w:rsidRPr="00A632B6">
        <w:rPr>
          <w:rFonts w:ascii="Arial" w:hAnsi="Arial" w:cs="Arial"/>
          <w:lang w:val="ro-RO"/>
        </w:rPr>
        <w:t xml:space="preserve"> Formatul tuturor registrelor cerute de prezenta autorizaţie trebuie să asigure înregistrarea tuturor datelor specifice necesare raportării rezultatului monitorizării. Registrele trebuie pǎstrate pe amplasament pe durata valabilităţii autorizaţiei integrate de mediu  şi trebuie sǎ fie disponibile pentru inspecţie de cǎtre personalul cu drept de control al autoritǎţilor de specialitate,  în orice moment. </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14.1.2. </w:t>
      </w:r>
      <w:r w:rsidRPr="00A632B6">
        <w:rPr>
          <w:rFonts w:ascii="Arial" w:hAnsi="Arial" w:cs="Arial"/>
          <w:sz w:val="24"/>
          <w:szCs w:val="24"/>
          <w:lang w:val="ro-RO"/>
        </w:rPr>
        <w:t>Operatorul, prin persoana împuternicitǎ cu atribuţii în domeniul protecţiei mediului, va transmite ACPM raportarile solicitate la datele stabilite.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lastRenderedPageBreak/>
        <w:t>14.1.3.</w:t>
      </w:r>
      <w:r w:rsidRPr="00A632B6">
        <w:rPr>
          <w:rFonts w:ascii="Arial" w:hAnsi="Arial" w:cs="Arial"/>
          <w:i/>
          <w:iCs/>
          <w:sz w:val="24"/>
          <w:szCs w:val="24"/>
          <w:lang w:val="ro-RO"/>
        </w:rPr>
        <w:t xml:space="preserve"> </w:t>
      </w:r>
      <w:r w:rsidRPr="00A632B6">
        <w:rPr>
          <w:rFonts w:ascii="Arial" w:hAnsi="Arial" w:cs="Arial"/>
          <w:sz w:val="24"/>
          <w:szCs w:val="24"/>
          <w:lang w:val="ro-RO"/>
        </w:rPr>
        <w:t xml:space="preserve">Operatorul trebuie sǎ înregistreze toate accidentele/incidentele care afecteazǎ exploatarea normalǎ a activitǎţii şi care pot crea un risc de mediu. Această înregistrare trebuie să includă detalii privind natura, extinderea şi impactul incidentului, precum şi circumstanţele care au dat naştere incidentului. Inregistrarea trebuie să includă toate măsurile corective luate asupra mediului şi evitarea reapariţiei incidentului. După notificarea accidentului, titularul trebuie să depună la sediile: ACPM şi GNM – Comisariatul judeţean </w:t>
      </w:r>
      <w:r w:rsidR="00780AAC" w:rsidRPr="00A632B6">
        <w:rPr>
          <w:rFonts w:ascii="Arial" w:hAnsi="Arial" w:cs="Arial"/>
          <w:sz w:val="24"/>
          <w:szCs w:val="24"/>
          <w:lang w:val="ro-RO"/>
        </w:rPr>
        <w:t>Brasov</w:t>
      </w:r>
      <w:r w:rsidRPr="00A632B6">
        <w:rPr>
          <w:rFonts w:ascii="Arial" w:hAnsi="Arial" w:cs="Arial"/>
          <w:sz w:val="24"/>
          <w:szCs w:val="24"/>
          <w:lang w:val="ro-RO"/>
        </w:rPr>
        <w:t>, raportul privind incidentul.</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14.1.4.</w:t>
      </w:r>
      <w:r w:rsidRPr="00A632B6">
        <w:rPr>
          <w:rFonts w:ascii="Arial" w:hAnsi="Arial" w:cs="Arial"/>
          <w:sz w:val="24"/>
          <w:szCs w:val="24"/>
          <w:lang w:val="ro-RO"/>
        </w:rPr>
        <w:t xml:space="preserve"> Operatorul trebuie sǎ înregistreze toate reclamaţiile de mediu legate de exploatarea instalatiei. Fiecare astfel de înregistrare trebuie sǎ ofere detalii privind data şi ora reclamaţiei, numele reclamantului şi informaţii cu privire la natura reclamaţiei, mǎsura luatǎ în cazul fiecarei reclamaţii. Operatorul  trebuie sǎ depunǎ un raport la agenţie în luna urmǎtoare primirii reclamaţiei, oferind detalii despre orice reclamaţie care apare. Un rezumat privind numǎrul şi natura reclamaţiilor primite trebuie inclus în RAM.</w:t>
      </w:r>
    </w:p>
    <w:p w:rsidR="00D659D0" w:rsidRPr="00A632B6" w:rsidRDefault="00D659D0" w:rsidP="0069741D">
      <w:pPr>
        <w:spacing w:after="0" w:line="240" w:lineRule="auto"/>
        <w:jc w:val="both"/>
        <w:rPr>
          <w:rFonts w:ascii="Arial" w:hAnsi="Arial" w:cs="Arial"/>
          <w:b/>
          <w:bCs/>
          <w:spacing w:val="10"/>
          <w:sz w:val="24"/>
          <w:szCs w:val="24"/>
          <w:lang w:val="ro-RO"/>
        </w:rPr>
      </w:pPr>
    </w:p>
    <w:p w:rsidR="00D659D0" w:rsidRPr="00A632B6" w:rsidRDefault="00D659D0" w:rsidP="0069741D">
      <w:pPr>
        <w:spacing w:after="0" w:line="240" w:lineRule="auto"/>
        <w:jc w:val="both"/>
        <w:rPr>
          <w:rFonts w:ascii="Arial" w:hAnsi="Arial" w:cs="Arial"/>
          <w:spacing w:val="10"/>
          <w:sz w:val="24"/>
          <w:szCs w:val="24"/>
          <w:lang w:val="ro-RO"/>
        </w:rPr>
      </w:pPr>
      <w:r w:rsidRPr="00A632B6">
        <w:rPr>
          <w:rFonts w:ascii="Arial" w:hAnsi="Arial" w:cs="Arial"/>
          <w:b/>
          <w:bCs/>
          <w:spacing w:val="10"/>
          <w:sz w:val="24"/>
          <w:szCs w:val="24"/>
          <w:lang w:val="ro-RO"/>
        </w:rPr>
        <w:t>14.2.</w:t>
      </w:r>
      <w:r w:rsidRPr="00A632B6">
        <w:rPr>
          <w:rFonts w:ascii="Arial" w:hAnsi="Arial" w:cs="Arial"/>
          <w:spacing w:val="10"/>
          <w:sz w:val="24"/>
          <w:szCs w:val="24"/>
          <w:lang w:val="ro-RO"/>
        </w:rPr>
        <w:t xml:space="preserve"> </w:t>
      </w:r>
      <w:r w:rsidRPr="00A632B6">
        <w:rPr>
          <w:rFonts w:ascii="Arial" w:hAnsi="Arial" w:cs="Arial"/>
          <w:b/>
          <w:bCs/>
          <w:spacing w:val="10"/>
          <w:sz w:val="24"/>
          <w:szCs w:val="24"/>
          <w:lang w:val="ro-RO"/>
        </w:rPr>
        <w:t>Raportarea datelor de monitorizare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pacing w:val="10"/>
          <w:sz w:val="24"/>
          <w:szCs w:val="24"/>
          <w:lang w:val="ro-RO"/>
        </w:rPr>
        <w:t>14.2.1.</w:t>
      </w:r>
      <w:r w:rsidRPr="00A632B6">
        <w:rPr>
          <w:rFonts w:ascii="Arial" w:hAnsi="Arial" w:cs="Arial"/>
          <w:sz w:val="24"/>
          <w:szCs w:val="24"/>
          <w:lang w:val="ro-RO"/>
        </w:rPr>
        <w:t xml:space="preserve"> Operatorul</w:t>
      </w:r>
      <w:r w:rsidRPr="00A632B6">
        <w:rPr>
          <w:rFonts w:ascii="Arial" w:hAnsi="Arial" w:cs="Arial"/>
          <w:spacing w:val="10"/>
          <w:sz w:val="24"/>
          <w:szCs w:val="24"/>
          <w:lang w:val="ro-RO"/>
        </w:rPr>
        <w:t xml:space="preserve"> va raporta anual datelele de monitorizare în conformitate cu planul de monitorizare stabilit la cap.13 la: ACPM</w:t>
      </w:r>
      <w:r w:rsidRPr="00A632B6">
        <w:rPr>
          <w:rFonts w:ascii="Arial" w:hAnsi="Arial" w:cs="Arial"/>
          <w:sz w:val="24"/>
          <w:szCs w:val="24"/>
          <w:lang w:val="ro-RO"/>
        </w:rPr>
        <w:t xml:space="preserve"> şi la </w:t>
      </w:r>
      <w:r w:rsidRPr="00A632B6">
        <w:rPr>
          <w:rFonts w:ascii="Arial" w:hAnsi="Arial" w:cs="Arial"/>
          <w:caps/>
          <w:sz w:val="24"/>
          <w:szCs w:val="24"/>
          <w:lang w:val="ro-RO"/>
        </w:rPr>
        <w:t>p</w:t>
      </w:r>
      <w:r w:rsidRPr="00A632B6">
        <w:rPr>
          <w:rFonts w:ascii="Arial" w:hAnsi="Arial" w:cs="Arial"/>
          <w:sz w:val="24"/>
          <w:szCs w:val="24"/>
          <w:lang w:val="ro-RO"/>
        </w:rPr>
        <w:t>rimăria.</w:t>
      </w:r>
      <w:r w:rsidR="0086104C">
        <w:rPr>
          <w:rFonts w:ascii="Arial" w:hAnsi="Arial" w:cs="Arial"/>
          <w:sz w:val="24"/>
          <w:szCs w:val="24"/>
          <w:lang w:val="ro-RO"/>
        </w:rPr>
        <w:t>Orasului Rasnov</w:t>
      </w:r>
      <w:r w:rsidR="00780AAC" w:rsidRPr="00A632B6">
        <w:rPr>
          <w:rFonts w:ascii="Arial" w:hAnsi="Arial" w:cs="Arial"/>
          <w:sz w:val="24"/>
          <w:szCs w:val="24"/>
          <w:lang w:val="ro-RO"/>
        </w:rPr>
        <w:t>.</w:t>
      </w:r>
      <w:r w:rsidRPr="00A632B6">
        <w:rPr>
          <w:rFonts w:ascii="Arial" w:hAnsi="Arial" w:cs="Arial"/>
          <w:sz w:val="24"/>
          <w:szCs w:val="24"/>
          <w:lang w:val="ro-RO"/>
        </w:rPr>
        <w:t xml:space="preserve"> </w:t>
      </w:r>
    </w:p>
    <w:p w:rsidR="00D659D0" w:rsidRPr="00A632B6" w:rsidRDefault="00D659D0" w:rsidP="0069741D">
      <w:pPr>
        <w:tabs>
          <w:tab w:val="left" w:pos="8171"/>
        </w:tabs>
        <w:spacing w:after="0" w:line="240" w:lineRule="auto"/>
        <w:jc w:val="both"/>
        <w:rPr>
          <w:rFonts w:ascii="Arial" w:hAnsi="Arial" w:cs="Arial"/>
          <w:sz w:val="24"/>
          <w:szCs w:val="24"/>
          <w:lang w:val="ro-RO"/>
        </w:rPr>
      </w:pPr>
      <w:r w:rsidRPr="00A632B6">
        <w:rPr>
          <w:rFonts w:ascii="Arial" w:hAnsi="Arial" w:cs="Arial"/>
          <w:b/>
          <w:bCs/>
          <w:sz w:val="24"/>
          <w:szCs w:val="24"/>
          <w:lang w:val="ro-RO"/>
        </w:rPr>
        <w:t>14.2.2.</w:t>
      </w:r>
      <w:r w:rsidRPr="00A632B6">
        <w:rPr>
          <w:rFonts w:ascii="Arial" w:hAnsi="Arial" w:cs="Arial"/>
          <w:sz w:val="24"/>
          <w:szCs w:val="24"/>
          <w:lang w:val="ro-RO"/>
        </w:rPr>
        <w:t xml:space="preserve"> Raportarea va cuprinde cel puţin următoarele:</w:t>
      </w:r>
      <w:r w:rsidRPr="00A632B6">
        <w:rPr>
          <w:rFonts w:ascii="Arial" w:hAnsi="Arial" w:cs="Arial"/>
          <w:sz w:val="24"/>
          <w:szCs w:val="24"/>
          <w:lang w:val="ro-RO"/>
        </w:rPr>
        <w:tab/>
      </w:r>
    </w:p>
    <w:p w:rsidR="00D659D0" w:rsidRPr="00A632B6" w:rsidRDefault="00D659D0" w:rsidP="000D5B33">
      <w:pPr>
        <w:pStyle w:val="ListParagraph"/>
        <w:numPr>
          <w:ilvl w:val="0"/>
          <w:numId w:val="9"/>
        </w:numPr>
        <w:jc w:val="both"/>
        <w:rPr>
          <w:rFonts w:ascii="Arial" w:hAnsi="Arial" w:cs="Arial"/>
          <w:lang w:val="ro-RO"/>
        </w:rPr>
      </w:pPr>
      <w:r w:rsidRPr="00A632B6">
        <w:rPr>
          <w:rFonts w:ascii="Arial" w:hAnsi="Arial" w:cs="Arial"/>
          <w:lang w:val="ro-RO"/>
        </w:rPr>
        <w:t>date privind operatorul: nume, sediu;</w:t>
      </w:r>
    </w:p>
    <w:p w:rsidR="00D659D0" w:rsidRPr="00A632B6" w:rsidRDefault="00D659D0" w:rsidP="000D5B33">
      <w:pPr>
        <w:pStyle w:val="ListParagraph"/>
        <w:numPr>
          <w:ilvl w:val="0"/>
          <w:numId w:val="9"/>
        </w:numPr>
        <w:jc w:val="both"/>
        <w:rPr>
          <w:rFonts w:ascii="Arial" w:hAnsi="Arial" w:cs="Arial"/>
          <w:lang w:val="ro-RO"/>
        </w:rPr>
      </w:pPr>
      <w:r w:rsidRPr="00A632B6">
        <w:rPr>
          <w:rFonts w:ascii="Arial" w:hAnsi="Arial" w:cs="Arial"/>
          <w:lang w:val="ro-RO"/>
        </w:rPr>
        <w:t>date privind instalaţia la care se efectuează monitorizarea (pentru fiecare instalaţie monitorizată):</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numele instalaţiei;</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locaţia instalaţiei;</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sursa de emisie;</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condiţii de operare a instalaţiei în timpul efectuării măsurătorii;</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instalaţii de reţinere a poluanţilor (dacă există) şi starea acestora în momentul măsurătorii;</w:t>
      </w:r>
    </w:p>
    <w:p w:rsidR="00D659D0" w:rsidRPr="00A632B6" w:rsidRDefault="00D659D0" w:rsidP="000D5B33">
      <w:pPr>
        <w:pStyle w:val="ListParagraph"/>
        <w:numPr>
          <w:ilvl w:val="0"/>
          <w:numId w:val="9"/>
        </w:numPr>
        <w:jc w:val="both"/>
        <w:rPr>
          <w:rFonts w:ascii="Arial" w:hAnsi="Arial" w:cs="Arial"/>
          <w:lang w:val="ro-RO"/>
        </w:rPr>
      </w:pPr>
      <w:r w:rsidRPr="00A632B6">
        <w:rPr>
          <w:rFonts w:ascii="Arial" w:hAnsi="Arial" w:cs="Arial"/>
          <w:lang w:val="ro-RO"/>
        </w:rPr>
        <w:t>pentru fiecare poluant monitorizat:</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tipul poluantului;</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felul măsurătorii: continuu, momentan;</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cine a efectuat prelevare şi măsurarea;</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metoda de măsurare utilizată - descriere conceptuală;</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condiţii de prelevare: locul prelevarii, condiţii meteorologice; metoda de prelevare; etc.</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aparatura de măsurare utilizată (cu referire la avizarea metrologică);</w:t>
      </w:r>
    </w:p>
    <w:p w:rsidR="00D659D0" w:rsidRPr="00A632B6" w:rsidRDefault="00D659D0" w:rsidP="000D5B33">
      <w:pPr>
        <w:pStyle w:val="ListParagraph"/>
        <w:numPr>
          <w:ilvl w:val="1"/>
          <w:numId w:val="11"/>
        </w:numPr>
        <w:jc w:val="both"/>
        <w:rPr>
          <w:rFonts w:ascii="Arial" w:hAnsi="Arial" w:cs="Arial"/>
          <w:lang w:val="ro-RO"/>
        </w:rPr>
      </w:pPr>
      <w:r w:rsidRPr="00A632B6">
        <w:rPr>
          <w:rFonts w:ascii="Arial" w:hAnsi="Arial" w:cs="Arial"/>
          <w:lang w:val="ro-RO"/>
        </w:rPr>
        <w:t>rezultatul măsurătorii: valori măsurate, eroarea/incertitudinea de măsurare, valori prelucrate (formula, programul utilizat), comparaţie cu CMA şi VLE conform cap. 10. (în cazul măsurătorilor cu frecvenţă mare se vor prezenta şi prelucrări în Excel a rezultatelor măsurătorilor, comparativ cu CMA şi VLE).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caps/>
          <w:sz w:val="24"/>
          <w:szCs w:val="24"/>
          <w:lang w:val="ro-RO"/>
        </w:rPr>
        <w:t>p</w:t>
      </w:r>
      <w:r w:rsidRPr="00A632B6">
        <w:rPr>
          <w:rFonts w:ascii="Arial" w:hAnsi="Arial" w:cs="Arial"/>
          <w:sz w:val="24"/>
          <w:szCs w:val="24"/>
          <w:lang w:val="ro-RO"/>
        </w:rPr>
        <w:t>entru emisiile gazoase se va respecta Standardul EN 15259:2007.</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14.2.3.</w:t>
      </w:r>
      <w:r w:rsidRPr="00A632B6">
        <w:rPr>
          <w:rFonts w:ascii="Arial" w:hAnsi="Arial" w:cs="Arial"/>
          <w:sz w:val="24"/>
          <w:szCs w:val="24"/>
          <w:lang w:val="ro-RO"/>
        </w:rPr>
        <w:t xml:space="preserve"> Datele de raportare cuprinse la punctul 14.2.2 vor fi solicitate de operator terţilor cu care se contractează monitorizarea.</w:t>
      </w:r>
    </w:p>
    <w:p w:rsidR="00D659D0" w:rsidRPr="00A632B6" w:rsidRDefault="00D659D0" w:rsidP="0069741D">
      <w:pPr>
        <w:pStyle w:val="BlockText"/>
        <w:ind w:left="0" w:right="0" w:firstLine="0"/>
        <w:rPr>
          <w:rFonts w:ascii="Arial" w:hAnsi="Arial" w:cs="Arial"/>
          <w:b/>
          <w:bCs/>
          <w:lang w:val="ro-RO"/>
        </w:rPr>
      </w:pPr>
      <w:r w:rsidRPr="00A632B6">
        <w:rPr>
          <w:rFonts w:ascii="Arial" w:hAnsi="Arial" w:cs="Arial"/>
          <w:b/>
          <w:bCs/>
          <w:lang w:val="ro-RO"/>
        </w:rPr>
        <w:t xml:space="preserve">14.3.  Contribuţia la registrul european al poluanţilor emişi  şi transferaţi (PRTR) </w:t>
      </w:r>
    </w:p>
    <w:p w:rsidR="00D659D0" w:rsidRPr="00A632B6" w:rsidRDefault="00D659D0" w:rsidP="0069741D">
      <w:pPr>
        <w:tabs>
          <w:tab w:val="left" w:pos="360"/>
          <w:tab w:val="left" w:pos="720"/>
          <w:tab w:val="left" w:pos="1800"/>
        </w:tabs>
        <w:spacing w:after="0" w:line="240" w:lineRule="auto"/>
        <w:ind w:right="6"/>
        <w:jc w:val="both"/>
        <w:rPr>
          <w:rFonts w:ascii="Arial" w:hAnsi="Arial" w:cs="Arial"/>
          <w:sz w:val="24"/>
          <w:szCs w:val="24"/>
          <w:lang w:val="ro-RO"/>
        </w:rPr>
      </w:pPr>
      <w:r w:rsidRPr="00A632B6">
        <w:rPr>
          <w:rFonts w:ascii="Arial" w:hAnsi="Arial" w:cs="Arial"/>
          <w:b/>
          <w:bCs/>
          <w:sz w:val="24"/>
          <w:szCs w:val="24"/>
          <w:lang w:val="ro-RO"/>
        </w:rPr>
        <w:t>14.3.1.</w:t>
      </w:r>
      <w:r w:rsidRPr="00A632B6">
        <w:rPr>
          <w:rFonts w:ascii="Arial" w:hAnsi="Arial" w:cs="Arial"/>
          <w:sz w:val="24"/>
          <w:szCs w:val="24"/>
          <w:lang w:val="ro-RO"/>
        </w:rPr>
        <w:t xml:space="preserve"> Operatorul are obligaţia de a raporta la ACPM, conform  Regulamentului (CE) nr. 166/2006 al Parlamentului European şi al Consiliului din 18.01.2006 privind înfiinţarea Registrului European al Poluanţilor Emişi şi Transferaţi şi modificarea Directivelor Consiliului 91/689/CEE şi 96/61/CE adoptat prin HG 140/2008, cantitãţile anuale, împreunã cu precizarea cã informaţia se bazeazã pe mãsurãtori, calcule sau estimãri a urmãtoarelor:</w:t>
      </w:r>
    </w:p>
    <w:p w:rsidR="00D659D0" w:rsidRPr="00A632B6" w:rsidRDefault="00D659D0" w:rsidP="0069741D">
      <w:pPr>
        <w:tabs>
          <w:tab w:val="left" w:pos="360"/>
          <w:tab w:val="left" w:pos="720"/>
          <w:tab w:val="left" w:pos="1800"/>
        </w:tabs>
        <w:spacing w:after="0" w:line="240" w:lineRule="auto"/>
        <w:ind w:right="6"/>
        <w:jc w:val="both"/>
        <w:rPr>
          <w:rFonts w:ascii="Arial" w:hAnsi="Arial" w:cs="Arial"/>
          <w:sz w:val="24"/>
          <w:szCs w:val="24"/>
          <w:lang w:val="ro-RO"/>
        </w:rPr>
      </w:pPr>
      <w:r w:rsidRPr="00A632B6">
        <w:rPr>
          <w:rFonts w:ascii="Arial" w:hAnsi="Arial" w:cs="Arial"/>
          <w:sz w:val="24"/>
          <w:szCs w:val="24"/>
          <w:lang w:val="ro-RO"/>
        </w:rPr>
        <w:lastRenderedPageBreak/>
        <w:t xml:space="preserve">a) emisiile în aer, apă sau sol, a oricărui poluant specificat în Anexa II Regulamentului (CE) nr. 166/2006 al Parlamentului European şi al Consiliului din 18.01.2006 pentru care valoarea de prag corespunzătoare din </w:t>
      </w:r>
      <w:r w:rsidRPr="00A632B6">
        <w:rPr>
          <w:rFonts w:ascii="Arial" w:hAnsi="Arial" w:cs="Arial"/>
          <w:caps/>
          <w:sz w:val="24"/>
          <w:szCs w:val="24"/>
          <w:lang w:val="ro-RO"/>
        </w:rPr>
        <w:t>a</w:t>
      </w:r>
      <w:r w:rsidRPr="00A632B6">
        <w:rPr>
          <w:rFonts w:ascii="Arial" w:hAnsi="Arial" w:cs="Arial"/>
          <w:sz w:val="24"/>
          <w:szCs w:val="24"/>
          <w:lang w:val="ro-RO"/>
        </w:rPr>
        <w:t>nexa II este depăşită;</w:t>
      </w:r>
    </w:p>
    <w:p w:rsidR="00D659D0" w:rsidRPr="00A632B6" w:rsidRDefault="00D659D0" w:rsidP="0069741D">
      <w:pPr>
        <w:tabs>
          <w:tab w:val="left" w:pos="360"/>
          <w:tab w:val="left" w:pos="720"/>
          <w:tab w:val="left" w:pos="1800"/>
        </w:tabs>
        <w:spacing w:after="0" w:line="240" w:lineRule="auto"/>
        <w:ind w:right="3"/>
        <w:jc w:val="both"/>
        <w:rPr>
          <w:rFonts w:ascii="Arial" w:hAnsi="Arial" w:cs="Arial"/>
          <w:sz w:val="24"/>
          <w:szCs w:val="24"/>
          <w:lang w:val="ro-RO"/>
        </w:rPr>
      </w:pPr>
      <w:r w:rsidRPr="00A632B6">
        <w:rPr>
          <w:rFonts w:ascii="Arial" w:hAnsi="Arial" w:cs="Arial"/>
          <w:sz w:val="24"/>
          <w:szCs w:val="24"/>
          <w:lang w:val="ro-RO"/>
        </w:rPr>
        <w:t xml:space="preserve">b) transferurile în afara amplasamentului de deşeuri periculoase care depăşesc 2 tone/an sau de deşeuri nepericuloase care depăşesc 2000 tone/an, pentru orice operaţie de valorificare sau eliminare, cu excepţia celor menţionate în Registru poluanţilor şi pentru transferurile transfrontieră de deşeuri periculoase. </w:t>
      </w:r>
    </w:p>
    <w:p w:rsidR="00D659D0" w:rsidRPr="00A632B6" w:rsidRDefault="00D659D0" w:rsidP="0069741D">
      <w:pPr>
        <w:autoSpaceDE w:val="0"/>
        <w:autoSpaceDN w:val="0"/>
        <w:adjustRightInd w:val="0"/>
        <w:spacing w:after="0" w:line="240" w:lineRule="auto"/>
        <w:jc w:val="both"/>
        <w:rPr>
          <w:rFonts w:ascii="Arial" w:hAnsi="Arial" w:cs="Arial"/>
          <w:sz w:val="24"/>
          <w:szCs w:val="24"/>
          <w:lang w:val="ro-RO"/>
        </w:rPr>
      </w:pPr>
      <w:r w:rsidRPr="00A632B6">
        <w:rPr>
          <w:rFonts w:ascii="Arial" w:hAnsi="Arial" w:cs="Arial"/>
          <w:b/>
          <w:bCs/>
          <w:sz w:val="24"/>
          <w:szCs w:val="24"/>
          <w:lang w:val="ro-RO"/>
        </w:rPr>
        <w:t>14.3.2.</w:t>
      </w:r>
      <w:r w:rsidRPr="00A632B6">
        <w:rPr>
          <w:rFonts w:ascii="Arial" w:hAnsi="Arial" w:cs="Arial"/>
          <w:sz w:val="24"/>
          <w:szCs w:val="24"/>
          <w:lang w:val="ro-RO"/>
        </w:rPr>
        <w:t xml:space="preserve"> Operatorul trebuie să colecteze informaţiile necesare cu o frecvenţă adecvată pentru a stabili care dintre emisiile şi transferurile în afara amplasamentului fac obiectul cerinţelor de raportare în conformitate cu prevederile paragrafului 1.</w:t>
      </w:r>
    </w:p>
    <w:p w:rsidR="00D659D0" w:rsidRPr="00A632B6" w:rsidRDefault="00D659D0" w:rsidP="0069741D">
      <w:pPr>
        <w:autoSpaceDE w:val="0"/>
        <w:autoSpaceDN w:val="0"/>
        <w:adjustRightInd w:val="0"/>
        <w:spacing w:after="0" w:line="240" w:lineRule="auto"/>
        <w:jc w:val="both"/>
        <w:rPr>
          <w:rFonts w:ascii="Arial" w:hAnsi="Arial" w:cs="Arial"/>
          <w:sz w:val="24"/>
          <w:szCs w:val="24"/>
          <w:lang w:val="ro-RO"/>
        </w:rPr>
      </w:pPr>
      <w:r w:rsidRPr="00A632B6">
        <w:rPr>
          <w:rFonts w:ascii="Arial" w:hAnsi="Arial" w:cs="Arial"/>
          <w:b/>
          <w:bCs/>
          <w:sz w:val="24"/>
          <w:szCs w:val="24"/>
          <w:lang w:val="ro-RO"/>
        </w:rPr>
        <w:t>14.3.3</w:t>
      </w:r>
      <w:r w:rsidRPr="00A632B6">
        <w:rPr>
          <w:rFonts w:ascii="Arial" w:hAnsi="Arial" w:cs="Arial"/>
          <w:sz w:val="24"/>
          <w:szCs w:val="24"/>
          <w:lang w:val="ro-RO"/>
        </w:rPr>
        <w:t>. La pregătirea raportului, operatorul trebuie să utilizeze cele mai bune informaţii disponibile ce pot include date de monitorizare, factori de emisie, ecuaţii de bilanţ de masă, monitorizarea indirectă sau alte tipuri de calcule, raţionamente tehnice şi alte metode în conformitate cu Art. 9 (1) din  Regulamentului (CE) nr. 166/2006 al Parlamentului European şi al Consiliului din 18.01.2006 şi în concordanţă cu metodologiile internaţionale aprobate, unde acestea sunt disponibile.</w:t>
      </w:r>
    </w:p>
    <w:p w:rsidR="00D659D0" w:rsidRPr="00A632B6" w:rsidRDefault="00D659D0" w:rsidP="0069741D">
      <w:pPr>
        <w:autoSpaceDE w:val="0"/>
        <w:autoSpaceDN w:val="0"/>
        <w:adjustRightInd w:val="0"/>
        <w:spacing w:after="0" w:line="240" w:lineRule="auto"/>
        <w:jc w:val="both"/>
        <w:rPr>
          <w:rFonts w:ascii="Arial" w:hAnsi="Arial" w:cs="Arial"/>
          <w:sz w:val="24"/>
          <w:szCs w:val="24"/>
          <w:lang w:val="ro-RO"/>
        </w:rPr>
      </w:pPr>
      <w:r w:rsidRPr="00A632B6">
        <w:rPr>
          <w:rFonts w:ascii="Arial" w:hAnsi="Arial" w:cs="Arial"/>
          <w:b/>
          <w:bCs/>
          <w:sz w:val="24"/>
          <w:szCs w:val="24"/>
          <w:lang w:val="ro-RO"/>
        </w:rPr>
        <w:t>14.3.4.</w:t>
      </w:r>
      <w:r w:rsidRPr="00A632B6">
        <w:rPr>
          <w:rFonts w:ascii="Arial" w:hAnsi="Arial" w:cs="Arial"/>
          <w:sz w:val="24"/>
          <w:szCs w:val="24"/>
          <w:lang w:val="ro-RO"/>
        </w:rPr>
        <w:t xml:space="preserve"> Operatorul trebuie să asigure calitatea informaţiilor prezentate în raportul transmis autorităţii de mediu.</w:t>
      </w:r>
    </w:p>
    <w:p w:rsidR="00D659D0" w:rsidRPr="00A632B6" w:rsidRDefault="00D659D0" w:rsidP="0069741D">
      <w:pPr>
        <w:autoSpaceDE w:val="0"/>
        <w:autoSpaceDN w:val="0"/>
        <w:adjustRightInd w:val="0"/>
        <w:spacing w:after="0" w:line="240" w:lineRule="auto"/>
        <w:jc w:val="both"/>
        <w:rPr>
          <w:rFonts w:ascii="Arial" w:hAnsi="Arial" w:cs="Arial"/>
          <w:sz w:val="24"/>
          <w:szCs w:val="24"/>
          <w:lang w:val="ro-RO"/>
        </w:rPr>
      </w:pPr>
      <w:r w:rsidRPr="00A632B6">
        <w:rPr>
          <w:rFonts w:ascii="Arial" w:hAnsi="Arial" w:cs="Arial"/>
          <w:b/>
          <w:bCs/>
          <w:sz w:val="24"/>
          <w:szCs w:val="24"/>
          <w:lang w:val="ro-RO"/>
        </w:rPr>
        <w:t>14.3.5.</w:t>
      </w:r>
      <w:r w:rsidRPr="00A632B6">
        <w:rPr>
          <w:rFonts w:ascii="Arial" w:hAnsi="Arial" w:cs="Arial"/>
          <w:sz w:val="24"/>
          <w:szCs w:val="24"/>
          <w:lang w:val="ro-RO"/>
        </w:rPr>
        <w:t xml:space="preserve"> Operatorul  trebuie să păstreze şi să pună la dispoziţia autorităţilor competente ale Statelor Membre înregistrările datelor din care au rezultat informaţiile raportate, pe o perioada de 5 ani începând cu sfârşitul anului de raportare în cauză. Aceste înregistrări trebuie de asemenea să descrie metodologia utilizată pentru colectarea datelor.</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14.3.6. </w:t>
      </w:r>
      <w:r w:rsidRPr="00A632B6">
        <w:rPr>
          <w:rFonts w:ascii="Arial" w:hAnsi="Arial" w:cs="Arial"/>
          <w:sz w:val="24"/>
          <w:szCs w:val="24"/>
          <w:lang w:val="ro-RO"/>
        </w:rPr>
        <w:t>Poluanţii specifici activităţii desfăşurate de operator  încadrată în Anexa 1 a Regulamentului (CE) nr. 166/2006 al Parlamentului European şi al Consiliului din 18.01.2006 privind înfiinţarea Registrului European al Poluanţilor Emişi şi Transferaţi, la activitatea</w:t>
      </w:r>
      <w:r w:rsidR="00D777CF" w:rsidRPr="00A632B6">
        <w:rPr>
          <w:rFonts w:ascii="Arial" w:hAnsi="Arial" w:cs="Arial"/>
          <w:sz w:val="24"/>
          <w:szCs w:val="24"/>
          <w:lang w:val="ro-RO"/>
        </w:rPr>
        <w:t xml:space="preserve">7(a)(i) Instalatii pentru cresterea intensiva a pasarilor de curte sau a porcilor (i) cu 40.000 de locuri pentru pasari </w:t>
      </w:r>
      <w:r w:rsidRPr="00A632B6">
        <w:rPr>
          <w:rFonts w:ascii="Arial" w:hAnsi="Arial" w:cs="Arial"/>
          <w:sz w:val="24"/>
          <w:szCs w:val="24"/>
          <w:lang w:val="ro-RO"/>
        </w:rPr>
        <w:t xml:space="preserve">care trebuie raportaţi în cazul în care valorile prag sunt depăşite sunt următorii:  </w:t>
      </w:r>
    </w:p>
    <w:tbl>
      <w:tblPr>
        <w:tblW w:w="9698" w:type="dxa"/>
        <w:jc w:val="center"/>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1942"/>
        <w:gridCol w:w="2454"/>
        <w:gridCol w:w="1620"/>
        <w:gridCol w:w="1080"/>
        <w:gridCol w:w="1440"/>
      </w:tblGrid>
      <w:tr w:rsidR="008046EA" w:rsidRPr="00A632B6" w:rsidTr="005B2A9E">
        <w:trPr>
          <w:tblHeader/>
          <w:jc w:val="center"/>
        </w:trPr>
        <w:tc>
          <w:tcPr>
            <w:tcW w:w="1162" w:type="dxa"/>
            <w:tcBorders>
              <w:top w:val="single" w:sz="4" w:space="0" w:color="auto"/>
              <w:left w:val="single" w:sz="4" w:space="0" w:color="auto"/>
              <w:bottom w:val="nil"/>
              <w:right w:val="single" w:sz="4" w:space="0" w:color="auto"/>
            </w:tcBorders>
            <w:shd w:val="clear" w:color="auto" w:fill="D9D9D9"/>
          </w:tcPr>
          <w:p w:rsidR="008046EA" w:rsidRPr="00A632B6" w:rsidRDefault="008046EA" w:rsidP="005B2A9E">
            <w:pPr>
              <w:spacing w:after="0" w:line="240" w:lineRule="auto"/>
              <w:ind w:right="2"/>
              <w:jc w:val="center"/>
              <w:rPr>
                <w:rFonts w:ascii="Arial" w:eastAsia="Times New Roman" w:hAnsi="Arial" w:cs="Arial"/>
                <w:b/>
                <w:sz w:val="20"/>
                <w:szCs w:val="20"/>
                <w:lang w:val="ro-RO" w:eastAsia="ro-RO"/>
              </w:rPr>
            </w:pPr>
            <w:r w:rsidRPr="00A632B6">
              <w:rPr>
                <w:rFonts w:ascii="Arial" w:eastAsia="Times New Roman" w:hAnsi="Arial" w:cs="Arial"/>
                <w:b/>
                <w:sz w:val="20"/>
                <w:szCs w:val="20"/>
                <w:lang w:val="ro-RO" w:eastAsia="ro-RO"/>
              </w:rPr>
              <w:t>Numar poluant</w:t>
            </w:r>
          </w:p>
        </w:tc>
        <w:tc>
          <w:tcPr>
            <w:tcW w:w="194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046EA" w:rsidRPr="00A632B6" w:rsidRDefault="008046EA" w:rsidP="005B2A9E">
            <w:pPr>
              <w:spacing w:after="0" w:line="240" w:lineRule="auto"/>
              <w:ind w:right="2"/>
              <w:jc w:val="center"/>
              <w:rPr>
                <w:rFonts w:ascii="Arial" w:eastAsia="Times New Roman" w:hAnsi="Arial" w:cs="Arial"/>
                <w:b/>
                <w:sz w:val="20"/>
                <w:szCs w:val="20"/>
                <w:lang w:val="ro-RO" w:eastAsia="ro-RO"/>
              </w:rPr>
            </w:pPr>
            <w:r w:rsidRPr="00A632B6">
              <w:rPr>
                <w:rFonts w:ascii="Arial" w:eastAsia="Times New Roman" w:hAnsi="Arial" w:cs="Arial"/>
                <w:b/>
                <w:sz w:val="20"/>
                <w:szCs w:val="20"/>
                <w:lang w:val="ro-RO" w:eastAsia="ro-RO"/>
              </w:rPr>
              <w:t>Numărul CAS</w:t>
            </w:r>
          </w:p>
        </w:tc>
        <w:tc>
          <w:tcPr>
            <w:tcW w:w="245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046EA" w:rsidRPr="00A632B6" w:rsidRDefault="008046EA" w:rsidP="005B2A9E">
            <w:pPr>
              <w:spacing w:after="0" w:line="240" w:lineRule="auto"/>
              <w:ind w:right="2"/>
              <w:jc w:val="center"/>
              <w:rPr>
                <w:rFonts w:ascii="Arial" w:eastAsia="Times New Roman" w:hAnsi="Arial" w:cs="Arial"/>
                <w:b/>
                <w:sz w:val="20"/>
                <w:szCs w:val="20"/>
                <w:lang w:val="ro-RO" w:eastAsia="ro-RO"/>
              </w:rPr>
            </w:pPr>
            <w:r w:rsidRPr="00A632B6">
              <w:rPr>
                <w:rFonts w:ascii="Arial" w:eastAsia="Times New Roman" w:hAnsi="Arial" w:cs="Arial"/>
                <w:b/>
                <w:sz w:val="20"/>
                <w:szCs w:val="20"/>
                <w:lang w:val="ro-RO" w:eastAsia="ro-RO"/>
              </w:rPr>
              <w:t>Poluanţi /</w:t>
            </w:r>
            <w:r w:rsidRPr="00A632B6">
              <w:rPr>
                <w:rFonts w:ascii="Arial" w:eastAsia="Times New Roman" w:hAnsi="Arial" w:cs="Arial"/>
                <w:b/>
                <w:caps/>
                <w:sz w:val="20"/>
                <w:szCs w:val="20"/>
                <w:lang w:val="ro-RO" w:eastAsia="ro-RO"/>
              </w:rPr>
              <w:t>s</w:t>
            </w:r>
            <w:r w:rsidRPr="00A632B6">
              <w:rPr>
                <w:rFonts w:ascii="Arial" w:eastAsia="Times New Roman" w:hAnsi="Arial" w:cs="Arial"/>
                <w:b/>
                <w:sz w:val="20"/>
                <w:szCs w:val="20"/>
                <w:lang w:val="ro-RO" w:eastAsia="ro-RO"/>
              </w:rPr>
              <w:t>ubstanţe</w:t>
            </w:r>
          </w:p>
        </w:tc>
        <w:tc>
          <w:tcPr>
            <w:tcW w:w="41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046EA" w:rsidRPr="00A632B6" w:rsidRDefault="008046EA" w:rsidP="005B2A9E">
            <w:pPr>
              <w:spacing w:after="0" w:line="240" w:lineRule="auto"/>
              <w:ind w:right="2"/>
              <w:jc w:val="center"/>
              <w:rPr>
                <w:rFonts w:ascii="Arial" w:eastAsia="Times New Roman" w:hAnsi="Arial" w:cs="Arial"/>
                <w:b/>
                <w:sz w:val="20"/>
                <w:szCs w:val="20"/>
                <w:lang w:val="ro-RO" w:eastAsia="ro-RO"/>
              </w:rPr>
            </w:pPr>
            <w:r w:rsidRPr="00A632B6">
              <w:rPr>
                <w:rFonts w:ascii="Arial" w:eastAsia="Times New Roman" w:hAnsi="Arial" w:cs="Arial"/>
                <w:b/>
                <w:sz w:val="20"/>
                <w:szCs w:val="20"/>
                <w:lang w:val="ro-RO" w:eastAsia="ro-RO"/>
              </w:rPr>
              <w:t>Valoarea prag pentru emisiile</w:t>
            </w:r>
          </w:p>
        </w:tc>
      </w:tr>
      <w:tr w:rsidR="008046EA" w:rsidRPr="00A632B6" w:rsidTr="005B2A9E">
        <w:trPr>
          <w:tblHeader/>
          <w:jc w:val="center"/>
        </w:trPr>
        <w:tc>
          <w:tcPr>
            <w:tcW w:w="1162" w:type="dxa"/>
            <w:tcBorders>
              <w:top w:val="nil"/>
              <w:left w:val="single" w:sz="4" w:space="0" w:color="auto"/>
              <w:bottom w:val="single" w:sz="4" w:space="0" w:color="auto"/>
              <w:right w:val="single" w:sz="4" w:space="0" w:color="auto"/>
            </w:tcBorders>
            <w:shd w:val="clear" w:color="auto" w:fill="D9D9D9"/>
          </w:tcPr>
          <w:p w:rsidR="008046EA" w:rsidRPr="00A632B6" w:rsidRDefault="008046EA" w:rsidP="005B2A9E">
            <w:pPr>
              <w:spacing w:after="0" w:line="240" w:lineRule="auto"/>
              <w:rPr>
                <w:rFonts w:ascii="Arial" w:eastAsia="Times New Roman" w:hAnsi="Arial" w:cs="Arial"/>
                <w:b/>
                <w:sz w:val="20"/>
                <w:szCs w:val="20"/>
                <w:lang w:val="ro-RO" w:eastAsia="ro-RO"/>
              </w:rPr>
            </w:pPr>
          </w:p>
        </w:tc>
        <w:tc>
          <w:tcPr>
            <w:tcW w:w="1942"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046EA" w:rsidRPr="00A632B6" w:rsidRDefault="008046EA" w:rsidP="005B2A9E">
            <w:pPr>
              <w:spacing w:after="0" w:line="240" w:lineRule="auto"/>
              <w:rPr>
                <w:rFonts w:ascii="Arial" w:eastAsia="Times New Roman" w:hAnsi="Arial" w:cs="Arial"/>
                <w:b/>
                <w:sz w:val="20"/>
                <w:szCs w:val="20"/>
                <w:lang w:val="ro-RO" w:eastAsia="ro-RO"/>
              </w:rPr>
            </w:pPr>
          </w:p>
        </w:tc>
        <w:tc>
          <w:tcPr>
            <w:tcW w:w="245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046EA" w:rsidRPr="00A632B6" w:rsidRDefault="008046EA" w:rsidP="005B2A9E">
            <w:pPr>
              <w:spacing w:after="0" w:line="240" w:lineRule="auto"/>
              <w:rPr>
                <w:rFonts w:ascii="Arial" w:eastAsia="Times New Roman" w:hAnsi="Arial" w:cs="Arial"/>
                <w:b/>
                <w:sz w:val="20"/>
                <w:szCs w:val="20"/>
                <w:lang w:val="ro-RO" w:eastAsia="ro-RO"/>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8046EA" w:rsidRPr="00A632B6" w:rsidRDefault="008046EA" w:rsidP="005B2A9E">
            <w:pPr>
              <w:spacing w:after="0" w:line="240" w:lineRule="auto"/>
              <w:ind w:right="2"/>
              <w:jc w:val="center"/>
              <w:rPr>
                <w:rFonts w:ascii="Arial" w:eastAsia="Times New Roman" w:hAnsi="Arial" w:cs="Arial"/>
                <w:b/>
                <w:sz w:val="20"/>
                <w:szCs w:val="20"/>
                <w:lang w:val="ro-RO" w:eastAsia="ro-RO"/>
              </w:rPr>
            </w:pPr>
            <w:r w:rsidRPr="00A632B6">
              <w:rPr>
                <w:rFonts w:ascii="Arial" w:eastAsia="Times New Roman" w:hAnsi="Arial" w:cs="Arial"/>
                <w:b/>
                <w:sz w:val="20"/>
                <w:szCs w:val="20"/>
                <w:lang w:val="ro-RO" w:eastAsia="ro-RO"/>
              </w:rPr>
              <w:t xml:space="preserve">Aer </w:t>
            </w:r>
          </w:p>
          <w:p w:rsidR="008046EA" w:rsidRPr="00A632B6" w:rsidRDefault="008046EA" w:rsidP="005B2A9E">
            <w:pPr>
              <w:spacing w:after="0" w:line="240" w:lineRule="auto"/>
              <w:ind w:right="2"/>
              <w:jc w:val="center"/>
              <w:rPr>
                <w:rFonts w:ascii="Arial" w:eastAsia="Times New Roman" w:hAnsi="Arial" w:cs="Arial"/>
                <w:b/>
                <w:sz w:val="20"/>
                <w:szCs w:val="20"/>
                <w:lang w:val="ro-RO" w:eastAsia="ro-RO"/>
              </w:rPr>
            </w:pPr>
            <w:r w:rsidRPr="00A632B6">
              <w:rPr>
                <w:rFonts w:ascii="Arial" w:eastAsia="Times New Roman" w:hAnsi="Arial" w:cs="Arial"/>
                <w:b/>
                <w:sz w:val="20"/>
                <w:szCs w:val="20"/>
                <w:lang w:val="ro-RO" w:eastAsia="ro-RO"/>
              </w:rPr>
              <w:t>(kg/an)</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8046EA" w:rsidRPr="00A632B6" w:rsidRDefault="008046EA" w:rsidP="005B2A9E">
            <w:pPr>
              <w:spacing w:after="0" w:line="240" w:lineRule="auto"/>
              <w:ind w:right="2"/>
              <w:jc w:val="center"/>
              <w:rPr>
                <w:rFonts w:ascii="Arial" w:eastAsia="Times New Roman" w:hAnsi="Arial" w:cs="Arial"/>
                <w:b/>
                <w:sz w:val="20"/>
                <w:szCs w:val="20"/>
                <w:lang w:val="ro-RO" w:eastAsia="ro-RO"/>
              </w:rPr>
            </w:pPr>
            <w:r w:rsidRPr="00A632B6">
              <w:rPr>
                <w:rFonts w:ascii="Arial" w:eastAsia="Times New Roman" w:hAnsi="Arial" w:cs="Arial"/>
                <w:b/>
                <w:sz w:val="20"/>
                <w:szCs w:val="20"/>
                <w:lang w:val="ro-RO" w:eastAsia="ro-RO"/>
              </w:rPr>
              <w:t>Apa (kg/an)</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8046EA" w:rsidRPr="00A632B6" w:rsidRDefault="008046EA" w:rsidP="005B2A9E">
            <w:pPr>
              <w:spacing w:after="0" w:line="240" w:lineRule="auto"/>
              <w:ind w:right="2"/>
              <w:jc w:val="center"/>
              <w:rPr>
                <w:rFonts w:ascii="Arial" w:eastAsia="Times New Roman" w:hAnsi="Arial" w:cs="Arial"/>
                <w:b/>
                <w:sz w:val="20"/>
                <w:szCs w:val="20"/>
                <w:lang w:val="ro-RO" w:eastAsia="ro-RO"/>
              </w:rPr>
            </w:pPr>
            <w:r w:rsidRPr="00A632B6">
              <w:rPr>
                <w:rFonts w:ascii="Arial" w:eastAsia="Times New Roman" w:hAnsi="Arial" w:cs="Arial"/>
                <w:b/>
                <w:sz w:val="20"/>
                <w:szCs w:val="20"/>
                <w:lang w:val="ro-RO" w:eastAsia="ro-RO"/>
              </w:rPr>
              <w:t xml:space="preserve">Sol </w:t>
            </w:r>
          </w:p>
          <w:p w:rsidR="008046EA" w:rsidRPr="00A632B6" w:rsidRDefault="008046EA" w:rsidP="005B2A9E">
            <w:pPr>
              <w:spacing w:after="0" w:line="240" w:lineRule="auto"/>
              <w:ind w:right="2"/>
              <w:jc w:val="center"/>
              <w:rPr>
                <w:rFonts w:ascii="Arial" w:eastAsia="Times New Roman" w:hAnsi="Arial" w:cs="Arial"/>
                <w:b/>
                <w:sz w:val="20"/>
                <w:szCs w:val="20"/>
                <w:lang w:val="ro-RO" w:eastAsia="ro-RO"/>
              </w:rPr>
            </w:pPr>
            <w:r w:rsidRPr="00A632B6">
              <w:rPr>
                <w:rFonts w:ascii="Arial" w:eastAsia="Times New Roman" w:hAnsi="Arial" w:cs="Arial"/>
                <w:b/>
                <w:sz w:val="20"/>
                <w:szCs w:val="20"/>
                <w:lang w:val="ro-RO" w:eastAsia="ro-RO"/>
              </w:rPr>
              <w:t>(kg/an)</w:t>
            </w:r>
          </w:p>
        </w:tc>
      </w:tr>
      <w:tr w:rsidR="008046EA" w:rsidRPr="00A632B6" w:rsidTr="005B2A9E">
        <w:trPr>
          <w:jc w:val="center"/>
        </w:trPr>
        <w:tc>
          <w:tcPr>
            <w:tcW w:w="1162"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line="240" w:lineRule="auto"/>
              <w:ind w:right="2"/>
              <w:jc w:val="center"/>
              <w:rPr>
                <w:rFonts w:ascii="Arial" w:eastAsia="Times New Roman" w:hAnsi="Arial" w:cs="Arial"/>
                <w:sz w:val="20"/>
                <w:szCs w:val="20"/>
                <w:lang w:val="ro-RO" w:eastAsia="ro-RO"/>
              </w:rPr>
            </w:pPr>
            <w:r w:rsidRPr="00A632B6">
              <w:rPr>
                <w:rFonts w:ascii="Arial" w:eastAsia="Times New Roman" w:hAnsi="Arial" w:cs="Arial"/>
                <w:sz w:val="20"/>
                <w:szCs w:val="20"/>
                <w:lang w:val="ro-RO" w:eastAsia="ro-RO"/>
              </w:rPr>
              <w:t>6</w:t>
            </w:r>
          </w:p>
        </w:tc>
        <w:tc>
          <w:tcPr>
            <w:tcW w:w="1942"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line="240" w:lineRule="auto"/>
              <w:ind w:right="2"/>
              <w:jc w:val="center"/>
              <w:rPr>
                <w:rFonts w:ascii="Arial" w:eastAsia="Times New Roman" w:hAnsi="Arial" w:cs="Arial"/>
                <w:sz w:val="20"/>
                <w:szCs w:val="20"/>
                <w:lang w:val="ro-RO" w:eastAsia="ro-RO"/>
              </w:rPr>
            </w:pPr>
            <w:r w:rsidRPr="00A632B6">
              <w:rPr>
                <w:rFonts w:ascii="Arial" w:eastAsia="Times New Roman" w:hAnsi="Arial" w:cs="Arial"/>
                <w:sz w:val="20"/>
                <w:szCs w:val="20"/>
                <w:lang w:val="ro-RO" w:eastAsia="ro-RO"/>
              </w:rPr>
              <w:t>7664-41-7</w:t>
            </w:r>
          </w:p>
        </w:tc>
        <w:tc>
          <w:tcPr>
            <w:tcW w:w="2454"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line="240" w:lineRule="auto"/>
              <w:ind w:right="2"/>
              <w:jc w:val="center"/>
              <w:rPr>
                <w:rFonts w:ascii="Arial" w:eastAsia="Times New Roman" w:hAnsi="Arial" w:cs="Arial"/>
                <w:sz w:val="20"/>
                <w:szCs w:val="20"/>
                <w:lang w:val="ro-RO" w:eastAsia="ro-RO"/>
              </w:rPr>
            </w:pPr>
            <w:r w:rsidRPr="00A632B6">
              <w:rPr>
                <w:rFonts w:ascii="Arial" w:eastAsia="Times New Roman" w:hAnsi="Arial" w:cs="Arial"/>
                <w:sz w:val="20"/>
                <w:szCs w:val="20"/>
                <w:lang w:val="ro-RO" w:eastAsia="ro-RO"/>
              </w:rPr>
              <w:t>Amoniac (NH</w:t>
            </w:r>
            <w:r w:rsidRPr="00A632B6">
              <w:rPr>
                <w:rFonts w:ascii="Arial" w:eastAsia="Times New Roman" w:hAnsi="Arial" w:cs="Arial"/>
                <w:sz w:val="20"/>
                <w:szCs w:val="20"/>
                <w:vertAlign w:val="subscript"/>
                <w:lang w:val="ro-RO" w:eastAsia="ro-RO"/>
              </w:rPr>
              <w:t>3</w:t>
            </w:r>
            <w:r w:rsidRPr="00A632B6">
              <w:rPr>
                <w:rFonts w:ascii="Arial" w:eastAsia="Times New Roman" w:hAnsi="Arial" w:cs="Arial"/>
                <w:sz w:val="20"/>
                <w:szCs w:val="20"/>
                <w:lang w:val="ro-RO" w:eastAsia="ro-RO"/>
              </w:rPr>
              <w:t>)</w:t>
            </w:r>
          </w:p>
        </w:tc>
        <w:tc>
          <w:tcPr>
            <w:tcW w:w="162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line="240" w:lineRule="auto"/>
              <w:ind w:right="2"/>
              <w:jc w:val="center"/>
              <w:rPr>
                <w:rFonts w:ascii="Arial" w:eastAsia="Times New Roman" w:hAnsi="Arial" w:cs="Arial"/>
                <w:sz w:val="20"/>
                <w:szCs w:val="20"/>
                <w:lang w:val="ro-RO" w:eastAsia="ro-RO"/>
              </w:rPr>
            </w:pPr>
            <w:r w:rsidRPr="00A632B6">
              <w:rPr>
                <w:rFonts w:ascii="Arial" w:eastAsia="Times New Roman" w:hAnsi="Arial" w:cs="Arial"/>
                <w:sz w:val="20"/>
                <w:szCs w:val="20"/>
                <w:lang w:val="ro-RO" w:eastAsia="ro-RO"/>
              </w:rPr>
              <w:t>10.000</w:t>
            </w:r>
          </w:p>
        </w:tc>
        <w:tc>
          <w:tcPr>
            <w:tcW w:w="108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line="240" w:lineRule="auto"/>
              <w:ind w:right="2"/>
              <w:jc w:val="center"/>
              <w:rPr>
                <w:rFonts w:ascii="Arial" w:eastAsia="Times New Roman" w:hAnsi="Arial" w:cs="Arial"/>
                <w:sz w:val="20"/>
                <w:szCs w:val="20"/>
                <w:lang w:val="ro-RO" w:eastAsia="ro-RO"/>
              </w:rPr>
            </w:pPr>
            <w:r w:rsidRPr="00A632B6">
              <w:rPr>
                <w:rFonts w:ascii="Arial" w:eastAsia="Times New Roman" w:hAnsi="Arial" w:cs="Arial"/>
                <w:sz w:val="20"/>
                <w:szCs w:val="20"/>
                <w:lang w:val="ro-RO" w:eastAsia="ro-RO"/>
              </w:rPr>
              <w:t>-</w:t>
            </w:r>
          </w:p>
        </w:tc>
        <w:tc>
          <w:tcPr>
            <w:tcW w:w="144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line="240" w:lineRule="auto"/>
              <w:ind w:right="2"/>
              <w:jc w:val="center"/>
              <w:rPr>
                <w:rFonts w:ascii="Arial" w:eastAsia="Times New Roman" w:hAnsi="Arial" w:cs="Arial"/>
                <w:sz w:val="20"/>
                <w:szCs w:val="20"/>
                <w:lang w:val="ro-RO" w:eastAsia="ro-RO"/>
              </w:rPr>
            </w:pPr>
            <w:r w:rsidRPr="00A632B6">
              <w:rPr>
                <w:rFonts w:ascii="Arial" w:eastAsia="Times New Roman" w:hAnsi="Arial" w:cs="Arial"/>
                <w:sz w:val="20"/>
                <w:szCs w:val="20"/>
                <w:lang w:val="ro-RO" w:eastAsia="ro-RO"/>
              </w:rPr>
              <w:t>-</w:t>
            </w:r>
          </w:p>
        </w:tc>
      </w:tr>
      <w:tr w:rsidR="008046EA" w:rsidRPr="00A632B6" w:rsidTr="005B2A9E">
        <w:trPr>
          <w:jc w:val="center"/>
        </w:trPr>
        <w:tc>
          <w:tcPr>
            <w:tcW w:w="1162"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line="240" w:lineRule="auto"/>
              <w:ind w:right="2"/>
              <w:jc w:val="center"/>
              <w:rPr>
                <w:rFonts w:ascii="Arial" w:eastAsia="Times New Roman" w:hAnsi="Arial" w:cs="Arial"/>
                <w:sz w:val="20"/>
                <w:szCs w:val="20"/>
                <w:lang w:val="ro-RO" w:eastAsia="ro-RO"/>
              </w:rPr>
            </w:pPr>
            <w:r w:rsidRPr="00A632B6">
              <w:rPr>
                <w:rFonts w:ascii="Arial" w:eastAsia="Times New Roman" w:hAnsi="Arial" w:cs="Arial"/>
                <w:sz w:val="20"/>
                <w:szCs w:val="20"/>
                <w:lang w:val="ro-RO" w:eastAsia="ro-RO"/>
              </w:rPr>
              <w:t>5</w:t>
            </w:r>
          </w:p>
        </w:tc>
        <w:tc>
          <w:tcPr>
            <w:tcW w:w="1942"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line="240" w:lineRule="auto"/>
              <w:ind w:right="2"/>
              <w:jc w:val="center"/>
              <w:rPr>
                <w:rFonts w:ascii="Arial" w:eastAsia="Times New Roman" w:hAnsi="Arial" w:cs="Arial"/>
                <w:sz w:val="20"/>
                <w:szCs w:val="20"/>
                <w:lang w:val="ro-RO" w:eastAsia="ro-RO"/>
              </w:rPr>
            </w:pPr>
            <w:r w:rsidRPr="00A632B6">
              <w:rPr>
                <w:rFonts w:ascii="Arial" w:eastAsia="Times New Roman" w:hAnsi="Arial" w:cs="Arial"/>
                <w:sz w:val="20"/>
                <w:szCs w:val="20"/>
                <w:lang w:val="ro-RO" w:eastAsia="ro-RO"/>
              </w:rPr>
              <w:t>10024-97-2</w:t>
            </w:r>
          </w:p>
        </w:tc>
        <w:tc>
          <w:tcPr>
            <w:tcW w:w="2454"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line="240" w:lineRule="auto"/>
              <w:ind w:right="2"/>
              <w:jc w:val="center"/>
              <w:rPr>
                <w:rFonts w:ascii="Arial" w:eastAsia="Times New Roman" w:hAnsi="Arial" w:cs="Arial"/>
                <w:sz w:val="20"/>
                <w:szCs w:val="20"/>
                <w:lang w:val="ro-RO" w:eastAsia="ro-RO"/>
              </w:rPr>
            </w:pPr>
            <w:r w:rsidRPr="00A632B6">
              <w:rPr>
                <w:rFonts w:ascii="Arial" w:eastAsia="Times New Roman" w:hAnsi="Arial" w:cs="Arial"/>
                <w:sz w:val="20"/>
                <w:szCs w:val="20"/>
                <w:lang w:val="ro-RO" w:eastAsia="ro-RO"/>
              </w:rPr>
              <w:t>Oxizi de azot (NOx)</w:t>
            </w:r>
          </w:p>
        </w:tc>
        <w:tc>
          <w:tcPr>
            <w:tcW w:w="162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line="240" w:lineRule="auto"/>
              <w:ind w:right="2"/>
              <w:jc w:val="center"/>
              <w:rPr>
                <w:rFonts w:ascii="Arial" w:eastAsia="Times New Roman" w:hAnsi="Arial" w:cs="Arial"/>
                <w:sz w:val="20"/>
                <w:szCs w:val="20"/>
                <w:lang w:val="ro-RO" w:eastAsia="ro-RO"/>
              </w:rPr>
            </w:pPr>
            <w:r w:rsidRPr="00A632B6">
              <w:rPr>
                <w:rFonts w:ascii="Arial" w:eastAsia="Times New Roman" w:hAnsi="Arial" w:cs="Arial"/>
                <w:sz w:val="20"/>
                <w:szCs w:val="20"/>
                <w:lang w:val="ro-RO" w:eastAsia="ro-RO"/>
              </w:rPr>
              <w:t>10.000</w:t>
            </w:r>
          </w:p>
        </w:tc>
        <w:tc>
          <w:tcPr>
            <w:tcW w:w="108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c>
          <w:tcPr>
            <w:tcW w:w="144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r>
      <w:tr w:rsidR="008046EA" w:rsidRPr="00A632B6" w:rsidTr="005B2A9E">
        <w:trPr>
          <w:jc w:val="center"/>
        </w:trPr>
        <w:tc>
          <w:tcPr>
            <w:tcW w:w="1162"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1</w:t>
            </w:r>
          </w:p>
        </w:tc>
        <w:tc>
          <w:tcPr>
            <w:tcW w:w="1942"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74-82-8</w:t>
            </w:r>
          </w:p>
        </w:tc>
        <w:tc>
          <w:tcPr>
            <w:tcW w:w="2454"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Metan</w:t>
            </w:r>
          </w:p>
        </w:tc>
        <w:tc>
          <w:tcPr>
            <w:tcW w:w="1620"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100.000</w:t>
            </w:r>
          </w:p>
        </w:tc>
        <w:tc>
          <w:tcPr>
            <w:tcW w:w="108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c>
          <w:tcPr>
            <w:tcW w:w="144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r>
      <w:tr w:rsidR="008046EA" w:rsidRPr="00A632B6" w:rsidTr="005B2A9E">
        <w:trPr>
          <w:jc w:val="center"/>
        </w:trPr>
        <w:tc>
          <w:tcPr>
            <w:tcW w:w="1162"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86</w:t>
            </w:r>
          </w:p>
        </w:tc>
        <w:tc>
          <w:tcPr>
            <w:tcW w:w="1942"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w:t>
            </w:r>
          </w:p>
        </w:tc>
        <w:tc>
          <w:tcPr>
            <w:tcW w:w="2454"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Pulberi in suspensie (PM10)</w:t>
            </w:r>
          </w:p>
        </w:tc>
        <w:tc>
          <w:tcPr>
            <w:tcW w:w="1620"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50.000</w:t>
            </w:r>
          </w:p>
        </w:tc>
        <w:tc>
          <w:tcPr>
            <w:tcW w:w="108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c>
          <w:tcPr>
            <w:tcW w:w="144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r>
      <w:tr w:rsidR="008046EA" w:rsidRPr="00A632B6" w:rsidTr="005B2A9E">
        <w:trPr>
          <w:jc w:val="center"/>
        </w:trPr>
        <w:tc>
          <w:tcPr>
            <w:tcW w:w="1162"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7</w:t>
            </w:r>
          </w:p>
        </w:tc>
        <w:tc>
          <w:tcPr>
            <w:tcW w:w="1942"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w:t>
            </w:r>
          </w:p>
        </w:tc>
        <w:tc>
          <w:tcPr>
            <w:tcW w:w="2454"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Compuşi organici volatili nemetanici (NMVOC)</w:t>
            </w:r>
          </w:p>
        </w:tc>
        <w:tc>
          <w:tcPr>
            <w:tcW w:w="1620"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100.000</w:t>
            </w:r>
          </w:p>
        </w:tc>
        <w:tc>
          <w:tcPr>
            <w:tcW w:w="108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c>
          <w:tcPr>
            <w:tcW w:w="144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r>
      <w:tr w:rsidR="008046EA" w:rsidRPr="00A632B6" w:rsidTr="005B2A9E">
        <w:trPr>
          <w:jc w:val="center"/>
        </w:trPr>
        <w:tc>
          <w:tcPr>
            <w:tcW w:w="1162"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12</w:t>
            </w:r>
          </w:p>
        </w:tc>
        <w:tc>
          <w:tcPr>
            <w:tcW w:w="1942"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w:t>
            </w:r>
          </w:p>
        </w:tc>
        <w:tc>
          <w:tcPr>
            <w:tcW w:w="2454"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Azot total</w:t>
            </w:r>
          </w:p>
        </w:tc>
        <w:tc>
          <w:tcPr>
            <w:tcW w:w="1620"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w:t>
            </w:r>
          </w:p>
        </w:tc>
        <w:tc>
          <w:tcPr>
            <w:tcW w:w="108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rPr>
                <w:rFonts w:ascii="Arial" w:hAnsi="Arial" w:cs="Arial"/>
              </w:rPr>
            </w:pPr>
            <w:r w:rsidRPr="00A632B6">
              <w:rPr>
                <w:rFonts w:ascii="Arial" w:hAnsi="Arial" w:cs="Arial"/>
              </w:rPr>
              <w:t>50.000</w:t>
            </w:r>
          </w:p>
        </w:tc>
        <w:tc>
          <w:tcPr>
            <w:tcW w:w="144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r>
      <w:tr w:rsidR="008046EA" w:rsidRPr="00A632B6" w:rsidTr="005B2A9E">
        <w:trPr>
          <w:jc w:val="center"/>
        </w:trPr>
        <w:tc>
          <w:tcPr>
            <w:tcW w:w="1162"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13</w:t>
            </w:r>
          </w:p>
        </w:tc>
        <w:tc>
          <w:tcPr>
            <w:tcW w:w="1942"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w:t>
            </w:r>
          </w:p>
        </w:tc>
        <w:tc>
          <w:tcPr>
            <w:tcW w:w="2454"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Fosfor total</w:t>
            </w:r>
          </w:p>
        </w:tc>
        <w:tc>
          <w:tcPr>
            <w:tcW w:w="1620"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w:t>
            </w:r>
          </w:p>
        </w:tc>
        <w:tc>
          <w:tcPr>
            <w:tcW w:w="108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rPr>
                <w:rFonts w:ascii="Arial" w:hAnsi="Arial" w:cs="Arial"/>
              </w:rPr>
            </w:pPr>
            <w:r w:rsidRPr="00A632B6">
              <w:rPr>
                <w:rFonts w:ascii="Arial" w:hAnsi="Arial" w:cs="Arial"/>
              </w:rPr>
              <w:t>5.000</w:t>
            </w:r>
          </w:p>
        </w:tc>
        <w:tc>
          <w:tcPr>
            <w:tcW w:w="144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r>
      <w:tr w:rsidR="008046EA" w:rsidRPr="00A632B6" w:rsidTr="005B2A9E">
        <w:trPr>
          <w:jc w:val="center"/>
        </w:trPr>
        <w:tc>
          <w:tcPr>
            <w:tcW w:w="1162"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20</w:t>
            </w:r>
          </w:p>
        </w:tc>
        <w:tc>
          <w:tcPr>
            <w:tcW w:w="1942"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w:t>
            </w:r>
          </w:p>
        </w:tc>
        <w:tc>
          <w:tcPr>
            <w:tcW w:w="2454"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 xml:space="preserve">Cupru şi compuşi (exprimaţi în Cu) </w:t>
            </w:r>
          </w:p>
        </w:tc>
        <w:tc>
          <w:tcPr>
            <w:tcW w:w="1620"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w:t>
            </w:r>
          </w:p>
        </w:tc>
        <w:tc>
          <w:tcPr>
            <w:tcW w:w="108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rPr>
                <w:rFonts w:ascii="Arial" w:hAnsi="Arial" w:cs="Arial"/>
              </w:rPr>
            </w:pPr>
            <w:r w:rsidRPr="00A632B6">
              <w:rPr>
                <w:rFonts w:ascii="Arial" w:hAnsi="Arial" w:cs="Arial"/>
              </w:rPr>
              <w:t>50</w:t>
            </w:r>
          </w:p>
        </w:tc>
        <w:tc>
          <w:tcPr>
            <w:tcW w:w="144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r>
      <w:tr w:rsidR="008046EA" w:rsidRPr="00A632B6" w:rsidTr="005B2A9E">
        <w:trPr>
          <w:jc w:val="center"/>
        </w:trPr>
        <w:tc>
          <w:tcPr>
            <w:tcW w:w="1162"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24</w:t>
            </w:r>
          </w:p>
        </w:tc>
        <w:tc>
          <w:tcPr>
            <w:tcW w:w="1942"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w:t>
            </w:r>
          </w:p>
        </w:tc>
        <w:tc>
          <w:tcPr>
            <w:tcW w:w="2454"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 xml:space="preserve">Zinc şi compuşi (exprimaţi în Zn) </w:t>
            </w:r>
          </w:p>
        </w:tc>
        <w:tc>
          <w:tcPr>
            <w:tcW w:w="1620" w:type="dxa"/>
            <w:tcBorders>
              <w:top w:val="single" w:sz="4" w:space="0" w:color="auto"/>
              <w:left w:val="single" w:sz="4" w:space="0" w:color="auto"/>
              <w:bottom w:val="single" w:sz="4" w:space="0" w:color="auto"/>
              <w:right w:val="single" w:sz="4" w:space="0" w:color="auto"/>
            </w:tcBorders>
            <w:vAlign w:val="center"/>
          </w:tcPr>
          <w:p w:rsidR="008046EA" w:rsidRPr="00A632B6" w:rsidRDefault="008046EA" w:rsidP="005B2A9E">
            <w:pPr>
              <w:spacing w:after="0"/>
              <w:jc w:val="center"/>
              <w:rPr>
                <w:rFonts w:ascii="Arial" w:hAnsi="Arial" w:cs="Arial"/>
                <w:sz w:val="20"/>
                <w:szCs w:val="20"/>
                <w:lang w:val="ro-RO"/>
              </w:rPr>
            </w:pPr>
            <w:r w:rsidRPr="00A632B6">
              <w:rPr>
                <w:rFonts w:ascii="Arial" w:hAnsi="Arial" w:cs="Arial"/>
                <w:sz w:val="20"/>
                <w:szCs w:val="20"/>
                <w:lang w:val="ro-RO"/>
              </w:rPr>
              <w:t>-</w:t>
            </w:r>
          </w:p>
        </w:tc>
        <w:tc>
          <w:tcPr>
            <w:tcW w:w="108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rPr>
                <w:rFonts w:ascii="Arial" w:hAnsi="Arial" w:cs="Arial"/>
              </w:rPr>
            </w:pPr>
            <w:r w:rsidRPr="00A632B6">
              <w:rPr>
                <w:rFonts w:ascii="Arial" w:hAnsi="Arial" w:cs="Arial"/>
              </w:rPr>
              <w:t>100</w:t>
            </w:r>
          </w:p>
        </w:tc>
        <w:tc>
          <w:tcPr>
            <w:tcW w:w="1440" w:type="dxa"/>
            <w:tcBorders>
              <w:top w:val="single" w:sz="4" w:space="0" w:color="auto"/>
              <w:left w:val="single" w:sz="4" w:space="0" w:color="auto"/>
              <w:bottom w:val="single" w:sz="4" w:space="0" w:color="auto"/>
              <w:right w:val="single" w:sz="4" w:space="0" w:color="auto"/>
            </w:tcBorders>
          </w:tcPr>
          <w:p w:rsidR="008046EA" w:rsidRPr="00A632B6" w:rsidRDefault="008046EA" w:rsidP="005B2A9E">
            <w:pPr>
              <w:jc w:val="center"/>
              <w:rPr>
                <w:rFonts w:ascii="Arial" w:hAnsi="Arial" w:cs="Arial"/>
                <w:sz w:val="20"/>
                <w:szCs w:val="20"/>
                <w:lang w:val="ro-RO"/>
              </w:rPr>
            </w:pPr>
            <w:r w:rsidRPr="00A632B6">
              <w:rPr>
                <w:rFonts w:ascii="Arial" w:hAnsi="Arial" w:cs="Arial"/>
                <w:sz w:val="20"/>
                <w:szCs w:val="20"/>
                <w:lang w:val="ro-RO"/>
              </w:rPr>
              <w:t>-</w:t>
            </w:r>
          </w:p>
        </w:tc>
      </w:tr>
    </w:tbl>
    <w:p w:rsidR="00D659D0" w:rsidRDefault="00D659D0" w:rsidP="0069741D">
      <w:pPr>
        <w:pStyle w:val="BodyTextIndent"/>
        <w:ind w:left="0"/>
        <w:rPr>
          <w:rFonts w:ascii="Arial" w:hAnsi="Arial" w:cs="Arial"/>
          <w:lang w:val="ro-RO"/>
        </w:rPr>
      </w:pPr>
      <w:r w:rsidRPr="00A632B6">
        <w:rPr>
          <w:rFonts w:ascii="Arial" w:hAnsi="Arial" w:cs="Arial"/>
          <w:b/>
          <w:bCs/>
          <w:lang w:val="ro-RO"/>
        </w:rPr>
        <w:t>14.3.7.</w:t>
      </w:r>
      <w:r w:rsidRPr="00A632B6">
        <w:rPr>
          <w:rFonts w:ascii="Arial" w:hAnsi="Arial" w:cs="Arial"/>
          <w:lang w:val="ro-RO"/>
        </w:rPr>
        <w:t xml:space="preserve"> Datele de emisie mǎsurate, estimate sau calculate, transferurile de deşeuri în afara amplasamentului, se raportează  de către operatorul respectând formatul din anexa A III a Regulamentului (CE) nr. 166/2006 al Parlamentului European şi al </w:t>
      </w:r>
      <w:r w:rsidRPr="00A632B6">
        <w:rPr>
          <w:rFonts w:ascii="Arial" w:hAnsi="Arial" w:cs="Arial"/>
          <w:lang w:val="ro-RO"/>
        </w:rPr>
        <w:lastRenderedPageBreak/>
        <w:t>Consiliului din 18.01.2006 privind înfiinţarea Registrului European al Poluanţilor Emişi şi Transferaţi,  împreună cu celelalte informaţii  solicitate prin aceasta.</w:t>
      </w:r>
    </w:p>
    <w:p w:rsidR="00CE14B9" w:rsidRPr="00A632B6" w:rsidRDefault="00CE14B9" w:rsidP="0069741D">
      <w:pPr>
        <w:pStyle w:val="BodyTextIndent"/>
        <w:ind w:left="0"/>
        <w:rPr>
          <w:rFonts w:ascii="Arial" w:hAnsi="Arial" w:cs="Arial"/>
          <w:lang w:val="ro-RO"/>
        </w:rPr>
      </w:pPr>
    </w:p>
    <w:p w:rsidR="00D659D0" w:rsidRPr="00A632B6" w:rsidRDefault="00CE14B9" w:rsidP="0069741D">
      <w:pPr>
        <w:tabs>
          <w:tab w:val="left" w:pos="360"/>
          <w:tab w:val="left" w:pos="720"/>
          <w:tab w:val="left" w:pos="1800"/>
        </w:tabs>
        <w:spacing w:after="0" w:line="240" w:lineRule="auto"/>
        <w:ind w:right="6"/>
        <w:jc w:val="both"/>
        <w:rPr>
          <w:rFonts w:ascii="Arial" w:hAnsi="Arial" w:cs="Arial"/>
          <w:b/>
          <w:bCs/>
          <w:sz w:val="24"/>
          <w:szCs w:val="24"/>
          <w:lang w:val="ro-RO"/>
        </w:rPr>
      </w:pPr>
      <w:r>
        <w:rPr>
          <w:rFonts w:ascii="Arial" w:hAnsi="Arial" w:cs="Arial"/>
          <w:b/>
          <w:bCs/>
          <w:sz w:val="24"/>
          <w:szCs w:val="24"/>
          <w:lang w:val="ro-RO"/>
        </w:rPr>
        <w:t>1</w:t>
      </w:r>
      <w:r w:rsidR="00D659D0" w:rsidRPr="00A632B6">
        <w:rPr>
          <w:rFonts w:ascii="Arial" w:hAnsi="Arial" w:cs="Arial"/>
          <w:b/>
          <w:bCs/>
          <w:sz w:val="24"/>
          <w:szCs w:val="24"/>
          <w:lang w:val="ro-RO"/>
        </w:rPr>
        <w:t>4.4. Raportul  anual de mediu</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14.4.1.</w:t>
      </w:r>
      <w:r w:rsidRPr="00A632B6">
        <w:rPr>
          <w:rFonts w:ascii="Arial" w:hAnsi="Arial" w:cs="Arial"/>
          <w:sz w:val="24"/>
          <w:szCs w:val="24"/>
          <w:lang w:val="ro-RO"/>
        </w:rPr>
        <w:t xml:space="preserve"> Raportului de mediu (RAM) va cuprinde date privind:</w:t>
      </w:r>
    </w:p>
    <w:p w:rsidR="00D777CF" w:rsidRPr="00A632B6" w:rsidRDefault="00D659D0" w:rsidP="0069741D">
      <w:pPr>
        <w:spacing w:after="0" w:line="240" w:lineRule="auto"/>
        <w:ind w:firstLine="426"/>
        <w:jc w:val="both"/>
        <w:rPr>
          <w:rFonts w:ascii="Arial" w:hAnsi="Arial" w:cs="Arial"/>
          <w:sz w:val="24"/>
          <w:szCs w:val="24"/>
          <w:lang w:val="ro-RO"/>
        </w:rPr>
      </w:pPr>
      <w:r w:rsidRPr="00A632B6">
        <w:rPr>
          <w:rFonts w:ascii="Arial" w:hAnsi="Arial" w:cs="Arial"/>
          <w:sz w:val="24"/>
          <w:szCs w:val="24"/>
          <w:lang w:val="ro-RO"/>
        </w:rPr>
        <w:t>- activitatea de producţie în anul încheiat: producţia obţinută, modul de utilizare a materiilor prime, a materiilor auxiliare şi a utilităţilor (consumuri specifice, eficienţa energetică);</w:t>
      </w:r>
      <w:r w:rsidR="00D777CF" w:rsidRPr="00A632B6">
        <w:rPr>
          <w:rFonts w:ascii="Arial" w:hAnsi="Arial" w:cs="Arial"/>
          <w:sz w:val="24"/>
          <w:szCs w:val="24"/>
          <w:lang w:val="ro-RO"/>
        </w:rPr>
        <w:t xml:space="preserve"> </w:t>
      </w:r>
    </w:p>
    <w:p w:rsidR="00D659D0" w:rsidRPr="00A632B6" w:rsidRDefault="00D777CF" w:rsidP="0069741D">
      <w:pPr>
        <w:spacing w:after="0" w:line="240" w:lineRule="auto"/>
        <w:ind w:firstLine="426"/>
        <w:jc w:val="both"/>
        <w:rPr>
          <w:rFonts w:ascii="Arial" w:hAnsi="Arial" w:cs="Arial"/>
          <w:sz w:val="24"/>
          <w:szCs w:val="24"/>
          <w:lang w:val="ro-RO"/>
        </w:rPr>
      </w:pPr>
      <w:r w:rsidRPr="00A632B6">
        <w:rPr>
          <w:rFonts w:ascii="Arial" w:hAnsi="Arial" w:cs="Arial"/>
          <w:sz w:val="24"/>
          <w:szCs w:val="24"/>
          <w:lang w:val="ro-RO"/>
        </w:rPr>
        <w:t>- măsuri de minimizare a pierderilor și optimizare a consumurilor specifice de apă, energie și gaze naturale (utilizarea eficientă a utilităților);</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 sistemul de management de mediu şi modul de implementare a politicii de prevenire a accidentelor generate de substanţele periculoase;</w:t>
      </w:r>
    </w:p>
    <w:p w:rsidR="00D659D0" w:rsidRPr="00A632B6" w:rsidRDefault="00D659D0" w:rsidP="0069741D">
      <w:pPr>
        <w:spacing w:after="0" w:line="240" w:lineRule="auto"/>
        <w:ind w:firstLine="426"/>
        <w:jc w:val="both"/>
        <w:rPr>
          <w:rFonts w:ascii="Arial" w:hAnsi="Arial" w:cs="Arial"/>
          <w:sz w:val="24"/>
          <w:szCs w:val="24"/>
          <w:lang w:val="ro-RO"/>
        </w:rPr>
      </w:pPr>
      <w:r w:rsidRPr="00A632B6">
        <w:rPr>
          <w:rFonts w:ascii="Arial" w:hAnsi="Arial" w:cs="Arial"/>
          <w:sz w:val="24"/>
          <w:szCs w:val="24"/>
          <w:lang w:val="ro-RO"/>
        </w:rPr>
        <w:t>- impactul activităţii asupra mediului: poluarea aerului, apei, solului, subsolului, pânzei freatice, nivelul zgomotului ( date de monitorizare sau estimate);</w:t>
      </w:r>
    </w:p>
    <w:p w:rsidR="00D659D0" w:rsidRPr="00A632B6" w:rsidRDefault="00D659D0" w:rsidP="0069741D">
      <w:pPr>
        <w:spacing w:after="0" w:line="240" w:lineRule="auto"/>
        <w:ind w:firstLine="426"/>
        <w:jc w:val="both"/>
        <w:rPr>
          <w:rFonts w:ascii="Arial" w:hAnsi="Arial" w:cs="Arial"/>
          <w:sz w:val="24"/>
          <w:szCs w:val="24"/>
          <w:lang w:val="ro-RO"/>
        </w:rPr>
      </w:pPr>
      <w:r w:rsidRPr="00A632B6">
        <w:rPr>
          <w:rFonts w:ascii="Arial" w:hAnsi="Arial" w:cs="Arial"/>
          <w:sz w:val="24"/>
          <w:szCs w:val="24"/>
          <w:lang w:val="ro-RO"/>
        </w:rPr>
        <w:t>- date de monitorizare a emisiilor pe factori de mediu;</w:t>
      </w:r>
    </w:p>
    <w:p w:rsidR="00D659D0" w:rsidRPr="00A632B6" w:rsidRDefault="00D659D0" w:rsidP="0069741D">
      <w:pPr>
        <w:spacing w:after="0" w:line="240" w:lineRule="auto"/>
        <w:ind w:firstLine="426"/>
        <w:jc w:val="both"/>
        <w:rPr>
          <w:rFonts w:ascii="Arial" w:hAnsi="Arial" w:cs="Arial"/>
          <w:sz w:val="24"/>
          <w:szCs w:val="24"/>
          <w:lang w:val="ro-RO"/>
        </w:rPr>
      </w:pPr>
      <w:r w:rsidRPr="00A632B6">
        <w:rPr>
          <w:rFonts w:ascii="Arial" w:hAnsi="Arial" w:cs="Arial"/>
          <w:sz w:val="24"/>
          <w:szCs w:val="24"/>
          <w:lang w:val="ro-RO"/>
        </w:rPr>
        <w:t>- raportarea PRTR;</w:t>
      </w:r>
    </w:p>
    <w:p w:rsidR="00D659D0" w:rsidRPr="00A632B6" w:rsidRDefault="00D659D0" w:rsidP="0069741D">
      <w:pPr>
        <w:spacing w:after="0" w:line="240" w:lineRule="auto"/>
        <w:ind w:firstLine="426"/>
        <w:jc w:val="both"/>
        <w:rPr>
          <w:rFonts w:ascii="Arial" w:hAnsi="Arial" w:cs="Arial"/>
          <w:sz w:val="24"/>
          <w:szCs w:val="24"/>
          <w:lang w:val="ro-RO"/>
        </w:rPr>
      </w:pPr>
      <w:r w:rsidRPr="00A632B6">
        <w:rPr>
          <w:rFonts w:ascii="Arial" w:hAnsi="Arial" w:cs="Arial"/>
          <w:sz w:val="24"/>
          <w:szCs w:val="24"/>
          <w:lang w:val="ro-RO"/>
        </w:rPr>
        <w:t>- plan operativ de prevenire şi management al situaţiilor de urgenţă;</w:t>
      </w:r>
    </w:p>
    <w:p w:rsidR="00D659D0" w:rsidRPr="00A632B6" w:rsidRDefault="00D659D0" w:rsidP="0069741D">
      <w:pPr>
        <w:spacing w:after="0" w:line="240" w:lineRule="auto"/>
        <w:ind w:left="720" w:hanging="294"/>
        <w:jc w:val="both"/>
        <w:rPr>
          <w:rFonts w:ascii="Arial" w:hAnsi="Arial" w:cs="Arial"/>
          <w:sz w:val="24"/>
          <w:szCs w:val="24"/>
          <w:lang w:val="ro-RO"/>
        </w:rPr>
      </w:pPr>
      <w:r w:rsidRPr="00A632B6">
        <w:rPr>
          <w:rFonts w:ascii="Arial" w:hAnsi="Arial" w:cs="Arial"/>
          <w:sz w:val="24"/>
          <w:szCs w:val="24"/>
          <w:lang w:val="ro-RO"/>
        </w:rPr>
        <w:t xml:space="preserve">- sesizări şi reclamaţii din partea publicului şi modul de rezolvare a acestora. </w:t>
      </w:r>
    </w:p>
    <w:p w:rsidR="00D659D0" w:rsidRPr="00A632B6" w:rsidRDefault="00D659D0" w:rsidP="0069741D">
      <w:pPr>
        <w:pStyle w:val="BodyText"/>
        <w:tabs>
          <w:tab w:val="left" w:pos="180"/>
          <w:tab w:val="left" w:pos="360"/>
        </w:tabs>
        <w:rPr>
          <w:rFonts w:ascii="Arial" w:hAnsi="Arial" w:cs="Arial"/>
          <w:lang w:val="ro-RO"/>
        </w:rPr>
      </w:pPr>
      <w:r w:rsidRPr="00A632B6">
        <w:rPr>
          <w:rFonts w:ascii="Arial" w:hAnsi="Arial" w:cs="Arial"/>
          <w:lang w:val="ro-RO"/>
        </w:rPr>
        <w:t xml:space="preserve">       - </w:t>
      </w:r>
      <w:r w:rsidR="00D777CF" w:rsidRPr="00A632B6">
        <w:rPr>
          <w:rFonts w:ascii="Arial" w:hAnsi="Arial" w:cs="Arial"/>
          <w:lang w:val="ro-RO"/>
        </w:rPr>
        <w:t>modul de gestionare a</w:t>
      </w:r>
      <w:r w:rsidRPr="00A632B6">
        <w:rPr>
          <w:rFonts w:ascii="Arial" w:hAnsi="Arial" w:cs="Arial"/>
          <w:lang w:val="ro-RO"/>
        </w:rPr>
        <w:t xml:space="preserve"> deşeurilor şi ambalajelor;</w:t>
      </w:r>
    </w:p>
    <w:p w:rsidR="00D777CF" w:rsidRPr="00A632B6" w:rsidRDefault="00D659D0" w:rsidP="0069741D">
      <w:pPr>
        <w:pStyle w:val="BodyText"/>
        <w:tabs>
          <w:tab w:val="left" w:pos="180"/>
          <w:tab w:val="left" w:pos="360"/>
        </w:tabs>
        <w:rPr>
          <w:rFonts w:ascii="Arial" w:hAnsi="Arial" w:cs="Arial"/>
          <w:lang w:val="ro-RO"/>
        </w:rPr>
      </w:pPr>
      <w:r w:rsidRPr="00A632B6">
        <w:rPr>
          <w:rFonts w:ascii="Arial" w:hAnsi="Arial" w:cs="Arial"/>
          <w:lang w:val="ro-RO"/>
        </w:rPr>
        <w:tab/>
        <w:t xml:space="preserve">    - intrările de substanţe şi preparate chimice periculoase</w:t>
      </w:r>
    </w:p>
    <w:p w:rsidR="00D777CF" w:rsidRPr="00A632B6" w:rsidRDefault="00D777CF" w:rsidP="0069741D">
      <w:pPr>
        <w:pStyle w:val="BodyText"/>
        <w:tabs>
          <w:tab w:val="left" w:pos="180"/>
          <w:tab w:val="left" w:pos="360"/>
        </w:tabs>
        <w:rPr>
          <w:rStyle w:val="PlaceholderText"/>
          <w:rFonts w:ascii="Arial" w:hAnsi="Arial" w:cs="Arial"/>
          <w:color w:val="auto"/>
          <w:lang w:val="ro-RO"/>
        </w:rPr>
      </w:pPr>
      <w:r w:rsidRPr="00A632B6">
        <w:rPr>
          <w:rFonts w:ascii="Arial" w:hAnsi="Arial" w:cs="Arial"/>
          <w:lang w:val="ro-RO"/>
        </w:rPr>
        <w:tab/>
      </w:r>
      <w:r w:rsidRPr="00A632B6">
        <w:rPr>
          <w:rFonts w:ascii="Arial" w:hAnsi="Arial" w:cs="Arial"/>
          <w:lang w:val="ro-RO"/>
        </w:rPr>
        <w:tab/>
        <w:t xml:space="preserve">- </w:t>
      </w:r>
      <w:r w:rsidRPr="00A632B6">
        <w:rPr>
          <w:rFonts w:ascii="Arial" w:hAnsi="Arial" w:cs="Arial"/>
          <w:lang w:val="ro-RO"/>
        </w:rPr>
        <w:tab/>
      </w:r>
      <w:r w:rsidRPr="00A632B6">
        <w:rPr>
          <w:rStyle w:val="PlaceholderText"/>
          <w:rFonts w:ascii="Arial" w:hAnsi="Arial" w:cs="Arial"/>
          <w:color w:val="auto"/>
          <w:lang w:val="ro-RO"/>
        </w:rPr>
        <w:t>măsuri dispuse de autoritățile de control pe linie de mediu și modul de rezolvare a acestora;</w:t>
      </w:r>
    </w:p>
    <w:p w:rsidR="00D777CF" w:rsidRPr="00A632B6" w:rsidRDefault="00D777CF" w:rsidP="0069741D">
      <w:pPr>
        <w:pStyle w:val="BodyText"/>
        <w:tabs>
          <w:tab w:val="left" w:pos="180"/>
          <w:tab w:val="left" w:pos="360"/>
        </w:tabs>
        <w:rPr>
          <w:rFonts w:ascii="Arial" w:hAnsi="Arial" w:cs="Arial"/>
          <w:b/>
          <w:bCs/>
          <w:lang w:val="ro-RO"/>
        </w:rPr>
      </w:pPr>
      <w:r w:rsidRPr="00A632B6">
        <w:rPr>
          <w:rStyle w:val="PlaceholderText"/>
          <w:rFonts w:ascii="Arial" w:hAnsi="Arial" w:cs="Arial"/>
          <w:color w:val="auto"/>
          <w:lang w:val="ro-RO"/>
        </w:rPr>
        <w:tab/>
      </w:r>
      <w:r w:rsidRPr="00A632B6">
        <w:rPr>
          <w:rStyle w:val="PlaceholderText"/>
          <w:rFonts w:ascii="Arial" w:hAnsi="Arial" w:cs="Arial"/>
          <w:color w:val="auto"/>
          <w:lang w:val="ro-RO"/>
        </w:rPr>
        <w:tab/>
        <w:t>- diverse notificări</w:t>
      </w:r>
    </w:p>
    <w:p w:rsidR="00D659D0" w:rsidRDefault="00D659D0" w:rsidP="0069741D">
      <w:pPr>
        <w:pStyle w:val="BodyText"/>
        <w:tabs>
          <w:tab w:val="left" w:pos="180"/>
          <w:tab w:val="left" w:pos="360"/>
        </w:tabs>
        <w:rPr>
          <w:rFonts w:ascii="Arial" w:hAnsi="Arial" w:cs="Arial"/>
          <w:lang w:val="ro-RO"/>
        </w:rPr>
      </w:pPr>
      <w:r w:rsidRPr="00A632B6">
        <w:rPr>
          <w:rFonts w:ascii="Arial" w:hAnsi="Arial" w:cs="Arial"/>
          <w:b/>
          <w:bCs/>
          <w:lang w:val="ro-RO"/>
        </w:rPr>
        <w:t>14.4.2.</w:t>
      </w:r>
      <w:r w:rsidRPr="00A632B6">
        <w:rPr>
          <w:rFonts w:ascii="Arial" w:hAnsi="Arial" w:cs="Arial"/>
          <w:i/>
          <w:iCs/>
          <w:lang w:val="ro-RO"/>
        </w:rPr>
        <w:t xml:space="preserve"> </w:t>
      </w:r>
      <w:r w:rsidR="00D777CF" w:rsidRPr="00A632B6">
        <w:rPr>
          <w:rFonts w:ascii="Arial" w:hAnsi="Arial" w:cs="Arial"/>
          <w:lang w:val="ro-RO"/>
        </w:rPr>
        <w:t>Raportul anual  de mediu  va fi transmis la APM Brasov pe suport de hartie si pe suport electronic  pana la data de 1 martie, pentru anul de raportare n-1.</w:t>
      </w:r>
    </w:p>
    <w:p w:rsidR="00CE14B9" w:rsidRPr="00A632B6" w:rsidRDefault="00CE14B9" w:rsidP="0069741D">
      <w:pPr>
        <w:pStyle w:val="BodyText"/>
        <w:tabs>
          <w:tab w:val="left" w:pos="180"/>
          <w:tab w:val="left" w:pos="360"/>
        </w:tabs>
        <w:rPr>
          <w:rFonts w:ascii="Arial" w:hAnsi="Arial" w:cs="Arial"/>
          <w:lang w:val="ro-RO"/>
        </w:rPr>
      </w:pP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14.</w:t>
      </w:r>
      <w:r w:rsidR="00505490" w:rsidRPr="00A632B6">
        <w:rPr>
          <w:rFonts w:ascii="Arial" w:hAnsi="Arial" w:cs="Arial"/>
          <w:b/>
          <w:bCs/>
          <w:sz w:val="24"/>
          <w:szCs w:val="24"/>
          <w:lang w:val="ro-RO"/>
        </w:rPr>
        <w:t>5</w:t>
      </w:r>
      <w:r w:rsidRPr="00A632B6">
        <w:rPr>
          <w:rFonts w:ascii="Arial" w:hAnsi="Arial" w:cs="Arial"/>
          <w:b/>
          <w:bCs/>
          <w:sz w:val="24"/>
          <w:szCs w:val="24"/>
          <w:lang w:val="ro-RO"/>
        </w:rPr>
        <w:t>. Mod de raportare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6"/>
        <w:gridCol w:w="1818"/>
        <w:gridCol w:w="1636"/>
        <w:gridCol w:w="1636"/>
        <w:gridCol w:w="1818"/>
        <w:gridCol w:w="1818"/>
      </w:tblGrid>
      <w:tr w:rsidR="00D659D0" w:rsidRPr="00A632B6">
        <w:tc>
          <w:tcPr>
            <w:tcW w:w="606"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Nr. Crt.</w:t>
            </w:r>
          </w:p>
        </w:tc>
        <w:tc>
          <w:tcPr>
            <w:tcW w:w="1818"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Denumire raport</w:t>
            </w:r>
          </w:p>
        </w:tc>
        <w:tc>
          <w:tcPr>
            <w:tcW w:w="1636"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Frecvență raportare</w:t>
            </w:r>
          </w:p>
        </w:tc>
        <w:tc>
          <w:tcPr>
            <w:tcW w:w="1636"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Data depunerii raportului</w:t>
            </w:r>
          </w:p>
        </w:tc>
        <w:tc>
          <w:tcPr>
            <w:tcW w:w="1818"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Acces aplicații SIM</w:t>
            </w:r>
          </w:p>
        </w:tc>
        <w:tc>
          <w:tcPr>
            <w:tcW w:w="1818" w:type="dxa"/>
            <w:shd w:val="clear" w:color="auto" w:fill="C0C0C0"/>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Data revizuirii</w:t>
            </w:r>
          </w:p>
        </w:tc>
      </w:tr>
      <w:tr w:rsidR="00D659D0" w:rsidRPr="00A632B6">
        <w:tc>
          <w:tcPr>
            <w:tcW w:w="606" w:type="dxa"/>
          </w:tcPr>
          <w:p w:rsidR="00D659D0" w:rsidRPr="00A632B6" w:rsidRDefault="00D659D0" w:rsidP="0069741D">
            <w:pPr>
              <w:spacing w:before="40" w:after="0" w:line="240" w:lineRule="auto"/>
              <w:jc w:val="center"/>
              <w:rPr>
                <w:rFonts w:ascii="Arial" w:hAnsi="Arial" w:cs="Arial"/>
                <w:b/>
                <w:bCs/>
                <w:sz w:val="20"/>
                <w:szCs w:val="20"/>
                <w:lang w:val="ro-RO"/>
              </w:rPr>
            </w:pPr>
            <w:r w:rsidRPr="00A632B6">
              <w:rPr>
                <w:rFonts w:ascii="Arial" w:hAnsi="Arial" w:cs="Arial"/>
                <w:b/>
                <w:bCs/>
                <w:sz w:val="20"/>
                <w:szCs w:val="20"/>
                <w:lang w:val="ro-RO"/>
              </w:rPr>
              <w:t>1</w:t>
            </w:r>
          </w:p>
        </w:tc>
        <w:tc>
          <w:tcPr>
            <w:tcW w:w="1818" w:type="dxa"/>
          </w:tcPr>
          <w:p w:rsidR="00D659D0" w:rsidRPr="00A632B6" w:rsidRDefault="00CB7F75" w:rsidP="0069741D">
            <w:pPr>
              <w:spacing w:before="40" w:after="0" w:line="240" w:lineRule="auto"/>
              <w:rPr>
                <w:rFonts w:ascii="Arial" w:hAnsi="Arial" w:cs="Arial"/>
                <w:b/>
                <w:bCs/>
                <w:sz w:val="20"/>
                <w:szCs w:val="20"/>
                <w:lang w:val="ro-RO"/>
              </w:rPr>
            </w:pPr>
            <w:r w:rsidRPr="00A632B6">
              <w:rPr>
                <w:rFonts w:ascii="Arial" w:hAnsi="Arial" w:cs="Arial"/>
                <w:sz w:val="20"/>
                <w:szCs w:val="20"/>
                <w:lang w:val="ro-RO"/>
              </w:rPr>
              <w:t>Raportarea datelor pentru realizarea inventarului emisiilor în atmosferă, conform  Legii 104/2011 şi OM 3299/2012</w:t>
            </w:r>
          </w:p>
        </w:tc>
        <w:tc>
          <w:tcPr>
            <w:tcW w:w="1636" w:type="dxa"/>
          </w:tcPr>
          <w:p w:rsidR="00D659D0" w:rsidRPr="00A632B6" w:rsidRDefault="00CB7F75" w:rsidP="0069741D">
            <w:pPr>
              <w:spacing w:before="40" w:after="0" w:line="240" w:lineRule="auto"/>
              <w:jc w:val="center"/>
              <w:rPr>
                <w:rFonts w:ascii="Arial" w:hAnsi="Arial" w:cs="Arial"/>
                <w:b/>
                <w:bCs/>
                <w:sz w:val="20"/>
                <w:szCs w:val="20"/>
                <w:lang w:val="ro-RO"/>
              </w:rPr>
            </w:pPr>
            <w:r w:rsidRPr="00A632B6">
              <w:rPr>
                <w:rFonts w:ascii="Arial" w:hAnsi="Arial" w:cs="Arial"/>
                <w:sz w:val="20"/>
                <w:szCs w:val="20"/>
                <w:lang w:val="ro-RO"/>
              </w:rPr>
              <w:t>anual</w:t>
            </w:r>
          </w:p>
        </w:tc>
        <w:tc>
          <w:tcPr>
            <w:tcW w:w="1636" w:type="dxa"/>
          </w:tcPr>
          <w:p w:rsidR="00D659D0" w:rsidRPr="00A632B6" w:rsidRDefault="00CB7F75" w:rsidP="0069741D">
            <w:pPr>
              <w:spacing w:before="40" w:after="0" w:line="240" w:lineRule="auto"/>
              <w:jc w:val="center"/>
              <w:rPr>
                <w:rFonts w:ascii="Arial" w:hAnsi="Arial" w:cs="Arial"/>
                <w:b/>
                <w:bCs/>
                <w:sz w:val="20"/>
                <w:szCs w:val="20"/>
                <w:lang w:val="ro-RO"/>
              </w:rPr>
            </w:pPr>
            <w:r w:rsidRPr="00A632B6">
              <w:rPr>
                <w:rFonts w:ascii="Arial" w:hAnsi="Arial" w:cs="Arial"/>
                <w:sz w:val="20"/>
                <w:szCs w:val="20"/>
                <w:lang w:val="ro-RO"/>
              </w:rPr>
              <w:t>15 ianuarie-15 martie</w:t>
            </w:r>
          </w:p>
        </w:tc>
        <w:tc>
          <w:tcPr>
            <w:tcW w:w="1818" w:type="dxa"/>
          </w:tcPr>
          <w:p w:rsidR="00CB7F75" w:rsidRPr="00A632B6" w:rsidRDefault="00CB7F75" w:rsidP="0069741D">
            <w:pPr>
              <w:spacing w:before="40" w:after="0" w:line="240" w:lineRule="auto"/>
              <w:jc w:val="center"/>
              <w:rPr>
                <w:rFonts w:ascii="Arial" w:hAnsi="Arial" w:cs="Arial"/>
                <w:sz w:val="20"/>
                <w:szCs w:val="20"/>
                <w:lang w:val="ro-RO"/>
              </w:rPr>
            </w:pPr>
            <w:r w:rsidRPr="00A632B6">
              <w:rPr>
                <w:rFonts w:ascii="Arial" w:hAnsi="Arial" w:cs="Arial"/>
                <w:sz w:val="20"/>
                <w:szCs w:val="20"/>
                <w:lang w:val="ro-RO"/>
              </w:rPr>
              <w:t>SIM-F2</w:t>
            </w:r>
          </w:p>
          <w:p w:rsidR="00D659D0" w:rsidRPr="00A632B6" w:rsidRDefault="00CB7F75" w:rsidP="0069741D">
            <w:pPr>
              <w:spacing w:before="40" w:after="0" w:line="240" w:lineRule="auto"/>
              <w:jc w:val="center"/>
              <w:rPr>
                <w:rFonts w:ascii="Arial" w:hAnsi="Arial" w:cs="Arial"/>
                <w:b/>
                <w:bCs/>
                <w:sz w:val="20"/>
                <w:szCs w:val="20"/>
                <w:lang w:val="ro-RO"/>
              </w:rPr>
            </w:pPr>
            <w:r w:rsidRPr="00A632B6">
              <w:rPr>
                <w:rFonts w:ascii="Arial" w:hAnsi="Arial" w:cs="Arial"/>
                <w:sz w:val="20"/>
                <w:szCs w:val="20"/>
                <w:lang w:val="ro-RO"/>
              </w:rPr>
              <w:t>Inventare locale de emisii</w:t>
            </w:r>
          </w:p>
        </w:tc>
        <w:tc>
          <w:tcPr>
            <w:tcW w:w="1818" w:type="dxa"/>
          </w:tcPr>
          <w:p w:rsidR="00D659D0" w:rsidRPr="00A632B6" w:rsidRDefault="00CB7F75" w:rsidP="0069741D">
            <w:pPr>
              <w:spacing w:before="40" w:after="0" w:line="240" w:lineRule="auto"/>
              <w:jc w:val="center"/>
              <w:rPr>
                <w:rFonts w:ascii="Arial" w:hAnsi="Arial" w:cs="Arial"/>
                <w:b/>
                <w:bCs/>
                <w:color w:val="FF0000"/>
                <w:sz w:val="20"/>
                <w:szCs w:val="20"/>
                <w:lang w:val="ro-RO"/>
              </w:rPr>
            </w:pPr>
            <w:r w:rsidRPr="00A632B6">
              <w:rPr>
                <w:rFonts w:ascii="Arial" w:hAnsi="Arial" w:cs="Arial"/>
                <w:b/>
                <w:bCs/>
                <w:color w:val="FF0000"/>
                <w:sz w:val="20"/>
                <w:szCs w:val="20"/>
                <w:lang w:val="ro-RO"/>
              </w:rPr>
              <w:t>-</w:t>
            </w:r>
          </w:p>
        </w:tc>
      </w:tr>
      <w:tr w:rsidR="006764B4" w:rsidRPr="00A632B6" w:rsidTr="007F6F09">
        <w:tc>
          <w:tcPr>
            <w:tcW w:w="606" w:type="dxa"/>
            <w:vAlign w:val="center"/>
          </w:tcPr>
          <w:p w:rsidR="006764B4" w:rsidRPr="00A632B6" w:rsidRDefault="00D23F07"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2</w:t>
            </w:r>
          </w:p>
        </w:tc>
        <w:tc>
          <w:tcPr>
            <w:tcW w:w="1818" w:type="dxa"/>
            <w:vAlign w:val="center"/>
          </w:tcPr>
          <w:p w:rsidR="006764B4" w:rsidRPr="00A632B6" w:rsidRDefault="006764B4" w:rsidP="0069741D">
            <w:pPr>
              <w:tabs>
                <w:tab w:val="left" w:pos="360"/>
                <w:tab w:val="left" w:pos="1800"/>
              </w:tabs>
              <w:snapToGrid w:val="0"/>
              <w:spacing w:after="0" w:line="240" w:lineRule="auto"/>
              <w:rPr>
                <w:rFonts w:ascii="Arial" w:hAnsi="Arial" w:cs="Arial"/>
                <w:sz w:val="20"/>
                <w:szCs w:val="20"/>
                <w:lang w:val="ro-RO"/>
              </w:rPr>
            </w:pPr>
            <w:r w:rsidRPr="00A632B6">
              <w:rPr>
                <w:rFonts w:ascii="Arial" w:hAnsi="Arial" w:cs="Arial"/>
                <w:sz w:val="20"/>
                <w:szCs w:val="20"/>
                <w:lang w:val="ro-RO"/>
              </w:rPr>
              <w:t>Statistica deseurilor: Chestionar 4: PRODES-completat de producatorii de deseuri</w:t>
            </w:r>
          </w:p>
        </w:tc>
        <w:tc>
          <w:tcPr>
            <w:tcW w:w="1636" w:type="dxa"/>
            <w:vAlign w:val="center"/>
          </w:tcPr>
          <w:p w:rsidR="006764B4" w:rsidRPr="00A632B6" w:rsidRDefault="006764B4"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Anual</w:t>
            </w:r>
          </w:p>
        </w:tc>
        <w:tc>
          <w:tcPr>
            <w:tcW w:w="1636" w:type="dxa"/>
            <w:vAlign w:val="center"/>
          </w:tcPr>
          <w:p w:rsidR="006764B4" w:rsidRPr="00A632B6" w:rsidRDefault="006764B4"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1 februarie-15 iunie</w:t>
            </w:r>
          </w:p>
        </w:tc>
        <w:tc>
          <w:tcPr>
            <w:tcW w:w="1818" w:type="dxa"/>
            <w:vAlign w:val="center"/>
          </w:tcPr>
          <w:p w:rsidR="006764B4" w:rsidRPr="00A632B6" w:rsidRDefault="006764B4"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Chestionar 4: PRODES-completat de producatorii de deseuri</w:t>
            </w:r>
          </w:p>
        </w:tc>
        <w:tc>
          <w:tcPr>
            <w:tcW w:w="1818" w:type="dxa"/>
          </w:tcPr>
          <w:p w:rsidR="006764B4" w:rsidRPr="00A632B6" w:rsidRDefault="006764B4" w:rsidP="0069741D">
            <w:pPr>
              <w:spacing w:before="40" w:after="0" w:line="240" w:lineRule="auto"/>
              <w:jc w:val="center"/>
              <w:rPr>
                <w:rFonts w:ascii="Arial" w:hAnsi="Arial" w:cs="Arial"/>
                <w:b/>
                <w:bCs/>
                <w:sz w:val="20"/>
                <w:szCs w:val="20"/>
                <w:lang w:val="ro-RO"/>
              </w:rPr>
            </w:pPr>
          </w:p>
        </w:tc>
      </w:tr>
      <w:tr w:rsidR="006764B4" w:rsidRPr="00A632B6" w:rsidTr="007F6F09">
        <w:tc>
          <w:tcPr>
            <w:tcW w:w="606" w:type="dxa"/>
            <w:vAlign w:val="center"/>
          </w:tcPr>
          <w:p w:rsidR="006764B4" w:rsidRPr="00A632B6" w:rsidRDefault="00D23F07"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3</w:t>
            </w:r>
          </w:p>
        </w:tc>
        <w:tc>
          <w:tcPr>
            <w:tcW w:w="1818" w:type="dxa"/>
            <w:vAlign w:val="center"/>
          </w:tcPr>
          <w:p w:rsidR="006764B4" w:rsidRPr="00A632B6" w:rsidRDefault="006764B4" w:rsidP="0069741D">
            <w:pPr>
              <w:snapToGrid w:val="0"/>
              <w:spacing w:after="0" w:line="240" w:lineRule="auto"/>
              <w:rPr>
                <w:rFonts w:ascii="Arial" w:hAnsi="Arial" w:cs="Arial"/>
                <w:sz w:val="20"/>
                <w:szCs w:val="20"/>
                <w:lang w:val="ro-RO"/>
              </w:rPr>
            </w:pPr>
            <w:r w:rsidRPr="00A632B6">
              <w:rPr>
                <w:rFonts w:ascii="Arial" w:hAnsi="Arial" w:cs="Arial"/>
                <w:sz w:val="20"/>
                <w:szCs w:val="20"/>
                <w:lang w:val="ro-RO"/>
              </w:rPr>
              <w:t>Raportul anual pentru Registru European al Poluanţilor Emişi şi Transferaţi, conform H.G. nr.140/2008 - Registrul PRTR</w:t>
            </w:r>
          </w:p>
        </w:tc>
        <w:tc>
          <w:tcPr>
            <w:tcW w:w="1636" w:type="dxa"/>
            <w:vAlign w:val="center"/>
          </w:tcPr>
          <w:p w:rsidR="006764B4" w:rsidRPr="00A632B6" w:rsidRDefault="006764B4" w:rsidP="0069741D">
            <w:pPr>
              <w:snapToGrid w:val="0"/>
              <w:spacing w:after="0" w:line="240" w:lineRule="auto"/>
              <w:jc w:val="center"/>
              <w:rPr>
                <w:rFonts w:ascii="Arial" w:hAnsi="Arial" w:cs="Arial"/>
                <w:kern w:val="1"/>
                <w:sz w:val="20"/>
                <w:szCs w:val="20"/>
                <w:lang w:val="ro-RO" w:eastAsia="hi-IN" w:bidi="hi-IN"/>
              </w:rPr>
            </w:pPr>
            <w:r w:rsidRPr="00A632B6">
              <w:rPr>
                <w:rFonts w:ascii="Arial" w:hAnsi="Arial" w:cs="Arial"/>
                <w:kern w:val="1"/>
                <w:sz w:val="20"/>
                <w:szCs w:val="20"/>
                <w:lang w:val="ro-RO" w:eastAsia="hi-IN" w:bidi="hi-IN"/>
              </w:rPr>
              <w:t>Anual</w:t>
            </w:r>
          </w:p>
        </w:tc>
        <w:tc>
          <w:tcPr>
            <w:tcW w:w="1636" w:type="dxa"/>
            <w:vAlign w:val="center"/>
          </w:tcPr>
          <w:p w:rsidR="006764B4" w:rsidRPr="00A632B6" w:rsidRDefault="006764B4"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1 martie-30 aprilie pentru anul de raportare n-1</w:t>
            </w:r>
          </w:p>
        </w:tc>
        <w:tc>
          <w:tcPr>
            <w:tcW w:w="1818" w:type="dxa"/>
            <w:vAlign w:val="center"/>
          </w:tcPr>
          <w:p w:rsidR="006764B4" w:rsidRPr="00A632B6" w:rsidRDefault="006764B4"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Registrul integrat EPRTR</w:t>
            </w:r>
          </w:p>
          <w:p w:rsidR="006764B4" w:rsidRPr="00A632B6" w:rsidRDefault="006764B4" w:rsidP="0069741D">
            <w:pPr>
              <w:spacing w:after="0" w:line="240" w:lineRule="auto"/>
              <w:jc w:val="center"/>
              <w:rPr>
                <w:rFonts w:ascii="Arial" w:hAnsi="Arial" w:cs="Arial"/>
                <w:sz w:val="20"/>
                <w:szCs w:val="20"/>
                <w:lang w:val="ro-RO"/>
              </w:rPr>
            </w:pPr>
            <w:r w:rsidRPr="00A632B6">
              <w:rPr>
                <w:rFonts w:ascii="Arial" w:hAnsi="Arial" w:cs="Arial"/>
                <w:sz w:val="20"/>
                <w:szCs w:val="20"/>
                <w:lang w:val="ro-RO"/>
              </w:rPr>
              <w:t>raportare.anpm.ro</w:t>
            </w:r>
          </w:p>
        </w:tc>
        <w:tc>
          <w:tcPr>
            <w:tcW w:w="1818" w:type="dxa"/>
          </w:tcPr>
          <w:p w:rsidR="006764B4" w:rsidRPr="00A632B6" w:rsidRDefault="006764B4" w:rsidP="0069741D">
            <w:pPr>
              <w:spacing w:before="40" w:after="0" w:line="240" w:lineRule="auto"/>
              <w:jc w:val="center"/>
              <w:rPr>
                <w:rFonts w:ascii="Arial" w:hAnsi="Arial" w:cs="Arial"/>
                <w:b/>
                <w:bCs/>
                <w:sz w:val="20"/>
                <w:szCs w:val="20"/>
                <w:lang w:val="ro-RO"/>
              </w:rPr>
            </w:pPr>
          </w:p>
        </w:tc>
      </w:tr>
      <w:tr w:rsidR="006764B4" w:rsidRPr="00A632B6" w:rsidTr="007F6F09">
        <w:tc>
          <w:tcPr>
            <w:tcW w:w="606" w:type="dxa"/>
            <w:vAlign w:val="center"/>
          </w:tcPr>
          <w:p w:rsidR="006764B4" w:rsidRPr="00A632B6" w:rsidRDefault="00D23F07"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4</w:t>
            </w:r>
          </w:p>
        </w:tc>
        <w:tc>
          <w:tcPr>
            <w:tcW w:w="1818" w:type="dxa"/>
            <w:vAlign w:val="center"/>
          </w:tcPr>
          <w:p w:rsidR="006764B4" w:rsidRPr="00A632B6" w:rsidRDefault="006764B4" w:rsidP="0069741D">
            <w:pPr>
              <w:tabs>
                <w:tab w:val="left" w:pos="360"/>
                <w:tab w:val="left" w:pos="1800"/>
              </w:tabs>
              <w:snapToGrid w:val="0"/>
              <w:spacing w:after="0" w:line="240" w:lineRule="auto"/>
              <w:rPr>
                <w:rFonts w:ascii="Arial" w:hAnsi="Arial" w:cs="Arial"/>
                <w:sz w:val="20"/>
                <w:szCs w:val="20"/>
                <w:lang w:val="ro-RO"/>
              </w:rPr>
            </w:pPr>
            <w:r w:rsidRPr="00A632B6">
              <w:rPr>
                <w:rFonts w:ascii="Arial" w:hAnsi="Arial" w:cs="Arial"/>
                <w:sz w:val="20"/>
                <w:szCs w:val="20"/>
                <w:lang w:val="ro-RO"/>
              </w:rPr>
              <w:t>Raport privind conformarea instalatiei cu prevederile autorizatiei integrate de mediu-Registru IPPC</w:t>
            </w:r>
          </w:p>
        </w:tc>
        <w:tc>
          <w:tcPr>
            <w:tcW w:w="1636" w:type="dxa"/>
            <w:vAlign w:val="center"/>
          </w:tcPr>
          <w:p w:rsidR="006764B4" w:rsidRPr="00A632B6" w:rsidRDefault="006764B4"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Anual</w:t>
            </w:r>
          </w:p>
        </w:tc>
        <w:tc>
          <w:tcPr>
            <w:tcW w:w="1636" w:type="dxa"/>
            <w:vAlign w:val="center"/>
          </w:tcPr>
          <w:p w:rsidR="006764B4" w:rsidRPr="00A632B6" w:rsidRDefault="006764B4"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1 martie-30 aprilie pentru anul de raportare n-1</w:t>
            </w:r>
          </w:p>
        </w:tc>
        <w:tc>
          <w:tcPr>
            <w:tcW w:w="1818" w:type="dxa"/>
            <w:vAlign w:val="center"/>
          </w:tcPr>
          <w:p w:rsidR="006764B4" w:rsidRPr="00A632B6" w:rsidRDefault="006764B4"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Registrul Integrat IPPC</w:t>
            </w:r>
          </w:p>
          <w:p w:rsidR="006764B4" w:rsidRPr="00A632B6" w:rsidRDefault="006764B4" w:rsidP="0069741D">
            <w:pPr>
              <w:snapToGrid w:val="0"/>
              <w:spacing w:after="0" w:line="240" w:lineRule="auto"/>
              <w:jc w:val="center"/>
              <w:rPr>
                <w:rFonts w:ascii="Arial" w:hAnsi="Arial" w:cs="Arial"/>
                <w:sz w:val="20"/>
                <w:szCs w:val="20"/>
                <w:lang w:val="ro-RO"/>
              </w:rPr>
            </w:pPr>
            <w:r w:rsidRPr="00A632B6">
              <w:rPr>
                <w:rFonts w:ascii="Arial" w:hAnsi="Arial" w:cs="Arial"/>
                <w:sz w:val="20"/>
                <w:szCs w:val="20"/>
                <w:lang w:val="ro-RO"/>
              </w:rPr>
              <w:t>raportare.anpm.ro</w:t>
            </w:r>
          </w:p>
        </w:tc>
        <w:tc>
          <w:tcPr>
            <w:tcW w:w="1818" w:type="dxa"/>
          </w:tcPr>
          <w:p w:rsidR="006764B4" w:rsidRPr="00A632B6" w:rsidRDefault="006764B4" w:rsidP="0069741D">
            <w:pPr>
              <w:spacing w:before="40" w:after="0" w:line="240" w:lineRule="auto"/>
              <w:jc w:val="center"/>
              <w:rPr>
                <w:rFonts w:ascii="Arial" w:hAnsi="Arial" w:cs="Arial"/>
                <w:b/>
                <w:bCs/>
                <w:sz w:val="20"/>
                <w:szCs w:val="20"/>
                <w:lang w:val="ro-RO"/>
              </w:rPr>
            </w:pPr>
          </w:p>
        </w:tc>
      </w:tr>
    </w:tbl>
    <w:p w:rsidR="006764B4" w:rsidRDefault="006764B4" w:rsidP="002610D1">
      <w:pPr>
        <w:pStyle w:val="Heading1"/>
      </w:pPr>
    </w:p>
    <w:p w:rsidR="009E441B" w:rsidRPr="009E441B" w:rsidRDefault="009E441B" w:rsidP="009E441B">
      <w:pPr>
        <w:rPr>
          <w:lang w:val="ro-RO"/>
        </w:rPr>
      </w:pPr>
    </w:p>
    <w:tbl>
      <w:tblPr>
        <w:tblW w:w="9720" w:type="dxa"/>
        <w:tblInd w:w="5" w:type="dxa"/>
        <w:tblLayout w:type="fixed"/>
        <w:tblCellMar>
          <w:left w:w="0" w:type="dxa"/>
          <w:right w:w="0" w:type="dxa"/>
        </w:tblCellMar>
        <w:tblLook w:val="0000" w:firstRow="0" w:lastRow="0" w:firstColumn="0" w:lastColumn="0" w:noHBand="0" w:noVBand="0"/>
      </w:tblPr>
      <w:tblGrid>
        <w:gridCol w:w="1080"/>
        <w:gridCol w:w="2970"/>
        <w:gridCol w:w="1350"/>
        <w:gridCol w:w="2160"/>
        <w:gridCol w:w="2160"/>
      </w:tblGrid>
      <w:tr w:rsidR="006764B4" w:rsidRPr="00A632B6" w:rsidTr="00C76949">
        <w:tc>
          <w:tcPr>
            <w:tcW w:w="1080" w:type="dxa"/>
            <w:tcBorders>
              <w:top w:val="single" w:sz="4" w:space="0" w:color="000000"/>
              <w:left w:val="single" w:sz="4" w:space="0" w:color="000000"/>
              <w:bottom w:val="single" w:sz="4" w:space="0" w:color="000000"/>
            </w:tcBorders>
            <w:shd w:val="clear" w:color="auto" w:fill="auto"/>
          </w:tcPr>
          <w:p w:rsidR="006764B4" w:rsidRPr="00CE14B9" w:rsidRDefault="006764B4" w:rsidP="0069741D">
            <w:pPr>
              <w:shd w:val="clear" w:color="auto" w:fill="FFFFFF"/>
              <w:snapToGrid w:val="0"/>
              <w:spacing w:after="0" w:line="240" w:lineRule="auto"/>
              <w:jc w:val="center"/>
              <w:rPr>
                <w:rFonts w:ascii="Arial" w:eastAsia="Times New Roman" w:hAnsi="Arial" w:cs="Arial"/>
                <w:b/>
                <w:kern w:val="1"/>
                <w:lang w:val="ro-RO" w:eastAsia="hi-IN" w:bidi="hi-IN"/>
              </w:rPr>
            </w:pPr>
            <w:r w:rsidRPr="00CE14B9">
              <w:rPr>
                <w:rFonts w:ascii="Arial" w:eastAsia="Times New Roman" w:hAnsi="Arial" w:cs="Arial"/>
                <w:b/>
                <w:kern w:val="1"/>
                <w:lang w:val="ro-RO" w:eastAsia="hi-IN" w:bidi="hi-IN"/>
              </w:rPr>
              <w:t>Nr. Crt.</w:t>
            </w:r>
          </w:p>
        </w:tc>
        <w:tc>
          <w:tcPr>
            <w:tcW w:w="2970" w:type="dxa"/>
            <w:tcBorders>
              <w:top w:val="single" w:sz="4" w:space="0" w:color="000000"/>
              <w:left w:val="single" w:sz="4" w:space="0" w:color="000000"/>
              <w:bottom w:val="single" w:sz="4" w:space="0" w:color="000000"/>
            </w:tcBorders>
            <w:shd w:val="clear" w:color="auto" w:fill="auto"/>
          </w:tcPr>
          <w:p w:rsidR="006764B4" w:rsidRPr="00CE14B9" w:rsidRDefault="006764B4" w:rsidP="0069741D">
            <w:pPr>
              <w:shd w:val="clear" w:color="auto" w:fill="FFFFFF"/>
              <w:snapToGrid w:val="0"/>
              <w:spacing w:after="0" w:line="240" w:lineRule="auto"/>
              <w:jc w:val="center"/>
              <w:rPr>
                <w:rFonts w:ascii="Arial" w:eastAsia="Times New Roman" w:hAnsi="Arial" w:cs="Arial"/>
                <w:b/>
                <w:kern w:val="1"/>
                <w:lang w:val="ro-RO" w:eastAsia="hi-IN" w:bidi="hi-IN"/>
              </w:rPr>
            </w:pPr>
            <w:r w:rsidRPr="00CE14B9">
              <w:rPr>
                <w:rFonts w:ascii="Arial" w:eastAsia="Times New Roman" w:hAnsi="Arial" w:cs="Arial"/>
                <w:b/>
                <w:kern w:val="1"/>
                <w:lang w:val="ro-RO" w:eastAsia="hi-IN" w:bidi="hi-IN"/>
              </w:rPr>
              <w:t>Denumire raport</w:t>
            </w:r>
          </w:p>
        </w:tc>
        <w:tc>
          <w:tcPr>
            <w:tcW w:w="1350" w:type="dxa"/>
            <w:tcBorders>
              <w:top w:val="single" w:sz="4" w:space="0" w:color="000000"/>
              <w:left w:val="single" w:sz="4" w:space="0" w:color="000000"/>
              <w:bottom w:val="single" w:sz="4" w:space="0" w:color="000000"/>
            </w:tcBorders>
            <w:shd w:val="clear" w:color="auto" w:fill="auto"/>
          </w:tcPr>
          <w:p w:rsidR="006764B4" w:rsidRPr="00CE14B9" w:rsidRDefault="006764B4" w:rsidP="0069741D">
            <w:pPr>
              <w:shd w:val="clear" w:color="auto" w:fill="FFFFFF"/>
              <w:snapToGrid w:val="0"/>
              <w:spacing w:after="0" w:line="240" w:lineRule="auto"/>
              <w:jc w:val="center"/>
              <w:rPr>
                <w:rFonts w:ascii="Arial" w:eastAsia="Times New Roman" w:hAnsi="Arial" w:cs="Arial"/>
                <w:b/>
                <w:kern w:val="1"/>
                <w:lang w:val="ro-RO" w:eastAsia="hi-IN" w:bidi="hi-IN"/>
              </w:rPr>
            </w:pPr>
            <w:r w:rsidRPr="00CE14B9">
              <w:rPr>
                <w:rFonts w:ascii="Arial" w:eastAsia="Times New Roman" w:hAnsi="Arial" w:cs="Arial"/>
                <w:b/>
                <w:kern w:val="1"/>
                <w:lang w:val="ro-RO" w:eastAsia="hi-IN" w:bidi="hi-IN"/>
              </w:rPr>
              <w:t>Frecventă raportare</w:t>
            </w:r>
          </w:p>
        </w:tc>
        <w:tc>
          <w:tcPr>
            <w:tcW w:w="2160" w:type="dxa"/>
            <w:tcBorders>
              <w:top w:val="single" w:sz="4" w:space="0" w:color="000000"/>
              <w:left w:val="single" w:sz="4" w:space="0" w:color="000000"/>
              <w:bottom w:val="single" w:sz="4" w:space="0" w:color="000000"/>
            </w:tcBorders>
            <w:shd w:val="clear" w:color="auto" w:fill="auto"/>
          </w:tcPr>
          <w:p w:rsidR="006764B4" w:rsidRPr="00CE14B9" w:rsidRDefault="006764B4" w:rsidP="0069741D">
            <w:pPr>
              <w:shd w:val="clear" w:color="auto" w:fill="FFFFFF"/>
              <w:snapToGrid w:val="0"/>
              <w:spacing w:after="0" w:line="240" w:lineRule="auto"/>
              <w:jc w:val="center"/>
              <w:rPr>
                <w:rFonts w:ascii="Arial" w:eastAsia="Times New Roman" w:hAnsi="Arial" w:cs="Arial"/>
                <w:b/>
                <w:kern w:val="1"/>
                <w:lang w:val="ro-RO" w:eastAsia="hi-IN" w:bidi="hi-IN"/>
              </w:rPr>
            </w:pPr>
            <w:r w:rsidRPr="00CE14B9">
              <w:rPr>
                <w:rFonts w:ascii="Arial" w:eastAsia="Times New Roman" w:hAnsi="Arial" w:cs="Arial"/>
                <w:b/>
                <w:kern w:val="1"/>
                <w:lang w:val="ro-RO" w:eastAsia="hi-IN" w:bidi="hi-IN"/>
              </w:rPr>
              <w:t>Data depunerii raportului</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6764B4" w:rsidRPr="00CE14B9" w:rsidRDefault="006764B4" w:rsidP="0069741D">
            <w:pPr>
              <w:shd w:val="clear" w:color="auto" w:fill="FFFFFF"/>
              <w:snapToGrid w:val="0"/>
              <w:spacing w:after="0" w:line="240" w:lineRule="auto"/>
              <w:jc w:val="center"/>
              <w:rPr>
                <w:rFonts w:ascii="Arial" w:eastAsia="Times New Roman" w:hAnsi="Arial" w:cs="Arial"/>
                <w:b/>
                <w:kern w:val="1"/>
                <w:lang w:val="ro-RO" w:eastAsia="hi-IN" w:bidi="hi-IN"/>
              </w:rPr>
            </w:pPr>
            <w:r w:rsidRPr="00CE14B9">
              <w:rPr>
                <w:rFonts w:ascii="Arial" w:eastAsia="Times New Roman" w:hAnsi="Arial" w:cs="Arial"/>
                <w:b/>
                <w:kern w:val="1"/>
                <w:lang w:val="ro-RO" w:eastAsia="hi-IN" w:bidi="hi-IN"/>
              </w:rPr>
              <w:t>Acces aplicatii SIM</w:t>
            </w:r>
          </w:p>
        </w:tc>
      </w:tr>
      <w:tr w:rsidR="006764B4" w:rsidRPr="00A632B6" w:rsidTr="00C76949">
        <w:tc>
          <w:tcPr>
            <w:tcW w:w="108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1</w:t>
            </w:r>
          </w:p>
        </w:tc>
        <w:tc>
          <w:tcPr>
            <w:tcW w:w="297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Raportul Anual de mediu (RAM)</w:t>
            </w:r>
          </w:p>
        </w:tc>
        <w:tc>
          <w:tcPr>
            <w:tcW w:w="135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Anual</w:t>
            </w:r>
          </w:p>
        </w:tc>
        <w:tc>
          <w:tcPr>
            <w:tcW w:w="216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 xml:space="preserve">01 martie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b/>
                <w:kern w:val="1"/>
                <w:sz w:val="20"/>
                <w:szCs w:val="20"/>
                <w:lang w:val="ro-RO" w:eastAsia="hi-IN" w:bidi="hi-IN"/>
              </w:rPr>
            </w:pPr>
            <w:r w:rsidRPr="00A632B6">
              <w:rPr>
                <w:rFonts w:ascii="Arial" w:eastAsia="Times New Roman" w:hAnsi="Arial" w:cs="Arial"/>
                <w:b/>
                <w:kern w:val="1"/>
                <w:sz w:val="20"/>
                <w:szCs w:val="20"/>
                <w:lang w:val="ro-RO" w:eastAsia="hi-IN" w:bidi="hi-IN"/>
              </w:rPr>
              <w:t>-</w:t>
            </w:r>
          </w:p>
        </w:tc>
      </w:tr>
      <w:tr w:rsidR="006764B4" w:rsidRPr="00A632B6" w:rsidTr="00C76949">
        <w:trPr>
          <w:trHeight w:val="547"/>
        </w:trPr>
        <w:tc>
          <w:tcPr>
            <w:tcW w:w="108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2</w:t>
            </w:r>
          </w:p>
        </w:tc>
        <w:tc>
          <w:tcPr>
            <w:tcW w:w="297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bCs/>
                <w:kern w:val="1"/>
                <w:sz w:val="20"/>
                <w:szCs w:val="20"/>
                <w:lang w:val="ro-RO" w:eastAsia="hi-IN" w:bidi="hi-IN"/>
              </w:rPr>
            </w:pPr>
            <w:r w:rsidRPr="00A632B6">
              <w:rPr>
                <w:rFonts w:ascii="Arial" w:eastAsia="Times New Roman" w:hAnsi="Arial" w:cs="Arial"/>
                <w:bCs/>
                <w:kern w:val="1"/>
                <w:sz w:val="20"/>
                <w:szCs w:val="20"/>
                <w:lang w:val="ro-RO" w:eastAsia="hi-IN" w:bidi="hi-IN"/>
              </w:rPr>
              <w:t>Efectuarea auditului privind eficienţa energetică</w:t>
            </w:r>
          </w:p>
        </w:tc>
        <w:tc>
          <w:tcPr>
            <w:tcW w:w="135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4 ani</w:t>
            </w:r>
          </w:p>
          <w:p w:rsidR="008E493F" w:rsidRPr="00A632B6" w:rsidRDefault="008E493F"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p>
        </w:tc>
        <w:tc>
          <w:tcPr>
            <w:tcW w:w="2160" w:type="dxa"/>
            <w:tcBorders>
              <w:top w:val="single" w:sz="4" w:space="0" w:color="000000"/>
              <w:left w:val="single" w:sz="4" w:space="0" w:color="000000"/>
              <w:bottom w:val="single" w:sz="4" w:space="0" w:color="000000"/>
            </w:tcBorders>
            <w:shd w:val="clear" w:color="auto" w:fill="auto"/>
          </w:tcPr>
          <w:p w:rsidR="006764B4" w:rsidRPr="00A632B6" w:rsidRDefault="00FB0472" w:rsidP="00FB0472">
            <w:pPr>
              <w:shd w:val="clear" w:color="auto" w:fill="FFFFFF"/>
              <w:snapToGrid w:val="0"/>
              <w:spacing w:after="0" w:line="240" w:lineRule="auto"/>
              <w:rPr>
                <w:rFonts w:ascii="Arial" w:eastAsia="Times New Roman" w:hAnsi="Arial" w:cs="Arial"/>
                <w:kern w:val="1"/>
                <w:sz w:val="20"/>
                <w:szCs w:val="20"/>
                <w:shd w:val="clear" w:color="auto" w:fill="00FF00"/>
                <w:lang w:val="ro-RO" w:eastAsia="hi-IN" w:bidi="hi-IN"/>
              </w:rPr>
            </w:pPr>
            <w:r w:rsidRPr="00A632B6">
              <w:rPr>
                <w:rFonts w:ascii="Arial" w:eastAsia="Times New Roman" w:hAnsi="Arial" w:cs="Arial"/>
                <w:kern w:val="1"/>
                <w:sz w:val="20"/>
                <w:szCs w:val="20"/>
                <w:lang w:val="ro-RO" w:eastAsia="hi-IN" w:bidi="hi-IN"/>
              </w:rPr>
              <w:t>2023 (in RAM - ul  aferent anului  2022)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b/>
                <w:color w:val="00B050"/>
                <w:kern w:val="1"/>
                <w:sz w:val="20"/>
                <w:szCs w:val="20"/>
                <w:lang w:val="ro-RO" w:eastAsia="hi-IN" w:bidi="hi-IN"/>
              </w:rPr>
            </w:pPr>
            <w:r w:rsidRPr="00A632B6">
              <w:rPr>
                <w:rFonts w:ascii="Arial" w:eastAsia="Times New Roman" w:hAnsi="Arial" w:cs="Arial"/>
                <w:b/>
                <w:color w:val="00B050"/>
                <w:kern w:val="1"/>
                <w:sz w:val="20"/>
                <w:szCs w:val="20"/>
                <w:lang w:val="ro-RO" w:eastAsia="hi-IN" w:bidi="hi-IN"/>
              </w:rPr>
              <w:t>-</w:t>
            </w:r>
          </w:p>
        </w:tc>
      </w:tr>
      <w:tr w:rsidR="006764B4" w:rsidRPr="00A632B6" w:rsidTr="00C76949">
        <w:tc>
          <w:tcPr>
            <w:tcW w:w="108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3</w:t>
            </w:r>
          </w:p>
        </w:tc>
        <w:tc>
          <w:tcPr>
            <w:tcW w:w="297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bCs/>
                <w:kern w:val="1"/>
                <w:sz w:val="20"/>
                <w:szCs w:val="20"/>
                <w:lang w:val="ro-RO" w:eastAsia="hi-IN" w:bidi="hi-IN"/>
              </w:rPr>
            </w:pPr>
            <w:r w:rsidRPr="00A632B6">
              <w:rPr>
                <w:rFonts w:ascii="Arial" w:eastAsia="Times New Roman" w:hAnsi="Arial" w:cs="Arial"/>
                <w:bCs/>
                <w:kern w:val="1"/>
                <w:sz w:val="20"/>
                <w:szCs w:val="20"/>
                <w:lang w:val="ro-RO" w:eastAsia="hi-IN" w:bidi="hi-IN"/>
              </w:rPr>
              <w:t>Audit privind utilizarea apei</w:t>
            </w:r>
          </w:p>
        </w:tc>
        <w:tc>
          <w:tcPr>
            <w:tcW w:w="135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3 ani</w:t>
            </w:r>
          </w:p>
        </w:tc>
        <w:tc>
          <w:tcPr>
            <w:tcW w:w="2160" w:type="dxa"/>
            <w:tcBorders>
              <w:top w:val="single" w:sz="4" w:space="0" w:color="000000"/>
              <w:left w:val="single" w:sz="4" w:space="0" w:color="000000"/>
              <w:bottom w:val="single" w:sz="4" w:space="0" w:color="000000"/>
            </w:tcBorders>
            <w:shd w:val="clear" w:color="auto" w:fill="auto"/>
          </w:tcPr>
          <w:p w:rsidR="006764B4" w:rsidRPr="00A632B6" w:rsidRDefault="00FB0472" w:rsidP="006675B6">
            <w:pPr>
              <w:spacing w:after="0" w:line="240" w:lineRule="auto"/>
              <w:rPr>
                <w:rFonts w:ascii="Arial" w:hAnsi="Arial" w:cs="Arial"/>
              </w:rPr>
            </w:pPr>
            <w:r w:rsidRPr="00A632B6">
              <w:rPr>
                <w:rFonts w:ascii="Arial" w:eastAsia="Times New Roman" w:hAnsi="Arial" w:cs="Arial"/>
                <w:kern w:val="1"/>
                <w:sz w:val="20"/>
                <w:szCs w:val="20"/>
                <w:lang w:val="ro-RO" w:eastAsia="hi-IN" w:bidi="hi-IN"/>
              </w:rPr>
              <w:t>2023 (in RAM - ul  aferent anului  2022)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b/>
                <w:color w:val="00B050"/>
                <w:kern w:val="1"/>
                <w:sz w:val="20"/>
                <w:szCs w:val="20"/>
                <w:lang w:val="ro-RO" w:eastAsia="hi-IN" w:bidi="hi-IN"/>
              </w:rPr>
            </w:pPr>
            <w:r w:rsidRPr="00A632B6">
              <w:rPr>
                <w:rFonts w:ascii="Arial" w:eastAsia="Times New Roman" w:hAnsi="Arial" w:cs="Arial"/>
                <w:b/>
                <w:color w:val="00B050"/>
                <w:kern w:val="1"/>
                <w:sz w:val="20"/>
                <w:szCs w:val="20"/>
                <w:lang w:val="ro-RO" w:eastAsia="hi-IN" w:bidi="hi-IN"/>
              </w:rPr>
              <w:t>-</w:t>
            </w:r>
          </w:p>
        </w:tc>
      </w:tr>
      <w:tr w:rsidR="006764B4" w:rsidRPr="00A632B6" w:rsidTr="00C76949">
        <w:tc>
          <w:tcPr>
            <w:tcW w:w="108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4</w:t>
            </w:r>
          </w:p>
        </w:tc>
        <w:tc>
          <w:tcPr>
            <w:tcW w:w="297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tabs>
                <w:tab w:val="left" w:pos="360"/>
                <w:tab w:val="left" w:pos="1800"/>
              </w:tabs>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Audit privind minimalizarea deşeurilor generate</w:t>
            </w:r>
          </w:p>
        </w:tc>
        <w:tc>
          <w:tcPr>
            <w:tcW w:w="135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2 ani</w:t>
            </w:r>
          </w:p>
        </w:tc>
        <w:tc>
          <w:tcPr>
            <w:tcW w:w="2160" w:type="dxa"/>
            <w:tcBorders>
              <w:top w:val="single" w:sz="4" w:space="0" w:color="000000"/>
              <w:left w:val="single" w:sz="4" w:space="0" w:color="000000"/>
              <w:bottom w:val="single" w:sz="4" w:space="0" w:color="000000"/>
            </w:tcBorders>
            <w:shd w:val="clear" w:color="auto" w:fill="auto"/>
          </w:tcPr>
          <w:p w:rsidR="006764B4" w:rsidRPr="00A632B6" w:rsidRDefault="00FB0472" w:rsidP="00FB0472">
            <w:pPr>
              <w:spacing w:after="0" w:line="240" w:lineRule="auto"/>
              <w:rPr>
                <w:rFonts w:ascii="Arial" w:hAnsi="Arial" w:cs="Arial"/>
              </w:rPr>
            </w:pPr>
            <w:r w:rsidRPr="00A632B6">
              <w:rPr>
                <w:rFonts w:ascii="Arial" w:eastAsia="Times New Roman" w:hAnsi="Arial" w:cs="Arial"/>
                <w:kern w:val="1"/>
                <w:sz w:val="20"/>
                <w:szCs w:val="20"/>
                <w:lang w:val="ro-RO" w:eastAsia="hi-IN" w:bidi="hi-IN"/>
              </w:rPr>
              <w:t>2023 (in RAM - ul  aferent anului  2022)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b/>
                <w:color w:val="00B050"/>
                <w:kern w:val="1"/>
                <w:sz w:val="20"/>
                <w:szCs w:val="20"/>
                <w:lang w:val="ro-RO" w:eastAsia="hi-IN" w:bidi="hi-IN"/>
              </w:rPr>
            </w:pPr>
            <w:r w:rsidRPr="00A632B6">
              <w:rPr>
                <w:rFonts w:ascii="Arial" w:eastAsia="Times New Roman" w:hAnsi="Arial" w:cs="Arial"/>
                <w:b/>
                <w:color w:val="00B050"/>
                <w:kern w:val="1"/>
                <w:sz w:val="20"/>
                <w:szCs w:val="20"/>
                <w:lang w:val="ro-RO" w:eastAsia="hi-IN" w:bidi="hi-IN"/>
              </w:rPr>
              <w:t>-</w:t>
            </w:r>
          </w:p>
        </w:tc>
      </w:tr>
      <w:tr w:rsidR="006764B4" w:rsidRPr="00A632B6" w:rsidTr="00C76949">
        <w:tc>
          <w:tcPr>
            <w:tcW w:w="108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5</w:t>
            </w:r>
          </w:p>
        </w:tc>
        <w:tc>
          <w:tcPr>
            <w:tcW w:w="297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tabs>
                <w:tab w:val="left" w:pos="360"/>
                <w:tab w:val="left" w:pos="1800"/>
              </w:tabs>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Planul de management al deseurilor organice</w:t>
            </w:r>
          </w:p>
        </w:tc>
        <w:tc>
          <w:tcPr>
            <w:tcW w:w="135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Anual</w:t>
            </w:r>
          </w:p>
        </w:tc>
        <w:tc>
          <w:tcPr>
            <w:tcW w:w="216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01 martie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b/>
                <w:color w:val="00B050"/>
                <w:kern w:val="1"/>
                <w:sz w:val="20"/>
                <w:szCs w:val="20"/>
                <w:lang w:val="ro-RO" w:eastAsia="hi-IN" w:bidi="hi-IN"/>
              </w:rPr>
            </w:pPr>
            <w:r w:rsidRPr="00A632B6">
              <w:rPr>
                <w:rFonts w:ascii="Arial" w:eastAsia="Times New Roman" w:hAnsi="Arial" w:cs="Arial"/>
                <w:b/>
                <w:color w:val="00B050"/>
                <w:kern w:val="1"/>
                <w:sz w:val="20"/>
                <w:szCs w:val="20"/>
                <w:lang w:val="ro-RO" w:eastAsia="hi-IN" w:bidi="hi-IN"/>
              </w:rPr>
              <w:t>-</w:t>
            </w:r>
          </w:p>
        </w:tc>
      </w:tr>
      <w:tr w:rsidR="006764B4" w:rsidRPr="00A632B6" w:rsidTr="00C76949">
        <w:tc>
          <w:tcPr>
            <w:tcW w:w="108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6</w:t>
            </w:r>
          </w:p>
        </w:tc>
        <w:tc>
          <w:tcPr>
            <w:tcW w:w="297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tabs>
                <w:tab w:val="left" w:pos="360"/>
                <w:tab w:val="left" w:pos="1800"/>
              </w:tabs>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Formular PRTR</w:t>
            </w:r>
          </w:p>
        </w:tc>
        <w:tc>
          <w:tcPr>
            <w:tcW w:w="135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anual</w:t>
            </w:r>
          </w:p>
        </w:tc>
        <w:tc>
          <w:tcPr>
            <w:tcW w:w="2160" w:type="dxa"/>
            <w:tcBorders>
              <w:top w:val="single" w:sz="4" w:space="0" w:color="000000"/>
              <w:left w:val="single" w:sz="4" w:space="0" w:color="000000"/>
              <w:bottom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30 aprilie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6764B4" w:rsidRPr="00A632B6" w:rsidRDefault="006764B4" w:rsidP="0069741D">
            <w:pPr>
              <w:shd w:val="clear" w:color="auto" w:fill="FFFFFF"/>
              <w:snapToGrid w:val="0"/>
              <w:spacing w:after="0" w:line="240" w:lineRule="auto"/>
              <w:jc w:val="center"/>
              <w:rPr>
                <w:rFonts w:ascii="Arial" w:eastAsia="Times New Roman" w:hAnsi="Arial" w:cs="Arial"/>
                <w:b/>
                <w:color w:val="00B050"/>
                <w:kern w:val="1"/>
                <w:sz w:val="20"/>
                <w:szCs w:val="20"/>
                <w:lang w:val="ro-RO" w:eastAsia="hi-IN" w:bidi="hi-IN"/>
              </w:rPr>
            </w:pPr>
            <w:r w:rsidRPr="00A632B6">
              <w:rPr>
                <w:rFonts w:ascii="Arial" w:eastAsia="Times New Roman" w:hAnsi="Arial" w:cs="Arial"/>
                <w:b/>
                <w:color w:val="00B050"/>
                <w:kern w:val="1"/>
                <w:sz w:val="20"/>
                <w:szCs w:val="20"/>
                <w:lang w:val="ro-RO" w:eastAsia="hi-IN" w:bidi="hi-IN"/>
              </w:rPr>
              <w:t>-</w:t>
            </w:r>
          </w:p>
        </w:tc>
      </w:tr>
    </w:tbl>
    <w:p w:rsidR="003A6F85" w:rsidRPr="00A632B6" w:rsidRDefault="003A6F85" w:rsidP="0069741D">
      <w:pPr>
        <w:spacing w:after="0" w:line="240" w:lineRule="auto"/>
        <w:jc w:val="both"/>
        <w:rPr>
          <w:rFonts w:ascii="Arial" w:eastAsia="Times New Roman" w:hAnsi="Arial" w:cs="Arial"/>
          <w:b/>
          <w:bCs/>
          <w:kern w:val="1"/>
          <w:sz w:val="24"/>
          <w:szCs w:val="24"/>
          <w:lang w:val="ro-RO" w:eastAsia="hi-IN" w:bidi="hi-IN"/>
        </w:rPr>
      </w:pPr>
    </w:p>
    <w:p w:rsidR="006764B4" w:rsidRPr="00A632B6" w:rsidRDefault="006764B4" w:rsidP="0069741D">
      <w:pPr>
        <w:spacing w:after="0" w:line="240" w:lineRule="auto"/>
        <w:jc w:val="both"/>
        <w:rPr>
          <w:rFonts w:ascii="Arial" w:eastAsia="Times New Roman" w:hAnsi="Arial" w:cs="Arial"/>
          <w:b/>
          <w:bCs/>
          <w:kern w:val="1"/>
          <w:sz w:val="24"/>
          <w:szCs w:val="24"/>
          <w:lang w:val="ro-RO" w:eastAsia="hi-IN" w:bidi="hi-IN"/>
        </w:rPr>
      </w:pPr>
      <w:r w:rsidRPr="00A632B6">
        <w:rPr>
          <w:rFonts w:ascii="Arial" w:eastAsia="Times New Roman" w:hAnsi="Arial" w:cs="Arial"/>
          <w:b/>
          <w:bCs/>
          <w:kern w:val="1"/>
          <w:sz w:val="24"/>
          <w:szCs w:val="24"/>
          <w:lang w:val="ro-RO" w:eastAsia="hi-IN" w:bidi="hi-IN"/>
        </w:rPr>
        <w:t>Rapoarte singulare:</w:t>
      </w:r>
    </w:p>
    <w:tbl>
      <w:tblPr>
        <w:tblW w:w="0" w:type="auto"/>
        <w:tblInd w:w="100" w:type="dxa"/>
        <w:tblLayout w:type="fixed"/>
        <w:tblCellMar>
          <w:left w:w="70" w:type="dxa"/>
          <w:right w:w="70" w:type="dxa"/>
        </w:tblCellMar>
        <w:tblLook w:val="0000" w:firstRow="0" w:lastRow="0" w:firstColumn="0" w:lastColumn="0" w:noHBand="0" w:noVBand="0"/>
      </w:tblPr>
      <w:tblGrid>
        <w:gridCol w:w="4335"/>
        <w:gridCol w:w="5640"/>
      </w:tblGrid>
      <w:tr w:rsidR="00D23F07" w:rsidRPr="00A632B6" w:rsidTr="007F6F09">
        <w:tc>
          <w:tcPr>
            <w:tcW w:w="4335" w:type="dxa"/>
            <w:tcBorders>
              <w:top w:val="single" w:sz="4" w:space="0" w:color="000000"/>
              <w:left w:val="single" w:sz="4" w:space="0" w:color="000000"/>
              <w:bottom w:val="single" w:sz="4" w:space="0" w:color="000000"/>
            </w:tcBorders>
            <w:shd w:val="clear" w:color="auto" w:fill="auto"/>
            <w:vAlign w:val="center"/>
          </w:tcPr>
          <w:p w:rsidR="006764B4" w:rsidRPr="00CE14B9" w:rsidRDefault="006764B4" w:rsidP="0069741D">
            <w:pPr>
              <w:spacing w:after="0" w:line="240" w:lineRule="auto"/>
              <w:jc w:val="center"/>
              <w:rPr>
                <w:rFonts w:ascii="Arial" w:eastAsia="Times New Roman" w:hAnsi="Arial" w:cs="Arial"/>
                <w:b/>
                <w:bCs/>
                <w:kern w:val="1"/>
                <w:lang w:val="ro-RO" w:eastAsia="hi-IN" w:bidi="hi-IN"/>
              </w:rPr>
            </w:pPr>
            <w:r w:rsidRPr="00CE14B9">
              <w:rPr>
                <w:rFonts w:ascii="Arial" w:eastAsia="Times New Roman" w:hAnsi="Arial" w:cs="Arial"/>
                <w:b/>
                <w:bCs/>
                <w:kern w:val="1"/>
                <w:lang w:val="ro-RO" w:eastAsia="hi-IN" w:bidi="hi-IN"/>
              </w:rPr>
              <w:t>Raport</w:t>
            </w:r>
          </w:p>
        </w:tc>
        <w:tc>
          <w:tcPr>
            <w:tcW w:w="5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4" w:rsidRPr="00CE14B9" w:rsidRDefault="006764B4" w:rsidP="0069741D">
            <w:pPr>
              <w:spacing w:after="0" w:line="240" w:lineRule="auto"/>
              <w:jc w:val="center"/>
              <w:rPr>
                <w:rFonts w:ascii="Arial" w:eastAsia="Times New Roman" w:hAnsi="Arial" w:cs="Arial"/>
                <w:kern w:val="1"/>
                <w:lang w:val="fr-FR"/>
              </w:rPr>
            </w:pPr>
            <w:r w:rsidRPr="00CE14B9">
              <w:rPr>
                <w:rFonts w:ascii="Arial" w:eastAsia="Times New Roman" w:hAnsi="Arial" w:cs="Arial"/>
                <w:b/>
                <w:bCs/>
                <w:kern w:val="1"/>
                <w:lang w:val="ro-RO" w:eastAsia="hi-IN" w:bidi="hi-IN"/>
              </w:rPr>
              <w:t>Data de depunere a raportului</w:t>
            </w:r>
          </w:p>
        </w:tc>
      </w:tr>
      <w:tr w:rsidR="00D23F07" w:rsidRPr="00A632B6" w:rsidTr="007F6F09">
        <w:tc>
          <w:tcPr>
            <w:tcW w:w="4335" w:type="dxa"/>
            <w:tcBorders>
              <w:top w:val="single" w:sz="4" w:space="0" w:color="000000"/>
              <w:left w:val="single" w:sz="4" w:space="0" w:color="000000"/>
              <w:bottom w:val="single" w:sz="4" w:space="0" w:color="000000"/>
            </w:tcBorders>
            <w:shd w:val="clear" w:color="auto" w:fill="auto"/>
            <w:vAlign w:val="center"/>
          </w:tcPr>
          <w:p w:rsidR="006764B4" w:rsidRPr="00A632B6" w:rsidRDefault="006764B4" w:rsidP="0069741D">
            <w:pPr>
              <w:spacing w:after="0" w:line="240" w:lineRule="auto"/>
              <w:jc w:val="both"/>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Plan de închidere definitiva</w:t>
            </w:r>
          </w:p>
          <w:p w:rsidR="006764B4" w:rsidRPr="00A632B6" w:rsidRDefault="006764B4" w:rsidP="0069741D">
            <w:pPr>
              <w:spacing w:after="0" w:line="240" w:lineRule="auto"/>
              <w:jc w:val="both"/>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(dezafectare) a instalatiei</w:t>
            </w:r>
          </w:p>
        </w:tc>
        <w:tc>
          <w:tcPr>
            <w:tcW w:w="5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4" w:rsidRPr="00A632B6" w:rsidRDefault="006764B4" w:rsidP="0069741D">
            <w:pPr>
              <w:spacing w:after="0" w:line="240" w:lineRule="auto"/>
              <w:jc w:val="both"/>
              <w:rPr>
                <w:rFonts w:ascii="Arial" w:eastAsia="Times New Roman" w:hAnsi="Arial" w:cs="Arial"/>
                <w:kern w:val="1"/>
                <w:sz w:val="20"/>
                <w:szCs w:val="20"/>
                <w:lang w:val="fr-FR"/>
              </w:rPr>
            </w:pPr>
            <w:r w:rsidRPr="00A632B6">
              <w:rPr>
                <w:rFonts w:ascii="Arial" w:eastAsia="Times New Roman" w:hAnsi="Arial" w:cs="Arial"/>
                <w:kern w:val="1"/>
                <w:sz w:val="20"/>
                <w:szCs w:val="20"/>
                <w:lang w:val="ro-RO" w:eastAsia="hi-IN" w:bidi="hi-IN"/>
              </w:rPr>
              <w:t>Odata cu cererea pentru Acord de mediu pentru dezafectare</w:t>
            </w:r>
          </w:p>
        </w:tc>
      </w:tr>
      <w:tr w:rsidR="00D23F07" w:rsidRPr="00A632B6" w:rsidTr="007F6F09">
        <w:tc>
          <w:tcPr>
            <w:tcW w:w="4335" w:type="dxa"/>
            <w:tcBorders>
              <w:top w:val="single" w:sz="4" w:space="0" w:color="000000"/>
              <w:left w:val="single" w:sz="4" w:space="0" w:color="000000"/>
              <w:bottom w:val="single" w:sz="4" w:space="0" w:color="000000"/>
            </w:tcBorders>
            <w:shd w:val="clear" w:color="auto" w:fill="auto"/>
            <w:vAlign w:val="center"/>
          </w:tcPr>
          <w:p w:rsidR="006764B4" w:rsidRPr="00A632B6" w:rsidRDefault="006764B4" w:rsidP="0069741D">
            <w:pPr>
              <w:spacing w:after="0" w:line="240" w:lineRule="auto"/>
              <w:jc w:val="both"/>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Notificare privind poluarile</w:t>
            </w:r>
          </w:p>
          <w:p w:rsidR="006764B4" w:rsidRPr="00A632B6" w:rsidRDefault="006764B4" w:rsidP="0069741D">
            <w:pPr>
              <w:spacing w:after="0" w:line="240" w:lineRule="auto"/>
              <w:jc w:val="both"/>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semnificative</w:t>
            </w:r>
          </w:p>
        </w:tc>
        <w:tc>
          <w:tcPr>
            <w:tcW w:w="5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4" w:rsidRPr="00A632B6" w:rsidRDefault="006764B4" w:rsidP="0069741D">
            <w:pPr>
              <w:spacing w:after="0" w:line="240" w:lineRule="auto"/>
              <w:jc w:val="both"/>
              <w:rPr>
                <w:rFonts w:ascii="Arial" w:eastAsia="Times New Roman" w:hAnsi="Arial" w:cs="Arial"/>
                <w:kern w:val="1"/>
                <w:sz w:val="20"/>
                <w:szCs w:val="20"/>
              </w:rPr>
            </w:pPr>
            <w:r w:rsidRPr="00A632B6">
              <w:rPr>
                <w:rFonts w:ascii="Arial" w:eastAsia="Times New Roman" w:hAnsi="Arial" w:cs="Arial"/>
                <w:kern w:val="1"/>
                <w:sz w:val="20"/>
                <w:szCs w:val="20"/>
                <w:lang w:val="ro-RO" w:eastAsia="hi-IN" w:bidi="hi-IN"/>
              </w:rPr>
              <w:t>In cel mai scurt timp</w:t>
            </w:r>
          </w:p>
        </w:tc>
      </w:tr>
      <w:tr w:rsidR="00D23F07" w:rsidRPr="00A632B6" w:rsidTr="007F6F09">
        <w:tc>
          <w:tcPr>
            <w:tcW w:w="4335" w:type="dxa"/>
            <w:tcBorders>
              <w:top w:val="single" w:sz="4" w:space="0" w:color="000000"/>
              <w:left w:val="single" w:sz="4" w:space="0" w:color="000000"/>
              <w:bottom w:val="single" w:sz="4" w:space="0" w:color="000000"/>
            </w:tcBorders>
            <w:shd w:val="clear" w:color="auto" w:fill="auto"/>
            <w:vAlign w:val="center"/>
          </w:tcPr>
          <w:p w:rsidR="006764B4" w:rsidRPr="00A632B6" w:rsidRDefault="006764B4" w:rsidP="0069741D">
            <w:pPr>
              <w:spacing w:after="0" w:line="240" w:lineRule="auto"/>
              <w:jc w:val="both"/>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Planul de prevenire si combatere a poluarii accidentale</w:t>
            </w:r>
          </w:p>
        </w:tc>
        <w:tc>
          <w:tcPr>
            <w:tcW w:w="5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4" w:rsidRPr="00A632B6" w:rsidRDefault="006764B4" w:rsidP="0069741D">
            <w:pPr>
              <w:spacing w:after="0" w:line="240" w:lineRule="auto"/>
              <w:jc w:val="both"/>
              <w:rPr>
                <w:rFonts w:ascii="Arial" w:eastAsia="Times New Roman" w:hAnsi="Arial" w:cs="Arial"/>
                <w:kern w:val="1"/>
                <w:sz w:val="20"/>
                <w:szCs w:val="20"/>
                <w:lang w:val="fr-FR"/>
              </w:rPr>
            </w:pPr>
            <w:r w:rsidRPr="00A632B6">
              <w:rPr>
                <w:rFonts w:ascii="Arial" w:eastAsia="Times New Roman" w:hAnsi="Arial" w:cs="Arial"/>
                <w:kern w:val="1"/>
                <w:sz w:val="20"/>
                <w:szCs w:val="20"/>
                <w:lang w:val="ro-RO" w:eastAsia="hi-IN" w:bidi="hi-IN"/>
              </w:rPr>
              <w:t>Odata cu documentaia de solicitare a autorizatiei</w:t>
            </w:r>
          </w:p>
        </w:tc>
      </w:tr>
      <w:tr w:rsidR="006764B4" w:rsidRPr="00A632B6" w:rsidTr="007F6F09">
        <w:trPr>
          <w:trHeight w:val="413"/>
        </w:trPr>
        <w:tc>
          <w:tcPr>
            <w:tcW w:w="4335" w:type="dxa"/>
            <w:tcBorders>
              <w:top w:val="single" w:sz="4" w:space="0" w:color="000000"/>
              <w:left w:val="single" w:sz="4" w:space="0" w:color="000000"/>
              <w:bottom w:val="single" w:sz="4" w:space="0" w:color="000000"/>
            </w:tcBorders>
            <w:shd w:val="clear" w:color="auto" w:fill="auto"/>
            <w:vAlign w:val="center"/>
          </w:tcPr>
          <w:p w:rsidR="006764B4" w:rsidRPr="00A632B6" w:rsidRDefault="006764B4" w:rsidP="0069741D">
            <w:pPr>
              <w:spacing w:after="0" w:line="240" w:lineRule="auto"/>
              <w:jc w:val="both"/>
              <w:rPr>
                <w:rFonts w:ascii="Arial" w:eastAsia="Times New Roman" w:hAnsi="Arial" w:cs="Arial"/>
                <w:kern w:val="1"/>
                <w:sz w:val="20"/>
                <w:szCs w:val="20"/>
                <w:lang w:val="ro-RO" w:eastAsia="hi-IN" w:bidi="hi-IN"/>
              </w:rPr>
            </w:pPr>
            <w:r w:rsidRPr="00A632B6">
              <w:rPr>
                <w:rFonts w:ascii="Arial" w:eastAsia="Times New Roman" w:hAnsi="Arial" w:cs="Arial"/>
                <w:kern w:val="1"/>
                <w:sz w:val="20"/>
                <w:szCs w:val="20"/>
                <w:lang w:val="ro-RO" w:eastAsia="hi-IN" w:bidi="hi-IN"/>
              </w:rPr>
              <w:t>Reclamatii</w:t>
            </w:r>
          </w:p>
        </w:tc>
        <w:tc>
          <w:tcPr>
            <w:tcW w:w="5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4" w:rsidRPr="00A632B6" w:rsidRDefault="006764B4" w:rsidP="0069741D">
            <w:pPr>
              <w:spacing w:after="0" w:line="240" w:lineRule="auto"/>
              <w:jc w:val="both"/>
              <w:rPr>
                <w:rFonts w:ascii="Arial" w:eastAsia="Times New Roman" w:hAnsi="Arial" w:cs="Arial"/>
                <w:kern w:val="1"/>
                <w:sz w:val="20"/>
                <w:szCs w:val="20"/>
              </w:rPr>
            </w:pPr>
            <w:r w:rsidRPr="00A632B6">
              <w:rPr>
                <w:rFonts w:ascii="Arial" w:eastAsia="Times New Roman" w:hAnsi="Arial" w:cs="Arial"/>
                <w:kern w:val="1"/>
                <w:sz w:val="20"/>
                <w:szCs w:val="20"/>
                <w:lang w:val="ro-RO" w:eastAsia="hi-IN" w:bidi="hi-IN"/>
              </w:rPr>
              <w:t>In luna urmatoare aparitiei</w:t>
            </w:r>
          </w:p>
        </w:tc>
      </w:tr>
    </w:tbl>
    <w:p w:rsidR="00CE14B9" w:rsidRDefault="00CE14B9" w:rsidP="0069741D">
      <w:pPr>
        <w:tabs>
          <w:tab w:val="left" w:pos="180"/>
          <w:tab w:val="left" w:pos="360"/>
        </w:tabs>
        <w:spacing w:after="0" w:line="240" w:lineRule="auto"/>
        <w:jc w:val="both"/>
        <w:rPr>
          <w:rFonts w:ascii="Arial" w:eastAsia="Times New Roman" w:hAnsi="Arial" w:cs="Arial"/>
          <w:b/>
          <w:sz w:val="24"/>
          <w:szCs w:val="24"/>
          <w:lang w:val="ro-RO"/>
        </w:rPr>
      </w:pPr>
    </w:p>
    <w:p w:rsidR="006764B4" w:rsidRPr="00A632B6" w:rsidRDefault="006764B4" w:rsidP="0069741D">
      <w:pPr>
        <w:tabs>
          <w:tab w:val="left" w:pos="180"/>
          <w:tab w:val="left" w:pos="360"/>
        </w:tabs>
        <w:spacing w:after="0" w:line="240" w:lineRule="auto"/>
        <w:jc w:val="both"/>
        <w:rPr>
          <w:rFonts w:ascii="Arial" w:eastAsia="Times New Roman" w:hAnsi="Arial" w:cs="Arial"/>
          <w:b/>
          <w:sz w:val="24"/>
          <w:szCs w:val="24"/>
          <w:lang w:val="ro-RO"/>
        </w:rPr>
      </w:pPr>
      <w:r w:rsidRPr="00A632B6">
        <w:rPr>
          <w:rFonts w:ascii="Arial" w:eastAsia="Times New Roman" w:hAnsi="Arial" w:cs="Arial"/>
          <w:b/>
          <w:sz w:val="24"/>
          <w:szCs w:val="24"/>
          <w:lang w:val="ro-RO"/>
        </w:rPr>
        <w:t xml:space="preserve">14.6. Alte raportări   </w:t>
      </w:r>
    </w:p>
    <w:p w:rsidR="006764B4" w:rsidRPr="00A632B6" w:rsidRDefault="006764B4" w:rsidP="0069741D">
      <w:pPr>
        <w:spacing w:after="0" w:line="240" w:lineRule="auto"/>
        <w:jc w:val="both"/>
        <w:rPr>
          <w:rFonts w:ascii="Arial" w:hAnsi="Arial" w:cs="Arial"/>
          <w:bCs/>
          <w:sz w:val="24"/>
          <w:szCs w:val="24"/>
          <w:lang w:val="ro-RO"/>
        </w:rPr>
      </w:pPr>
      <w:r w:rsidRPr="00A632B6">
        <w:rPr>
          <w:rFonts w:ascii="Arial" w:hAnsi="Arial" w:cs="Arial"/>
          <w:sz w:val="24"/>
          <w:szCs w:val="24"/>
          <w:lang w:val="ro-RO"/>
        </w:rPr>
        <w:t xml:space="preserve">- </w:t>
      </w:r>
      <w:r w:rsidRPr="00A632B6">
        <w:rPr>
          <w:rFonts w:ascii="Arial" w:hAnsi="Arial" w:cs="Arial"/>
          <w:bCs/>
          <w:sz w:val="24"/>
          <w:szCs w:val="24"/>
          <w:lang w:val="ro-RO"/>
        </w:rPr>
        <w:t xml:space="preserve">raportare lunara a evidentei gestiunii deseurilor generate in cadrul activitatilor  proprii, pana in data de 5 a lunii in curs pentru luna precedenta, formulat pus la dispozitie pe site-ul APM Brasov: </w:t>
      </w:r>
      <w:hyperlink r:id="rId9" w:history="1">
        <w:r w:rsidRPr="00A632B6">
          <w:rPr>
            <w:rStyle w:val="Hyperlink"/>
            <w:rFonts w:ascii="Arial" w:hAnsi="Arial" w:cs="Arial"/>
            <w:bCs/>
            <w:color w:val="auto"/>
            <w:sz w:val="24"/>
            <w:szCs w:val="24"/>
            <w:lang w:val="ro-RO"/>
          </w:rPr>
          <w:t>www.anpm.ro/web/apm-brasov/cadru-general/formulare</w:t>
        </w:r>
      </w:hyperlink>
      <w:r w:rsidRPr="00A632B6">
        <w:rPr>
          <w:rFonts w:ascii="Arial" w:hAnsi="Arial" w:cs="Arial"/>
          <w:bCs/>
          <w:sz w:val="24"/>
          <w:szCs w:val="24"/>
          <w:lang w:val="ro-RO"/>
        </w:rPr>
        <w:t xml:space="preserve"> raportare deseuri;</w:t>
      </w:r>
    </w:p>
    <w:p w:rsidR="006F3BEF" w:rsidRDefault="006F3BEF" w:rsidP="0069741D">
      <w:pPr>
        <w:spacing w:after="0" w:line="240" w:lineRule="auto"/>
        <w:jc w:val="both"/>
        <w:rPr>
          <w:rFonts w:ascii="Arial" w:hAnsi="Arial" w:cs="Arial"/>
          <w:sz w:val="24"/>
          <w:szCs w:val="24"/>
          <w:lang w:val="ro-RO"/>
        </w:rPr>
      </w:pPr>
      <w:r w:rsidRPr="006F3BEF">
        <w:rPr>
          <w:rFonts w:ascii="Arial" w:hAnsi="Arial" w:cs="Arial"/>
          <w:sz w:val="24"/>
          <w:szCs w:val="24"/>
          <w:lang w:val="ro-RO"/>
        </w:rPr>
        <w:t>- prezentarea la APM Brasov a unui Program de prevenire si reducere a cantitatilor de deseuri generate din activitatea proprie (cf. art. 44 din</w:t>
      </w:r>
      <w:r w:rsidRPr="006F3BEF">
        <w:rPr>
          <w:rFonts w:ascii="Arial" w:hAnsi="Arial" w:cs="Arial"/>
          <w:sz w:val="24"/>
          <w:szCs w:val="24"/>
          <w:lang w:val="ro-RO"/>
        </w:rPr>
        <w:tab/>
        <w:t>OUG nr. 92/2021 privind regimul deseurilor), anual, incepand cu anul 202</w:t>
      </w:r>
      <w:r>
        <w:rPr>
          <w:rFonts w:ascii="Arial" w:hAnsi="Arial" w:cs="Arial"/>
          <w:sz w:val="24"/>
          <w:szCs w:val="24"/>
          <w:lang w:val="ro-RO"/>
        </w:rPr>
        <w:t>2</w:t>
      </w:r>
      <w:r w:rsidRPr="006F3BEF">
        <w:rPr>
          <w:rFonts w:ascii="Arial" w:hAnsi="Arial" w:cs="Arial"/>
          <w:sz w:val="24"/>
          <w:szCs w:val="24"/>
          <w:lang w:val="ro-RO"/>
        </w:rPr>
        <w:t>;</w:t>
      </w:r>
    </w:p>
    <w:p w:rsidR="006764B4" w:rsidRPr="00A632B6" w:rsidRDefault="006764B4"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raportare  anuala  privind  substantele  chimice  periculoase, amestecurile si articolele,  clasificate  cf.  Regulamentului  1272/2008, la  solicitarea APM; </w:t>
      </w:r>
    </w:p>
    <w:p w:rsidR="006764B4" w:rsidRPr="00A632B6" w:rsidRDefault="006764B4"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raportare anuala privind gestionarea ambalajelor si a deseurilor de ambalaje, pana la data de 25 februarie a fiecarui an,  in conformitate cu Ord. nr. 794/2012;</w:t>
      </w:r>
    </w:p>
    <w:p w:rsidR="006764B4" w:rsidRPr="00A632B6" w:rsidRDefault="006764B4"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Buletinele de analiza solicitate conform Cap.13.2.  Monitorizarea emisiilor în aer, 13.3 Monitorizarea emisiilor în apă, 13.4 Monitorizarea pânzei freatice, 13.5. Monitorizarea solului, la 10 zile de la intocmire;</w:t>
      </w:r>
    </w:p>
    <w:p w:rsidR="006764B4" w:rsidRPr="00A632B6" w:rsidRDefault="006764B4" w:rsidP="0069741D">
      <w:pPr>
        <w:spacing w:after="0" w:line="240" w:lineRule="auto"/>
        <w:jc w:val="both"/>
        <w:rPr>
          <w:rFonts w:ascii="Arial" w:hAnsi="Arial" w:cs="Arial"/>
          <w:b/>
          <w:sz w:val="24"/>
          <w:szCs w:val="24"/>
          <w:lang w:val="ro-RO"/>
        </w:rPr>
      </w:pPr>
      <w:r w:rsidRPr="00A632B6">
        <w:rPr>
          <w:rFonts w:ascii="Arial" w:hAnsi="Arial" w:cs="Arial"/>
          <w:sz w:val="24"/>
          <w:szCs w:val="24"/>
          <w:lang w:val="ro-RO"/>
        </w:rPr>
        <w:t>- orice alte raportari la solicitarea scrisa si expresa a Agentiei pentru Protectia Mediului Brasov.</w:t>
      </w:r>
    </w:p>
    <w:p w:rsidR="00D659D0" w:rsidRPr="00A632B6" w:rsidRDefault="00D659D0" w:rsidP="002610D1">
      <w:pPr>
        <w:pStyle w:val="Heading1"/>
      </w:pPr>
      <w:r w:rsidRPr="00A632B6">
        <w:t>15. OBLIGAŢIILE TITULARULUI</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15.1</w:t>
      </w:r>
      <w:r w:rsidRPr="00A632B6">
        <w:rPr>
          <w:rFonts w:ascii="Arial" w:hAnsi="Arial" w:cs="Arial"/>
          <w:sz w:val="24"/>
          <w:szCs w:val="24"/>
          <w:lang w:val="ro-RO"/>
        </w:rPr>
        <w:t>. Obligaţiile de bază ale operatorului privind exploatarea instalaţiei, conform Legii 278/2013 privind emisiile industriale, sunt următoarele:</w:t>
      </w:r>
    </w:p>
    <w:p w:rsidR="00D659D0" w:rsidRPr="00A632B6" w:rsidRDefault="00D659D0" w:rsidP="000D5B33">
      <w:pPr>
        <w:numPr>
          <w:ilvl w:val="0"/>
          <w:numId w:val="10"/>
        </w:numPr>
        <w:spacing w:after="0" w:line="240" w:lineRule="auto"/>
        <w:jc w:val="both"/>
        <w:rPr>
          <w:rFonts w:ascii="Arial" w:hAnsi="Arial" w:cs="Arial"/>
          <w:sz w:val="24"/>
          <w:szCs w:val="24"/>
          <w:lang w:val="ro-RO"/>
        </w:rPr>
      </w:pPr>
      <w:r w:rsidRPr="00A632B6">
        <w:rPr>
          <w:rFonts w:ascii="Arial" w:hAnsi="Arial" w:cs="Arial"/>
          <w:sz w:val="24"/>
          <w:szCs w:val="24"/>
          <w:lang w:val="ro-RO"/>
        </w:rPr>
        <w:t>luarea tuturor măsurilor de prevenire eficientă a poluării în special prin recurgerea la cele mai bune tehnici disponibile;</w:t>
      </w:r>
    </w:p>
    <w:p w:rsidR="00D659D0" w:rsidRPr="00A632B6" w:rsidRDefault="00D659D0" w:rsidP="000D5B33">
      <w:pPr>
        <w:numPr>
          <w:ilvl w:val="0"/>
          <w:numId w:val="10"/>
        </w:numPr>
        <w:spacing w:after="0" w:line="240" w:lineRule="auto"/>
        <w:jc w:val="both"/>
        <w:rPr>
          <w:rFonts w:ascii="Arial" w:hAnsi="Arial" w:cs="Arial"/>
          <w:sz w:val="24"/>
          <w:szCs w:val="24"/>
          <w:lang w:val="ro-RO"/>
        </w:rPr>
      </w:pPr>
      <w:r w:rsidRPr="00A632B6">
        <w:rPr>
          <w:rFonts w:ascii="Arial" w:hAnsi="Arial" w:cs="Arial"/>
          <w:sz w:val="24"/>
          <w:szCs w:val="24"/>
          <w:lang w:val="ro-RO"/>
        </w:rPr>
        <w:t>luarea măsurilor care să asigure că nicio poluare importantă nu va fi cauzată;</w:t>
      </w:r>
    </w:p>
    <w:p w:rsidR="00D659D0" w:rsidRPr="00A632B6" w:rsidRDefault="00D659D0" w:rsidP="000D5B33">
      <w:pPr>
        <w:numPr>
          <w:ilvl w:val="0"/>
          <w:numId w:val="10"/>
        </w:num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evitarea producerii de deşeuri şi, în cazul în care aceasta nu poate fi evitată, valorificarea lor, iar în caz de imposibilitate tehnică şi economică, luarea </w:t>
      </w:r>
      <w:r w:rsidRPr="00A632B6">
        <w:rPr>
          <w:rFonts w:ascii="Arial" w:hAnsi="Arial" w:cs="Arial"/>
          <w:sz w:val="24"/>
          <w:szCs w:val="24"/>
          <w:lang w:val="ro-RO"/>
        </w:rPr>
        <w:lastRenderedPageBreak/>
        <w:t>măsurilor pentru neutralizarea şi eliminarea acestora, evitându-se sau reducându-se impactul asupra mediului;</w:t>
      </w:r>
    </w:p>
    <w:p w:rsidR="00D659D0" w:rsidRPr="00A632B6" w:rsidRDefault="00D659D0" w:rsidP="000D5B33">
      <w:pPr>
        <w:numPr>
          <w:ilvl w:val="0"/>
          <w:numId w:val="10"/>
        </w:num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utilizarea eficientă a energiei; </w:t>
      </w:r>
    </w:p>
    <w:p w:rsidR="00D659D0" w:rsidRPr="00A632B6" w:rsidRDefault="00D659D0" w:rsidP="000D5B33">
      <w:pPr>
        <w:numPr>
          <w:ilvl w:val="0"/>
          <w:numId w:val="10"/>
        </w:numPr>
        <w:spacing w:after="0" w:line="240" w:lineRule="auto"/>
        <w:jc w:val="both"/>
        <w:rPr>
          <w:rFonts w:ascii="Arial" w:hAnsi="Arial" w:cs="Arial"/>
          <w:sz w:val="24"/>
          <w:szCs w:val="24"/>
          <w:lang w:val="ro-RO"/>
        </w:rPr>
      </w:pPr>
      <w:r w:rsidRPr="00A632B6">
        <w:rPr>
          <w:rFonts w:ascii="Arial" w:hAnsi="Arial" w:cs="Arial"/>
          <w:sz w:val="24"/>
          <w:szCs w:val="24"/>
          <w:lang w:val="ro-RO"/>
        </w:rPr>
        <w:t>luarea măsurilor necesare pentru prevenirea accidentelor şi limitarea consecinţelor acestora;</w:t>
      </w:r>
    </w:p>
    <w:p w:rsidR="00D659D0" w:rsidRPr="00A632B6" w:rsidRDefault="00D659D0" w:rsidP="000D5B33">
      <w:pPr>
        <w:numPr>
          <w:ilvl w:val="0"/>
          <w:numId w:val="10"/>
        </w:numPr>
        <w:spacing w:after="0" w:line="240" w:lineRule="auto"/>
        <w:jc w:val="both"/>
        <w:rPr>
          <w:rFonts w:ascii="Arial" w:hAnsi="Arial" w:cs="Arial"/>
          <w:sz w:val="24"/>
          <w:szCs w:val="24"/>
          <w:lang w:val="ro-RO"/>
        </w:rPr>
      </w:pPr>
      <w:r w:rsidRPr="00A632B6">
        <w:rPr>
          <w:rFonts w:ascii="Arial" w:hAnsi="Arial" w:cs="Arial"/>
          <w:sz w:val="24"/>
          <w:szCs w:val="24"/>
          <w:lang w:val="ro-RO"/>
        </w:rPr>
        <w:t>luarea măsurilor necesare, în cazul încetării definitive a activităţilor, pentru evitarea oricărui risc de poluare şi pentru aducerea amplasamentului şi a zonelor afectate într-o stare care să permită reutilizarea acestora.</w:t>
      </w:r>
    </w:p>
    <w:p w:rsidR="00D659D0" w:rsidRPr="00A632B6" w:rsidRDefault="00D659D0" w:rsidP="0069741D">
      <w:pPr>
        <w:spacing w:after="0" w:line="240" w:lineRule="auto"/>
        <w:jc w:val="both"/>
        <w:rPr>
          <w:rFonts w:ascii="Arial" w:hAnsi="Arial" w:cs="Arial"/>
          <w:position w:val="-6"/>
          <w:sz w:val="24"/>
          <w:szCs w:val="24"/>
          <w:lang w:val="ro-RO"/>
        </w:rPr>
      </w:pPr>
      <w:r w:rsidRPr="00A632B6">
        <w:rPr>
          <w:rFonts w:ascii="Arial" w:hAnsi="Arial" w:cs="Arial"/>
          <w:b/>
          <w:bCs/>
          <w:position w:val="-6"/>
          <w:sz w:val="24"/>
          <w:szCs w:val="24"/>
          <w:lang w:val="ro-RO"/>
        </w:rPr>
        <w:t>15.2</w:t>
      </w:r>
      <w:r w:rsidRPr="00A632B6">
        <w:rPr>
          <w:rFonts w:ascii="Arial" w:hAnsi="Arial" w:cs="Arial"/>
          <w:position w:val="-6"/>
          <w:sz w:val="24"/>
          <w:szCs w:val="24"/>
          <w:lang w:val="ro-RO"/>
        </w:rPr>
        <w:t xml:space="preserve"> Orice modificare faţǎ de datele înscrise în documentaţia depusă de operator la solicitarea actualizării autorizaţiei integrate trebuie notificată autorităţii competente de protecţia mediului, în scris, imediat ce intervine:</w:t>
      </w:r>
    </w:p>
    <w:p w:rsidR="00D659D0" w:rsidRPr="00A632B6" w:rsidRDefault="00D659D0" w:rsidP="0069741D">
      <w:pPr>
        <w:spacing w:after="0" w:line="240" w:lineRule="auto"/>
        <w:rPr>
          <w:rFonts w:ascii="Arial" w:hAnsi="Arial" w:cs="Arial"/>
          <w:position w:val="-6"/>
          <w:sz w:val="24"/>
          <w:szCs w:val="24"/>
          <w:lang w:val="ro-RO"/>
        </w:rPr>
      </w:pPr>
      <w:r w:rsidRPr="00A632B6">
        <w:rPr>
          <w:rFonts w:ascii="Arial" w:hAnsi="Arial" w:cs="Arial"/>
          <w:position w:val="-6"/>
          <w:sz w:val="24"/>
          <w:szCs w:val="24"/>
          <w:lang w:val="ro-RO"/>
        </w:rPr>
        <w:t xml:space="preserve"> - modificări privind numele sub care societatea este înregistrată la Registrul Comerţului, adresa sediului social al operatorului;</w:t>
      </w:r>
    </w:p>
    <w:p w:rsidR="00D659D0" w:rsidRPr="00A632B6" w:rsidRDefault="00D659D0" w:rsidP="0069741D">
      <w:pPr>
        <w:spacing w:after="0" w:line="240" w:lineRule="auto"/>
        <w:rPr>
          <w:rFonts w:ascii="Arial" w:hAnsi="Arial" w:cs="Arial"/>
          <w:position w:val="-6"/>
          <w:sz w:val="24"/>
          <w:szCs w:val="24"/>
          <w:lang w:val="ro-RO"/>
        </w:rPr>
      </w:pPr>
      <w:r w:rsidRPr="00A632B6">
        <w:rPr>
          <w:rFonts w:ascii="Arial" w:hAnsi="Arial" w:cs="Arial"/>
          <w:position w:val="-6"/>
          <w:sz w:val="24"/>
          <w:szCs w:val="24"/>
          <w:lang w:val="ro-RO"/>
        </w:rPr>
        <w:t xml:space="preserve"> - modificări privind deţinătorul instalaţiei;  </w:t>
      </w:r>
    </w:p>
    <w:p w:rsidR="00D659D0" w:rsidRPr="00A632B6" w:rsidRDefault="00D659D0" w:rsidP="0069741D">
      <w:pPr>
        <w:spacing w:after="0" w:line="240" w:lineRule="auto"/>
        <w:rPr>
          <w:rFonts w:ascii="Arial" w:hAnsi="Arial" w:cs="Arial"/>
          <w:position w:val="-6"/>
          <w:sz w:val="24"/>
          <w:szCs w:val="24"/>
          <w:lang w:val="ro-RO"/>
        </w:rPr>
      </w:pPr>
      <w:r w:rsidRPr="00A632B6">
        <w:rPr>
          <w:rFonts w:ascii="Arial" w:hAnsi="Arial" w:cs="Arial"/>
          <w:position w:val="-6"/>
          <w:sz w:val="24"/>
          <w:szCs w:val="24"/>
          <w:lang w:val="ro-RO"/>
        </w:rPr>
        <w:t xml:space="preserve"> - măsuri luate privind intrarea în proces de lichidare.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In conformitate cu art. 10(2) din OUG 195/2005 privind protecţia mediului, cu modificările ulterioare, </w:t>
      </w:r>
      <w:r w:rsidRPr="00A632B6">
        <w:rPr>
          <w:rFonts w:ascii="Arial" w:hAnsi="Arial" w:cs="Arial"/>
          <w:color w:val="000000"/>
          <w:sz w:val="24"/>
          <w:szCs w:val="24"/>
          <w:lang w:val="ro-RO"/>
        </w:rPr>
        <w:t xml:space="preserve">în termen de 60 de zile de la data semnarii/emiterii documentului care atestă încheierea uneia dintre procedurile de vânzare a pachetului majoritar de acţiuni, vânzare de active, fuziune, divizare, concesionare ori în care implică schimbarea titularului activităţii, precum şi în cazul de dizolvare urmată de lichidare, lichidare, faliment, încetarea activităţii, părţile implicate transmit în scris autoritaţii competente pentru protecţia mediului obligatiile asumate privind protectia mediului, printr-un document certificat pentru conformitate cu originalul. </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15.3.</w:t>
      </w:r>
      <w:r w:rsidRPr="00A632B6">
        <w:rPr>
          <w:rFonts w:ascii="Arial" w:hAnsi="Arial" w:cs="Arial"/>
          <w:sz w:val="24"/>
          <w:szCs w:val="24"/>
          <w:lang w:val="ro-RO"/>
        </w:rPr>
        <w:t xml:space="preserve"> Operatorul este obligat să respecte condiţiile din autorizaţia integrată de mediu în desfăşurarea activităţii din instalaţie.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15.4. </w:t>
      </w:r>
      <w:r w:rsidRPr="00A632B6">
        <w:rPr>
          <w:rFonts w:ascii="Arial" w:hAnsi="Arial" w:cs="Arial"/>
          <w:sz w:val="24"/>
          <w:szCs w:val="24"/>
          <w:lang w:val="ro-RO"/>
        </w:rPr>
        <w:t>Nu se va realiza nici o modificare a instalaţiei sau a modului de exploatare a acesteia fără notificarea din timp a ACPM.</w:t>
      </w:r>
    </w:p>
    <w:p w:rsidR="00D659D0" w:rsidRPr="00A632B6" w:rsidRDefault="00D659D0" w:rsidP="0069741D">
      <w:pPr>
        <w:tabs>
          <w:tab w:val="left" w:pos="0"/>
          <w:tab w:val="left" w:pos="360"/>
        </w:tabs>
        <w:spacing w:after="0" w:line="240" w:lineRule="auto"/>
        <w:ind w:right="1"/>
        <w:jc w:val="both"/>
        <w:rPr>
          <w:rFonts w:ascii="Arial" w:hAnsi="Arial" w:cs="Arial"/>
          <w:sz w:val="24"/>
          <w:szCs w:val="24"/>
          <w:lang w:val="ro-RO"/>
        </w:rPr>
      </w:pPr>
      <w:r w:rsidRPr="00A632B6">
        <w:rPr>
          <w:rFonts w:ascii="Arial" w:hAnsi="Arial" w:cs="Arial"/>
          <w:b/>
          <w:bCs/>
          <w:sz w:val="24"/>
          <w:szCs w:val="24"/>
          <w:lang w:val="ro-RO"/>
        </w:rPr>
        <w:t xml:space="preserve">15.5. </w:t>
      </w:r>
      <w:r w:rsidRPr="00A632B6">
        <w:rPr>
          <w:rFonts w:ascii="Arial" w:hAnsi="Arial" w:cs="Arial"/>
          <w:sz w:val="24"/>
          <w:szCs w:val="24"/>
          <w:lang w:val="ro-RO"/>
        </w:rPr>
        <w:t>In cazul oricărei situaţii de mai jos trebuie trimisă o notificare scrisă ACPM, Gărzii Naţionale de Mediu - Comisariatul Judeţean .....:</w:t>
      </w:r>
    </w:p>
    <w:p w:rsidR="00D659D0" w:rsidRPr="00A632B6" w:rsidRDefault="00D659D0" w:rsidP="0069741D">
      <w:pPr>
        <w:tabs>
          <w:tab w:val="left" w:pos="180"/>
          <w:tab w:val="left" w:pos="360"/>
        </w:tabs>
        <w:spacing w:after="0" w:line="240" w:lineRule="auto"/>
        <w:jc w:val="both"/>
        <w:rPr>
          <w:rFonts w:ascii="Arial" w:hAnsi="Arial" w:cs="Arial"/>
          <w:sz w:val="24"/>
          <w:szCs w:val="24"/>
          <w:lang w:val="ro-RO"/>
        </w:rPr>
      </w:pPr>
      <w:r w:rsidRPr="00A632B6">
        <w:rPr>
          <w:rFonts w:ascii="Arial" w:hAnsi="Arial" w:cs="Arial"/>
          <w:sz w:val="24"/>
          <w:szCs w:val="24"/>
          <w:lang w:val="ro-RO"/>
        </w:rPr>
        <w:t>-  încetarea permanentă a exploatării oricărei părţi sau a întregii instalaţii autorizate;</w:t>
      </w:r>
    </w:p>
    <w:p w:rsidR="00D659D0" w:rsidRPr="00A632B6" w:rsidRDefault="00D659D0" w:rsidP="0069741D">
      <w:pPr>
        <w:tabs>
          <w:tab w:val="left" w:pos="180"/>
          <w:tab w:val="left" w:pos="360"/>
        </w:tabs>
        <w:spacing w:after="0" w:line="240" w:lineRule="auto"/>
        <w:jc w:val="both"/>
        <w:rPr>
          <w:rFonts w:ascii="Arial" w:hAnsi="Arial" w:cs="Arial"/>
          <w:sz w:val="24"/>
          <w:szCs w:val="24"/>
          <w:lang w:val="ro-RO"/>
        </w:rPr>
      </w:pPr>
      <w:r w:rsidRPr="00A632B6">
        <w:rPr>
          <w:rFonts w:ascii="Arial" w:hAnsi="Arial" w:cs="Arial"/>
          <w:sz w:val="24"/>
          <w:szCs w:val="24"/>
          <w:lang w:val="ro-RO"/>
        </w:rPr>
        <w:t xml:space="preserve"> - încetarea funcţionǎrii oricărei părţi sau a întregii instalaţii autorizate pentru o perioadă care poate depăşi un an;</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 reluarea exploatării oricărei părţi sau a întregii instalaţii autorizate după oprire.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15.6.</w:t>
      </w:r>
      <w:r w:rsidRPr="00A632B6">
        <w:rPr>
          <w:rFonts w:ascii="Arial" w:hAnsi="Arial" w:cs="Arial"/>
          <w:sz w:val="24"/>
          <w:szCs w:val="24"/>
          <w:lang w:val="ro-RO"/>
        </w:rPr>
        <w:t xml:space="preserve"> Operatorul este obligat să raporteze cu regularitate la autoritatea competentă pentru protecţia mediului, datele cuprinse la capitolul 14 al prezentei autorizaţii, rezultatele monitorizării emisiilor şi în termenul cel mai scurt, despre orice incident sau accident care  afectează semnificativ mediu.</w:t>
      </w:r>
    </w:p>
    <w:p w:rsidR="00D659D0" w:rsidRPr="00A632B6" w:rsidRDefault="00D659D0" w:rsidP="0069741D">
      <w:pPr>
        <w:tabs>
          <w:tab w:val="left" w:pos="180"/>
          <w:tab w:val="left" w:pos="360"/>
        </w:tabs>
        <w:spacing w:after="0" w:line="240" w:lineRule="auto"/>
        <w:ind w:right="1"/>
        <w:jc w:val="both"/>
        <w:rPr>
          <w:rFonts w:ascii="Arial" w:hAnsi="Arial" w:cs="Arial"/>
          <w:sz w:val="24"/>
          <w:szCs w:val="24"/>
          <w:lang w:val="ro-RO"/>
        </w:rPr>
      </w:pPr>
      <w:r w:rsidRPr="00A632B6">
        <w:rPr>
          <w:rFonts w:ascii="Arial" w:hAnsi="Arial" w:cs="Arial"/>
          <w:b/>
          <w:bCs/>
          <w:sz w:val="24"/>
          <w:szCs w:val="24"/>
          <w:lang w:val="ro-RO"/>
        </w:rPr>
        <w:t>15.7.</w:t>
      </w:r>
      <w:r w:rsidRPr="00A632B6">
        <w:rPr>
          <w:rFonts w:ascii="Arial" w:hAnsi="Arial" w:cs="Arial"/>
          <w:sz w:val="24"/>
          <w:szCs w:val="24"/>
          <w:lang w:val="ro-RO"/>
        </w:rPr>
        <w:t xml:space="preserve"> Operatorul trebuie să notifice ACPM şi GNM – CJ</w:t>
      </w:r>
      <w:r w:rsidR="00AD3C25" w:rsidRPr="00A632B6">
        <w:rPr>
          <w:rFonts w:ascii="Arial" w:hAnsi="Arial" w:cs="Arial"/>
          <w:sz w:val="24"/>
          <w:szCs w:val="24"/>
          <w:lang w:val="ro-RO"/>
        </w:rPr>
        <w:t xml:space="preserve"> Brasov</w:t>
      </w:r>
      <w:r w:rsidRPr="00A632B6">
        <w:rPr>
          <w:rFonts w:ascii="Arial" w:hAnsi="Arial" w:cs="Arial"/>
          <w:sz w:val="24"/>
          <w:szCs w:val="24"/>
          <w:lang w:val="ro-RO"/>
        </w:rPr>
        <w:t xml:space="preserve">  prin fax şi electronic, dacă este posibil, imediat ce se confruntă cu oricare din următoarele situaţii:</w:t>
      </w:r>
    </w:p>
    <w:p w:rsidR="00D659D0" w:rsidRPr="00A632B6" w:rsidRDefault="00D659D0" w:rsidP="0069741D">
      <w:pPr>
        <w:tabs>
          <w:tab w:val="left" w:pos="0"/>
          <w:tab w:val="left" w:pos="180"/>
          <w:tab w:val="left" w:pos="360"/>
        </w:tabs>
        <w:spacing w:after="0" w:line="240" w:lineRule="auto"/>
        <w:ind w:right="-360" w:hanging="283"/>
        <w:rPr>
          <w:rFonts w:ascii="Arial" w:hAnsi="Arial" w:cs="Arial"/>
          <w:sz w:val="24"/>
          <w:szCs w:val="24"/>
          <w:lang w:val="ro-RO"/>
        </w:rPr>
      </w:pPr>
      <w:r w:rsidRPr="00A632B6">
        <w:rPr>
          <w:rFonts w:ascii="Arial" w:hAnsi="Arial" w:cs="Arial"/>
          <w:sz w:val="24"/>
          <w:szCs w:val="24"/>
          <w:lang w:val="ro-RO"/>
        </w:rPr>
        <w:t xml:space="preserve">     -  orice emisie în aer, semnificativă pentru mediu, de la orice punct potenţial de emisie;</w:t>
      </w:r>
    </w:p>
    <w:p w:rsidR="00D659D0" w:rsidRPr="00A632B6" w:rsidRDefault="00D659D0" w:rsidP="0069741D">
      <w:pPr>
        <w:tabs>
          <w:tab w:val="left" w:pos="0"/>
          <w:tab w:val="left" w:pos="180"/>
          <w:tab w:val="left" w:pos="360"/>
        </w:tabs>
        <w:spacing w:after="0" w:line="240" w:lineRule="auto"/>
        <w:ind w:right="3" w:hanging="283"/>
        <w:jc w:val="both"/>
        <w:rPr>
          <w:rFonts w:ascii="Arial" w:hAnsi="Arial" w:cs="Arial"/>
          <w:sz w:val="24"/>
          <w:szCs w:val="24"/>
          <w:lang w:val="ro-RO"/>
        </w:rPr>
      </w:pPr>
      <w:r w:rsidRPr="00A632B6">
        <w:rPr>
          <w:rFonts w:ascii="Arial" w:hAnsi="Arial" w:cs="Arial"/>
          <w:sz w:val="24"/>
          <w:szCs w:val="24"/>
          <w:lang w:val="ro-RO"/>
        </w:rPr>
        <w:t xml:space="preserve">     - orice funcţionare defectuoasă a echipamentului de control care poate duce la pierderea controlului oricărui sistem de reducere a poluării de pe amplasament;</w:t>
      </w:r>
    </w:p>
    <w:p w:rsidR="00D659D0" w:rsidRPr="00A632B6" w:rsidRDefault="00D659D0" w:rsidP="0069741D">
      <w:pPr>
        <w:tabs>
          <w:tab w:val="left" w:pos="0"/>
          <w:tab w:val="left" w:pos="180"/>
          <w:tab w:val="left" w:pos="360"/>
        </w:tabs>
        <w:spacing w:after="0" w:line="240" w:lineRule="auto"/>
        <w:ind w:right="1" w:hanging="283"/>
        <w:jc w:val="both"/>
        <w:rPr>
          <w:rFonts w:ascii="Arial" w:hAnsi="Arial" w:cs="Arial"/>
          <w:sz w:val="24"/>
          <w:szCs w:val="24"/>
          <w:lang w:val="ro-RO"/>
        </w:rPr>
      </w:pPr>
      <w:r w:rsidRPr="00A632B6">
        <w:rPr>
          <w:rFonts w:ascii="Arial" w:hAnsi="Arial" w:cs="Arial"/>
          <w:sz w:val="24"/>
          <w:szCs w:val="24"/>
          <w:lang w:val="ro-RO"/>
        </w:rPr>
        <w:t xml:space="preserve">     - orice incident cu potenţial de contaminare a apelor de suprafaţă şi subterane sau care poate reprezenta o ameninţare de mediu pentru aer sau sol sau necesită un răspuns urgent din partea agenţiei;</w:t>
      </w:r>
    </w:p>
    <w:p w:rsidR="00D659D0" w:rsidRPr="00A632B6" w:rsidRDefault="00D659D0" w:rsidP="0069741D">
      <w:pPr>
        <w:tabs>
          <w:tab w:val="left" w:pos="0"/>
          <w:tab w:val="left" w:pos="180"/>
          <w:tab w:val="left" w:pos="360"/>
        </w:tabs>
        <w:spacing w:after="0" w:line="240" w:lineRule="auto"/>
        <w:ind w:right="1" w:hanging="283"/>
        <w:jc w:val="both"/>
        <w:rPr>
          <w:rFonts w:ascii="Arial" w:hAnsi="Arial" w:cs="Arial"/>
          <w:sz w:val="24"/>
          <w:szCs w:val="24"/>
          <w:lang w:val="ro-RO"/>
        </w:rPr>
      </w:pPr>
      <w:r w:rsidRPr="00A632B6">
        <w:rPr>
          <w:rFonts w:ascii="Arial" w:hAnsi="Arial" w:cs="Arial"/>
          <w:sz w:val="24"/>
          <w:szCs w:val="24"/>
          <w:lang w:val="ro-RO"/>
        </w:rPr>
        <w:t xml:space="preserve">      - orice emisie care nu se conformează cu cerinţele autorizaţiei. </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Notificarea va cuprinde: data şi ora incidentului, detalii privind natura oricărei emisii şi a oricărui risc creat de incident şi măsurile luate pentru minimizarea emisiilor şi evitarea reapariţie.</w:t>
      </w:r>
    </w:p>
    <w:p w:rsidR="00D659D0" w:rsidRPr="00A632B6" w:rsidRDefault="00D659D0" w:rsidP="0069741D">
      <w:pPr>
        <w:tabs>
          <w:tab w:val="left" w:pos="180"/>
          <w:tab w:val="left" w:pos="360"/>
        </w:tabs>
        <w:spacing w:after="0" w:line="240" w:lineRule="auto"/>
        <w:jc w:val="both"/>
        <w:rPr>
          <w:rFonts w:ascii="Arial" w:hAnsi="Arial" w:cs="Arial"/>
          <w:sz w:val="24"/>
          <w:szCs w:val="24"/>
          <w:lang w:val="ro-RO"/>
        </w:rPr>
      </w:pPr>
      <w:r w:rsidRPr="00A632B6">
        <w:rPr>
          <w:rFonts w:ascii="Arial" w:hAnsi="Arial" w:cs="Arial"/>
          <w:b/>
          <w:bCs/>
          <w:sz w:val="24"/>
          <w:szCs w:val="24"/>
          <w:lang w:val="ro-RO"/>
        </w:rPr>
        <w:t>15.8.</w:t>
      </w:r>
      <w:r w:rsidRPr="00A632B6">
        <w:rPr>
          <w:rFonts w:ascii="Arial" w:hAnsi="Arial" w:cs="Arial"/>
          <w:sz w:val="24"/>
          <w:szCs w:val="24"/>
          <w:lang w:val="ro-RO"/>
        </w:rPr>
        <w:t xml:space="preserve"> În cazul oricărui incident sau situaţie de urgenţă, persoanele autorizate de titularul activităţii vor anunţa, după caz, şi alte autorităţi, în cel mai scurt timp posibil:</w:t>
      </w:r>
    </w:p>
    <w:p w:rsidR="00D659D0" w:rsidRPr="00A632B6" w:rsidRDefault="00D659D0" w:rsidP="0069741D">
      <w:pPr>
        <w:spacing w:after="0" w:line="240" w:lineRule="auto"/>
        <w:ind w:left="567" w:hanging="142"/>
        <w:jc w:val="both"/>
        <w:rPr>
          <w:rFonts w:ascii="Arial" w:hAnsi="Arial" w:cs="Arial"/>
          <w:sz w:val="24"/>
          <w:szCs w:val="24"/>
          <w:lang w:val="ro-RO"/>
        </w:rPr>
      </w:pPr>
      <w:r w:rsidRPr="00A632B6">
        <w:rPr>
          <w:rFonts w:ascii="Arial" w:hAnsi="Arial" w:cs="Arial"/>
          <w:sz w:val="24"/>
          <w:szCs w:val="24"/>
          <w:lang w:val="ro-RO"/>
        </w:rPr>
        <w:lastRenderedPageBreak/>
        <w:t xml:space="preserve"> - în cazul contaminării solului, apelor subterane, apelor de suprafaţă: Administraţia Naţională </w:t>
      </w:r>
      <w:r w:rsidR="00AD3C25" w:rsidRPr="00A632B6">
        <w:rPr>
          <w:rFonts w:ascii="Arial" w:hAnsi="Arial" w:cs="Arial"/>
          <w:sz w:val="24"/>
          <w:szCs w:val="24"/>
          <w:lang w:val="ro-RO"/>
        </w:rPr>
        <w:t xml:space="preserve"> „Apele Romane” Direcţia Apelor Brasov</w:t>
      </w:r>
      <w:r w:rsidRPr="00A632B6">
        <w:rPr>
          <w:rFonts w:ascii="Arial" w:hAnsi="Arial" w:cs="Arial"/>
          <w:sz w:val="24"/>
          <w:szCs w:val="24"/>
          <w:lang w:val="ro-RO"/>
        </w:rPr>
        <w:t xml:space="preserve">; </w:t>
      </w:r>
    </w:p>
    <w:p w:rsidR="00D659D0" w:rsidRPr="00A632B6" w:rsidRDefault="00D659D0" w:rsidP="0069741D">
      <w:pPr>
        <w:tabs>
          <w:tab w:val="left" w:pos="180"/>
          <w:tab w:val="left" w:pos="360"/>
        </w:tabs>
        <w:spacing w:after="0" w:line="240" w:lineRule="auto"/>
        <w:ind w:left="567" w:hanging="142"/>
        <w:jc w:val="both"/>
        <w:rPr>
          <w:rFonts w:ascii="Arial" w:hAnsi="Arial" w:cs="Arial"/>
          <w:sz w:val="24"/>
          <w:szCs w:val="24"/>
          <w:lang w:val="ro-RO"/>
        </w:rPr>
      </w:pPr>
      <w:r w:rsidRPr="00A632B6">
        <w:rPr>
          <w:rFonts w:ascii="Arial" w:hAnsi="Arial" w:cs="Arial"/>
          <w:sz w:val="24"/>
          <w:szCs w:val="24"/>
          <w:lang w:val="ro-RO"/>
        </w:rPr>
        <w:t xml:space="preserve">-  în cazul incendiilor: Inspectoratul pentru Situaţii de Urgenţă </w:t>
      </w:r>
      <w:r w:rsidR="00AD3C25" w:rsidRPr="00A632B6">
        <w:rPr>
          <w:rFonts w:ascii="Arial" w:hAnsi="Arial" w:cs="Arial"/>
          <w:sz w:val="24"/>
          <w:szCs w:val="24"/>
          <w:lang w:val="ro-RO"/>
        </w:rPr>
        <w:t>„ Tara Barsei” Brasov</w:t>
      </w:r>
      <w:r w:rsidRPr="00A632B6">
        <w:rPr>
          <w:rFonts w:ascii="Arial" w:hAnsi="Arial" w:cs="Arial"/>
          <w:sz w:val="24"/>
          <w:szCs w:val="24"/>
          <w:lang w:val="ro-RO"/>
        </w:rPr>
        <w:t>;</w:t>
      </w:r>
    </w:p>
    <w:p w:rsidR="00D659D0" w:rsidRPr="00A632B6" w:rsidRDefault="00D659D0" w:rsidP="000D5B33">
      <w:pPr>
        <w:numPr>
          <w:ilvl w:val="0"/>
          <w:numId w:val="5"/>
        </w:numPr>
        <w:tabs>
          <w:tab w:val="left" w:pos="180"/>
          <w:tab w:val="left" w:pos="360"/>
        </w:tabs>
        <w:spacing w:after="0" w:line="240" w:lineRule="auto"/>
        <w:ind w:left="567" w:hanging="142"/>
        <w:jc w:val="both"/>
        <w:rPr>
          <w:rFonts w:ascii="Arial" w:hAnsi="Arial" w:cs="Arial"/>
          <w:sz w:val="24"/>
          <w:szCs w:val="24"/>
          <w:lang w:val="ro-RO"/>
        </w:rPr>
      </w:pPr>
      <w:r w:rsidRPr="00A632B6">
        <w:rPr>
          <w:rFonts w:ascii="Arial" w:hAnsi="Arial" w:cs="Arial"/>
          <w:sz w:val="24"/>
          <w:szCs w:val="24"/>
          <w:lang w:val="ro-RO"/>
        </w:rPr>
        <w:t xml:space="preserve"> în caz de îmbolnăviri ale personalului: Direcţia de Sănătate Publică, Inspectoratul Teritorial de Muncă.</w:t>
      </w:r>
    </w:p>
    <w:p w:rsidR="00D659D0" w:rsidRPr="00A632B6" w:rsidRDefault="00D659D0" w:rsidP="0069741D">
      <w:pPr>
        <w:tabs>
          <w:tab w:val="left" w:pos="0"/>
          <w:tab w:val="left" w:pos="180"/>
        </w:tabs>
        <w:spacing w:after="0" w:line="240" w:lineRule="auto"/>
        <w:jc w:val="both"/>
        <w:rPr>
          <w:rFonts w:ascii="Arial" w:hAnsi="Arial" w:cs="Arial"/>
          <w:sz w:val="24"/>
          <w:szCs w:val="24"/>
          <w:lang w:val="ro-RO"/>
        </w:rPr>
      </w:pPr>
      <w:r w:rsidRPr="00A632B6">
        <w:rPr>
          <w:rFonts w:ascii="Arial" w:hAnsi="Arial" w:cs="Arial"/>
          <w:b/>
          <w:bCs/>
          <w:sz w:val="24"/>
          <w:szCs w:val="24"/>
          <w:lang w:val="ro-RO"/>
        </w:rPr>
        <w:t>15.9</w:t>
      </w:r>
      <w:r w:rsidRPr="00A632B6">
        <w:rPr>
          <w:rFonts w:ascii="Arial" w:hAnsi="Arial" w:cs="Arial"/>
          <w:sz w:val="24"/>
          <w:szCs w:val="24"/>
          <w:lang w:val="ro-RO"/>
        </w:rPr>
        <w:t>. Titularul autorizaţiei trebuie să menţină un dosar pentru informarea publică, care să fie disponibil publicului, la cerere. Acest dosar trebuie să conţină următoarele:</w:t>
      </w:r>
    </w:p>
    <w:p w:rsidR="00D659D0" w:rsidRPr="00A632B6" w:rsidRDefault="00D659D0" w:rsidP="0069741D">
      <w:pPr>
        <w:tabs>
          <w:tab w:val="left" w:pos="180"/>
          <w:tab w:val="left" w:pos="360"/>
        </w:tabs>
        <w:spacing w:after="0" w:line="240" w:lineRule="auto"/>
        <w:rPr>
          <w:rFonts w:ascii="Arial" w:hAnsi="Arial" w:cs="Arial"/>
          <w:sz w:val="24"/>
          <w:szCs w:val="24"/>
          <w:lang w:val="ro-RO"/>
        </w:rPr>
      </w:pPr>
      <w:r w:rsidRPr="00A632B6">
        <w:rPr>
          <w:rFonts w:ascii="Arial" w:hAnsi="Arial" w:cs="Arial"/>
          <w:sz w:val="24"/>
          <w:szCs w:val="24"/>
          <w:lang w:val="ro-RO"/>
        </w:rPr>
        <w:tab/>
      </w:r>
      <w:r w:rsidRPr="00A632B6">
        <w:rPr>
          <w:rFonts w:ascii="Arial" w:hAnsi="Arial" w:cs="Arial"/>
          <w:sz w:val="24"/>
          <w:szCs w:val="24"/>
          <w:lang w:val="ro-RO"/>
        </w:rPr>
        <w:tab/>
      </w:r>
      <w:r w:rsidRPr="00A632B6">
        <w:rPr>
          <w:rFonts w:ascii="Arial" w:hAnsi="Arial" w:cs="Arial"/>
          <w:sz w:val="24"/>
          <w:szCs w:val="24"/>
          <w:lang w:val="ro-RO"/>
        </w:rPr>
        <w:tab/>
      </w:r>
      <w:r w:rsidRPr="00A632B6">
        <w:rPr>
          <w:rFonts w:ascii="Arial" w:hAnsi="Arial" w:cs="Arial"/>
          <w:sz w:val="24"/>
          <w:szCs w:val="24"/>
          <w:lang w:val="ro-RO"/>
        </w:rPr>
        <w:tab/>
        <w:t>- autorizaţia; </w:t>
      </w:r>
    </w:p>
    <w:p w:rsidR="00D659D0" w:rsidRPr="00A632B6" w:rsidRDefault="00D659D0" w:rsidP="0069741D">
      <w:pPr>
        <w:tabs>
          <w:tab w:val="left" w:pos="180"/>
          <w:tab w:val="left" w:pos="360"/>
        </w:tabs>
        <w:spacing w:after="0" w:line="240" w:lineRule="auto"/>
        <w:ind w:right="-360"/>
        <w:rPr>
          <w:rFonts w:ascii="Arial" w:hAnsi="Arial" w:cs="Arial"/>
          <w:sz w:val="24"/>
          <w:szCs w:val="24"/>
          <w:lang w:val="ro-RO"/>
        </w:rPr>
      </w:pPr>
      <w:r w:rsidRPr="00A632B6">
        <w:rPr>
          <w:rFonts w:ascii="Arial" w:hAnsi="Arial" w:cs="Arial"/>
          <w:sz w:val="24"/>
          <w:szCs w:val="24"/>
          <w:lang w:val="ro-RO"/>
        </w:rPr>
        <w:tab/>
      </w:r>
      <w:r w:rsidRPr="00A632B6">
        <w:rPr>
          <w:rFonts w:ascii="Arial" w:hAnsi="Arial" w:cs="Arial"/>
          <w:sz w:val="24"/>
          <w:szCs w:val="24"/>
          <w:lang w:val="ro-RO"/>
        </w:rPr>
        <w:tab/>
      </w:r>
      <w:r w:rsidRPr="00A632B6">
        <w:rPr>
          <w:rFonts w:ascii="Arial" w:hAnsi="Arial" w:cs="Arial"/>
          <w:sz w:val="24"/>
          <w:szCs w:val="24"/>
          <w:lang w:val="ro-RO"/>
        </w:rPr>
        <w:tab/>
      </w:r>
      <w:r w:rsidRPr="00A632B6">
        <w:rPr>
          <w:rFonts w:ascii="Arial" w:hAnsi="Arial" w:cs="Arial"/>
          <w:sz w:val="24"/>
          <w:szCs w:val="24"/>
          <w:lang w:val="ro-RO"/>
        </w:rPr>
        <w:tab/>
        <w:t>- solicitarea; </w:t>
      </w:r>
    </w:p>
    <w:p w:rsidR="00D659D0" w:rsidRPr="00A632B6" w:rsidRDefault="00D659D0" w:rsidP="0069741D">
      <w:pPr>
        <w:tabs>
          <w:tab w:val="left" w:pos="180"/>
          <w:tab w:val="left" w:pos="360"/>
        </w:tabs>
        <w:spacing w:after="0" w:line="240" w:lineRule="auto"/>
        <w:ind w:right="-360"/>
        <w:rPr>
          <w:rFonts w:ascii="Arial" w:hAnsi="Arial" w:cs="Arial"/>
          <w:sz w:val="24"/>
          <w:szCs w:val="24"/>
          <w:lang w:val="ro-RO"/>
        </w:rPr>
      </w:pPr>
      <w:r w:rsidRPr="00A632B6">
        <w:rPr>
          <w:rFonts w:ascii="Arial" w:hAnsi="Arial" w:cs="Arial"/>
          <w:sz w:val="24"/>
          <w:szCs w:val="24"/>
          <w:lang w:val="ro-RO"/>
        </w:rPr>
        <w:tab/>
      </w:r>
      <w:r w:rsidRPr="00A632B6">
        <w:rPr>
          <w:rFonts w:ascii="Arial" w:hAnsi="Arial" w:cs="Arial"/>
          <w:sz w:val="24"/>
          <w:szCs w:val="24"/>
          <w:lang w:val="ro-RO"/>
        </w:rPr>
        <w:tab/>
      </w:r>
      <w:r w:rsidRPr="00A632B6">
        <w:rPr>
          <w:rFonts w:ascii="Arial" w:hAnsi="Arial" w:cs="Arial"/>
          <w:sz w:val="24"/>
          <w:szCs w:val="24"/>
          <w:lang w:val="ro-RO"/>
        </w:rPr>
        <w:tab/>
      </w:r>
      <w:r w:rsidRPr="00A632B6">
        <w:rPr>
          <w:rFonts w:ascii="Arial" w:hAnsi="Arial" w:cs="Arial"/>
          <w:sz w:val="24"/>
          <w:szCs w:val="24"/>
          <w:lang w:val="ro-RO"/>
        </w:rPr>
        <w:tab/>
        <w:t>- raportarea anuală privind aspectele de mediu netehnice;</w:t>
      </w:r>
    </w:p>
    <w:p w:rsidR="00D659D0" w:rsidRPr="00A632B6" w:rsidRDefault="00D659D0" w:rsidP="0069741D">
      <w:pPr>
        <w:tabs>
          <w:tab w:val="left" w:pos="180"/>
          <w:tab w:val="left" w:pos="360"/>
        </w:tabs>
        <w:spacing w:after="0" w:line="240" w:lineRule="auto"/>
        <w:ind w:right="-360" w:firstLine="1440"/>
        <w:rPr>
          <w:rFonts w:ascii="Arial" w:hAnsi="Arial" w:cs="Arial"/>
          <w:sz w:val="24"/>
          <w:szCs w:val="24"/>
          <w:lang w:val="ro-RO"/>
        </w:rPr>
      </w:pPr>
      <w:r w:rsidRPr="00A632B6">
        <w:rPr>
          <w:rFonts w:ascii="Arial" w:hAnsi="Arial" w:cs="Arial"/>
          <w:sz w:val="24"/>
          <w:szCs w:val="24"/>
          <w:lang w:val="ro-RO"/>
        </w:rPr>
        <w:t>- raportul anual de monitorizare;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    </w:t>
      </w:r>
      <w:r w:rsidRPr="00A632B6">
        <w:rPr>
          <w:rFonts w:ascii="Arial" w:hAnsi="Arial" w:cs="Arial"/>
          <w:sz w:val="24"/>
          <w:szCs w:val="24"/>
          <w:lang w:val="ro-RO"/>
        </w:rPr>
        <w:tab/>
        <w:t xml:space="preserve">           - alte aspecte pe care titularul autorizaţiei le consideră adecvate.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15.10</w:t>
      </w:r>
      <w:r w:rsidRPr="00A632B6">
        <w:rPr>
          <w:rFonts w:ascii="Arial" w:hAnsi="Arial" w:cs="Arial"/>
          <w:sz w:val="24"/>
          <w:szCs w:val="24"/>
          <w:lang w:val="ro-RO"/>
        </w:rPr>
        <w:t xml:space="preserve">. În conformitate cu prevederile OUG 195/2005 privind protecţia mediului, aprobată şi modificată prin Legea 265/2006, modificată şi completată de OUG 164/2008 conducerea SC </w:t>
      </w:r>
      <w:r w:rsidR="006F3BEF">
        <w:rPr>
          <w:rFonts w:ascii="Arial" w:hAnsi="Arial" w:cs="Arial"/>
          <w:sz w:val="24"/>
          <w:szCs w:val="24"/>
          <w:lang w:val="ro-RO"/>
        </w:rPr>
        <w:t>NECRI SAN SRL</w:t>
      </w:r>
      <w:r w:rsidRPr="00A632B6">
        <w:rPr>
          <w:rFonts w:ascii="Arial" w:hAnsi="Arial" w:cs="Arial"/>
          <w:sz w:val="24"/>
          <w:szCs w:val="24"/>
          <w:lang w:val="ro-RO"/>
        </w:rPr>
        <w:t xml:space="preserve"> prin persoana desemnată cu atribuţii în domeniul protecţiei mediului, va asista persoanele împuternicite cu activităţi de inspecţie punîndu-le la dispoziţie evidenţa măsurătorilor proprii şi toate celelalte documente şi le va facilita controlul activităţii precum şi prelevarea de probe. Va asigura, de asemenea, accesul persoanelor împuternicite la instalaţiile tehnologice, la echipamentele şi instalaţiile de depoluare precum şi în spaţiile sau în zonele potenţial generatoare de impact asupra mediului. </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15.11</w:t>
      </w:r>
      <w:r w:rsidRPr="00A632B6">
        <w:rPr>
          <w:rFonts w:ascii="Arial" w:hAnsi="Arial" w:cs="Arial"/>
          <w:sz w:val="24"/>
          <w:szCs w:val="24"/>
          <w:lang w:val="ro-RO"/>
        </w:rPr>
        <w:t>. Operatorul are obligaţia de a realiza măsurile impuse anterior de persoane împuternicite cu inspecţia. Măsurile impuse de aceste autorităţi, modul de realizare a acestora şi data realizării acestora vor fi raportate la  ACPM şi autoritatea care a impus măsurile, imediat după realizarea lor.</w:t>
      </w:r>
    </w:p>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15.12.</w:t>
      </w:r>
      <w:r w:rsidRPr="00A632B6">
        <w:rPr>
          <w:rFonts w:ascii="Arial" w:hAnsi="Arial" w:cs="Arial"/>
          <w:b/>
          <w:bCs/>
          <w:i/>
          <w:iCs/>
          <w:sz w:val="24"/>
          <w:szCs w:val="24"/>
          <w:lang w:val="ro-RO"/>
        </w:rPr>
        <w:t xml:space="preserve"> </w:t>
      </w:r>
      <w:r w:rsidRPr="00A632B6">
        <w:rPr>
          <w:rFonts w:ascii="Arial" w:hAnsi="Arial" w:cs="Arial"/>
          <w:b/>
          <w:bCs/>
          <w:sz w:val="24"/>
          <w:szCs w:val="24"/>
          <w:lang w:val="ro-RO"/>
        </w:rPr>
        <w:t xml:space="preserve"> </w:t>
      </w:r>
      <w:r w:rsidRPr="00A632B6">
        <w:rPr>
          <w:rFonts w:ascii="Arial" w:hAnsi="Arial" w:cs="Arial"/>
          <w:sz w:val="24"/>
          <w:szCs w:val="24"/>
          <w:lang w:val="ro-RO"/>
        </w:rPr>
        <w:t>În conformitate cu OUG 196/2005, aprobată de Legea105/2006 privind fondul de mediu, operatorul are obligaţia să declare, să calculeze şi să achite taxele aferente fondului de mediu pentru ambalajele introduse pe piaţa internă şi emisiile atmosferice din surse fixe şi mobile.</w:t>
      </w:r>
    </w:p>
    <w:p w:rsidR="00D659D0" w:rsidRPr="00A632B6" w:rsidRDefault="00EA5E3E" w:rsidP="0069741D">
      <w:pPr>
        <w:tabs>
          <w:tab w:val="left" w:pos="360"/>
          <w:tab w:val="left" w:pos="720"/>
          <w:tab w:val="left" w:pos="1800"/>
        </w:tabs>
        <w:spacing w:after="0" w:line="240" w:lineRule="auto"/>
        <w:ind w:right="3"/>
        <w:jc w:val="both"/>
        <w:rPr>
          <w:rFonts w:ascii="Arial" w:hAnsi="Arial" w:cs="Arial"/>
          <w:b/>
          <w:bCs/>
          <w:sz w:val="24"/>
          <w:szCs w:val="24"/>
          <w:lang w:val="ro-RO"/>
        </w:rPr>
      </w:pPr>
      <w:r w:rsidRPr="00A632B6">
        <w:rPr>
          <w:rFonts w:ascii="Arial" w:hAnsi="Arial" w:cs="Arial"/>
          <w:b/>
          <w:bCs/>
          <w:caps/>
          <w:sz w:val="24"/>
          <w:szCs w:val="24"/>
          <w:lang w:val="ro-RO"/>
        </w:rPr>
        <w:t xml:space="preserve">15.13. </w:t>
      </w:r>
      <w:r w:rsidR="00D659D0" w:rsidRPr="00A632B6">
        <w:rPr>
          <w:rFonts w:ascii="Arial" w:hAnsi="Arial" w:cs="Arial"/>
          <w:sz w:val="24"/>
          <w:szCs w:val="24"/>
          <w:lang w:val="ro-RO"/>
        </w:rPr>
        <w:t xml:space="preserve">Operatorul are obligaţia de a întreţine în mod corespunzător întregul amplasament conform art. 70, lit.i din OUG 195/2005 privind protecţia mediului, aprobată şi modificată prin Legea 265/2006, cu toate completările si modificările ulterioare. </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15.14. </w:t>
      </w:r>
      <w:r w:rsidRPr="00A632B6">
        <w:rPr>
          <w:rFonts w:ascii="Arial" w:hAnsi="Arial" w:cs="Arial"/>
          <w:sz w:val="24"/>
          <w:szCs w:val="24"/>
          <w:lang w:val="ro-RO"/>
        </w:rPr>
        <w:t>Operatorul are obligaţia să pună la dispozitia publicului pe suport de hârtie/ electronic,</w:t>
      </w:r>
      <w:r w:rsidRPr="00A632B6">
        <w:rPr>
          <w:rFonts w:ascii="Arial" w:hAnsi="Arial" w:cs="Arial"/>
          <w:b/>
          <w:bCs/>
          <w:sz w:val="24"/>
          <w:szCs w:val="24"/>
          <w:lang w:val="ro-RO"/>
        </w:rPr>
        <w:t xml:space="preserve"> </w:t>
      </w:r>
      <w:r w:rsidRPr="00A632B6">
        <w:rPr>
          <w:rFonts w:ascii="Arial" w:hAnsi="Arial" w:cs="Arial"/>
          <w:sz w:val="24"/>
          <w:szCs w:val="24"/>
          <w:lang w:val="ro-RO"/>
        </w:rPr>
        <w:t xml:space="preserve">pentru a putea fi consultate, datele referitoare la emisiile provenite de la instalaţii, la sediul ACPM sau/şi la sediul administraţiei locale în a cărei rază se află instalaţia, conform art. 53 din Ord. 818/2003  pentru aprobarea procedurii de emitere a </w:t>
      </w:r>
      <w:r w:rsidR="003109A3" w:rsidRPr="00A632B6">
        <w:rPr>
          <w:rFonts w:ascii="Arial" w:hAnsi="Arial" w:cs="Arial"/>
          <w:sz w:val="24"/>
          <w:szCs w:val="24"/>
          <w:lang w:val="ro-RO"/>
        </w:rPr>
        <w:t xml:space="preserve">revizuirii </w:t>
      </w:r>
      <w:r w:rsidRPr="00A632B6">
        <w:rPr>
          <w:rFonts w:ascii="Arial" w:hAnsi="Arial" w:cs="Arial"/>
          <w:sz w:val="24"/>
          <w:szCs w:val="24"/>
          <w:lang w:val="ro-RO"/>
        </w:rPr>
        <w:t>autorizaţiei integrate de mediu.</w:t>
      </w:r>
    </w:p>
    <w:p w:rsidR="00D659D0" w:rsidRPr="00A632B6" w:rsidRDefault="00D659D0" w:rsidP="002610D1">
      <w:pPr>
        <w:pStyle w:val="Heading1"/>
      </w:pPr>
      <w:r w:rsidRPr="00A632B6">
        <w:t>16. MANAGEMENTUL ÎNCHIDERII INSTALAŢIEI, MANAGEMENTUL REZIDUURILOR</w:t>
      </w:r>
    </w:p>
    <w:p w:rsidR="00D659D0" w:rsidRPr="00A632B6" w:rsidRDefault="00D659D0" w:rsidP="0069741D">
      <w:pPr>
        <w:tabs>
          <w:tab w:val="left" w:pos="360"/>
          <w:tab w:val="left" w:pos="720"/>
          <w:tab w:val="left" w:pos="1800"/>
        </w:tabs>
        <w:spacing w:after="0" w:line="240" w:lineRule="auto"/>
        <w:jc w:val="both"/>
        <w:rPr>
          <w:rFonts w:ascii="Arial" w:hAnsi="Arial" w:cs="Arial"/>
          <w:sz w:val="24"/>
          <w:szCs w:val="24"/>
          <w:lang w:val="ro-RO"/>
        </w:rPr>
      </w:pPr>
      <w:r w:rsidRPr="00A632B6">
        <w:rPr>
          <w:rFonts w:ascii="Arial" w:hAnsi="Arial" w:cs="Arial"/>
          <w:b/>
          <w:bCs/>
          <w:sz w:val="24"/>
          <w:szCs w:val="24"/>
          <w:lang w:val="ro-RO"/>
        </w:rPr>
        <w:t xml:space="preserve">16.1. </w:t>
      </w:r>
      <w:r w:rsidRPr="00A632B6">
        <w:rPr>
          <w:rFonts w:ascii="Arial" w:hAnsi="Arial" w:cs="Arial"/>
          <w:sz w:val="24"/>
          <w:szCs w:val="24"/>
          <w:lang w:val="ro-RO"/>
        </w:rPr>
        <w:t>În cazul în care operatorul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acesta are obligaţia de a notifica autoritatea competentă pentru protecţia mediului. Autoritatea competentă pentru protecţia mediului informează titularul cu privire la obligaţiile de mediu care trebuie asumate de părţile implicate, pe baza evaluărilor care au stat la baza emiterii actelor de reglementare existente.</w:t>
      </w:r>
    </w:p>
    <w:p w:rsidR="00D659D0" w:rsidRPr="00A632B6" w:rsidRDefault="00D659D0" w:rsidP="0069741D">
      <w:pPr>
        <w:tabs>
          <w:tab w:val="left" w:pos="360"/>
          <w:tab w:val="left" w:pos="720"/>
          <w:tab w:val="left" w:pos="1800"/>
        </w:tabs>
        <w:spacing w:after="0" w:line="240" w:lineRule="auto"/>
        <w:jc w:val="both"/>
        <w:rPr>
          <w:rFonts w:ascii="Arial" w:hAnsi="Arial" w:cs="Arial"/>
          <w:sz w:val="24"/>
          <w:szCs w:val="24"/>
          <w:lang w:val="ro-RO"/>
        </w:rPr>
      </w:pPr>
      <w:r w:rsidRPr="00A632B6">
        <w:rPr>
          <w:rFonts w:ascii="Arial" w:hAnsi="Arial" w:cs="Arial"/>
          <w:sz w:val="24"/>
          <w:szCs w:val="24"/>
          <w:lang w:val="ro-RO"/>
        </w:rPr>
        <w:t xml:space="preserve"> În termen de 60 de zile de la data semnării/emiterii documentului care atestă încheierea uneia dintre proceduri, părţile implicate transmit în scris autorităţii </w:t>
      </w:r>
      <w:r w:rsidRPr="00A632B6">
        <w:rPr>
          <w:rFonts w:ascii="Arial" w:hAnsi="Arial" w:cs="Arial"/>
          <w:sz w:val="24"/>
          <w:szCs w:val="24"/>
          <w:lang w:val="ro-RO"/>
        </w:rPr>
        <w:lastRenderedPageBreak/>
        <w:t>competente pentru protecţia mediului obligaţiile asumate privind protecţia mediului, printr-un document certificat pentru conformitate cu originalul. Clauzele privind obligaţiile de mediu cuprinse în actele întocmite au un caracter public.</w:t>
      </w:r>
    </w:p>
    <w:p w:rsidR="00D659D0" w:rsidRPr="00A632B6" w:rsidRDefault="00D659D0" w:rsidP="0069741D">
      <w:pPr>
        <w:tabs>
          <w:tab w:val="left" w:pos="360"/>
          <w:tab w:val="left" w:pos="720"/>
          <w:tab w:val="left" w:pos="180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Îndeplinirea obligaţiilor de mediu este prioritară în cazul procedurilor de: dizolvare urmată de lichidare, lichidare, faliment, încetarea activităţii.</w:t>
      </w:r>
    </w:p>
    <w:p w:rsidR="00D659D0" w:rsidRPr="00A632B6" w:rsidRDefault="00D659D0" w:rsidP="0069741D">
      <w:pPr>
        <w:tabs>
          <w:tab w:val="left" w:pos="360"/>
          <w:tab w:val="left" w:pos="720"/>
          <w:tab w:val="left" w:pos="1800"/>
        </w:tabs>
        <w:spacing w:after="0" w:line="240" w:lineRule="auto"/>
        <w:jc w:val="both"/>
        <w:rPr>
          <w:rFonts w:ascii="Arial" w:hAnsi="Arial" w:cs="Arial"/>
          <w:sz w:val="24"/>
          <w:szCs w:val="24"/>
          <w:lang w:val="ro-RO"/>
        </w:rPr>
      </w:pPr>
      <w:r w:rsidRPr="00A632B6">
        <w:rPr>
          <w:rFonts w:ascii="Arial" w:hAnsi="Arial" w:cs="Arial"/>
          <w:b/>
          <w:bCs/>
          <w:sz w:val="24"/>
          <w:szCs w:val="24"/>
          <w:lang w:val="ro-RO"/>
        </w:rPr>
        <w:t>16.2.</w:t>
      </w:r>
      <w:r w:rsidRPr="00A632B6">
        <w:rPr>
          <w:rFonts w:ascii="Arial" w:hAnsi="Arial" w:cs="Arial"/>
          <w:sz w:val="24"/>
          <w:szCs w:val="24"/>
          <w:lang w:val="ro-RO"/>
        </w:rPr>
        <w:t xml:space="preserve"> În cazul încetării temporare sau definitive a activităţii întregii instalaţii sau a unor părţi din instalaţie, operatorul trebuie să respecte </w:t>
      </w:r>
      <w:r w:rsidRPr="00A632B6">
        <w:rPr>
          <w:rFonts w:ascii="Arial" w:hAnsi="Arial" w:cs="Arial"/>
          <w:b/>
          <w:bCs/>
          <w:sz w:val="24"/>
          <w:szCs w:val="24"/>
          <w:lang w:val="ro-RO"/>
        </w:rPr>
        <w:t>Planul de închidere a instalaţiei</w:t>
      </w:r>
      <w:r w:rsidRPr="00A632B6">
        <w:rPr>
          <w:rFonts w:ascii="Arial" w:hAnsi="Arial" w:cs="Arial"/>
          <w:sz w:val="24"/>
          <w:szCs w:val="24"/>
          <w:lang w:val="ro-RO"/>
        </w:rPr>
        <w:t xml:space="preserve"> întocmit şi agreat de ACPM. Scopul planului de închidere trebuie să respecte prevederile Ghidului Tehnic General (punctul nr.18). Planul de închidere include cel  putin următoarele:</w:t>
      </w:r>
    </w:p>
    <w:p w:rsidR="00D659D0" w:rsidRPr="00A632B6" w:rsidRDefault="00D659D0" w:rsidP="0069741D">
      <w:pPr>
        <w:tabs>
          <w:tab w:val="left" w:pos="360"/>
          <w:tab w:val="left" w:pos="720"/>
          <w:tab w:val="left" w:pos="1800"/>
        </w:tabs>
        <w:spacing w:after="0" w:line="240" w:lineRule="auto"/>
        <w:ind w:left="714"/>
        <w:jc w:val="both"/>
        <w:rPr>
          <w:rFonts w:ascii="Arial" w:hAnsi="Arial" w:cs="Arial"/>
          <w:sz w:val="24"/>
          <w:szCs w:val="24"/>
          <w:lang w:val="ro-RO"/>
        </w:rPr>
      </w:pPr>
      <w:r w:rsidRPr="00A632B6">
        <w:rPr>
          <w:rFonts w:ascii="Arial" w:hAnsi="Arial" w:cs="Arial"/>
          <w:sz w:val="24"/>
          <w:szCs w:val="24"/>
          <w:lang w:val="ro-RO"/>
        </w:rPr>
        <w:t>- planuri ale tuturor conductelor instalaţiilor şi rezervoarelor;</w:t>
      </w:r>
    </w:p>
    <w:p w:rsidR="00D659D0" w:rsidRPr="00A632B6" w:rsidRDefault="00D659D0" w:rsidP="0069741D">
      <w:pPr>
        <w:tabs>
          <w:tab w:val="left" w:pos="360"/>
          <w:tab w:val="left" w:pos="720"/>
          <w:tab w:val="left" w:pos="1800"/>
        </w:tabs>
        <w:spacing w:after="0" w:line="240" w:lineRule="auto"/>
        <w:ind w:left="714"/>
        <w:jc w:val="both"/>
        <w:rPr>
          <w:rFonts w:ascii="Arial" w:hAnsi="Arial" w:cs="Arial"/>
          <w:sz w:val="24"/>
          <w:szCs w:val="24"/>
          <w:lang w:val="ro-RO"/>
        </w:rPr>
      </w:pPr>
      <w:r w:rsidRPr="00A632B6">
        <w:rPr>
          <w:rFonts w:ascii="Arial" w:hAnsi="Arial" w:cs="Arial"/>
          <w:sz w:val="24"/>
          <w:szCs w:val="24"/>
          <w:lang w:val="ro-RO"/>
        </w:rPr>
        <w:t>- orice măsură de precauţie specifică necesară pentru asigurarea faptului că demolarea clădirilor sau a altor structuri nu cauzează poluare în aer, apă sau sol;</w:t>
      </w:r>
    </w:p>
    <w:p w:rsidR="00D659D0" w:rsidRPr="00A632B6" w:rsidRDefault="00D659D0" w:rsidP="0069741D">
      <w:pPr>
        <w:tabs>
          <w:tab w:val="left" w:pos="360"/>
          <w:tab w:val="left" w:pos="720"/>
          <w:tab w:val="left" w:pos="1800"/>
        </w:tabs>
        <w:spacing w:after="0" w:line="240" w:lineRule="auto"/>
        <w:ind w:left="714"/>
        <w:jc w:val="both"/>
        <w:rPr>
          <w:rFonts w:ascii="Arial" w:hAnsi="Arial" w:cs="Arial"/>
          <w:sz w:val="24"/>
          <w:szCs w:val="24"/>
          <w:lang w:val="ro-RO"/>
        </w:rPr>
      </w:pPr>
      <w:r w:rsidRPr="00A632B6">
        <w:rPr>
          <w:rFonts w:ascii="Arial" w:hAnsi="Arial" w:cs="Arial"/>
          <w:sz w:val="24"/>
          <w:szCs w:val="24"/>
          <w:lang w:val="ro-RO"/>
        </w:rPr>
        <w:t>- măsuri de eliminare şi acolo unde este cazul, spălare a conductelor şi a rezervoarelor şi golirea completă de conţinutul potenţial periculos;</w:t>
      </w:r>
    </w:p>
    <w:p w:rsidR="00D659D0" w:rsidRPr="00A632B6" w:rsidRDefault="00D659D0" w:rsidP="0069741D">
      <w:pPr>
        <w:tabs>
          <w:tab w:val="left" w:pos="360"/>
          <w:tab w:val="left" w:pos="720"/>
          <w:tab w:val="left" w:pos="1800"/>
        </w:tabs>
        <w:spacing w:after="0" w:line="240" w:lineRule="auto"/>
        <w:ind w:left="714"/>
        <w:jc w:val="both"/>
        <w:rPr>
          <w:rFonts w:ascii="Arial" w:hAnsi="Arial" w:cs="Arial"/>
          <w:b/>
          <w:bCs/>
          <w:caps/>
          <w:sz w:val="24"/>
          <w:szCs w:val="24"/>
          <w:u w:val="single"/>
          <w:lang w:val="ro-RO"/>
        </w:rPr>
      </w:pPr>
      <w:r w:rsidRPr="00A632B6">
        <w:rPr>
          <w:rFonts w:ascii="Arial" w:hAnsi="Arial" w:cs="Arial"/>
          <w:sz w:val="24"/>
          <w:szCs w:val="24"/>
          <w:lang w:val="ro-RO"/>
        </w:rPr>
        <w:t>- eliminarea substanţelor potenţial dăunătoare, dacă nu s-a stabilit că este acceptabil a se lăsa astfel de obligaţii viitorilor proprietari;</w:t>
      </w:r>
    </w:p>
    <w:p w:rsidR="00D659D0" w:rsidRPr="00A632B6" w:rsidRDefault="00D659D0" w:rsidP="0069741D">
      <w:pPr>
        <w:tabs>
          <w:tab w:val="left" w:pos="360"/>
          <w:tab w:val="left" w:pos="720"/>
          <w:tab w:val="left" w:pos="1800"/>
        </w:tabs>
        <w:spacing w:after="0" w:line="240" w:lineRule="auto"/>
        <w:ind w:left="720"/>
        <w:jc w:val="both"/>
        <w:rPr>
          <w:rFonts w:ascii="Arial" w:hAnsi="Arial" w:cs="Arial"/>
          <w:sz w:val="24"/>
          <w:szCs w:val="24"/>
          <w:lang w:val="ro-RO"/>
        </w:rPr>
      </w:pPr>
      <w:r w:rsidRPr="00A632B6">
        <w:rPr>
          <w:rFonts w:ascii="Arial" w:hAnsi="Arial" w:cs="Arial"/>
          <w:sz w:val="24"/>
          <w:szCs w:val="24"/>
          <w:lang w:val="ro-RO"/>
        </w:rPr>
        <w:t>- oprirea alimentării cu utilităţi: apă, energie electrică şi combustibil a instalaţiilor;</w:t>
      </w:r>
    </w:p>
    <w:p w:rsidR="00D659D0" w:rsidRPr="00A632B6" w:rsidRDefault="00D659D0" w:rsidP="0069741D">
      <w:pPr>
        <w:tabs>
          <w:tab w:val="left" w:pos="360"/>
          <w:tab w:val="left" w:pos="720"/>
          <w:tab w:val="left" w:pos="1800"/>
        </w:tabs>
        <w:spacing w:after="0" w:line="240" w:lineRule="auto"/>
        <w:ind w:left="720"/>
        <w:jc w:val="both"/>
        <w:rPr>
          <w:rFonts w:ascii="Arial" w:hAnsi="Arial" w:cs="Arial"/>
          <w:sz w:val="24"/>
          <w:szCs w:val="24"/>
          <w:lang w:val="ro-RO"/>
        </w:rPr>
      </w:pPr>
      <w:r w:rsidRPr="00A632B6">
        <w:rPr>
          <w:rFonts w:ascii="Arial" w:hAnsi="Arial" w:cs="Arial"/>
          <w:sz w:val="24"/>
          <w:szCs w:val="24"/>
          <w:lang w:val="ro-RO"/>
        </w:rPr>
        <w:t>- demontarea instalaţiilor şi transportul materialelor rezultate, spre destinaţiile anterior stabilite;</w:t>
      </w:r>
    </w:p>
    <w:p w:rsidR="00D659D0" w:rsidRPr="00A632B6" w:rsidRDefault="00D659D0" w:rsidP="0069741D">
      <w:pPr>
        <w:tabs>
          <w:tab w:val="left" w:pos="360"/>
          <w:tab w:val="left" w:pos="720"/>
          <w:tab w:val="left" w:pos="1800"/>
        </w:tabs>
        <w:spacing w:after="0" w:line="240" w:lineRule="auto"/>
        <w:ind w:left="720"/>
        <w:jc w:val="both"/>
        <w:rPr>
          <w:rFonts w:ascii="Arial" w:hAnsi="Arial" w:cs="Arial"/>
          <w:sz w:val="24"/>
          <w:szCs w:val="24"/>
          <w:lang w:val="ro-RO"/>
        </w:rPr>
      </w:pPr>
      <w:r w:rsidRPr="00A632B6">
        <w:rPr>
          <w:rFonts w:ascii="Arial" w:hAnsi="Arial" w:cs="Arial"/>
          <w:sz w:val="24"/>
          <w:szCs w:val="24"/>
          <w:lang w:val="ro-RO"/>
        </w:rPr>
        <w:t>- dezafectarea depozitelor;</w:t>
      </w:r>
    </w:p>
    <w:p w:rsidR="00D659D0" w:rsidRPr="00A632B6" w:rsidRDefault="00D659D0" w:rsidP="0069741D">
      <w:pPr>
        <w:tabs>
          <w:tab w:val="left" w:pos="360"/>
          <w:tab w:val="left" w:pos="720"/>
          <w:tab w:val="left" w:pos="1800"/>
        </w:tabs>
        <w:spacing w:after="0" w:line="240" w:lineRule="auto"/>
        <w:ind w:left="720"/>
        <w:jc w:val="both"/>
        <w:rPr>
          <w:rFonts w:ascii="Arial" w:hAnsi="Arial" w:cs="Arial"/>
          <w:sz w:val="24"/>
          <w:szCs w:val="24"/>
          <w:lang w:val="ro-RO"/>
        </w:rPr>
      </w:pPr>
      <w:r w:rsidRPr="00A632B6">
        <w:rPr>
          <w:rFonts w:ascii="Arial" w:hAnsi="Arial" w:cs="Arial"/>
          <w:sz w:val="24"/>
          <w:szCs w:val="24"/>
          <w:lang w:val="ro-RO"/>
        </w:rPr>
        <w:t>- determinarea gradului de afectare a solului;</w:t>
      </w:r>
    </w:p>
    <w:p w:rsidR="00D659D0" w:rsidRPr="00A632B6" w:rsidRDefault="00D659D0" w:rsidP="0069741D">
      <w:pPr>
        <w:tabs>
          <w:tab w:val="left" w:pos="360"/>
          <w:tab w:val="left" w:pos="720"/>
          <w:tab w:val="left" w:pos="1800"/>
        </w:tabs>
        <w:spacing w:after="0" w:line="240" w:lineRule="auto"/>
        <w:ind w:left="720"/>
        <w:jc w:val="both"/>
        <w:rPr>
          <w:rFonts w:ascii="Arial" w:hAnsi="Arial" w:cs="Arial"/>
          <w:sz w:val="24"/>
          <w:szCs w:val="24"/>
          <w:lang w:val="ro-RO"/>
        </w:rPr>
      </w:pPr>
      <w:r w:rsidRPr="00A632B6">
        <w:rPr>
          <w:rFonts w:ascii="Arial" w:hAnsi="Arial" w:cs="Arial"/>
          <w:sz w:val="24"/>
          <w:szCs w:val="24"/>
          <w:lang w:val="ro-RO"/>
        </w:rPr>
        <w:t>- măsuri pentru reconstrucţia ecologică a terenului afectat istoric prin activităţile  desfăşurate pe amplasament.</w:t>
      </w:r>
    </w:p>
    <w:p w:rsidR="00D659D0" w:rsidRPr="00A632B6" w:rsidRDefault="00D659D0" w:rsidP="0069741D">
      <w:pPr>
        <w:tabs>
          <w:tab w:val="left" w:pos="360"/>
          <w:tab w:val="left" w:pos="720"/>
          <w:tab w:val="left" w:pos="180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16.3.</w:t>
      </w:r>
      <w:r w:rsidRPr="00A632B6">
        <w:rPr>
          <w:rFonts w:ascii="Arial" w:hAnsi="Arial" w:cs="Arial"/>
          <w:sz w:val="24"/>
          <w:szCs w:val="24"/>
          <w:lang w:val="ro-RO"/>
        </w:rPr>
        <w:t xml:space="preserve"> Operatorul are obligaţia să asigure resursele necesare pentru punerea în practică a Planului de închidere şi să declare mijloacele de asigurare a disponibilităţii acestor resurse, indiferent de situaţia financiară a titularului autorizaţiei.</w:t>
      </w:r>
      <w:r w:rsidRPr="00A632B6">
        <w:rPr>
          <w:rFonts w:ascii="Arial" w:hAnsi="Arial" w:cs="Arial"/>
          <w:b/>
          <w:bCs/>
          <w:sz w:val="24"/>
          <w:szCs w:val="24"/>
          <w:lang w:val="ro-RO"/>
        </w:rPr>
        <w:t xml:space="preserve"> </w:t>
      </w:r>
    </w:p>
    <w:p w:rsidR="0006065C" w:rsidRPr="00A632B6" w:rsidRDefault="00D659D0" w:rsidP="0069741D">
      <w:pPr>
        <w:tabs>
          <w:tab w:val="left" w:pos="360"/>
          <w:tab w:val="left" w:pos="720"/>
          <w:tab w:val="left" w:pos="1800"/>
        </w:tabs>
        <w:spacing w:after="0" w:line="240" w:lineRule="auto"/>
        <w:ind w:right="-43"/>
        <w:jc w:val="both"/>
        <w:rPr>
          <w:rFonts w:ascii="Arial" w:hAnsi="Arial" w:cs="Arial"/>
          <w:sz w:val="24"/>
          <w:szCs w:val="24"/>
          <w:lang w:val="ro-RO"/>
        </w:rPr>
      </w:pPr>
      <w:r w:rsidRPr="00A632B6">
        <w:rPr>
          <w:rFonts w:ascii="Arial" w:hAnsi="Arial" w:cs="Arial"/>
          <w:b/>
          <w:bCs/>
          <w:sz w:val="24"/>
          <w:szCs w:val="24"/>
          <w:lang w:val="ro-RO"/>
        </w:rPr>
        <w:t xml:space="preserve">16.4. </w:t>
      </w:r>
      <w:r w:rsidR="00067821" w:rsidRPr="00A632B6">
        <w:rPr>
          <w:rFonts w:ascii="Arial" w:hAnsi="Arial" w:cs="Arial"/>
          <w:b/>
          <w:bCs/>
          <w:sz w:val="24"/>
          <w:szCs w:val="24"/>
          <w:lang w:val="ro-RO"/>
        </w:rPr>
        <w:t xml:space="preserve"> </w:t>
      </w:r>
      <w:r w:rsidR="0006065C" w:rsidRPr="00A632B6">
        <w:rPr>
          <w:rFonts w:ascii="Arial" w:hAnsi="Arial" w:cs="Arial"/>
          <w:sz w:val="24"/>
          <w:szCs w:val="24"/>
          <w:lang w:val="ro-RO"/>
        </w:rPr>
        <w:t>La încetarea activităţii se va reface RAPORTUL DE REFERINTA, reanalizându-se poluanţii din apa subterană şi sol, pentru a stabili aportul la poluare al instalaţiei şi măsurile de remediere ce se impun.</w:t>
      </w:r>
    </w:p>
    <w:p w:rsidR="00D659D0" w:rsidRPr="00A632B6" w:rsidRDefault="00D659D0" w:rsidP="0069741D">
      <w:pPr>
        <w:tabs>
          <w:tab w:val="left" w:pos="360"/>
          <w:tab w:val="left" w:pos="720"/>
          <w:tab w:val="left" w:pos="1800"/>
        </w:tabs>
        <w:spacing w:after="0" w:line="240" w:lineRule="auto"/>
        <w:ind w:right="-43"/>
        <w:jc w:val="both"/>
        <w:rPr>
          <w:rFonts w:ascii="Arial" w:hAnsi="Arial" w:cs="Arial"/>
          <w:sz w:val="24"/>
          <w:szCs w:val="24"/>
          <w:lang w:val="ro-RO"/>
        </w:rPr>
      </w:pPr>
      <w:r w:rsidRPr="00A632B6">
        <w:rPr>
          <w:rFonts w:ascii="Arial" w:hAnsi="Arial" w:cs="Arial"/>
          <w:b/>
          <w:bCs/>
          <w:sz w:val="24"/>
          <w:szCs w:val="24"/>
          <w:lang w:val="ro-RO"/>
        </w:rPr>
        <w:t xml:space="preserve">16.5. </w:t>
      </w:r>
      <w:r w:rsidR="00067821" w:rsidRPr="00A632B6">
        <w:rPr>
          <w:rFonts w:ascii="Arial" w:hAnsi="Arial" w:cs="Arial"/>
          <w:b/>
          <w:bCs/>
          <w:sz w:val="24"/>
          <w:szCs w:val="24"/>
          <w:lang w:val="ro-RO"/>
        </w:rPr>
        <w:t xml:space="preserve"> </w:t>
      </w:r>
      <w:r w:rsidRPr="00A632B6">
        <w:rPr>
          <w:rFonts w:ascii="Arial" w:hAnsi="Arial" w:cs="Arial"/>
          <w:sz w:val="24"/>
          <w:szCs w:val="24"/>
          <w:lang w:val="ro-RO"/>
        </w:rPr>
        <w:t>La încetarea activităţii cu impact asupra mediului geologic la schimbarea activităţii sau a destinaţiei terenului, operatorul economic sau deţinătorul de teren este obligat să realizeze investigarea şi evaluarea poluării mediului geologic.</w:t>
      </w:r>
    </w:p>
    <w:p w:rsidR="00D659D0" w:rsidRPr="00A632B6" w:rsidRDefault="00D659D0" w:rsidP="0069741D">
      <w:pPr>
        <w:pStyle w:val="Footer"/>
        <w:spacing w:after="120"/>
        <w:jc w:val="both"/>
        <w:rPr>
          <w:rFonts w:ascii="Arial" w:hAnsi="Arial" w:cs="Arial"/>
          <w:sz w:val="24"/>
          <w:szCs w:val="24"/>
          <w:lang w:val="ro-RO"/>
        </w:rPr>
      </w:pPr>
      <w:r w:rsidRPr="00A632B6">
        <w:rPr>
          <w:rFonts w:ascii="Arial" w:hAnsi="Arial" w:cs="Arial"/>
          <w:b/>
          <w:bCs/>
          <w:sz w:val="24"/>
          <w:szCs w:val="24"/>
          <w:lang w:val="ro-RO"/>
        </w:rPr>
        <w:t>16.6</w:t>
      </w:r>
      <w:r w:rsidRPr="00A632B6">
        <w:rPr>
          <w:rFonts w:ascii="Arial" w:hAnsi="Arial" w:cs="Arial"/>
          <w:sz w:val="24"/>
          <w:szCs w:val="24"/>
          <w:lang w:val="ro-RO"/>
        </w:rPr>
        <w:t>. Operatorul are obligaţia ca în cazul încetării definitive a activităţii să ia măsurile necesare pentru evitarea oricărui risc de poluare şi de aducere a amplasamentului şi a zonelor afectate într-o stare care să permită reutilizarea acestora.</w:t>
      </w:r>
    </w:p>
    <w:p w:rsidR="00067821" w:rsidRPr="00A632B6" w:rsidRDefault="00067821" w:rsidP="002610D1">
      <w:pPr>
        <w:pStyle w:val="Heading1"/>
      </w:pPr>
    </w:p>
    <w:p w:rsidR="001A7063" w:rsidRDefault="001A7063" w:rsidP="001A7063">
      <w:pPr>
        <w:rPr>
          <w:lang w:val="ro-RO"/>
        </w:rPr>
      </w:pPr>
    </w:p>
    <w:p w:rsidR="00D659D0" w:rsidRPr="00A632B6" w:rsidRDefault="00D659D0" w:rsidP="002610D1">
      <w:pPr>
        <w:pStyle w:val="Heading1"/>
      </w:pPr>
      <w:r w:rsidRPr="00A632B6">
        <w:t>17. Anexe</w:t>
      </w:r>
    </w:p>
    <w:p w:rsidR="00D659D0" w:rsidRPr="00A632B6" w:rsidRDefault="00D659D0" w:rsidP="002610D1">
      <w:pPr>
        <w:pStyle w:val="Heading1"/>
        <w:rPr>
          <w:sz w:val="22"/>
          <w:szCs w:val="22"/>
        </w:rPr>
      </w:pPr>
      <w:r w:rsidRPr="00A632B6">
        <w:t>18.</w:t>
      </w:r>
      <w:r w:rsidRPr="00A632B6">
        <w:rPr>
          <w:sz w:val="22"/>
          <w:szCs w:val="22"/>
        </w:rPr>
        <w:t xml:space="preserve"> </w:t>
      </w:r>
      <w:r w:rsidRPr="00A632B6">
        <w:t>DICŢIONAR     DE    TERMENI</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79"/>
        <w:gridCol w:w="5861"/>
      </w:tblGrid>
      <w:tr w:rsidR="00D659D0" w:rsidRPr="00A632B6">
        <w:trPr>
          <w:trHeight w:val="546"/>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w:t>
            </w:r>
          </w:p>
        </w:tc>
        <w:tc>
          <w:tcPr>
            <w:tcW w:w="3679" w:type="dxa"/>
          </w:tcPr>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r w:rsidRPr="00A632B6">
              <w:rPr>
                <w:rFonts w:ascii="Arial" w:hAnsi="Arial" w:cs="Arial"/>
                <w:b/>
                <w:bCs/>
                <w:sz w:val="24"/>
                <w:szCs w:val="24"/>
                <w:lang w:val="ro-RO"/>
              </w:rPr>
              <w:t>Autoritatea competentă pentru protecţia mediului (ACPM)</w:t>
            </w:r>
          </w:p>
        </w:tc>
        <w:tc>
          <w:tcPr>
            <w:tcW w:w="5861" w:type="dxa"/>
          </w:tcPr>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r w:rsidRPr="00A632B6">
              <w:rPr>
                <w:rFonts w:ascii="Arial" w:hAnsi="Arial" w:cs="Arial"/>
                <w:sz w:val="24"/>
                <w:szCs w:val="24"/>
                <w:lang w:val="ro-RO"/>
              </w:rPr>
              <w:t xml:space="preserve">Agenţia pentru Protecţia Mediului </w:t>
            </w:r>
            <w:r w:rsidR="00F31906" w:rsidRPr="00A632B6">
              <w:rPr>
                <w:rFonts w:ascii="Arial" w:hAnsi="Arial" w:cs="Arial"/>
                <w:sz w:val="24"/>
                <w:szCs w:val="24"/>
                <w:lang w:val="ro-RO"/>
              </w:rPr>
              <w:t>Brasov</w:t>
            </w:r>
          </w:p>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p>
        </w:tc>
      </w:tr>
      <w:tr w:rsidR="00D659D0" w:rsidRPr="00A632B6">
        <w:trPr>
          <w:trHeight w:val="777"/>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p>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2           </w:t>
            </w:r>
          </w:p>
        </w:tc>
        <w:tc>
          <w:tcPr>
            <w:tcW w:w="3679"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Autoritatea cu atribuţii de control, inspecţie şi sancţionare în domeniul protecţiei mediului </w:t>
            </w:r>
          </w:p>
        </w:tc>
        <w:tc>
          <w:tcPr>
            <w:tcW w:w="5861" w:type="dxa"/>
          </w:tcPr>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r w:rsidRPr="00A632B6">
              <w:rPr>
                <w:rFonts w:ascii="Arial" w:hAnsi="Arial" w:cs="Arial"/>
                <w:sz w:val="24"/>
                <w:szCs w:val="24"/>
                <w:lang w:val="ro-RO"/>
              </w:rPr>
              <w:t xml:space="preserve">Comisariatul Judeţean </w:t>
            </w:r>
            <w:r w:rsidR="00780AAC" w:rsidRPr="00A632B6">
              <w:rPr>
                <w:rFonts w:ascii="Arial" w:hAnsi="Arial" w:cs="Arial"/>
                <w:sz w:val="24"/>
                <w:szCs w:val="24"/>
                <w:lang w:val="ro-RO"/>
              </w:rPr>
              <w:t xml:space="preserve">Brasov </w:t>
            </w:r>
            <w:r w:rsidRPr="00A632B6">
              <w:rPr>
                <w:rFonts w:ascii="Arial" w:hAnsi="Arial" w:cs="Arial"/>
                <w:sz w:val="24"/>
                <w:szCs w:val="24"/>
                <w:lang w:val="ro-RO"/>
              </w:rPr>
              <w:t xml:space="preserve"> al  Gărzii Naţionale de Mediu                 </w:t>
            </w:r>
          </w:p>
        </w:tc>
      </w:tr>
      <w:tr w:rsidR="00D659D0" w:rsidRPr="00A632B6">
        <w:trPr>
          <w:trHeight w:val="636"/>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p>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3</w:t>
            </w:r>
          </w:p>
        </w:tc>
        <w:tc>
          <w:tcPr>
            <w:tcW w:w="3679"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Autoritatea centrală de protecţie a mediului </w:t>
            </w:r>
          </w:p>
        </w:tc>
        <w:tc>
          <w:tcPr>
            <w:tcW w:w="5861" w:type="dxa"/>
          </w:tcPr>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r w:rsidRPr="00A632B6">
              <w:rPr>
                <w:rFonts w:ascii="Arial" w:hAnsi="Arial" w:cs="Arial"/>
                <w:sz w:val="24"/>
                <w:szCs w:val="24"/>
                <w:lang w:val="ro-RO"/>
              </w:rPr>
              <w:t>Ministerul Mediului, Apelor și Pădurilor</w:t>
            </w:r>
          </w:p>
        </w:tc>
      </w:tr>
      <w:tr w:rsidR="00D659D0" w:rsidRPr="00A632B6">
        <w:trPr>
          <w:trHeight w:val="1560"/>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4</w:t>
            </w:r>
          </w:p>
        </w:tc>
        <w:tc>
          <w:tcPr>
            <w:tcW w:w="3679" w:type="dxa"/>
          </w:tcPr>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r w:rsidRPr="00A632B6">
              <w:rPr>
                <w:rFonts w:ascii="Arial" w:hAnsi="Arial" w:cs="Arial"/>
                <w:b/>
                <w:bCs/>
                <w:sz w:val="24"/>
                <w:szCs w:val="24"/>
                <w:lang w:val="ro-RO"/>
              </w:rPr>
              <w:t>Operator</w:t>
            </w:r>
            <w:r w:rsidRPr="00A632B6">
              <w:rPr>
                <w:rFonts w:ascii="Arial" w:hAnsi="Arial" w:cs="Arial"/>
                <w:sz w:val="24"/>
                <w:szCs w:val="24"/>
                <w:lang w:val="ro-RO"/>
              </w:rPr>
              <w:t xml:space="preserve">                      </w:t>
            </w:r>
          </w:p>
        </w:tc>
        <w:tc>
          <w:tcPr>
            <w:tcW w:w="5861" w:type="dxa"/>
          </w:tcPr>
          <w:p w:rsidR="00D659D0" w:rsidRPr="00A632B6" w:rsidRDefault="00D659D0" w:rsidP="0069741D">
            <w:pPr>
              <w:spacing w:line="240" w:lineRule="auto"/>
              <w:jc w:val="both"/>
              <w:rPr>
                <w:rFonts w:ascii="Arial" w:hAnsi="Arial" w:cs="Arial"/>
                <w:sz w:val="24"/>
                <w:szCs w:val="24"/>
                <w:lang w:val="ro-RO"/>
              </w:rPr>
            </w:pPr>
            <w:r w:rsidRPr="00A632B6">
              <w:rPr>
                <w:rFonts w:ascii="Arial" w:hAnsi="Arial" w:cs="Arial"/>
                <w:sz w:val="24"/>
                <w:szCs w:val="24"/>
                <w:lang w:val="ro-RO"/>
              </w:rPr>
              <w:t xml:space="preserve">Persoană fizică sau juridică, care operează ori deţine controlul instalaţiei, aşa cum este prevăzut în legislaţia naţională, sau care a fost investită cu putere economică decisivă asupra funcţionării tehnice a instalaţiei, respectiv </w:t>
            </w:r>
          </w:p>
        </w:tc>
      </w:tr>
      <w:tr w:rsidR="00D659D0" w:rsidRPr="00A632B6">
        <w:trPr>
          <w:trHeight w:val="580"/>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5</w:t>
            </w:r>
          </w:p>
        </w:tc>
        <w:tc>
          <w:tcPr>
            <w:tcW w:w="3679"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BAT</w:t>
            </w:r>
          </w:p>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sz w:val="24"/>
                <w:szCs w:val="24"/>
                <w:lang w:val="ro-RO"/>
              </w:rPr>
              <w:t>(cele mai bune tehnici disponibile)</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Stadiul de dezvoltare cel mai avansat şi eficient înregistrat în dezvoltarea unei activităţi şi a modurilor de exploatare, care demonstrează posibilitatea practică a tehnicilor specifice de a constitui referinţă pentru stabilirea valorilor limită de emisie în scopul prevenirii poluării, iar în cazul în care acest fapt nu este posibil, pentru a reduce în ansamblu emisiile şi impactul asupra mediului, în întregul său</w:t>
            </w:r>
          </w:p>
        </w:tc>
      </w:tr>
      <w:tr w:rsidR="00D659D0" w:rsidRPr="00A632B6">
        <w:trPr>
          <w:trHeight w:val="321"/>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6</w:t>
            </w:r>
          </w:p>
        </w:tc>
        <w:tc>
          <w:tcPr>
            <w:tcW w:w="3679" w:type="dxa"/>
          </w:tcPr>
          <w:p w:rsidR="00D659D0" w:rsidRPr="00A632B6" w:rsidRDefault="00D659D0" w:rsidP="0069741D">
            <w:pPr>
              <w:pStyle w:val="Heading6"/>
              <w:rPr>
                <w:rFonts w:ascii="Arial" w:hAnsi="Arial" w:cs="Arial"/>
                <w:sz w:val="24"/>
                <w:szCs w:val="24"/>
                <w:lang w:val="ro-RO"/>
              </w:rPr>
            </w:pPr>
            <w:r w:rsidRPr="00A632B6">
              <w:rPr>
                <w:rFonts w:ascii="Arial" w:hAnsi="Arial" w:cs="Arial"/>
                <w:sz w:val="24"/>
                <w:szCs w:val="24"/>
                <w:lang w:val="ro-RO"/>
              </w:rPr>
              <w:t>CAT</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Colectiv tehnic de avizare</w:t>
            </w:r>
          </w:p>
        </w:tc>
      </w:tr>
      <w:tr w:rsidR="00D659D0" w:rsidRPr="00A632B6">
        <w:trPr>
          <w:trHeight w:val="339"/>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7</w:t>
            </w:r>
          </w:p>
        </w:tc>
        <w:tc>
          <w:tcPr>
            <w:tcW w:w="3679"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vertAlign w:val="subscript"/>
                <w:lang w:val="ro-RO"/>
              </w:rPr>
            </w:pPr>
            <w:r w:rsidRPr="00A632B6">
              <w:rPr>
                <w:rFonts w:ascii="Arial" w:hAnsi="Arial" w:cs="Arial"/>
                <w:b/>
                <w:bCs/>
                <w:sz w:val="24"/>
                <w:szCs w:val="24"/>
                <w:lang w:val="ro-RO"/>
              </w:rPr>
              <w:t>CBO</w:t>
            </w:r>
            <w:r w:rsidRPr="00A632B6">
              <w:rPr>
                <w:rFonts w:ascii="Arial" w:hAnsi="Arial" w:cs="Arial"/>
                <w:b/>
                <w:bCs/>
                <w:sz w:val="24"/>
                <w:szCs w:val="24"/>
                <w:vertAlign w:val="subscript"/>
                <w:lang w:val="ro-RO"/>
              </w:rPr>
              <w:t>5</w:t>
            </w:r>
          </w:p>
        </w:tc>
        <w:tc>
          <w:tcPr>
            <w:tcW w:w="5861" w:type="dxa"/>
          </w:tcPr>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r w:rsidRPr="00A632B6">
              <w:rPr>
                <w:rFonts w:ascii="Arial" w:hAnsi="Arial" w:cs="Arial"/>
                <w:sz w:val="24"/>
                <w:szCs w:val="24"/>
                <w:lang w:val="ro-RO"/>
              </w:rPr>
              <w:t>Consumul biochimic de oxigen  la 5 zile</w:t>
            </w:r>
          </w:p>
        </w:tc>
      </w:tr>
      <w:tr w:rsidR="00D659D0" w:rsidRPr="00A632B6">
        <w:trPr>
          <w:trHeight w:val="300"/>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8</w:t>
            </w:r>
          </w:p>
        </w:tc>
        <w:tc>
          <w:tcPr>
            <w:tcW w:w="3679"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CCOCr</w:t>
            </w:r>
          </w:p>
        </w:tc>
        <w:tc>
          <w:tcPr>
            <w:tcW w:w="5861" w:type="dxa"/>
          </w:tcPr>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r w:rsidRPr="00A632B6">
              <w:rPr>
                <w:rFonts w:ascii="Arial" w:hAnsi="Arial" w:cs="Arial"/>
                <w:sz w:val="24"/>
                <w:szCs w:val="24"/>
                <w:lang w:val="ro-RO"/>
              </w:rPr>
              <w:t>Consumul chimic de oxigen – metoda cu dicromat de potasiu</w:t>
            </w:r>
          </w:p>
        </w:tc>
      </w:tr>
      <w:tr w:rsidR="00D659D0" w:rsidRPr="00A632B6">
        <w:trPr>
          <w:trHeight w:val="258"/>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9</w:t>
            </w:r>
          </w:p>
        </w:tc>
        <w:tc>
          <w:tcPr>
            <w:tcW w:w="3679" w:type="dxa"/>
          </w:tcPr>
          <w:p w:rsidR="00D659D0" w:rsidRPr="00A632B6" w:rsidRDefault="00D659D0" w:rsidP="0069741D">
            <w:pPr>
              <w:pStyle w:val="Heading6"/>
              <w:rPr>
                <w:rFonts w:ascii="Arial" w:hAnsi="Arial" w:cs="Arial"/>
                <w:sz w:val="24"/>
                <w:szCs w:val="24"/>
                <w:lang w:val="ro-RO"/>
              </w:rPr>
            </w:pPr>
            <w:r w:rsidRPr="00A632B6">
              <w:rPr>
                <w:rFonts w:ascii="Arial" w:hAnsi="Arial" w:cs="Arial"/>
                <w:sz w:val="24"/>
                <w:szCs w:val="24"/>
                <w:lang w:val="ro-RO"/>
              </w:rPr>
              <w:t>COV</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Compuşi organici volatili</w:t>
            </w:r>
          </w:p>
        </w:tc>
      </w:tr>
      <w:tr w:rsidR="00D659D0" w:rsidRPr="00A632B6">
        <w:trPr>
          <w:trHeight w:val="303"/>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10</w:t>
            </w:r>
          </w:p>
        </w:tc>
        <w:tc>
          <w:tcPr>
            <w:tcW w:w="3679"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dB(A)</w:t>
            </w:r>
          </w:p>
        </w:tc>
        <w:tc>
          <w:tcPr>
            <w:tcW w:w="5861" w:type="dxa"/>
          </w:tcPr>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r w:rsidRPr="00A632B6">
              <w:rPr>
                <w:rFonts w:ascii="Arial" w:hAnsi="Arial" w:cs="Arial"/>
                <w:sz w:val="24"/>
                <w:szCs w:val="24"/>
                <w:lang w:val="ro-RO"/>
              </w:rPr>
              <w:t>Decibeli (curba de zgomot A).</w:t>
            </w:r>
          </w:p>
        </w:tc>
      </w:tr>
      <w:tr w:rsidR="00D659D0" w:rsidRPr="00A632B6">
        <w:trPr>
          <w:trHeight w:val="258"/>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11</w:t>
            </w:r>
          </w:p>
        </w:tc>
        <w:tc>
          <w:tcPr>
            <w:tcW w:w="3679"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IPPC</w:t>
            </w:r>
          </w:p>
        </w:tc>
        <w:tc>
          <w:tcPr>
            <w:tcW w:w="5861" w:type="dxa"/>
          </w:tcPr>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r w:rsidRPr="00A632B6">
              <w:rPr>
                <w:rFonts w:ascii="Arial" w:hAnsi="Arial" w:cs="Arial"/>
                <w:sz w:val="24"/>
                <w:szCs w:val="24"/>
                <w:lang w:val="ro-RO"/>
              </w:rPr>
              <w:t>Prevenirea, reducerea şi controlul integrat al poluării</w:t>
            </w:r>
          </w:p>
        </w:tc>
      </w:tr>
      <w:tr w:rsidR="00D659D0" w:rsidRPr="00A632B6">
        <w:trPr>
          <w:trHeight w:val="546"/>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12</w:t>
            </w:r>
          </w:p>
        </w:tc>
        <w:tc>
          <w:tcPr>
            <w:tcW w:w="3679"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Instalaţie IPPC</w:t>
            </w:r>
          </w:p>
        </w:tc>
        <w:tc>
          <w:tcPr>
            <w:tcW w:w="5861" w:type="dxa"/>
          </w:tcPr>
          <w:p w:rsidR="00D659D0" w:rsidRPr="00A632B6" w:rsidRDefault="00D659D0" w:rsidP="0069741D">
            <w:pPr>
              <w:tabs>
                <w:tab w:val="left" w:pos="1300"/>
                <w:tab w:val="left" w:pos="1780"/>
              </w:tabs>
              <w:spacing w:after="0" w:line="240" w:lineRule="auto"/>
              <w:jc w:val="both"/>
              <w:rPr>
                <w:rFonts w:ascii="Arial" w:hAnsi="Arial" w:cs="Arial"/>
                <w:sz w:val="24"/>
                <w:szCs w:val="24"/>
                <w:lang w:val="ro-RO"/>
              </w:rPr>
            </w:pPr>
            <w:r w:rsidRPr="00A632B6">
              <w:rPr>
                <w:rFonts w:ascii="Arial" w:hAnsi="Arial" w:cs="Arial"/>
                <w:sz w:val="24"/>
                <w:szCs w:val="24"/>
                <w:lang w:val="ro-RO"/>
              </w:rPr>
              <w:t>Orice instalaţie tehnică staţionară, în care se desfăşoară una sau mai multe activităţi prevăzute în Anexa 1 din Legea 278/2013, precum şi orice altă activitate direct legată, sub aspect tehnic, de activităţile desfăşurate pe acelaşi amplasament, susceptibilă de a avea efecte asupra emisiilor şi poluării</w:t>
            </w:r>
          </w:p>
        </w:tc>
      </w:tr>
      <w:tr w:rsidR="00D659D0" w:rsidRPr="00A632B6">
        <w:trPr>
          <w:trHeight w:val="285"/>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13</w:t>
            </w:r>
          </w:p>
        </w:tc>
        <w:tc>
          <w:tcPr>
            <w:tcW w:w="3679" w:type="dxa"/>
          </w:tcPr>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RAM</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Raport anual de mediu</w:t>
            </w:r>
          </w:p>
        </w:tc>
      </w:tr>
      <w:tr w:rsidR="00D659D0" w:rsidRPr="00A632B6">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14</w:t>
            </w:r>
          </w:p>
        </w:tc>
        <w:tc>
          <w:tcPr>
            <w:tcW w:w="3679" w:type="dxa"/>
          </w:tcPr>
          <w:p w:rsidR="00D659D0" w:rsidRPr="00A632B6" w:rsidRDefault="00D659D0" w:rsidP="0069741D">
            <w:pPr>
              <w:spacing w:after="0" w:line="240" w:lineRule="auto"/>
              <w:jc w:val="both"/>
              <w:rPr>
                <w:rFonts w:ascii="Arial" w:hAnsi="Arial" w:cs="Arial"/>
                <w:b/>
                <w:bCs/>
                <w:sz w:val="24"/>
                <w:szCs w:val="24"/>
                <w:lang w:val="ro-RO"/>
              </w:rPr>
            </w:pPr>
            <w:r w:rsidRPr="00A632B6">
              <w:rPr>
                <w:rFonts w:ascii="Arial" w:hAnsi="Arial" w:cs="Arial"/>
                <w:b/>
                <w:bCs/>
                <w:sz w:val="24"/>
                <w:szCs w:val="24"/>
                <w:lang w:val="ro-RO"/>
              </w:rPr>
              <w:t>PRTR</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H.G. nr. 140/2008</w:t>
            </w:r>
            <w:r w:rsidRPr="00A632B6">
              <w:rPr>
                <w:rFonts w:ascii="Arial" w:hAnsi="Arial" w:cs="Arial"/>
                <w:sz w:val="24"/>
                <w:szCs w:val="24"/>
                <w:lang w:val="ro-RO"/>
              </w:rPr>
              <w:t xml:space="preserve"> 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p>
        </w:tc>
      </w:tr>
      <w:tr w:rsidR="00D659D0" w:rsidRPr="00A632B6">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15</w:t>
            </w:r>
          </w:p>
        </w:tc>
        <w:tc>
          <w:tcPr>
            <w:tcW w:w="3679" w:type="dxa"/>
          </w:tcPr>
          <w:p w:rsidR="00D659D0" w:rsidRPr="00A632B6" w:rsidRDefault="00D659D0" w:rsidP="0069741D">
            <w:pPr>
              <w:pStyle w:val="Heading6"/>
              <w:rPr>
                <w:rFonts w:ascii="Arial" w:hAnsi="Arial" w:cs="Arial"/>
                <w:sz w:val="24"/>
                <w:szCs w:val="24"/>
                <w:lang w:val="ro-RO"/>
              </w:rPr>
            </w:pPr>
            <w:r w:rsidRPr="00A632B6">
              <w:rPr>
                <w:rFonts w:ascii="Arial" w:hAnsi="Arial" w:cs="Arial"/>
                <w:sz w:val="24"/>
                <w:szCs w:val="24"/>
                <w:lang w:val="ro-RO"/>
              </w:rPr>
              <w:t>R</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xml:space="preserve">Fraza de risc este o frază care exprimă o descriere concisă a riscului prezentat de substanţele şi preparatele chimice periculoase  pentru  om şi  mediul  înconjurător  conform  SR 13253/1996 </w:t>
            </w:r>
          </w:p>
        </w:tc>
      </w:tr>
      <w:tr w:rsidR="00D659D0" w:rsidRPr="00A632B6">
        <w:trPr>
          <w:trHeight w:val="343"/>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16</w:t>
            </w:r>
          </w:p>
        </w:tc>
        <w:tc>
          <w:tcPr>
            <w:tcW w:w="3679" w:type="dxa"/>
          </w:tcPr>
          <w:p w:rsidR="00D659D0" w:rsidRPr="00A632B6" w:rsidRDefault="00D659D0" w:rsidP="0069741D">
            <w:pPr>
              <w:pStyle w:val="Heading6"/>
              <w:rPr>
                <w:rFonts w:ascii="Arial" w:hAnsi="Arial" w:cs="Arial"/>
                <w:sz w:val="24"/>
                <w:szCs w:val="24"/>
                <w:lang w:val="ro-RO"/>
              </w:rPr>
            </w:pPr>
            <w:r w:rsidRPr="00A632B6">
              <w:rPr>
                <w:rFonts w:ascii="Arial" w:hAnsi="Arial" w:cs="Arial"/>
                <w:sz w:val="24"/>
                <w:szCs w:val="24"/>
                <w:lang w:val="ro-RO"/>
              </w:rPr>
              <w:t>SMA</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Sistem de management al autorizaţiei</w:t>
            </w:r>
          </w:p>
        </w:tc>
      </w:tr>
      <w:tr w:rsidR="00D659D0" w:rsidRPr="00A632B6">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17</w:t>
            </w:r>
          </w:p>
        </w:tc>
        <w:tc>
          <w:tcPr>
            <w:tcW w:w="3679" w:type="dxa"/>
          </w:tcPr>
          <w:p w:rsidR="00D659D0" w:rsidRPr="00A632B6" w:rsidRDefault="00D659D0" w:rsidP="0069741D">
            <w:pPr>
              <w:pStyle w:val="Heading6"/>
              <w:rPr>
                <w:rFonts w:ascii="Arial" w:hAnsi="Arial" w:cs="Arial"/>
                <w:sz w:val="24"/>
                <w:szCs w:val="24"/>
                <w:lang w:val="ro-RO"/>
              </w:rPr>
            </w:pPr>
            <w:r w:rsidRPr="00A632B6">
              <w:rPr>
                <w:rFonts w:ascii="Arial" w:hAnsi="Arial" w:cs="Arial"/>
                <w:sz w:val="24"/>
                <w:szCs w:val="24"/>
                <w:lang w:val="ro-RO"/>
              </w:rPr>
              <w:t>Cod CAEN</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Clasificarea activităţilor din economia naţională</w:t>
            </w:r>
          </w:p>
        </w:tc>
      </w:tr>
      <w:tr w:rsidR="00D659D0" w:rsidRPr="00A632B6">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18</w:t>
            </w:r>
          </w:p>
        </w:tc>
        <w:tc>
          <w:tcPr>
            <w:tcW w:w="3679" w:type="dxa"/>
          </w:tcPr>
          <w:p w:rsidR="00D659D0" w:rsidRPr="00A632B6" w:rsidRDefault="00D659D0" w:rsidP="0069741D">
            <w:pPr>
              <w:pStyle w:val="Heading6"/>
              <w:rPr>
                <w:rFonts w:ascii="Arial" w:hAnsi="Arial" w:cs="Arial"/>
                <w:sz w:val="24"/>
                <w:szCs w:val="24"/>
                <w:lang w:val="ro-RO"/>
              </w:rPr>
            </w:pPr>
            <w:r w:rsidRPr="00A632B6">
              <w:rPr>
                <w:rFonts w:ascii="Arial" w:hAnsi="Arial" w:cs="Arial"/>
                <w:sz w:val="24"/>
                <w:szCs w:val="24"/>
                <w:lang w:val="ro-RO"/>
              </w:rPr>
              <w:t>Prejudiciu</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O schimbare negativă măsurabilă a unei resurse naturale sau o deteriorare măsurabilă a unui serviciu legat de resursele naturale, care poate surveni direct sau indirect</w:t>
            </w:r>
          </w:p>
        </w:tc>
      </w:tr>
      <w:tr w:rsidR="00D659D0" w:rsidRPr="00A632B6">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19</w:t>
            </w:r>
          </w:p>
        </w:tc>
        <w:tc>
          <w:tcPr>
            <w:tcW w:w="3679" w:type="dxa"/>
          </w:tcPr>
          <w:p w:rsidR="00D659D0" w:rsidRPr="00A632B6" w:rsidRDefault="00D659D0" w:rsidP="0069741D">
            <w:pPr>
              <w:pStyle w:val="Heading6"/>
              <w:rPr>
                <w:rFonts w:ascii="Arial" w:hAnsi="Arial" w:cs="Arial"/>
                <w:sz w:val="24"/>
                <w:szCs w:val="24"/>
                <w:lang w:val="ro-RO"/>
              </w:rPr>
            </w:pPr>
            <w:r w:rsidRPr="00A632B6">
              <w:rPr>
                <w:rFonts w:ascii="Arial" w:hAnsi="Arial" w:cs="Arial"/>
                <w:sz w:val="24"/>
                <w:szCs w:val="24"/>
                <w:lang w:val="ro-RO"/>
              </w:rPr>
              <w:t xml:space="preserve">Ameninţare iminentă </w:t>
            </w:r>
          </w:p>
          <w:p w:rsidR="00D659D0" w:rsidRPr="00A632B6" w:rsidRDefault="00D659D0" w:rsidP="0069741D">
            <w:pPr>
              <w:pStyle w:val="Heading6"/>
              <w:rPr>
                <w:rFonts w:ascii="Arial" w:hAnsi="Arial" w:cs="Arial"/>
                <w:sz w:val="24"/>
                <w:szCs w:val="24"/>
                <w:lang w:val="ro-RO"/>
              </w:rPr>
            </w:pPr>
            <w:r w:rsidRPr="00A632B6">
              <w:rPr>
                <w:rFonts w:ascii="Arial" w:hAnsi="Arial" w:cs="Arial"/>
                <w:sz w:val="24"/>
                <w:szCs w:val="24"/>
                <w:lang w:val="ro-RO"/>
              </w:rPr>
              <w:t xml:space="preserve">cu un prejudiciu  </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O probabilitate suficientă de producere a unui prejudiciu asupra mediului în viitorul apropriat</w:t>
            </w:r>
          </w:p>
        </w:tc>
      </w:tr>
      <w:tr w:rsidR="00D659D0" w:rsidRPr="00A632B6" w:rsidTr="00F31906">
        <w:trPr>
          <w:trHeight w:val="1912"/>
        </w:trPr>
        <w:tc>
          <w:tcPr>
            <w:tcW w:w="540" w:type="dxa"/>
          </w:tcPr>
          <w:p w:rsidR="00D659D0" w:rsidRPr="00A632B6" w:rsidRDefault="00D659D0" w:rsidP="0069741D">
            <w:pPr>
              <w:tabs>
                <w:tab w:val="left" w:pos="1300"/>
                <w:tab w:val="left" w:pos="178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lastRenderedPageBreak/>
              <w:t>20</w:t>
            </w:r>
          </w:p>
        </w:tc>
        <w:tc>
          <w:tcPr>
            <w:tcW w:w="3679" w:type="dxa"/>
          </w:tcPr>
          <w:p w:rsidR="00D659D0" w:rsidRPr="00A632B6" w:rsidRDefault="00D659D0" w:rsidP="0069741D">
            <w:pPr>
              <w:pStyle w:val="Heading6"/>
              <w:rPr>
                <w:rFonts w:ascii="Arial" w:hAnsi="Arial" w:cs="Arial"/>
                <w:sz w:val="24"/>
                <w:szCs w:val="24"/>
                <w:lang w:val="ro-RO"/>
              </w:rPr>
            </w:pPr>
            <w:r w:rsidRPr="00A632B6">
              <w:rPr>
                <w:rFonts w:ascii="Arial" w:hAnsi="Arial" w:cs="Arial"/>
                <w:sz w:val="24"/>
                <w:szCs w:val="24"/>
                <w:lang w:val="ro-RO"/>
              </w:rPr>
              <w:t>Prejudiciul asupra mediului</w:t>
            </w:r>
          </w:p>
        </w:tc>
        <w:tc>
          <w:tcPr>
            <w:tcW w:w="5861"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 a)</w:t>
            </w:r>
            <w:r w:rsidRPr="00A632B6">
              <w:rPr>
                <w:rFonts w:ascii="Arial" w:hAnsi="Arial" w:cs="Arial"/>
                <w:sz w:val="24"/>
                <w:szCs w:val="24"/>
                <w:lang w:val="ro-RO"/>
              </w:rPr>
              <w:t xml:space="preserve"> </w:t>
            </w:r>
            <w:r w:rsidRPr="00A632B6">
              <w:rPr>
                <w:rFonts w:ascii="Arial" w:hAnsi="Arial" w:cs="Arial"/>
                <w:b/>
                <w:bCs/>
                <w:i/>
                <w:iCs/>
                <w:sz w:val="24"/>
                <w:szCs w:val="24"/>
                <w:lang w:val="ro-RO"/>
              </w:rPr>
              <w:t xml:space="preserve">prejudiciul asupra speciilor şi habitatelor naturale protejate </w:t>
            </w:r>
            <w:r w:rsidRPr="00A632B6">
              <w:rPr>
                <w:rFonts w:ascii="Arial" w:hAnsi="Arial" w:cs="Arial"/>
                <w:sz w:val="24"/>
                <w:szCs w:val="24"/>
                <w:lang w:val="ro-RO"/>
              </w:rPr>
              <w:t>-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speciilor şi habitatelor naturale protejate nu includ efectele negative identificate anterior, care rezultă din acţiunile unui operator care a fost autorizat în mod expres de autorităţile competente în concordanţă cu prevederile legale în vigoare</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 </w:t>
            </w:r>
            <w:r w:rsidRPr="00A632B6">
              <w:rPr>
                <w:rFonts w:ascii="Arial" w:hAnsi="Arial" w:cs="Arial"/>
                <w:b/>
                <w:bCs/>
                <w:sz w:val="24"/>
                <w:szCs w:val="24"/>
                <w:lang w:val="ro-RO"/>
              </w:rPr>
              <w:t>b)</w:t>
            </w:r>
            <w:r w:rsidRPr="00A632B6">
              <w:rPr>
                <w:rFonts w:ascii="Arial" w:hAnsi="Arial" w:cs="Arial"/>
                <w:sz w:val="24"/>
                <w:szCs w:val="24"/>
                <w:lang w:val="ro-RO"/>
              </w:rPr>
              <w:t xml:space="preserve"> </w:t>
            </w:r>
            <w:r w:rsidRPr="00A632B6">
              <w:rPr>
                <w:rFonts w:ascii="Arial" w:hAnsi="Arial" w:cs="Arial"/>
                <w:b/>
                <w:bCs/>
                <w:i/>
                <w:iCs/>
                <w:sz w:val="24"/>
                <w:szCs w:val="24"/>
                <w:lang w:val="ro-RO"/>
              </w:rPr>
              <w:t>prejudiciul asupra apelor</w:t>
            </w:r>
            <w:r w:rsidRPr="00A632B6">
              <w:rPr>
                <w:rFonts w:ascii="Arial" w:hAnsi="Arial" w:cs="Arial"/>
                <w:sz w:val="24"/>
                <w:szCs w:val="24"/>
                <w:lang w:val="ro-RO"/>
              </w:rPr>
              <w:t xml:space="preserve"> - orice prejudiciu care are efecte adverse semnificative asupra stării ecologice chimice si/sau cantitative şi/sau potenţialului ecologic al apelor în cauză, astfel cum au fost definite în Legea nr. 107/1996, cu modificările şi completările ulterioare, cu excepţia efectelor negative pentru care se aplica art. 2</w:t>
            </w:r>
            <w:r w:rsidRPr="00A632B6">
              <w:rPr>
                <w:rFonts w:ascii="Arial" w:hAnsi="Arial" w:cs="Arial"/>
                <w:sz w:val="24"/>
                <w:szCs w:val="24"/>
                <w:vertAlign w:val="superscript"/>
                <w:lang w:val="ro-RO"/>
              </w:rPr>
              <w:t>7</w:t>
            </w:r>
            <w:r w:rsidRPr="00A632B6">
              <w:rPr>
                <w:rFonts w:ascii="Arial" w:hAnsi="Arial" w:cs="Arial"/>
                <w:sz w:val="24"/>
                <w:szCs w:val="24"/>
                <w:lang w:val="ro-RO"/>
              </w:rPr>
              <w:t xml:space="preserve"> din Legea nr. 107/1996, cu modificările şi completările ulterioare </w:t>
            </w:r>
          </w:p>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b/>
                <w:bCs/>
                <w:sz w:val="24"/>
                <w:szCs w:val="24"/>
                <w:lang w:val="ro-RO"/>
              </w:rPr>
              <w:t>c)</w:t>
            </w:r>
            <w:r w:rsidRPr="00A632B6">
              <w:rPr>
                <w:rFonts w:ascii="Arial" w:hAnsi="Arial" w:cs="Arial"/>
                <w:sz w:val="24"/>
                <w:szCs w:val="24"/>
                <w:lang w:val="ro-RO"/>
              </w:rPr>
              <w:t xml:space="preserve"> </w:t>
            </w:r>
            <w:r w:rsidRPr="00A632B6">
              <w:rPr>
                <w:rFonts w:ascii="Arial" w:hAnsi="Arial" w:cs="Arial"/>
                <w:b/>
                <w:bCs/>
                <w:i/>
                <w:iCs/>
                <w:sz w:val="24"/>
                <w:szCs w:val="24"/>
                <w:lang w:val="ro-RO"/>
              </w:rPr>
              <w:t>prejudiciul asupra solului</w:t>
            </w:r>
            <w:r w:rsidRPr="00A632B6">
              <w:rPr>
                <w:rFonts w:ascii="Arial" w:hAnsi="Arial" w:cs="Arial"/>
                <w:sz w:val="24"/>
                <w:szCs w:val="24"/>
                <w:lang w:val="ro-RO"/>
              </w:rPr>
              <w:t xml:space="preserve"> - orice contaminare a solului, care reprezintă un risc semnificativ pentru sănătatea umană, care este afectată negativ ca rezultat al introducerii directe sau indirecte a unor substanţe, preparate, organisme sau microorganisme în sol sau în subsol. </w:t>
            </w:r>
          </w:p>
        </w:tc>
      </w:tr>
    </w:tbl>
    <w:p w:rsidR="00D659D0" w:rsidRPr="00A632B6" w:rsidRDefault="00D659D0" w:rsidP="0069741D">
      <w:pPr>
        <w:spacing w:after="0" w:line="240" w:lineRule="auto"/>
        <w:rPr>
          <w:rFonts w:ascii="Arial" w:hAnsi="Arial" w:cs="Arial"/>
          <w:lang w:val="ro-RO"/>
        </w:rPr>
      </w:pPr>
    </w:p>
    <w:p w:rsidR="00D659D0" w:rsidRPr="00DA5203" w:rsidRDefault="00D659D0" w:rsidP="0069741D">
      <w:pPr>
        <w:tabs>
          <w:tab w:val="left" w:pos="330"/>
        </w:tabs>
        <w:spacing w:line="240" w:lineRule="auto"/>
        <w:ind w:firstLine="330"/>
        <w:rPr>
          <w:rFonts w:ascii="Arial" w:hAnsi="Arial" w:cs="Arial"/>
          <w:b/>
          <w:bCs/>
          <w:sz w:val="24"/>
          <w:szCs w:val="24"/>
          <w:lang w:val="ro-RO"/>
        </w:rPr>
      </w:pPr>
      <w:r w:rsidRPr="00DA5203">
        <w:rPr>
          <w:rFonts w:ascii="Arial" w:hAnsi="Arial" w:cs="Arial"/>
          <w:b/>
          <w:bCs/>
          <w:sz w:val="24"/>
          <w:szCs w:val="24"/>
          <w:lang w:val="ro-RO"/>
        </w:rPr>
        <w:t>19.</w:t>
      </w:r>
      <w:r w:rsidRPr="00DA5203">
        <w:rPr>
          <w:rFonts w:ascii="Arial" w:hAnsi="Arial" w:cs="Arial"/>
          <w:sz w:val="24"/>
          <w:szCs w:val="24"/>
          <w:lang w:val="ro-RO"/>
        </w:rPr>
        <w:t xml:space="preserve"> </w:t>
      </w:r>
      <w:r w:rsidRPr="00DA5203">
        <w:rPr>
          <w:rFonts w:ascii="Arial" w:hAnsi="Arial" w:cs="Arial"/>
          <w:b/>
          <w:bCs/>
          <w:sz w:val="24"/>
          <w:szCs w:val="24"/>
          <w:lang w:val="ro-RO"/>
        </w:rPr>
        <w:t>ABREVIERI</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254"/>
        <w:gridCol w:w="6286"/>
      </w:tblGrid>
      <w:tr w:rsidR="00D659D0" w:rsidRPr="00A632B6">
        <w:trPr>
          <w:trHeight w:val="543"/>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1</w:t>
            </w:r>
          </w:p>
        </w:tc>
        <w:tc>
          <w:tcPr>
            <w:tcW w:w="3254" w:type="dxa"/>
            <w:vAlign w:val="center"/>
          </w:tcPr>
          <w:p w:rsidR="00D659D0" w:rsidRPr="00A632B6" w:rsidRDefault="00D659D0" w:rsidP="00F31906">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A.P.M.   </w:t>
            </w:r>
            <w:r w:rsidR="00F31906" w:rsidRPr="00A632B6">
              <w:rPr>
                <w:rFonts w:ascii="Arial" w:hAnsi="Arial" w:cs="Arial"/>
                <w:b/>
                <w:bCs/>
                <w:sz w:val="24"/>
                <w:szCs w:val="24"/>
                <w:lang w:val="ro-RO"/>
              </w:rPr>
              <w:t>BRASOV</w:t>
            </w:r>
          </w:p>
        </w:tc>
        <w:tc>
          <w:tcPr>
            <w:tcW w:w="6286" w:type="dxa"/>
          </w:tcPr>
          <w:p w:rsidR="00D659D0" w:rsidRPr="00A632B6" w:rsidRDefault="00D659D0" w:rsidP="0069741D">
            <w:pPr>
              <w:tabs>
                <w:tab w:val="left" w:pos="1300"/>
                <w:tab w:val="left" w:pos="1780"/>
              </w:tabs>
              <w:spacing w:after="0" w:line="240" w:lineRule="auto"/>
              <w:rPr>
                <w:rFonts w:ascii="Arial" w:hAnsi="Arial" w:cs="Arial"/>
                <w:sz w:val="24"/>
                <w:szCs w:val="24"/>
                <w:lang w:val="ro-RO"/>
              </w:rPr>
            </w:pPr>
            <w:r w:rsidRPr="00A632B6">
              <w:rPr>
                <w:rFonts w:ascii="Arial" w:hAnsi="Arial" w:cs="Arial"/>
                <w:sz w:val="24"/>
                <w:szCs w:val="24"/>
                <w:lang w:val="ro-RO"/>
              </w:rPr>
              <w:t>Agenţia pentru Protecţia Mediului</w:t>
            </w:r>
            <w:r w:rsidR="00F31906" w:rsidRPr="00A632B6">
              <w:rPr>
                <w:rFonts w:ascii="Arial" w:hAnsi="Arial" w:cs="Arial"/>
                <w:sz w:val="24"/>
                <w:szCs w:val="24"/>
                <w:lang w:val="ro-RO"/>
              </w:rPr>
              <w:t xml:space="preserve"> Brasov</w:t>
            </w:r>
          </w:p>
          <w:p w:rsidR="00D659D0" w:rsidRPr="00A632B6" w:rsidRDefault="00D659D0" w:rsidP="0069741D">
            <w:pPr>
              <w:spacing w:after="0" w:line="240" w:lineRule="auto"/>
              <w:rPr>
                <w:rFonts w:ascii="Arial" w:hAnsi="Arial" w:cs="Arial"/>
                <w:sz w:val="24"/>
                <w:szCs w:val="24"/>
                <w:lang w:val="ro-RO"/>
              </w:rPr>
            </w:pPr>
          </w:p>
        </w:tc>
      </w:tr>
      <w:tr w:rsidR="00D659D0" w:rsidRPr="00A632B6">
        <w:trPr>
          <w:trHeight w:val="543"/>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2</w:t>
            </w:r>
          </w:p>
        </w:tc>
        <w:tc>
          <w:tcPr>
            <w:tcW w:w="3254"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A.C.P.M.</w:t>
            </w:r>
          </w:p>
        </w:tc>
        <w:tc>
          <w:tcPr>
            <w:tcW w:w="6286" w:type="dxa"/>
          </w:tcPr>
          <w:p w:rsidR="00D659D0" w:rsidRPr="00A632B6" w:rsidRDefault="00D659D0" w:rsidP="0069741D">
            <w:pPr>
              <w:tabs>
                <w:tab w:val="left" w:pos="1300"/>
                <w:tab w:val="left" w:pos="1780"/>
              </w:tabs>
              <w:spacing w:after="0" w:line="240" w:lineRule="auto"/>
              <w:rPr>
                <w:rFonts w:ascii="Arial" w:hAnsi="Arial" w:cs="Arial"/>
                <w:sz w:val="24"/>
                <w:szCs w:val="24"/>
                <w:lang w:val="ro-RO"/>
              </w:rPr>
            </w:pPr>
            <w:r w:rsidRPr="00A632B6">
              <w:rPr>
                <w:rFonts w:ascii="Arial" w:hAnsi="Arial" w:cs="Arial"/>
                <w:sz w:val="24"/>
                <w:szCs w:val="24"/>
                <w:lang w:val="ro-RO"/>
              </w:rPr>
              <w:t>Autoritatea competentă pentru protecţia mediului</w:t>
            </w:r>
          </w:p>
        </w:tc>
      </w:tr>
      <w:tr w:rsidR="00D659D0" w:rsidRPr="00A632B6">
        <w:trPr>
          <w:trHeight w:val="390"/>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3</w:t>
            </w:r>
          </w:p>
        </w:tc>
        <w:tc>
          <w:tcPr>
            <w:tcW w:w="3254"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C.J. </w:t>
            </w:r>
            <w:r w:rsidR="003F69C5" w:rsidRPr="00A632B6">
              <w:rPr>
                <w:rFonts w:ascii="Arial" w:hAnsi="Arial" w:cs="Arial"/>
                <w:b/>
                <w:bCs/>
                <w:sz w:val="24"/>
                <w:szCs w:val="24"/>
                <w:lang w:val="ro-RO"/>
              </w:rPr>
              <w:t>Brasov</w:t>
            </w:r>
            <w:r w:rsidRPr="00A632B6">
              <w:rPr>
                <w:rFonts w:ascii="Arial" w:hAnsi="Arial" w:cs="Arial"/>
                <w:b/>
                <w:bCs/>
                <w:sz w:val="24"/>
                <w:szCs w:val="24"/>
                <w:lang w:val="ro-RO"/>
              </w:rPr>
              <w:t xml:space="preserve">  al G.N.M.</w:t>
            </w:r>
          </w:p>
        </w:tc>
        <w:tc>
          <w:tcPr>
            <w:tcW w:w="6286" w:type="dxa"/>
            <w:vAlign w:val="center"/>
          </w:tcPr>
          <w:p w:rsidR="00D659D0" w:rsidRPr="00A632B6" w:rsidRDefault="00D659D0" w:rsidP="0069741D">
            <w:pPr>
              <w:tabs>
                <w:tab w:val="left" w:pos="1300"/>
                <w:tab w:val="left" w:pos="1780"/>
              </w:tabs>
              <w:spacing w:after="0" w:line="240" w:lineRule="auto"/>
              <w:rPr>
                <w:rFonts w:ascii="Arial" w:hAnsi="Arial" w:cs="Arial"/>
                <w:sz w:val="24"/>
                <w:szCs w:val="24"/>
                <w:lang w:val="ro-RO"/>
              </w:rPr>
            </w:pPr>
            <w:r w:rsidRPr="00A632B6">
              <w:rPr>
                <w:rFonts w:ascii="Arial" w:hAnsi="Arial" w:cs="Arial"/>
                <w:sz w:val="24"/>
                <w:szCs w:val="24"/>
                <w:lang w:val="ro-RO"/>
              </w:rPr>
              <w:t xml:space="preserve">Comisariatul Judeţean </w:t>
            </w:r>
            <w:r w:rsidR="003F69C5" w:rsidRPr="00A632B6">
              <w:rPr>
                <w:rFonts w:ascii="Arial" w:hAnsi="Arial" w:cs="Arial"/>
                <w:sz w:val="24"/>
                <w:szCs w:val="24"/>
                <w:lang w:val="ro-RO"/>
              </w:rPr>
              <w:t xml:space="preserve">Brasov </w:t>
            </w:r>
            <w:r w:rsidRPr="00A632B6">
              <w:rPr>
                <w:rFonts w:ascii="Arial" w:hAnsi="Arial" w:cs="Arial"/>
                <w:sz w:val="24"/>
                <w:szCs w:val="24"/>
                <w:lang w:val="ro-RO"/>
              </w:rPr>
              <w:t xml:space="preserve">al  Gărzii Naţionale de Mediu          </w:t>
            </w:r>
          </w:p>
        </w:tc>
      </w:tr>
      <w:tr w:rsidR="00D659D0" w:rsidRPr="00A632B6">
        <w:trPr>
          <w:trHeight w:val="321"/>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4</w:t>
            </w:r>
          </w:p>
        </w:tc>
        <w:tc>
          <w:tcPr>
            <w:tcW w:w="3254" w:type="dxa"/>
            <w:vAlign w:val="center"/>
          </w:tcPr>
          <w:p w:rsidR="00D659D0" w:rsidRPr="00A632B6" w:rsidRDefault="00D659D0" w:rsidP="0069741D">
            <w:pPr>
              <w:keepNext/>
              <w:spacing w:after="0" w:line="240" w:lineRule="auto"/>
              <w:outlineLvl w:val="5"/>
              <w:rPr>
                <w:rFonts w:ascii="Arial" w:hAnsi="Arial" w:cs="Arial"/>
                <w:b/>
                <w:bCs/>
                <w:sz w:val="24"/>
                <w:szCs w:val="24"/>
                <w:lang w:val="ro-RO"/>
              </w:rPr>
            </w:pPr>
            <w:r w:rsidRPr="00A632B6">
              <w:rPr>
                <w:rFonts w:ascii="Arial" w:hAnsi="Arial" w:cs="Arial"/>
                <w:b/>
                <w:bCs/>
                <w:sz w:val="24"/>
                <w:szCs w:val="24"/>
                <w:lang w:val="ro-RO"/>
              </w:rPr>
              <w:t>CAT</w:t>
            </w:r>
          </w:p>
        </w:tc>
        <w:tc>
          <w:tcPr>
            <w:tcW w:w="6286" w:type="dxa"/>
          </w:tcPr>
          <w:p w:rsidR="00D659D0" w:rsidRPr="00A632B6" w:rsidRDefault="00D659D0" w:rsidP="0069741D">
            <w:pPr>
              <w:spacing w:after="0" w:line="240" w:lineRule="auto"/>
              <w:rPr>
                <w:rFonts w:ascii="Arial" w:hAnsi="Arial" w:cs="Arial"/>
                <w:sz w:val="24"/>
                <w:szCs w:val="24"/>
                <w:lang w:val="ro-RO"/>
              </w:rPr>
            </w:pPr>
            <w:r w:rsidRPr="00A632B6">
              <w:rPr>
                <w:rFonts w:ascii="Arial" w:hAnsi="Arial" w:cs="Arial"/>
                <w:sz w:val="24"/>
                <w:szCs w:val="24"/>
                <w:lang w:val="ro-RO"/>
              </w:rPr>
              <w:t>Colectiv tehnic de avizare</w:t>
            </w:r>
          </w:p>
        </w:tc>
      </w:tr>
      <w:tr w:rsidR="00D659D0" w:rsidRPr="00A632B6">
        <w:trPr>
          <w:trHeight w:val="339"/>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5</w:t>
            </w:r>
          </w:p>
        </w:tc>
        <w:tc>
          <w:tcPr>
            <w:tcW w:w="3254"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vertAlign w:val="subscript"/>
                <w:lang w:val="ro-RO"/>
              </w:rPr>
            </w:pPr>
            <w:r w:rsidRPr="00A632B6">
              <w:rPr>
                <w:rFonts w:ascii="Arial" w:hAnsi="Arial" w:cs="Arial"/>
                <w:b/>
                <w:bCs/>
                <w:sz w:val="24"/>
                <w:szCs w:val="24"/>
                <w:lang w:val="ro-RO"/>
              </w:rPr>
              <w:t>CBO</w:t>
            </w:r>
            <w:r w:rsidRPr="00A632B6">
              <w:rPr>
                <w:rFonts w:ascii="Arial" w:hAnsi="Arial" w:cs="Arial"/>
                <w:b/>
                <w:bCs/>
                <w:sz w:val="24"/>
                <w:szCs w:val="24"/>
                <w:vertAlign w:val="subscript"/>
                <w:lang w:val="ro-RO"/>
              </w:rPr>
              <w:t>5</w:t>
            </w:r>
          </w:p>
        </w:tc>
        <w:tc>
          <w:tcPr>
            <w:tcW w:w="6286" w:type="dxa"/>
          </w:tcPr>
          <w:p w:rsidR="00D659D0" w:rsidRPr="00A632B6" w:rsidRDefault="00D659D0" w:rsidP="0069741D">
            <w:pPr>
              <w:tabs>
                <w:tab w:val="left" w:pos="1300"/>
                <w:tab w:val="left" w:pos="1780"/>
              </w:tabs>
              <w:spacing w:after="0" w:line="240" w:lineRule="auto"/>
              <w:rPr>
                <w:rFonts w:ascii="Arial" w:hAnsi="Arial" w:cs="Arial"/>
                <w:sz w:val="24"/>
                <w:szCs w:val="24"/>
                <w:lang w:val="ro-RO"/>
              </w:rPr>
            </w:pPr>
            <w:r w:rsidRPr="00A632B6">
              <w:rPr>
                <w:rFonts w:ascii="Arial" w:hAnsi="Arial" w:cs="Arial"/>
                <w:sz w:val="24"/>
                <w:szCs w:val="24"/>
                <w:lang w:val="ro-RO"/>
              </w:rPr>
              <w:t>Consumul biochimic de oxigen  la 5 zile</w:t>
            </w:r>
          </w:p>
        </w:tc>
      </w:tr>
      <w:tr w:rsidR="00D659D0" w:rsidRPr="00A632B6">
        <w:trPr>
          <w:trHeight w:val="300"/>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6</w:t>
            </w:r>
          </w:p>
        </w:tc>
        <w:tc>
          <w:tcPr>
            <w:tcW w:w="3254"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CCOCr</w:t>
            </w:r>
          </w:p>
        </w:tc>
        <w:tc>
          <w:tcPr>
            <w:tcW w:w="6286" w:type="dxa"/>
          </w:tcPr>
          <w:p w:rsidR="00D659D0" w:rsidRPr="00A632B6" w:rsidRDefault="00D659D0" w:rsidP="0069741D">
            <w:pPr>
              <w:tabs>
                <w:tab w:val="left" w:pos="1300"/>
                <w:tab w:val="left" w:pos="1780"/>
              </w:tabs>
              <w:spacing w:after="0" w:line="240" w:lineRule="auto"/>
              <w:rPr>
                <w:rFonts w:ascii="Arial" w:hAnsi="Arial" w:cs="Arial"/>
                <w:sz w:val="24"/>
                <w:szCs w:val="24"/>
                <w:lang w:val="ro-RO"/>
              </w:rPr>
            </w:pPr>
            <w:r w:rsidRPr="00A632B6">
              <w:rPr>
                <w:rFonts w:ascii="Arial" w:hAnsi="Arial" w:cs="Arial"/>
                <w:sz w:val="24"/>
                <w:szCs w:val="24"/>
                <w:lang w:val="ro-RO"/>
              </w:rPr>
              <w:t>Consumul chimic de oxigen – metoda cu dicromat de potasiu</w:t>
            </w:r>
          </w:p>
        </w:tc>
      </w:tr>
      <w:tr w:rsidR="00D659D0" w:rsidRPr="00A632B6">
        <w:trPr>
          <w:trHeight w:val="258"/>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7</w:t>
            </w:r>
          </w:p>
        </w:tc>
        <w:tc>
          <w:tcPr>
            <w:tcW w:w="3254" w:type="dxa"/>
            <w:vAlign w:val="center"/>
          </w:tcPr>
          <w:p w:rsidR="00D659D0" w:rsidRPr="00A632B6" w:rsidRDefault="00D659D0" w:rsidP="0069741D">
            <w:pPr>
              <w:keepNext/>
              <w:spacing w:after="0" w:line="240" w:lineRule="auto"/>
              <w:outlineLvl w:val="5"/>
              <w:rPr>
                <w:rFonts w:ascii="Arial" w:hAnsi="Arial" w:cs="Arial"/>
                <w:b/>
                <w:bCs/>
                <w:sz w:val="24"/>
                <w:szCs w:val="24"/>
                <w:lang w:val="ro-RO"/>
              </w:rPr>
            </w:pPr>
            <w:r w:rsidRPr="00A632B6">
              <w:rPr>
                <w:rFonts w:ascii="Arial" w:hAnsi="Arial" w:cs="Arial"/>
                <w:b/>
                <w:bCs/>
                <w:sz w:val="24"/>
                <w:szCs w:val="24"/>
                <w:lang w:val="ro-RO"/>
              </w:rPr>
              <w:t>COV</w:t>
            </w:r>
          </w:p>
        </w:tc>
        <w:tc>
          <w:tcPr>
            <w:tcW w:w="6286" w:type="dxa"/>
          </w:tcPr>
          <w:p w:rsidR="00D659D0" w:rsidRPr="00A632B6" w:rsidRDefault="00D659D0" w:rsidP="0069741D">
            <w:pPr>
              <w:spacing w:after="0" w:line="240" w:lineRule="auto"/>
              <w:rPr>
                <w:rFonts w:ascii="Arial" w:hAnsi="Arial" w:cs="Arial"/>
                <w:sz w:val="24"/>
                <w:szCs w:val="24"/>
                <w:lang w:val="ro-RO"/>
              </w:rPr>
            </w:pPr>
            <w:r w:rsidRPr="00A632B6">
              <w:rPr>
                <w:rFonts w:ascii="Arial" w:hAnsi="Arial" w:cs="Arial"/>
                <w:sz w:val="24"/>
                <w:szCs w:val="24"/>
                <w:lang w:val="ro-RO"/>
              </w:rPr>
              <w:t>Compuşi organici volatili</w:t>
            </w:r>
          </w:p>
        </w:tc>
      </w:tr>
      <w:tr w:rsidR="00D659D0" w:rsidRPr="00A632B6">
        <w:trPr>
          <w:trHeight w:val="303"/>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8</w:t>
            </w:r>
          </w:p>
        </w:tc>
        <w:tc>
          <w:tcPr>
            <w:tcW w:w="3254"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dB(A)</w:t>
            </w:r>
          </w:p>
        </w:tc>
        <w:tc>
          <w:tcPr>
            <w:tcW w:w="6286" w:type="dxa"/>
          </w:tcPr>
          <w:p w:rsidR="00D659D0" w:rsidRPr="00A632B6" w:rsidRDefault="00D659D0" w:rsidP="0069741D">
            <w:pPr>
              <w:tabs>
                <w:tab w:val="left" w:pos="1300"/>
                <w:tab w:val="left" w:pos="1780"/>
              </w:tabs>
              <w:spacing w:after="0" w:line="240" w:lineRule="auto"/>
              <w:rPr>
                <w:rFonts w:ascii="Arial" w:hAnsi="Arial" w:cs="Arial"/>
                <w:sz w:val="24"/>
                <w:szCs w:val="24"/>
                <w:lang w:val="ro-RO"/>
              </w:rPr>
            </w:pPr>
            <w:r w:rsidRPr="00A632B6">
              <w:rPr>
                <w:rFonts w:ascii="Arial" w:hAnsi="Arial" w:cs="Arial"/>
                <w:sz w:val="24"/>
                <w:szCs w:val="24"/>
                <w:lang w:val="ro-RO"/>
              </w:rPr>
              <w:t>Decibeli (curba de zgomot A).</w:t>
            </w:r>
          </w:p>
        </w:tc>
      </w:tr>
      <w:tr w:rsidR="00D659D0" w:rsidRPr="00A632B6">
        <w:trPr>
          <w:trHeight w:val="258"/>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9</w:t>
            </w:r>
          </w:p>
        </w:tc>
        <w:tc>
          <w:tcPr>
            <w:tcW w:w="3254"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IPPC</w:t>
            </w:r>
          </w:p>
        </w:tc>
        <w:tc>
          <w:tcPr>
            <w:tcW w:w="6286" w:type="dxa"/>
          </w:tcPr>
          <w:p w:rsidR="00D659D0" w:rsidRPr="00A632B6" w:rsidRDefault="00D659D0" w:rsidP="0069741D">
            <w:pPr>
              <w:tabs>
                <w:tab w:val="left" w:pos="1300"/>
                <w:tab w:val="left" w:pos="1780"/>
              </w:tabs>
              <w:spacing w:after="0" w:line="240" w:lineRule="auto"/>
              <w:rPr>
                <w:rFonts w:ascii="Arial" w:hAnsi="Arial" w:cs="Arial"/>
                <w:sz w:val="24"/>
                <w:szCs w:val="24"/>
                <w:lang w:val="ro-RO"/>
              </w:rPr>
            </w:pPr>
            <w:r w:rsidRPr="00A632B6">
              <w:rPr>
                <w:rFonts w:ascii="Arial" w:hAnsi="Arial" w:cs="Arial"/>
                <w:sz w:val="24"/>
                <w:szCs w:val="24"/>
                <w:lang w:val="ro-RO"/>
              </w:rPr>
              <w:t>Prevenirea, reducerea şi controlul integrat al poluării</w:t>
            </w:r>
          </w:p>
        </w:tc>
      </w:tr>
      <w:tr w:rsidR="00D659D0" w:rsidRPr="00A632B6">
        <w:trPr>
          <w:trHeight w:val="341"/>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10</w:t>
            </w:r>
          </w:p>
        </w:tc>
        <w:tc>
          <w:tcPr>
            <w:tcW w:w="3254" w:type="dxa"/>
            <w:vAlign w:val="center"/>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RAM</w:t>
            </w:r>
          </w:p>
        </w:tc>
        <w:tc>
          <w:tcPr>
            <w:tcW w:w="6286" w:type="dxa"/>
          </w:tcPr>
          <w:p w:rsidR="00D659D0" w:rsidRPr="00A632B6" w:rsidRDefault="00D659D0" w:rsidP="0069741D">
            <w:pPr>
              <w:spacing w:after="0" w:line="240" w:lineRule="auto"/>
              <w:rPr>
                <w:rFonts w:ascii="Arial" w:hAnsi="Arial" w:cs="Arial"/>
                <w:sz w:val="24"/>
                <w:szCs w:val="24"/>
                <w:lang w:val="ro-RO"/>
              </w:rPr>
            </w:pPr>
            <w:r w:rsidRPr="00A632B6">
              <w:rPr>
                <w:rFonts w:ascii="Arial" w:hAnsi="Arial" w:cs="Arial"/>
                <w:sz w:val="24"/>
                <w:szCs w:val="24"/>
                <w:lang w:val="ro-RO"/>
              </w:rPr>
              <w:t>Raport anual de mediu</w:t>
            </w:r>
          </w:p>
        </w:tc>
      </w:tr>
      <w:tr w:rsidR="00D659D0" w:rsidRPr="00A632B6">
        <w:trPr>
          <w:trHeight w:val="274"/>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11</w:t>
            </w:r>
          </w:p>
        </w:tc>
        <w:tc>
          <w:tcPr>
            <w:tcW w:w="3254" w:type="dxa"/>
            <w:vAlign w:val="center"/>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PRTR</w:t>
            </w:r>
          </w:p>
        </w:tc>
        <w:tc>
          <w:tcPr>
            <w:tcW w:w="6286" w:type="dxa"/>
          </w:tcPr>
          <w:p w:rsidR="00D659D0" w:rsidRPr="00A632B6" w:rsidRDefault="00D659D0" w:rsidP="0069741D">
            <w:pPr>
              <w:spacing w:after="0" w:line="240" w:lineRule="auto"/>
              <w:rPr>
                <w:rFonts w:ascii="Arial" w:hAnsi="Arial" w:cs="Arial"/>
                <w:sz w:val="24"/>
                <w:szCs w:val="24"/>
                <w:lang w:val="ro-RO"/>
              </w:rPr>
            </w:pPr>
            <w:r w:rsidRPr="00A632B6">
              <w:rPr>
                <w:rFonts w:ascii="Arial" w:hAnsi="Arial" w:cs="Arial"/>
                <w:sz w:val="24"/>
                <w:szCs w:val="24"/>
                <w:lang w:val="ro-RO"/>
              </w:rPr>
              <w:t>Registru European al Poluanţilor Emişi şi Transferaţi şi modificarea Directivelor Consiliului 91/689/CEE şi   96/61/CE.</w:t>
            </w:r>
          </w:p>
        </w:tc>
      </w:tr>
      <w:tr w:rsidR="00D659D0" w:rsidRPr="00A632B6">
        <w:trPr>
          <w:trHeight w:val="343"/>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12</w:t>
            </w:r>
          </w:p>
        </w:tc>
        <w:tc>
          <w:tcPr>
            <w:tcW w:w="3254" w:type="dxa"/>
            <w:vAlign w:val="center"/>
          </w:tcPr>
          <w:p w:rsidR="00D659D0" w:rsidRPr="00A632B6" w:rsidRDefault="00D659D0" w:rsidP="0069741D">
            <w:pPr>
              <w:keepNext/>
              <w:spacing w:after="0" w:line="240" w:lineRule="auto"/>
              <w:outlineLvl w:val="5"/>
              <w:rPr>
                <w:rFonts w:ascii="Arial" w:hAnsi="Arial" w:cs="Arial"/>
                <w:b/>
                <w:bCs/>
                <w:sz w:val="24"/>
                <w:szCs w:val="24"/>
                <w:lang w:val="ro-RO"/>
              </w:rPr>
            </w:pPr>
            <w:r w:rsidRPr="00A632B6">
              <w:rPr>
                <w:rFonts w:ascii="Arial" w:hAnsi="Arial" w:cs="Arial"/>
                <w:b/>
                <w:bCs/>
                <w:sz w:val="24"/>
                <w:szCs w:val="24"/>
                <w:lang w:val="ro-RO"/>
              </w:rPr>
              <w:t>SMA</w:t>
            </w:r>
          </w:p>
        </w:tc>
        <w:tc>
          <w:tcPr>
            <w:tcW w:w="6286" w:type="dxa"/>
          </w:tcPr>
          <w:p w:rsidR="00D659D0" w:rsidRPr="00A632B6" w:rsidRDefault="00D659D0" w:rsidP="0069741D">
            <w:pPr>
              <w:spacing w:after="0" w:line="240" w:lineRule="auto"/>
              <w:rPr>
                <w:rFonts w:ascii="Arial" w:hAnsi="Arial" w:cs="Arial"/>
                <w:sz w:val="24"/>
                <w:szCs w:val="24"/>
                <w:lang w:val="ro-RO"/>
              </w:rPr>
            </w:pPr>
            <w:r w:rsidRPr="00A632B6">
              <w:rPr>
                <w:rFonts w:ascii="Arial" w:hAnsi="Arial" w:cs="Arial"/>
                <w:sz w:val="24"/>
                <w:szCs w:val="24"/>
                <w:lang w:val="ro-RO"/>
              </w:rPr>
              <w:t>Sistem de management al autorizaţiei</w:t>
            </w:r>
          </w:p>
        </w:tc>
      </w:tr>
      <w:tr w:rsidR="00D659D0" w:rsidRPr="00A632B6">
        <w:trPr>
          <w:trHeight w:val="345"/>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13</w:t>
            </w:r>
          </w:p>
        </w:tc>
        <w:tc>
          <w:tcPr>
            <w:tcW w:w="3254" w:type="dxa"/>
            <w:vAlign w:val="center"/>
          </w:tcPr>
          <w:p w:rsidR="00D659D0" w:rsidRPr="00A632B6" w:rsidRDefault="00D659D0" w:rsidP="0069741D">
            <w:pPr>
              <w:keepNext/>
              <w:spacing w:after="0" w:line="240" w:lineRule="auto"/>
              <w:outlineLvl w:val="5"/>
              <w:rPr>
                <w:rFonts w:ascii="Arial" w:hAnsi="Arial" w:cs="Arial"/>
                <w:b/>
                <w:bCs/>
                <w:sz w:val="24"/>
                <w:szCs w:val="24"/>
                <w:lang w:val="ro-RO"/>
              </w:rPr>
            </w:pPr>
            <w:r w:rsidRPr="00A632B6">
              <w:rPr>
                <w:rFonts w:ascii="Arial" w:hAnsi="Arial" w:cs="Arial"/>
                <w:b/>
                <w:bCs/>
                <w:sz w:val="24"/>
                <w:szCs w:val="24"/>
                <w:lang w:val="ro-RO"/>
              </w:rPr>
              <w:t>Cod CAEN</w:t>
            </w:r>
          </w:p>
        </w:tc>
        <w:tc>
          <w:tcPr>
            <w:tcW w:w="6286" w:type="dxa"/>
          </w:tcPr>
          <w:p w:rsidR="00D659D0" w:rsidRPr="00A632B6" w:rsidRDefault="00D659D0" w:rsidP="0069741D">
            <w:pPr>
              <w:spacing w:after="0" w:line="240" w:lineRule="auto"/>
              <w:rPr>
                <w:rFonts w:ascii="Arial" w:hAnsi="Arial" w:cs="Arial"/>
                <w:sz w:val="24"/>
                <w:szCs w:val="24"/>
                <w:lang w:val="ro-RO"/>
              </w:rPr>
            </w:pPr>
            <w:r w:rsidRPr="00A632B6">
              <w:rPr>
                <w:rFonts w:ascii="Arial" w:hAnsi="Arial" w:cs="Arial"/>
                <w:sz w:val="24"/>
                <w:szCs w:val="24"/>
                <w:lang w:val="ro-RO"/>
              </w:rPr>
              <w:t>Clasificarea activităţilor din economia naţională</w:t>
            </w:r>
          </w:p>
        </w:tc>
      </w:tr>
      <w:tr w:rsidR="00D659D0" w:rsidRPr="00A632B6">
        <w:trPr>
          <w:trHeight w:val="548"/>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lastRenderedPageBreak/>
              <w:t>14</w:t>
            </w:r>
          </w:p>
        </w:tc>
        <w:tc>
          <w:tcPr>
            <w:tcW w:w="3254" w:type="dxa"/>
            <w:vAlign w:val="center"/>
          </w:tcPr>
          <w:p w:rsidR="00D659D0" w:rsidRPr="00A632B6" w:rsidRDefault="00D659D0" w:rsidP="0069741D">
            <w:pPr>
              <w:keepNext/>
              <w:spacing w:after="0" w:line="240" w:lineRule="auto"/>
              <w:outlineLvl w:val="5"/>
              <w:rPr>
                <w:rFonts w:ascii="Arial" w:hAnsi="Arial" w:cs="Arial"/>
                <w:b/>
                <w:bCs/>
                <w:sz w:val="24"/>
                <w:szCs w:val="24"/>
                <w:lang w:val="ro-RO"/>
              </w:rPr>
            </w:pPr>
            <w:r w:rsidRPr="00A632B6">
              <w:rPr>
                <w:rFonts w:ascii="Arial" w:hAnsi="Arial" w:cs="Arial"/>
                <w:b/>
                <w:bCs/>
                <w:sz w:val="24"/>
                <w:szCs w:val="24"/>
                <w:lang w:val="ro-RO"/>
              </w:rPr>
              <w:t xml:space="preserve">BREF </w:t>
            </w:r>
          </w:p>
        </w:tc>
        <w:tc>
          <w:tcPr>
            <w:tcW w:w="6286"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Reference Document on Best Available Techniques for Intensive Rearing of Poultry and Pigs (iulie 2003)</w:t>
            </w:r>
          </w:p>
        </w:tc>
      </w:tr>
      <w:tr w:rsidR="00D659D0" w:rsidRPr="00A632B6">
        <w:trPr>
          <w:trHeight w:val="548"/>
        </w:trPr>
        <w:tc>
          <w:tcPr>
            <w:tcW w:w="540" w:type="dxa"/>
            <w:vAlign w:val="center"/>
          </w:tcPr>
          <w:p w:rsidR="00D659D0" w:rsidRPr="00A632B6" w:rsidRDefault="00D659D0" w:rsidP="0069741D">
            <w:pPr>
              <w:tabs>
                <w:tab w:val="left" w:pos="1300"/>
                <w:tab w:val="left" w:pos="1780"/>
              </w:tabs>
              <w:spacing w:after="0" w:line="240" w:lineRule="auto"/>
              <w:rPr>
                <w:rFonts w:ascii="Arial" w:hAnsi="Arial" w:cs="Arial"/>
                <w:b/>
                <w:bCs/>
                <w:sz w:val="24"/>
                <w:szCs w:val="24"/>
                <w:lang w:val="ro-RO"/>
              </w:rPr>
            </w:pPr>
            <w:r w:rsidRPr="00A632B6">
              <w:rPr>
                <w:rFonts w:ascii="Arial" w:hAnsi="Arial" w:cs="Arial"/>
                <w:b/>
                <w:bCs/>
                <w:sz w:val="24"/>
                <w:szCs w:val="24"/>
                <w:lang w:val="ro-RO"/>
              </w:rPr>
              <w:t>15</w:t>
            </w:r>
          </w:p>
        </w:tc>
        <w:tc>
          <w:tcPr>
            <w:tcW w:w="3254" w:type="dxa"/>
            <w:vAlign w:val="center"/>
          </w:tcPr>
          <w:p w:rsidR="00D659D0" w:rsidRPr="00A632B6" w:rsidRDefault="00D659D0" w:rsidP="0069741D">
            <w:pPr>
              <w:keepNext/>
              <w:spacing w:after="0" w:line="240" w:lineRule="auto"/>
              <w:outlineLvl w:val="5"/>
              <w:rPr>
                <w:rFonts w:ascii="Arial" w:hAnsi="Arial" w:cs="Arial"/>
                <w:b/>
                <w:bCs/>
                <w:sz w:val="24"/>
                <w:szCs w:val="24"/>
                <w:lang w:val="ro-RO"/>
              </w:rPr>
            </w:pPr>
            <w:r w:rsidRPr="00A632B6">
              <w:rPr>
                <w:rFonts w:ascii="Arial" w:hAnsi="Arial" w:cs="Arial"/>
                <w:b/>
                <w:bCs/>
                <w:sz w:val="24"/>
                <w:szCs w:val="24"/>
                <w:lang w:val="ro-RO"/>
              </w:rPr>
              <w:t>IMA</w:t>
            </w:r>
          </w:p>
        </w:tc>
        <w:tc>
          <w:tcPr>
            <w:tcW w:w="6286" w:type="dxa"/>
          </w:tcPr>
          <w:p w:rsidR="00D659D0" w:rsidRPr="00A632B6" w:rsidRDefault="00D659D0" w:rsidP="0069741D">
            <w:pPr>
              <w:spacing w:after="0" w:line="240" w:lineRule="auto"/>
              <w:jc w:val="both"/>
              <w:rPr>
                <w:rFonts w:ascii="Arial" w:hAnsi="Arial" w:cs="Arial"/>
                <w:sz w:val="24"/>
                <w:szCs w:val="24"/>
                <w:lang w:val="ro-RO"/>
              </w:rPr>
            </w:pPr>
            <w:r w:rsidRPr="00A632B6">
              <w:rPr>
                <w:rFonts w:ascii="Arial" w:hAnsi="Arial" w:cs="Arial"/>
                <w:sz w:val="24"/>
                <w:szCs w:val="24"/>
                <w:lang w:val="ro-RO"/>
              </w:rPr>
              <w:t>Instalaţie mare de ardere</w:t>
            </w:r>
          </w:p>
        </w:tc>
      </w:tr>
    </w:tbl>
    <w:p w:rsidR="00D659D0" w:rsidRPr="00A632B6" w:rsidRDefault="00D659D0" w:rsidP="0069741D">
      <w:pPr>
        <w:tabs>
          <w:tab w:val="left" w:pos="330"/>
        </w:tabs>
        <w:spacing w:after="0" w:line="240" w:lineRule="auto"/>
        <w:rPr>
          <w:rFonts w:ascii="Arial" w:hAnsi="Arial" w:cs="Arial"/>
          <w:b/>
          <w:bCs/>
          <w:sz w:val="24"/>
          <w:szCs w:val="24"/>
          <w:lang w:val="ro-RO"/>
        </w:rPr>
      </w:pPr>
    </w:p>
    <w:p w:rsidR="00D659D0" w:rsidRPr="00BD285A" w:rsidRDefault="00D659D0" w:rsidP="0069741D">
      <w:pPr>
        <w:tabs>
          <w:tab w:val="left" w:pos="330"/>
        </w:tabs>
        <w:spacing w:line="240" w:lineRule="auto"/>
        <w:jc w:val="both"/>
        <w:rPr>
          <w:rFonts w:ascii="Arial" w:hAnsi="Arial" w:cs="Arial"/>
          <w:b/>
          <w:bCs/>
          <w:sz w:val="24"/>
          <w:szCs w:val="24"/>
          <w:lang w:val="ro-RO"/>
        </w:rPr>
      </w:pPr>
      <w:r w:rsidRPr="00BD285A">
        <w:rPr>
          <w:rFonts w:ascii="Arial" w:hAnsi="Arial" w:cs="Arial"/>
          <w:b/>
          <w:bCs/>
          <w:sz w:val="24"/>
          <w:szCs w:val="24"/>
          <w:lang w:val="ro-RO"/>
        </w:rPr>
        <w:t>20.</w:t>
      </w:r>
      <w:r w:rsidRPr="00BD285A">
        <w:rPr>
          <w:rFonts w:ascii="Arial" w:hAnsi="Arial" w:cs="Arial"/>
          <w:sz w:val="24"/>
          <w:szCs w:val="24"/>
          <w:lang w:val="ro-RO"/>
        </w:rPr>
        <w:t xml:space="preserve"> </w:t>
      </w:r>
      <w:r w:rsidRPr="00BD285A">
        <w:rPr>
          <w:rFonts w:ascii="Arial" w:hAnsi="Arial" w:cs="Arial"/>
          <w:b/>
          <w:bCs/>
          <w:sz w:val="24"/>
          <w:szCs w:val="24"/>
          <w:lang w:val="ro-RO"/>
        </w:rPr>
        <w:t>C U P R I N S</w:t>
      </w:r>
    </w:p>
    <w:tbl>
      <w:tblPr>
        <w:tblW w:w="102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756"/>
        <w:gridCol w:w="1603"/>
      </w:tblGrid>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1</w:t>
            </w:r>
          </w:p>
        </w:tc>
        <w:tc>
          <w:tcPr>
            <w:tcW w:w="7756" w:type="dxa"/>
          </w:tcPr>
          <w:p w:rsidR="00D659D0" w:rsidRPr="00A632B6" w:rsidRDefault="00D659D0" w:rsidP="0069741D">
            <w:pPr>
              <w:pStyle w:val="Heading5"/>
              <w:rPr>
                <w:rFonts w:ascii="Arial" w:hAnsi="Arial" w:cs="Arial"/>
                <w:b/>
                <w:bCs/>
                <w:lang w:val="ro-RO"/>
              </w:rPr>
            </w:pPr>
            <w:r w:rsidRPr="00A632B6">
              <w:rPr>
                <w:rFonts w:ascii="Arial" w:hAnsi="Arial" w:cs="Arial"/>
                <w:b/>
                <w:bCs/>
                <w:lang w:val="ro-RO"/>
              </w:rPr>
              <w:t>DATE  DE  IDENTIFICARE  A  OPERATORULUI</w:t>
            </w:r>
          </w:p>
        </w:tc>
        <w:tc>
          <w:tcPr>
            <w:tcW w:w="1603" w:type="dxa"/>
            <w:vAlign w:val="center"/>
          </w:tcPr>
          <w:p w:rsidR="00D659D0" w:rsidRPr="00A632B6" w:rsidRDefault="00E72749" w:rsidP="0069741D">
            <w:pPr>
              <w:pStyle w:val="Heading5"/>
              <w:jc w:val="center"/>
              <w:rPr>
                <w:rFonts w:ascii="Arial" w:hAnsi="Arial" w:cs="Arial"/>
                <w:b/>
                <w:bCs/>
                <w:lang w:val="ro-RO"/>
              </w:rPr>
            </w:pPr>
            <w:r>
              <w:rPr>
                <w:rFonts w:ascii="Arial" w:hAnsi="Arial" w:cs="Arial"/>
                <w:b/>
                <w:bCs/>
                <w:lang w:val="ro-RO"/>
              </w:rPr>
              <w:t>3</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2</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TEMEIUL  LEGAL</w:t>
            </w:r>
          </w:p>
        </w:tc>
        <w:tc>
          <w:tcPr>
            <w:tcW w:w="1603" w:type="dxa"/>
            <w:vAlign w:val="center"/>
          </w:tcPr>
          <w:p w:rsidR="00D659D0" w:rsidRPr="00A632B6" w:rsidRDefault="0008169B" w:rsidP="0008169B">
            <w:pPr>
              <w:pStyle w:val="Heading5"/>
              <w:jc w:val="center"/>
              <w:rPr>
                <w:rFonts w:ascii="Arial" w:hAnsi="Arial" w:cs="Arial"/>
                <w:b/>
                <w:bCs/>
                <w:lang w:val="ro-RO"/>
              </w:rPr>
            </w:pPr>
            <w:r>
              <w:rPr>
                <w:rFonts w:ascii="Arial" w:hAnsi="Arial" w:cs="Arial"/>
                <w:b/>
                <w:bCs/>
                <w:lang w:val="ro-RO"/>
              </w:rPr>
              <w:t>3</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3</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CATEGORIA DE ACTIVITATE</w:t>
            </w:r>
          </w:p>
        </w:tc>
        <w:tc>
          <w:tcPr>
            <w:tcW w:w="1603" w:type="dxa"/>
            <w:vAlign w:val="center"/>
          </w:tcPr>
          <w:p w:rsidR="00D659D0" w:rsidRPr="00A632B6" w:rsidRDefault="00E72749" w:rsidP="0069741D">
            <w:pPr>
              <w:pStyle w:val="Heading5"/>
              <w:jc w:val="center"/>
              <w:rPr>
                <w:rFonts w:ascii="Arial" w:hAnsi="Arial" w:cs="Arial"/>
                <w:b/>
                <w:bCs/>
                <w:lang w:val="ro-RO"/>
              </w:rPr>
            </w:pPr>
            <w:r>
              <w:rPr>
                <w:rFonts w:ascii="Arial" w:hAnsi="Arial" w:cs="Arial"/>
                <w:b/>
                <w:bCs/>
                <w:lang w:val="ro-RO"/>
              </w:rPr>
              <w:t>7</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4</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DOCUMENTAŢIA SOLICITĂRII AUTORIZAŢIEI </w:t>
            </w:r>
          </w:p>
        </w:tc>
        <w:tc>
          <w:tcPr>
            <w:tcW w:w="1603" w:type="dxa"/>
            <w:vAlign w:val="center"/>
          </w:tcPr>
          <w:p w:rsidR="00D659D0" w:rsidRPr="00A632B6" w:rsidRDefault="00E72749" w:rsidP="0069741D">
            <w:pPr>
              <w:pStyle w:val="Heading5"/>
              <w:jc w:val="center"/>
              <w:rPr>
                <w:rFonts w:ascii="Arial" w:hAnsi="Arial" w:cs="Arial"/>
                <w:b/>
                <w:bCs/>
                <w:lang w:val="ro-RO"/>
              </w:rPr>
            </w:pPr>
            <w:r>
              <w:rPr>
                <w:rFonts w:ascii="Arial" w:hAnsi="Arial" w:cs="Arial"/>
                <w:b/>
                <w:bCs/>
                <w:lang w:val="ro-RO"/>
              </w:rPr>
              <w:t>9</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5</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MANAGEMENTUL ACTIVITĂŢII</w:t>
            </w:r>
          </w:p>
        </w:tc>
        <w:tc>
          <w:tcPr>
            <w:tcW w:w="1603" w:type="dxa"/>
            <w:vAlign w:val="center"/>
          </w:tcPr>
          <w:p w:rsidR="00D659D0" w:rsidRPr="00A632B6" w:rsidRDefault="00E72749" w:rsidP="0069741D">
            <w:pPr>
              <w:pStyle w:val="Heading5"/>
              <w:jc w:val="center"/>
              <w:rPr>
                <w:rFonts w:ascii="Arial" w:hAnsi="Arial" w:cs="Arial"/>
                <w:b/>
                <w:bCs/>
                <w:lang w:val="ro-RO"/>
              </w:rPr>
            </w:pPr>
            <w:r>
              <w:rPr>
                <w:rFonts w:ascii="Arial" w:hAnsi="Arial" w:cs="Arial"/>
                <w:b/>
                <w:bCs/>
                <w:lang w:val="ro-RO"/>
              </w:rPr>
              <w:t>11</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6</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MATERII PRIME ŞI MATERIALE AUXILIARE</w:t>
            </w:r>
          </w:p>
        </w:tc>
        <w:tc>
          <w:tcPr>
            <w:tcW w:w="1603" w:type="dxa"/>
            <w:vAlign w:val="center"/>
          </w:tcPr>
          <w:p w:rsidR="00D659D0" w:rsidRPr="00A632B6" w:rsidRDefault="008F395E" w:rsidP="0069741D">
            <w:pPr>
              <w:pStyle w:val="Heading5"/>
              <w:jc w:val="center"/>
              <w:rPr>
                <w:rFonts w:ascii="Arial" w:hAnsi="Arial" w:cs="Arial"/>
                <w:b/>
                <w:bCs/>
                <w:lang w:val="ro-RO"/>
              </w:rPr>
            </w:pPr>
            <w:r>
              <w:rPr>
                <w:rFonts w:ascii="Arial" w:hAnsi="Arial" w:cs="Arial"/>
                <w:b/>
                <w:bCs/>
                <w:lang w:val="ro-RO"/>
              </w:rPr>
              <w:t>13</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7</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RESURSE: APĂ, ENERGIE ELECTRICĂ, GAZE NATURALE</w:t>
            </w:r>
          </w:p>
        </w:tc>
        <w:tc>
          <w:tcPr>
            <w:tcW w:w="1603" w:type="dxa"/>
            <w:vAlign w:val="center"/>
          </w:tcPr>
          <w:p w:rsidR="00D659D0" w:rsidRPr="00A632B6" w:rsidRDefault="00E72749" w:rsidP="0069741D">
            <w:pPr>
              <w:pStyle w:val="Heading5"/>
              <w:jc w:val="center"/>
              <w:rPr>
                <w:rFonts w:ascii="Arial" w:hAnsi="Arial" w:cs="Arial"/>
                <w:b/>
                <w:bCs/>
                <w:lang w:val="ro-RO"/>
              </w:rPr>
            </w:pPr>
            <w:r>
              <w:rPr>
                <w:rFonts w:ascii="Arial" w:hAnsi="Arial" w:cs="Arial"/>
                <w:b/>
                <w:bCs/>
                <w:lang w:val="ro-RO"/>
              </w:rPr>
              <w:t>16</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7.1</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Apa</w:t>
            </w:r>
          </w:p>
        </w:tc>
        <w:tc>
          <w:tcPr>
            <w:tcW w:w="1603" w:type="dxa"/>
            <w:vAlign w:val="center"/>
          </w:tcPr>
          <w:p w:rsidR="00D659D0" w:rsidRPr="00A632B6" w:rsidRDefault="009C609D" w:rsidP="008F395E">
            <w:pPr>
              <w:pStyle w:val="Heading5"/>
              <w:jc w:val="center"/>
              <w:rPr>
                <w:rFonts w:ascii="Arial" w:hAnsi="Arial" w:cs="Arial"/>
                <w:b/>
                <w:bCs/>
                <w:lang w:val="ro-RO"/>
              </w:rPr>
            </w:pPr>
            <w:r>
              <w:rPr>
                <w:rFonts w:ascii="Arial" w:hAnsi="Arial" w:cs="Arial"/>
                <w:b/>
                <w:bCs/>
                <w:lang w:val="ro-RO"/>
              </w:rPr>
              <w:t>16</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7.2</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Utilizarea eficientă a energiei şi resurselor</w:t>
            </w:r>
          </w:p>
        </w:tc>
        <w:tc>
          <w:tcPr>
            <w:tcW w:w="1603" w:type="dxa"/>
            <w:vAlign w:val="center"/>
          </w:tcPr>
          <w:p w:rsidR="00D659D0" w:rsidRPr="00A632B6" w:rsidRDefault="009C609D" w:rsidP="0069741D">
            <w:pPr>
              <w:pStyle w:val="Heading5"/>
              <w:jc w:val="center"/>
              <w:rPr>
                <w:rFonts w:ascii="Arial" w:hAnsi="Arial" w:cs="Arial"/>
                <w:b/>
                <w:bCs/>
                <w:lang w:val="ro-RO"/>
              </w:rPr>
            </w:pPr>
            <w:r>
              <w:rPr>
                <w:rFonts w:ascii="Arial" w:hAnsi="Arial" w:cs="Arial"/>
                <w:b/>
                <w:bCs/>
                <w:lang w:val="ro-RO"/>
              </w:rPr>
              <w:t>18</w:t>
            </w:r>
          </w:p>
        </w:tc>
      </w:tr>
      <w:tr w:rsidR="00E72749" w:rsidRPr="00A632B6" w:rsidTr="00E72749">
        <w:tc>
          <w:tcPr>
            <w:tcW w:w="900" w:type="dxa"/>
          </w:tcPr>
          <w:p w:rsidR="00E72749" w:rsidRPr="00A632B6" w:rsidRDefault="00E72749" w:rsidP="0069741D">
            <w:pPr>
              <w:pStyle w:val="Heading5"/>
              <w:jc w:val="both"/>
              <w:rPr>
                <w:rFonts w:ascii="Arial" w:hAnsi="Arial" w:cs="Arial"/>
                <w:b/>
                <w:bCs/>
                <w:lang w:val="ro-RO"/>
              </w:rPr>
            </w:pPr>
            <w:r>
              <w:rPr>
                <w:rFonts w:ascii="Arial" w:hAnsi="Arial" w:cs="Arial"/>
                <w:b/>
                <w:bCs/>
                <w:lang w:val="ro-RO"/>
              </w:rPr>
              <w:t xml:space="preserve">    7.3.</w:t>
            </w:r>
          </w:p>
        </w:tc>
        <w:tc>
          <w:tcPr>
            <w:tcW w:w="7756" w:type="dxa"/>
          </w:tcPr>
          <w:p w:rsidR="00E72749" w:rsidRPr="00A632B6" w:rsidRDefault="00E72749" w:rsidP="0069741D">
            <w:pPr>
              <w:pStyle w:val="Heading5"/>
              <w:jc w:val="both"/>
              <w:rPr>
                <w:rFonts w:ascii="Arial" w:hAnsi="Arial" w:cs="Arial"/>
                <w:b/>
                <w:bCs/>
                <w:lang w:val="ro-RO"/>
              </w:rPr>
            </w:pPr>
            <w:r>
              <w:rPr>
                <w:rFonts w:ascii="Arial" w:hAnsi="Arial" w:cs="Arial"/>
                <w:b/>
                <w:bCs/>
                <w:lang w:val="ro-RO"/>
              </w:rPr>
              <w:t>Gaze naturale/Combustibili</w:t>
            </w:r>
          </w:p>
        </w:tc>
        <w:tc>
          <w:tcPr>
            <w:tcW w:w="1603" w:type="dxa"/>
            <w:vAlign w:val="center"/>
          </w:tcPr>
          <w:p w:rsidR="00E72749" w:rsidRPr="00A632B6" w:rsidRDefault="009C609D" w:rsidP="0069741D">
            <w:pPr>
              <w:pStyle w:val="Heading5"/>
              <w:jc w:val="center"/>
              <w:rPr>
                <w:rFonts w:ascii="Arial" w:hAnsi="Arial" w:cs="Arial"/>
                <w:b/>
                <w:bCs/>
                <w:lang w:val="ro-RO"/>
              </w:rPr>
            </w:pPr>
            <w:r>
              <w:rPr>
                <w:rFonts w:ascii="Arial" w:hAnsi="Arial" w:cs="Arial"/>
                <w:b/>
                <w:bCs/>
                <w:lang w:val="ro-RO"/>
              </w:rPr>
              <w:t>18</w:t>
            </w:r>
          </w:p>
        </w:tc>
      </w:tr>
      <w:tr w:rsidR="00D659D0" w:rsidRPr="00A632B6" w:rsidTr="00E72749">
        <w:tc>
          <w:tcPr>
            <w:tcW w:w="900" w:type="dxa"/>
            <w:vAlign w:val="center"/>
          </w:tcPr>
          <w:p w:rsidR="00D659D0" w:rsidRPr="00A632B6" w:rsidRDefault="00D659D0" w:rsidP="0069741D">
            <w:pPr>
              <w:pStyle w:val="Heading5"/>
              <w:rPr>
                <w:rFonts w:ascii="Arial" w:hAnsi="Arial" w:cs="Arial"/>
                <w:b/>
                <w:bCs/>
                <w:lang w:val="ro-RO"/>
              </w:rPr>
            </w:pPr>
            <w:r w:rsidRPr="00A632B6">
              <w:rPr>
                <w:rFonts w:ascii="Arial" w:hAnsi="Arial" w:cs="Arial"/>
                <w:b/>
                <w:bCs/>
                <w:lang w:val="ro-RO"/>
              </w:rPr>
              <w:t xml:space="preserve">    8</w:t>
            </w:r>
          </w:p>
        </w:tc>
        <w:tc>
          <w:tcPr>
            <w:tcW w:w="7756" w:type="dxa"/>
          </w:tcPr>
          <w:p w:rsidR="00D659D0" w:rsidRPr="00A632B6" w:rsidRDefault="00D659D0" w:rsidP="0069741D">
            <w:pPr>
              <w:tabs>
                <w:tab w:val="right" w:leader="dot" w:pos="9540"/>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DESCRIEREA  INSTALAŢIEI  ŞI  A  FLUXURILOR  TEHNOLOGICE  </w:t>
            </w:r>
          </w:p>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EXISTENTE  PE AMPLASAMENT</w:t>
            </w:r>
          </w:p>
        </w:tc>
        <w:tc>
          <w:tcPr>
            <w:tcW w:w="1603" w:type="dxa"/>
            <w:vAlign w:val="center"/>
          </w:tcPr>
          <w:p w:rsidR="00D659D0" w:rsidRPr="00A632B6" w:rsidRDefault="009C609D" w:rsidP="008F395E">
            <w:pPr>
              <w:spacing w:after="0" w:line="240" w:lineRule="auto"/>
              <w:jc w:val="center"/>
              <w:rPr>
                <w:rFonts w:ascii="Arial" w:hAnsi="Arial" w:cs="Arial"/>
                <w:b/>
                <w:bCs/>
                <w:sz w:val="24"/>
                <w:szCs w:val="24"/>
                <w:lang w:val="ro-RO"/>
              </w:rPr>
            </w:pPr>
            <w:r>
              <w:rPr>
                <w:rFonts w:ascii="Arial" w:hAnsi="Arial" w:cs="Arial"/>
                <w:b/>
                <w:bCs/>
                <w:sz w:val="24"/>
                <w:szCs w:val="24"/>
                <w:lang w:val="ro-RO"/>
              </w:rPr>
              <w:t>1</w:t>
            </w:r>
            <w:r w:rsidR="008F395E">
              <w:rPr>
                <w:rFonts w:ascii="Arial" w:hAnsi="Arial" w:cs="Arial"/>
                <w:b/>
                <w:bCs/>
                <w:sz w:val="24"/>
                <w:szCs w:val="24"/>
                <w:lang w:val="ro-RO"/>
              </w:rPr>
              <w:t>8</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8.1</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Descrierea amplasamentului</w:t>
            </w:r>
          </w:p>
        </w:tc>
        <w:tc>
          <w:tcPr>
            <w:tcW w:w="1603" w:type="dxa"/>
            <w:vAlign w:val="center"/>
          </w:tcPr>
          <w:p w:rsidR="00D659D0" w:rsidRPr="00A632B6" w:rsidRDefault="009C609D" w:rsidP="008F395E">
            <w:pPr>
              <w:pStyle w:val="Heading5"/>
              <w:jc w:val="center"/>
              <w:rPr>
                <w:rFonts w:ascii="Arial" w:hAnsi="Arial" w:cs="Arial"/>
                <w:b/>
                <w:bCs/>
                <w:lang w:val="ro-RO"/>
              </w:rPr>
            </w:pPr>
            <w:r>
              <w:rPr>
                <w:rFonts w:ascii="Arial" w:hAnsi="Arial" w:cs="Arial"/>
                <w:b/>
                <w:bCs/>
                <w:lang w:val="ro-RO"/>
              </w:rPr>
              <w:t>1</w:t>
            </w:r>
            <w:r w:rsidR="008F395E">
              <w:rPr>
                <w:rFonts w:ascii="Arial" w:hAnsi="Arial" w:cs="Arial"/>
                <w:b/>
                <w:bCs/>
                <w:lang w:val="ro-RO"/>
              </w:rPr>
              <w:t>8</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8.2</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Descrierea principalelor activităţi </w:t>
            </w:r>
          </w:p>
        </w:tc>
        <w:tc>
          <w:tcPr>
            <w:tcW w:w="1603" w:type="dxa"/>
            <w:vAlign w:val="center"/>
          </w:tcPr>
          <w:p w:rsidR="00D659D0" w:rsidRPr="00A632B6" w:rsidRDefault="009C609D" w:rsidP="00874232">
            <w:pPr>
              <w:pStyle w:val="Heading5"/>
              <w:jc w:val="center"/>
              <w:rPr>
                <w:rFonts w:ascii="Arial" w:hAnsi="Arial" w:cs="Arial"/>
                <w:b/>
                <w:bCs/>
                <w:lang w:val="ro-RO"/>
              </w:rPr>
            </w:pPr>
            <w:r>
              <w:rPr>
                <w:rFonts w:ascii="Arial" w:hAnsi="Arial" w:cs="Arial"/>
                <w:b/>
                <w:bCs/>
                <w:lang w:val="ro-RO"/>
              </w:rPr>
              <w:t>20</w:t>
            </w:r>
          </w:p>
        </w:tc>
      </w:tr>
      <w:tr w:rsidR="00D659D0" w:rsidRPr="00A632B6" w:rsidTr="00E72749">
        <w:tc>
          <w:tcPr>
            <w:tcW w:w="900" w:type="dxa"/>
            <w:vAlign w:val="center"/>
          </w:tcPr>
          <w:p w:rsidR="00D659D0" w:rsidRPr="00A632B6" w:rsidRDefault="00D659D0" w:rsidP="0069741D">
            <w:pPr>
              <w:pStyle w:val="Heading5"/>
              <w:rPr>
                <w:rFonts w:ascii="Arial" w:hAnsi="Arial" w:cs="Arial"/>
                <w:b/>
                <w:bCs/>
                <w:lang w:val="ro-RO"/>
              </w:rPr>
            </w:pPr>
            <w:r w:rsidRPr="00A632B6">
              <w:rPr>
                <w:rFonts w:ascii="Arial" w:hAnsi="Arial" w:cs="Arial"/>
                <w:b/>
                <w:bCs/>
                <w:lang w:val="ro-RO"/>
              </w:rPr>
              <w:t xml:space="preserve">    8.3</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Tehnici aplicate de societate pentru conformare cu cerinţele BAT pentru activitate</w:t>
            </w:r>
          </w:p>
        </w:tc>
        <w:tc>
          <w:tcPr>
            <w:tcW w:w="1603" w:type="dxa"/>
            <w:vAlign w:val="center"/>
          </w:tcPr>
          <w:p w:rsidR="00D659D0" w:rsidRPr="00A632B6" w:rsidRDefault="00874232" w:rsidP="0069741D">
            <w:pPr>
              <w:pStyle w:val="Heading5"/>
              <w:jc w:val="center"/>
              <w:rPr>
                <w:rFonts w:ascii="Arial" w:hAnsi="Arial" w:cs="Arial"/>
                <w:b/>
                <w:bCs/>
                <w:lang w:val="ro-RO"/>
              </w:rPr>
            </w:pPr>
            <w:r>
              <w:rPr>
                <w:rFonts w:ascii="Arial" w:hAnsi="Arial" w:cs="Arial"/>
                <w:b/>
                <w:bCs/>
                <w:lang w:val="ro-RO"/>
              </w:rPr>
              <w:t>28</w:t>
            </w:r>
          </w:p>
        </w:tc>
      </w:tr>
      <w:tr w:rsidR="00D659D0" w:rsidRPr="00A632B6" w:rsidTr="00E72749">
        <w:tc>
          <w:tcPr>
            <w:tcW w:w="900" w:type="dxa"/>
            <w:vAlign w:val="center"/>
          </w:tcPr>
          <w:p w:rsidR="00D659D0" w:rsidRPr="00A632B6" w:rsidRDefault="00D659D0" w:rsidP="0069741D">
            <w:pPr>
              <w:pStyle w:val="Heading5"/>
              <w:jc w:val="center"/>
              <w:rPr>
                <w:rFonts w:ascii="Arial" w:hAnsi="Arial" w:cs="Arial"/>
                <w:b/>
                <w:bCs/>
                <w:lang w:val="ro-RO"/>
              </w:rPr>
            </w:pPr>
            <w:r w:rsidRPr="00A632B6">
              <w:rPr>
                <w:rFonts w:ascii="Arial" w:hAnsi="Arial" w:cs="Arial"/>
                <w:b/>
                <w:bCs/>
                <w:lang w:val="ro-RO"/>
              </w:rPr>
              <w:t>9</w:t>
            </w:r>
          </w:p>
        </w:tc>
        <w:tc>
          <w:tcPr>
            <w:tcW w:w="7756" w:type="dxa"/>
          </w:tcPr>
          <w:p w:rsidR="00D659D0" w:rsidRPr="00A632B6" w:rsidRDefault="00D659D0" w:rsidP="0069741D">
            <w:pPr>
              <w:tabs>
                <w:tab w:val="right" w:leader="dot" w:pos="9356"/>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INSTALAŢII PENTRU EVACUAREA, REŢINEREA ŞI DISPERSIA </w:t>
            </w:r>
          </w:p>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POLUANŢILOR ÎN MEDIU</w:t>
            </w:r>
          </w:p>
        </w:tc>
        <w:tc>
          <w:tcPr>
            <w:tcW w:w="1603" w:type="dxa"/>
            <w:vAlign w:val="center"/>
          </w:tcPr>
          <w:p w:rsidR="00D659D0" w:rsidRPr="00A632B6" w:rsidRDefault="009C609D" w:rsidP="00874232">
            <w:pPr>
              <w:spacing w:after="0" w:line="240" w:lineRule="auto"/>
              <w:jc w:val="center"/>
              <w:rPr>
                <w:rFonts w:ascii="Arial" w:hAnsi="Arial" w:cs="Arial"/>
                <w:b/>
                <w:bCs/>
                <w:sz w:val="24"/>
                <w:szCs w:val="24"/>
                <w:lang w:val="ro-RO"/>
              </w:rPr>
            </w:pPr>
            <w:r>
              <w:rPr>
                <w:rFonts w:ascii="Arial" w:hAnsi="Arial" w:cs="Arial"/>
                <w:b/>
                <w:bCs/>
                <w:sz w:val="24"/>
                <w:szCs w:val="24"/>
                <w:lang w:val="ro-RO"/>
              </w:rPr>
              <w:t>4</w:t>
            </w:r>
            <w:r w:rsidR="00874232">
              <w:rPr>
                <w:rFonts w:ascii="Arial" w:hAnsi="Arial" w:cs="Arial"/>
                <w:b/>
                <w:bCs/>
                <w:sz w:val="24"/>
                <w:szCs w:val="24"/>
                <w:lang w:val="ro-RO"/>
              </w:rPr>
              <w:t>7</w:t>
            </w:r>
          </w:p>
        </w:tc>
      </w:tr>
      <w:tr w:rsidR="00D659D0" w:rsidRPr="00A632B6" w:rsidTr="00E72749">
        <w:tc>
          <w:tcPr>
            <w:tcW w:w="900"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9.1</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Emisii în  atmosferă</w:t>
            </w:r>
          </w:p>
        </w:tc>
        <w:tc>
          <w:tcPr>
            <w:tcW w:w="1603" w:type="dxa"/>
            <w:vAlign w:val="center"/>
          </w:tcPr>
          <w:p w:rsidR="00D659D0" w:rsidRPr="00A632B6" w:rsidRDefault="00874232" w:rsidP="0069741D">
            <w:pPr>
              <w:pStyle w:val="Heading5"/>
              <w:jc w:val="center"/>
              <w:rPr>
                <w:rFonts w:ascii="Arial" w:hAnsi="Arial" w:cs="Arial"/>
                <w:b/>
                <w:bCs/>
                <w:lang w:val="ro-RO"/>
              </w:rPr>
            </w:pPr>
            <w:r>
              <w:rPr>
                <w:rFonts w:ascii="Arial" w:hAnsi="Arial" w:cs="Arial"/>
                <w:b/>
                <w:bCs/>
                <w:lang w:val="ro-RO"/>
              </w:rPr>
              <w:t>47</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9.2</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Emisii în apă</w:t>
            </w:r>
          </w:p>
        </w:tc>
        <w:tc>
          <w:tcPr>
            <w:tcW w:w="1603" w:type="dxa"/>
            <w:vAlign w:val="center"/>
          </w:tcPr>
          <w:p w:rsidR="00D659D0" w:rsidRPr="00A632B6" w:rsidRDefault="00874232" w:rsidP="00874232">
            <w:pPr>
              <w:pStyle w:val="Heading5"/>
              <w:jc w:val="center"/>
              <w:rPr>
                <w:rFonts w:ascii="Arial" w:hAnsi="Arial" w:cs="Arial"/>
                <w:b/>
                <w:bCs/>
                <w:lang w:val="ro-RO"/>
              </w:rPr>
            </w:pPr>
            <w:r>
              <w:rPr>
                <w:rFonts w:ascii="Arial" w:hAnsi="Arial" w:cs="Arial"/>
                <w:b/>
                <w:bCs/>
                <w:lang w:val="ro-RO"/>
              </w:rPr>
              <w:t>49</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9.3</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Emisii în sol, ape subterane</w:t>
            </w:r>
          </w:p>
        </w:tc>
        <w:tc>
          <w:tcPr>
            <w:tcW w:w="1603" w:type="dxa"/>
            <w:vAlign w:val="center"/>
          </w:tcPr>
          <w:p w:rsidR="00D659D0" w:rsidRPr="00A632B6" w:rsidRDefault="00874232" w:rsidP="0069741D">
            <w:pPr>
              <w:pStyle w:val="Heading5"/>
              <w:jc w:val="center"/>
              <w:rPr>
                <w:rFonts w:ascii="Arial" w:hAnsi="Arial" w:cs="Arial"/>
                <w:b/>
                <w:bCs/>
                <w:lang w:val="ro-RO"/>
              </w:rPr>
            </w:pPr>
            <w:r>
              <w:rPr>
                <w:rFonts w:ascii="Arial" w:hAnsi="Arial" w:cs="Arial"/>
                <w:b/>
                <w:bCs/>
                <w:lang w:val="ro-RO"/>
              </w:rPr>
              <w:t>50</w:t>
            </w:r>
          </w:p>
        </w:tc>
      </w:tr>
      <w:tr w:rsidR="00D659D0" w:rsidRPr="00A632B6" w:rsidTr="00E72749">
        <w:tc>
          <w:tcPr>
            <w:tcW w:w="900" w:type="dxa"/>
            <w:vAlign w:val="center"/>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10</w:t>
            </w:r>
          </w:p>
        </w:tc>
        <w:tc>
          <w:tcPr>
            <w:tcW w:w="7756" w:type="dxa"/>
          </w:tcPr>
          <w:p w:rsidR="00D659D0" w:rsidRPr="00A632B6" w:rsidRDefault="00D659D0" w:rsidP="0069741D">
            <w:pPr>
              <w:pStyle w:val="Heading5"/>
              <w:rPr>
                <w:rFonts w:ascii="Arial" w:hAnsi="Arial" w:cs="Arial"/>
                <w:b/>
                <w:bCs/>
                <w:lang w:val="ro-RO"/>
              </w:rPr>
            </w:pPr>
            <w:r w:rsidRPr="00A632B6">
              <w:rPr>
                <w:rFonts w:ascii="Arial" w:hAnsi="Arial" w:cs="Arial"/>
                <w:b/>
                <w:bCs/>
                <w:lang w:val="ro-RO"/>
              </w:rPr>
              <w:t>CONCENTRAŢII DE POLUANŢI ADMISE LA EVACUAREA ÎN MEDIUL ÎNCONJURĂTOR, NIVEL DE ZGOMOT</w:t>
            </w:r>
          </w:p>
        </w:tc>
        <w:tc>
          <w:tcPr>
            <w:tcW w:w="1603" w:type="dxa"/>
            <w:vAlign w:val="center"/>
          </w:tcPr>
          <w:p w:rsidR="00D659D0" w:rsidRPr="00A632B6" w:rsidRDefault="00F7289A" w:rsidP="0069741D">
            <w:pPr>
              <w:spacing w:after="0" w:line="240" w:lineRule="auto"/>
              <w:jc w:val="center"/>
              <w:rPr>
                <w:rFonts w:ascii="Arial" w:hAnsi="Arial" w:cs="Arial"/>
                <w:b/>
                <w:bCs/>
                <w:sz w:val="24"/>
                <w:szCs w:val="24"/>
                <w:lang w:val="ro-RO"/>
              </w:rPr>
            </w:pPr>
            <w:r>
              <w:rPr>
                <w:rFonts w:ascii="Arial" w:hAnsi="Arial" w:cs="Arial"/>
                <w:b/>
                <w:bCs/>
                <w:sz w:val="24"/>
                <w:szCs w:val="24"/>
                <w:lang w:val="ro-RO"/>
              </w:rPr>
              <w:t>51</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10.1</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Aer</w:t>
            </w:r>
          </w:p>
        </w:tc>
        <w:tc>
          <w:tcPr>
            <w:tcW w:w="1603" w:type="dxa"/>
            <w:vAlign w:val="center"/>
          </w:tcPr>
          <w:p w:rsidR="00D659D0" w:rsidRPr="00A632B6" w:rsidRDefault="00F7289A" w:rsidP="0069741D">
            <w:pPr>
              <w:pStyle w:val="Heading5"/>
              <w:jc w:val="center"/>
              <w:rPr>
                <w:rFonts w:ascii="Arial" w:hAnsi="Arial" w:cs="Arial"/>
                <w:b/>
                <w:bCs/>
                <w:lang w:val="ro-RO"/>
              </w:rPr>
            </w:pPr>
            <w:r>
              <w:rPr>
                <w:rFonts w:ascii="Arial" w:hAnsi="Arial" w:cs="Arial"/>
                <w:b/>
                <w:bCs/>
                <w:lang w:val="ro-RO"/>
              </w:rPr>
              <w:t>51</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10.2</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Apă</w:t>
            </w:r>
          </w:p>
        </w:tc>
        <w:tc>
          <w:tcPr>
            <w:tcW w:w="1603" w:type="dxa"/>
            <w:vAlign w:val="center"/>
          </w:tcPr>
          <w:p w:rsidR="00D659D0" w:rsidRPr="00A632B6" w:rsidRDefault="00F7289A" w:rsidP="0069741D">
            <w:pPr>
              <w:pStyle w:val="Heading5"/>
              <w:jc w:val="center"/>
              <w:rPr>
                <w:rFonts w:ascii="Arial" w:hAnsi="Arial" w:cs="Arial"/>
                <w:b/>
                <w:bCs/>
                <w:lang w:val="ro-RO"/>
              </w:rPr>
            </w:pPr>
            <w:r>
              <w:rPr>
                <w:rFonts w:ascii="Arial" w:hAnsi="Arial" w:cs="Arial"/>
                <w:b/>
                <w:bCs/>
                <w:lang w:val="ro-RO"/>
              </w:rPr>
              <w:t>54</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10.3</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Sol</w:t>
            </w:r>
          </w:p>
        </w:tc>
        <w:tc>
          <w:tcPr>
            <w:tcW w:w="1603" w:type="dxa"/>
            <w:vAlign w:val="center"/>
          </w:tcPr>
          <w:p w:rsidR="00D659D0" w:rsidRPr="00A632B6" w:rsidRDefault="00F7289A" w:rsidP="0069741D">
            <w:pPr>
              <w:pStyle w:val="Heading5"/>
              <w:jc w:val="center"/>
              <w:rPr>
                <w:rFonts w:ascii="Arial" w:hAnsi="Arial" w:cs="Arial"/>
                <w:b/>
                <w:bCs/>
                <w:lang w:val="ro-RO"/>
              </w:rPr>
            </w:pPr>
            <w:r>
              <w:rPr>
                <w:rFonts w:ascii="Arial" w:hAnsi="Arial" w:cs="Arial"/>
                <w:b/>
                <w:bCs/>
                <w:lang w:val="ro-RO"/>
              </w:rPr>
              <w:t>55</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10.4</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Zgomot</w:t>
            </w:r>
          </w:p>
        </w:tc>
        <w:tc>
          <w:tcPr>
            <w:tcW w:w="1603" w:type="dxa"/>
            <w:vAlign w:val="center"/>
          </w:tcPr>
          <w:p w:rsidR="00D659D0" w:rsidRPr="00A632B6" w:rsidRDefault="009C609D" w:rsidP="00DB7745">
            <w:pPr>
              <w:pStyle w:val="Heading5"/>
              <w:jc w:val="center"/>
              <w:rPr>
                <w:rFonts w:ascii="Arial" w:hAnsi="Arial" w:cs="Arial"/>
                <w:b/>
                <w:bCs/>
                <w:lang w:val="ro-RO"/>
              </w:rPr>
            </w:pPr>
            <w:r>
              <w:rPr>
                <w:rFonts w:ascii="Arial" w:hAnsi="Arial" w:cs="Arial"/>
                <w:b/>
                <w:bCs/>
                <w:lang w:val="ro-RO"/>
              </w:rPr>
              <w:t>5</w:t>
            </w:r>
            <w:r w:rsidR="00DB7745">
              <w:rPr>
                <w:rFonts w:ascii="Arial" w:hAnsi="Arial" w:cs="Arial"/>
                <w:b/>
                <w:bCs/>
                <w:lang w:val="ro-RO"/>
              </w:rPr>
              <w:t>7</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11</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GESTIUNEA DEŞEURILOR </w:t>
            </w:r>
          </w:p>
        </w:tc>
        <w:tc>
          <w:tcPr>
            <w:tcW w:w="1603" w:type="dxa"/>
            <w:vAlign w:val="center"/>
          </w:tcPr>
          <w:p w:rsidR="00D659D0" w:rsidRPr="00A632B6" w:rsidRDefault="00DB7745" w:rsidP="0069741D">
            <w:pPr>
              <w:pStyle w:val="Heading5"/>
              <w:jc w:val="center"/>
              <w:rPr>
                <w:rFonts w:ascii="Arial" w:hAnsi="Arial" w:cs="Arial"/>
                <w:b/>
                <w:bCs/>
                <w:lang w:val="ro-RO"/>
              </w:rPr>
            </w:pPr>
            <w:r>
              <w:rPr>
                <w:rFonts w:ascii="Arial" w:hAnsi="Arial" w:cs="Arial"/>
                <w:b/>
                <w:bCs/>
                <w:lang w:val="ro-RO"/>
              </w:rPr>
              <w:t>57</w:t>
            </w:r>
          </w:p>
        </w:tc>
      </w:tr>
      <w:tr w:rsidR="00D659D0" w:rsidRPr="00A632B6" w:rsidTr="00E72749">
        <w:tc>
          <w:tcPr>
            <w:tcW w:w="900" w:type="dxa"/>
            <w:vAlign w:val="center"/>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12</w:t>
            </w:r>
          </w:p>
        </w:tc>
        <w:tc>
          <w:tcPr>
            <w:tcW w:w="7756" w:type="dxa"/>
          </w:tcPr>
          <w:p w:rsidR="00D659D0" w:rsidRPr="00A632B6" w:rsidRDefault="00D659D0" w:rsidP="0069741D">
            <w:pPr>
              <w:tabs>
                <w:tab w:val="right" w:leader="dot" w:pos="9356"/>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INTERVENŢIA RAPIDĂ, PREVENIREA ŞI MANAGEMENTUL </w:t>
            </w:r>
          </w:p>
          <w:p w:rsidR="00D659D0" w:rsidRPr="00A632B6" w:rsidRDefault="00D659D0" w:rsidP="0069741D">
            <w:pPr>
              <w:tabs>
                <w:tab w:val="right" w:leader="dot" w:pos="9356"/>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 xml:space="preserve">SITUAŢIILOR DE URGENŢĂ </w:t>
            </w:r>
          </w:p>
        </w:tc>
        <w:tc>
          <w:tcPr>
            <w:tcW w:w="1603" w:type="dxa"/>
            <w:vAlign w:val="center"/>
          </w:tcPr>
          <w:p w:rsidR="00D659D0" w:rsidRPr="00A632B6" w:rsidRDefault="00DB7745" w:rsidP="0069741D">
            <w:pPr>
              <w:spacing w:after="0" w:line="240" w:lineRule="auto"/>
              <w:jc w:val="center"/>
              <w:rPr>
                <w:rFonts w:ascii="Arial" w:hAnsi="Arial" w:cs="Arial"/>
                <w:b/>
                <w:bCs/>
                <w:sz w:val="24"/>
                <w:szCs w:val="24"/>
                <w:lang w:val="ro-RO"/>
              </w:rPr>
            </w:pPr>
            <w:r>
              <w:rPr>
                <w:rFonts w:ascii="Arial" w:hAnsi="Arial" w:cs="Arial"/>
                <w:b/>
                <w:bCs/>
                <w:sz w:val="24"/>
                <w:szCs w:val="24"/>
                <w:lang w:val="ro-RO"/>
              </w:rPr>
              <w:t>61</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13</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MONITORIZAREA ACTIVITĂŢII</w:t>
            </w:r>
          </w:p>
        </w:tc>
        <w:tc>
          <w:tcPr>
            <w:tcW w:w="1603" w:type="dxa"/>
            <w:vAlign w:val="center"/>
          </w:tcPr>
          <w:p w:rsidR="00D659D0" w:rsidRPr="00A632B6" w:rsidRDefault="00DB7745" w:rsidP="0069741D">
            <w:pPr>
              <w:pStyle w:val="Heading5"/>
              <w:jc w:val="center"/>
              <w:rPr>
                <w:rFonts w:ascii="Arial" w:hAnsi="Arial" w:cs="Arial"/>
                <w:b/>
                <w:bCs/>
                <w:lang w:val="ro-RO"/>
              </w:rPr>
            </w:pPr>
            <w:r>
              <w:rPr>
                <w:rFonts w:ascii="Arial" w:hAnsi="Arial" w:cs="Arial"/>
                <w:b/>
                <w:bCs/>
                <w:lang w:val="ro-RO"/>
              </w:rPr>
              <w:t>62</w:t>
            </w:r>
          </w:p>
        </w:tc>
      </w:tr>
      <w:tr w:rsidR="00D659D0" w:rsidRPr="00A632B6" w:rsidTr="00E72749">
        <w:tc>
          <w:tcPr>
            <w:tcW w:w="900" w:type="dxa"/>
            <w:vAlign w:val="center"/>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14</w:t>
            </w:r>
          </w:p>
        </w:tc>
        <w:tc>
          <w:tcPr>
            <w:tcW w:w="7756" w:type="dxa"/>
          </w:tcPr>
          <w:p w:rsidR="00D659D0" w:rsidRPr="00A632B6" w:rsidRDefault="00D659D0" w:rsidP="0069741D">
            <w:pPr>
              <w:tabs>
                <w:tab w:val="right" w:leader="dot" w:pos="9356"/>
              </w:tabs>
              <w:spacing w:after="0" w:line="240" w:lineRule="auto"/>
              <w:jc w:val="both"/>
              <w:rPr>
                <w:rFonts w:ascii="Arial" w:hAnsi="Arial" w:cs="Arial"/>
                <w:b/>
                <w:bCs/>
                <w:sz w:val="24"/>
                <w:szCs w:val="24"/>
                <w:lang w:val="ro-RO"/>
              </w:rPr>
            </w:pPr>
            <w:r w:rsidRPr="00A632B6">
              <w:rPr>
                <w:rFonts w:ascii="Arial" w:hAnsi="Arial" w:cs="Arial"/>
                <w:b/>
                <w:bCs/>
                <w:sz w:val="24"/>
                <w:szCs w:val="24"/>
                <w:lang w:val="ro-RO"/>
              </w:rPr>
              <w:t>RAPORTĂRI CĂTRE AUTORITATEA COMPETENTĂ PENTRU</w:t>
            </w:r>
          </w:p>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 xml:space="preserve"> PROTECŢIA MEDIULUI ŞI PERIODICITATEA ACESTORA</w:t>
            </w:r>
          </w:p>
        </w:tc>
        <w:tc>
          <w:tcPr>
            <w:tcW w:w="1603" w:type="dxa"/>
            <w:vAlign w:val="center"/>
          </w:tcPr>
          <w:p w:rsidR="00D659D0" w:rsidRPr="00A632B6" w:rsidRDefault="00DB7745" w:rsidP="0069741D">
            <w:pPr>
              <w:spacing w:after="0" w:line="240" w:lineRule="auto"/>
              <w:jc w:val="center"/>
              <w:rPr>
                <w:rFonts w:ascii="Arial" w:hAnsi="Arial" w:cs="Arial"/>
                <w:b/>
                <w:bCs/>
                <w:sz w:val="24"/>
                <w:szCs w:val="24"/>
                <w:lang w:val="ro-RO"/>
              </w:rPr>
            </w:pPr>
            <w:r>
              <w:rPr>
                <w:rFonts w:ascii="Arial" w:hAnsi="Arial" w:cs="Arial"/>
                <w:b/>
                <w:bCs/>
                <w:sz w:val="24"/>
                <w:szCs w:val="24"/>
                <w:lang w:val="ro-RO"/>
              </w:rPr>
              <w:t>67</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15</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OBLIGAŢIILE TITULARULUI</w:t>
            </w:r>
          </w:p>
        </w:tc>
        <w:tc>
          <w:tcPr>
            <w:tcW w:w="1603" w:type="dxa"/>
            <w:vAlign w:val="center"/>
          </w:tcPr>
          <w:p w:rsidR="00D659D0" w:rsidRPr="00A632B6" w:rsidRDefault="00DB7745" w:rsidP="0069741D">
            <w:pPr>
              <w:pStyle w:val="Heading5"/>
              <w:jc w:val="center"/>
              <w:rPr>
                <w:rFonts w:ascii="Arial" w:hAnsi="Arial" w:cs="Arial"/>
                <w:b/>
                <w:bCs/>
                <w:lang w:val="ro-RO"/>
              </w:rPr>
            </w:pPr>
            <w:r>
              <w:rPr>
                <w:rFonts w:ascii="Arial" w:hAnsi="Arial" w:cs="Arial"/>
                <w:b/>
                <w:bCs/>
                <w:lang w:val="ro-RO"/>
              </w:rPr>
              <w:t>72</w:t>
            </w:r>
          </w:p>
        </w:tc>
      </w:tr>
      <w:tr w:rsidR="00D659D0" w:rsidRPr="00A632B6" w:rsidTr="00E72749">
        <w:tc>
          <w:tcPr>
            <w:tcW w:w="900" w:type="dxa"/>
            <w:vAlign w:val="center"/>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16</w:t>
            </w:r>
          </w:p>
        </w:tc>
        <w:tc>
          <w:tcPr>
            <w:tcW w:w="7756" w:type="dxa"/>
          </w:tcPr>
          <w:p w:rsidR="00D659D0" w:rsidRPr="00A632B6" w:rsidRDefault="00D659D0" w:rsidP="0069741D">
            <w:pPr>
              <w:pStyle w:val="Heading5"/>
              <w:rPr>
                <w:rFonts w:ascii="Arial" w:hAnsi="Arial" w:cs="Arial"/>
                <w:b/>
                <w:bCs/>
                <w:lang w:val="ro-RO"/>
              </w:rPr>
            </w:pPr>
            <w:r w:rsidRPr="00A632B6">
              <w:rPr>
                <w:rFonts w:ascii="Arial" w:hAnsi="Arial" w:cs="Arial"/>
                <w:b/>
                <w:bCs/>
                <w:lang w:val="ro-RO"/>
              </w:rPr>
              <w:t>MANAGEMENTUL  ÎNCHIDERII  INSTALAŢIEI,  MANAGEMENTUL REZIDUURILOR</w:t>
            </w:r>
          </w:p>
        </w:tc>
        <w:tc>
          <w:tcPr>
            <w:tcW w:w="1603" w:type="dxa"/>
            <w:vAlign w:val="center"/>
          </w:tcPr>
          <w:p w:rsidR="00D659D0" w:rsidRPr="00A632B6" w:rsidRDefault="00DB7745" w:rsidP="0069741D">
            <w:pPr>
              <w:pStyle w:val="Heading5"/>
              <w:jc w:val="center"/>
              <w:rPr>
                <w:rFonts w:ascii="Arial" w:hAnsi="Arial" w:cs="Arial"/>
                <w:b/>
                <w:bCs/>
                <w:lang w:val="ro-RO"/>
              </w:rPr>
            </w:pPr>
            <w:r>
              <w:rPr>
                <w:rFonts w:ascii="Arial" w:hAnsi="Arial" w:cs="Arial"/>
                <w:b/>
                <w:bCs/>
                <w:lang w:val="ro-RO"/>
              </w:rPr>
              <w:t>74</w:t>
            </w:r>
          </w:p>
        </w:tc>
      </w:tr>
      <w:tr w:rsidR="00D659D0" w:rsidRPr="00A632B6" w:rsidTr="00E72749">
        <w:tc>
          <w:tcPr>
            <w:tcW w:w="900" w:type="dxa"/>
            <w:vAlign w:val="center"/>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17</w:t>
            </w:r>
          </w:p>
        </w:tc>
        <w:tc>
          <w:tcPr>
            <w:tcW w:w="7756" w:type="dxa"/>
          </w:tcPr>
          <w:p w:rsidR="00D659D0" w:rsidRPr="00A632B6" w:rsidRDefault="00D659D0" w:rsidP="0069741D">
            <w:pPr>
              <w:pStyle w:val="Heading5"/>
              <w:rPr>
                <w:rFonts w:ascii="Arial" w:hAnsi="Arial" w:cs="Arial"/>
                <w:b/>
                <w:bCs/>
                <w:lang w:val="ro-RO"/>
              </w:rPr>
            </w:pPr>
            <w:r w:rsidRPr="00A632B6">
              <w:rPr>
                <w:rFonts w:ascii="Arial" w:hAnsi="Arial" w:cs="Arial"/>
                <w:b/>
                <w:bCs/>
                <w:lang w:val="ro-RO"/>
              </w:rPr>
              <w:t xml:space="preserve">ANEXE  </w:t>
            </w:r>
          </w:p>
        </w:tc>
        <w:tc>
          <w:tcPr>
            <w:tcW w:w="1603" w:type="dxa"/>
            <w:vAlign w:val="center"/>
          </w:tcPr>
          <w:p w:rsidR="00D659D0" w:rsidRPr="00A632B6" w:rsidRDefault="00461D1B" w:rsidP="00DB7745">
            <w:pPr>
              <w:pStyle w:val="Heading5"/>
              <w:jc w:val="center"/>
              <w:rPr>
                <w:rFonts w:ascii="Arial" w:hAnsi="Arial" w:cs="Arial"/>
                <w:b/>
                <w:bCs/>
                <w:lang w:val="ro-RO"/>
              </w:rPr>
            </w:pPr>
            <w:r>
              <w:rPr>
                <w:rFonts w:ascii="Arial" w:hAnsi="Arial" w:cs="Arial"/>
                <w:b/>
                <w:bCs/>
                <w:lang w:val="ro-RO"/>
              </w:rPr>
              <w:t>7</w:t>
            </w:r>
            <w:r w:rsidR="00DB7745">
              <w:rPr>
                <w:rFonts w:ascii="Arial" w:hAnsi="Arial" w:cs="Arial"/>
                <w:b/>
                <w:bCs/>
                <w:lang w:val="ro-RO"/>
              </w:rPr>
              <w:t>5</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18</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DICŢIONAR DE TERMENI</w:t>
            </w:r>
          </w:p>
        </w:tc>
        <w:tc>
          <w:tcPr>
            <w:tcW w:w="1603" w:type="dxa"/>
            <w:vAlign w:val="center"/>
          </w:tcPr>
          <w:p w:rsidR="00D659D0" w:rsidRPr="00A632B6" w:rsidRDefault="00946C0B" w:rsidP="0069741D">
            <w:pPr>
              <w:pStyle w:val="Heading5"/>
              <w:jc w:val="center"/>
              <w:rPr>
                <w:rFonts w:ascii="Arial" w:hAnsi="Arial" w:cs="Arial"/>
                <w:b/>
                <w:bCs/>
                <w:lang w:val="ro-RO"/>
              </w:rPr>
            </w:pPr>
            <w:r>
              <w:rPr>
                <w:rFonts w:ascii="Arial" w:hAnsi="Arial" w:cs="Arial"/>
                <w:b/>
                <w:bCs/>
                <w:lang w:val="ro-RO"/>
              </w:rPr>
              <w:t>75</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19</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ABREVIERI</w:t>
            </w:r>
          </w:p>
        </w:tc>
        <w:tc>
          <w:tcPr>
            <w:tcW w:w="1603" w:type="dxa"/>
            <w:vAlign w:val="center"/>
          </w:tcPr>
          <w:p w:rsidR="00D659D0" w:rsidRPr="00A632B6" w:rsidRDefault="00946C0B" w:rsidP="0069741D">
            <w:pPr>
              <w:pStyle w:val="Heading5"/>
              <w:jc w:val="center"/>
              <w:rPr>
                <w:rFonts w:ascii="Arial" w:hAnsi="Arial" w:cs="Arial"/>
                <w:b/>
                <w:bCs/>
                <w:lang w:val="ro-RO"/>
              </w:rPr>
            </w:pPr>
            <w:r>
              <w:rPr>
                <w:rFonts w:ascii="Arial" w:hAnsi="Arial" w:cs="Arial"/>
                <w:b/>
                <w:bCs/>
                <w:lang w:val="ro-RO"/>
              </w:rPr>
              <w:t>76</w:t>
            </w:r>
          </w:p>
        </w:tc>
      </w:tr>
      <w:tr w:rsidR="00D659D0" w:rsidRPr="00A632B6" w:rsidTr="00E72749">
        <w:tc>
          <w:tcPr>
            <w:tcW w:w="900" w:type="dxa"/>
          </w:tcPr>
          <w:p w:rsidR="00D659D0" w:rsidRPr="00A632B6" w:rsidRDefault="00D659D0" w:rsidP="0069741D">
            <w:pPr>
              <w:spacing w:after="0" w:line="240" w:lineRule="auto"/>
              <w:rPr>
                <w:rFonts w:ascii="Arial" w:hAnsi="Arial" w:cs="Arial"/>
                <w:b/>
                <w:bCs/>
                <w:sz w:val="24"/>
                <w:szCs w:val="24"/>
                <w:lang w:val="ro-RO"/>
              </w:rPr>
            </w:pPr>
            <w:r w:rsidRPr="00A632B6">
              <w:rPr>
                <w:rFonts w:ascii="Arial" w:hAnsi="Arial" w:cs="Arial"/>
                <w:b/>
                <w:bCs/>
                <w:sz w:val="24"/>
                <w:szCs w:val="24"/>
                <w:lang w:val="ro-RO"/>
              </w:rPr>
              <w:t xml:space="preserve">  20</w:t>
            </w:r>
          </w:p>
        </w:tc>
        <w:tc>
          <w:tcPr>
            <w:tcW w:w="7756" w:type="dxa"/>
          </w:tcPr>
          <w:p w:rsidR="00D659D0" w:rsidRPr="00A632B6" w:rsidRDefault="00D659D0" w:rsidP="0069741D">
            <w:pPr>
              <w:pStyle w:val="Heading5"/>
              <w:jc w:val="both"/>
              <w:rPr>
                <w:rFonts w:ascii="Arial" w:hAnsi="Arial" w:cs="Arial"/>
                <w:b/>
                <w:bCs/>
                <w:lang w:val="ro-RO"/>
              </w:rPr>
            </w:pPr>
            <w:r w:rsidRPr="00A632B6">
              <w:rPr>
                <w:rFonts w:ascii="Arial" w:hAnsi="Arial" w:cs="Arial"/>
                <w:b/>
                <w:bCs/>
                <w:lang w:val="ro-RO"/>
              </w:rPr>
              <w:t>CUPRINS</w:t>
            </w:r>
          </w:p>
        </w:tc>
        <w:tc>
          <w:tcPr>
            <w:tcW w:w="1603" w:type="dxa"/>
            <w:vAlign w:val="center"/>
          </w:tcPr>
          <w:p w:rsidR="00D659D0" w:rsidRPr="00A632B6" w:rsidRDefault="00946C0B" w:rsidP="0069741D">
            <w:pPr>
              <w:pStyle w:val="Heading5"/>
              <w:jc w:val="center"/>
              <w:rPr>
                <w:rFonts w:ascii="Arial" w:hAnsi="Arial" w:cs="Arial"/>
                <w:b/>
                <w:bCs/>
                <w:lang w:val="ro-RO"/>
              </w:rPr>
            </w:pPr>
            <w:r>
              <w:rPr>
                <w:rFonts w:ascii="Arial" w:hAnsi="Arial" w:cs="Arial"/>
                <w:b/>
                <w:bCs/>
                <w:lang w:val="ro-RO"/>
              </w:rPr>
              <w:t>77</w:t>
            </w:r>
          </w:p>
        </w:tc>
      </w:tr>
      <w:bookmarkEnd w:id="6"/>
      <w:bookmarkEnd w:id="7"/>
    </w:tbl>
    <w:p w:rsidR="00D659D0" w:rsidRPr="00A632B6" w:rsidRDefault="00D659D0" w:rsidP="0069741D">
      <w:pPr>
        <w:tabs>
          <w:tab w:val="left" w:pos="330"/>
        </w:tabs>
        <w:spacing w:after="0" w:line="240" w:lineRule="auto"/>
        <w:jc w:val="both"/>
        <w:rPr>
          <w:rFonts w:ascii="Arial" w:hAnsi="Arial" w:cs="Arial"/>
          <w:b/>
          <w:bCs/>
          <w:sz w:val="24"/>
          <w:szCs w:val="24"/>
          <w:lang w:val="ro-RO"/>
        </w:rPr>
      </w:pPr>
    </w:p>
    <w:p w:rsidR="00D659D0" w:rsidRPr="00A632B6" w:rsidRDefault="00D659D0" w:rsidP="0069741D">
      <w:pPr>
        <w:tabs>
          <w:tab w:val="left" w:pos="330"/>
        </w:tabs>
        <w:spacing w:after="0" w:line="240" w:lineRule="auto"/>
        <w:jc w:val="both"/>
        <w:rPr>
          <w:rFonts w:ascii="Arial" w:hAnsi="Arial" w:cs="Arial"/>
          <w:b/>
          <w:bCs/>
          <w:sz w:val="24"/>
          <w:szCs w:val="24"/>
          <w:lang w:val="ro-RO"/>
        </w:rPr>
      </w:pPr>
    </w:p>
    <w:p w:rsidR="00D659D0" w:rsidRPr="00A632B6" w:rsidRDefault="00D659D0" w:rsidP="0069741D">
      <w:pPr>
        <w:tabs>
          <w:tab w:val="left" w:pos="330"/>
        </w:tabs>
        <w:spacing w:after="0" w:line="240" w:lineRule="auto"/>
        <w:jc w:val="both"/>
        <w:rPr>
          <w:rFonts w:ascii="Arial" w:hAnsi="Arial" w:cs="Arial"/>
          <w:b/>
          <w:bCs/>
          <w:sz w:val="24"/>
          <w:szCs w:val="24"/>
          <w:lang w:val="ro-RO"/>
        </w:rPr>
      </w:pPr>
    </w:p>
    <w:p w:rsidR="00D659D0" w:rsidRPr="00A632B6" w:rsidRDefault="00D659D0" w:rsidP="0069741D">
      <w:pPr>
        <w:tabs>
          <w:tab w:val="left" w:pos="330"/>
        </w:tabs>
        <w:spacing w:after="0" w:line="240" w:lineRule="auto"/>
        <w:jc w:val="both"/>
        <w:rPr>
          <w:rFonts w:ascii="Arial" w:hAnsi="Arial" w:cs="Arial"/>
          <w:b/>
          <w:bCs/>
          <w:sz w:val="24"/>
          <w:szCs w:val="24"/>
          <w:lang w:val="ro-RO"/>
        </w:rPr>
      </w:pPr>
    </w:p>
    <w:p w:rsidR="00D659D0" w:rsidRPr="00A632B6" w:rsidRDefault="00D659D0" w:rsidP="0069741D">
      <w:pPr>
        <w:tabs>
          <w:tab w:val="left" w:pos="330"/>
        </w:tabs>
        <w:spacing w:after="0" w:line="240" w:lineRule="auto"/>
        <w:jc w:val="both"/>
        <w:rPr>
          <w:rFonts w:ascii="Arial" w:hAnsi="Arial" w:cs="Arial"/>
          <w:b/>
          <w:bCs/>
          <w:sz w:val="24"/>
          <w:szCs w:val="24"/>
          <w:lang w:val="ro-RO"/>
        </w:rPr>
      </w:pPr>
    </w:p>
    <w:p w:rsidR="00D659D0" w:rsidRPr="00A632B6" w:rsidRDefault="00D659D0" w:rsidP="0069741D">
      <w:pPr>
        <w:tabs>
          <w:tab w:val="left" w:pos="330"/>
        </w:tabs>
        <w:spacing w:after="0" w:line="240" w:lineRule="auto"/>
        <w:jc w:val="both"/>
        <w:rPr>
          <w:rFonts w:ascii="Arial" w:hAnsi="Arial" w:cs="Arial"/>
          <w:b/>
          <w:bCs/>
          <w:sz w:val="24"/>
          <w:szCs w:val="24"/>
          <w:lang w:val="ro-RO"/>
        </w:rPr>
      </w:pPr>
    </w:p>
    <w:sectPr w:rsidR="00D659D0" w:rsidRPr="00A632B6" w:rsidSect="005B1ABD">
      <w:headerReference w:type="default" r:id="rId10"/>
      <w:footerReference w:type="default" r:id="rId11"/>
      <w:headerReference w:type="first" r:id="rId12"/>
      <w:footerReference w:type="first" r:id="rId13"/>
      <w:pgSz w:w="11907" w:h="16839" w:code="9"/>
      <w:pgMar w:top="576" w:right="1152" w:bottom="677"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F86" w:rsidRDefault="00373F86">
      <w:pPr>
        <w:spacing w:after="0" w:line="240" w:lineRule="auto"/>
      </w:pPr>
      <w:r>
        <w:separator/>
      </w:r>
    </w:p>
  </w:endnote>
  <w:endnote w:type="continuationSeparator" w:id="0">
    <w:p w:rsidR="00373F86" w:rsidRDefault="00373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UpR">
    <w:altName w:val="Times New Roman"/>
    <w:charset w:val="00"/>
    <w:family w:val="auto"/>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FormalScrp421 BT">
    <w:panose1 w:val="00000000000000000000"/>
    <w:charset w:val="00"/>
    <w:family w:val="script"/>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Antiqua">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376672"/>
      <w:docPartObj>
        <w:docPartGallery w:val="Page Numbers (Bottom of Page)"/>
        <w:docPartUnique/>
      </w:docPartObj>
    </w:sdtPr>
    <w:sdtEndPr>
      <w:rPr>
        <w:noProof/>
      </w:rPr>
    </w:sdtEndPr>
    <w:sdtContent>
      <w:p w:rsidR="0008169B" w:rsidRPr="00310047" w:rsidRDefault="0008169B" w:rsidP="0068396B">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13FDEC16" wp14:editId="0F56D64C">
                  <wp:simplePos x="0" y="0"/>
                  <wp:positionH relativeFrom="column">
                    <wp:posOffset>-142875</wp:posOffset>
                  </wp:positionH>
                  <wp:positionV relativeFrom="paragraph">
                    <wp:posOffset>-25400</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" strokecolor="#00214e" strokeweight="1.5pt"/>
              </w:pict>
            </mc:Fallback>
          </mc:AlternateContent>
        </w:r>
        <w:r w:rsidR="005E0D7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5168;mso-position-horizontal-relative:text;mso-position-vertical-relative:text">
              <v:imagedata r:id="rId1" o:title=""/>
            </v:shape>
            <o:OLEObject Type="Embed" ProgID="CorelDRAW.Graphic.13" ShapeID="_x0000_s2054" DrawAspect="Content" ObjectID="_1701250217" r:id="rId2"/>
          </w:pict>
        </w:r>
        <w:r w:rsidRPr="00310047">
          <w:rPr>
            <w:rFonts w:ascii="Times New Roman" w:hAnsi="Times New Roman"/>
            <w:b/>
            <w:sz w:val="24"/>
            <w:szCs w:val="24"/>
          </w:rPr>
          <w:t>AGEN</w:t>
        </w:r>
        <w:r w:rsidRPr="00310047">
          <w:rPr>
            <w:rFonts w:ascii="Times New Roman" w:hAnsi="Times New Roman"/>
            <w:b/>
            <w:sz w:val="24"/>
            <w:szCs w:val="24"/>
            <w:lang w:val="ro-RO"/>
          </w:rPr>
          <w:t>ŢIA PENTRU PROTECŢIA MEDIULUI BRAȘOV</w:t>
        </w:r>
      </w:p>
      <w:p w:rsidR="0008169B" w:rsidRPr="00310047" w:rsidRDefault="0008169B" w:rsidP="0068396B">
        <w:pPr>
          <w:tabs>
            <w:tab w:val="right" w:pos="9360"/>
          </w:tabs>
          <w:spacing w:after="0" w:line="240" w:lineRule="auto"/>
          <w:jc w:val="center"/>
          <w:rPr>
            <w:rFonts w:ascii="Times New Roman" w:hAnsi="Times New Roman"/>
            <w:sz w:val="24"/>
            <w:szCs w:val="24"/>
            <w:lang w:val="ro-RO"/>
          </w:rPr>
        </w:pPr>
        <w:r>
          <w:rPr>
            <w:rFonts w:ascii="Times New Roman" w:hAnsi="Times New Roman"/>
            <w:sz w:val="24"/>
            <w:szCs w:val="24"/>
            <w:lang w:val="ro-RO"/>
          </w:rPr>
          <w:t xml:space="preserve">                                         </w:t>
        </w:r>
        <w:r w:rsidRPr="00310047">
          <w:rPr>
            <w:rFonts w:ascii="Times New Roman" w:hAnsi="Times New Roman"/>
            <w:sz w:val="24"/>
            <w:szCs w:val="24"/>
            <w:lang w:val="ro-RO"/>
          </w:rPr>
          <w:t>Brașov, str. Politehnicii, nr. 3, Cod 500019</w:t>
        </w:r>
        <w:r>
          <w:rPr>
            <w:rFonts w:ascii="Times New Roman" w:hAnsi="Times New Roman"/>
            <w:sz w:val="24"/>
            <w:szCs w:val="24"/>
            <w:lang w:val="ro-RO"/>
          </w:rPr>
          <w:t xml:space="preserve">                                         </w:t>
        </w:r>
        <w:r>
          <w:fldChar w:fldCharType="begin"/>
        </w:r>
        <w:r>
          <w:instrText xml:space="preserve"> PAGE   \* MERGEFORMAT </w:instrText>
        </w:r>
        <w:r>
          <w:fldChar w:fldCharType="separate"/>
        </w:r>
        <w:r w:rsidR="005E0D78">
          <w:rPr>
            <w:noProof/>
          </w:rPr>
          <w:t>2</w:t>
        </w:r>
        <w:r>
          <w:rPr>
            <w:noProof/>
          </w:rPr>
          <w:fldChar w:fldCharType="end"/>
        </w:r>
      </w:p>
      <w:p w:rsidR="0008169B" w:rsidRPr="00310047" w:rsidRDefault="0008169B" w:rsidP="0068396B">
        <w:pPr>
          <w:tabs>
            <w:tab w:val="right" w:pos="9360"/>
          </w:tabs>
          <w:spacing w:after="0" w:line="240" w:lineRule="auto"/>
          <w:jc w:val="center"/>
          <w:rPr>
            <w:rFonts w:ascii="Times New Roman" w:hAnsi="Times New Roman"/>
            <w:sz w:val="24"/>
            <w:szCs w:val="24"/>
            <w:lang w:val="ro-RO"/>
          </w:rPr>
        </w:pPr>
        <w:r w:rsidRPr="00310047">
          <w:rPr>
            <w:rFonts w:ascii="Times New Roman" w:hAnsi="Times New Roman"/>
            <w:sz w:val="24"/>
            <w:szCs w:val="24"/>
            <w:lang w:val="ro-RO"/>
          </w:rPr>
          <w:t xml:space="preserve">E-mail: </w:t>
        </w:r>
        <w:hyperlink r:id="rId3" w:history="1">
          <w:r w:rsidRPr="00310047">
            <w:rPr>
              <w:rFonts w:ascii="Times New Roman" w:hAnsi="Times New Roman"/>
              <w:color w:val="0000FF"/>
              <w:sz w:val="24"/>
              <w:szCs w:val="24"/>
              <w:u w:val="single"/>
              <w:lang w:val="ro-RO"/>
            </w:rPr>
            <w:t>office@apmbv.anpm.ro</w:t>
          </w:r>
        </w:hyperlink>
        <w:r w:rsidRPr="00310047">
          <w:rPr>
            <w:rFonts w:ascii="Times New Roman" w:hAnsi="Times New Roman"/>
            <w:sz w:val="24"/>
            <w:szCs w:val="24"/>
            <w:lang w:val="ro-RO"/>
          </w:rPr>
          <w:t>; Tel. 0268.419013; Fax 0268.417292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8169B" w:rsidRPr="00310047" w:rsidTr="002F5DC9">
          <w:tc>
            <w:tcPr>
              <w:tcW w:w="8370" w:type="dxa"/>
              <w:shd w:val="clear" w:color="auto" w:fill="auto"/>
            </w:tcPr>
            <w:p w:rsidR="0008169B" w:rsidRPr="00310047" w:rsidRDefault="0008169B" w:rsidP="002F5DC9">
              <w:pPr>
                <w:tabs>
                  <w:tab w:val="right" w:pos="9360"/>
                </w:tabs>
                <w:spacing w:after="0" w:line="240" w:lineRule="auto"/>
                <w:jc w:val="center"/>
                <w:rPr>
                  <w:rFonts w:ascii="Times New Roman" w:hAnsi="Times New Roman"/>
                  <w:sz w:val="24"/>
                  <w:szCs w:val="24"/>
                  <w:lang w:val="ro-RO"/>
                </w:rPr>
              </w:pPr>
              <w:r w:rsidRPr="00310047">
                <w:rPr>
                  <w:rFonts w:ascii="Times New Roman" w:hAnsi="Times New Roman"/>
                  <w:i/>
                  <w:iCs/>
                  <w:color w:val="000000"/>
                  <w:sz w:val="24"/>
                  <w:szCs w:val="24"/>
                  <w:lang w:val="ro-RO"/>
                </w:rPr>
                <w:t>Operator de date cu caracter personal, conform Regulamentului (UE) 2016/679</w:t>
              </w:r>
            </w:p>
          </w:tc>
        </w:tr>
      </w:tbl>
      <w:p w:rsidR="0008169B" w:rsidRDefault="005E0D78">
        <w:pPr>
          <w:pStyle w:val="Footer"/>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212006"/>
      <w:docPartObj>
        <w:docPartGallery w:val="Page Numbers (Bottom of Page)"/>
        <w:docPartUnique/>
      </w:docPartObj>
    </w:sdtPr>
    <w:sdtEndPr>
      <w:rPr>
        <w:noProof/>
      </w:rPr>
    </w:sdtEndPr>
    <w:sdtContent>
      <w:p w:rsidR="0008169B" w:rsidRPr="00310047" w:rsidRDefault="005E0D78" w:rsidP="00A12866">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52" DrawAspect="Content" ObjectID="_1701250219" r:id="rId2"/>
          </w:pict>
        </w:r>
        <w:r w:rsidR="0008169B">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24126ACE" wp14:editId="719813EF">
                  <wp:simplePos x="0" y="0"/>
                  <wp:positionH relativeFrom="column">
                    <wp:posOffset>-142875</wp:posOffset>
                  </wp:positionH>
                  <wp:positionV relativeFrom="paragraph">
                    <wp:posOffset>-34925</wp:posOffset>
                  </wp:positionV>
                  <wp:extent cx="6248400" cy="635"/>
                  <wp:effectExtent l="10160" t="9525" r="18415" b="184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0008169B" w:rsidRPr="00310047">
          <w:rPr>
            <w:rFonts w:ascii="Times New Roman" w:hAnsi="Times New Roman"/>
            <w:b/>
            <w:sz w:val="24"/>
            <w:szCs w:val="24"/>
          </w:rPr>
          <w:t>AGEN</w:t>
        </w:r>
        <w:r w:rsidR="0008169B" w:rsidRPr="00310047">
          <w:rPr>
            <w:rFonts w:ascii="Times New Roman" w:hAnsi="Times New Roman"/>
            <w:b/>
            <w:sz w:val="24"/>
            <w:szCs w:val="24"/>
            <w:lang w:val="ro-RO"/>
          </w:rPr>
          <w:t>ŢIA PENTRU PROTECŢIA MEDIULUI BRAȘOV</w:t>
        </w:r>
      </w:p>
      <w:p w:rsidR="0008169B" w:rsidRPr="00310047" w:rsidRDefault="0008169B" w:rsidP="00A12866">
        <w:pPr>
          <w:tabs>
            <w:tab w:val="right" w:pos="9360"/>
          </w:tabs>
          <w:spacing w:after="0" w:line="240" w:lineRule="auto"/>
          <w:jc w:val="center"/>
          <w:rPr>
            <w:rFonts w:ascii="Times New Roman" w:hAnsi="Times New Roman"/>
            <w:sz w:val="24"/>
            <w:szCs w:val="24"/>
            <w:lang w:val="ro-RO"/>
          </w:rPr>
        </w:pPr>
        <w:r w:rsidRPr="00310047">
          <w:rPr>
            <w:rFonts w:ascii="Times New Roman" w:hAnsi="Times New Roman"/>
            <w:sz w:val="24"/>
            <w:szCs w:val="24"/>
            <w:lang w:val="ro-RO"/>
          </w:rPr>
          <w:t>Brașov, str. Politehnicii, nr. 3, Cod 500019</w:t>
        </w:r>
      </w:p>
      <w:p w:rsidR="0008169B" w:rsidRPr="00310047" w:rsidRDefault="0008169B" w:rsidP="00A12866">
        <w:pPr>
          <w:tabs>
            <w:tab w:val="right" w:pos="9360"/>
          </w:tabs>
          <w:spacing w:after="0" w:line="240" w:lineRule="auto"/>
          <w:jc w:val="center"/>
          <w:rPr>
            <w:rFonts w:ascii="Times New Roman" w:hAnsi="Times New Roman"/>
            <w:sz w:val="24"/>
            <w:szCs w:val="24"/>
            <w:lang w:val="ro-RO"/>
          </w:rPr>
        </w:pPr>
        <w:r w:rsidRPr="00310047">
          <w:rPr>
            <w:rFonts w:ascii="Times New Roman" w:hAnsi="Times New Roman"/>
            <w:sz w:val="24"/>
            <w:szCs w:val="24"/>
            <w:lang w:val="ro-RO"/>
          </w:rPr>
          <w:t xml:space="preserve">E-mail: </w:t>
        </w:r>
        <w:hyperlink r:id="rId3" w:history="1">
          <w:r w:rsidRPr="00310047">
            <w:rPr>
              <w:rFonts w:ascii="Times New Roman" w:hAnsi="Times New Roman"/>
              <w:color w:val="0000FF"/>
              <w:sz w:val="24"/>
              <w:szCs w:val="24"/>
              <w:u w:val="single"/>
              <w:lang w:val="ro-RO"/>
            </w:rPr>
            <w:t>office@apmbv.anpm.ro</w:t>
          </w:r>
        </w:hyperlink>
        <w:r w:rsidRPr="00310047">
          <w:rPr>
            <w:rFonts w:ascii="Times New Roman" w:hAnsi="Times New Roman"/>
            <w:sz w:val="24"/>
            <w:szCs w:val="24"/>
            <w:lang w:val="ro-RO"/>
          </w:rPr>
          <w:t>; Tel. 0268.419013; Fax 0268.417292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8169B" w:rsidRPr="00310047" w:rsidTr="00BD7131">
          <w:tc>
            <w:tcPr>
              <w:tcW w:w="8370" w:type="dxa"/>
              <w:shd w:val="clear" w:color="auto" w:fill="auto"/>
            </w:tcPr>
            <w:p w:rsidR="0008169B" w:rsidRPr="00310047" w:rsidRDefault="0008169B" w:rsidP="00BD7131">
              <w:pPr>
                <w:tabs>
                  <w:tab w:val="right" w:pos="9360"/>
                </w:tabs>
                <w:spacing w:after="0" w:line="240" w:lineRule="auto"/>
                <w:jc w:val="center"/>
                <w:rPr>
                  <w:rFonts w:ascii="Times New Roman" w:hAnsi="Times New Roman"/>
                  <w:sz w:val="24"/>
                  <w:szCs w:val="24"/>
                  <w:lang w:val="ro-RO"/>
                </w:rPr>
              </w:pPr>
              <w:r w:rsidRPr="00310047">
                <w:rPr>
                  <w:rFonts w:ascii="Times New Roman" w:hAnsi="Times New Roman"/>
                  <w:i/>
                  <w:iCs/>
                  <w:color w:val="000000"/>
                  <w:sz w:val="24"/>
                  <w:szCs w:val="24"/>
                  <w:lang w:val="ro-RO"/>
                </w:rPr>
                <w:t>Operator de date cu caracter personal, conform Regulamentului (UE) 2016/679</w:t>
              </w:r>
            </w:p>
          </w:tc>
        </w:tr>
      </w:tbl>
      <w:p w:rsidR="0008169B" w:rsidRPr="006266DC" w:rsidRDefault="005E0D78" w:rsidP="00A12866">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F86" w:rsidRDefault="00373F86">
      <w:pPr>
        <w:spacing w:after="0" w:line="240" w:lineRule="auto"/>
      </w:pPr>
      <w:r>
        <w:separator/>
      </w:r>
    </w:p>
  </w:footnote>
  <w:footnote w:type="continuationSeparator" w:id="0">
    <w:p w:rsidR="00373F86" w:rsidRDefault="00373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9B" w:rsidRDefault="0008169B">
    <w:pPr>
      <w:pStyle w:val="Header"/>
    </w:pPr>
  </w:p>
  <w:p w:rsidR="0008169B" w:rsidRDefault="0008169B">
    <w:pPr>
      <w:pStyle w:val="Header"/>
      <w:rPr>
        <w:rFonts w:ascii="Times New Roman" w:hAnsi="Times New Roman" w:cs="Times New Roman"/>
        <w:i/>
        <w:iCs/>
        <w:sz w:val="18"/>
        <w:szCs w:val="18"/>
        <w:lang w:val="ro-RO"/>
      </w:rPr>
    </w:pPr>
  </w:p>
  <w:p w:rsidR="0008169B" w:rsidRDefault="0008169B">
    <w:pPr>
      <w:pStyle w:val="Header"/>
      <w:rPr>
        <w:rFonts w:ascii="Times New Roman" w:hAnsi="Times New Roman" w:cs="Times New Roman"/>
        <w:i/>
        <w:iCs/>
        <w:sz w:val="18"/>
        <w:szCs w:val="18"/>
        <w:lang w:val="ro-RO"/>
      </w:rPr>
    </w:pPr>
  </w:p>
  <w:p w:rsidR="0008169B" w:rsidRDefault="0008169B">
    <w:pPr>
      <w:pStyle w:val="Header"/>
      <w:rPr>
        <w:rFonts w:ascii="Times New Roman" w:hAnsi="Times New Roman" w:cs="Times New Roman"/>
        <w:i/>
        <w:iCs/>
        <w:sz w:val="18"/>
        <w:szCs w:val="18"/>
        <w:lang w:val="ro-RO"/>
      </w:rPr>
    </w:pPr>
  </w:p>
  <w:p w:rsidR="0008169B" w:rsidRPr="00142CB8" w:rsidRDefault="0008169B">
    <w:pPr>
      <w:pStyle w:val="Header"/>
      <w:rPr>
        <w:rFonts w:ascii="Times New Roman" w:hAnsi="Times New Roman" w:cs="Times New Roman"/>
        <w:i/>
        <w:iCs/>
        <w:sz w:val="18"/>
        <w:szCs w:val="18"/>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9B" w:rsidRPr="00D1505E" w:rsidRDefault="0008169B" w:rsidP="00D1505E">
    <w:pPr>
      <w:pStyle w:val="Header"/>
      <w:tabs>
        <w:tab w:val="clear" w:pos="4680"/>
      </w:tabs>
      <w:jc w:val="center"/>
      <w:rPr>
        <w:rFonts w:ascii="Arial" w:hAnsi="Arial" w:cs="Arial"/>
        <w:sz w:val="28"/>
        <w:szCs w:val="28"/>
        <w:lang w:eastAsia="ar-SA"/>
      </w:rPr>
    </w:pPr>
    <w:r w:rsidRPr="00D1505E">
      <w:rPr>
        <w:rFonts w:ascii="Arial" w:hAnsi="Arial" w:cs="Arial"/>
        <w:b/>
        <w:bCs/>
        <w:color w:val="FFFFFF"/>
        <w:sz w:val="28"/>
        <w:szCs w:val="28"/>
        <w:lang w:val="fr-FR"/>
      </w:rPr>
      <w:t>DE STAT</w:t>
    </w:r>
    <w:r w:rsidR="005E0D78">
      <w:rPr>
        <w:rFonts w:ascii="Arial" w:hAnsi="Arial"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408.95pt;margin-top:12.5pt;width:81.4pt;height:65.45pt;z-index:-251652096;mso-position-horizontal-relative:text;mso-position-vertical-relative:text">
          <v:imagedata r:id="rId1" o:title=""/>
        </v:shape>
        <o:OLEObject Type="Embed" ProgID="CorelDRAW.Graphic.13" ShapeID="_x0000_s2061" DrawAspect="Content" ObjectID="_1701250218" r:id="rId2"/>
      </w:pict>
    </w:r>
    <w:r w:rsidRPr="00D1505E">
      <w:rPr>
        <w:rFonts w:ascii="Arial" w:hAnsi="Arial" w:cs="Arial"/>
        <w:noProof/>
        <w:sz w:val="28"/>
        <w:szCs w:val="28"/>
      </w:rPr>
      <w:drawing>
        <wp:anchor distT="0" distB="0" distL="114300" distR="114300" simplePos="0" relativeHeight="251663360" behindDoc="0" locked="0" layoutInCell="1" allowOverlap="1" wp14:anchorId="133B444D" wp14:editId="63B7FA83">
          <wp:simplePos x="0" y="0"/>
          <wp:positionH relativeFrom="column">
            <wp:posOffset>-142875</wp:posOffset>
          </wp:positionH>
          <wp:positionV relativeFrom="paragraph">
            <wp:posOffset>158750</wp:posOffset>
          </wp:positionV>
          <wp:extent cx="859155" cy="850265"/>
          <wp:effectExtent l="0" t="0" r="0" b="6985"/>
          <wp:wrapSquare wrapText="bothSides"/>
          <wp:docPr id="8" name="Picture 8"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69B" w:rsidRPr="00D1505E" w:rsidRDefault="0008169B" w:rsidP="00D1505E">
    <w:pPr>
      <w:tabs>
        <w:tab w:val="right" w:pos="9360"/>
      </w:tabs>
      <w:spacing w:after="0" w:line="240" w:lineRule="auto"/>
      <w:jc w:val="center"/>
      <w:rPr>
        <w:rFonts w:ascii="Arial" w:hAnsi="Arial" w:cs="Arial"/>
        <w:sz w:val="28"/>
        <w:szCs w:val="28"/>
        <w:lang w:eastAsia="ar-SA"/>
      </w:rPr>
    </w:pPr>
  </w:p>
  <w:p w:rsidR="0008169B" w:rsidRPr="00D1505E" w:rsidRDefault="0008169B" w:rsidP="00D1505E">
    <w:pPr>
      <w:tabs>
        <w:tab w:val="left" w:pos="9000"/>
      </w:tabs>
      <w:spacing w:after="0" w:line="240" w:lineRule="auto"/>
      <w:jc w:val="center"/>
      <w:rPr>
        <w:rFonts w:ascii="Arial" w:hAnsi="Arial" w:cs="Arial"/>
        <w:b/>
        <w:sz w:val="28"/>
        <w:szCs w:val="28"/>
        <w:lang w:val="it-IT"/>
      </w:rPr>
    </w:pPr>
    <w:r w:rsidRPr="00D1505E">
      <w:rPr>
        <w:rFonts w:ascii="Arial" w:hAnsi="Arial" w:cs="Arial"/>
        <w:b/>
        <w:sz w:val="28"/>
        <w:szCs w:val="28"/>
        <w:lang w:val="it-IT"/>
      </w:rPr>
      <w:t xml:space="preserve">Ministerul Mediului, Apelor și Pădurilor </w:t>
    </w:r>
  </w:p>
  <w:p w:rsidR="0008169B" w:rsidRPr="00D1505E" w:rsidRDefault="0008169B" w:rsidP="00D1505E">
    <w:pPr>
      <w:tabs>
        <w:tab w:val="left" w:pos="9000"/>
      </w:tabs>
      <w:spacing w:after="0" w:line="240" w:lineRule="auto"/>
      <w:jc w:val="center"/>
      <w:rPr>
        <w:rFonts w:ascii="Arial" w:hAnsi="Arial" w:cs="Arial"/>
        <w:b/>
        <w:sz w:val="28"/>
        <w:szCs w:val="28"/>
        <w:lang w:val="ro-RO"/>
      </w:rPr>
    </w:pPr>
    <w:r w:rsidRPr="00D1505E">
      <w:rPr>
        <w:rFonts w:ascii="Arial" w:hAnsi="Arial" w:cs="Arial"/>
        <w:b/>
        <w:sz w:val="28"/>
        <w:szCs w:val="28"/>
        <w:lang w:val="it-IT"/>
      </w:rPr>
      <w:t>Agen</w:t>
    </w:r>
    <w:r w:rsidRPr="00D1505E">
      <w:rPr>
        <w:rFonts w:ascii="Arial" w:hAnsi="Arial" w:cs="Arial"/>
        <w:b/>
        <w:sz w:val="28"/>
        <w:szCs w:val="28"/>
        <w:lang w:val="ro-RO"/>
      </w:rPr>
      <w:t>ţia Naţională pentru Protecţia Mediului</w:t>
    </w:r>
  </w:p>
  <w:p w:rsidR="0008169B" w:rsidRPr="00D1505E" w:rsidRDefault="0008169B" w:rsidP="00D1505E">
    <w:pPr>
      <w:tabs>
        <w:tab w:val="left" w:pos="9000"/>
      </w:tabs>
      <w:spacing w:after="0" w:line="240" w:lineRule="auto"/>
      <w:jc w:val="center"/>
      <w:rPr>
        <w:rFonts w:ascii="Arial" w:hAnsi="Arial" w:cs="Arial"/>
        <w:b/>
        <w:sz w:val="28"/>
        <w:szCs w:val="28"/>
        <w:lang w:val="it-IT"/>
      </w:rPr>
    </w:pPr>
  </w:p>
  <w:tbl>
    <w:tblPr>
      <w:tblW w:w="9655" w:type="dxa"/>
      <w:tblBorders>
        <w:top w:val="single" w:sz="8" w:space="0" w:color="000000"/>
        <w:bottom w:val="single" w:sz="8" w:space="0" w:color="000000"/>
      </w:tblBorders>
      <w:tblLook w:val="04A0" w:firstRow="1" w:lastRow="0" w:firstColumn="1" w:lastColumn="0" w:noHBand="0" w:noVBand="1"/>
    </w:tblPr>
    <w:tblGrid>
      <w:gridCol w:w="9655"/>
    </w:tblGrid>
    <w:tr w:rsidR="0008169B" w:rsidRPr="00D1505E" w:rsidTr="00754F95">
      <w:trPr>
        <w:trHeight w:val="534"/>
      </w:trPr>
      <w:tc>
        <w:tcPr>
          <w:tcW w:w="9655" w:type="dxa"/>
          <w:tcBorders>
            <w:top w:val="single" w:sz="8" w:space="0" w:color="000000"/>
            <w:bottom w:val="single" w:sz="8" w:space="0" w:color="000000"/>
          </w:tcBorders>
          <w:shd w:val="clear" w:color="auto" w:fill="auto"/>
          <w:vAlign w:val="center"/>
        </w:tcPr>
        <w:p w:rsidR="0008169B" w:rsidRPr="00D1505E" w:rsidRDefault="0008169B" w:rsidP="00754F95">
          <w:pPr>
            <w:spacing w:after="0"/>
            <w:jc w:val="center"/>
            <w:rPr>
              <w:rFonts w:ascii="Arial" w:hAnsi="Arial" w:cs="Arial"/>
              <w:b/>
              <w:bCs/>
              <w:color w:val="FFFFFF"/>
              <w:sz w:val="28"/>
              <w:szCs w:val="28"/>
              <w:lang w:val="fr-FR"/>
            </w:rPr>
          </w:pPr>
          <w:r w:rsidRPr="00D1505E">
            <w:rPr>
              <w:rFonts w:ascii="Arial" w:hAnsi="Arial" w:cs="Arial"/>
              <w:b/>
              <w:bCs/>
              <w:sz w:val="28"/>
              <w:szCs w:val="28"/>
              <w:lang w:val="fr-FR"/>
            </w:rPr>
            <w:t>AGENŢIA PENTRU PROTECŢIA MEDIULUI BRAȘOV</w:t>
          </w:r>
        </w:p>
      </w:tc>
    </w:tr>
  </w:tbl>
  <w:p w:rsidR="0008169B" w:rsidRPr="0043224D" w:rsidRDefault="0008169B" w:rsidP="00932D59">
    <w:pPr>
      <w:keepNext/>
      <w:spacing w:after="0" w:line="240" w:lineRule="auto"/>
      <w:jc w:val="center"/>
      <w:outlineLvl w:val="0"/>
      <w:rPr>
        <w:rFonts w:ascii="Times New Roman" w:hAnsi="Times New Roman" w:cs="Times New Roman"/>
        <w:b/>
        <w:bCs/>
        <w:sz w:val="16"/>
        <w:szCs w:val="16"/>
        <w:lang w:val="ro-RO" w:eastAsia="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A301EE8"/>
    <w:lvl w:ilvl="0">
      <w:start w:val="2"/>
      <w:numFmt w:val="bullet"/>
      <w:lvlText w:val="-"/>
      <w:lvlJc w:val="left"/>
      <w:pPr>
        <w:ind w:left="540" w:hanging="360"/>
      </w:pPr>
      <w:rPr>
        <w:rFonts w:ascii="Calibri" w:eastAsia="Times New Roman" w:hAnsi="Calibri"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singleLevel"/>
    <w:tmpl w:val="00000005"/>
    <w:name w:val="WW8Num5"/>
    <w:lvl w:ilvl="0">
      <w:start w:val="3"/>
      <w:numFmt w:val="bullet"/>
      <w:lvlText w:val="-"/>
      <w:lvlJc w:val="left"/>
      <w:pPr>
        <w:tabs>
          <w:tab w:val="num" w:pos="473"/>
        </w:tabs>
        <w:ind w:left="473" w:hanging="360"/>
      </w:pPr>
      <w:rPr>
        <w:rFonts w:ascii="Verdana" w:hAnsi="Verdana" w:cs="Verdana"/>
        <w:color w:val="000080"/>
      </w:rPr>
    </w:lvl>
  </w:abstractNum>
  <w:abstractNum w:abstractNumId="3">
    <w:nsid w:val="00000007"/>
    <w:multiLevelType w:val="singleLevel"/>
    <w:tmpl w:val="00000007"/>
    <w:name w:val="WW8Num7"/>
    <w:lvl w:ilvl="0">
      <w:start w:val="1"/>
      <w:numFmt w:val="bullet"/>
      <w:lvlText w:val=""/>
      <w:lvlJc w:val="left"/>
      <w:pPr>
        <w:tabs>
          <w:tab w:val="num" w:pos="0"/>
        </w:tabs>
        <w:ind w:left="780" w:hanging="360"/>
      </w:pPr>
      <w:rPr>
        <w:rFonts w:ascii="Symbol" w:hAnsi="Symbol" w:cs="Symbol"/>
      </w:rPr>
    </w:lvl>
  </w:abstractNum>
  <w:abstractNum w:abstractNumId="4">
    <w:nsid w:val="00000008"/>
    <w:multiLevelType w:val="singleLevel"/>
    <w:tmpl w:val="00000008"/>
    <w:name w:val="WW8Num8"/>
    <w:lvl w:ilvl="0">
      <w:start w:val="19"/>
      <w:numFmt w:val="bullet"/>
      <w:lvlText w:val="-"/>
      <w:lvlJc w:val="left"/>
      <w:pPr>
        <w:tabs>
          <w:tab w:val="num" w:pos="0"/>
        </w:tabs>
        <w:ind w:left="720" w:hanging="360"/>
      </w:pPr>
      <w:rPr>
        <w:rFonts w:ascii="Times New Roman" w:hAnsi="Times New Roman" w:cs="Arial"/>
        <w:color w:val="auto"/>
      </w:rPr>
    </w:lvl>
  </w:abstractNum>
  <w:abstractNum w:abstractNumId="5">
    <w:nsid w:val="00000009"/>
    <w:multiLevelType w:val="singleLevel"/>
    <w:tmpl w:val="00000009"/>
    <w:name w:val="WW8Num9"/>
    <w:lvl w:ilvl="0">
      <w:numFmt w:val="bullet"/>
      <w:lvlText w:val="-"/>
      <w:lvlJc w:val="left"/>
      <w:pPr>
        <w:tabs>
          <w:tab w:val="num" w:pos="720"/>
        </w:tabs>
        <w:ind w:left="720" w:hanging="360"/>
      </w:pPr>
      <w:rPr>
        <w:rFonts w:ascii="Garamond" w:hAnsi="Garamond" w:cs="Symbol"/>
      </w:rPr>
    </w:lvl>
  </w:abstractNum>
  <w:abstractNum w:abstractNumId="6">
    <w:nsid w:val="0000000C"/>
    <w:multiLevelType w:val="multilevel"/>
    <w:tmpl w:val="0000000C"/>
    <w:name w:val="WW8Num12"/>
    <w:lvl w:ilvl="0">
      <w:start w:val="1"/>
      <w:numFmt w:val="none"/>
      <w:suff w:val="nothing"/>
      <w:lvlText w:val=""/>
      <w:lvlJc w:val="left"/>
      <w:pPr>
        <w:tabs>
          <w:tab w:val="num" w:pos="0"/>
        </w:tabs>
        <w:ind w:left="432" w:hanging="432"/>
      </w:pPr>
      <w:rPr>
        <w:rFonts w:ascii="Symbol" w:hAnsi="Symbol" w:cs="Symbol"/>
        <w:lang w:val="ro-RO"/>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E"/>
    <w:multiLevelType w:val="singleLevel"/>
    <w:tmpl w:val="0000000E"/>
    <w:name w:val="WW8Num14"/>
    <w:lvl w:ilvl="0">
      <w:numFmt w:val="bullet"/>
      <w:lvlText w:val="-"/>
      <w:lvlJc w:val="left"/>
      <w:pPr>
        <w:tabs>
          <w:tab w:val="num" w:pos="720"/>
        </w:tabs>
        <w:ind w:left="720" w:hanging="360"/>
      </w:pPr>
      <w:rPr>
        <w:rFonts w:ascii="Times New Roman" w:hAnsi="Times New Roman" w:cs="Times New Roman"/>
      </w:rPr>
    </w:lvl>
  </w:abstractNum>
  <w:abstractNum w:abstractNumId="8">
    <w:nsid w:val="0000000F"/>
    <w:multiLevelType w:val="singleLevel"/>
    <w:tmpl w:val="0000000F"/>
    <w:name w:val="WW8Num15"/>
    <w:lvl w:ilvl="0">
      <w:start w:val="19"/>
      <w:numFmt w:val="bullet"/>
      <w:lvlText w:val="-"/>
      <w:lvlJc w:val="left"/>
      <w:pPr>
        <w:tabs>
          <w:tab w:val="num" w:pos="0"/>
        </w:tabs>
        <w:ind w:left="720" w:hanging="360"/>
      </w:pPr>
      <w:rPr>
        <w:rFonts w:ascii="Times New Roman" w:hAnsi="Times New Roman" w:cs="Times New Roman"/>
        <w:b/>
        <w:i w:val="0"/>
        <w:color w:val="auto"/>
        <w:sz w:val="28"/>
      </w:rPr>
    </w:lvl>
  </w:abstractNum>
  <w:abstractNum w:abstractNumId="9">
    <w:nsid w:val="00000013"/>
    <w:multiLevelType w:val="singleLevel"/>
    <w:tmpl w:val="00000013"/>
    <w:name w:val="WW8Num19"/>
    <w:lvl w:ilvl="0">
      <w:start w:val="1"/>
      <w:numFmt w:val="bullet"/>
      <w:lvlText w:val=""/>
      <w:lvlJc w:val="left"/>
      <w:pPr>
        <w:tabs>
          <w:tab w:val="num" w:pos="0"/>
        </w:tabs>
        <w:ind w:left="720" w:hanging="360"/>
      </w:pPr>
      <w:rPr>
        <w:rFonts w:ascii="Wingdings" w:hAnsi="Wingdings" w:cs="Arial"/>
      </w:rPr>
    </w:lvl>
  </w:abstractNum>
  <w:abstractNum w:abstractNumId="10">
    <w:nsid w:val="00000014"/>
    <w:multiLevelType w:val="singleLevel"/>
    <w:tmpl w:val="00000014"/>
    <w:name w:val="WW8Num20"/>
    <w:lvl w:ilvl="0">
      <w:start w:val="1"/>
      <w:numFmt w:val="bullet"/>
      <w:lvlText w:val=""/>
      <w:lvlJc w:val="left"/>
      <w:pPr>
        <w:tabs>
          <w:tab w:val="num" w:pos="0"/>
        </w:tabs>
        <w:ind w:left="1440" w:hanging="360"/>
      </w:pPr>
      <w:rPr>
        <w:rFonts w:ascii="Wingdings" w:hAnsi="Wingdings" w:cs="Wingdings"/>
      </w:rPr>
    </w:lvl>
  </w:abstractNum>
  <w:abstractNum w:abstractNumId="11">
    <w:nsid w:val="05011FA8"/>
    <w:multiLevelType w:val="hybridMultilevel"/>
    <w:tmpl w:val="E0EE8B7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45EE3FF2">
      <w:start w:val="1"/>
      <w:numFmt w:val="bullet"/>
      <w:lvlText w:val=""/>
      <w:lvlJc w:val="left"/>
      <w:pPr>
        <w:tabs>
          <w:tab w:val="num" w:pos="2844"/>
        </w:tabs>
        <w:ind w:left="2844" w:hanging="864"/>
      </w:pPr>
      <w:rPr>
        <w:rFonts w:ascii="Symbol" w:hAnsi="Symbol" w:hint="default"/>
        <w:sz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59D1629"/>
    <w:multiLevelType w:val="hybridMultilevel"/>
    <w:tmpl w:val="9C2254A2"/>
    <w:lvl w:ilvl="0" w:tplc="E55EF56A">
      <w:start w:val="2"/>
      <w:numFmt w:val="bullet"/>
      <w:lvlText w:val="–"/>
      <w:lvlJc w:val="left"/>
      <w:pPr>
        <w:tabs>
          <w:tab w:val="num" w:pos="720"/>
        </w:tabs>
        <w:ind w:left="720" w:hanging="360"/>
      </w:pPr>
      <w:rPr>
        <w:rFonts w:ascii="Arial" w:eastAsia="Times New Roman" w:hAnsi="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07F279C5"/>
    <w:multiLevelType w:val="hybridMultilevel"/>
    <w:tmpl w:val="523E7DE6"/>
    <w:lvl w:ilvl="0" w:tplc="FFFFFFFF">
      <w:start w:val="1"/>
      <w:numFmt w:val="bullet"/>
      <w:lvlText w:val="o"/>
      <w:lvlJc w:val="left"/>
      <w:pPr>
        <w:tabs>
          <w:tab w:val="num" w:pos="965"/>
        </w:tabs>
        <w:ind w:left="965" w:hanging="360"/>
      </w:pPr>
      <w:rPr>
        <w:rFonts w:ascii="Courier New" w:hAnsi="Courier New" w:cs="Courier New" w:hint="default"/>
      </w:rPr>
    </w:lvl>
    <w:lvl w:ilvl="1" w:tplc="04180001">
      <w:start w:val="1"/>
      <w:numFmt w:val="bullet"/>
      <w:lvlText w:val=""/>
      <w:lvlJc w:val="left"/>
      <w:pPr>
        <w:tabs>
          <w:tab w:val="num" w:pos="1685"/>
        </w:tabs>
        <w:ind w:left="1685" w:hanging="360"/>
      </w:pPr>
      <w:rPr>
        <w:rFonts w:ascii="Symbol" w:hAnsi="Symbol" w:cs="Symbol" w:hint="default"/>
      </w:rPr>
    </w:lvl>
    <w:lvl w:ilvl="2" w:tplc="FFFFFFFF">
      <w:start w:val="1"/>
      <w:numFmt w:val="bullet"/>
      <w:lvlText w:val=""/>
      <w:lvlJc w:val="left"/>
      <w:pPr>
        <w:tabs>
          <w:tab w:val="num" w:pos="2405"/>
        </w:tabs>
        <w:ind w:left="2405" w:hanging="360"/>
      </w:pPr>
      <w:rPr>
        <w:rFonts w:ascii="Wingdings" w:hAnsi="Wingdings" w:cs="Wingdings" w:hint="default"/>
      </w:rPr>
    </w:lvl>
    <w:lvl w:ilvl="3" w:tplc="FFFFFFFF">
      <w:start w:val="1"/>
      <w:numFmt w:val="bullet"/>
      <w:lvlText w:val=""/>
      <w:lvlJc w:val="left"/>
      <w:pPr>
        <w:tabs>
          <w:tab w:val="num" w:pos="3125"/>
        </w:tabs>
        <w:ind w:left="3125" w:hanging="360"/>
      </w:pPr>
      <w:rPr>
        <w:rFonts w:ascii="Symbol" w:hAnsi="Symbol" w:cs="Symbol" w:hint="default"/>
      </w:rPr>
    </w:lvl>
    <w:lvl w:ilvl="4" w:tplc="FFFFFFFF">
      <w:start w:val="1"/>
      <w:numFmt w:val="bullet"/>
      <w:lvlText w:val="o"/>
      <w:lvlJc w:val="left"/>
      <w:pPr>
        <w:tabs>
          <w:tab w:val="num" w:pos="3845"/>
        </w:tabs>
        <w:ind w:left="3845" w:hanging="360"/>
      </w:pPr>
      <w:rPr>
        <w:rFonts w:ascii="Courier New" w:hAnsi="Courier New" w:cs="Courier New" w:hint="default"/>
      </w:rPr>
    </w:lvl>
    <w:lvl w:ilvl="5" w:tplc="FFFFFFFF">
      <w:start w:val="1"/>
      <w:numFmt w:val="bullet"/>
      <w:lvlText w:val=""/>
      <w:lvlJc w:val="left"/>
      <w:pPr>
        <w:tabs>
          <w:tab w:val="num" w:pos="4565"/>
        </w:tabs>
        <w:ind w:left="4565" w:hanging="360"/>
      </w:pPr>
      <w:rPr>
        <w:rFonts w:ascii="Wingdings" w:hAnsi="Wingdings" w:cs="Wingdings" w:hint="default"/>
      </w:rPr>
    </w:lvl>
    <w:lvl w:ilvl="6" w:tplc="FFFFFFFF">
      <w:start w:val="1"/>
      <w:numFmt w:val="bullet"/>
      <w:lvlText w:val=""/>
      <w:lvlJc w:val="left"/>
      <w:pPr>
        <w:tabs>
          <w:tab w:val="num" w:pos="5285"/>
        </w:tabs>
        <w:ind w:left="5285" w:hanging="360"/>
      </w:pPr>
      <w:rPr>
        <w:rFonts w:ascii="Symbol" w:hAnsi="Symbol" w:cs="Symbol" w:hint="default"/>
      </w:rPr>
    </w:lvl>
    <w:lvl w:ilvl="7" w:tplc="FFFFFFFF">
      <w:start w:val="1"/>
      <w:numFmt w:val="bullet"/>
      <w:lvlText w:val="o"/>
      <w:lvlJc w:val="left"/>
      <w:pPr>
        <w:tabs>
          <w:tab w:val="num" w:pos="6005"/>
        </w:tabs>
        <w:ind w:left="6005" w:hanging="360"/>
      </w:pPr>
      <w:rPr>
        <w:rFonts w:ascii="Courier New" w:hAnsi="Courier New" w:cs="Courier New" w:hint="default"/>
      </w:rPr>
    </w:lvl>
    <w:lvl w:ilvl="8" w:tplc="FFFFFFFF">
      <w:start w:val="1"/>
      <w:numFmt w:val="bullet"/>
      <w:lvlText w:val=""/>
      <w:lvlJc w:val="left"/>
      <w:pPr>
        <w:tabs>
          <w:tab w:val="num" w:pos="6725"/>
        </w:tabs>
        <w:ind w:left="6725" w:hanging="360"/>
      </w:pPr>
      <w:rPr>
        <w:rFonts w:ascii="Wingdings" w:hAnsi="Wingdings" w:cs="Wingdings" w:hint="default"/>
      </w:rPr>
    </w:lvl>
  </w:abstractNum>
  <w:abstractNum w:abstractNumId="14">
    <w:nsid w:val="07FB4A32"/>
    <w:multiLevelType w:val="hybridMultilevel"/>
    <w:tmpl w:val="38F0C034"/>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0312A3"/>
    <w:multiLevelType w:val="hybridMultilevel"/>
    <w:tmpl w:val="37D6757C"/>
    <w:lvl w:ilvl="0" w:tplc="0A301EE8">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175871"/>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17">
    <w:nsid w:val="0E5E62F5"/>
    <w:multiLevelType w:val="hybridMultilevel"/>
    <w:tmpl w:val="1B8E89E4"/>
    <w:lvl w:ilvl="0" w:tplc="CA4AEEEA">
      <w:start w:val="1"/>
      <w:numFmt w:val="bullet"/>
      <w:lvlText w:val="-"/>
      <w:lvlJc w:val="left"/>
      <w:pPr>
        <w:ind w:left="3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F207872"/>
    <w:multiLevelType w:val="hybridMultilevel"/>
    <w:tmpl w:val="BCD01AA6"/>
    <w:lvl w:ilvl="0" w:tplc="B610F544">
      <w:numFmt w:val="bullet"/>
      <w:lvlText w:val="–"/>
      <w:lvlJc w:val="left"/>
      <w:pPr>
        <w:ind w:left="36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0FDC2061"/>
    <w:multiLevelType w:val="hybridMultilevel"/>
    <w:tmpl w:val="CA9C4EBA"/>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844"/>
        </w:tabs>
        <w:ind w:left="2844" w:hanging="864"/>
      </w:pPr>
      <w:rPr>
        <w:rFonts w:ascii="Courier New" w:hAnsi="Courier New" w:cs="Courier New" w:hint="default"/>
        <w:sz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0D43E0D"/>
    <w:multiLevelType w:val="hybridMultilevel"/>
    <w:tmpl w:val="8594E95C"/>
    <w:lvl w:ilvl="0" w:tplc="B610F544">
      <w:numFmt w:val="bullet"/>
      <w:lvlText w:val="–"/>
      <w:lvlJc w:val="left"/>
      <w:pPr>
        <w:ind w:left="720" w:hanging="360"/>
      </w:pPr>
      <w:rPr>
        <w:rFonts w:ascii="Times New Roman" w:eastAsia="Times New Roman" w:hAnsi="Times New Roman" w:cs="Times New Roman"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7A16B1"/>
    <w:multiLevelType w:val="hybridMultilevel"/>
    <w:tmpl w:val="658891D6"/>
    <w:lvl w:ilvl="0" w:tplc="1DFEF194">
      <w:start w:val="2"/>
      <w:numFmt w:val="bullet"/>
      <w:lvlText w:val="-"/>
      <w:lvlJc w:val="left"/>
      <w:pPr>
        <w:tabs>
          <w:tab w:val="num" w:pos="1080"/>
        </w:tabs>
        <w:ind w:left="1080" w:hanging="360"/>
      </w:pPr>
      <w:rPr>
        <w:rFonts w:ascii="Times New Roman" w:eastAsia="Times New Roman" w:hAnsi="Times New Roman" w:cs="Times New Roman" w:hint="default"/>
      </w:rPr>
    </w:lvl>
    <w:lvl w:ilvl="1" w:tplc="67F0E6C8">
      <w:start w:val="2"/>
      <w:numFmt w:val="none"/>
      <w:lvlText w:val="5)"/>
      <w:lvlJc w:val="left"/>
      <w:pPr>
        <w:tabs>
          <w:tab w:val="num" w:pos="720"/>
        </w:tabs>
        <w:ind w:left="0" w:firstLine="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1D840493"/>
    <w:multiLevelType w:val="hybridMultilevel"/>
    <w:tmpl w:val="6FACB1E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nsid w:val="239C4AF4"/>
    <w:multiLevelType w:val="hybridMultilevel"/>
    <w:tmpl w:val="4B28C544"/>
    <w:lvl w:ilvl="0" w:tplc="0A301EE8">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A74436"/>
    <w:multiLevelType w:val="hybridMultilevel"/>
    <w:tmpl w:val="F9E8C85C"/>
    <w:lvl w:ilvl="0" w:tplc="9D42978C">
      <w:start w:val="19"/>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330273"/>
    <w:multiLevelType w:val="hybridMultilevel"/>
    <w:tmpl w:val="673C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1E5101"/>
    <w:multiLevelType w:val="hybridMultilevel"/>
    <w:tmpl w:val="B6AEBFE6"/>
    <w:lvl w:ilvl="0" w:tplc="B610F54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30C231BB"/>
    <w:multiLevelType w:val="hybridMultilevel"/>
    <w:tmpl w:val="793C84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984B0D"/>
    <w:multiLevelType w:val="hybridMultilevel"/>
    <w:tmpl w:val="B982509E"/>
    <w:lvl w:ilvl="0" w:tplc="FFFFFFFF">
      <w:start w:val="19"/>
      <w:numFmt w:val="bullet"/>
      <w:lvlText w:val="-"/>
      <w:lvlJc w:val="left"/>
      <w:pPr>
        <w:tabs>
          <w:tab w:val="num" w:pos="420"/>
        </w:tabs>
        <w:ind w:left="420" w:hanging="360"/>
      </w:pPr>
      <w:rPr>
        <w:rFonts w:ascii="Times New Roman" w:eastAsia="Times New Roman" w:hAnsi="Times New Roman" w:hint="default"/>
      </w:rPr>
    </w:lvl>
    <w:lvl w:ilvl="1" w:tplc="FFFFFFFF">
      <w:start w:val="1"/>
      <w:numFmt w:val="bullet"/>
      <w:lvlText w:val=""/>
      <w:lvlJc w:val="left"/>
      <w:pPr>
        <w:tabs>
          <w:tab w:val="num" w:pos="1140"/>
        </w:tabs>
        <w:ind w:left="1140" w:hanging="360"/>
      </w:pPr>
      <w:rPr>
        <w:rFonts w:ascii="Symbol" w:hAnsi="Symbol" w:cs="Symbol" w:hint="default"/>
      </w:rPr>
    </w:lvl>
    <w:lvl w:ilvl="2" w:tplc="FFFFFFFF">
      <w:start w:val="1"/>
      <w:numFmt w:val="bullet"/>
      <w:lvlText w:val=""/>
      <w:lvlJc w:val="left"/>
      <w:pPr>
        <w:tabs>
          <w:tab w:val="num" w:pos="1860"/>
        </w:tabs>
        <w:ind w:left="1860" w:hanging="360"/>
      </w:pPr>
      <w:rPr>
        <w:rFonts w:ascii="Wingdings" w:hAnsi="Wingdings" w:cs="Wingdings" w:hint="default"/>
      </w:rPr>
    </w:lvl>
    <w:lvl w:ilvl="3" w:tplc="FFFFFFFF">
      <w:start w:val="1"/>
      <w:numFmt w:val="bullet"/>
      <w:lvlText w:val=""/>
      <w:lvlJc w:val="left"/>
      <w:pPr>
        <w:tabs>
          <w:tab w:val="num" w:pos="2580"/>
        </w:tabs>
        <w:ind w:left="2580" w:hanging="360"/>
      </w:pPr>
      <w:rPr>
        <w:rFonts w:ascii="Symbol" w:hAnsi="Symbol" w:cs="Symbol" w:hint="default"/>
      </w:rPr>
    </w:lvl>
    <w:lvl w:ilvl="4" w:tplc="FFFFFFFF">
      <w:start w:val="1"/>
      <w:numFmt w:val="bullet"/>
      <w:lvlText w:val="o"/>
      <w:lvlJc w:val="left"/>
      <w:pPr>
        <w:tabs>
          <w:tab w:val="num" w:pos="3300"/>
        </w:tabs>
        <w:ind w:left="3300" w:hanging="360"/>
      </w:pPr>
      <w:rPr>
        <w:rFonts w:ascii="Courier New" w:hAnsi="Courier New" w:cs="Courier New" w:hint="default"/>
      </w:rPr>
    </w:lvl>
    <w:lvl w:ilvl="5" w:tplc="FFFFFFFF">
      <w:start w:val="1"/>
      <w:numFmt w:val="bullet"/>
      <w:lvlText w:val=""/>
      <w:lvlJc w:val="left"/>
      <w:pPr>
        <w:tabs>
          <w:tab w:val="num" w:pos="4020"/>
        </w:tabs>
        <w:ind w:left="4020" w:hanging="360"/>
      </w:pPr>
      <w:rPr>
        <w:rFonts w:ascii="Wingdings" w:hAnsi="Wingdings" w:cs="Wingdings" w:hint="default"/>
      </w:rPr>
    </w:lvl>
    <w:lvl w:ilvl="6" w:tplc="FFFFFFFF">
      <w:start w:val="1"/>
      <w:numFmt w:val="bullet"/>
      <w:lvlText w:val=""/>
      <w:lvlJc w:val="left"/>
      <w:pPr>
        <w:tabs>
          <w:tab w:val="num" w:pos="4740"/>
        </w:tabs>
        <w:ind w:left="4740" w:hanging="360"/>
      </w:pPr>
      <w:rPr>
        <w:rFonts w:ascii="Symbol" w:hAnsi="Symbol" w:cs="Symbol" w:hint="default"/>
      </w:rPr>
    </w:lvl>
    <w:lvl w:ilvl="7" w:tplc="FFFFFFFF">
      <w:start w:val="1"/>
      <w:numFmt w:val="bullet"/>
      <w:lvlText w:val="o"/>
      <w:lvlJc w:val="left"/>
      <w:pPr>
        <w:tabs>
          <w:tab w:val="num" w:pos="5460"/>
        </w:tabs>
        <w:ind w:left="5460" w:hanging="360"/>
      </w:pPr>
      <w:rPr>
        <w:rFonts w:ascii="Courier New" w:hAnsi="Courier New" w:cs="Courier New" w:hint="default"/>
      </w:rPr>
    </w:lvl>
    <w:lvl w:ilvl="8" w:tplc="FFFFFFFF">
      <w:start w:val="1"/>
      <w:numFmt w:val="bullet"/>
      <w:lvlText w:val=""/>
      <w:lvlJc w:val="left"/>
      <w:pPr>
        <w:tabs>
          <w:tab w:val="num" w:pos="6180"/>
        </w:tabs>
        <w:ind w:left="6180" w:hanging="360"/>
      </w:pPr>
      <w:rPr>
        <w:rFonts w:ascii="Wingdings" w:hAnsi="Wingdings" w:cs="Wingdings" w:hint="default"/>
      </w:rPr>
    </w:lvl>
  </w:abstractNum>
  <w:abstractNum w:abstractNumId="29">
    <w:nsid w:val="32AC2042"/>
    <w:multiLevelType w:val="hybridMultilevel"/>
    <w:tmpl w:val="DFC8A960"/>
    <w:lvl w:ilvl="0" w:tplc="5C2EAB5E">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377B1934"/>
    <w:multiLevelType w:val="hybridMultilevel"/>
    <w:tmpl w:val="5A280464"/>
    <w:lvl w:ilvl="0" w:tplc="000073DA">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4067663C"/>
    <w:multiLevelType w:val="hybridMultilevel"/>
    <w:tmpl w:val="D3E6A896"/>
    <w:lvl w:ilvl="0" w:tplc="FFFFFFFF">
      <w:start w:val="2"/>
      <w:numFmt w:val="bullet"/>
      <w:lvlText w:val="-"/>
      <w:lvlJc w:val="left"/>
      <w:pPr>
        <w:ind w:left="720" w:hanging="360"/>
      </w:pPr>
      <w:rPr>
        <w:rFonts w:ascii="Calibri" w:eastAsia="Times New Roman"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41AB7AE2"/>
    <w:multiLevelType w:val="hybridMultilevel"/>
    <w:tmpl w:val="26D622AA"/>
    <w:lvl w:ilvl="0" w:tplc="00000007">
      <w:start w:val="1"/>
      <w:numFmt w:val="bullet"/>
      <w:lvlText w:val=""/>
      <w:lvlJc w:val="left"/>
      <w:pPr>
        <w:ind w:left="720" w:hanging="360"/>
      </w:pPr>
      <w:rPr>
        <w:rFonts w:ascii="Symbol" w:hAnsi="Symbol" w:cs="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42F877F0"/>
    <w:multiLevelType w:val="hybridMultilevel"/>
    <w:tmpl w:val="2E88A698"/>
    <w:lvl w:ilvl="0" w:tplc="A07092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761141C"/>
    <w:multiLevelType w:val="hybridMultilevel"/>
    <w:tmpl w:val="5EFA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755164"/>
    <w:multiLevelType w:val="hybridMultilevel"/>
    <w:tmpl w:val="1870C79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527F102A"/>
    <w:multiLevelType w:val="hybridMultilevel"/>
    <w:tmpl w:val="9B8CD5E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844"/>
        </w:tabs>
        <w:ind w:left="2844" w:hanging="864"/>
      </w:pPr>
      <w:rPr>
        <w:rFonts w:ascii="Courier New" w:hAnsi="Courier New" w:cs="Courier New" w:hint="default"/>
        <w:sz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56245C0D"/>
    <w:multiLevelType w:val="hybridMultilevel"/>
    <w:tmpl w:val="3BACAE0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nsid w:val="567C24EB"/>
    <w:multiLevelType w:val="multilevel"/>
    <w:tmpl w:val="0A5CBD32"/>
    <w:lvl w:ilvl="0">
      <w:start w:val="13"/>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67D489D"/>
    <w:multiLevelType w:val="hybridMultilevel"/>
    <w:tmpl w:val="04B60898"/>
    <w:lvl w:ilvl="0" w:tplc="04090019">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5A4B3FA3"/>
    <w:multiLevelType w:val="hybridMultilevel"/>
    <w:tmpl w:val="3490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CF3D93"/>
    <w:multiLevelType w:val="hybridMultilevel"/>
    <w:tmpl w:val="F4585640"/>
    <w:lvl w:ilvl="0" w:tplc="00000004">
      <w:start w:val="1"/>
      <w:numFmt w:val="bullet"/>
      <w:lvlText w:val=""/>
      <w:lvlJc w:val="left"/>
      <w:pPr>
        <w:ind w:left="720" w:hanging="360"/>
      </w:pPr>
      <w:rPr>
        <w:rFonts w:ascii="Symbol" w:hAnsi="Symbol" w:cs="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2">
    <w:nsid w:val="6001634D"/>
    <w:multiLevelType w:val="hybridMultilevel"/>
    <w:tmpl w:val="BB66EE44"/>
    <w:lvl w:ilvl="0" w:tplc="0A301EE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C3681F"/>
    <w:multiLevelType w:val="hybridMultilevel"/>
    <w:tmpl w:val="1ADE1714"/>
    <w:lvl w:ilvl="0" w:tplc="0A301EE8">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nsid w:val="6A4F16A1"/>
    <w:multiLevelType w:val="hybridMultilevel"/>
    <w:tmpl w:val="A754E308"/>
    <w:lvl w:ilvl="0" w:tplc="E55EF56A">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5">
    <w:nsid w:val="6C816521"/>
    <w:multiLevelType w:val="hybridMultilevel"/>
    <w:tmpl w:val="C2E8D396"/>
    <w:lvl w:ilvl="0" w:tplc="0A301EE8">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1F0149"/>
    <w:multiLevelType w:val="hybridMultilevel"/>
    <w:tmpl w:val="EAA09FE8"/>
    <w:lvl w:ilvl="0" w:tplc="D9B0BC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2920CFB"/>
    <w:multiLevelType w:val="hybridMultilevel"/>
    <w:tmpl w:val="4F980494"/>
    <w:lvl w:ilvl="0" w:tplc="9D42978C">
      <w:start w:val="19"/>
      <w:numFmt w:val="bullet"/>
      <w:lvlText w:val="-"/>
      <w:lvlJc w:val="left"/>
      <w:pPr>
        <w:ind w:left="1260" w:hanging="360"/>
      </w:pPr>
      <w:rPr>
        <w:rFonts w:ascii="Times New Roman" w:eastAsia="Times New Roman" w:hAnsi="Times New Roman"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8">
    <w:nsid w:val="743D1EC8"/>
    <w:multiLevelType w:val="hybridMultilevel"/>
    <w:tmpl w:val="34585B4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00653E"/>
    <w:multiLevelType w:val="hybridMultilevel"/>
    <w:tmpl w:val="7E8061C6"/>
    <w:lvl w:ilvl="0" w:tplc="04B0231E">
      <w:start w:val="5"/>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8BB6461"/>
    <w:multiLevelType w:val="hybridMultilevel"/>
    <w:tmpl w:val="ACF005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1">
    <w:nsid w:val="7CFA5901"/>
    <w:multiLevelType w:val="hybridMultilevel"/>
    <w:tmpl w:val="C1F210E0"/>
    <w:lvl w:ilvl="0" w:tplc="FFFFFFFF">
      <w:start w:val="3"/>
      <w:numFmt w:val="bullet"/>
      <w:lvlText w:val="-"/>
      <w:lvlJc w:val="left"/>
      <w:pPr>
        <w:tabs>
          <w:tab w:val="num" w:pos="965"/>
        </w:tabs>
        <w:ind w:left="965" w:hanging="360"/>
      </w:pPr>
      <w:rPr>
        <w:rFonts w:ascii="Times New Roman" w:eastAsia="Times New Roman" w:hAnsi="Times New Roman" w:hint="default"/>
      </w:rPr>
    </w:lvl>
    <w:lvl w:ilvl="1" w:tplc="FFFFFFFF">
      <w:start w:val="1"/>
      <w:numFmt w:val="bullet"/>
      <w:lvlText w:val="o"/>
      <w:lvlJc w:val="left"/>
      <w:pPr>
        <w:tabs>
          <w:tab w:val="num" w:pos="1685"/>
        </w:tabs>
        <w:ind w:left="1685" w:hanging="360"/>
      </w:pPr>
      <w:rPr>
        <w:rFonts w:ascii="Courier New" w:hAnsi="Courier New" w:cs="Courier New" w:hint="default"/>
      </w:rPr>
    </w:lvl>
    <w:lvl w:ilvl="2" w:tplc="FFFFFFFF">
      <w:start w:val="1"/>
      <w:numFmt w:val="bullet"/>
      <w:lvlText w:val=""/>
      <w:lvlJc w:val="left"/>
      <w:pPr>
        <w:tabs>
          <w:tab w:val="num" w:pos="2405"/>
        </w:tabs>
        <w:ind w:left="2405" w:hanging="360"/>
      </w:pPr>
      <w:rPr>
        <w:rFonts w:ascii="Wingdings" w:hAnsi="Wingdings" w:cs="Wingdings" w:hint="default"/>
      </w:rPr>
    </w:lvl>
    <w:lvl w:ilvl="3" w:tplc="FFFFFFFF">
      <w:start w:val="1"/>
      <w:numFmt w:val="bullet"/>
      <w:lvlText w:val=""/>
      <w:lvlJc w:val="left"/>
      <w:pPr>
        <w:tabs>
          <w:tab w:val="num" w:pos="3125"/>
        </w:tabs>
        <w:ind w:left="3125" w:hanging="360"/>
      </w:pPr>
      <w:rPr>
        <w:rFonts w:ascii="Symbol" w:hAnsi="Symbol" w:cs="Symbol" w:hint="default"/>
      </w:rPr>
    </w:lvl>
    <w:lvl w:ilvl="4" w:tplc="FFFFFFFF">
      <w:start w:val="1"/>
      <w:numFmt w:val="bullet"/>
      <w:lvlText w:val="o"/>
      <w:lvlJc w:val="left"/>
      <w:pPr>
        <w:tabs>
          <w:tab w:val="num" w:pos="3845"/>
        </w:tabs>
        <w:ind w:left="3845" w:hanging="360"/>
      </w:pPr>
      <w:rPr>
        <w:rFonts w:ascii="Courier New" w:hAnsi="Courier New" w:cs="Courier New" w:hint="default"/>
      </w:rPr>
    </w:lvl>
    <w:lvl w:ilvl="5" w:tplc="FFFFFFFF">
      <w:start w:val="1"/>
      <w:numFmt w:val="bullet"/>
      <w:lvlText w:val=""/>
      <w:lvlJc w:val="left"/>
      <w:pPr>
        <w:tabs>
          <w:tab w:val="num" w:pos="4565"/>
        </w:tabs>
        <w:ind w:left="4565" w:hanging="360"/>
      </w:pPr>
      <w:rPr>
        <w:rFonts w:ascii="Wingdings" w:hAnsi="Wingdings" w:cs="Wingdings" w:hint="default"/>
      </w:rPr>
    </w:lvl>
    <w:lvl w:ilvl="6" w:tplc="FFFFFFFF">
      <w:start w:val="1"/>
      <w:numFmt w:val="bullet"/>
      <w:lvlText w:val=""/>
      <w:lvlJc w:val="left"/>
      <w:pPr>
        <w:tabs>
          <w:tab w:val="num" w:pos="5285"/>
        </w:tabs>
        <w:ind w:left="5285" w:hanging="360"/>
      </w:pPr>
      <w:rPr>
        <w:rFonts w:ascii="Symbol" w:hAnsi="Symbol" w:cs="Symbol" w:hint="default"/>
      </w:rPr>
    </w:lvl>
    <w:lvl w:ilvl="7" w:tplc="FFFFFFFF">
      <w:start w:val="1"/>
      <w:numFmt w:val="bullet"/>
      <w:lvlText w:val="o"/>
      <w:lvlJc w:val="left"/>
      <w:pPr>
        <w:tabs>
          <w:tab w:val="num" w:pos="6005"/>
        </w:tabs>
        <w:ind w:left="6005" w:hanging="360"/>
      </w:pPr>
      <w:rPr>
        <w:rFonts w:ascii="Courier New" w:hAnsi="Courier New" w:cs="Courier New" w:hint="default"/>
      </w:rPr>
    </w:lvl>
    <w:lvl w:ilvl="8" w:tplc="FFFFFFFF">
      <w:start w:val="1"/>
      <w:numFmt w:val="bullet"/>
      <w:lvlText w:val=""/>
      <w:lvlJc w:val="left"/>
      <w:pPr>
        <w:tabs>
          <w:tab w:val="num" w:pos="6725"/>
        </w:tabs>
        <w:ind w:left="6725" w:hanging="360"/>
      </w:pPr>
      <w:rPr>
        <w:rFonts w:ascii="Wingdings" w:hAnsi="Wingdings" w:cs="Wingdings" w:hint="default"/>
      </w:rPr>
    </w:lvl>
  </w:abstractNum>
  <w:num w:numId="1">
    <w:abstractNumId w:val="18"/>
  </w:num>
  <w:num w:numId="2">
    <w:abstractNumId w:val="44"/>
  </w:num>
  <w:num w:numId="3">
    <w:abstractNumId w:val="26"/>
  </w:num>
  <w:num w:numId="4">
    <w:abstractNumId w:val="12"/>
  </w:num>
  <w:num w:numId="5">
    <w:abstractNumId w:val="28"/>
  </w:num>
  <w:num w:numId="6">
    <w:abstractNumId w:val="16"/>
  </w:num>
  <w:num w:numId="7">
    <w:abstractNumId w:val="37"/>
  </w:num>
  <w:num w:numId="8">
    <w:abstractNumId w:val="35"/>
  </w:num>
  <w:num w:numId="9">
    <w:abstractNumId w:val="51"/>
  </w:num>
  <w:num w:numId="10">
    <w:abstractNumId w:val="22"/>
  </w:num>
  <w:num w:numId="11">
    <w:abstractNumId w:val="13"/>
  </w:num>
  <w:num w:numId="12">
    <w:abstractNumId w:val="41"/>
  </w:num>
  <w:num w:numId="13">
    <w:abstractNumId w:val="50"/>
  </w:num>
  <w:num w:numId="14">
    <w:abstractNumId w:val="30"/>
  </w:num>
  <w:num w:numId="15">
    <w:abstractNumId w:val="32"/>
  </w:num>
  <w:num w:numId="16">
    <w:abstractNumId w:val="49"/>
  </w:num>
  <w:num w:numId="17">
    <w:abstractNumId w:val="6"/>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4"/>
  </w:num>
  <w:num w:numId="21">
    <w:abstractNumId w:val="46"/>
  </w:num>
  <w:num w:numId="22">
    <w:abstractNumId w:val="23"/>
  </w:num>
  <w:num w:numId="23">
    <w:abstractNumId w:val="45"/>
  </w:num>
  <w:num w:numId="24">
    <w:abstractNumId w:val="17"/>
  </w:num>
  <w:num w:numId="25">
    <w:abstractNumId w:val="4"/>
  </w:num>
  <w:num w:numId="26">
    <w:abstractNumId w:val="8"/>
  </w:num>
  <w:num w:numId="27">
    <w:abstractNumId w:val="5"/>
  </w:num>
  <w:num w:numId="28">
    <w:abstractNumId w:val="20"/>
  </w:num>
  <w:num w:numId="29">
    <w:abstractNumId w:val="40"/>
  </w:num>
  <w:num w:numId="30">
    <w:abstractNumId w:val="11"/>
  </w:num>
  <w:num w:numId="31">
    <w:abstractNumId w:val="36"/>
  </w:num>
  <w:num w:numId="32">
    <w:abstractNumId w:val="19"/>
  </w:num>
  <w:num w:numId="33">
    <w:abstractNumId w:val="48"/>
  </w:num>
  <w:num w:numId="34">
    <w:abstractNumId w:val="27"/>
  </w:num>
  <w:num w:numId="35">
    <w:abstractNumId w:val="24"/>
  </w:num>
  <w:num w:numId="36">
    <w:abstractNumId w:val="0"/>
  </w:num>
  <w:num w:numId="37">
    <w:abstractNumId w:val="47"/>
  </w:num>
  <w:num w:numId="38">
    <w:abstractNumId w:val="33"/>
  </w:num>
  <w:num w:numId="39">
    <w:abstractNumId w:val="21"/>
  </w:num>
  <w:num w:numId="40">
    <w:abstractNumId w:val="43"/>
  </w:num>
  <w:num w:numId="41">
    <w:abstractNumId w:val="42"/>
  </w:num>
  <w:num w:numId="42">
    <w:abstractNumId w:val="39"/>
  </w:num>
  <w:num w:numId="43">
    <w:abstractNumId w:val="15"/>
  </w:num>
  <w:num w:numId="44">
    <w:abstractNumId w:val="31"/>
  </w:num>
  <w:num w:numId="45">
    <w:abstractNumId w:val="34"/>
  </w:num>
  <w:num w:numId="46">
    <w:abstractNumId w:val="25"/>
  </w:num>
  <w:num w:numId="47">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hyphenationZone w:val="425"/>
  <w:doNotHyphenateCaps/>
  <w:characterSpacingControl w:val="doNotCompress"/>
  <w:doNotValidateAgainstSchema/>
  <w:doNotDemarcateInvalidXml/>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5C"/>
    <w:rsid w:val="00000D37"/>
    <w:rsid w:val="0000386C"/>
    <w:rsid w:val="00010E83"/>
    <w:rsid w:val="00014D39"/>
    <w:rsid w:val="00015B38"/>
    <w:rsid w:val="000161B7"/>
    <w:rsid w:val="00023894"/>
    <w:rsid w:val="00025C44"/>
    <w:rsid w:val="00025EA2"/>
    <w:rsid w:val="00031A7B"/>
    <w:rsid w:val="0003385C"/>
    <w:rsid w:val="00033ABB"/>
    <w:rsid w:val="00043855"/>
    <w:rsid w:val="000457F1"/>
    <w:rsid w:val="00046D7C"/>
    <w:rsid w:val="000471B4"/>
    <w:rsid w:val="00047AB6"/>
    <w:rsid w:val="00050289"/>
    <w:rsid w:val="000537B4"/>
    <w:rsid w:val="0005732B"/>
    <w:rsid w:val="0006065C"/>
    <w:rsid w:val="000646EC"/>
    <w:rsid w:val="000649A1"/>
    <w:rsid w:val="0006738F"/>
    <w:rsid w:val="00067821"/>
    <w:rsid w:val="00073915"/>
    <w:rsid w:val="00075DC4"/>
    <w:rsid w:val="00077A34"/>
    <w:rsid w:val="0008169B"/>
    <w:rsid w:val="00081BD9"/>
    <w:rsid w:val="0008263B"/>
    <w:rsid w:val="00083916"/>
    <w:rsid w:val="0008409C"/>
    <w:rsid w:val="0009035B"/>
    <w:rsid w:val="00091465"/>
    <w:rsid w:val="000917C6"/>
    <w:rsid w:val="000921D6"/>
    <w:rsid w:val="00094A87"/>
    <w:rsid w:val="00094FD7"/>
    <w:rsid w:val="00096750"/>
    <w:rsid w:val="000A6B56"/>
    <w:rsid w:val="000B21F0"/>
    <w:rsid w:val="000B2A50"/>
    <w:rsid w:val="000B476A"/>
    <w:rsid w:val="000B52F7"/>
    <w:rsid w:val="000B59F4"/>
    <w:rsid w:val="000C08B1"/>
    <w:rsid w:val="000C342D"/>
    <w:rsid w:val="000C6065"/>
    <w:rsid w:val="000D04D0"/>
    <w:rsid w:val="000D2632"/>
    <w:rsid w:val="000D5B33"/>
    <w:rsid w:val="000D7410"/>
    <w:rsid w:val="000E111E"/>
    <w:rsid w:val="000E54E2"/>
    <w:rsid w:val="000E6082"/>
    <w:rsid w:val="000E64FA"/>
    <w:rsid w:val="000E669A"/>
    <w:rsid w:val="000E6764"/>
    <w:rsid w:val="000E7B4F"/>
    <w:rsid w:val="000F10DA"/>
    <w:rsid w:val="000F30D0"/>
    <w:rsid w:val="000F55F9"/>
    <w:rsid w:val="000F6B92"/>
    <w:rsid w:val="0010776C"/>
    <w:rsid w:val="001116E2"/>
    <w:rsid w:val="00111A10"/>
    <w:rsid w:val="0011564C"/>
    <w:rsid w:val="00116111"/>
    <w:rsid w:val="001169F6"/>
    <w:rsid w:val="001177D8"/>
    <w:rsid w:val="00117F7B"/>
    <w:rsid w:val="0012351B"/>
    <w:rsid w:val="00124699"/>
    <w:rsid w:val="001318B2"/>
    <w:rsid w:val="00133AD8"/>
    <w:rsid w:val="00134247"/>
    <w:rsid w:val="0013582A"/>
    <w:rsid w:val="00137644"/>
    <w:rsid w:val="00140CEC"/>
    <w:rsid w:val="00142CB8"/>
    <w:rsid w:val="00144EBB"/>
    <w:rsid w:val="001466C2"/>
    <w:rsid w:val="00156543"/>
    <w:rsid w:val="001567E3"/>
    <w:rsid w:val="00161A0B"/>
    <w:rsid w:val="00163C8F"/>
    <w:rsid w:val="00164389"/>
    <w:rsid w:val="00165872"/>
    <w:rsid w:val="001662CC"/>
    <w:rsid w:val="0017367E"/>
    <w:rsid w:val="001752E2"/>
    <w:rsid w:val="001754C3"/>
    <w:rsid w:val="00181633"/>
    <w:rsid w:val="00181B41"/>
    <w:rsid w:val="00182AB1"/>
    <w:rsid w:val="001842EF"/>
    <w:rsid w:val="001914A2"/>
    <w:rsid w:val="00191E61"/>
    <w:rsid w:val="0019457F"/>
    <w:rsid w:val="001949B2"/>
    <w:rsid w:val="001977E0"/>
    <w:rsid w:val="00197F7E"/>
    <w:rsid w:val="001A7063"/>
    <w:rsid w:val="001B0613"/>
    <w:rsid w:val="001B1A57"/>
    <w:rsid w:val="001B2BF2"/>
    <w:rsid w:val="001B40C2"/>
    <w:rsid w:val="001B4DA7"/>
    <w:rsid w:val="001C2796"/>
    <w:rsid w:val="001D0100"/>
    <w:rsid w:val="001D252D"/>
    <w:rsid w:val="001D2B39"/>
    <w:rsid w:val="001D4FA6"/>
    <w:rsid w:val="001D7E77"/>
    <w:rsid w:val="001E1096"/>
    <w:rsid w:val="001E15C1"/>
    <w:rsid w:val="001E27D0"/>
    <w:rsid w:val="001E3A5E"/>
    <w:rsid w:val="001E4F48"/>
    <w:rsid w:val="001E640C"/>
    <w:rsid w:val="001E6A3F"/>
    <w:rsid w:val="001E76AB"/>
    <w:rsid w:val="001F1CF0"/>
    <w:rsid w:val="001F3213"/>
    <w:rsid w:val="001F6BEC"/>
    <w:rsid w:val="001F7CCF"/>
    <w:rsid w:val="00200921"/>
    <w:rsid w:val="002048CD"/>
    <w:rsid w:val="00204AE0"/>
    <w:rsid w:val="00215E49"/>
    <w:rsid w:val="00215E99"/>
    <w:rsid w:val="00216775"/>
    <w:rsid w:val="00224059"/>
    <w:rsid w:val="002245AB"/>
    <w:rsid w:val="002250C8"/>
    <w:rsid w:val="0022543C"/>
    <w:rsid w:val="00225592"/>
    <w:rsid w:val="0022611A"/>
    <w:rsid w:val="002301D6"/>
    <w:rsid w:val="00234A13"/>
    <w:rsid w:val="00235ED3"/>
    <w:rsid w:val="00241353"/>
    <w:rsid w:val="00241920"/>
    <w:rsid w:val="00244146"/>
    <w:rsid w:val="002461B4"/>
    <w:rsid w:val="00250A5F"/>
    <w:rsid w:val="0025257D"/>
    <w:rsid w:val="0025333B"/>
    <w:rsid w:val="0025372F"/>
    <w:rsid w:val="002610D1"/>
    <w:rsid w:val="0026148F"/>
    <w:rsid w:val="00262770"/>
    <w:rsid w:val="00263A6A"/>
    <w:rsid w:val="00263FD7"/>
    <w:rsid w:val="0026648F"/>
    <w:rsid w:val="002665DA"/>
    <w:rsid w:val="00273AAA"/>
    <w:rsid w:val="00277720"/>
    <w:rsid w:val="00277863"/>
    <w:rsid w:val="0029063A"/>
    <w:rsid w:val="0029269C"/>
    <w:rsid w:val="00292A49"/>
    <w:rsid w:val="00294469"/>
    <w:rsid w:val="0029704C"/>
    <w:rsid w:val="002A0A35"/>
    <w:rsid w:val="002A172C"/>
    <w:rsid w:val="002A37BC"/>
    <w:rsid w:val="002A4AD6"/>
    <w:rsid w:val="002C1C9D"/>
    <w:rsid w:val="002C3BAA"/>
    <w:rsid w:val="002C67BA"/>
    <w:rsid w:val="002D0F05"/>
    <w:rsid w:val="002E1609"/>
    <w:rsid w:val="002E2480"/>
    <w:rsid w:val="002F4C97"/>
    <w:rsid w:val="002F59EA"/>
    <w:rsid w:val="002F5DC9"/>
    <w:rsid w:val="002F6A34"/>
    <w:rsid w:val="002F7EAA"/>
    <w:rsid w:val="00300C96"/>
    <w:rsid w:val="003028A4"/>
    <w:rsid w:val="0030323C"/>
    <w:rsid w:val="0030551C"/>
    <w:rsid w:val="003109A3"/>
    <w:rsid w:val="003126BD"/>
    <w:rsid w:val="003141DA"/>
    <w:rsid w:val="00315B0D"/>
    <w:rsid w:val="003167DA"/>
    <w:rsid w:val="0031730E"/>
    <w:rsid w:val="00320D14"/>
    <w:rsid w:val="003213E5"/>
    <w:rsid w:val="003213F2"/>
    <w:rsid w:val="0032438E"/>
    <w:rsid w:val="00324BDC"/>
    <w:rsid w:val="003259CB"/>
    <w:rsid w:val="00330DBE"/>
    <w:rsid w:val="0033300E"/>
    <w:rsid w:val="00333FEE"/>
    <w:rsid w:val="00335E2C"/>
    <w:rsid w:val="0033679B"/>
    <w:rsid w:val="0034087A"/>
    <w:rsid w:val="00342F15"/>
    <w:rsid w:val="00343886"/>
    <w:rsid w:val="00346124"/>
    <w:rsid w:val="00350CAF"/>
    <w:rsid w:val="003517FF"/>
    <w:rsid w:val="00351A33"/>
    <w:rsid w:val="00355197"/>
    <w:rsid w:val="003577DE"/>
    <w:rsid w:val="003605B4"/>
    <w:rsid w:val="00361E87"/>
    <w:rsid w:val="003634E4"/>
    <w:rsid w:val="00363D04"/>
    <w:rsid w:val="00363E6E"/>
    <w:rsid w:val="00370480"/>
    <w:rsid w:val="003729A2"/>
    <w:rsid w:val="00373F86"/>
    <w:rsid w:val="003755C2"/>
    <w:rsid w:val="00377FB0"/>
    <w:rsid w:val="003834AC"/>
    <w:rsid w:val="00386E41"/>
    <w:rsid w:val="00387378"/>
    <w:rsid w:val="00387453"/>
    <w:rsid w:val="00393826"/>
    <w:rsid w:val="00394366"/>
    <w:rsid w:val="00395E81"/>
    <w:rsid w:val="00396D63"/>
    <w:rsid w:val="00397305"/>
    <w:rsid w:val="00397A88"/>
    <w:rsid w:val="003A1A8A"/>
    <w:rsid w:val="003A4877"/>
    <w:rsid w:val="003A6F85"/>
    <w:rsid w:val="003B01BC"/>
    <w:rsid w:val="003B358A"/>
    <w:rsid w:val="003B4723"/>
    <w:rsid w:val="003B472C"/>
    <w:rsid w:val="003B47DA"/>
    <w:rsid w:val="003B502E"/>
    <w:rsid w:val="003B607B"/>
    <w:rsid w:val="003C1257"/>
    <w:rsid w:val="003C52B2"/>
    <w:rsid w:val="003D1D85"/>
    <w:rsid w:val="003D1DAC"/>
    <w:rsid w:val="003D3989"/>
    <w:rsid w:val="003D6FC8"/>
    <w:rsid w:val="003E0E6C"/>
    <w:rsid w:val="003E3716"/>
    <w:rsid w:val="003E3CC7"/>
    <w:rsid w:val="003E4500"/>
    <w:rsid w:val="003E4C49"/>
    <w:rsid w:val="003F0FCE"/>
    <w:rsid w:val="003F42F6"/>
    <w:rsid w:val="003F5EDC"/>
    <w:rsid w:val="003F67E8"/>
    <w:rsid w:val="003F69C5"/>
    <w:rsid w:val="00401E9A"/>
    <w:rsid w:val="004024F8"/>
    <w:rsid w:val="0040395F"/>
    <w:rsid w:val="00407500"/>
    <w:rsid w:val="004116DD"/>
    <w:rsid w:val="00413FFE"/>
    <w:rsid w:val="00414594"/>
    <w:rsid w:val="00414901"/>
    <w:rsid w:val="00420D82"/>
    <w:rsid w:val="00423713"/>
    <w:rsid w:val="00424807"/>
    <w:rsid w:val="00425445"/>
    <w:rsid w:val="0043224D"/>
    <w:rsid w:val="0043575A"/>
    <w:rsid w:val="00443A6C"/>
    <w:rsid w:val="00444E41"/>
    <w:rsid w:val="0044730D"/>
    <w:rsid w:val="00450A69"/>
    <w:rsid w:val="00450F4F"/>
    <w:rsid w:val="00454E25"/>
    <w:rsid w:val="00456F14"/>
    <w:rsid w:val="0046029E"/>
    <w:rsid w:val="00461D1B"/>
    <w:rsid w:val="00466146"/>
    <w:rsid w:val="00470D4F"/>
    <w:rsid w:val="00474C4C"/>
    <w:rsid w:val="004762B2"/>
    <w:rsid w:val="0047711B"/>
    <w:rsid w:val="0048188C"/>
    <w:rsid w:val="0048277C"/>
    <w:rsid w:val="00487994"/>
    <w:rsid w:val="0049535C"/>
    <w:rsid w:val="0049651D"/>
    <w:rsid w:val="00497171"/>
    <w:rsid w:val="00497AE1"/>
    <w:rsid w:val="004A0CE3"/>
    <w:rsid w:val="004A3257"/>
    <w:rsid w:val="004A64AC"/>
    <w:rsid w:val="004B007B"/>
    <w:rsid w:val="004B23D8"/>
    <w:rsid w:val="004B331D"/>
    <w:rsid w:val="004B4F37"/>
    <w:rsid w:val="004C037C"/>
    <w:rsid w:val="004C0E39"/>
    <w:rsid w:val="004C74B9"/>
    <w:rsid w:val="004D2C98"/>
    <w:rsid w:val="004D2CD7"/>
    <w:rsid w:val="004D314D"/>
    <w:rsid w:val="004D34D5"/>
    <w:rsid w:val="004D5EC4"/>
    <w:rsid w:val="004E1A18"/>
    <w:rsid w:val="004E3B17"/>
    <w:rsid w:val="004E467C"/>
    <w:rsid w:val="004F13F4"/>
    <w:rsid w:val="004F18F5"/>
    <w:rsid w:val="004F2D09"/>
    <w:rsid w:val="004F52F1"/>
    <w:rsid w:val="004F5455"/>
    <w:rsid w:val="00502B14"/>
    <w:rsid w:val="00505490"/>
    <w:rsid w:val="0050589D"/>
    <w:rsid w:val="005077BB"/>
    <w:rsid w:val="00510AFC"/>
    <w:rsid w:val="005126E1"/>
    <w:rsid w:val="00512E5F"/>
    <w:rsid w:val="00515B7E"/>
    <w:rsid w:val="00515CAF"/>
    <w:rsid w:val="0052065C"/>
    <w:rsid w:val="0052193C"/>
    <w:rsid w:val="005225B1"/>
    <w:rsid w:val="00522C2C"/>
    <w:rsid w:val="00523532"/>
    <w:rsid w:val="005236D9"/>
    <w:rsid w:val="00523E4E"/>
    <w:rsid w:val="005246F9"/>
    <w:rsid w:val="00524D95"/>
    <w:rsid w:val="00524FB8"/>
    <w:rsid w:val="005262E5"/>
    <w:rsid w:val="005272A2"/>
    <w:rsid w:val="005315D5"/>
    <w:rsid w:val="00531836"/>
    <w:rsid w:val="00533021"/>
    <w:rsid w:val="00533AF2"/>
    <w:rsid w:val="00535400"/>
    <w:rsid w:val="0053587A"/>
    <w:rsid w:val="005361B6"/>
    <w:rsid w:val="0053662D"/>
    <w:rsid w:val="0054000E"/>
    <w:rsid w:val="005402E6"/>
    <w:rsid w:val="005444AE"/>
    <w:rsid w:val="005502D3"/>
    <w:rsid w:val="00552DD1"/>
    <w:rsid w:val="00564A26"/>
    <w:rsid w:val="00567151"/>
    <w:rsid w:val="00571445"/>
    <w:rsid w:val="005745E6"/>
    <w:rsid w:val="00576369"/>
    <w:rsid w:val="005809AC"/>
    <w:rsid w:val="00581E67"/>
    <w:rsid w:val="00582D8A"/>
    <w:rsid w:val="005842FF"/>
    <w:rsid w:val="00585487"/>
    <w:rsid w:val="00586D38"/>
    <w:rsid w:val="005909C0"/>
    <w:rsid w:val="00591DA0"/>
    <w:rsid w:val="00592E9C"/>
    <w:rsid w:val="0059364D"/>
    <w:rsid w:val="0059523E"/>
    <w:rsid w:val="00596002"/>
    <w:rsid w:val="005972D8"/>
    <w:rsid w:val="005A2303"/>
    <w:rsid w:val="005A3E0A"/>
    <w:rsid w:val="005A4F0E"/>
    <w:rsid w:val="005A4FD3"/>
    <w:rsid w:val="005A5C69"/>
    <w:rsid w:val="005B0C67"/>
    <w:rsid w:val="005B112E"/>
    <w:rsid w:val="005B1ABD"/>
    <w:rsid w:val="005B2A9E"/>
    <w:rsid w:val="005B5FD3"/>
    <w:rsid w:val="005B7596"/>
    <w:rsid w:val="005C24E5"/>
    <w:rsid w:val="005C2FD3"/>
    <w:rsid w:val="005C340D"/>
    <w:rsid w:val="005C7738"/>
    <w:rsid w:val="005C7B6D"/>
    <w:rsid w:val="005D2A72"/>
    <w:rsid w:val="005D5994"/>
    <w:rsid w:val="005E0D78"/>
    <w:rsid w:val="005E4199"/>
    <w:rsid w:val="005E45DF"/>
    <w:rsid w:val="005F099D"/>
    <w:rsid w:val="005F1277"/>
    <w:rsid w:val="005F7CC0"/>
    <w:rsid w:val="006014F0"/>
    <w:rsid w:val="00605D00"/>
    <w:rsid w:val="00610E5A"/>
    <w:rsid w:val="00614877"/>
    <w:rsid w:val="006159A2"/>
    <w:rsid w:val="0061679C"/>
    <w:rsid w:val="00616861"/>
    <w:rsid w:val="00616D03"/>
    <w:rsid w:val="00617321"/>
    <w:rsid w:val="00620E1D"/>
    <w:rsid w:val="00621207"/>
    <w:rsid w:val="00624011"/>
    <w:rsid w:val="0062446D"/>
    <w:rsid w:val="0063231A"/>
    <w:rsid w:val="00635CD6"/>
    <w:rsid w:val="00636265"/>
    <w:rsid w:val="0063648B"/>
    <w:rsid w:val="00636542"/>
    <w:rsid w:val="00636956"/>
    <w:rsid w:val="00637792"/>
    <w:rsid w:val="00637BD4"/>
    <w:rsid w:val="00643EF9"/>
    <w:rsid w:val="00643F1D"/>
    <w:rsid w:val="00644650"/>
    <w:rsid w:val="00645D64"/>
    <w:rsid w:val="006465F5"/>
    <w:rsid w:val="006474D6"/>
    <w:rsid w:val="00647B10"/>
    <w:rsid w:val="006508C8"/>
    <w:rsid w:val="00650B8F"/>
    <w:rsid w:val="00652CDC"/>
    <w:rsid w:val="0065447E"/>
    <w:rsid w:val="00656004"/>
    <w:rsid w:val="00657DB4"/>
    <w:rsid w:val="0066187A"/>
    <w:rsid w:val="00661EBF"/>
    <w:rsid w:val="0066565F"/>
    <w:rsid w:val="00665810"/>
    <w:rsid w:val="00665BEF"/>
    <w:rsid w:val="0066648E"/>
    <w:rsid w:val="006675B6"/>
    <w:rsid w:val="00667DBF"/>
    <w:rsid w:val="00671E8D"/>
    <w:rsid w:val="00672184"/>
    <w:rsid w:val="00672697"/>
    <w:rsid w:val="00672A1C"/>
    <w:rsid w:val="006730F7"/>
    <w:rsid w:val="00674B5A"/>
    <w:rsid w:val="006764B4"/>
    <w:rsid w:val="00677070"/>
    <w:rsid w:val="006800EC"/>
    <w:rsid w:val="00680AD9"/>
    <w:rsid w:val="0068396B"/>
    <w:rsid w:val="00692DEC"/>
    <w:rsid w:val="0069741D"/>
    <w:rsid w:val="006A0819"/>
    <w:rsid w:val="006A1CB4"/>
    <w:rsid w:val="006A22DE"/>
    <w:rsid w:val="006A36CA"/>
    <w:rsid w:val="006A52A2"/>
    <w:rsid w:val="006A7173"/>
    <w:rsid w:val="006A73D5"/>
    <w:rsid w:val="006B0FE9"/>
    <w:rsid w:val="006B34CD"/>
    <w:rsid w:val="006B442F"/>
    <w:rsid w:val="006B55B0"/>
    <w:rsid w:val="006B627D"/>
    <w:rsid w:val="006B6732"/>
    <w:rsid w:val="006C04B0"/>
    <w:rsid w:val="006C0F09"/>
    <w:rsid w:val="006C7953"/>
    <w:rsid w:val="006C7F52"/>
    <w:rsid w:val="006D025A"/>
    <w:rsid w:val="006D0B16"/>
    <w:rsid w:val="006D5DAB"/>
    <w:rsid w:val="006E0390"/>
    <w:rsid w:val="006E0B68"/>
    <w:rsid w:val="006E2481"/>
    <w:rsid w:val="006E542F"/>
    <w:rsid w:val="006F065B"/>
    <w:rsid w:val="006F1EE0"/>
    <w:rsid w:val="006F3BEF"/>
    <w:rsid w:val="007014C3"/>
    <w:rsid w:val="00701D01"/>
    <w:rsid w:val="00703963"/>
    <w:rsid w:val="0070501D"/>
    <w:rsid w:val="00705598"/>
    <w:rsid w:val="007076C3"/>
    <w:rsid w:val="00711BBB"/>
    <w:rsid w:val="007138A3"/>
    <w:rsid w:val="00721097"/>
    <w:rsid w:val="00723903"/>
    <w:rsid w:val="00727D35"/>
    <w:rsid w:val="007322F6"/>
    <w:rsid w:val="007337E1"/>
    <w:rsid w:val="0073420F"/>
    <w:rsid w:val="0073695B"/>
    <w:rsid w:val="00736AB1"/>
    <w:rsid w:val="0073768F"/>
    <w:rsid w:val="00741B97"/>
    <w:rsid w:val="007468C3"/>
    <w:rsid w:val="00751CE5"/>
    <w:rsid w:val="00752963"/>
    <w:rsid w:val="0075462D"/>
    <w:rsid w:val="00754F60"/>
    <w:rsid w:val="00754F95"/>
    <w:rsid w:val="00757381"/>
    <w:rsid w:val="00757BF2"/>
    <w:rsid w:val="007604F7"/>
    <w:rsid w:val="0076121C"/>
    <w:rsid w:val="00763B2F"/>
    <w:rsid w:val="00767852"/>
    <w:rsid w:val="0077504A"/>
    <w:rsid w:val="00777A19"/>
    <w:rsid w:val="007809A5"/>
    <w:rsid w:val="00780AAC"/>
    <w:rsid w:val="00781184"/>
    <w:rsid w:val="00782125"/>
    <w:rsid w:val="007849BB"/>
    <w:rsid w:val="007940BE"/>
    <w:rsid w:val="0079529F"/>
    <w:rsid w:val="007A1A3F"/>
    <w:rsid w:val="007A39A7"/>
    <w:rsid w:val="007B2C24"/>
    <w:rsid w:val="007B3E46"/>
    <w:rsid w:val="007B51A9"/>
    <w:rsid w:val="007B66A8"/>
    <w:rsid w:val="007C041F"/>
    <w:rsid w:val="007C04E1"/>
    <w:rsid w:val="007C0EA7"/>
    <w:rsid w:val="007C34E7"/>
    <w:rsid w:val="007C3643"/>
    <w:rsid w:val="007C5D9A"/>
    <w:rsid w:val="007C7076"/>
    <w:rsid w:val="007C7EAF"/>
    <w:rsid w:val="007D27FA"/>
    <w:rsid w:val="007D41C7"/>
    <w:rsid w:val="007D4ADC"/>
    <w:rsid w:val="007D5C2B"/>
    <w:rsid w:val="007D61C6"/>
    <w:rsid w:val="007D64E4"/>
    <w:rsid w:val="007D6A67"/>
    <w:rsid w:val="007D7E07"/>
    <w:rsid w:val="007E0533"/>
    <w:rsid w:val="007E10A5"/>
    <w:rsid w:val="007E2DCC"/>
    <w:rsid w:val="007E3050"/>
    <w:rsid w:val="007E608D"/>
    <w:rsid w:val="007F02ED"/>
    <w:rsid w:val="007F0607"/>
    <w:rsid w:val="007F52DC"/>
    <w:rsid w:val="007F6F09"/>
    <w:rsid w:val="00801061"/>
    <w:rsid w:val="008046EA"/>
    <w:rsid w:val="00811365"/>
    <w:rsid w:val="00814949"/>
    <w:rsid w:val="00815EF8"/>
    <w:rsid w:val="00817F18"/>
    <w:rsid w:val="00820335"/>
    <w:rsid w:val="00820FE2"/>
    <w:rsid w:val="00821799"/>
    <w:rsid w:val="008243EC"/>
    <w:rsid w:val="00824891"/>
    <w:rsid w:val="008279FF"/>
    <w:rsid w:val="00827A3E"/>
    <w:rsid w:val="00830E27"/>
    <w:rsid w:val="00830EF7"/>
    <w:rsid w:val="00831F3B"/>
    <w:rsid w:val="008359DD"/>
    <w:rsid w:val="00851033"/>
    <w:rsid w:val="0086104C"/>
    <w:rsid w:val="0087048F"/>
    <w:rsid w:val="00870F4F"/>
    <w:rsid w:val="00872804"/>
    <w:rsid w:val="00874232"/>
    <w:rsid w:val="008766FA"/>
    <w:rsid w:val="00877CF2"/>
    <w:rsid w:val="00880691"/>
    <w:rsid w:val="00880EC7"/>
    <w:rsid w:val="00881FEA"/>
    <w:rsid w:val="00883D13"/>
    <w:rsid w:val="00886D79"/>
    <w:rsid w:val="008901F7"/>
    <w:rsid w:val="00890EFB"/>
    <w:rsid w:val="00893753"/>
    <w:rsid w:val="00897EA9"/>
    <w:rsid w:val="008A2802"/>
    <w:rsid w:val="008A2CA2"/>
    <w:rsid w:val="008A3CB6"/>
    <w:rsid w:val="008A5A23"/>
    <w:rsid w:val="008A5CE7"/>
    <w:rsid w:val="008A6915"/>
    <w:rsid w:val="008B5C67"/>
    <w:rsid w:val="008B6011"/>
    <w:rsid w:val="008B64C8"/>
    <w:rsid w:val="008C3F5F"/>
    <w:rsid w:val="008C4724"/>
    <w:rsid w:val="008C48F7"/>
    <w:rsid w:val="008C614C"/>
    <w:rsid w:val="008C7380"/>
    <w:rsid w:val="008D0DC8"/>
    <w:rsid w:val="008D260A"/>
    <w:rsid w:val="008D7147"/>
    <w:rsid w:val="008D71A3"/>
    <w:rsid w:val="008E0CE1"/>
    <w:rsid w:val="008E2506"/>
    <w:rsid w:val="008E2CEE"/>
    <w:rsid w:val="008E493F"/>
    <w:rsid w:val="008E49FE"/>
    <w:rsid w:val="008E5598"/>
    <w:rsid w:val="008E66FA"/>
    <w:rsid w:val="008F0BE7"/>
    <w:rsid w:val="008F0C17"/>
    <w:rsid w:val="008F2494"/>
    <w:rsid w:val="008F31F1"/>
    <w:rsid w:val="008F3225"/>
    <w:rsid w:val="008F395E"/>
    <w:rsid w:val="008F601E"/>
    <w:rsid w:val="00900339"/>
    <w:rsid w:val="00901C19"/>
    <w:rsid w:val="00903127"/>
    <w:rsid w:val="00903230"/>
    <w:rsid w:val="009032B1"/>
    <w:rsid w:val="00903487"/>
    <w:rsid w:val="00903E7E"/>
    <w:rsid w:val="00905F35"/>
    <w:rsid w:val="009139B7"/>
    <w:rsid w:val="00914C10"/>
    <w:rsid w:val="009151FC"/>
    <w:rsid w:val="009170AD"/>
    <w:rsid w:val="00921F1D"/>
    <w:rsid w:val="00923267"/>
    <w:rsid w:val="0092378B"/>
    <w:rsid w:val="009276B1"/>
    <w:rsid w:val="00930B43"/>
    <w:rsid w:val="0093136F"/>
    <w:rsid w:val="00932840"/>
    <w:rsid w:val="00932D59"/>
    <w:rsid w:val="009355EC"/>
    <w:rsid w:val="00935A1D"/>
    <w:rsid w:val="00936253"/>
    <w:rsid w:val="009376F0"/>
    <w:rsid w:val="00937954"/>
    <w:rsid w:val="00940118"/>
    <w:rsid w:val="00944755"/>
    <w:rsid w:val="0094510F"/>
    <w:rsid w:val="0094598A"/>
    <w:rsid w:val="00945BF4"/>
    <w:rsid w:val="00946C0B"/>
    <w:rsid w:val="00947640"/>
    <w:rsid w:val="00950D84"/>
    <w:rsid w:val="00952857"/>
    <w:rsid w:val="0095471A"/>
    <w:rsid w:val="0095685B"/>
    <w:rsid w:val="0096493A"/>
    <w:rsid w:val="0097596A"/>
    <w:rsid w:val="00976A21"/>
    <w:rsid w:val="00980D69"/>
    <w:rsid w:val="00987635"/>
    <w:rsid w:val="00995CBD"/>
    <w:rsid w:val="00996B08"/>
    <w:rsid w:val="009A6828"/>
    <w:rsid w:val="009B0279"/>
    <w:rsid w:val="009B0630"/>
    <w:rsid w:val="009B2704"/>
    <w:rsid w:val="009B2FB3"/>
    <w:rsid w:val="009B40CC"/>
    <w:rsid w:val="009B67AC"/>
    <w:rsid w:val="009B7563"/>
    <w:rsid w:val="009C0379"/>
    <w:rsid w:val="009C0E4E"/>
    <w:rsid w:val="009C47B6"/>
    <w:rsid w:val="009C609D"/>
    <w:rsid w:val="009C64CC"/>
    <w:rsid w:val="009D08D0"/>
    <w:rsid w:val="009D3ACA"/>
    <w:rsid w:val="009D529E"/>
    <w:rsid w:val="009D65B5"/>
    <w:rsid w:val="009D7581"/>
    <w:rsid w:val="009E1F30"/>
    <w:rsid w:val="009E30AE"/>
    <w:rsid w:val="009E441B"/>
    <w:rsid w:val="009E504D"/>
    <w:rsid w:val="009E58F9"/>
    <w:rsid w:val="009F1D61"/>
    <w:rsid w:val="009F2C80"/>
    <w:rsid w:val="009F5E95"/>
    <w:rsid w:val="00A03B57"/>
    <w:rsid w:val="00A10302"/>
    <w:rsid w:val="00A12866"/>
    <w:rsid w:val="00A13AF0"/>
    <w:rsid w:val="00A1488E"/>
    <w:rsid w:val="00A15CE8"/>
    <w:rsid w:val="00A20C85"/>
    <w:rsid w:val="00A213E6"/>
    <w:rsid w:val="00A21DD9"/>
    <w:rsid w:val="00A22EC4"/>
    <w:rsid w:val="00A30CAA"/>
    <w:rsid w:val="00A31DDF"/>
    <w:rsid w:val="00A327C9"/>
    <w:rsid w:val="00A32EA3"/>
    <w:rsid w:val="00A331C2"/>
    <w:rsid w:val="00A37B9F"/>
    <w:rsid w:val="00A42B49"/>
    <w:rsid w:val="00A42D0A"/>
    <w:rsid w:val="00A42E26"/>
    <w:rsid w:val="00A434D2"/>
    <w:rsid w:val="00A44A0A"/>
    <w:rsid w:val="00A452D3"/>
    <w:rsid w:val="00A4685F"/>
    <w:rsid w:val="00A46C85"/>
    <w:rsid w:val="00A5033E"/>
    <w:rsid w:val="00A508E6"/>
    <w:rsid w:val="00A5372E"/>
    <w:rsid w:val="00A5520F"/>
    <w:rsid w:val="00A55B78"/>
    <w:rsid w:val="00A62236"/>
    <w:rsid w:val="00A632B6"/>
    <w:rsid w:val="00A6444A"/>
    <w:rsid w:val="00A67DBA"/>
    <w:rsid w:val="00A71499"/>
    <w:rsid w:val="00A74D73"/>
    <w:rsid w:val="00A75327"/>
    <w:rsid w:val="00A75F38"/>
    <w:rsid w:val="00A81D06"/>
    <w:rsid w:val="00A85027"/>
    <w:rsid w:val="00A85A5A"/>
    <w:rsid w:val="00A8611A"/>
    <w:rsid w:val="00A87D90"/>
    <w:rsid w:val="00A9004A"/>
    <w:rsid w:val="00A960F2"/>
    <w:rsid w:val="00A97C75"/>
    <w:rsid w:val="00AA0125"/>
    <w:rsid w:val="00AA6157"/>
    <w:rsid w:val="00AB0747"/>
    <w:rsid w:val="00AB22BA"/>
    <w:rsid w:val="00AB39ED"/>
    <w:rsid w:val="00AB449E"/>
    <w:rsid w:val="00AB543D"/>
    <w:rsid w:val="00AC269B"/>
    <w:rsid w:val="00AC30BA"/>
    <w:rsid w:val="00AC3C77"/>
    <w:rsid w:val="00AD1933"/>
    <w:rsid w:val="00AD2FBD"/>
    <w:rsid w:val="00AD3C25"/>
    <w:rsid w:val="00AD4864"/>
    <w:rsid w:val="00AD554E"/>
    <w:rsid w:val="00AE05D7"/>
    <w:rsid w:val="00AE0A39"/>
    <w:rsid w:val="00AE1DDC"/>
    <w:rsid w:val="00AE2323"/>
    <w:rsid w:val="00AE4BCB"/>
    <w:rsid w:val="00AF1ACC"/>
    <w:rsid w:val="00AF1B4F"/>
    <w:rsid w:val="00AF4187"/>
    <w:rsid w:val="00AF6CDE"/>
    <w:rsid w:val="00B01520"/>
    <w:rsid w:val="00B07A6D"/>
    <w:rsid w:val="00B124EF"/>
    <w:rsid w:val="00B142DE"/>
    <w:rsid w:val="00B14389"/>
    <w:rsid w:val="00B16B9C"/>
    <w:rsid w:val="00B2067C"/>
    <w:rsid w:val="00B23CDB"/>
    <w:rsid w:val="00B25472"/>
    <w:rsid w:val="00B26D84"/>
    <w:rsid w:val="00B37C50"/>
    <w:rsid w:val="00B42294"/>
    <w:rsid w:val="00B45249"/>
    <w:rsid w:val="00B466B3"/>
    <w:rsid w:val="00B5006A"/>
    <w:rsid w:val="00B5028B"/>
    <w:rsid w:val="00B52E7D"/>
    <w:rsid w:val="00B52F15"/>
    <w:rsid w:val="00B53961"/>
    <w:rsid w:val="00B54D05"/>
    <w:rsid w:val="00B61EE5"/>
    <w:rsid w:val="00B62706"/>
    <w:rsid w:val="00B64256"/>
    <w:rsid w:val="00B64302"/>
    <w:rsid w:val="00B65BAD"/>
    <w:rsid w:val="00B73C4B"/>
    <w:rsid w:val="00B7495F"/>
    <w:rsid w:val="00B77EDE"/>
    <w:rsid w:val="00B82920"/>
    <w:rsid w:val="00B84296"/>
    <w:rsid w:val="00B86DE4"/>
    <w:rsid w:val="00B935DC"/>
    <w:rsid w:val="00B93C15"/>
    <w:rsid w:val="00B947CC"/>
    <w:rsid w:val="00B955AD"/>
    <w:rsid w:val="00B97C5C"/>
    <w:rsid w:val="00BA166C"/>
    <w:rsid w:val="00BB4AD4"/>
    <w:rsid w:val="00BB5593"/>
    <w:rsid w:val="00BC2F0C"/>
    <w:rsid w:val="00BC60D6"/>
    <w:rsid w:val="00BC7702"/>
    <w:rsid w:val="00BD285A"/>
    <w:rsid w:val="00BD2DCE"/>
    <w:rsid w:val="00BD4D85"/>
    <w:rsid w:val="00BD66F4"/>
    <w:rsid w:val="00BD7131"/>
    <w:rsid w:val="00BD7626"/>
    <w:rsid w:val="00BE0D00"/>
    <w:rsid w:val="00BE1BBD"/>
    <w:rsid w:val="00BE2C60"/>
    <w:rsid w:val="00BE7E12"/>
    <w:rsid w:val="00BF0FD8"/>
    <w:rsid w:val="00BF31E6"/>
    <w:rsid w:val="00BF5DAC"/>
    <w:rsid w:val="00BF6345"/>
    <w:rsid w:val="00BF656C"/>
    <w:rsid w:val="00BF792C"/>
    <w:rsid w:val="00C00293"/>
    <w:rsid w:val="00C0501C"/>
    <w:rsid w:val="00C111E6"/>
    <w:rsid w:val="00C125D3"/>
    <w:rsid w:val="00C13077"/>
    <w:rsid w:val="00C133C7"/>
    <w:rsid w:val="00C1568E"/>
    <w:rsid w:val="00C15E5C"/>
    <w:rsid w:val="00C165B8"/>
    <w:rsid w:val="00C1738D"/>
    <w:rsid w:val="00C20F98"/>
    <w:rsid w:val="00C220F1"/>
    <w:rsid w:val="00C224C5"/>
    <w:rsid w:val="00C257A4"/>
    <w:rsid w:val="00C318C2"/>
    <w:rsid w:val="00C31D48"/>
    <w:rsid w:val="00C3398A"/>
    <w:rsid w:val="00C363ED"/>
    <w:rsid w:val="00C37C64"/>
    <w:rsid w:val="00C51881"/>
    <w:rsid w:val="00C52DDF"/>
    <w:rsid w:val="00C55DDA"/>
    <w:rsid w:val="00C56137"/>
    <w:rsid w:val="00C56B48"/>
    <w:rsid w:val="00C56CAC"/>
    <w:rsid w:val="00C609AD"/>
    <w:rsid w:val="00C62596"/>
    <w:rsid w:val="00C62D0C"/>
    <w:rsid w:val="00C647DF"/>
    <w:rsid w:val="00C65818"/>
    <w:rsid w:val="00C75113"/>
    <w:rsid w:val="00C76944"/>
    <w:rsid w:val="00C76949"/>
    <w:rsid w:val="00C81EF4"/>
    <w:rsid w:val="00C91DBA"/>
    <w:rsid w:val="00CA0F9B"/>
    <w:rsid w:val="00CA19D9"/>
    <w:rsid w:val="00CA19F9"/>
    <w:rsid w:val="00CA3CF1"/>
    <w:rsid w:val="00CA457B"/>
    <w:rsid w:val="00CA5EDF"/>
    <w:rsid w:val="00CA6230"/>
    <w:rsid w:val="00CA7CEB"/>
    <w:rsid w:val="00CB2B95"/>
    <w:rsid w:val="00CB3D19"/>
    <w:rsid w:val="00CB3D32"/>
    <w:rsid w:val="00CB6F60"/>
    <w:rsid w:val="00CB7258"/>
    <w:rsid w:val="00CB7F75"/>
    <w:rsid w:val="00CC090A"/>
    <w:rsid w:val="00CC2355"/>
    <w:rsid w:val="00CC25AA"/>
    <w:rsid w:val="00CC4241"/>
    <w:rsid w:val="00CC4ECB"/>
    <w:rsid w:val="00CC7AA3"/>
    <w:rsid w:val="00CD0136"/>
    <w:rsid w:val="00CD104C"/>
    <w:rsid w:val="00CE14B9"/>
    <w:rsid w:val="00CE5F7D"/>
    <w:rsid w:val="00CE7493"/>
    <w:rsid w:val="00CF1B50"/>
    <w:rsid w:val="00CF3973"/>
    <w:rsid w:val="00CF72D8"/>
    <w:rsid w:val="00D140A3"/>
    <w:rsid w:val="00D1505E"/>
    <w:rsid w:val="00D160CA"/>
    <w:rsid w:val="00D1686A"/>
    <w:rsid w:val="00D17B96"/>
    <w:rsid w:val="00D17BAF"/>
    <w:rsid w:val="00D22E8C"/>
    <w:rsid w:val="00D23F07"/>
    <w:rsid w:val="00D27CC8"/>
    <w:rsid w:val="00D3089A"/>
    <w:rsid w:val="00D30EAB"/>
    <w:rsid w:val="00D32653"/>
    <w:rsid w:val="00D36B33"/>
    <w:rsid w:val="00D37162"/>
    <w:rsid w:val="00D41C54"/>
    <w:rsid w:val="00D45DE4"/>
    <w:rsid w:val="00D500FD"/>
    <w:rsid w:val="00D50E45"/>
    <w:rsid w:val="00D53EFD"/>
    <w:rsid w:val="00D6048F"/>
    <w:rsid w:val="00D631DF"/>
    <w:rsid w:val="00D659D0"/>
    <w:rsid w:val="00D65B0C"/>
    <w:rsid w:val="00D74B9E"/>
    <w:rsid w:val="00D764A2"/>
    <w:rsid w:val="00D777CF"/>
    <w:rsid w:val="00D8787B"/>
    <w:rsid w:val="00D94F34"/>
    <w:rsid w:val="00D96484"/>
    <w:rsid w:val="00DA043F"/>
    <w:rsid w:val="00DA0829"/>
    <w:rsid w:val="00DA166C"/>
    <w:rsid w:val="00DA38AD"/>
    <w:rsid w:val="00DA3F27"/>
    <w:rsid w:val="00DA5203"/>
    <w:rsid w:val="00DB0970"/>
    <w:rsid w:val="00DB38F8"/>
    <w:rsid w:val="00DB4E68"/>
    <w:rsid w:val="00DB65AE"/>
    <w:rsid w:val="00DB7745"/>
    <w:rsid w:val="00DB7EC4"/>
    <w:rsid w:val="00DC1B10"/>
    <w:rsid w:val="00DC2122"/>
    <w:rsid w:val="00DC4195"/>
    <w:rsid w:val="00DC7205"/>
    <w:rsid w:val="00DD0423"/>
    <w:rsid w:val="00DD4210"/>
    <w:rsid w:val="00DD4740"/>
    <w:rsid w:val="00DD4A80"/>
    <w:rsid w:val="00DD641B"/>
    <w:rsid w:val="00DE086C"/>
    <w:rsid w:val="00DE3B78"/>
    <w:rsid w:val="00DE7B7F"/>
    <w:rsid w:val="00DF1454"/>
    <w:rsid w:val="00DF1651"/>
    <w:rsid w:val="00DF2C42"/>
    <w:rsid w:val="00DF6FD4"/>
    <w:rsid w:val="00E0294C"/>
    <w:rsid w:val="00E0568E"/>
    <w:rsid w:val="00E1067B"/>
    <w:rsid w:val="00E12342"/>
    <w:rsid w:val="00E12527"/>
    <w:rsid w:val="00E141BF"/>
    <w:rsid w:val="00E15C99"/>
    <w:rsid w:val="00E1666D"/>
    <w:rsid w:val="00E20B86"/>
    <w:rsid w:val="00E24786"/>
    <w:rsid w:val="00E2563B"/>
    <w:rsid w:val="00E26B78"/>
    <w:rsid w:val="00E3386B"/>
    <w:rsid w:val="00E36354"/>
    <w:rsid w:val="00E3777A"/>
    <w:rsid w:val="00E45B71"/>
    <w:rsid w:val="00E46140"/>
    <w:rsid w:val="00E545C5"/>
    <w:rsid w:val="00E579EB"/>
    <w:rsid w:val="00E57A62"/>
    <w:rsid w:val="00E60A36"/>
    <w:rsid w:val="00E661A3"/>
    <w:rsid w:val="00E6713F"/>
    <w:rsid w:val="00E67D62"/>
    <w:rsid w:val="00E7057A"/>
    <w:rsid w:val="00E7175F"/>
    <w:rsid w:val="00E723EF"/>
    <w:rsid w:val="00E72749"/>
    <w:rsid w:val="00E7285E"/>
    <w:rsid w:val="00E765EE"/>
    <w:rsid w:val="00E80CC6"/>
    <w:rsid w:val="00E836F7"/>
    <w:rsid w:val="00E83ED0"/>
    <w:rsid w:val="00E844C0"/>
    <w:rsid w:val="00E86055"/>
    <w:rsid w:val="00E925AA"/>
    <w:rsid w:val="00E96B4B"/>
    <w:rsid w:val="00EA022D"/>
    <w:rsid w:val="00EA0576"/>
    <w:rsid w:val="00EA06BD"/>
    <w:rsid w:val="00EA0CAE"/>
    <w:rsid w:val="00EA29F8"/>
    <w:rsid w:val="00EA386F"/>
    <w:rsid w:val="00EA4C59"/>
    <w:rsid w:val="00EA5E3E"/>
    <w:rsid w:val="00EA5F48"/>
    <w:rsid w:val="00EB0147"/>
    <w:rsid w:val="00EC0999"/>
    <w:rsid w:val="00EC0F08"/>
    <w:rsid w:val="00EC6291"/>
    <w:rsid w:val="00ED38C7"/>
    <w:rsid w:val="00ED5D17"/>
    <w:rsid w:val="00ED5D66"/>
    <w:rsid w:val="00ED7D75"/>
    <w:rsid w:val="00EE2566"/>
    <w:rsid w:val="00EE299A"/>
    <w:rsid w:val="00EE3AFA"/>
    <w:rsid w:val="00EE6B03"/>
    <w:rsid w:val="00EF2A1A"/>
    <w:rsid w:val="00EF3165"/>
    <w:rsid w:val="00EF4C10"/>
    <w:rsid w:val="00EF743E"/>
    <w:rsid w:val="00EF762A"/>
    <w:rsid w:val="00F001EE"/>
    <w:rsid w:val="00F00CCF"/>
    <w:rsid w:val="00F02B73"/>
    <w:rsid w:val="00F06692"/>
    <w:rsid w:val="00F141D2"/>
    <w:rsid w:val="00F17AA8"/>
    <w:rsid w:val="00F2021E"/>
    <w:rsid w:val="00F223D3"/>
    <w:rsid w:val="00F22E0B"/>
    <w:rsid w:val="00F264D3"/>
    <w:rsid w:val="00F30D1E"/>
    <w:rsid w:val="00F31184"/>
    <w:rsid w:val="00F31906"/>
    <w:rsid w:val="00F3372D"/>
    <w:rsid w:val="00F354FA"/>
    <w:rsid w:val="00F360D7"/>
    <w:rsid w:val="00F36E85"/>
    <w:rsid w:val="00F41A0A"/>
    <w:rsid w:val="00F425BC"/>
    <w:rsid w:val="00F42B53"/>
    <w:rsid w:val="00F43196"/>
    <w:rsid w:val="00F44CD5"/>
    <w:rsid w:val="00F45EF1"/>
    <w:rsid w:val="00F47BE8"/>
    <w:rsid w:val="00F5159F"/>
    <w:rsid w:val="00F55DC6"/>
    <w:rsid w:val="00F60803"/>
    <w:rsid w:val="00F64342"/>
    <w:rsid w:val="00F67ED8"/>
    <w:rsid w:val="00F710EC"/>
    <w:rsid w:val="00F71430"/>
    <w:rsid w:val="00F7289A"/>
    <w:rsid w:val="00F729CA"/>
    <w:rsid w:val="00F74558"/>
    <w:rsid w:val="00F748A5"/>
    <w:rsid w:val="00F75633"/>
    <w:rsid w:val="00F775BA"/>
    <w:rsid w:val="00F776E1"/>
    <w:rsid w:val="00F82961"/>
    <w:rsid w:val="00F85F4C"/>
    <w:rsid w:val="00F86BF0"/>
    <w:rsid w:val="00F87424"/>
    <w:rsid w:val="00F91191"/>
    <w:rsid w:val="00F91652"/>
    <w:rsid w:val="00F921E6"/>
    <w:rsid w:val="00F94D73"/>
    <w:rsid w:val="00F95090"/>
    <w:rsid w:val="00FA223F"/>
    <w:rsid w:val="00FA32EF"/>
    <w:rsid w:val="00FB0472"/>
    <w:rsid w:val="00FB14AF"/>
    <w:rsid w:val="00FB3E73"/>
    <w:rsid w:val="00FB5ACF"/>
    <w:rsid w:val="00FB788D"/>
    <w:rsid w:val="00FC2139"/>
    <w:rsid w:val="00FC24A4"/>
    <w:rsid w:val="00FC3713"/>
    <w:rsid w:val="00FC453B"/>
    <w:rsid w:val="00FC4916"/>
    <w:rsid w:val="00FD1D13"/>
    <w:rsid w:val="00FD472C"/>
    <w:rsid w:val="00FD724D"/>
    <w:rsid w:val="00FE06E6"/>
    <w:rsid w:val="00FE0BF9"/>
    <w:rsid w:val="00FE5812"/>
    <w:rsid w:val="00FE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iPriority="0" w:unhideWhenUsed="0" w:qFormat="1"/>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0970"/>
    <w:pPr>
      <w:spacing w:after="200" w:line="276" w:lineRule="auto"/>
    </w:pPr>
    <w:rPr>
      <w:rFonts w:cs="Calibri"/>
      <w:sz w:val="22"/>
      <w:szCs w:val="22"/>
    </w:rPr>
  </w:style>
  <w:style w:type="paragraph" w:styleId="Heading1">
    <w:name w:val="heading 1"/>
    <w:basedOn w:val="Normal"/>
    <w:next w:val="Normal"/>
    <w:link w:val="Heading1Char"/>
    <w:autoRedefine/>
    <w:uiPriority w:val="99"/>
    <w:qFormat/>
    <w:rsid w:val="002610D1"/>
    <w:pPr>
      <w:keepNext/>
      <w:spacing w:before="240" w:after="0" w:line="240" w:lineRule="auto"/>
      <w:jc w:val="both"/>
      <w:outlineLvl w:val="0"/>
    </w:pPr>
    <w:rPr>
      <w:rFonts w:ascii="Arial" w:eastAsia="Times New Roman" w:hAnsi="Arial" w:cs="Arial"/>
      <w:b/>
      <w:bCs/>
      <w:sz w:val="24"/>
      <w:szCs w:val="24"/>
      <w:lang w:val="ro-RO"/>
    </w:rPr>
  </w:style>
  <w:style w:type="paragraph" w:styleId="Heading2">
    <w:name w:val="heading 2"/>
    <w:aliases w:val="TITLE 2,Heading 2 Char Char,Title 2"/>
    <w:basedOn w:val="Normal"/>
    <w:next w:val="Normal"/>
    <w:link w:val="Heading2Char"/>
    <w:autoRedefine/>
    <w:uiPriority w:val="99"/>
    <w:qFormat/>
    <w:rsid w:val="00AF1B4F"/>
    <w:pPr>
      <w:keepNext/>
      <w:tabs>
        <w:tab w:val="left" w:leader="dot" w:pos="330"/>
      </w:tabs>
      <w:spacing w:after="0" w:line="240" w:lineRule="auto"/>
      <w:jc w:val="both"/>
      <w:outlineLvl w:val="1"/>
    </w:pPr>
    <w:rPr>
      <w:rFonts w:ascii="Arial" w:eastAsia="Times New Roman" w:hAnsi="Arial" w:cs="Arial"/>
      <w:b/>
      <w:bCs/>
      <w:sz w:val="24"/>
      <w:szCs w:val="24"/>
      <w:lang w:val="ro-RO"/>
    </w:rPr>
  </w:style>
  <w:style w:type="paragraph" w:styleId="Heading3">
    <w:name w:val="heading 3"/>
    <w:basedOn w:val="Normal"/>
    <w:next w:val="Normal"/>
    <w:link w:val="Heading3Char"/>
    <w:uiPriority w:val="99"/>
    <w:qFormat/>
    <w:rsid w:val="001B2BF2"/>
    <w:pPr>
      <w:keepNext/>
      <w:spacing w:after="0" w:line="240" w:lineRule="auto"/>
      <w:jc w:val="both"/>
      <w:outlineLvl w:val="2"/>
    </w:pPr>
    <w:rPr>
      <w:rFonts w:ascii="Times New Roman" w:eastAsia="Times New Roman" w:hAnsi="Times New Roman" w:cs="Times New Roman"/>
      <w:b/>
      <w:bCs/>
      <w:sz w:val="32"/>
      <w:szCs w:val="32"/>
    </w:rPr>
  </w:style>
  <w:style w:type="paragraph" w:styleId="Heading4">
    <w:name w:val="heading 4"/>
    <w:basedOn w:val="Normal"/>
    <w:next w:val="Normal"/>
    <w:link w:val="Heading4Char1"/>
    <w:uiPriority w:val="99"/>
    <w:qFormat/>
    <w:rsid w:val="001B2BF2"/>
    <w:pPr>
      <w:keepNext/>
      <w:spacing w:after="0" w:line="240" w:lineRule="auto"/>
      <w:jc w:val="center"/>
      <w:outlineLvl w:val="3"/>
    </w:pPr>
    <w:rPr>
      <w:rFonts w:ascii="Times New Roman" w:hAnsi="Times New Roman" w:cs="Times New Roman"/>
      <w:b/>
      <w:bCs/>
      <w:sz w:val="24"/>
      <w:szCs w:val="24"/>
    </w:rPr>
  </w:style>
  <w:style w:type="paragraph" w:styleId="Heading5">
    <w:name w:val="heading 5"/>
    <w:basedOn w:val="Normal"/>
    <w:next w:val="Normal"/>
    <w:link w:val="Heading5Char1"/>
    <w:uiPriority w:val="99"/>
    <w:qFormat/>
    <w:rsid w:val="001B2BF2"/>
    <w:pPr>
      <w:keepNext/>
      <w:spacing w:after="0" w:line="240" w:lineRule="auto"/>
      <w:outlineLvl w:val="4"/>
    </w:pPr>
    <w:rPr>
      <w:rFonts w:ascii="Times New Roman" w:hAnsi="Times New Roman" w:cs="Times New Roman"/>
      <w:sz w:val="24"/>
      <w:szCs w:val="24"/>
    </w:rPr>
  </w:style>
  <w:style w:type="paragraph" w:styleId="Heading6">
    <w:name w:val="heading 6"/>
    <w:basedOn w:val="Normal"/>
    <w:next w:val="Normal"/>
    <w:link w:val="Heading6Char1"/>
    <w:uiPriority w:val="99"/>
    <w:qFormat/>
    <w:rsid w:val="001B2BF2"/>
    <w:pPr>
      <w:keepNext/>
      <w:spacing w:after="0" w:line="240" w:lineRule="auto"/>
      <w:jc w:val="both"/>
      <w:outlineLvl w:val="5"/>
    </w:pPr>
    <w:rPr>
      <w:rFonts w:ascii="Times New Roman" w:hAnsi="Times New Roman" w:cs="Times New Roman"/>
      <w:b/>
      <w:bCs/>
      <w:sz w:val="23"/>
      <w:szCs w:val="23"/>
    </w:rPr>
  </w:style>
  <w:style w:type="paragraph" w:styleId="Heading7">
    <w:name w:val="heading 7"/>
    <w:basedOn w:val="Normal"/>
    <w:next w:val="Normal"/>
    <w:link w:val="Heading7Char"/>
    <w:uiPriority w:val="99"/>
    <w:qFormat/>
    <w:rsid w:val="001B2BF2"/>
    <w:pPr>
      <w:keepNext/>
      <w:tabs>
        <w:tab w:val="left" w:pos="1300"/>
        <w:tab w:val="left" w:pos="1780"/>
      </w:tabs>
      <w:spacing w:after="0" w:line="360" w:lineRule="auto"/>
      <w:jc w:val="center"/>
      <w:outlineLvl w:val="6"/>
    </w:pPr>
    <w:rPr>
      <w:rFonts w:ascii="Times New Roman" w:eastAsia="Times New Roman" w:hAnsi="Times New Roman" w:cs="Times New Roman"/>
      <w:sz w:val="35"/>
      <w:szCs w:val="35"/>
    </w:rPr>
  </w:style>
  <w:style w:type="paragraph" w:styleId="Heading8">
    <w:name w:val="heading 8"/>
    <w:basedOn w:val="Normal"/>
    <w:next w:val="Normal"/>
    <w:link w:val="Heading8Char"/>
    <w:uiPriority w:val="99"/>
    <w:qFormat/>
    <w:rsid w:val="001B2BF2"/>
    <w:pPr>
      <w:keepNext/>
      <w:spacing w:after="0" w:line="240" w:lineRule="auto"/>
      <w:jc w:val="center"/>
      <w:outlineLvl w:val="7"/>
    </w:pPr>
    <w:rPr>
      <w:rFonts w:ascii="Times New Roman" w:eastAsia="Times New Roman" w:hAnsi="Times New Roman" w:cs="Times New Roman"/>
      <w:b/>
      <w:bCs/>
      <w:i/>
      <w:iCs/>
      <w:sz w:val="35"/>
      <w:szCs w:val="35"/>
    </w:rPr>
  </w:style>
  <w:style w:type="paragraph" w:styleId="Heading9">
    <w:name w:val="heading 9"/>
    <w:basedOn w:val="Normal"/>
    <w:next w:val="Normal"/>
    <w:link w:val="Heading9Char"/>
    <w:uiPriority w:val="99"/>
    <w:qFormat/>
    <w:rsid w:val="001B2BF2"/>
    <w:pPr>
      <w:keepNext/>
      <w:spacing w:after="0" w:line="240" w:lineRule="auto"/>
      <w:jc w:val="both"/>
      <w:outlineLvl w:val="8"/>
    </w:pPr>
    <w:rPr>
      <w:rFonts w:ascii="Times New Roman" w:eastAsia="Times New Roman" w:hAnsi="Times New Roman" w:cs="Times New Roman"/>
      <w:b/>
      <w:bCs/>
      <w:sz w:val="35"/>
      <w:szCs w:val="35"/>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610D1"/>
    <w:rPr>
      <w:rFonts w:ascii="Arial" w:eastAsia="Times New Roman" w:hAnsi="Arial" w:cs="Arial"/>
      <w:b/>
      <w:bCs/>
      <w:sz w:val="24"/>
      <w:szCs w:val="24"/>
      <w:lang w:val="ro-RO"/>
    </w:rPr>
  </w:style>
  <w:style w:type="character" w:customStyle="1" w:styleId="Heading2Char">
    <w:name w:val="Heading 2 Char"/>
    <w:aliases w:val="TITLE 2 Char,Heading 2 Char Char Char,Title 2 Char"/>
    <w:link w:val="Heading2"/>
    <w:uiPriority w:val="99"/>
    <w:locked/>
    <w:rsid w:val="00AF1B4F"/>
    <w:rPr>
      <w:rFonts w:ascii="Arial" w:eastAsia="Times New Roman" w:hAnsi="Arial" w:cs="Arial"/>
      <w:b/>
      <w:bCs/>
      <w:sz w:val="24"/>
      <w:szCs w:val="24"/>
      <w:lang w:val="ro-RO"/>
    </w:rPr>
  </w:style>
  <w:style w:type="character" w:customStyle="1" w:styleId="Heading3Char">
    <w:name w:val="Heading 3 Char"/>
    <w:link w:val="Heading3"/>
    <w:uiPriority w:val="99"/>
    <w:locked/>
    <w:rsid w:val="001B2BF2"/>
    <w:rPr>
      <w:rFonts w:ascii="Times New Roman" w:hAnsi="Times New Roman" w:cs="Times New Roman"/>
      <w:b/>
      <w:bCs/>
      <w:sz w:val="24"/>
      <w:szCs w:val="24"/>
    </w:rPr>
  </w:style>
  <w:style w:type="character" w:customStyle="1" w:styleId="Heading4Char">
    <w:name w:val="Heading 4 Char"/>
    <w:uiPriority w:val="99"/>
    <w:locked/>
    <w:rsid w:val="001B2BF2"/>
    <w:rPr>
      <w:rFonts w:ascii="Cambria" w:hAnsi="Cambria" w:cs="Cambria"/>
      <w:b/>
      <w:bCs/>
      <w:i/>
      <w:iCs/>
      <w:color w:val="auto"/>
    </w:rPr>
  </w:style>
  <w:style w:type="character" w:customStyle="1" w:styleId="Heading5Char">
    <w:name w:val="Heading 5 Char"/>
    <w:uiPriority w:val="99"/>
    <w:locked/>
    <w:rsid w:val="001B2BF2"/>
    <w:rPr>
      <w:rFonts w:ascii="Cambria" w:hAnsi="Cambria" w:cs="Cambria"/>
      <w:color w:val="auto"/>
    </w:rPr>
  </w:style>
  <w:style w:type="character" w:customStyle="1" w:styleId="Heading6Char">
    <w:name w:val="Heading 6 Char"/>
    <w:uiPriority w:val="99"/>
    <w:locked/>
    <w:rsid w:val="001B2BF2"/>
    <w:rPr>
      <w:rFonts w:ascii="Cambria" w:hAnsi="Cambria" w:cs="Cambria"/>
      <w:i/>
      <w:iCs/>
      <w:color w:val="auto"/>
    </w:rPr>
  </w:style>
  <w:style w:type="character" w:customStyle="1" w:styleId="Heading7Char">
    <w:name w:val="Heading 7 Char"/>
    <w:link w:val="Heading7"/>
    <w:uiPriority w:val="99"/>
    <w:locked/>
    <w:rsid w:val="001B2BF2"/>
    <w:rPr>
      <w:rFonts w:ascii="Times New Roman" w:hAnsi="Times New Roman" w:cs="Times New Roman"/>
      <w:sz w:val="35"/>
      <w:szCs w:val="35"/>
    </w:rPr>
  </w:style>
  <w:style w:type="character" w:customStyle="1" w:styleId="Heading8Char">
    <w:name w:val="Heading 8 Char"/>
    <w:link w:val="Heading8"/>
    <w:uiPriority w:val="99"/>
    <w:locked/>
    <w:rsid w:val="001B2BF2"/>
    <w:rPr>
      <w:rFonts w:ascii="Times New Roman" w:hAnsi="Times New Roman" w:cs="Times New Roman"/>
      <w:b/>
      <w:bCs/>
      <w:i/>
      <w:iCs/>
      <w:sz w:val="35"/>
      <w:szCs w:val="35"/>
    </w:rPr>
  </w:style>
  <w:style w:type="character" w:customStyle="1" w:styleId="Heading9Char">
    <w:name w:val="Heading 9 Char"/>
    <w:link w:val="Heading9"/>
    <w:uiPriority w:val="99"/>
    <w:locked/>
    <w:rsid w:val="001B2BF2"/>
    <w:rPr>
      <w:rFonts w:ascii="Times New Roman" w:hAnsi="Times New Roman" w:cs="Times New Roman"/>
      <w:b/>
      <w:bCs/>
      <w:sz w:val="35"/>
      <w:szCs w:val="35"/>
      <w:lang w:val="fr-FR"/>
    </w:rPr>
  </w:style>
  <w:style w:type="character" w:customStyle="1" w:styleId="Heading4Char1">
    <w:name w:val="Heading 4 Char1"/>
    <w:link w:val="Heading4"/>
    <w:uiPriority w:val="99"/>
    <w:locked/>
    <w:rsid w:val="001B2BF2"/>
    <w:rPr>
      <w:rFonts w:ascii="Times New Roman" w:hAnsi="Times New Roman" w:cs="Times New Roman"/>
      <w:b/>
      <w:bCs/>
      <w:sz w:val="24"/>
      <w:szCs w:val="24"/>
    </w:rPr>
  </w:style>
  <w:style w:type="character" w:customStyle="1" w:styleId="Heading5Char1">
    <w:name w:val="Heading 5 Char1"/>
    <w:link w:val="Heading5"/>
    <w:uiPriority w:val="99"/>
    <w:locked/>
    <w:rsid w:val="001B2BF2"/>
    <w:rPr>
      <w:rFonts w:ascii="Times New Roman" w:hAnsi="Times New Roman" w:cs="Times New Roman"/>
      <w:sz w:val="24"/>
      <w:szCs w:val="24"/>
    </w:rPr>
  </w:style>
  <w:style w:type="character" w:customStyle="1" w:styleId="Heading6Char1">
    <w:name w:val="Heading 6 Char1"/>
    <w:link w:val="Heading6"/>
    <w:uiPriority w:val="99"/>
    <w:locked/>
    <w:rsid w:val="001B2BF2"/>
    <w:rPr>
      <w:rFonts w:ascii="Times New Roman" w:hAnsi="Times New Roman" w:cs="Times New Roman"/>
      <w:b/>
      <w:bCs/>
      <w:sz w:val="23"/>
      <w:szCs w:val="23"/>
    </w:rPr>
  </w:style>
  <w:style w:type="paragraph" w:styleId="Header">
    <w:name w:val="header"/>
    <w:aliases w:val="Mediu"/>
    <w:basedOn w:val="Normal"/>
    <w:link w:val="HeaderChar1"/>
    <w:uiPriority w:val="99"/>
    <w:rsid w:val="001B2BF2"/>
    <w:pPr>
      <w:tabs>
        <w:tab w:val="center" w:pos="4680"/>
        <w:tab w:val="right" w:pos="9360"/>
      </w:tabs>
      <w:spacing w:after="0" w:line="240" w:lineRule="auto"/>
    </w:pPr>
  </w:style>
  <w:style w:type="character" w:customStyle="1" w:styleId="HeaderChar">
    <w:name w:val="Header Char"/>
    <w:aliases w:val="Mediu Char"/>
    <w:uiPriority w:val="99"/>
    <w:locked/>
    <w:rsid w:val="001B2BF2"/>
    <w:rPr>
      <w:rFonts w:ascii="Calibri" w:hAnsi="Calibri" w:cs="Calibri"/>
    </w:rPr>
  </w:style>
  <w:style w:type="character" w:customStyle="1" w:styleId="HeaderChar1">
    <w:name w:val="Header Char1"/>
    <w:aliases w:val="Mediu Char1"/>
    <w:link w:val="Header"/>
    <w:uiPriority w:val="99"/>
    <w:locked/>
    <w:rsid w:val="001B2BF2"/>
    <w:rPr>
      <w:rFonts w:ascii="Calibri" w:hAnsi="Calibri" w:cs="Calibri"/>
    </w:rPr>
  </w:style>
  <w:style w:type="paragraph" w:styleId="Footer">
    <w:name w:val="footer"/>
    <w:aliases w:val="Char,Char Char Char Char,Char Char Char,Char Caracter Caracter,Char Caracter"/>
    <w:basedOn w:val="Normal"/>
    <w:link w:val="FooterChar1"/>
    <w:uiPriority w:val="99"/>
    <w:rsid w:val="001B2BF2"/>
    <w:pPr>
      <w:tabs>
        <w:tab w:val="center" w:pos="4680"/>
        <w:tab w:val="right" w:pos="9360"/>
      </w:tabs>
      <w:spacing w:after="0" w:line="240" w:lineRule="auto"/>
    </w:pPr>
  </w:style>
  <w:style w:type="character" w:customStyle="1" w:styleId="FooterChar">
    <w:name w:val="Footer Char"/>
    <w:aliases w:val="Char Char,Char Char Char Char Char,Char Char Char Char1,Char Caracter Caracter Char,Char Caracter Char"/>
    <w:basedOn w:val="DefaultParagraphFont"/>
    <w:uiPriority w:val="99"/>
    <w:locked/>
    <w:rsid w:val="00E24786"/>
  </w:style>
  <w:style w:type="character" w:customStyle="1" w:styleId="FooterChar2">
    <w:name w:val="Footer Char2"/>
    <w:aliases w:val="Char Char2,Char Char Char Char Char2,Char Char Char Char12,Char Caracter Caracter Char1,Char Caracter Char1,Char Char Char Char2,Char Caracter Caracter Char12,Char Caracter Char12"/>
    <w:uiPriority w:val="99"/>
    <w:locked/>
    <w:rsid w:val="001B2BF2"/>
    <w:rPr>
      <w:rFonts w:ascii="Calibri" w:hAnsi="Calibri" w:cs="Calibri"/>
    </w:rPr>
  </w:style>
  <w:style w:type="character" w:customStyle="1" w:styleId="FooterChar1">
    <w:name w:val="Footer Char1"/>
    <w:aliases w:val="Char Char1,Char Char Char Char Char1,Char Char Char Char3,Char Caracter Caracter Char2,Char Caracter Char2"/>
    <w:link w:val="Footer"/>
    <w:uiPriority w:val="99"/>
    <w:locked/>
    <w:rsid w:val="001B2BF2"/>
    <w:rPr>
      <w:rFonts w:ascii="Calibri" w:hAnsi="Calibri" w:cs="Calibri"/>
    </w:rPr>
  </w:style>
  <w:style w:type="paragraph" w:styleId="BalloonText">
    <w:name w:val="Balloon Text"/>
    <w:basedOn w:val="Normal"/>
    <w:link w:val="BalloonTextChar"/>
    <w:uiPriority w:val="99"/>
    <w:semiHidden/>
    <w:rsid w:val="001B2B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B2BF2"/>
    <w:rPr>
      <w:rFonts w:ascii="Tahoma" w:hAnsi="Tahoma" w:cs="Tahoma"/>
      <w:sz w:val="16"/>
      <w:szCs w:val="16"/>
    </w:rPr>
  </w:style>
  <w:style w:type="character" w:styleId="Hyperlink">
    <w:name w:val="Hyperlink"/>
    <w:rsid w:val="001B2BF2"/>
    <w:rPr>
      <w:color w:val="0000FF"/>
      <w:u w:val="single"/>
    </w:rPr>
  </w:style>
  <w:style w:type="character" w:styleId="PageNumber">
    <w:name w:val="page number"/>
    <w:basedOn w:val="DefaultParagraphFont"/>
    <w:uiPriority w:val="99"/>
    <w:rsid w:val="001B2BF2"/>
  </w:style>
  <w:style w:type="character" w:customStyle="1" w:styleId="CaracterCaracter3">
    <w:name w:val="Caracter Caracter3"/>
    <w:basedOn w:val="DefaultParagraphFont"/>
    <w:uiPriority w:val="99"/>
    <w:rsid w:val="001B2BF2"/>
  </w:style>
  <w:style w:type="paragraph" w:styleId="BodyText">
    <w:name w:val="Body Text"/>
    <w:basedOn w:val="Normal"/>
    <w:link w:val="BodyTextChar1"/>
    <w:uiPriority w:val="99"/>
    <w:rsid w:val="001B2BF2"/>
    <w:pPr>
      <w:spacing w:after="0" w:line="240" w:lineRule="auto"/>
      <w:jc w:val="both"/>
    </w:pPr>
    <w:rPr>
      <w:rFonts w:ascii="Times New Roman" w:hAnsi="Times New Roman" w:cs="Times New Roman"/>
      <w:sz w:val="24"/>
      <w:szCs w:val="24"/>
    </w:rPr>
  </w:style>
  <w:style w:type="character" w:customStyle="1" w:styleId="BodyTextChar">
    <w:name w:val="Body Text Char"/>
    <w:uiPriority w:val="99"/>
    <w:locked/>
    <w:rsid w:val="001B2BF2"/>
    <w:rPr>
      <w:rFonts w:ascii="Calibri" w:hAnsi="Calibri" w:cs="Calibri"/>
    </w:rPr>
  </w:style>
  <w:style w:type="character" w:customStyle="1" w:styleId="BodyTextChar1">
    <w:name w:val="Body Text Char1"/>
    <w:link w:val="BodyText"/>
    <w:uiPriority w:val="99"/>
    <w:locked/>
    <w:rsid w:val="001B2BF2"/>
    <w:rPr>
      <w:rFonts w:ascii="Times New Roman" w:hAnsi="Times New Roman" w:cs="Times New Roman"/>
      <w:sz w:val="24"/>
      <w:szCs w:val="24"/>
    </w:rPr>
  </w:style>
  <w:style w:type="paragraph" w:styleId="BodyTextIndent">
    <w:name w:val="Body Text Indent"/>
    <w:basedOn w:val="Normal"/>
    <w:link w:val="BodyTextIndentChar"/>
    <w:uiPriority w:val="99"/>
    <w:rsid w:val="001B2BF2"/>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link w:val="BodyTextIndent"/>
    <w:uiPriority w:val="99"/>
    <w:locked/>
    <w:rsid w:val="001B2BF2"/>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1B2BF2"/>
    <w:pPr>
      <w:spacing w:after="0" w:line="240" w:lineRule="auto"/>
      <w:ind w:left="360" w:hanging="360"/>
      <w:jc w:val="both"/>
    </w:pPr>
    <w:rPr>
      <w:rFonts w:ascii="Times New Roman" w:eastAsia="Times New Roman" w:hAnsi="Times New Roman" w:cs="Times New Roman"/>
      <w:sz w:val="24"/>
      <w:szCs w:val="24"/>
    </w:rPr>
  </w:style>
  <w:style w:type="character" w:customStyle="1" w:styleId="BodyTextIndent2Char">
    <w:name w:val="Body Text Indent 2 Char"/>
    <w:link w:val="BodyTextIndent2"/>
    <w:uiPriority w:val="99"/>
    <w:semiHidden/>
    <w:locked/>
    <w:rsid w:val="001B2BF2"/>
    <w:rPr>
      <w:rFonts w:ascii="Times New Roman" w:hAnsi="Times New Roman" w:cs="Times New Roman"/>
      <w:sz w:val="24"/>
      <w:szCs w:val="24"/>
    </w:rPr>
  </w:style>
  <w:style w:type="paragraph" w:styleId="BodyTextIndent3">
    <w:name w:val="Body Text Indent 3"/>
    <w:basedOn w:val="Normal"/>
    <w:link w:val="BodyTextIndent3Char1"/>
    <w:uiPriority w:val="99"/>
    <w:semiHidden/>
    <w:rsid w:val="001B2BF2"/>
    <w:pPr>
      <w:spacing w:after="0" w:line="240" w:lineRule="auto"/>
      <w:ind w:left="960"/>
      <w:jc w:val="both"/>
    </w:pPr>
    <w:rPr>
      <w:rFonts w:ascii="Times New Roman" w:hAnsi="Times New Roman" w:cs="Times New Roman"/>
      <w:sz w:val="24"/>
      <w:szCs w:val="24"/>
    </w:rPr>
  </w:style>
  <w:style w:type="character" w:customStyle="1" w:styleId="BodyTextIndent3Char">
    <w:name w:val="Body Text Indent 3 Char"/>
    <w:uiPriority w:val="99"/>
    <w:locked/>
    <w:rsid w:val="001B2BF2"/>
    <w:rPr>
      <w:rFonts w:ascii="Calibri" w:hAnsi="Calibri" w:cs="Calibri"/>
      <w:sz w:val="16"/>
      <w:szCs w:val="16"/>
    </w:rPr>
  </w:style>
  <w:style w:type="character" w:customStyle="1" w:styleId="BodyTextIndent3Char1">
    <w:name w:val="Body Text Indent 3 Char1"/>
    <w:link w:val="BodyTextIndent3"/>
    <w:uiPriority w:val="99"/>
    <w:semiHidden/>
    <w:locked/>
    <w:rsid w:val="001B2BF2"/>
    <w:rPr>
      <w:rFonts w:ascii="Times New Roman" w:hAnsi="Times New Roman" w:cs="Times New Roman"/>
      <w:sz w:val="24"/>
      <w:szCs w:val="24"/>
    </w:rPr>
  </w:style>
  <w:style w:type="paragraph" w:styleId="BodyText2">
    <w:name w:val="Body Text 2"/>
    <w:basedOn w:val="Normal"/>
    <w:link w:val="BodyText2Char1"/>
    <w:uiPriority w:val="99"/>
    <w:rsid w:val="001B2BF2"/>
    <w:pPr>
      <w:spacing w:after="0" w:line="360" w:lineRule="auto"/>
    </w:pPr>
    <w:rPr>
      <w:rFonts w:ascii="Times New Roman" w:hAnsi="Times New Roman" w:cs="Times New Roman"/>
      <w:sz w:val="23"/>
      <w:szCs w:val="23"/>
    </w:rPr>
  </w:style>
  <w:style w:type="character" w:customStyle="1" w:styleId="BodyText2Char">
    <w:name w:val="Body Text 2 Char"/>
    <w:uiPriority w:val="99"/>
    <w:locked/>
    <w:rsid w:val="001B2BF2"/>
    <w:rPr>
      <w:rFonts w:ascii="Calibri" w:hAnsi="Calibri" w:cs="Calibri"/>
    </w:rPr>
  </w:style>
  <w:style w:type="character" w:customStyle="1" w:styleId="BodyText2Char1">
    <w:name w:val="Body Text 2 Char1"/>
    <w:link w:val="BodyText2"/>
    <w:uiPriority w:val="99"/>
    <w:locked/>
    <w:rsid w:val="001B2BF2"/>
    <w:rPr>
      <w:rFonts w:ascii="Times New Roman" w:hAnsi="Times New Roman" w:cs="Times New Roman"/>
      <w:sz w:val="23"/>
      <w:szCs w:val="23"/>
    </w:rPr>
  </w:style>
  <w:style w:type="paragraph" w:styleId="BodyText3">
    <w:name w:val="Body Text 3"/>
    <w:basedOn w:val="Normal"/>
    <w:link w:val="BodyText3Char1"/>
    <w:uiPriority w:val="99"/>
    <w:semiHidden/>
    <w:rsid w:val="001B2BF2"/>
    <w:pPr>
      <w:spacing w:after="0" w:line="360" w:lineRule="auto"/>
      <w:jc w:val="both"/>
    </w:pPr>
    <w:rPr>
      <w:rFonts w:ascii="Times New Roman" w:hAnsi="Times New Roman" w:cs="Times New Roman"/>
      <w:sz w:val="23"/>
      <w:szCs w:val="23"/>
    </w:rPr>
  </w:style>
  <w:style w:type="character" w:customStyle="1" w:styleId="BodyText3Char">
    <w:name w:val="Body Text 3 Char"/>
    <w:uiPriority w:val="99"/>
    <w:locked/>
    <w:rsid w:val="001B2BF2"/>
    <w:rPr>
      <w:rFonts w:ascii="Calibri" w:hAnsi="Calibri" w:cs="Calibri"/>
      <w:sz w:val="16"/>
      <w:szCs w:val="16"/>
    </w:rPr>
  </w:style>
  <w:style w:type="character" w:customStyle="1" w:styleId="BodyText3Char1">
    <w:name w:val="Body Text 3 Char1"/>
    <w:link w:val="BodyText3"/>
    <w:uiPriority w:val="99"/>
    <w:semiHidden/>
    <w:locked/>
    <w:rsid w:val="001B2BF2"/>
    <w:rPr>
      <w:rFonts w:ascii="Times New Roman" w:hAnsi="Times New Roman" w:cs="Times New Roman"/>
      <w:sz w:val="23"/>
      <w:szCs w:val="23"/>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uiPriority w:val="99"/>
    <w:rsid w:val="001B2BF2"/>
    <w:rPr>
      <w:rFonts w:ascii="Arial" w:hAnsi="Arial" w:cs="Arial"/>
      <w:b/>
      <w:bCs/>
      <w:sz w:val="26"/>
      <w:szCs w:val="26"/>
      <w:lang w:val="en-US" w:eastAsia="en-US"/>
    </w:rPr>
  </w:style>
  <w:style w:type="paragraph" w:styleId="BlockText">
    <w:name w:val="Block Text"/>
    <w:basedOn w:val="Normal"/>
    <w:uiPriority w:val="99"/>
    <w:rsid w:val="001B2BF2"/>
    <w:pPr>
      <w:spacing w:after="0" w:line="240" w:lineRule="auto"/>
      <w:ind w:left="-720" w:right="-360" w:firstLine="1080"/>
    </w:pPr>
    <w:rPr>
      <w:rFonts w:ascii="Times New Roman" w:eastAsia="Times New Roman" w:hAnsi="Times New Roman" w:cs="Times New Roman"/>
      <w:sz w:val="24"/>
      <w:szCs w:val="24"/>
      <w:lang w:val="fr-FR" w:eastAsia="ro-RO"/>
    </w:rPr>
  </w:style>
  <w:style w:type="paragraph" w:styleId="TOC1">
    <w:name w:val="toc 1"/>
    <w:basedOn w:val="Normal"/>
    <w:next w:val="Normal"/>
    <w:autoRedefine/>
    <w:uiPriority w:val="99"/>
    <w:semiHidden/>
    <w:rsid w:val="001B2BF2"/>
    <w:pPr>
      <w:tabs>
        <w:tab w:val="right" w:leader="dot" w:pos="9678"/>
      </w:tabs>
      <w:spacing w:before="120" w:after="120" w:line="240" w:lineRule="auto"/>
    </w:pPr>
    <w:rPr>
      <w:rFonts w:ascii="Times New Roman" w:eastAsia="Times New Roman" w:hAnsi="Times New Roman" w:cs="Times New Roman"/>
      <w:b/>
      <w:bCs/>
      <w:noProof/>
      <w:sz w:val="20"/>
      <w:szCs w:val="20"/>
      <w:lang w:val="ro-RO"/>
    </w:rPr>
  </w:style>
  <w:style w:type="paragraph" w:styleId="TOC2">
    <w:name w:val="toc 2"/>
    <w:basedOn w:val="Normal"/>
    <w:next w:val="Normal"/>
    <w:autoRedefine/>
    <w:uiPriority w:val="99"/>
    <w:semiHidden/>
    <w:rsid w:val="001B2BF2"/>
    <w:pPr>
      <w:tabs>
        <w:tab w:val="right" w:leader="dot" w:pos="9678"/>
      </w:tabs>
      <w:spacing w:after="0" w:line="360" w:lineRule="auto"/>
      <w:ind w:left="240"/>
    </w:pPr>
    <w:rPr>
      <w:rFonts w:ascii="Times New Roman" w:eastAsia="Times New Roman" w:hAnsi="Times New Roman" w:cs="Times New Roman"/>
      <w:smallCaps/>
      <w:noProof/>
      <w:sz w:val="24"/>
      <w:szCs w:val="24"/>
    </w:rPr>
  </w:style>
  <w:style w:type="paragraph" w:styleId="Caption">
    <w:name w:val="caption"/>
    <w:basedOn w:val="Normal"/>
    <w:next w:val="Normal"/>
    <w:uiPriority w:val="99"/>
    <w:qFormat/>
    <w:rsid w:val="001B2BF2"/>
    <w:pPr>
      <w:spacing w:after="0" w:line="240" w:lineRule="auto"/>
    </w:pPr>
    <w:rPr>
      <w:rFonts w:ascii="Times New Roman" w:eastAsia="Times New Roman" w:hAnsi="Times New Roman" w:cs="Times New Roman"/>
      <w:b/>
      <w:bCs/>
      <w:sz w:val="24"/>
      <w:szCs w:val="24"/>
      <w:lang w:val="pt-PT"/>
    </w:rPr>
  </w:style>
  <w:style w:type="paragraph" w:customStyle="1" w:styleId="table">
    <w:name w:val="table"/>
    <w:basedOn w:val="Normal"/>
    <w:uiPriority w:val="99"/>
    <w:rsid w:val="001B2BF2"/>
    <w:pPr>
      <w:spacing w:after="120" w:line="240" w:lineRule="auto"/>
    </w:pPr>
    <w:rPr>
      <w:rFonts w:ascii="Times New Roman" w:eastAsia="Times New Roman" w:hAnsi="Times New Roman" w:cs="Times New Roman"/>
      <w:sz w:val="20"/>
      <w:szCs w:val="20"/>
      <w:lang w:val="en-GB"/>
    </w:rPr>
  </w:style>
  <w:style w:type="paragraph" w:customStyle="1" w:styleId="Table0">
    <w:name w:val="Table"/>
    <w:basedOn w:val="Normal"/>
    <w:uiPriority w:val="99"/>
    <w:rsid w:val="001B2BF2"/>
    <w:pPr>
      <w:spacing w:after="60" w:line="240" w:lineRule="auto"/>
    </w:pPr>
    <w:rPr>
      <w:rFonts w:ascii="Arial" w:eastAsia="Times New Roman" w:hAnsi="Arial" w:cs="Arial"/>
      <w:sz w:val="20"/>
      <w:szCs w:val="20"/>
      <w:lang w:val="en-GB"/>
    </w:rPr>
  </w:style>
  <w:style w:type="paragraph" w:customStyle="1" w:styleId="bullett1indent">
    <w:name w:val="bullett1 indent"/>
    <w:basedOn w:val="Normal"/>
    <w:uiPriority w:val="99"/>
    <w:rsid w:val="001B2BF2"/>
    <w:pPr>
      <w:tabs>
        <w:tab w:val="num" w:pos="709"/>
      </w:tabs>
      <w:spacing w:before="60" w:after="0" w:line="240" w:lineRule="auto"/>
      <w:ind w:left="709" w:hanging="360"/>
    </w:pPr>
    <w:rPr>
      <w:rFonts w:ascii="Arial" w:eastAsia="Times New Roman" w:hAnsi="Arial" w:cs="Arial"/>
      <w:sz w:val="18"/>
      <w:szCs w:val="18"/>
      <w:lang w:val="en-GB"/>
    </w:rPr>
  </w:style>
  <w:style w:type="paragraph" w:customStyle="1" w:styleId="Style2">
    <w:name w:val="Style2"/>
    <w:basedOn w:val="Heading3"/>
    <w:uiPriority w:val="99"/>
    <w:rsid w:val="001B2BF2"/>
    <w:pPr>
      <w:tabs>
        <w:tab w:val="num" w:pos="2160"/>
        <w:tab w:val="left" w:pos="2552"/>
      </w:tabs>
      <w:spacing w:after="120"/>
      <w:ind w:left="2160" w:hanging="360"/>
      <w:jc w:val="left"/>
    </w:pPr>
    <w:rPr>
      <w:rFonts w:ascii="Arial" w:hAnsi="Arial" w:cs="Arial"/>
      <w:sz w:val="24"/>
      <w:szCs w:val="24"/>
      <w:lang w:val="ro-RO"/>
    </w:rPr>
  </w:style>
  <w:style w:type="paragraph" w:customStyle="1" w:styleId="Bullet1">
    <w:name w:val="Bullet1"/>
    <w:basedOn w:val="Normal"/>
    <w:uiPriority w:val="99"/>
    <w:rsid w:val="001B2BF2"/>
    <w:pPr>
      <w:tabs>
        <w:tab w:val="num" w:pos="360"/>
      </w:tabs>
      <w:spacing w:before="60" w:after="0" w:line="240" w:lineRule="auto"/>
      <w:ind w:left="360" w:hanging="360"/>
    </w:pPr>
    <w:rPr>
      <w:rFonts w:ascii="Times New Roman" w:eastAsia="Times New Roman" w:hAnsi="Times New Roman" w:cs="Times New Roman"/>
      <w:sz w:val="18"/>
      <w:szCs w:val="18"/>
      <w:lang w:val="en-GB"/>
    </w:rPr>
  </w:style>
  <w:style w:type="paragraph" w:customStyle="1" w:styleId="p0">
    <w:name w:val="p0"/>
    <w:basedOn w:val="Normal"/>
    <w:uiPriority w:val="99"/>
    <w:rsid w:val="001B2BF2"/>
    <w:pPr>
      <w:widowControl w:val="0"/>
      <w:tabs>
        <w:tab w:val="left" w:pos="720"/>
      </w:tabs>
      <w:spacing w:after="0" w:line="240" w:lineRule="atLeast"/>
      <w:jc w:val="both"/>
    </w:pPr>
    <w:rPr>
      <w:rFonts w:ascii="Times New Roman" w:eastAsia="Times New Roman" w:hAnsi="Times New Roman" w:cs="Times New Roman"/>
      <w:b/>
      <w:bCs/>
      <w:sz w:val="24"/>
      <w:szCs w:val="24"/>
      <w:lang w:val="ro-RO" w:eastAsia="ro-RO"/>
    </w:rPr>
  </w:style>
  <w:style w:type="character" w:customStyle="1" w:styleId="ln2tpunct">
    <w:name w:val="ln2tpunct"/>
    <w:basedOn w:val="DefaultParagraphFont"/>
    <w:uiPriority w:val="99"/>
    <w:rsid w:val="001B2BF2"/>
  </w:style>
  <w:style w:type="paragraph" w:customStyle="1" w:styleId="CharCharChar1CharCaracterCharCharCharCharChar1CharChar">
    <w:name w:val="Char Char Char1 Char Caracter Char Char Char Char Char1 Char Char"/>
    <w:basedOn w:val="Normal"/>
    <w:uiPriority w:val="99"/>
    <w:rsid w:val="001B2BF2"/>
    <w:pPr>
      <w:spacing w:after="0" w:line="240" w:lineRule="auto"/>
    </w:pPr>
    <w:rPr>
      <w:rFonts w:ascii="Times New Roman" w:eastAsia="Times New Roman" w:hAnsi="Times New Roman" w:cs="Times New Roman"/>
      <w:sz w:val="24"/>
      <w:szCs w:val="24"/>
      <w:lang w:val="pl-PL" w:eastAsia="pl-PL"/>
    </w:rPr>
  </w:style>
  <w:style w:type="paragraph" w:customStyle="1" w:styleId="Corptext1">
    <w:name w:val="Corp text1"/>
    <w:uiPriority w:val="99"/>
    <w:rsid w:val="001B2BF2"/>
    <w:pPr>
      <w:widowControl w:val="0"/>
      <w:spacing w:before="1" w:after="1"/>
      <w:ind w:left="1" w:right="1" w:firstLine="567"/>
      <w:jc w:val="both"/>
    </w:pPr>
    <w:rPr>
      <w:rFonts w:ascii="Times" w:eastAsia="Times New Roman" w:hAnsi="Times" w:cs="Times"/>
      <w:sz w:val="26"/>
      <w:szCs w:val="26"/>
      <w:lang w:val="en-GB" w:eastAsia="ro-RO"/>
    </w:rPr>
  </w:style>
  <w:style w:type="character" w:customStyle="1" w:styleId="do1">
    <w:name w:val="do1"/>
    <w:uiPriority w:val="99"/>
    <w:rsid w:val="001B2BF2"/>
    <w:rPr>
      <w:b/>
      <w:bCs/>
      <w:sz w:val="26"/>
      <w:szCs w:val="26"/>
    </w:rPr>
  </w:style>
  <w:style w:type="paragraph" w:customStyle="1" w:styleId="StyleBefore6ptAfter12ptLinespacingAtleast12pt">
    <w:name w:val="Style Before:  6 pt After:  12 pt Line spacing:  At least 12 pt"/>
    <w:basedOn w:val="Normal"/>
    <w:autoRedefine/>
    <w:rsid w:val="001B2BF2"/>
    <w:pPr>
      <w:widowControl w:val="0"/>
      <w:adjustRightInd w:val="0"/>
      <w:spacing w:after="0" w:line="240" w:lineRule="auto"/>
      <w:jc w:val="both"/>
      <w:textAlignment w:val="baseline"/>
    </w:pPr>
    <w:rPr>
      <w:rFonts w:ascii="Times New Roman" w:eastAsia="Times New Roman" w:hAnsi="Times New Roman" w:cs="Times New Roman"/>
      <w:b/>
      <w:bCs/>
      <w:sz w:val="24"/>
      <w:szCs w:val="24"/>
      <w:lang w:val="ro-RO" w:eastAsia="ro-RO"/>
    </w:rPr>
  </w:style>
  <w:style w:type="paragraph" w:customStyle="1" w:styleId="xl36">
    <w:name w:val="xl36"/>
    <w:basedOn w:val="Normal"/>
    <w:uiPriority w:val="99"/>
    <w:rsid w:val="001B2BF2"/>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1B2BF2"/>
    <w:pPr>
      <w:autoSpaceDE w:val="0"/>
      <w:autoSpaceDN w:val="0"/>
      <w:adjustRightInd w:val="0"/>
    </w:pPr>
    <w:rPr>
      <w:rFonts w:ascii="Times New Roman" w:eastAsia="Times New Roman" w:hAnsi="Times New Roman"/>
      <w:color w:val="000000"/>
      <w:sz w:val="24"/>
      <w:szCs w:val="24"/>
    </w:rPr>
  </w:style>
  <w:style w:type="paragraph" w:styleId="Title">
    <w:name w:val="Title"/>
    <w:basedOn w:val="Normal"/>
    <w:link w:val="TitleChar"/>
    <w:uiPriority w:val="99"/>
    <w:qFormat/>
    <w:rsid w:val="001B2BF2"/>
    <w:pPr>
      <w:spacing w:after="0" w:line="240" w:lineRule="auto"/>
      <w:jc w:val="center"/>
    </w:pPr>
    <w:rPr>
      <w:rFonts w:ascii="Times New Roman" w:eastAsia="Times New Roman" w:hAnsi="Times New Roman" w:cs="Times New Roman"/>
      <w:b/>
      <w:bCs/>
      <w:sz w:val="32"/>
      <w:szCs w:val="32"/>
      <w:lang w:val="fr-FR" w:eastAsia="ro-RO"/>
    </w:rPr>
  </w:style>
  <w:style w:type="character" w:customStyle="1" w:styleId="TitleChar">
    <w:name w:val="Title Char"/>
    <w:link w:val="Title"/>
    <w:uiPriority w:val="99"/>
    <w:locked/>
    <w:rsid w:val="001B2BF2"/>
    <w:rPr>
      <w:rFonts w:ascii="Times New Roman" w:hAnsi="Times New Roman" w:cs="Times New Roman"/>
      <w:b/>
      <w:bCs/>
      <w:sz w:val="24"/>
      <w:szCs w:val="24"/>
      <w:lang w:val="fr-FR" w:eastAsia="ro-RO"/>
    </w:rPr>
  </w:style>
  <w:style w:type="paragraph" w:customStyle="1" w:styleId="NormalWeb1">
    <w:name w:val="Normal (Web)1"/>
    <w:basedOn w:val="Normal"/>
    <w:link w:val="NormalWeb1Char"/>
    <w:uiPriority w:val="99"/>
    <w:rsid w:val="001B2BF2"/>
    <w:pPr>
      <w:spacing w:after="0" w:line="240" w:lineRule="auto"/>
    </w:pPr>
    <w:rPr>
      <w:rFonts w:ascii="Times New Roman" w:hAnsi="Times New Roman" w:cs="Times New Roman"/>
      <w:color w:val="000000"/>
      <w:sz w:val="24"/>
      <w:szCs w:val="24"/>
    </w:rPr>
  </w:style>
  <w:style w:type="character" w:customStyle="1" w:styleId="punct1">
    <w:name w:val="punct1"/>
    <w:uiPriority w:val="99"/>
    <w:rsid w:val="001B2BF2"/>
    <w:rPr>
      <w:b/>
      <w:bCs/>
      <w:color w:val="000000"/>
    </w:rPr>
  </w:style>
  <w:style w:type="character" w:customStyle="1" w:styleId="litera1">
    <w:name w:val="litera1"/>
    <w:uiPriority w:val="99"/>
    <w:rsid w:val="001B2BF2"/>
    <w:rPr>
      <w:b/>
      <w:bCs/>
      <w:color w:val="000000"/>
    </w:rPr>
  </w:style>
  <w:style w:type="character" w:customStyle="1" w:styleId="tpa1">
    <w:name w:val="tpa1"/>
    <w:basedOn w:val="DefaultParagraphFont"/>
    <w:uiPriority w:val="99"/>
    <w:rsid w:val="001B2BF2"/>
  </w:style>
  <w:style w:type="paragraph" w:styleId="PlainText">
    <w:name w:val="Plain Text"/>
    <w:basedOn w:val="Normal"/>
    <w:link w:val="PlainTextChar1"/>
    <w:uiPriority w:val="99"/>
    <w:semiHidden/>
    <w:rsid w:val="001B2BF2"/>
    <w:pPr>
      <w:spacing w:after="0" w:line="240" w:lineRule="auto"/>
    </w:pPr>
    <w:rPr>
      <w:rFonts w:ascii="Courier New" w:hAnsi="Courier New" w:cs="Courier New"/>
      <w:sz w:val="20"/>
      <w:szCs w:val="20"/>
    </w:rPr>
  </w:style>
  <w:style w:type="character" w:customStyle="1" w:styleId="PlainTextChar">
    <w:name w:val="Plain Text Char"/>
    <w:uiPriority w:val="99"/>
    <w:locked/>
    <w:rsid w:val="001B2BF2"/>
    <w:rPr>
      <w:rFonts w:ascii="Consolas" w:hAnsi="Consolas" w:cs="Consolas"/>
      <w:sz w:val="21"/>
      <w:szCs w:val="21"/>
    </w:rPr>
  </w:style>
  <w:style w:type="character" w:customStyle="1" w:styleId="PlainTextChar1">
    <w:name w:val="Plain Text Char1"/>
    <w:link w:val="PlainText"/>
    <w:uiPriority w:val="99"/>
    <w:semiHidden/>
    <w:locked/>
    <w:rsid w:val="001B2BF2"/>
    <w:rPr>
      <w:rFonts w:ascii="Courier New" w:hAnsi="Courier New" w:cs="Courier New"/>
      <w:sz w:val="20"/>
      <w:szCs w:val="20"/>
    </w:rPr>
  </w:style>
  <w:style w:type="character" w:customStyle="1" w:styleId="StilCharacterStyle1TimesNewRoman11pct">
    <w:name w:val="Stil Character Style 1 + Times New Roman 11 pct."/>
    <w:uiPriority w:val="99"/>
    <w:rsid w:val="001B2BF2"/>
    <w:rPr>
      <w:rFonts w:ascii="Times New Roman" w:hAnsi="Times New Roman" w:cs="Times New Roman"/>
      <w:sz w:val="22"/>
      <w:szCs w:val="22"/>
    </w:rPr>
  </w:style>
  <w:style w:type="paragraph" w:customStyle="1" w:styleId="Style6">
    <w:name w:val="Style 6"/>
    <w:uiPriority w:val="99"/>
    <w:rsid w:val="001B2BF2"/>
    <w:pPr>
      <w:widowControl w:val="0"/>
      <w:autoSpaceDE w:val="0"/>
      <w:autoSpaceDN w:val="0"/>
      <w:ind w:left="72"/>
    </w:pPr>
    <w:rPr>
      <w:rFonts w:ascii="Arial Narrow" w:eastAsia="Times New Roman" w:hAnsi="Arial Narrow" w:cs="Arial Narrow"/>
      <w:sz w:val="22"/>
      <w:szCs w:val="22"/>
      <w:lang w:val="ro-RO"/>
    </w:rPr>
  </w:style>
  <w:style w:type="paragraph" w:customStyle="1" w:styleId="Bullet2">
    <w:name w:val="Bullet 2"/>
    <w:basedOn w:val="Normal"/>
    <w:rsid w:val="001B2BF2"/>
    <w:pPr>
      <w:tabs>
        <w:tab w:val="num" w:pos="1224"/>
      </w:tabs>
      <w:spacing w:before="120" w:after="120" w:line="240" w:lineRule="auto"/>
      <w:ind w:left="1224" w:hanging="864"/>
      <w:jc w:val="both"/>
    </w:pPr>
    <w:rPr>
      <w:rFonts w:ascii="Times New Roman" w:eastAsia="Times New Roman" w:hAnsi="Times New Roman" w:cs="Times New Roman"/>
      <w:sz w:val="20"/>
      <w:szCs w:val="20"/>
      <w:lang w:val="en-GB"/>
    </w:rPr>
  </w:style>
  <w:style w:type="paragraph" w:customStyle="1" w:styleId="CharCharChar1">
    <w:name w:val="Char Char Char1"/>
    <w:basedOn w:val="Normal"/>
    <w:uiPriority w:val="99"/>
    <w:rsid w:val="001B2BF2"/>
    <w:pPr>
      <w:spacing w:after="0" w:line="240" w:lineRule="auto"/>
    </w:pPr>
    <w:rPr>
      <w:rFonts w:ascii="Times New Roman" w:eastAsia="Times New Roman" w:hAnsi="Times New Roman" w:cs="Times New Roman"/>
      <w:sz w:val="24"/>
      <w:szCs w:val="24"/>
      <w:lang w:val="pl-PL" w:eastAsia="pl-PL"/>
    </w:rPr>
  </w:style>
  <w:style w:type="paragraph" w:customStyle="1" w:styleId="Superscript">
    <w:name w:val="Superscript"/>
    <w:basedOn w:val="Normal"/>
    <w:uiPriority w:val="99"/>
    <w:rsid w:val="001B2BF2"/>
    <w:pPr>
      <w:spacing w:after="120" w:line="240" w:lineRule="auto"/>
      <w:ind w:left="284"/>
      <w:jc w:val="both"/>
    </w:pPr>
    <w:rPr>
      <w:rFonts w:ascii="Times New Roman" w:eastAsia="Times New Roman" w:hAnsi="Times New Roman" w:cs="Times New Roman"/>
      <w:sz w:val="20"/>
      <w:szCs w:val="20"/>
      <w:vertAlign w:val="superscript"/>
      <w:lang w:val="en-GB"/>
    </w:rPr>
  </w:style>
  <w:style w:type="paragraph" w:styleId="FootnoteText">
    <w:name w:val="footnote text"/>
    <w:basedOn w:val="Normal"/>
    <w:link w:val="FootnoteTextChar2"/>
    <w:uiPriority w:val="99"/>
    <w:semiHidden/>
    <w:rsid w:val="001B2BF2"/>
    <w:pPr>
      <w:widowControl w:val="0"/>
      <w:spacing w:after="0" w:line="240" w:lineRule="auto"/>
    </w:pPr>
    <w:rPr>
      <w:rFonts w:ascii="Times New Roman" w:hAnsi="Times New Roman" w:cs="Times New Roman"/>
      <w:sz w:val="18"/>
      <w:szCs w:val="18"/>
      <w:lang w:val="en-GB"/>
    </w:rPr>
  </w:style>
  <w:style w:type="character" w:customStyle="1" w:styleId="FootnoteTextChar">
    <w:name w:val="Footnote Text Char"/>
    <w:uiPriority w:val="99"/>
    <w:semiHidden/>
    <w:locked/>
    <w:rsid w:val="001B2BF2"/>
    <w:rPr>
      <w:rFonts w:ascii="Calibri" w:hAnsi="Calibri" w:cs="Calibri"/>
      <w:sz w:val="20"/>
      <w:szCs w:val="20"/>
    </w:rPr>
  </w:style>
  <w:style w:type="character" w:customStyle="1" w:styleId="FootnoteTextChar2">
    <w:name w:val="Footnote Text Char2"/>
    <w:link w:val="FootnoteText"/>
    <w:uiPriority w:val="99"/>
    <w:semiHidden/>
    <w:locked/>
    <w:rsid w:val="001B2BF2"/>
    <w:rPr>
      <w:rFonts w:ascii="Times New Roman" w:hAnsi="Times New Roman" w:cs="Times New Roman"/>
      <w:sz w:val="18"/>
      <w:szCs w:val="18"/>
      <w:lang w:val="en-GB"/>
    </w:rPr>
  </w:style>
  <w:style w:type="character" w:customStyle="1" w:styleId="FootnoteTextChar1">
    <w:name w:val="Footnote Text Char1"/>
    <w:aliases w:val="Footnote Text Char Char"/>
    <w:uiPriority w:val="99"/>
    <w:rsid w:val="001B2BF2"/>
    <w:rPr>
      <w:sz w:val="18"/>
      <w:szCs w:val="18"/>
      <w:lang w:val="en-GB"/>
    </w:rPr>
  </w:style>
  <w:style w:type="character" w:customStyle="1" w:styleId="sp1">
    <w:name w:val="sp1"/>
    <w:uiPriority w:val="99"/>
    <w:rsid w:val="001B2BF2"/>
    <w:rPr>
      <w:b/>
      <w:bCs/>
      <w:color w:val="auto"/>
    </w:rPr>
  </w:style>
  <w:style w:type="character" w:customStyle="1" w:styleId="tsp1">
    <w:name w:val="tsp1"/>
    <w:basedOn w:val="DefaultParagraphFont"/>
    <w:uiPriority w:val="99"/>
    <w:rsid w:val="001B2BF2"/>
  </w:style>
  <w:style w:type="paragraph" w:customStyle="1" w:styleId="ParaAr">
    <w:name w:val="ParaAr"/>
    <w:basedOn w:val="Normal"/>
    <w:uiPriority w:val="99"/>
    <w:rsid w:val="001B2BF2"/>
    <w:pPr>
      <w:overflowPunct w:val="0"/>
      <w:autoSpaceDE w:val="0"/>
      <w:autoSpaceDN w:val="0"/>
      <w:adjustRightInd w:val="0"/>
      <w:spacing w:after="0" w:line="360" w:lineRule="auto"/>
      <w:ind w:firstLine="709"/>
      <w:jc w:val="both"/>
      <w:textAlignment w:val="baseline"/>
    </w:pPr>
    <w:rPr>
      <w:rFonts w:ascii="ArialUpR" w:eastAsia="Times New Roman" w:hAnsi="ArialUpR" w:cs="ArialUpR"/>
      <w:noProof/>
      <w:sz w:val="24"/>
      <w:szCs w:val="24"/>
    </w:rPr>
  </w:style>
  <w:style w:type="paragraph" w:customStyle="1" w:styleId="ln2acttitlu">
    <w:name w:val="ln2acttitlu"/>
    <w:basedOn w:val="Normal"/>
    <w:uiPriority w:val="99"/>
    <w:rsid w:val="001B2BF2"/>
    <w:pPr>
      <w:spacing w:before="100" w:beforeAutospacing="1" w:after="100" w:afterAutospacing="1" w:line="240" w:lineRule="auto"/>
      <w:jc w:val="center"/>
    </w:pPr>
    <w:rPr>
      <w:rFonts w:ascii="Times New Roman" w:eastAsia="Times New Roman" w:hAnsi="Times New Roman" w:cs="Times New Roman"/>
      <w:color w:val="000010"/>
      <w:lang w:val="ro-RO" w:eastAsia="ro-RO"/>
    </w:rPr>
  </w:style>
  <w:style w:type="paragraph" w:customStyle="1" w:styleId="AnbotstextEinzug-">
    <w:name w:val="Anbotstext Einzug -"/>
    <w:basedOn w:val="Normal"/>
    <w:uiPriority w:val="99"/>
    <w:rsid w:val="001B2BF2"/>
    <w:pPr>
      <w:tabs>
        <w:tab w:val="right" w:pos="6804"/>
      </w:tabs>
      <w:spacing w:before="60" w:after="60" w:line="240" w:lineRule="auto"/>
      <w:ind w:left="1985" w:hanging="142"/>
    </w:pPr>
    <w:rPr>
      <w:rFonts w:ascii="Arial" w:eastAsia="Times New Roman" w:hAnsi="Arial" w:cs="Arial"/>
      <w:color w:val="000000"/>
      <w:lang w:val="de-DE"/>
    </w:rPr>
  </w:style>
  <w:style w:type="paragraph" w:customStyle="1" w:styleId="AnbotstextEinzug">
    <w:name w:val="Anbotstext Einzug *"/>
    <w:basedOn w:val="Normal"/>
    <w:uiPriority w:val="99"/>
    <w:rsid w:val="001B2BF2"/>
    <w:pPr>
      <w:tabs>
        <w:tab w:val="right" w:pos="6804"/>
      </w:tabs>
      <w:spacing w:after="60" w:line="240" w:lineRule="auto"/>
      <w:ind w:left="2127" w:hanging="142"/>
    </w:pPr>
    <w:rPr>
      <w:rFonts w:ascii="Arial" w:eastAsia="Times New Roman" w:hAnsi="Arial" w:cs="Arial"/>
      <w:color w:val="000000"/>
      <w:lang w:val="de-DE"/>
    </w:rPr>
  </w:style>
  <w:style w:type="character" w:customStyle="1" w:styleId="paragraf1">
    <w:name w:val="paragraf1"/>
    <w:uiPriority w:val="99"/>
    <w:rsid w:val="001B2BF2"/>
    <w:rPr>
      <w:shd w:val="clear" w:color="auto" w:fill="auto"/>
    </w:rPr>
  </w:style>
  <w:style w:type="character" w:customStyle="1" w:styleId="tabel1">
    <w:name w:val="tabel1"/>
    <w:uiPriority w:val="99"/>
    <w:rsid w:val="001B2BF2"/>
    <w:rPr>
      <w:rFonts w:ascii="Courier New" w:hAnsi="Courier New" w:cs="Courier New"/>
      <w:color w:val="000000"/>
      <w:sz w:val="20"/>
      <w:szCs w:val="20"/>
      <w:shd w:val="clear" w:color="auto" w:fill="auto"/>
    </w:rPr>
  </w:style>
  <w:style w:type="paragraph" w:styleId="Subtitle">
    <w:name w:val="Subtitle"/>
    <w:basedOn w:val="Normal"/>
    <w:link w:val="SubtitleChar"/>
    <w:uiPriority w:val="99"/>
    <w:qFormat/>
    <w:rsid w:val="001B2BF2"/>
    <w:pPr>
      <w:spacing w:after="0" w:line="240" w:lineRule="auto"/>
    </w:pPr>
    <w:rPr>
      <w:rFonts w:ascii="Times New Roman" w:eastAsia="Times New Roman" w:hAnsi="Times New Roman" w:cs="Times New Roman"/>
      <w:b/>
      <w:bCs/>
      <w:sz w:val="28"/>
      <w:szCs w:val="28"/>
      <w:lang w:val="fr-FR" w:eastAsia="ro-RO"/>
    </w:rPr>
  </w:style>
  <w:style w:type="character" w:customStyle="1" w:styleId="SubtitleChar">
    <w:name w:val="Subtitle Char"/>
    <w:link w:val="Subtitle"/>
    <w:uiPriority w:val="99"/>
    <w:locked/>
    <w:rsid w:val="001B2BF2"/>
    <w:rPr>
      <w:rFonts w:ascii="Times New Roman" w:hAnsi="Times New Roman" w:cs="Times New Roman"/>
      <w:b/>
      <w:bCs/>
      <w:sz w:val="24"/>
      <w:szCs w:val="24"/>
      <w:lang w:val="fr-FR" w:eastAsia="ro-RO"/>
    </w:rPr>
  </w:style>
  <w:style w:type="character" w:customStyle="1" w:styleId="ln2tparagraf">
    <w:name w:val="ln2tparagraf"/>
    <w:basedOn w:val="DefaultParagraphFont"/>
    <w:uiPriority w:val="99"/>
    <w:rsid w:val="001B2BF2"/>
  </w:style>
  <w:style w:type="paragraph" w:styleId="TOC4">
    <w:name w:val="toc 4"/>
    <w:basedOn w:val="Normal"/>
    <w:next w:val="Normal"/>
    <w:autoRedefine/>
    <w:uiPriority w:val="99"/>
    <w:semiHidden/>
    <w:rsid w:val="001B2BF2"/>
    <w:pPr>
      <w:spacing w:after="0" w:line="240" w:lineRule="auto"/>
      <w:ind w:left="720"/>
    </w:pPr>
    <w:rPr>
      <w:rFonts w:ascii="Times New Roman" w:eastAsia="Times New Roman" w:hAnsi="Times New Roman" w:cs="Times New Roman"/>
      <w:sz w:val="24"/>
      <w:szCs w:val="24"/>
      <w:lang w:val="ro-RO" w:eastAsia="ro-RO"/>
    </w:rPr>
  </w:style>
  <w:style w:type="paragraph" w:styleId="TOC7">
    <w:name w:val="toc 7"/>
    <w:basedOn w:val="Normal"/>
    <w:next w:val="Normal"/>
    <w:autoRedefine/>
    <w:uiPriority w:val="99"/>
    <w:semiHidden/>
    <w:rsid w:val="001B2BF2"/>
    <w:pPr>
      <w:spacing w:after="0" w:line="240" w:lineRule="auto"/>
      <w:ind w:left="1440"/>
    </w:pPr>
    <w:rPr>
      <w:rFonts w:ascii="Times New Roman" w:eastAsia="Times New Roman" w:hAnsi="Times New Roman" w:cs="Times New Roman"/>
      <w:sz w:val="24"/>
      <w:szCs w:val="24"/>
      <w:lang w:val="ro-RO" w:eastAsia="ro-RO"/>
    </w:rPr>
  </w:style>
  <w:style w:type="paragraph" w:styleId="NormalWeb">
    <w:name w:val="Normal (Web)"/>
    <w:basedOn w:val="Normal"/>
    <w:uiPriority w:val="99"/>
    <w:semiHidden/>
    <w:rsid w:val="001B2BF2"/>
    <w:pPr>
      <w:spacing w:before="75" w:after="100" w:afterAutospacing="1" w:line="240" w:lineRule="auto"/>
    </w:pPr>
    <w:rPr>
      <w:rFonts w:ascii="Times New Roman" w:eastAsia="Times New Roman" w:hAnsi="Times New Roman" w:cs="Times New Roman"/>
      <w:spacing w:val="11"/>
      <w:sz w:val="17"/>
      <w:szCs w:val="17"/>
      <w:lang w:val="ro-RO" w:eastAsia="ro-RO"/>
    </w:rPr>
  </w:style>
  <w:style w:type="character" w:customStyle="1" w:styleId="TableChar">
    <w:name w:val="Table Char"/>
    <w:uiPriority w:val="99"/>
    <w:rsid w:val="001B2BF2"/>
    <w:rPr>
      <w:rFonts w:ascii="Arial" w:hAnsi="Arial" w:cs="Arial"/>
      <w:sz w:val="24"/>
      <w:szCs w:val="24"/>
      <w:lang w:val="en-GB"/>
    </w:rPr>
  </w:style>
  <w:style w:type="character" w:customStyle="1" w:styleId="CharChar3">
    <w:name w:val="Char Char3"/>
    <w:uiPriority w:val="99"/>
    <w:rsid w:val="001B2BF2"/>
    <w:rPr>
      <w:sz w:val="24"/>
      <w:szCs w:val="24"/>
      <w:lang w:val="en-US" w:eastAsia="en-US"/>
    </w:rPr>
  </w:style>
  <w:style w:type="paragraph" w:styleId="Revision">
    <w:name w:val="Revision"/>
    <w:hidden/>
    <w:uiPriority w:val="99"/>
    <w:semiHidden/>
    <w:rsid w:val="001B2BF2"/>
    <w:rPr>
      <w:rFonts w:ascii="Times New Roman" w:eastAsia="Times New Roman" w:hAnsi="Times New Roman"/>
      <w:sz w:val="24"/>
      <w:szCs w:val="24"/>
    </w:rPr>
  </w:style>
  <w:style w:type="character" w:customStyle="1" w:styleId="WW8Num38z1">
    <w:name w:val="WW8Num38z1"/>
    <w:uiPriority w:val="99"/>
    <w:rsid w:val="001B2BF2"/>
    <w:rPr>
      <w:rFonts w:ascii="Times New Roman" w:hAnsi="Times New Roman" w:cs="Times New Roman"/>
    </w:rPr>
  </w:style>
  <w:style w:type="character" w:customStyle="1" w:styleId="WW8Num26z0">
    <w:name w:val="WW8Num26z0"/>
    <w:uiPriority w:val="99"/>
    <w:rsid w:val="001B2BF2"/>
    <w:rPr>
      <w:rFonts w:ascii="Times New Roman" w:hAnsi="Times New Roman" w:cs="Times New Roman"/>
      <w:sz w:val="16"/>
      <w:szCs w:val="16"/>
    </w:rPr>
  </w:style>
  <w:style w:type="paragraph" w:styleId="TOC5">
    <w:name w:val="toc 5"/>
    <w:basedOn w:val="Normal"/>
    <w:next w:val="Normal"/>
    <w:autoRedefine/>
    <w:uiPriority w:val="99"/>
    <w:semiHidden/>
    <w:rsid w:val="001B2BF2"/>
    <w:pPr>
      <w:spacing w:after="0" w:line="240" w:lineRule="auto"/>
      <w:ind w:left="960"/>
    </w:pPr>
    <w:rPr>
      <w:rFonts w:ascii="Times New Roman" w:eastAsia="Times New Roman" w:hAnsi="Times New Roman" w:cs="Times New Roman"/>
      <w:sz w:val="24"/>
      <w:szCs w:val="24"/>
    </w:rPr>
  </w:style>
  <w:style w:type="paragraph" w:customStyle="1" w:styleId="TableContents">
    <w:name w:val="Table Contents"/>
    <w:basedOn w:val="Normal"/>
    <w:rsid w:val="001B2BF2"/>
    <w:pPr>
      <w:suppressLineNumbers/>
      <w:suppressAutoHyphens/>
      <w:spacing w:after="0" w:line="240" w:lineRule="auto"/>
    </w:pPr>
    <w:rPr>
      <w:rFonts w:ascii="Times New Roman" w:eastAsia="Times New Roman" w:hAnsi="Times New Roman" w:cs="Times New Roman"/>
      <w:sz w:val="24"/>
      <w:szCs w:val="24"/>
      <w:lang w:val="ro-RO" w:eastAsia="ar-SA"/>
    </w:rPr>
  </w:style>
  <w:style w:type="paragraph" w:customStyle="1" w:styleId="BodyTextIndent31">
    <w:name w:val="Body Text Indent 31"/>
    <w:basedOn w:val="Normal"/>
    <w:uiPriority w:val="99"/>
    <w:rsid w:val="001B2BF2"/>
    <w:pPr>
      <w:tabs>
        <w:tab w:val="left" w:pos="426"/>
      </w:tabs>
      <w:suppressAutoHyphens/>
      <w:spacing w:before="60" w:after="0" w:line="240" w:lineRule="auto"/>
      <w:ind w:left="426" w:hanging="426"/>
    </w:pPr>
    <w:rPr>
      <w:rFonts w:ascii="Times New Roman" w:eastAsia="Times New Roman" w:hAnsi="Times New Roman" w:cs="Times New Roman"/>
      <w:i/>
      <w:iCs/>
      <w:sz w:val="18"/>
      <w:szCs w:val="18"/>
      <w:lang w:eastAsia="ar-SA"/>
    </w:rPr>
  </w:style>
  <w:style w:type="paragraph" w:customStyle="1" w:styleId="CM4">
    <w:name w:val="CM4"/>
    <w:basedOn w:val="Default"/>
    <w:next w:val="Default"/>
    <w:uiPriority w:val="99"/>
    <w:rsid w:val="001B2BF2"/>
    <w:rPr>
      <w:rFonts w:ascii="EUAlbertina" w:hAnsi="EUAlbertina" w:cs="EUAlbertina"/>
      <w:color w:val="auto"/>
    </w:rPr>
  </w:style>
  <w:style w:type="character" w:customStyle="1" w:styleId="WW8Num15z0">
    <w:name w:val="WW8Num15z0"/>
    <w:uiPriority w:val="99"/>
    <w:rsid w:val="001B2BF2"/>
    <w:rPr>
      <w:rFonts w:ascii="Symbol" w:hAnsi="Symbol" w:cs="Symbol"/>
    </w:rPr>
  </w:style>
  <w:style w:type="paragraph" w:styleId="ListParagraph">
    <w:name w:val="List Paragraph"/>
    <w:basedOn w:val="Normal"/>
    <w:uiPriority w:val="34"/>
    <w:qFormat/>
    <w:rsid w:val="001B2BF2"/>
    <w:pPr>
      <w:spacing w:after="0" w:line="240" w:lineRule="auto"/>
      <w:ind w:left="720"/>
    </w:pPr>
    <w:rPr>
      <w:rFonts w:ascii="Times New Roman" w:eastAsia="Times New Roman" w:hAnsi="Times New Roman" w:cs="Times New Roman"/>
      <w:sz w:val="24"/>
      <w:szCs w:val="24"/>
    </w:rPr>
  </w:style>
  <w:style w:type="character" w:customStyle="1" w:styleId="WW8Num4z0">
    <w:name w:val="WW8Num4z0"/>
    <w:uiPriority w:val="99"/>
    <w:rsid w:val="001B2BF2"/>
    <w:rPr>
      <w:rFonts w:ascii="Symbol" w:hAnsi="Symbol" w:cs="Symbol"/>
    </w:rPr>
  </w:style>
  <w:style w:type="paragraph" w:customStyle="1" w:styleId="Stilnainte6pctDup12pctSpaierernduriCelpui">
    <w:name w:val="Stil Înainte:  6 pct. După:  12 pct. Spaţiere rânduri:  Cel puţi..."/>
    <w:basedOn w:val="Normal"/>
    <w:uiPriority w:val="99"/>
    <w:rsid w:val="001B2BF2"/>
    <w:pPr>
      <w:widowControl w:val="0"/>
      <w:adjustRightInd w:val="0"/>
      <w:spacing w:before="120" w:after="240" w:line="240" w:lineRule="atLeast"/>
      <w:jc w:val="both"/>
      <w:textAlignment w:val="baseline"/>
    </w:pPr>
    <w:rPr>
      <w:rFonts w:ascii="Times New Roman" w:eastAsia="Times New Roman" w:hAnsi="Times New Roman" w:cs="Times New Roman"/>
      <w:sz w:val="24"/>
      <w:szCs w:val="24"/>
      <w:lang w:val="ro-RO" w:eastAsia="ro-RO"/>
    </w:rPr>
  </w:style>
  <w:style w:type="paragraph" w:customStyle="1" w:styleId="Standard">
    <w:name w:val="Standard"/>
    <w:uiPriority w:val="99"/>
    <w:rsid w:val="001B2BF2"/>
    <w:pPr>
      <w:suppressAutoHyphens/>
      <w:autoSpaceDN w:val="0"/>
      <w:textAlignment w:val="baseline"/>
    </w:pPr>
    <w:rPr>
      <w:rFonts w:ascii="Times New Roman" w:eastAsia="Times New Roman" w:hAnsi="Times New Roman"/>
      <w:color w:val="000000"/>
      <w:kern w:val="3"/>
      <w:sz w:val="24"/>
      <w:szCs w:val="24"/>
    </w:rPr>
  </w:style>
  <w:style w:type="paragraph" w:customStyle="1" w:styleId="Heading61">
    <w:name w:val="Heading 61"/>
    <w:basedOn w:val="Standard"/>
    <w:next w:val="Normal"/>
    <w:uiPriority w:val="99"/>
    <w:rsid w:val="001B2BF2"/>
    <w:pPr>
      <w:keepNext/>
      <w:jc w:val="both"/>
      <w:outlineLvl w:val="5"/>
    </w:pPr>
    <w:rPr>
      <w:b/>
      <w:bCs/>
      <w:sz w:val="28"/>
      <w:szCs w:val="28"/>
    </w:rPr>
  </w:style>
  <w:style w:type="paragraph" w:customStyle="1" w:styleId="CharCharChar1CharCaracterCharCharCharCharChar1CharChar1">
    <w:name w:val="Char Char Char1 Char Caracter Char Char Char Char Char1 Char Char1"/>
    <w:basedOn w:val="Normal"/>
    <w:uiPriority w:val="99"/>
    <w:rsid w:val="001B2BF2"/>
    <w:pPr>
      <w:spacing w:after="0" w:line="240" w:lineRule="auto"/>
    </w:pPr>
    <w:rPr>
      <w:rFonts w:ascii="Times New Roman" w:eastAsia="Times New Roman" w:hAnsi="Times New Roman" w:cs="Times New Roman"/>
      <w:sz w:val="24"/>
      <w:szCs w:val="24"/>
      <w:lang w:val="pl-PL" w:eastAsia="pl-PL"/>
    </w:rPr>
  </w:style>
  <w:style w:type="paragraph" w:customStyle="1" w:styleId="ListParagraph1">
    <w:name w:val="List Paragraph1"/>
    <w:basedOn w:val="Normal"/>
    <w:uiPriority w:val="99"/>
    <w:rsid w:val="001B2BF2"/>
    <w:pPr>
      <w:spacing w:after="0" w:line="240" w:lineRule="auto"/>
      <w:ind w:left="720"/>
    </w:pPr>
    <w:rPr>
      <w:rFonts w:ascii="Times New Roman" w:eastAsia="Times New Roman" w:hAnsi="Times New Roman" w:cs="Times New Roman"/>
      <w:sz w:val="24"/>
      <w:szCs w:val="24"/>
    </w:rPr>
  </w:style>
  <w:style w:type="character" w:customStyle="1" w:styleId="tal1">
    <w:name w:val="tal1"/>
    <w:basedOn w:val="DefaultParagraphFont"/>
    <w:uiPriority w:val="99"/>
    <w:rsid w:val="001B2BF2"/>
  </w:style>
  <w:style w:type="paragraph" w:customStyle="1" w:styleId="CharCaracterCaracter2CharCharCharCharCharCharCharChar">
    <w:name w:val="Char Caracter Caracter2 Char Char Char Char Char Char Char Char"/>
    <w:basedOn w:val="Normal"/>
    <w:uiPriority w:val="99"/>
    <w:rsid w:val="001B2BF2"/>
    <w:pPr>
      <w:spacing w:after="0" w:line="240" w:lineRule="auto"/>
    </w:pPr>
    <w:rPr>
      <w:rFonts w:ascii="Times New Roman" w:eastAsia="Times New Roman" w:hAnsi="Times New Roman" w:cs="Times New Roman"/>
      <w:sz w:val="24"/>
      <w:szCs w:val="24"/>
      <w:lang w:val="pl-PL" w:eastAsia="pl-PL"/>
    </w:rPr>
  </w:style>
  <w:style w:type="character" w:styleId="Emphasis">
    <w:name w:val="Emphasis"/>
    <w:uiPriority w:val="99"/>
    <w:qFormat/>
    <w:rsid w:val="001B2BF2"/>
    <w:rPr>
      <w:i/>
      <w:iCs/>
    </w:rPr>
  </w:style>
  <w:style w:type="table" w:styleId="TableGrid">
    <w:name w:val="Table Grid"/>
    <w:basedOn w:val="TableNormal"/>
    <w:uiPriority w:val="99"/>
    <w:rsid w:val="001B2B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1">
    <w:name w:val="al1"/>
    <w:uiPriority w:val="99"/>
    <w:rsid w:val="001B2BF2"/>
    <w:rPr>
      <w:b/>
      <w:bCs/>
      <w:color w:val="auto"/>
    </w:rPr>
  </w:style>
  <w:style w:type="paragraph" w:customStyle="1" w:styleId="CharCharCaracterCaracterCharChar">
    <w:name w:val="Char Char Caracter Caracter Char Char"/>
    <w:basedOn w:val="Normal"/>
    <w:uiPriority w:val="99"/>
    <w:rsid w:val="001B2BF2"/>
    <w:pPr>
      <w:spacing w:after="0" w:line="240" w:lineRule="auto"/>
    </w:pPr>
    <w:rPr>
      <w:rFonts w:ascii="Times New Roman" w:eastAsia="Times New Roman" w:hAnsi="Times New Roman" w:cs="Times New Roman"/>
      <w:sz w:val="24"/>
      <w:szCs w:val="24"/>
      <w:lang w:val="pl-PL" w:eastAsia="pl-PL"/>
    </w:rPr>
  </w:style>
  <w:style w:type="paragraph" w:customStyle="1" w:styleId="ListParagraph2">
    <w:name w:val="List Paragraph2"/>
    <w:basedOn w:val="Normal"/>
    <w:uiPriority w:val="99"/>
    <w:rsid w:val="001B2BF2"/>
    <w:pPr>
      <w:spacing w:after="0" w:line="240" w:lineRule="auto"/>
      <w:ind w:left="720"/>
    </w:pPr>
    <w:rPr>
      <w:rFonts w:ascii="Times New Roman" w:eastAsia="Times New Roman" w:hAnsi="Times New Roman" w:cs="Times New Roman"/>
      <w:sz w:val="24"/>
      <w:szCs w:val="24"/>
    </w:rPr>
  </w:style>
  <w:style w:type="character" w:styleId="Strong">
    <w:name w:val="Strong"/>
    <w:uiPriority w:val="99"/>
    <w:qFormat/>
    <w:rsid w:val="001B2BF2"/>
    <w:rPr>
      <w:b/>
      <w:bCs/>
    </w:rPr>
  </w:style>
  <w:style w:type="paragraph" w:styleId="List">
    <w:name w:val="List"/>
    <w:basedOn w:val="Normal"/>
    <w:uiPriority w:val="99"/>
    <w:semiHidden/>
    <w:rsid w:val="001B2BF2"/>
    <w:pPr>
      <w:ind w:left="283" w:hanging="283"/>
    </w:pPr>
  </w:style>
  <w:style w:type="paragraph" w:customStyle="1" w:styleId="1Caracter">
    <w:name w:val="1 Caracter"/>
    <w:basedOn w:val="Normal"/>
    <w:uiPriority w:val="99"/>
    <w:rsid w:val="001B2BF2"/>
    <w:pPr>
      <w:spacing w:after="0" w:line="240" w:lineRule="auto"/>
    </w:pPr>
    <w:rPr>
      <w:rFonts w:ascii="Times New Roman" w:eastAsia="Times New Roman" w:hAnsi="Times New Roman" w:cs="Times New Roman"/>
      <w:sz w:val="24"/>
      <w:szCs w:val="24"/>
      <w:lang w:val="pl-PL" w:eastAsia="pl-PL"/>
    </w:rPr>
  </w:style>
  <w:style w:type="character" w:styleId="PlaceholderText">
    <w:name w:val="Placeholder Text"/>
    <w:qFormat/>
    <w:rsid w:val="001B2BF2"/>
    <w:rPr>
      <w:color w:val="808080"/>
    </w:rPr>
  </w:style>
  <w:style w:type="paragraph" w:styleId="NoSpacing">
    <w:name w:val="No Spacing"/>
    <w:qFormat/>
    <w:rsid w:val="001B2BF2"/>
    <w:rPr>
      <w:rFonts w:ascii="Times New Roman" w:eastAsia="Times New Roman" w:hAnsi="Times New Roman"/>
    </w:rPr>
  </w:style>
  <w:style w:type="paragraph" w:customStyle="1" w:styleId="CM1">
    <w:name w:val="CM1"/>
    <w:basedOn w:val="Default"/>
    <w:next w:val="Default"/>
    <w:uiPriority w:val="99"/>
    <w:rsid w:val="001B2BF2"/>
    <w:rPr>
      <w:rFonts w:ascii="EUAlbertina" w:hAnsi="EUAlbertina" w:cs="EUAlbertina"/>
      <w:color w:val="auto"/>
    </w:rPr>
  </w:style>
  <w:style w:type="paragraph" w:customStyle="1" w:styleId="CM3">
    <w:name w:val="CM3"/>
    <w:basedOn w:val="Default"/>
    <w:next w:val="Default"/>
    <w:uiPriority w:val="99"/>
    <w:rsid w:val="001B2BF2"/>
    <w:rPr>
      <w:rFonts w:ascii="EUAlbertina" w:hAnsi="EUAlbertina" w:cs="EUAlbertina"/>
      <w:color w:val="auto"/>
    </w:rPr>
  </w:style>
  <w:style w:type="paragraph" w:customStyle="1" w:styleId="PARNOU">
    <w:name w:val="PARNOU"/>
    <w:basedOn w:val="Normal"/>
    <w:uiPriority w:val="99"/>
    <w:rsid w:val="001B2BF2"/>
    <w:pPr>
      <w:overflowPunct w:val="0"/>
      <w:autoSpaceDE w:val="0"/>
      <w:autoSpaceDN w:val="0"/>
      <w:adjustRightInd w:val="0"/>
      <w:spacing w:after="0" w:line="240" w:lineRule="atLeast"/>
      <w:jc w:val="both"/>
    </w:pPr>
    <w:rPr>
      <w:rFonts w:ascii="FormalScrp421 BT" w:eastAsia="Times New Roman" w:hAnsi="FormalScrp421 BT" w:cs="FormalScrp421 BT"/>
      <w:b/>
      <w:bCs/>
      <w:noProof/>
      <w:spacing w:val="20"/>
      <w:sz w:val="24"/>
      <w:szCs w:val="24"/>
      <w:lang w:val="ro-RO" w:eastAsia="ro-RO"/>
    </w:rPr>
  </w:style>
  <w:style w:type="paragraph" w:customStyle="1" w:styleId="Style1">
    <w:name w:val="Style1"/>
    <w:basedOn w:val="Heading2"/>
    <w:next w:val="Heading2"/>
    <w:link w:val="Style1Char"/>
    <w:autoRedefine/>
    <w:uiPriority w:val="99"/>
    <w:rsid w:val="001B2BF2"/>
  </w:style>
  <w:style w:type="character" w:customStyle="1" w:styleId="Style1Char">
    <w:name w:val="Style1 Char"/>
    <w:link w:val="Style1"/>
    <w:uiPriority w:val="99"/>
    <w:locked/>
    <w:rsid w:val="001B2BF2"/>
    <w:rPr>
      <w:rFonts w:ascii="Arial" w:hAnsi="Arial" w:cs="Arial"/>
      <w:b/>
      <w:bCs/>
      <w:sz w:val="24"/>
      <w:szCs w:val="24"/>
      <w:lang w:val="ro-RO" w:eastAsia="en-US"/>
    </w:rPr>
  </w:style>
  <w:style w:type="paragraph" w:customStyle="1" w:styleId="ListofEquations">
    <w:name w:val="List of Equations"/>
    <w:basedOn w:val="Normal"/>
    <w:uiPriority w:val="99"/>
    <w:rsid w:val="00F67ED8"/>
    <w:pPr>
      <w:spacing w:before="120" w:after="120" w:line="240" w:lineRule="auto"/>
      <w:ind w:left="284"/>
      <w:jc w:val="center"/>
    </w:pPr>
    <w:rPr>
      <w:rFonts w:ascii="Times New Roman" w:eastAsia="Times New Roman" w:hAnsi="Times New Roman" w:cs="Times New Roman"/>
      <w:b/>
      <w:bCs/>
      <w:smallCaps/>
      <w:sz w:val="28"/>
      <w:szCs w:val="28"/>
      <w:lang w:val="en-GB"/>
    </w:rPr>
  </w:style>
  <w:style w:type="character" w:customStyle="1" w:styleId="NormalWeb1Char">
    <w:name w:val="Normal (Web)1 Char"/>
    <w:link w:val="NormalWeb1"/>
    <w:uiPriority w:val="99"/>
    <w:locked/>
    <w:rsid w:val="006014F0"/>
    <w:rPr>
      <w:rFonts w:ascii="Times New Roman" w:hAnsi="Times New Roman" w:cs="Times New Roman"/>
      <w:color w:val="000000"/>
      <w:sz w:val="24"/>
      <w:szCs w:val="24"/>
    </w:rPr>
  </w:style>
  <w:style w:type="character" w:customStyle="1" w:styleId="ff5ls0">
    <w:name w:val="ff5 ls0"/>
    <w:basedOn w:val="DefaultParagraphFont"/>
    <w:uiPriority w:val="99"/>
    <w:rsid w:val="0032438E"/>
  </w:style>
  <w:style w:type="paragraph" w:customStyle="1" w:styleId="tm1xdh2y225eff1fs0fc0sc0ls1faws854">
    <w:name w:val="t m1 xd h2 y225e ff1 fs0 fc0 sc0 ls1fa ws854"/>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paragraph" w:customStyle="1" w:styleId="tm1x13fh2y225fff1fs0fc0sc0ls286ws0">
    <w:name w:val="t m1 x13f h2 y225f ff1 fs0 fc0 sc0 ls286 ws0"/>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character" w:customStyle="1" w:styleId="ls294wsabf">
    <w:name w:val="ls294 wsabf"/>
    <w:basedOn w:val="DefaultParagraphFont"/>
    <w:uiPriority w:val="99"/>
    <w:rsid w:val="0032438E"/>
  </w:style>
  <w:style w:type="paragraph" w:customStyle="1" w:styleId="tm1x13fh2y2260ff1fs0fc0sc0ls295wsad5">
    <w:name w:val="t m1 x13f h2 y2260 ff1 fs0 fc0 sc0 ls295 wsad5"/>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paragraph" w:customStyle="1" w:styleId="tm1x8dh2y2264ff1fs0fc0sc0ls231ws0">
    <w:name w:val="t m1 x8d h2 y2264 ff1 fs0 fc0 sc0 ls231 ws0"/>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paragraph" w:customStyle="1" w:styleId="tm1x7ah2y2268ff1fs0fc0sc0ls299wsad">
    <w:name w:val="t m1 x7a h2 y2268 ff1 fs0 fc0 sc0 ls299 wsad"/>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paragraph" w:customStyle="1" w:styleId="tm1x13fh2y2269ff1fs0fc0sc0ls291ws0">
    <w:name w:val="t m1 x13f h2 y2269 ff1 fs0 fc0 sc0 ls291 ws0"/>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character" w:customStyle="1" w:styleId="ls292ws7f6">
    <w:name w:val="ls292 ws7f6"/>
    <w:basedOn w:val="DefaultParagraphFont"/>
    <w:uiPriority w:val="99"/>
    <w:rsid w:val="0032438E"/>
  </w:style>
  <w:style w:type="character" w:customStyle="1" w:styleId="apple-converted-space">
    <w:name w:val="apple-converted-space"/>
    <w:rsid w:val="000921D6"/>
  </w:style>
  <w:style w:type="paragraph" w:customStyle="1" w:styleId="InsideAddress">
    <w:name w:val="Inside Address"/>
    <w:basedOn w:val="Normal"/>
    <w:rsid w:val="007322F6"/>
    <w:pPr>
      <w:overflowPunct w:val="0"/>
      <w:autoSpaceDE w:val="0"/>
      <w:autoSpaceDN w:val="0"/>
      <w:adjustRightInd w:val="0"/>
      <w:spacing w:after="0" w:line="220" w:lineRule="atLeast"/>
      <w:jc w:val="both"/>
      <w:textAlignment w:val="baseline"/>
    </w:pPr>
    <w:rPr>
      <w:rFonts w:ascii="Arial" w:eastAsia="Times New Roman" w:hAnsi="Arial" w:cs="Times New Roman"/>
      <w:spacing w:val="-5"/>
      <w:sz w:val="20"/>
      <w:szCs w:val="20"/>
      <w:lang w:val="ro-RO"/>
    </w:rPr>
  </w:style>
  <w:style w:type="character" w:customStyle="1" w:styleId="Bodytext0">
    <w:name w:val="Body text_"/>
    <w:link w:val="BodyText1"/>
    <w:locked/>
    <w:rsid w:val="002D0F05"/>
    <w:rPr>
      <w:rFonts w:ascii="Arial" w:eastAsia="Arial" w:hAnsi="Arial" w:cs="Arial"/>
      <w:sz w:val="18"/>
      <w:szCs w:val="18"/>
      <w:shd w:val="clear" w:color="auto" w:fill="FFFFFF"/>
    </w:rPr>
  </w:style>
  <w:style w:type="paragraph" w:customStyle="1" w:styleId="BodyText1">
    <w:name w:val="Body Text1"/>
    <w:basedOn w:val="Normal"/>
    <w:link w:val="Bodytext0"/>
    <w:rsid w:val="002D0F05"/>
    <w:pPr>
      <w:widowControl w:val="0"/>
      <w:shd w:val="clear" w:color="auto" w:fill="FFFFFF"/>
      <w:spacing w:after="0" w:line="226" w:lineRule="exact"/>
      <w:jc w:val="both"/>
    </w:pPr>
    <w:rPr>
      <w:rFonts w:ascii="Arial" w:eastAsia="Arial" w:hAnsi="Arial" w:cs="Arial"/>
      <w:sz w:val="18"/>
      <w:szCs w:val="18"/>
    </w:rPr>
  </w:style>
  <w:style w:type="paragraph" w:customStyle="1" w:styleId="WW-Default">
    <w:name w:val="WW-Default"/>
    <w:rsid w:val="00B955AD"/>
    <w:pPr>
      <w:suppressAutoHyphens/>
      <w:autoSpaceDE w:val="0"/>
    </w:pPr>
    <w:rPr>
      <w:rFonts w:ascii="Times New Roman" w:eastAsia="Times New Roman" w:hAnsi="Times New Roman"/>
      <w:color w:val="000000"/>
      <w:sz w:val="24"/>
      <w:szCs w:val="24"/>
      <w:lang w:eastAsia="ar-SA"/>
    </w:rPr>
  </w:style>
  <w:style w:type="paragraph" w:styleId="TOC8">
    <w:name w:val="toc 8"/>
    <w:basedOn w:val="Normal"/>
    <w:next w:val="Normal"/>
    <w:autoRedefine/>
    <w:uiPriority w:val="39"/>
    <w:semiHidden/>
    <w:unhideWhenUsed/>
    <w:locked/>
    <w:rsid w:val="0019457F"/>
    <w:pPr>
      <w:spacing w:after="100"/>
      <w:ind w:left="15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iPriority="0" w:unhideWhenUsed="0" w:qFormat="1"/>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0970"/>
    <w:pPr>
      <w:spacing w:after="200" w:line="276" w:lineRule="auto"/>
    </w:pPr>
    <w:rPr>
      <w:rFonts w:cs="Calibri"/>
      <w:sz w:val="22"/>
      <w:szCs w:val="22"/>
    </w:rPr>
  </w:style>
  <w:style w:type="paragraph" w:styleId="Heading1">
    <w:name w:val="heading 1"/>
    <w:basedOn w:val="Normal"/>
    <w:next w:val="Normal"/>
    <w:link w:val="Heading1Char"/>
    <w:autoRedefine/>
    <w:uiPriority w:val="99"/>
    <w:qFormat/>
    <w:rsid w:val="002610D1"/>
    <w:pPr>
      <w:keepNext/>
      <w:spacing w:before="240" w:after="0" w:line="240" w:lineRule="auto"/>
      <w:jc w:val="both"/>
      <w:outlineLvl w:val="0"/>
    </w:pPr>
    <w:rPr>
      <w:rFonts w:ascii="Arial" w:eastAsia="Times New Roman" w:hAnsi="Arial" w:cs="Arial"/>
      <w:b/>
      <w:bCs/>
      <w:sz w:val="24"/>
      <w:szCs w:val="24"/>
      <w:lang w:val="ro-RO"/>
    </w:rPr>
  </w:style>
  <w:style w:type="paragraph" w:styleId="Heading2">
    <w:name w:val="heading 2"/>
    <w:aliases w:val="TITLE 2,Heading 2 Char Char,Title 2"/>
    <w:basedOn w:val="Normal"/>
    <w:next w:val="Normal"/>
    <w:link w:val="Heading2Char"/>
    <w:autoRedefine/>
    <w:uiPriority w:val="99"/>
    <w:qFormat/>
    <w:rsid w:val="00AF1B4F"/>
    <w:pPr>
      <w:keepNext/>
      <w:tabs>
        <w:tab w:val="left" w:leader="dot" w:pos="330"/>
      </w:tabs>
      <w:spacing w:after="0" w:line="240" w:lineRule="auto"/>
      <w:jc w:val="both"/>
      <w:outlineLvl w:val="1"/>
    </w:pPr>
    <w:rPr>
      <w:rFonts w:ascii="Arial" w:eastAsia="Times New Roman" w:hAnsi="Arial" w:cs="Arial"/>
      <w:b/>
      <w:bCs/>
      <w:sz w:val="24"/>
      <w:szCs w:val="24"/>
      <w:lang w:val="ro-RO"/>
    </w:rPr>
  </w:style>
  <w:style w:type="paragraph" w:styleId="Heading3">
    <w:name w:val="heading 3"/>
    <w:basedOn w:val="Normal"/>
    <w:next w:val="Normal"/>
    <w:link w:val="Heading3Char"/>
    <w:uiPriority w:val="99"/>
    <w:qFormat/>
    <w:rsid w:val="001B2BF2"/>
    <w:pPr>
      <w:keepNext/>
      <w:spacing w:after="0" w:line="240" w:lineRule="auto"/>
      <w:jc w:val="both"/>
      <w:outlineLvl w:val="2"/>
    </w:pPr>
    <w:rPr>
      <w:rFonts w:ascii="Times New Roman" w:eastAsia="Times New Roman" w:hAnsi="Times New Roman" w:cs="Times New Roman"/>
      <w:b/>
      <w:bCs/>
      <w:sz w:val="32"/>
      <w:szCs w:val="32"/>
    </w:rPr>
  </w:style>
  <w:style w:type="paragraph" w:styleId="Heading4">
    <w:name w:val="heading 4"/>
    <w:basedOn w:val="Normal"/>
    <w:next w:val="Normal"/>
    <w:link w:val="Heading4Char1"/>
    <w:uiPriority w:val="99"/>
    <w:qFormat/>
    <w:rsid w:val="001B2BF2"/>
    <w:pPr>
      <w:keepNext/>
      <w:spacing w:after="0" w:line="240" w:lineRule="auto"/>
      <w:jc w:val="center"/>
      <w:outlineLvl w:val="3"/>
    </w:pPr>
    <w:rPr>
      <w:rFonts w:ascii="Times New Roman" w:hAnsi="Times New Roman" w:cs="Times New Roman"/>
      <w:b/>
      <w:bCs/>
      <w:sz w:val="24"/>
      <w:szCs w:val="24"/>
    </w:rPr>
  </w:style>
  <w:style w:type="paragraph" w:styleId="Heading5">
    <w:name w:val="heading 5"/>
    <w:basedOn w:val="Normal"/>
    <w:next w:val="Normal"/>
    <w:link w:val="Heading5Char1"/>
    <w:uiPriority w:val="99"/>
    <w:qFormat/>
    <w:rsid w:val="001B2BF2"/>
    <w:pPr>
      <w:keepNext/>
      <w:spacing w:after="0" w:line="240" w:lineRule="auto"/>
      <w:outlineLvl w:val="4"/>
    </w:pPr>
    <w:rPr>
      <w:rFonts w:ascii="Times New Roman" w:hAnsi="Times New Roman" w:cs="Times New Roman"/>
      <w:sz w:val="24"/>
      <w:szCs w:val="24"/>
    </w:rPr>
  </w:style>
  <w:style w:type="paragraph" w:styleId="Heading6">
    <w:name w:val="heading 6"/>
    <w:basedOn w:val="Normal"/>
    <w:next w:val="Normal"/>
    <w:link w:val="Heading6Char1"/>
    <w:uiPriority w:val="99"/>
    <w:qFormat/>
    <w:rsid w:val="001B2BF2"/>
    <w:pPr>
      <w:keepNext/>
      <w:spacing w:after="0" w:line="240" w:lineRule="auto"/>
      <w:jc w:val="both"/>
      <w:outlineLvl w:val="5"/>
    </w:pPr>
    <w:rPr>
      <w:rFonts w:ascii="Times New Roman" w:hAnsi="Times New Roman" w:cs="Times New Roman"/>
      <w:b/>
      <w:bCs/>
      <w:sz w:val="23"/>
      <w:szCs w:val="23"/>
    </w:rPr>
  </w:style>
  <w:style w:type="paragraph" w:styleId="Heading7">
    <w:name w:val="heading 7"/>
    <w:basedOn w:val="Normal"/>
    <w:next w:val="Normal"/>
    <w:link w:val="Heading7Char"/>
    <w:uiPriority w:val="99"/>
    <w:qFormat/>
    <w:rsid w:val="001B2BF2"/>
    <w:pPr>
      <w:keepNext/>
      <w:tabs>
        <w:tab w:val="left" w:pos="1300"/>
        <w:tab w:val="left" w:pos="1780"/>
      </w:tabs>
      <w:spacing w:after="0" w:line="360" w:lineRule="auto"/>
      <w:jc w:val="center"/>
      <w:outlineLvl w:val="6"/>
    </w:pPr>
    <w:rPr>
      <w:rFonts w:ascii="Times New Roman" w:eastAsia="Times New Roman" w:hAnsi="Times New Roman" w:cs="Times New Roman"/>
      <w:sz w:val="35"/>
      <w:szCs w:val="35"/>
    </w:rPr>
  </w:style>
  <w:style w:type="paragraph" w:styleId="Heading8">
    <w:name w:val="heading 8"/>
    <w:basedOn w:val="Normal"/>
    <w:next w:val="Normal"/>
    <w:link w:val="Heading8Char"/>
    <w:uiPriority w:val="99"/>
    <w:qFormat/>
    <w:rsid w:val="001B2BF2"/>
    <w:pPr>
      <w:keepNext/>
      <w:spacing w:after="0" w:line="240" w:lineRule="auto"/>
      <w:jc w:val="center"/>
      <w:outlineLvl w:val="7"/>
    </w:pPr>
    <w:rPr>
      <w:rFonts w:ascii="Times New Roman" w:eastAsia="Times New Roman" w:hAnsi="Times New Roman" w:cs="Times New Roman"/>
      <w:b/>
      <w:bCs/>
      <w:i/>
      <w:iCs/>
      <w:sz w:val="35"/>
      <w:szCs w:val="35"/>
    </w:rPr>
  </w:style>
  <w:style w:type="paragraph" w:styleId="Heading9">
    <w:name w:val="heading 9"/>
    <w:basedOn w:val="Normal"/>
    <w:next w:val="Normal"/>
    <w:link w:val="Heading9Char"/>
    <w:uiPriority w:val="99"/>
    <w:qFormat/>
    <w:rsid w:val="001B2BF2"/>
    <w:pPr>
      <w:keepNext/>
      <w:spacing w:after="0" w:line="240" w:lineRule="auto"/>
      <w:jc w:val="both"/>
      <w:outlineLvl w:val="8"/>
    </w:pPr>
    <w:rPr>
      <w:rFonts w:ascii="Times New Roman" w:eastAsia="Times New Roman" w:hAnsi="Times New Roman" w:cs="Times New Roman"/>
      <w:b/>
      <w:bCs/>
      <w:sz w:val="35"/>
      <w:szCs w:val="35"/>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610D1"/>
    <w:rPr>
      <w:rFonts w:ascii="Arial" w:eastAsia="Times New Roman" w:hAnsi="Arial" w:cs="Arial"/>
      <w:b/>
      <w:bCs/>
      <w:sz w:val="24"/>
      <w:szCs w:val="24"/>
      <w:lang w:val="ro-RO"/>
    </w:rPr>
  </w:style>
  <w:style w:type="character" w:customStyle="1" w:styleId="Heading2Char">
    <w:name w:val="Heading 2 Char"/>
    <w:aliases w:val="TITLE 2 Char,Heading 2 Char Char Char,Title 2 Char"/>
    <w:link w:val="Heading2"/>
    <w:uiPriority w:val="99"/>
    <w:locked/>
    <w:rsid w:val="00AF1B4F"/>
    <w:rPr>
      <w:rFonts w:ascii="Arial" w:eastAsia="Times New Roman" w:hAnsi="Arial" w:cs="Arial"/>
      <w:b/>
      <w:bCs/>
      <w:sz w:val="24"/>
      <w:szCs w:val="24"/>
      <w:lang w:val="ro-RO"/>
    </w:rPr>
  </w:style>
  <w:style w:type="character" w:customStyle="1" w:styleId="Heading3Char">
    <w:name w:val="Heading 3 Char"/>
    <w:link w:val="Heading3"/>
    <w:uiPriority w:val="99"/>
    <w:locked/>
    <w:rsid w:val="001B2BF2"/>
    <w:rPr>
      <w:rFonts w:ascii="Times New Roman" w:hAnsi="Times New Roman" w:cs="Times New Roman"/>
      <w:b/>
      <w:bCs/>
      <w:sz w:val="24"/>
      <w:szCs w:val="24"/>
    </w:rPr>
  </w:style>
  <w:style w:type="character" w:customStyle="1" w:styleId="Heading4Char">
    <w:name w:val="Heading 4 Char"/>
    <w:uiPriority w:val="99"/>
    <w:locked/>
    <w:rsid w:val="001B2BF2"/>
    <w:rPr>
      <w:rFonts w:ascii="Cambria" w:hAnsi="Cambria" w:cs="Cambria"/>
      <w:b/>
      <w:bCs/>
      <w:i/>
      <w:iCs/>
      <w:color w:val="auto"/>
    </w:rPr>
  </w:style>
  <w:style w:type="character" w:customStyle="1" w:styleId="Heading5Char">
    <w:name w:val="Heading 5 Char"/>
    <w:uiPriority w:val="99"/>
    <w:locked/>
    <w:rsid w:val="001B2BF2"/>
    <w:rPr>
      <w:rFonts w:ascii="Cambria" w:hAnsi="Cambria" w:cs="Cambria"/>
      <w:color w:val="auto"/>
    </w:rPr>
  </w:style>
  <w:style w:type="character" w:customStyle="1" w:styleId="Heading6Char">
    <w:name w:val="Heading 6 Char"/>
    <w:uiPriority w:val="99"/>
    <w:locked/>
    <w:rsid w:val="001B2BF2"/>
    <w:rPr>
      <w:rFonts w:ascii="Cambria" w:hAnsi="Cambria" w:cs="Cambria"/>
      <w:i/>
      <w:iCs/>
      <w:color w:val="auto"/>
    </w:rPr>
  </w:style>
  <w:style w:type="character" w:customStyle="1" w:styleId="Heading7Char">
    <w:name w:val="Heading 7 Char"/>
    <w:link w:val="Heading7"/>
    <w:uiPriority w:val="99"/>
    <w:locked/>
    <w:rsid w:val="001B2BF2"/>
    <w:rPr>
      <w:rFonts w:ascii="Times New Roman" w:hAnsi="Times New Roman" w:cs="Times New Roman"/>
      <w:sz w:val="35"/>
      <w:szCs w:val="35"/>
    </w:rPr>
  </w:style>
  <w:style w:type="character" w:customStyle="1" w:styleId="Heading8Char">
    <w:name w:val="Heading 8 Char"/>
    <w:link w:val="Heading8"/>
    <w:uiPriority w:val="99"/>
    <w:locked/>
    <w:rsid w:val="001B2BF2"/>
    <w:rPr>
      <w:rFonts w:ascii="Times New Roman" w:hAnsi="Times New Roman" w:cs="Times New Roman"/>
      <w:b/>
      <w:bCs/>
      <w:i/>
      <w:iCs/>
      <w:sz w:val="35"/>
      <w:szCs w:val="35"/>
    </w:rPr>
  </w:style>
  <w:style w:type="character" w:customStyle="1" w:styleId="Heading9Char">
    <w:name w:val="Heading 9 Char"/>
    <w:link w:val="Heading9"/>
    <w:uiPriority w:val="99"/>
    <w:locked/>
    <w:rsid w:val="001B2BF2"/>
    <w:rPr>
      <w:rFonts w:ascii="Times New Roman" w:hAnsi="Times New Roman" w:cs="Times New Roman"/>
      <w:b/>
      <w:bCs/>
      <w:sz w:val="35"/>
      <w:szCs w:val="35"/>
      <w:lang w:val="fr-FR"/>
    </w:rPr>
  </w:style>
  <w:style w:type="character" w:customStyle="1" w:styleId="Heading4Char1">
    <w:name w:val="Heading 4 Char1"/>
    <w:link w:val="Heading4"/>
    <w:uiPriority w:val="99"/>
    <w:locked/>
    <w:rsid w:val="001B2BF2"/>
    <w:rPr>
      <w:rFonts w:ascii="Times New Roman" w:hAnsi="Times New Roman" w:cs="Times New Roman"/>
      <w:b/>
      <w:bCs/>
      <w:sz w:val="24"/>
      <w:szCs w:val="24"/>
    </w:rPr>
  </w:style>
  <w:style w:type="character" w:customStyle="1" w:styleId="Heading5Char1">
    <w:name w:val="Heading 5 Char1"/>
    <w:link w:val="Heading5"/>
    <w:uiPriority w:val="99"/>
    <w:locked/>
    <w:rsid w:val="001B2BF2"/>
    <w:rPr>
      <w:rFonts w:ascii="Times New Roman" w:hAnsi="Times New Roman" w:cs="Times New Roman"/>
      <w:sz w:val="24"/>
      <w:szCs w:val="24"/>
    </w:rPr>
  </w:style>
  <w:style w:type="character" w:customStyle="1" w:styleId="Heading6Char1">
    <w:name w:val="Heading 6 Char1"/>
    <w:link w:val="Heading6"/>
    <w:uiPriority w:val="99"/>
    <w:locked/>
    <w:rsid w:val="001B2BF2"/>
    <w:rPr>
      <w:rFonts w:ascii="Times New Roman" w:hAnsi="Times New Roman" w:cs="Times New Roman"/>
      <w:b/>
      <w:bCs/>
      <w:sz w:val="23"/>
      <w:szCs w:val="23"/>
    </w:rPr>
  </w:style>
  <w:style w:type="paragraph" w:styleId="Header">
    <w:name w:val="header"/>
    <w:aliases w:val="Mediu"/>
    <w:basedOn w:val="Normal"/>
    <w:link w:val="HeaderChar1"/>
    <w:uiPriority w:val="99"/>
    <w:rsid w:val="001B2BF2"/>
    <w:pPr>
      <w:tabs>
        <w:tab w:val="center" w:pos="4680"/>
        <w:tab w:val="right" w:pos="9360"/>
      </w:tabs>
      <w:spacing w:after="0" w:line="240" w:lineRule="auto"/>
    </w:pPr>
  </w:style>
  <w:style w:type="character" w:customStyle="1" w:styleId="HeaderChar">
    <w:name w:val="Header Char"/>
    <w:aliases w:val="Mediu Char"/>
    <w:uiPriority w:val="99"/>
    <w:locked/>
    <w:rsid w:val="001B2BF2"/>
    <w:rPr>
      <w:rFonts w:ascii="Calibri" w:hAnsi="Calibri" w:cs="Calibri"/>
    </w:rPr>
  </w:style>
  <w:style w:type="character" w:customStyle="1" w:styleId="HeaderChar1">
    <w:name w:val="Header Char1"/>
    <w:aliases w:val="Mediu Char1"/>
    <w:link w:val="Header"/>
    <w:uiPriority w:val="99"/>
    <w:locked/>
    <w:rsid w:val="001B2BF2"/>
    <w:rPr>
      <w:rFonts w:ascii="Calibri" w:hAnsi="Calibri" w:cs="Calibri"/>
    </w:rPr>
  </w:style>
  <w:style w:type="paragraph" w:styleId="Footer">
    <w:name w:val="footer"/>
    <w:aliases w:val="Char,Char Char Char Char,Char Char Char,Char Caracter Caracter,Char Caracter"/>
    <w:basedOn w:val="Normal"/>
    <w:link w:val="FooterChar1"/>
    <w:uiPriority w:val="99"/>
    <w:rsid w:val="001B2BF2"/>
    <w:pPr>
      <w:tabs>
        <w:tab w:val="center" w:pos="4680"/>
        <w:tab w:val="right" w:pos="9360"/>
      </w:tabs>
      <w:spacing w:after="0" w:line="240" w:lineRule="auto"/>
    </w:pPr>
  </w:style>
  <w:style w:type="character" w:customStyle="1" w:styleId="FooterChar">
    <w:name w:val="Footer Char"/>
    <w:aliases w:val="Char Char,Char Char Char Char Char,Char Char Char Char1,Char Caracter Caracter Char,Char Caracter Char"/>
    <w:basedOn w:val="DefaultParagraphFont"/>
    <w:uiPriority w:val="99"/>
    <w:locked/>
    <w:rsid w:val="00E24786"/>
  </w:style>
  <w:style w:type="character" w:customStyle="1" w:styleId="FooterChar2">
    <w:name w:val="Footer Char2"/>
    <w:aliases w:val="Char Char2,Char Char Char Char Char2,Char Char Char Char12,Char Caracter Caracter Char1,Char Caracter Char1,Char Char Char Char2,Char Caracter Caracter Char12,Char Caracter Char12"/>
    <w:uiPriority w:val="99"/>
    <w:locked/>
    <w:rsid w:val="001B2BF2"/>
    <w:rPr>
      <w:rFonts w:ascii="Calibri" w:hAnsi="Calibri" w:cs="Calibri"/>
    </w:rPr>
  </w:style>
  <w:style w:type="character" w:customStyle="1" w:styleId="FooterChar1">
    <w:name w:val="Footer Char1"/>
    <w:aliases w:val="Char Char1,Char Char Char Char Char1,Char Char Char Char3,Char Caracter Caracter Char2,Char Caracter Char2"/>
    <w:link w:val="Footer"/>
    <w:uiPriority w:val="99"/>
    <w:locked/>
    <w:rsid w:val="001B2BF2"/>
    <w:rPr>
      <w:rFonts w:ascii="Calibri" w:hAnsi="Calibri" w:cs="Calibri"/>
    </w:rPr>
  </w:style>
  <w:style w:type="paragraph" w:styleId="BalloonText">
    <w:name w:val="Balloon Text"/>
    <w:basedOn w:val="Normal"/>
    <w:link w:val="BalloonTextChar"/>
    <w:uiPriority w:val="99"/>
    <w:semiHidden/>
    <w:rsid w:val="001B2B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B2BF2"/>
    <w:rPr>
      <w:rFonts w:ascii="Tahoma" w:hAnsi="Tahoma" w:cs="Tahoma"/>
      <w:sz w:val="16"/>
      <w:szCs w:val="16"/>
    </w:rPr>
  </w:style>
  <w:style w:type="character" w:styleId="Hyperlink">
    <w:name w:val="Hyperlink"/>
    <w:rsid w:val="001B2BF2"/>
    <w:rPr>
      <w:color w:val="0000FF"/>
      <w:u w:val="single"/>
    </w:rPr>
  </w:style>
  <w:style w:type="character" w:styleId="PageNumber">
    <w:name w:val="page number"/>
    <w:basedOn w:val="DefaultParagraphFont"/>
    <w:uiPriority w:val="99"/>
    <w:rsid w:val="001B2BF2"/>
  </w:style>
  <w:style w:type="character" w:customStyle="1" w:styleId="CaracterCaracter3">
    <w:name w:val="Caracter Caracter3"/>
    <w:basedOn w:val="DefaultParagraphFont"/>
    <w:uiPriority w:val="99"/>
    <w:rsid w:val="001B2BF2"/>
  </w:style>
  <w:style w:type="paragraph" w:styleId="BodyText">
    <w:name w:val="Body Text"/>
    <w:basedOn w:val="Normal"/>
    <w:link w:val="BodyTextChar1"/>
    <w:uiPriority w:val="99"/>
    <w:rsid w:val="001B2BF2"/>
    <w:pPr>
      <w:spacing w:after="0" w:line="240" w:lineRule="auto"/>
      <w:jc w:val="both"/>
    </w:pPr>
    <w:rPr>
      <w:rFonts w:ascii="Times New Roman" w:hAnsi="Times New Roman" w:cs="Times New Roman"/>
      <w:sz w:val="24"/>
      <w:szCs w:val="24"/>
    </w:rPr>
  </w:style>
  <w:style w:type="character" w:customStyle="1" w:styleId="BodyTextChar">
    <w:name w:val="Body Text Char"/>
    <w:uiPriority w:val="99"/>
    <w:locked/>
    <w:rsid w:val="001B2BF2"/>
    <w:rPr>
      <w:rFonts w:ascii="Calibri" w:hAnsi="Calibri" w:cs="Calibri"/>
    </w:rPr>
  </w:style>
  <w:style w:type="character" w:customStyle="1" w:styleId="BodyTextChar1">
    <w:name w:val="Body Text Char1"/>
    <w:link w:val="BodyText"/>
    <w:uiPriority w:val="99"/>
    <w:locked/>
    <w:rsid w:val="001B2BF2"/>
    <w:rPr>
      <w:rFonts w:ascii="Times New Roman" w:hAnsi="Times New Roman" w:cs="Times New Roman"/>
      <w:sz w:val="24"/>
      <w:szCs w:val="24"/>
    </w:rPr>
  </w:style>
  <w:style w:type="paragraph" w:styleId="BodyTextIndent">
    <w:name w:val="Body Text Indent"/>
    <w:basedOn w:val="Normal"/>
    <w:link w:val="BodyTextIndentChar"/>
    <w:uiPriority w:val="99"/>
    <w:rsid w:val="001B2BF2"/>
    <w:pPr>
      <w:spacing w:after="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link w:val="BodyTextIndent"/>
    <w:uiPriority w:val="99"/>
    <w:locked/>
    <w:rsid w:val="001B2BF2"/>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1B2BF2"/>
    <w:pPr>
      <w:spacing w:after="0" w:line="240" w:lineRule="auto"/>
      <w:ind w:left="360" w:hanging="360"/>
      <w:jc w:val="both"/>
    </w:pPr>
    <w:rPr>
      <w:rFonts w:ascii="Times New Roman" w:eastAsia="Times New Roman" w:hAnsi="Times New Roman" w:cs="Times New Roman"/>
      <w:sz w:val="24"/>
      <w:szCs w:val="24"/>
    </w:rPr>
  </w:style>
  <w:style w:type="character" w:customStyle="1" w:styleId="BodyTextIndent2Char">
    <w:name w:val="Body Text Indent 2 Char"/>
    <w:link w:val="BodyTextIndent2"/>
    <w:uiPriority w:val="99"/>
    <w:semiHidden/>
    <w:locked/>
    <w:rsid w:val="001B2BF2"/>
    <w:rPr>
      <w:rFonts w:ascii="Times New Roman" w:hAnsi="Times New Roman" w:cs="Times New Roman"/>
      <w:sz w:val="24"/>
      <w:szCs w:val="24"/>
    </w:rPr>
  </w:style>
  <w:style w:type="paragraph" w:styleId="BodyTextIndent3">
    <w:name w:val="Body Text Indent 3"/>
    <w:basedOn w:val="Normal"/>
    <w:link w:val="BodyTextIndent3Char1"/>
    <w:uiPriority w:val="99"/>
    <w:semiHidden/>
    <w:rsid w:val="001B2BF2"/>
    <w:pPr>
      <w:spacing w:after="0" w:line="240" w:lineRule="auto"/>
      <w:ind w:left="960"/>
      <w:jc w:val="both"/>
    </w:pPr>
    <w:rPr>
      <w:rFonts w:ascii="Times New Roman" w:hAnsi="Times New Roman" w:cs="Times New Roman"/>
      <w:sz w:val="24"/>
      <w:szCs w:val="24"/>
    </w:rPr>
  </w:style>
  <w:style w:type="character" w:customStyle="1" w:styleId="BodyTextIndent3Char">
    <w:name w:val="Body Text Indent 3 Char"/>
    <w:uiPriority w:val="99"/>
    <w:locked/>
    <w:rsid w:val="001B2BF2"/>
    <w:rPr>
      <w:rFonts w:ascii="Calibri" w:hAnsi="Calibri" w:cs="Calibri"/>
      <w:sz w:val="16"/>
      <w:szCs w:val="16"/>
    </w:rPr>
  </w:style>
  <w:style w:type="character" w:customStyle="1" w:styleId="BodyTextIndent3Char1">
    <w:name w:val="Body Text Indent 3 Char1"/>
    <w:link w:val="BodyTextIndent3"/>
    <w:uiPriority w:val="99"/>
    <w:semiHidden/>
    <w:locked/>
    <w:rsid w:val="001B2BF2"/>
    <w:rPr>
      <w:rFonts w:ascii="Times New Roman" w:hAnsi="Times New Roman" w:cs="Times New Roman"/>
      <w:sz w:val="24"/>
      <w:szCs w:val="24"/>
    </w:rPr>
  </w:style>
  <w:style w:type="paragraph" w:styleId="BodyText2">
    <w:name w:val="Body Text 2"/>
    <w:basedOn w:val="Normal"/>
    <w:link w:val="BodyText2Char1"/>
    <w:uiPriority w:val="99"/>
    <w:rsid w:val="001B2BF2"/>
    <w:pPr>
      <w:spacing w:after="0" w:line="360" w:lineRule="auto"/>
    </w:pPr>
    <w:rPr>
      <w:rFonts w:ascii="Times New Roman" w:hAnsi="Times New Roman" w:cs="Times New Roman"/>
      <w:sz w:val="23"/>
      <w:szCs w:val="23"/>
    </w:rPr>
  </w:style>
  <w:style w:type="character" w:customStyle="1" w:styleId="BodyText2Char">
    <w:name w:val="Body Text 2 Char"/>
    <w:uiPriority w:val="99"/>
    <w:locked/>
    <w:rsid w:val="001B2BF2"/>
    <w:rPr>
      <w:rFonts w:ascii="Calibri" w:hAnsi="Calibri" w:cs="Calibri"/>
    </w:rPr>
  </w:style>
  <w:style w:type="character" w:customStyle="1" w:styleId="BodyText2Char1">
    <w:name w:val="Body Text 2 Char1"/>
    <w:link w:val="BodyText2"/>
    <w:uiPriority w:val="99"/>
    <w:locked/>
    <w:rsid w:val="001B2BF2"/>
    <w:rPr>
      <w:rFonts w:ascii="Times New Roman" w:hAnsi="Times New Roman" w:cs="Times New Roman"/>
      <w:sz w:val="23"/>
      <w:szCs w:val="23"/>
    </w:rPr>
  </w:style>
  <w:style w:type="paragraph" w:styleId="BodyText3">
    <w:name w:val="Body Text 3"/>
    <w:basedOn w:val="Normal"/>
    <w:link w:val="BodyText3Char1"/>
    <w:uiPriority w:val="99"/>
    <w:semiHidden/>
    <w:rsid w:val="001B2BF2"/>
    <w:pPr>
      <w:spacing w:after="0" w:line="360" w:lineRule="auto"/>
      <w:jc w:val="both"/>
    </w:pPr>
    <w:rPr>
      <w:rFonts w:ascii="Times New Roman" w:hAnsi="Times New Roman" w:cs="Times New Roman"/>
      <w:sz w:val="23"/>
      <w:szCs w:val="23"/>
    </w:rPr>
  </w:style>
  <w:style w:type="character" w:customStyle="1" w:styleId="BodyText3Char">
    <w:name w:val="Body Text 3 Char"/>
    <w:uiPriority w:val="99"/>
    <w:locked/>
    <w:rsid w:val="001B2BF2"/>
    <w:rPr>
      <w:rFonts w:ascii="Calibri" w:hAnsi="Calibri" w:cs="Calibri"/>
      <w:sz w:val="16"/>
      <w:szCs w:val="16"/>
    </w:rPr>
  </w:style>
  <w:style w:type="character" w:customStyle="1" w:styleId="BodyText3Char1">
    <w:name w:val="Body Text 3 Char1"/>
    <w:link w:val="BodyText3"/>
    <w:uiPriority w:val="99"/>
    <w:semiHidden/>
    <w:locked/>
    <w:rsid w:val="001B2BF2"/>
    <w:rPr>
      <w:rFonts w:ascii="Times New Roman" w:hAnsi="Times New Roman" w:cs="Times New Roman"/>
      <w:sz w:val="23"/>
      <w:szCs w:val="23"/>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uiPriority w:val="99"/>
    <w:rsid w:val="001B2BF2"/>
    <w:rPr>
      <w:rFonts w:ascii="Arial" w:hAnsi="Arial" w:cs="Arial"/>
      <w:b/>
      <w:bCs/>
      <w:sz w:val="26"/>
      <w:szCs w:val="26"/>
      <w:lang w:val="en-US" w:eastAsia="en-US"/>
    </w:rPr>
  </w:style>
  <w:style w:type="paragraph" w:styleId="BlockText">
    <w:name w:val="Block Text"/>
    <w:basedOn w:val="Normal"/>
    <w:uiPriority w:val="99"/>
    <w:rsid w:val="001B2BF2"/>
    <w:pPr>
      <w:spacing w:after="0" w:line="240" w:lineRule="auto"/>
      <w:ind w:left="-720" w:right="-360" w:firstLine="1080"/>
    </w:pPr>
    <w:rPr>
      <w:rFonts w:ascii="Times New Roman" w:eastAsia="Times New Roman" w:hAnsi="Times New Roman" w:cs="Times New Roman"/>
      <w:sz w:val="24"/>
      <w:szCs w:val="24"/>
      <w:lang w:val="fr-FR" w:eastAsia="ro-RO"/>
    </w:rPr>
  </w:style>
  <w:style w:type="paragraph" w:styleId="TOC1">
    <w:name w:val="toc 1"/>
    <w:basedOn w:val="Normal"/>
    <w:next w:val="Normal"/>
    <w:autoRedefine/>
    <w:uiPriority w:val="99"/>
    <w:semiHidden/>
    <w:rsid w:val="001B2BF2"/>
    <w:pPr>
      <w:tabs>
        <w:tab w:val="right" w:leader="dot" w:pos="9678"/>
      </w:tabs>
      <w:spacing w:before="120" w:after="120" w:line="240" w:lineRule="auto"/>
    </w:pPr>
    <w:rPr>
      <w:rFonts w:ascii="Times New Roman" w:eastAsia="Times New Roman" w:hAnsi="Times New Roman" w:cs="Times New Roman"/>
      <w:b/>
      <w:bCs/>
      <w:noProof/>
      <w:sz w:val="20"/>
      <w:szCs w:val="20"/>
      <w:lang w:val="ro-RO"/>
    </w:rPr>
  </w:style>
  <w:style w:type="paragraph" w:styleId="TOC2">
    <w:name w:val="toc 2"/>
    <w:basedOn w:val="Normal"/>
    <w:next w:val="Normal"/>
    <w:autoRedefine/>
    <w:uiPriority w:val="99"/>
    <w:semiHidden/>
    <w:rsid w:val="001B2BF2"/>
    <w:pPr>
      <w:tabs>
        <w:tab w:val="right" w:leader="dot" w:pos="9678"/>
      </w:tabs>
      <w:spacing w:after="0" w:line="360" w:lineRule="auto"/>
      <w:ind w:left="240"/>
    </w:pPr>
    <w:rPr>
      <w:rFonts w:ascii="Times New Roman" w:eastAsia="Times New Roman" w:hAnsi="Times New Roman" w:cs="Times New Roman"/>
      <w:smallCaps/>
      <w:noProof/>
      <w:sz w:val="24"/>
      <w:szCs w:val="24"/>
    </w:rPr>
  </w:style>
  <w:style w:type="paragraph" w:styleId="Caption">
    <w:name w:val="caption"/>
    <w:basedOn w:val="Normal"/>
    <w:next w:val="Normal"/>
    <w:uiPriority w:val="99"/>
    <w:qFormat/>
    <w:rsid w:val="001B2BF2"/>
    <w:pPr>
      <w:spacing w:after="0" w:line="240" w:lineRule="auto"/>
    </w:pPr>
    <w:rPr>
      <w:rFonts w:ascii="Times New Roman" w:eastAsia="Times New Roman" w:hAnsi="Times New Roman" w:cs="Times New Roman"/>
      <w:b/>
      <w:bCs/>
      <w:sz w:val="24"/>
      <w:szCs w:val="24"/>
      <w:lang w:val="pt-PT"/>
    </w:rPr>
  </w:style>
  <w:style w:type="paragraph" w:customStyle="1" w:styleId="table">
    <w:name w:val="table"/>
    <w:basedOn w:val="Normal"/>
    <w:uiPriority w:val="99"/>
    <w:rsid w:val="001B2BF2"/>
    <w:pPr>
      <w:spacing w:after="120" w:line="240" w:lineRule="auto"/>
    </w:pPr>
    <w:rPr>
      <w:rFonts w:ascii="Times New Roman" w:eastAsia="Times New Roman" w:hAnsi="Times New Roman" w:cs="Times New Roman"/>
      <w:sz w:val="20"/>
      <w:szCs w:val="20"/>
      <w:lang w:val="en-GB"/>
    </w:rPr>
  </w:style>
  <w:style w:type="paragraph" w:customStyle="1" w:styleId="Table0">
    <w:name w:val="Table"/>
    <w:basedOn w:val="Normal"/>
    <w:uiPriority w:val="99"/>
    <w:rsid w:val="001B2BF2"/>
    <w:pPr>
      <w:spacing w:after="60" w:line="240" w:lineRule="auto"/>
    </w:pPr>
    <w:rPr>
      <w:rFonts w:ascii="Arial" w:eastAsia="Times New Roman" w:hAnsi="Arial" w:cs="Arial"/>
      <w:sz w:val="20"/>
      <w:szCs w:val="20"/>
      <w:lang w:val="en-GB"/>
    </w:rPr>
  </w:style>
  <w:style w:type="paragraph" w:customStyle="1" w:styleId="bullett1indent">
    <w:name w:val="bullett1 indent"/>
    <w:basedOn w:val="Normal"/>
    <w:uiPriority w:val="99"/>
    <w:rsid w:val="001B2BF2"/>
    <w:pPr>
      <w:tabs>
        <w:tab w:val="num" w:pos="709"/>
      </w:tabs>
      <w:spacing w:before="60" w:after="0" w:line="240" w:lineRule="auto"/>
      <w:ind w:left="709" w:hanging="360"/>
    </w:pPr>
    <w:rPr>
      <w:rFonts w:ascii="Arial" w:eastAsia="Times New Roman" w:hAnsi="Arial" w:cs="Arial"/>
      <w:sz w:val="18"/>
      <w:szCs w:val="18"/>
      <w:lang w:val="en-GB"/>
    </w:rPr>
  </w:style>
  <w:style w:type="paragraph" w:customStyle="1" w:styleId="Style2">
    <w:name w:val="Style2"/>
    <w:basedOn w:val="Heading3"/>
    <w:uiPriority w:val="99"/>
    <w:rsid w:val="001B2BF2"/>
    <w:pPr>
      <w:tabs>
        <w:tab w:val="num" w:pos="2160"/>
        <w:tab w:val="left" w:pos="2552"/>
      </w:tabs>
      <w:spacing w:after="120"/>
      <w:ind w:left="2160" w:hanging="360"/>
      <w:jc w:val="left"/>
    </w:pPr>
    <w:rPr>
      <w:rFonts w:ascii="Arial" w:hAnsi="Arial" w:cs="Arial"/>
      <w:sz w:val="24"/>
      <w:szCs w:val="24"/>
      <w:lang w:val="ro-RO"/>
    </w:rPr>
  </w:style>
  <w:style w:type="paragraph" w:customStyle="1" w:styleId="Bullet1">
    <w:name w:val="Bullet1"/>
    <w:basedOn w:val="Normal"/>
    <w:uiPriority w:val="99"/>
    <w:rsid w:val="001B2BF2"/>
    <w:pPr>
      <w:tabs>
        <w:tab w:val="num" w:pos="360"/>
      </w:tabs>
      <w:spacing w:before="60" w:after="0" w:line="240" w:lineRule="auto"/>
      <w:ind w:left="360" w:hanging="360"/>
    </w:pPr>
    <w:rPr>
      <w:rFonts w:ascii="Times New Roman" w:eastAsia="Times New Roman" w:hAnsi="Times New Roman" w:cs="Times New Roman"/>
      <w:sz w:val="18"/>
      <w:szCs w:val="18"/>
      <w:lang w:val="en-GB"/>
    </w:rPr>
  </w:style>
  <w:style w:type="paragraph" w:customStyle="1" w:styleId="p0">
    <w:name w:val="p0"/>
    <w:basedOn w:val="Normal"/>
    <w:uiPriority w:val="99"/>
    <w:rsid w:val="001B2BF2"/>
    <w:pPr>
      <w:widowControl w:val="0"/>
      <w:tabs>
        <w:tab w:val="left" w:pos="720"/>
      </w:tabs>
      <w:spacing w:after="0" w:line="240" w:lineRule="atLeast"/>
      <w:jc w:val="both"/>
    </w:pPr>
    <w:rPr>
      <w:rFonts w:ascii="Times New Roman" w:eastAsia="Times New Roman" w:hAnsi="Times New Roman" w:cs="Times New Roman"/>
      <w:b/>
      <w:bCs/>
      <w:sz w:val="24"/>
      <w:szCs w:val="24"/>
      <w:lang w:val="ro-RO" w:eastAsia="ro-RO"/>
    </w:rPr>
  </w:style>
  <w:style w:type="character" w:customStyle="1" w:styleId="ln2tpunct">
    <w:name w:val="ln2tpunct"/>
    <w:basedOn w:val="DefaultParagraphFont"/>
    <w:uiPriority w:val="99"/>
    <w:rsid w:val="001B2BF2"/>
  </w:style>
  <w:style w:type="paragraph" w:customStyle="1" w:styleId="CharCharChar1CharCaracterCharCharCharCharChar1CharChar">
    <w:name w:val="Char Char Char1 Char Caracter Char Char Char Char Char1 Char Char"/>
    <w:basedOn w:val="Normal"/>
    <w:uiPriority w:val="99"/>
    <w:rsid w:val="001B2BF2"/>
    <w:pPr>
      <w:spacing w:after="0" w:line="240" w:lineRule="auto"/>
    </w:pPr>
    <w:rPr>
      <w:rFonts w:ascii="Times New Roman" w:eastAsia="Times New Roman" w:hAnsi="Times New Roman" w:cs="Times New Roman"/>
      <w:sz w:val="24"/>
      <w:szCs w:val="24"/>
      <w:lang w:val="pl-PL" w:eastAsia="pl-PL"/>
    </w:rPr>
  </w:style>
  <w:style w:type="paragraph" w:customStyle="1" w:styleId="Corptext1">
    <w:name w:val="Corp text1"/>
    <w:uiPriority w:val="99"/>
    <w:rsid w:val="001B2BF2"/>
    <w:pPr>
      <w:widowControl w:val="0"/>
      <w:spacing w:before="1" w:after="1"/>
      <w:ind w:left="1" w:right="1" w:firstLine="567"/>
      <w:jc w:val="both"/>
    </w:pPr>
    <w:rPr>
      <w:rFonts w:ascii="Times" w:eastAsia="Times New Roman" w:hAnsi="Times" w:cs="Times"/>
      <w:sz w:val="26"/>
      <w:szCs w:val="26"/>
      <w:lang w:val="en-GB" w:eastAsia="ro-RO"/>
    </w:rPr>
  </w:style>
  <w:style w:type="character" w:customStyle="1" w:styleId="do1">
    <w:name w:val="do1"/>
    <w:uiPriority w:val="99"/>
    <w:rsid w:val="001B2BF2"/>
    <w:rPr>
      <w:b/>
      <w:bCs/>
      <w:sz w:val="26"/>
      <w:szCs w:val="26"/>
    </w:rPr>
  </w:style>
  <w:style w:type="paragraph" w:customStyle="1" w:styleId="StyleBefore6ptAfter12ptLinespacingAtleast12pt">
    <w:name w:val="Style Before:  6 pt After:  12 pt Line spacing:  At least 12 pt"/>
    <w:basedOn w:val="Normal"/>
    <w:autoRedefine/>
    <w:rsid w:val="001B2BF2"/>
    <w:pPr>
      <w:widowControl w:val="0"/>
      <w:adjustRightInd w:val="0"/>
      <w:spacing w:after="0" w:line="240" w:lineRule="auto"/>
      <w:jc w:val="both"/>
      <w:textAlignment w:val="baseline"/>
    </w:pPr>
    <w:rPr>
      <w:rFonts w:ascii="Times New Roman" w:eastAsia="Times New Roman" w:hAnsi="Times New Roman" w:cs="Times New Roman"/>
      <w:b/>
      <w:bCs/>
      <w:sz w:val="24"/>
      <w:szCs w:val="24"/>
      <w:lang w:val="ro-RO" w:eastAsia="ro-RO"/>
    </w:rPr>
  </w:style>
  <w:style w:type="paragraph" w:customStyle="1" w:styleId="xl36">
    <w:name w:val="xl36"/>
    <w:basedOn w:val="Normal"/>
    <w:uiPriority w:val="99"/>
    <w:rsid w:val="001B2BF2"/>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1B2BF2"/>
    <w:pPr>
      <w:autoSpaceDE w:val="0"/>
      <w:autoSpaceDN w:val="0"/>
      <w:adjustRightInd w:val="0"/>
    </w:pPr>
    <w:rPr>
      <w:rFonts w:ascii="Times New Roman" w:eastAsia="Times New Roman" w:hAnsi="Times New Roman"/>
      <w:color w:val="000000"/>
      <w:sz w:val="24"/>
      <w:szCs w:val="24"/>
    </w:rPr>
  </w:style>
  <w:style w:type="paragraph" w:styleId="Title">
    <w:name w:val="Title"/>
    <w:basedOn w:val="Normal"/>
    <w:link w:val="TitleChar"/>
    <w:uiPriority w:val="99"/>
    <w:qFormat/>
    <w:rsid w:val="001B2BF2"/>
    <w:pPr>
      <w:spacing w:after="0" w:line="240" w:lineRule="auto"/>
      <w:jc w:val="center"/>
    </w:pPr>
    <w:rPr>
      <w:rFonts w:ascii="Times New Roman" w:eastAsia="Times New Roman" w:hAnsi="Times New Roman" w:cs="Times New Roman"/>
      <w:b/>
      <w:bCs/>
      <w:sz w:val="32"/>
      <w:szCs w:val="32"/>
      <w:lang w:val="fr-FR" w:eastAsia="ro-RO"/>
    </w:rPr>
  </w:style>
  <w:style w:type="character" w:customStyle="1" w:styleId="TitleChar">
    <w:name w:val="Title Char"/>
    <w:link w:val="Title"/>
    <w:uiPriority w:val="99"/>
    <w:locked/>
    <w:rsid w:val="001B2BF2"/>
    <w:rPr>
      <w:rFonts w:ascii="Times New Roman" w:hAnsi="Times New Roman" w:cs="Times New Roman"/>
      <w:b/>
      <w:bCs/>
      <w:sz w:val="24"/>
      <w:szCs w:val="24"/>
      <w:lang w:val="fr-FR" w:eastAsia="ro-RO"/>
    </w:rPr>
  </w:style>
  <w:style w:type="paragraph" w:customStyle="1" w:styleId="NormalWeb1">
    <w:name w:val="Normal (Web)1"/>
    <w:basedOn w:val="Normal"/>
    <w:link w:val="NormalWeb1Char"/>
    <w:uiPriority w:val="99"/>
    <w:rsid w:val="001B2BF2"/>
    <w:pPr>
      <w:spacing w:after="0" w:line="240" w:lineRule="auto"/>
    </w:pPr>
    <w:rPr>
      <w:rFonts w:ascii="Times New Roman" w:hAnsi="Times New Roman" w:cs="Times New Roman"/>
      <w:color w:val="000000"/>
      <w:sz w:val="24"/>
      <w:szCs w:val="24"/>
    </w:rPr>
  </w:style>
  <w:style w:type="character" w:customStyle="1" w:styleId="punct1">
    <w:name w:val="punct1"/>
    <w:uiPriority w:val="99"/>
    <w:rsid w:val="001B2BF2"/>
    <w:rPr>
      <w:b/>
      <w:bCs/>
      <w:color w:val="000000"/>
    </w:rPr>
  </w:style>
  <w:style w:type="character" w:customStyle="1" w:styleId="litera1">
    <w:name w:val="litera1"/>
    <w:uiPriority w:val="99"/>
    <w:rsid w:val="001B2BF2"/>
    <w:rPr>
      <w:b/>
      <w:bCs/>
      <w:color w:val="000000"/>
    </w:rPr>
  </w:style>
  <w:style w:type="character" w:customStyle="1" w:styleId="tpa1">
    <w:name w:val="tpa1"/>
    <w:basedOn w:val="DefaultParagraphFont"/>
    <w:uiPriority w:val="99"/>
    <w:rsid w:val="001B2BF2"/>
  </w:style>
  <w:style w:type="paragraph" w:styleId="PlainText">
    <w:name w:val="Plain Text"/>
    <w:basedOn w:val="Normal"/>
    <w:link w:val="PlainTextChar1"/>
    <w:uiPriority w:val="99"/>
    <w:semiHidden/>
    <w:rsid w:val="001B2BF2"/>
    <w:pPr>
      <w:spacing w:after="0" w:line="240" w:lineRule="auto"/>
    </w:pPr>
    <w:rPr>
      <w:rFonts w:ascii="Courier New" w:hAnsi="Courier New" w:cs="Courier New"/>
      <w:sz w:val="20"/>
      <w:szCs w:val="20"/>
    </w:rPr>
  </w:style>
  <w:style w:type="character" w:customStyle="1" w:styleId="PlainTextChar">
    <w:name w:val="Plain Text Char"/>
    <w:uiPriority w:val="99"/>
    <w:locked/>
    <w:rsid w:val="001B2BF2"/>
    <w:rPr>
      <w:rFonts w:ascii="Consolas" w:hAnsi="Consolas" w:cs="Consolas"/>
      <w:sz w:val="21"/>
      <w:szCs w:val="21"/>
    </w:rPr>
  </w:style>
  <w:style w:type="character" w:customStyle="1" w:styleId="PlainTextChar1">
    <w:name w:val="Plain Text Char1"/>
    <w:link w:val="PlainText"/>
    <w:uiPriority w:val="99"/>
    <w:semiHidden/>
    <w:locked/>
    <w:rsid w:val="001B2BF2"/>
    <w:rPr>
      <w:rFonts w:ascii="Courier New" w:hAnsi="Courier New" w:cs="Courier New"/>
      <w:sz w:val="20"/>
      <w:szCs w:val="20"/>
    </w:rPr>
  </w:style>
  <w:style w:type="character" w:customStyle="1" w:styleId="StilCharacterStyle1TimesNewRoman11pct">
    <w:name w:val="Stil Character Style 1 + Times New Roman 11 pct."/>
    <w:uiPriority w:val="99"/>
    <w:rsid w:val="001B2BF2"/>
    <w:rPr>
      <w:rFonts w:ascii="Times New Roman" w:hAnsi="Times New Roman" w:cs="Times New Roman"/>
      <w:sz w:val="22"/>
      <w:szCs w:val="22"/>
    </w:rPr>
  </w:style>
  <w:style w:type="paragraph" w:customStyle="1" w:styleId="Style6">
    <w:name w:val="Style 6"/>
    <w:uiPriority w:val="99"/>
    <w:rsid w:val="001B2BF2"/>
    <w:pPr>
      <w:widowControl w:val="0"/>
      <w:autoSpaceDE w:val="0"/>
      <w:autoSpaceDN w:val="0"/>
      <w:ind w:left="72"/>
    </w:pPr>
    <w:rPr>
      <w:rFonts w:ascii="Arial Narrow" w:eastAsia="Times New Roman" w:hAnsi="Arial Narrow" w:cs="Arial Narrow"/>
      <w:sz w:val="22"/>
      <w:szCs w:val="22"/>
      <w:lang w:val="ro-RO"/>
    </w:rPr>
  </w:style>
  <w:style w:type="paragraph" w:customStyle="1" w:styleId="Bullet2">
    <w:name w:val="Bullet 2"/>
    <w:basedOn w:val="Normal"/>
    <w:rsid w:val="001B2BF2"/>
    <w:pPr>
      <w:tabs>
        <w:tab w:val="num" w:pos="1224"/>
      </w:tabs>
      <w:spacing w:before="120" w:after="120" w:line="240" w:lineRule="auto"/>
      <w:ind w:left="1224" w:hanging="864"/>
      <w:jc w:val="both"/>
    </w:pPr>
    <w:rPr>
      <w:rFonts w:ascii="Times New Roman" w:eastAsia="Times New Roman" w:hAnsi="Times New Roman" w:cs="Times New Roman"/>
      <w:sz w:val="20"/>
      <w:szCs w:val="20"/>
      <w:lang w:val="en-GB"/>
    </w:rPr>
  </w:style>
  <w:style w:type="paragraph" w:customStyle="1" w:styleId="CharCharChar1">
    <w:name w:val="Char Char Char1"/>
    <w:basedOn w:val="Normal"/>
    <w:uiPriority w:val="99"/>
    <w:rsid w:val="001B2BF2"/>
    <w:pPr>
      <w:spacing w:after="0" w:line="240" w:lineRule="auto"/>
    </w:pPr>
    <w:rPr>
      <w:rFonts w:ascii="Times New Roman" w:eastAsia="Times New Roman" w:hAnsi="Times New Roman" w:cs="Times New Roman"/>
      <w:sz w:val="24"/>
      <w:szCs w:val="24"/>
      <w:lang w:val="pl-PL" w:eastAsia="pl-PL"/>
    </w:rPr>
  </w:style>
  <w:style w:type="paragraph" w:customStyle="1" w:styleId="Superscript">
    <w:name w:val="Superscript"/>
    <w:basedOn w:val="Normal"/>
    <w:uiPriority w:val="99"/>
    <w:rsid w:val="001B2BF2"/>
    <w:pPr>
      <w:spacing w:after="120" w:line="240" w:lineRule="auto"/>
      <w:ind w:left="284"/>
      <w:jc w:val="both"/>
    </w:pPr>
    <w:rPr>
      <w:rFonts w:ascii="Times New Roman" w:eastAsia="Times New Roman" w:hAnsi="Times New Roman" w:cs="Times New Roman"/>
      <w:sz w:val="20"/>
      <w:szCs w:val="20"/>
      <w:vertAlign w:val="superscript"/>
      <w:lang w:val="en-GB"/>
    </w:rPr>
  </w:style>
  <w:style w:type="paragraph" w:styleId="FootnoteText">
    <w:name w:val="footnote text"/>
    <w:basedOn w:val="Normal"/>
    <w:link w:val="FootnoteTextChar2"/>
    <w:uiPriority w:val="99"/>
    <w:semiHidden/>
    <w:rsid w:val="001B2BF2"/>
    <w:pPr>
      <w:widowControl w:val="0"/>
      <w:spacing w:after="0" w:line="240" w:lineRule="auto"/>
    </w:pPr>
    <w:rPr>
      <w:rFonts w:ascii="Times New Roman" w:hAnsi="Times New Roman" w:cs="Times New Roman"/>
      <w:sz w:val="18"/>
      <w:szCs w:val="18"/>
      <w:lang w:val="en-GB"/>
    </w:rPr>
  </w:style>
  <w:style w:type="character" w:customStyle="1" w:styleId="FootnoteTextChar">
    <w:name w:val="Footnote Text Char"/>
    <w:uiPriority w:val="99"/>
    <w:semiHidden/>
    <w:locked/>
    <w:rsid w:val="001B2BF2"/>
    <w:rPr>
      <w:rFonts w:ascii="Calibri" w:hAnsi="Calibri" w:cs="Calibri"/>
      <w:sz w:val="20"/>
      <w:szCs w:val="20"/>
    </w:rPr>
  </w:style>
  <w:style w:type="character" w:customStyle="1" w:styleId="FootnoteTextChar2">
    <w:name w:val="Footnote Text Char2"/>
    <w:link w:val="FootnoteText"/>
    <w:uiPriority w:val="99"/>
    <w:semiHidden/>
    <w:locked/>
    <w:rsid w:val="001B2BF2"/>
    <w:rPr>
      <w:rFonts w:ascii="Times New Roman" w:hAnsi="Times New Roman" w:cs="Times New Roman"/>
      <w:sz w:val="18"/>
      <w:szCs w:val="18"/>
      <w:lang w:val="en-GB"/>
    </w:rPr>
  </w:style>
  <w:style w:type="character" w:customStyle="1" w:styleId="FootnoteTextChar1">
    <w:name w:val="Footnote Text Char1"/>
    <w:aliases w:val="Footnote Text Char Char"/>
    <w:uiPriority w:val="99"/>
    <w:rsid w:val="001B2BF2"/>
    <w:rPr>
      <w:sz w:val="18"/>
      <w:szCs w:val="18"/>
      <w:lang w:val="en-GB"/>
    </w:rPr>
  </w:style>
  <w:style w:type="character" w:customStyle="1" w:styleId="sp1">
    <w:name w:val="sp1"/>
    <w:uiPriority w:val="99"/>
    <w:rsid w:val="001B2BF2"/>
    <w:rPr>
      <w:b/>
      <w:bCs/>
      <w:color w:val="auto"/>
    </w:rPr>
  </w:style>
  <w:style w:type="character" w:customStyle="1" w:styleId="tsp1">
    <w:name w:val="tsp1"/>
    <w:basedOn w:val="DefaultParagraphFont"/>
    <w:uiPriority w:val="99"/>
    <w:rsid w:val="001B2BF2"/>
  </w:style>
  <w:style w:type="paragraph" w:customStyle="1" w:styleId="ParaAr">
    <w:name w:val="ParaAr"/>
    <w:basedOn w:val="Normal"/>
    <w:uiPriority w:val="99"/>
    <w:rsid w:val="001B2BF2"/>
    <w:pPr>
      <w:overflowPunct w:val="0"/>
      <w:autoSpaceDE w:val="0"/>
      <w:autoSpaceDN w:val="0"/>
      <w:adjustRightInd w:val="0"/>
      <w:spacing w:after="0" w:line="360" w:lineRule="auto"/>
      <w:ind w:firstLine="709"/>
      <w:jc w:val="both"/>
      <w:textAlignment w:val="baseline"/>
    </w:pPr>
    <w:rPr>
      <w:rFonts w:ascii="ArialUpR" w:eastAsia="Times New Roman" w:hAnsi="ArialUpR" w:cs="ArialUpR"/>
      <w:noProof/>
      <w:sz w:val="24"/>
      <w:szCs w:val="24"/>
    </w:rPr>
  </w:style>
  <w:style w:type="paragraph" w:customStyle="1" w:styleId="ln2acttitlu">
    <w:name w:val="ln2acttitlu"/>
    <w:basedOn w:val="Normal"/>
    <w:uiPriority w:val="99"/>
    <w:rsid w:val="001B2BF2"/>
    <w:pPr>
      <w:spacing w:before="100" w:beforeAutospacing="1" w:after="100" w:afterAutospacing="1" w:line="240" w:lineRule="auto"/>
      <w:jc w:val="center"/>
    </w:pPr>
    <w:rPr>
      <w:rFonts w:ascii="Times New Roman" w:eastAsia="Times New Roman" w:hAnsi="Times New Roman" w:cs="Times New Roman"/>
      <w:color w:val="000010"/>
      <w:lang w:val="ro-RO" w:eastAsia="ro-RO"/>
    </w:rPr>
  </w:style>
  <w:style w:type="paragraph" w:customStyle="1" w:styleId="AnbotstextEinzug-">
    <w:name w:val="Anbotstext Einzug -"/>
    <w:basedOn w:val="Normal"/>
    <w:uiPriority w:val="99"/>
    <w:rsid w:val="001B2BF2"/>
    <w:pPr>
      <w:tabs>
        <w:tab w:val="right" w:pos="6804"/>
      </w:tabs>
      <w:spacing w:before="60" w:after="60" w:line="240" w:lineRule="auto"/>
      <w:ind w:left="1985" w:hanging="142"/>
    </w:pPr>
    <w:rPr>
      <w:rFonts w:ascii="Arial" w:eastAsia="Times New Roman" w:hAnsi="Arial" w:cs="Arial"/>
      <w:color w:val="000000"/>
      <w:lang w:val="de-DE"/>
    </w:rPr>
  </w:style>
  <w:style w:type="paragraph" w:customStyle="1" w:styleId="AnbotstextEinzug">
    <w:name w:val="Anbotstext Einzug *"/>
    <w:basedOn w:val="Normal"/>
    <w:uiPriority w:val="99"/>
    <w:rsid w:val="001B2BF2"/>
    <w:pPr>
      <w:tabs>
        <w:tab w:val="right" w:pos="6804"/>
      </w:tabs>
      <w:spacing w:after="60" w:line="240" w:lineRule="auto"/>
      <w:ind w:left="2127" w:hanging="142"/>
    </w:pPr>
    <w:rPr>
      <w:rFonts w:ascii="Arial" w:eastAsia="Times New Roman" w:hAnsi="Arial" w:cs="Arial"/>
      <w:color w:val="000000"/>
      <w:lang w:val="de-DE"/>
    </w:rPr>
  </w:style>
  <w:style w:type="character" w:customStyle="1" w:styleId="paragraf1">
    <w:name w:val="paragraf1"/>
    <w:uiPriority w:val="99"/>
    <w:rsid w:val="001B2BF2"/>
    <w:rPr>
      <w:shd w:val="clear" w:color="auto" w:fill="auto"/>
    </w:rPr>
  </w:style>
  <w:style w:type="character" w:customStyle="1" w:styleId="tabel1">
    <w:name w:val="tabel1"/>
    <w:uiPriority w:val="99"/>
    <w:rsid w:val="001B2BF2"/>
    <w:rPr>
      <w:rFonts w:ascii="Courier New" w:hAnsi="Courier New" w:cs="Courier New"/>
      <w:color w:val="000000"/>
      <w:sz w:val="20"/>
      <w:szCs w:val="20"/>
      <w:shd w:val="clear" w:color="auto" w:fill="auto"/>
    </w:rPr>
  </w:style>
  <w:style w:type="paragraph" w:styleId="Subtitle">
    <w:name w:val="Subtitle"/>
    <w:basedOn w:val="Normal"/>
    <w:link w:val="SubtitleChar"/>
    <w:uiPriority w:val="99"/>
    <w:qFormat/>
    <w:rsid w:val="001B2BF2"/>
    <w:pPr>
      <w:spacing w:after="0" w:line="240" w:lineRule="auto"/>
    </w:pPr>
    <w:rPr>
      <w:rFonts w:ascii="Times New Roman" w:eastAsia="Times New Roman" w:hAnsi="Times New Roman" w:cs="Times New Roman"/>
      <w:b/>
      <w:bCs/>
      <w:sz w:val="28"/>
      <w:szCs w:val="28"/>
      <w:lang w:val="fr-FR" w:eastAsia="ro-RO"/>
    </w:rPr>
  </w:style>
  <w:style w:type="character" w:customStyle="1" w:styleId="SubtitleChar">
    <w:name w:val="Subtitle Char"/>
    <w:link w:val="Subtitle"/>
    <w:uiPriority w:val="99"/>
    <w:locked/>
    <w:rsid w:val="001B2BF2"/>
    <w:rPr>
      <w:rFonts w:ascii="Times New Roman" w:hAnsi="Times New Roman" w:cs="Times New Roman"/>
      <w:b/>
      <w:bCs/>
      <w:sz w:val="24"/>
      <w:szCs w:val="24"/>
      <w:lang w:val="fr-FR" w:eastAsia="ro-RO"/>
    </w:rPr>
  </w:style>
  <w:style w:type="character" w:customStyle="1" w:styleId="ln2tparagraf">
    <w:name w:val="ln2tparagraf"/>
    <w:basedOn w:val="DefaultParagraphFont"/>
    <w:uiPriority w:val="99"/>
    <w:rsid w:val="001B2BF2"/>
  </w:style>
  <w:style w:type="paragraph" w:styleId="TOC4">
    <w:name w:val="toc 4"/>
    <w:basedOn w:val="Normal"/>
    <w:next w:val="Normal"/>
    <w:autoRedefine/>
    <w:uiPriority w:val="99"/>
    <w:semiHidden/>
    <w:rsid w:val="001B2BF2"/>
    <w:pPr>
      <w:spacing w:after="0" w:line="240" w:lineRule="auto"/>
      <w:ind w:left="720"/>
    </w:pPr>
    <w:rPr>
      <w:rFonts w:ascii="Times New Roman" w:eastAsia="Times New Roman" w:hAnsi="Times New Roman" w:cs="Times New Roman"/>
      <w:sz w:val="24"/>
      <w:szCs w:val="24"/>
      <w:lang w:val="ro-RO" w:eastAsia="ro-RO"/>
    </w:rPr>
  </w:style>
  <w:style w:type="paragraph" w:styleId="TOC7">
    <w:name w:val="toc 7"/>
    <w:basedOn w:val="Normal"/>
    <w:next w:val="Normal"/>
    <w:autoRedefine/>
    <w:uiPriority w:val="99"/>
    <w:semiHidden/>
    <w:rsid w:val="001B2BF2"/>
    <w:pPr>
      <w:spacing w:after="0" w:line="240" w:lineRule="auto"/>
      <w:ind w:left="1440"/>
    </w:pPr>
    <w:rPr>
      <w:rFonts w:ascii="Times New Roman" w:eastAsia="Times New Roman" w:hAnsi="Times New Roman" w:cs="Times New Roman"/>
      <w:sz w:val="24"/>
      <w:szCs w:val="24"/>
      <w:lang w:val="ro-RO" w:eastAsia="ro-RO"/>
    </w:rPr>
  </w:style>
  <w:style w:type="paragraph" w:styleId="NormalWeb">
    <w:name w:val="Normal (Web)"/>
    <w:basedOn w:val="Normal"/>
    <w:uiPriority w:val="99"/>
    <w:semiHidden/>
    <w:rsid w:val="001B2BF2"/>
    <w:pPr>
      <w:spacing w:before="75" w:after="100" w:afterAutospacing="1" w:line="240" w:lineRule="auto"/>
    </w:pPr>
    <w:rPr>
      <w:rFonts w:ascii="Times New Roman" w:eastAsia="Times New Roman" w:hAnsi="Times New Roman" w:cs="Times New Roman"/>
      <w:spacing w:val="11"/>
      <w:sz w:val="17"/>
      <w:szCs w:val="17"/>
      <w:lang w:val="ro-RO" w:eastAsia="ro-RO"/>
    </w:rPr>
  </w:style>
  <w:style w:type="character" w:customStyle="1" w:styleId="TableChar">
    <w:name w:val="Table Char"/>
    <w:uiPriority w:val="99"/>
    <w:rsid w:val="001B2BF2"/>
    <w:rPr>
      <w:rFonts w:ascii="Arial" w:hAnsi="Arial" w:cs="Arial"/>
      <w:sz w:val="24"/>
      <w:szCs w:val="24"/>
      <w:lang w:val="en-GB"/>
    </w:rPr>
  </w:style>
  <w:style w:type="character" w:customStyle="1" w:styleId="CharChar3">
    <w:name w:val="Char Char3"/>
    <w:uiPriority w:val="99"/>
    <w:rsid w:val="001B2BF2"/>
    <w:rPr>
      <w:sz w:val="24"/>
      <w:szCs w:val="24"/>
      <w:lang w:val="en-US" w:eastAsia="en-US"/>
    </w:rPr>
  </w:style>
  <w:style w:type="paragraph" w:styleId="Revision">
    <w:name w:val="Revision"/>
    <w:hidden/>
    <w:uiPriority w:val="99"/>
    <w:semiHidden/>
    <w:rsid w:val="001B2BF2"/>
    <w:rPr>
      <w:rFonts w:ascii="Times New Roman" w:eastAsia="Times New Roman" w:hAnsi="Times New Roman"/>
      <w:sz w:val="24"/>
      <w:szCs w:val="24"/>
    </w:rPr>
  </w:style>
  <w:style w:type="character" w:customStyle="1" w:styleId="WW8Num38z1">
    <w:name w:val="WW8Num38z1"/>
    <w:uiPriority w:val="99"/>
    <w:rsid w:val="001B2BF2"/>
    <w:rPr>
      <w:rFonts w:ascii="Times New Roman" w:hAnsi="Times New Roman" w:cs="Times New Roman"/>
    </w:rPr>
  </w:style>
  <w:style w:type="character" w:customStyle="1" w:styleId="WW8Num26z0">
    <w:name w:val="WW8Num26z0"/>
    <w:uiPriority w:val="99"/>
    <w:rsid w:val="001B2BF2"/>
    <w:rPr>
      <w:rFonts w:ascii="Times New Roman" w:hAnsi="Times New Roman" w:cs="Times New Roman"/>
      <w:sz w:val="16"/>
      <w:szCs w:val="16"/>
    </w:rPr>
  </w:style>
  <w:style w:type="paragraph" w:styleId="TOC5">
    <w:name w:val="toc 5"/>
    <w:basedOn w:val="Normal"/>
    <w:next w:val="Normal"/>
    <w:autoRedefine/>
    <w:uiPriority w:val="99"/>
    <w:semiHidden/>
    <w:rsid w:val="001B2BF2"/>
    <w:pPr>
      <w:spacing w:after="0" w:line="240" w:lineRule="auto"/>
      <w:ind w:left="960"/>
    </w:pPr>
    <w:rPr>
      <w:rFonts w:ascii="Times New Roman" w:eastAsia="Times New Roman" w:hAnsi="Times New Roman" w:cs="Times New Roman"/>
      <w:sz w:val="24"/>
      <w:szCs w:val="24"/>
    </w:rPr>
  </w:style>
  <w:style w:type="paragraph" w:customStyle="1" w:styleId="TableContents">
    <w:name w:val="Table Contents"/>
    <w:basedOn w:val="Normal"/>
    <w:rsid w:val="001B2BF2"/>
    <w:pPr>
      <w:suppressLineNumbers/>
      <w:suppressAutoHyphens/>
      <w:spacing w:after="0" w:line="240" w:lineRule="auto"/>
    </w:pPr>
    <w:rPr>
      <w:rFonts w:ascii="Times New Roman" w:eastAsia="Times New Roman" w:hAnsi="Times New Roman" w:cs="Times New Roman"/>
      <w:sz w:val="24"/>
      <w:szCs w:val="24"/>
      <w:lang w:val="ro-RO" w:eastAsia="ar-SA"/>
    </w:rPr>
  </w:style>
  <w:style w:type="paragraph" w:customStyle="1" w:styleId="BodyTextIndent31">
    <w:name w:val="Body Text Indent 31"/>
    <w:basedOn w:val="Normal"/>
    <w:uiPriority w:val="99"/>
    <w:rsid w:val="001B2BF2"/>
    <w:pPr>
      <w:tabs>
        <w:tab w:val="left" w:pos="426"/>
      </w:tabs>
      <w:suppressAutoHyphens/>
      <w:spacing w:before="60" w:after="0" w:line="240" w:lineRule="auto"/>
      <w:ind w:left="426" w:hanging="426"/>
    </w:pPr>
    <w:rPr>
      <w:rFonts w:ascii="Times New Roman" w:eastAsia="Times New Roman" w:hAnsi="Times New Roman" w:cs="Times New Roman"/>
      <w:i/>
      <w:iCs/>
      <w:sz w:val="18"/>
      <w:szCs w:val="18"/>
      <w:lang w:eastAsia="ar-SA"/>
    </w:rPr>
  </w:style>
  <w:style w:type="paragraph" w:customStyle="1" w:styleId="CM4">
    <w:name w:val="CM4"/>
    <w:basedOn w:val="Default"/>
    <w:next w:val="Default"/>
    <w:uiPriority w:val="99"/>
    <w:rsid w:val="001B2BF2"/>
    <w:rPr>
      <w:rFonts w:ascii="EUAlbertina" w:hAnsi="EUAlbertina" w:cs="EUAlbertina"/>
      <w:color w:val="auto"/>
    </w:rPr>
  </w:style>
  <w:style w:type="character" w:customStyle="1" w:styleId="WW8Num15z0">
    <w:name w:val="WW8Num15z0"/>
    <w:uiPriority w:val="99"/>
    <w:rsid w:val="001B2BF2"/>
    <w:rPr>
      <w:rFonts w:ascii="Symbol" w:hAnsi="Symbol" w:cs="Symbol"/>
    </w:rPr>
  </w:style>
  <w:style w:type="paragraph" w:styleId="ListParagraph">
    <w:name w:val="List Paragraph"/>
    <w:basedOn w:val="Normal"/>
    <w:uiPriority w:val="34"/>
    <w:qFormat/>
    <w:rsid w:val="001B2BF2"/>
    <w:pPr>
      <w:spacing w:after="0" w:line="240" w:lineRule="auto"/>
      <w:ind w:left="720"/>
    </w:pPr>
    <w:rPr>
      <w:rFonts w:ascii="Times New Roman" w:eastAsia="Times New Roman" w:hAnsi="Times New Roman" w:cs="Times New Roman"/>
      <w:sz w:val="24"/>
      <w:szCs w:val="24"/>
    </w:rPr>
  </w:style>
  <w:style w:type="character" w:customStyle="1" w:styleId="WW8Num4z0">
    <w:name w:val="WW8Num4z0"/>
    <w:uiPriority w:val="99"/>
    <w:rsid w:val="001B2BF2"/>
    <w:rPr>
      <w:rFonts w:ascii="Symbol" w:hAnsi="Symbol" w:cs="Symbol"/>
    </w:rPr>
  </w:style>
  <w:style w:type="paragraph" w:customStyle="1" w:styleId="Stilnainte6pctDup12pctSpaierernduriCelpui">
    <w:name w:val="Stil Înainte:  6 pct. După:  12 pct. Spaţiere rânduri:  Cel puţi..."/>
    <w:basedOn w:val="Normal"/>
    <w:uiPriority w:val="99"/>
    <w:rsid w:val="001B2BF2"/>
    <w:pPr>
      <w:widowControl w:val="0"/>
      <w:adjustRightInd w:val="0"/>
      <w:spacing w:before="120" w:after="240" w:line="240" w:lineRule="atLeast"/>
      <w:jc w:val="both"/>
      <w:textAlignment w:val="baseline"/>
    </w:pPr>
    <w:rPr>
      <w:rFonts w:ascii="Times New Roman" w:eastAsia="Times New Roman" w:hAnsi="Times New Roman" w:cs="Times New Roman"/>
      <w:sz w:val="24"/>
      <w:szCs w:val="24"/>
      <w:lang w:val="ro-RO" w:eastAsia="ro-RO"/>
    </w:rPr>
  </w:style>
  <w:style w:type="paragraph" w:customStyle="1" w:styleId="Standard">
    <w:name w:val="Standard"/>
    <w:uiPriority w:val="99"/>
    <w:rsid w:val="001B2BF2"/>
    <w:pPr>
      <w:suppressAutoHyphens/>
      <w:autoSpaceDN w:val="0"/>
      <w:textAlignment w:val="baseline"/>
    </w:pPr>
    <w:rPr>
      <w:rFonts w:ascii="Times New Roman" w:eastAsia="Times New Roman" w:hAnsi="Times New Roman"/>
      <w:color w:val="000000"/>
      <w:kern w:val="3"/>
      <w:sz w:val="24"/>
      <w:szCs w:val="24"/>
    </w:rPr>
  </w:style>
  <w:style w:type="paragraph" w:customStyle="1" w:styleId="Heading61">
    <w:name w:val="Heading 61"/>
    <w:basedOn w:val="Standard"/>
    <w:next w:val="Normal"/>
    <w:uiPriority w:val="99"/>
    <w:rsid w:val="001B2BF2"/>
    <w:pPr>
      <w:keepNext/>
      <w:jc w:val="both"/>
      <w:outlineLvl w:val="5"/>
    </w:pPr>
    <w:rPr>
      <w:b/>
      <w:bCs/>
      <w:sz w:val="28"/>
      <w:szCs w:val="28"/>
    </w:rPr>
  </w:style>
  <w:style w:type="paragraph" w:customStyle="1" w:styleId="CharCharChar1CharCaracterCharCharCharCharChar1CharChar1">
    <w:name w:val="Char Char Char1 Char Caracter Char Char Char Char Char1 Char Char1"/>
    <w:basedOn w:val="Normal"/>
    <w:uiPriority w:val="99"/>
    <w:rsid w:val="001B2BF2"/>
    <w:pPr>
      <w:spacing w:after="0" w:line="240" w:lineRule="auto"/>
    </w:pPr>
    <w:rPr>
      <w:rFonts w:ascii="Times New Roman" w:eastAsia="Times New Roman" w:hAnsi="Times New Roman" w:cs="Times New Roman"/>
      <w:sz w:val="24"/>
      <w:szCs w:val="24"/>
      <w:lang w:val="pl-PL" w:eastAsia="pl-PL"/>
    </w:rPr>
  </w:style>
  <w:style w:type="paragraph" w:customStyle="1" w:styleId="ListParagraph1">
    <w:name w:val="List Paragraph1"/>
    <w:basedOn w:val="Normal"/>
    <w:uiPriority w:val="99"/>
    <w:rsid w:val="001B2BF2"/>
    <w:pPr>
      <w:spacing w:after="0" w:line="240" w:lineRule="auto"/>
      <w:ind w:left="720"/>
    </w:pPr>
    <w:rPr>
      <w:rFonts w:ascii="Times New Roman" w:eastAsia="Times New Roman" w:hAnsi="Times New Roman" w:cs="Times New Roman"/>
      <w:sz w:val="24"/>
      <w:szCs w:val="24"/>
    </w:rPr>
  </w:style>
  <w:style w:type="character" w:customStyle="1" w:styleId="tal1">
    <w:name w:val="tal1"/>
    <w:basedOn w:val="DefaultParagraphFont"/>
    <w:uiPriority w:val="99"/>
    <w:rsid w:val="001B2BF2"/>
  </w:style>
  <w:style w:type="paragraph" w:customStyle="1" w:styleId="CharCaracterCaracter2CharCharCharCharCharCharCharChar">
    <w:name w:val="Char Caracter Caracter2 Char Char Char Char Char Char Char Char"/>
    <w:basedOn w:val="Normal"/>
    <w:uiPriority w:val="99"/>
    <w:rsid w:val="001B2BF2"/>
    <w:pPr>
      <w:spacing w:after="0" w:line="240" w:lineRule="auto"/>
    </w:pPr>
    <w:rPr>
      <w:rFonts w:ascii="Times New Roman" w:eastAsia="Times New Roman" w:hAnsi="Times New Roman" w:cs="Times New Roman"/>
      <w:sz w:val="24"/>
      <w:szCs w:val="24"/>
      <w:lang w:val="pl-PL" w:eastAsia="pl-PL"/>
    </w:rPr>
  </w:style>
  <w:style w:type="character" w:styleId="Emphasis">
    <w:name w:val="Emphasis"/>
    <w:uiPriority w:val="99"/>
    <w:qFormat/>
    <w:rsid w:val="001B2BF2"/>
    <w:rPr>
      <w:i/>
      <w:iCs/>
    </w:rPr>
  </w:style>
  <w:style w:type="table" w:styleId="TableGrid">
    <w:name w:val="Table Grid"/>
    <w:basedOn w:val="TableNormal"/>
    <w:uiPriority w:val="99"/>
    <w:rsid w:val="001B2B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1">
    <w:name w:val="al1"/>
    <w:uiPriority w:val="99"/>
    <w:rsid w:val="001B2BF2"/>
    <w:rPr>
      <w:b/>
      <w:bCs/>
      <w:color w:val="auto"/>
    </w:rPr>
  </w:style>
  <w:style w:type="paragraph" w:customStyle="1" w:styleId="CharCharCaracterCaracterCharChar">
    <w:name w:val="Char Char Caracter Caracter Char Char"/>
    <w:basedOn w:val="Normal"/>
    <w:uiPriority w:val="99"/>
    <w:rsid w:val="001B2BF2"/>
    <w:pPr>
      <w:spacing w:after="0" w:line="240" w:lineRule="auto"/>
    </w:pPr>
    <w:rPr>
      <w:rFonts w:ascii="Times New Roman" w:eastAsia="Times New Roman" w:hAnsi="Times New Roman" w:cs="Times New Roman"/>
      <w:sz w:val="24"/>
      <w:szCs w:val="24"/>
      <w:lang w:val="pl-PL" w:eastAsia="pl-PL"/>
    </w:rPr>
  </w:style>
  <w:style w:type="paragraph" w:customStyle="1" w:styleId="ListParagraph2">
    <w:name w:val="List Paragraph2"/>
    <w:basedOn w:val="Normal"/>
    <w:uiPriority w:val="99"/>
    <w:rsid w:val="001B2BF2"/>
    <w:pPr>
      <w:spacing w:after="0" w:line="240" w:lineRule="auto"/>
      <w:ind w:left="720"/>
    </w:pPr>
    <w:rPr>
      <w:rFonts w:ascii="Times New Roman" w:eastAsia="Times New Roman" w:hAnsi="Times New Roman" w:cs="Times New Roman"/>
      <w:sz w:val="24"/>
      <w:szCs w:val="24"/>
    </w:rPr>
  </w:style>
  <w:style w:type="character" w:styleId="Strong">
    <w:name w:val="Strong"/>
    <w:uiPriority w:val="99"/>
    <w:qFormat/>
    <w:rsid w:val="001B2BF2"/>
    <w:rPr>
      <w:b/>
      <w:bCs/>
    </w:rPr>
  </w:style>
  <w:style w:type="paragraph" w:styleId="List">
    <w:name w:val="List"/>
    <w:basedOn w:val="Normal"/>
    <w:uiPriority w:val="99"/>
    <w:semiHidden/>
    <w:rsid w:val="001B2BF2"/>
    <w:pPr>
      <w:ind w:left="283" w:hanging="283"/>
    </w:pPr>
  </w:style>
  <w:style w:type="paragraph" w:customStyle="1" w:styleId="1Caracter">
    <w:name w:val="1 Caracter"/>
    <w:basedOn w:val="Normal"/>
    <w:uiPriority w:val="99"/>
    <w:rsid w:val="001B2BF2"/>
    <w:pPr>
      <w:spacing w:after="0" w:line="240" w:lineRule="auto"/>
    </w:pPr>
    <w:rPr>
      <w:rFonts w:ascii="Times New Roman" w:eastAsia="Times New Roman" w:hAnsi="Times New Roman" w:cs="Times New Roman"/>
      <w:sz w:val="24"/>
      <w:szCs w:val="24"/>
      <w:lang w:val="pl-PL" w:eastAsia="pl-PL"/>
    </w:rPr>
  </w:style>
  <w:style w:type="character" w:styleId="PlaceholderText">
    <w:name w:val="Placeholder Text"/>
    <w:qFormat/>
    <w:rsid w:val="001B2BF2"/>
    <w:rPr>
      <w:color w:val="808080"/>
    </w:rPr>
  </w:style>
  <w:style w:type="paragraph" w:styleId="NoSpacing">
    <w:name w:val="No Spacing"/>
    <w:qFormat/>
    <w:rsid w:val="001B2BF2"/>
    <w:rPr>
      <w:rFonts w:ascii="Times New Roman" w:eastAsia="Times New Roman" w:hAnsi="Times New Roman"/>
    </w:rPr>
  </w:style>
  <w:style w:type="paragraph" w:customStyle="1" w:styleId="CM1">
    <w:name w:val="CM1"/>
    <w:basedOn w:val="Default"/>
    <w:next w:val="Default"/>
    <w:uiPriority w:val="99"/>
    <w:rsid w:val="001B2BF2"/>
    <w:rPr>
      <w:rFonts w:ascii="EUAlbertina" w:hAnsi="EUAlbertina" w:cs="EUAlbertina"/>
      <w:color w:val="auto"/>
    </w:rPr>
  </w:style>
  <w:style w:type="paragraph" w:customStyle="1" w:styleId="CM3">
    <w:name w:val="CM3"/>
    <w:basedOn w:val="Default"/>
    <w:next w:val="Default"/>
    <w:uiPriority w:val="99"/>
    <w:rsid w:val="001B2BF2"/>
    <w:rPr>
      <w:rFonts w:ascii="EUAlbertina" w:hAnsi="EUAlbertina" w:cs="EUAlbertina"/>
      <w:color w:val="auto"/>
    </w:rPr>
  </w:style>
  <w:style w:type="paragraph" w:customStyle="1" w:styleId="PARNOU">
    <w:name w:val="PARNOU"/>
    <w:basedOn w:val="Normal"/>
    <w:uiPriority w:val="99"/>
    <w:rsid w:val="001B2BF2"/>
    <w:pPr>
      <w:overflowPunct w:val="0"/>
      <w:autoSpaceDE w:val="0"/>
      <w:autoSpaceDN w:val="0"/>
      <w:adjustRightInd w:val="0"/>
      <w:spacing w:after="0" w:line="240" w:lineRule="atLeast"/>
      <w:jc w:val="both"/>
    </w:pPr>
    <w:rPr>
      <w:rFonts w:ascii="FormalScrp421 BT" w:eastAsia="Times New Roman" w:hAnsi="FormalScrp421 BT" w:cs="FormalScrp421 BT"/>
      <w:b/>
      <w:bCs/>
      <w:noProof/>
      <w:spacing w:val="20"/>
      <w:sz w:val="24"/>
      <w:szCs w:val="24"/>
      <w:lang w:val="ro-RO" w:eastAsia="ro-RO"/>
    </w:rPr>
  </w:style>
  <w:style w:type="paragraph" w:customStyle="1" w:styleId="Style1">
    <w:name w:val="Style1"/>
    <w:basedOn w:val="Heading2"/>
    <w:next w:val="Heading2"/>
    <w:link w:val="Style1Char"/>
    <w:autoRedefine/>
    <w:uiPriority w:val="99"/>
    <w:rsid w:val="001B2BF2"/>
  </w:style>
  <w:style w:type="character" w:customStyle="1" w:styleId="Style1Char">
    <w:name w:val="Style1 Char"/>
    <w:link w:val="Style1"/>
    <w:uiPriority w:val="99"/>
    <w:locked/>
    <w:rsid w:val="001B2BF2"/>
    <w:rPr>
      <w:rFonts w:ascii="Arial" w:hAnsi="Arial" w:cs="Arial"/>
      <w:b/>
      <w:bCs/>
      <w:sz w:val="24"/>
      <w:szCs w:val="24"/>
      <w:lang w:val="ro-RO" w:eastAsia="en-US"/>
    </w:rPr>
  </w:style>
  <w:style w:type="paragraph" w:customStyle="1" w:styleId="ListofEquations">
    <w:name w:val="List of Equations"/>
    <w:basedOn w:val="Normal"/>
    <w:uiPriority w:val="99"/>
    <w:rsid w:val="00F67ED8"/>
    <w:pPr>
      <w:spacing w:before="120" w:after="120" w:line="240" w:lineRule="auto"/>
      <w:ind w:left="284"/>
      <w:jc w:val="center"/>
    </w:pPr>
    <w:rPr>
      <w:rFonts w:ascii="Times New Roman" w:eastAsia="Times New Roman" w:hAnsi="Times New Roman" w:cs="Times New Roman"/>
      <w:b/>
      <w:bCs/>
      <w:smallCaps/>
      <w:sz w:val="28"/>
      <w:szCs w:val="28"/>
      <w:lang w:val="en-GB"/>
    </w:rPr>
  </w:style>
  <w:style w:type="character" w:customStyle="1" w:styleId="NormalWeb1Char">
    <w:name w:val="Normal (Web)1 Char"/>
    <w:link w:val="NormalWeb1"/>
    <w:uiPriority w:val="99"/>
    <w:locked/>
    <w:rsid w:val="006014F0"/>
    <w:rPr>
      <w:rFonts w:ascii="Times New Roman" w:hAnsi="Times New Roman" w:cs="Times New Roman"/>
      <w:color w:val="000000"/>
      <w:sz w:val="24"/>
      <w:szCs w:val="24"/>
    </w:rPr>
  </w:style>
  <w:style w:type="character" w:customStyle="1" w:styleId="ff5ls0">
    <w:name w:val="ff5 ls0"/>
    <w:basedOn w:val="DefaultParagraphFont"/>
    <w:uiPriority w:val="99"/>
    <w:rsid w:val="0032438E"/>
  </w:style>
  <w:style w:type="paragraph" w:customStyle="1" w:styleId="tm1xdh2y225eff1fs0fc0sc0ls1faws854">
    <w:name w:val="t m1 xd h2 y225e ff1 fs0 fc0 sc0 ls1fa ws854"/>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paragraph" w:customStyle="1" w:styleId="tm1x13fh2y225fff1fs0fc0sc0ls286ws0">
    <w:name w:val="t m1 x13f h2 y225f ff1 fs0 fc0 sc0 ls286 ws0"/>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character" w:customStyle="1" w:styleId="ls294wsabf">
    <w:name w:val="ls294 wsabf"/>
    <w:basedOn w:val="DefaultParagraphFont"/>
    <w:uiPriority w:val="99"/>
    <w:rsid w:val="0032438E"/>
  </w:style>
  <w:style w:type="paragraph" w:customStyle="1" w:styleId="tm1x13fh2y2260ff1fs0fc0sc0ls295wsad5">
    <w:name w:val="t m1 x13f h2 y2260 ff1 fs0 fc0 sc0 ls295 wsad5"/>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paragraph" w:customStyle="1" w:styleId="tm1x8dh2y2264ff1fs0fc0sc0ls231ws0">
    <w:name w:val="t m1 x8d h2 y2264 ff1 fs0 fc0 sc0 ls231 ws0"/>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paragraph" w:customStyle="1" w:styleId="tm1x7ah2y2268ff1fs0fc0sc0ls299wsad">
    <w:name w:val="t m1 x7a h2 y2268 ff1 fs0 fc0 sc0 ls299 wsad"/>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paragraph" w:customStyle="1" w:styleId="tm1x13fh2y2269ff1fs0fc0sc0ls291ws0">
    <w:name w:val="t m1 x13f h2 y2269 ff1 fs0 fc0 sc0 ls291 ws0"/>
    <w:basedOn w:val="Normal"/>
    <w:uiPriority w:val="99"/>
    <w:rsid w:val="0032438E"/>
    <w:pPr>
      <w:spacing w:before="100" w:beforeAutospacing="1" w:after="100" w:afterAutospacing="1" w:line="240" w:lineRule="auto"/>
    </w:pPr>
    <w:rPr>
      <w:rFonts w:ascii="Times New Roman" w:hAnsi="Times New Roman" w:cs="Times New Roman"/>
      <w:sz w:val="24"/>
      <w:szCs w:val="24"/>
    </w:rPr>
  </w:style>
  <w:style w:type="character" w:customStyle="1" w:styleId="ls292ws7f6">
    <w:name w:val="ls292 ws7f6"/>
    <w:basedOn w:val="DefaultParagraphFont"/>
    <w:uiPriority w:val="99"/>
    <w:rsid w:val="0032438E"/>
  </w:style>
  <w:style w:type="character" w:customStyle="1" w:styleId="apple-converted-space">
    <w:name w:val="apple-converted-space"/>
    <w:rsid w:val="000921D6"/>
  </w:style>
  <w:style w:type="paragraph" w:customStyle="1" w:styleId="InsideAddress">
    <w:name w:val="Inside Address"/>
    <w:basedOn w:val="Normal"/>
    <w:rsid w:val="007322F6"/>
    <w:pPr>
      <w:overflowPunct w:val="0"/>
      <w:autoSpaceDE w:val="0"/>
      <w:autoSpaceDN w:val="0"/>
      <w:adjustRightInd w:val="0"/>
      <w:spacing w:after="0" w:line="220" w:lineRule="atLeast"/>
      <w:jc w:val="both"/>
      <w:textAlignment w:val="baseline"/>
    </w:pPr>
    <w:rPr>
      <w:rFonts w:ascii="Arial" w:eastAsia="Times New Roman" w:hAnsi="Arial" w:cs="Times New Roman"/>
      <w:spacing w:val="-5"/>
      <w:sz w:val="20"/>
      <w:szCs w:val="20"/>
      <w:lang w:val="ro-RO"/>
    </w:rPr>
  </w:style>
  <w:style w:type="character" w:customStyle="1" w:styleId="Bodytext0">
    <w:name w:val="Body text_"/>
    <w:link w:val="BodyText1"/>
    <w:locked/>
    <w:rsid w:val="002D0F05"/>
    <w:rPr>
      <w:rFonts w:ascii="Arial" w:eastAsia="Arial" w:hAnsi="Arial" w:cs="Arial"/>
      <w:sz w:val="18"/>
      <w:szCs w:val="18"/>
      <w:shd w:val="clear" w:color="auto" w:fill="FFFFFF"/>
    </w:rPr>
  </w:style>
  <w:style w:type="paragraph" w:customStyle="1" w:styleId="BodyText1">
    <w:name w:val="Body Text1"/>
    <w:basedOn w:val="Normal"/>
    <w:link w:val="Bodytext0"/>
    <w:rsid w:val="002D0F05"/>
    <w:pPr>
      <w:widowControl w:val="0"/>
      <w:shd w:val="clear" w:color="auto" w:fill="FFFFFF"/>
      <w:spacing w:after="0" w:line="226" w:lineRule="exact"/>
      <w:jc w:val="both"/>
    </w:pPr>
    <w:rPr>
      <w:rFonts w:ascii="Arial" w:eastAsia="Arial" w:hAnsi="Arial" w:cs="Arial"/>
      <w:sz w:val="18"/>
      <w:szCs w:val="18"/>
    </w:rPr>
  </w:style>
  <w:style w:type="paragraph" w:customStyle="1" w:styleId="WW-Default">
    <w:name w:val="WW-Default"/>
    <w:rsid w:val="00B955AD"/>
    <w:pPr>
      <w:suppressAutoHyphens/>
      <w:autoSpaceDE w:val="0"/>
    </w:pPr>
    <w:rPr>
      <w:rFonts w:ascii="Times New Roman" w:eastAsia="Times New Roman" w:hAnsi="Times New Roman"/>
      <w:color w:val="000000"/>
      <w:sz w:val="24"/>
      <w:szCs w:val="24"/>
      <w:lang w:eastAsia="ar-SA"/>
    </w:rPr>
  </w:style>
  <w:style w:type="paragraph" w:styleId="TOC8">
    <w:name w:val="toc 8"/>
    <w:basedOn w:val="Normal"/>
    <w:next w:val="Normal"/>
    <w:autoRedefine/>
    <w:uiPriority w:val="39"/>
    <w:semiHidden/>
    <w:unhideWhenUsed/>
    <w:locked/>
    <w:rsid w:val="0019457F"/>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44044">
      <w:bodyDiv w:val="1"/>
      <w:marLeft w:val="0"/>
      <w:marRight w:val="0"/>
      <w:marTop w:val="0"/>
      <w:marBottom w:val="0"/>
      <w:divBdr>
        <w:top w:val="none" w:sz="0" w:space="0" w:color="auto"/>
        <w:left w:val="none" w:sz="0" w:space="0" w:color="auto"/>
        <w:bottom w:val="none" w:sz="0" w:space="0" w:color="auto"/>
        <w:right w:val="none" w:sz="0" w:space="0" w:color="auto"/>
      </w:divBdr>
    </w:div>
    <w:div w:id="950816362">
      <w:bodyDiv w:val="1"/>
      <w:marLeft w:val="0"/>
      <w:marRight w:val="0"/>
      <w:marTop w:val="0"/>
      <w:marBottom w:val="0"/>
      <w:divBdr>
        <w:top w:val="none" w:sz="0" w:space="0" w:color="auto"/>
        <w:left w:val="none" w:sz="0" w:space="0" w:color="auto"/>
        <w:bottom w:val="none" w:sz="0" w:space="0" w:color="auto"/>
        <w:right w:val="none" w:sz="0" w:space="0" w:color="auto"/>
      </w:divBdr>
    </w:div>
    <w:div w:id="1557888337">
      <w:bodyDiv w:val="1"/>
      <w:marLeft w:val="0"/>
      <w:marRight w:val="0"/>
      <w:marTop w:val="0"/>
      <w:marBottom w:val="0"/>
      <w:divBdr>
        <w:top w:val="none" w:sz="0" w:space="0" w:color="auto"/>
        <w:left w:val="none" w:sz="0" w:space="0" w:color="auto"/>
        <w:bottom w:val="none" w:sz="0" w:space="0" w:color="auto"/>
        <w:right w:val="none" w:sz="0" w:space="0" w:color="auto"/>
      </w:divBdr>
    </w:div>
    <w:div w:id="1648388691">
      <w:bodyDiv w:val="1"/>
      <w:marLeft w:val="0"/>
      <w:marRight w:val="0"/>
      <w:marTop w:val="0"/>
      <w:marBottom w:val="0"/>
      <w:divBdr>
        <w:top w:val="none" w:sz="0" w:space="0" w:color="auto"/>
        <w:left w:val="none" w:sz="0" w:space="0" w:color="auto"/>
        <w:bottom w:val="none" w:sz="0" w:space="0" w:color="auto"/>
        <w:right w:val="none" w:sz="0" w:space="0" w:color="auto"/>
      </w:divBdr>
    </w:div>
    <w:div w:id="177609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npm.ro/web/apm-brasov/cadru-general/formular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bv.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bv.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DD7FB-3894-4D6F-884C-F3431B0D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78</Pages>
  <Words>31698</Words>
  <Characters>190958</Characters>
  <Application>Microsoft Office Word</Application>
  <DocSecurity>0</DocSecurity>
  <Lines>1591</Lines>
  <Paragraphs>444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sguh</Company>
  <LinksUpToDate>false</LinksUpToDate>
  <CharactersWithSpaces>222212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Vasile</dc:creator>
  <cp:lastModifiedBy>Marius Tesu</cp:lastModifiedBy>
  <cp:revision>77</cp:revision>
  <cp:lastPrinted>2021-12-13T11:57:00Z</cp:lastPrinted>
  <dcterms:created xsi:type="dcterms:W3CDTF">2021-11-09T08:27:00Z</dcterms:created>
  <dcterms:modified xsi:type="dcterms:W3CDTF">2021-12-17T10:44:00Z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eed8f2a7-2282-448a-bad0-9be9a8fbd847</vt:lpwstr>
  </property>
</Properties>
</file>