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1178F" w:rsidRPr="001F5EA3" w:rsidRDefault="00882E2D" w:rsidP="009B403E">
      <w:pPr>
        <w:pStyle w:val="Header"/>
        <w:tabs>
          <w:tab w:val="clear" w:pos="4680"/>
          <w:tab w:val="clear" w:pos="9360"/>
          <w:tab w:val="left" w:pos="8280"/>
        </w:tabs>
        <w:jc w:val="both"/>
        <w:rPr>
          <w:rFonts w:ascii="Arial" w:hAnsi="Arial" w:cs="Arial"/>
          <w:sz w:val="24"/>
          <w:szCs w:val="24"/>
          <w:lang w:val="it-IT"/>
        </w:rPr>
      </w:pPr>
      <w:r>
        <w:rPr>
          <w:rFonts w:ascii="Arial" w:hAnsi="Arial" w:cs="Arial"/>
          <w:b/>
          <w:noProof/>
          <w:sz w:val="24"/>
          <w:szCs w:val="24"/>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417.8pt;margin-top:1.2pt;width:73.95pt;height:59.45pt;z-index:-251658240;mso-position-horizontal-relative:text;mso-position-vertical-relative:text">
            <v:imagedata r:id="rId8" o:title=""/>
          </v:shape>
          <o:OLEObject Type="Embed" ProgID="CorelDRAW.Graphic.13" ShapeID="_x0000_s1034" DrawAspect="Content" ObjectID="_1761651014" r:id="rId9"/>
        </w:object>
      </w:r>
      <w:r w:rsidR="00040CF9" w:rsidRPr="001F5EA3">
        <w:rPr>
          <w:rFonts w:ascii="Arial" w:hAnsi="Arial" w:cs="Arial"/>
          <w:noProof/>
          <w:sz w:val="24"/>
          <w:szCs w:val="24"/>
          <w:lang w:eastAsia="en-US"/>
        </w:rPr>
        <w:drawing>
          <wp:anchor distT="0" distB="0" distL="114300" distR="114300" simplePos="0" relativeHeight="251657216" behindDoc="0" locked="0" layoutInCell="1" allowOverlap="1">
            <wp:simplePos x="0" y="0"/>
            <wp:positionH relativeFrom="column">
              <wp:posOffset>-61595</wp:posOffset>
            </wp:positionH>
            <wp:positionV relativeFrom="paragraph">
              <wp:posOffset>-23495</wp:posOffset>
            </wp:positionV>
            <wp:extent cx="790575" cy="782320"/>
            <wp:effectExtent l="0" t="0" r="9525" b="0"/>
            <wp:wrapSquare wrapText="bothSides"/>
            <wp:docPr id="9"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790575" cy="782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1178F" w:rsidRPr="001F5EA3">
        <w:rPr>
          <w:rFonts w:ascii="Arial" w:hAnsi="Arial" w:cs="Arial"/>
          <w:sz w:val="24"/>
          <w:szCs w:val="24"/>
          <w:lang w:val="it-IT"/>
        </w:rPr>
        <w:t xml:space="preserve">                     </w:t>
      </w:r>
    </w:p>
    <w:p w:rsidR="0021178F" w:rsidRPr="00F43661" w:rsidRDefault="000073FD" w:rsidP="009B403E">
      <w:pPr>
        <w:pStyle w:val="Header"/>
        <w:tabs>
          <w:tab w:val="clear" w:pos="4680"/>
          <w:tab w:val="clear" w:pos="9360"/>
          <w:tab w:val="left" w:pos="9000"/>
        </w:tabs>
        <w:jc w:val="both"/>
        <w:rPr>
          <w:rFonts w:ascii="Times New Roman" w:hAnsi="Times New Roman" w:cs="Times New Roman"/>
          <w:b/>
          <w:sz w:val="28"/>
          <w:szCs w:val="28"/>
          <w:lang w:val="ro-RO"/>
        </w:rPr>
      </w:pPr>
      <w:r w:rsidRPr="00F43661">
        <w:rPr>
          <w:rFonts w:ascii="Times New Roman" w:hAnsi="Times New Roman" w:cs="Times New Roman"/>
          <w:b/>
          <w:sz w:val="28"/>
          <w:szCs w:val="28"/>
          <w:lang w:val="it-IT"/>
        </w:rPr>
        <w:t xml:space="preserve">           </w:t>
      </w:r>
      <w:r w:rsidR="00F43661">
        <w:rPr>
          <w:rFonts w:ascii="Times New Roman" w:hAnsi="Times New Roman" w:cs="Times New Roman"/>
          <w:b/>
          <w:sz w:val="28"/>
          <w:szCs w:val="28"/>
          <w:lang w:val="it-IT"/>
        </w:rPr>
        <w:t xml:space="preserve">    </w:t>
      </w:r>
      <w:r w:rsidR="00373146">
        <w:rPr>
          <w:rFonts w:ascii="Times New Roman" w:hAnsi="Times New Roman" w:cs="Times New Roman"/>
          <w:b/>
          <w:sz w:val="28"/>
          <w:szCs w:val="28"/>
          <w:lang w:val="it-IT"/>
        </w:rPr>
        <w:t xml:space="preserve">   </w:t>
      </w:r>
      <w:r w:rsidR="0021178F" w:rsidRPr="00F43661">
        <w:rPr>
          <w:rFonts w:ascii="Times New Roman" w:hAnsi="Times New Roman" w:cs="Times New Roman"/>
          <w:b/>
          <w:sz w:val="28"/>
          <w:szCs w:val="28"/>
          <w:lang w:val="it-IT"/>
        </w:rPr>
        <w:t>Ministerul Mediului</w:t>
      </w:r>
      <w:r w:rsidR="00394251" w:rsidRPr="00F43661">
        <w:rPr>
          <w:rFonts w:ascii="Times New Roman" w:hAnsi="Times New Roman" w:cs="Times New Roman"/>
          <w:b/>
          <w:sz w:val="28"/>
          <w:szCs w:val="28"/>
          <w:lang w:val="it-IT"/>
        </w:rPr>
        <w:t>, Apelor și Pădurilor</w:t>
      </w:r>
    </w:p>
    <w:p w:rsidR="0021178F" w:rsidRPr="00F43661" w:rsidRDefault="000073FD" w:rsidP="009B403E">
      <w:pPr>
        <w:pStyle w:val="Header"/>
        <w:tabs>
          <w:tab w:val="clear" w:pos="4680"/>
          <w:tab w:val="clear" w:pos="9360"/>
          <w:tab w:val="left" w:pos="9000"/>
        </w:tabs>
        <w:jc w:val="both"/>
        <w:rPr>
          <w:rFonts w:ascii="Times New Roman" w:hAnsi="Times New Roman" w:cs="Times New Roman"/>
          <w:b/>
          <w:sz w:val="28"/>
          <w:szCs w:val="28"/>
          <w:lang w:val="it-IT"/>
        </w:rPr>
      </w:pPr>
      <w:r w:rsidRPr="00F43661">
        <w:rPr>
          <w:rFonts w:ascii="Times New Roman" w:hAnsi="Times New Roman" w:cs="Times New Roman"/>
          <w:b/>
          <w:sz w:val="28"/>
          <w:szCs w:val="28"/>
          <w:lang w:val="it-IT"/>
        </w:rPr>
        <w:t xml:space="preserve">      </w:t>
      </w:r>
      <w:r w:rsidR="00F43661">
        <w:rPr>
          <w:rFonts w:ascii="Times New Roman" w:hAnsi="Times New Roman" w:cs="Times New Roman"/>
          <w:b/>
          <w:sz w:val="28"/>
          <w:szCs w:val="28"/>
          <w:lang w:val="it-IT"/>
        </w:rPr>
        <w:t xml:space="preserve">      </w:t>
      </w:r>
      <w:r w:rsidRPr="00F43661">
        <w:rPr>
          <w:rFonts w:ascii="Times New Roman" w:hAnsi="Times New Roman" w:cs="Times New Roman"/>
          <w:b/>
          <w:sz w:val="28"/>
          <w:szCs w:val="28"/>
          <w:lang w:val="it-IT"/>
        </w:rPr>
        <w:t xml:space="preserve"> </w:t>
      </w:r>
      <w:r w:rsidR="00373146">
        <w:rPr>
          <w:rFonts w:ascii="Times New Roman" w:hAnsi="Times New Roman" w:cs="Times New Roman"/>
          <w:b/>
          <w:sz w:val="28"/>
          <w:szCs w:val="28"/>
          <w:lang w:val="it-IT"/>
        </w:rPr>
        <w:t xml:space="preserve">  </w:t>
      </w:r>
      <w:r w:rsidR="0021178F" w:rsidRPr="00F43661">
        <w:rPr>
          <w:rFonts w:ascii="Times New Roman" w:hAnsi="Times New Roman" w:cs="Times New Roman"/>
          <w:b/>
          <w:sz w:val="28"/>
          <w:szCs w:val="28"/>
          <w:lang w:val="it-IT"/>
        </w:rPr>
        <w:t>Agen</w:t>
      </w:r>
      <w:r w:rsidR="0021178F" w:rsidRPr="00F43661">
        <w:rPr>
          <w:rFonts w:ascii="Times New Roman" w:hAnsi="Times New Roman" w:cs="Times New Roman"/>
          <w:b/>
          <w:sz w:val="28"/>
          <w:szCs w:val="28"/>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21178F" w:rsidRPr="00F43661" w:rsidTr="000073FD">
        <w:trPr>
          <w:trHeight w:val="320"/>
        </w:trPr>
        <w:tc>
          <w:tcPr>
            <w:tcW w:w="10031" w:type="dxa"/>
            <w:tcBorders>
              <w:top w:val="single" w:sz="8" w:space="0" w:color="000000"/>
              <w:bottom w:val="single" w:sz="8" w:space="0" w:color="000000"/>
            </w:tcBorders>
            <w:shd w:val="clear" w:color="auto" w:fill="auto"/>
            <w:vAlign w:val="center"/>
          </w:tcPr>
          <w:p w:rsidR="0021178F" w:rsidRPr="00F43661" w:rsidRDefault="00040CF9" w:rsidP="00EA0BF4">
            <w:pPr>
              <w:spacing w:after="0" w:line="240" w:lineRule="auto"/>
              <w:jc w:val="both"/>
              <w:rPr>
                <w:rFonts w:ascii="Times New Roman" w:hAnsi="Times New Roman" w:cs="Times New Roman"/>
                <w:b/>
                <w:bCs/>
                <w:color w:val="FFFFFF"/>
                <w:sz w:val="28"/>
                <w:szCs w:val="28"/>
                <w:lang w:val="fr-FR"/>
              </w:rPr>
            </w:pPr>
            <w:r w:rsidRPr="00F43661">
              <w:rPr>
                <w:rFonts w:ascii="Times New Roman" w:hAnsi="Times New Roman" w:cs="Times New Roman"/>
                <w:b/>
                <w:bCs/>
                <w:sz w:val="28"/>
                <w:szCs w:val="28"/>
                <w:lang w:val="fr-FR"/>
              </w:rPr>
              <w:t xml:space="preserve">                     </w:t>
            </w:r>
            <w:r w:rsidR="0021178F" w:rsidRPr="00F43661">
              <w:rPr>
                <w:rFonts w:ascii="Times New Roman" w:hAnsi="Times New Roman" w:cs="Times New Roman"/>
                <w:b/>
                <w:bCs/>
                <w:sz w:val="28"/>
                <w:szCs w:val="28"/>
                <w:lang w:val="fr-FR"/>
              </w:rPr>
              <w:t xml:space="preserve">AGENŢIA PENTRU PROTECŢIA MEDIULUI </w:t>
            </w:r>
            <w:r w:rsidR="000C57A5" w:rsidRPr="00F43661">
              <w:rPr>
                <w:rFonts w:ascii="Times New Roman" w:hAnsi="Times New Roman" w:cs="Times New Roman"/>
                <w:b/>
                <w:bCs/>
                <w:sz w:val="28"/>
                <w:szCs w:val="28"/>
                <w:lang w:val="fr-FR"/>
              </w:rPr>
              <w:t>BRAȘOV</w:t>
            </w:r>
          </w:p>
        </w:tc>
      </w:tr>
    </w:tbl>
    <w:p w:rsidR="00373146" w:rsidRDefault="00373146" w:rsidP="00040CF9">
      <w:pPr>
        <w:spacing w:after="0" w:line="240" w:lineRule="auto"/>
        <w:contextualSpacing/>
        <w:jc w:val="center"/>
        <w:rPr>
          <w:rFonts w:ascii="Times New Roman" w:hAnsi="Times New Roman" w:cs="Times New Roman"/>
          <w:b/>
          <w:sz w:val="28"/>
          <w:szCs w:val="28"/>
          <w:lang w:val="ro-RO"/>
        </w:rPr>
      </w:pPr>
    </w:p>
    <w:p w:rsidR="00BA1915" w:rsidRPr="00AA5B21" w:rsidRDefault="00BA1915" w:rsidP="00040CF9">
      <w:pPr>
        <w:spacing w:after="0" w:line="240" w:lineRule="auto"/>
        <w:contextualSpacing/>
        <w:jc w:val="center"/>
        <w:rPr>
          <w:rFonts w:ascii="Times New Roman" w:hAnsi="Times New Roman" w:cs="Times New Roman"/>
          <w:b/>
          <w:sz w:val="24"/>
          <w:szCs w:val="24"/>
          <w:lang w:val="ro-RO"/>
        </w:rPr>
      </w:pPr>
      <w:r w:rsidRPr="00AA5B21">
        <w:rPr>
          <w:rFonts w:ascii="Times New Roman" w:hAnsi="Times New Roman" w:cs="Times New Roman"/>
          <w:b/>
          <w:sz w:val="24"/>
          <w:szCs w:val="24"/>
          <w:lang w:val="ro-RO"/>
        </w:rPr>
        <w:t xml:space="preserve">DECIZIA ETAPEI DE </w:t>
      </w:r>
      <w:r w:rsidR="00603F22" w:rsidRPr="00AA5B21">
        <w:rPr>
          <w:rFonts w:ascii="Times New Roman" w:hAnsi="Times New Roman" w:cs="Times New Roman"/>
          <w:b/>
          <w:sz w:val="24"/>
          <w:szCs w:val="24"/>
          <w:lang w:val="ro-RO"/>
        </w:rPr>
        <w:t xml:space="preserve"> </w:t>
      </w:r>
      <w:r w:rsidR="00A52C6A" w:rsidRPr="00AA5B21">
        <w:rPr>
          <w:rFonts w:ascii="Times New Roman" w:hAnsi="Times New Roman" w:cs="Times New Roman"/>
          <w:b/>
          <w:sz w:val="24"/>
          <w:szCs w:val="24"/>
          <w:lang w:val="ro-RO"/>
        </w:rPr>
        <w:t>Î</w:t>
      </w:r>
      <w:r w:rsidRPr="00AA5B21">
        <w:rPr>
          <w:rFonts w:ascii="Times New Roman" w:hAnsi="Times New Roman" w:cs="Times New Roman"/>
          <w:b/>
          <w:sz w:val="24"/>
          <w:szCs w:val="24"/>
          <w:lang w:val="ro-RO"/>
        </w:rPr>
        <w:t>NCADRARE</w:t>
      </w:r>
    </w:p>
    <w:p w:rsidR="00BA1915" w:rsidRPr="00AA5B21" w:rsidRDefault="00BA1915" w:rsidP="00040CF9">
      <w:pPr>
        <w:spacing w:after="0" w:line="240" w:lineRule="auto"/>
        <w:contextualSpacing/>
        <w:jc w:val="center"/>
        <w:rPr>
          <w:rFonts w:ascii="Times New Roman" w:hAnsi="Times New Roman" w:cs="Times New Roman"/>
          <w:b/>
          <w:sz w:val="24"/>
          <w:szCs w:val="24"/>
          <w:lang w:val="ro-RO"/>
        </w:rPr>
      </w:pPr>
      <w:r w:rsidRPr="00AA5B21">
        <w:rPr>
          <w:rFonts w:ascii="Times New Roman" w:hAnsi="Times New Roman" w:cs="Times New Roman"/>
          <w:b/>
          <w:color w:val="000000" w:themeColor="text1"/>
          <w:sz w:val="24"/>
          <w:szCs w:val="24"/>
          <w:lang w:val="ro-RO"/>
        </w:rPr>
        <w:t xml:space="preserve">Nr. </w:t>
      </w:r>
      <w:r w:rsidR="00586E83" w:rsidRPr="00AA5B21">
        <w:rPr>
          <w:rFonts w:ascii="Times New Roman" w:hAnsi="Times New Roman" w:cs="Times New Roman"/>
          <w:b/>
          <w:color w:val="000000" w:themeColor="text1"/>
          <w:sz w:val="24"/>
          <w:szCs w:val="24"/>
          <w:lang w:val="ro-RO"/>
        </w:rPr>
        <w:t xml:space="preserve">....... </w:t>
      </w:r>
      <w:r w:rsidR="00D3215A" w:rsidRPr="00AA5B21">
        <w:rPr>
          <w:rFonts w:ascii="Times New Roman" w:hAnsi="Times New Roman" w:cs="Times New Roman"/>
          <w:b/>
          <w:color w:val="000000" w:themeColor="text1"/>
          <w:sz w:val="24"/>
          <w:szCs w:val="24"/>
          <w:lang w:val="ro-RO"/>
        </w:rPr>
        <w:t xml:space="preserve">din </w:t>
      </w:r>
      <w:r w:rsidR="00586E83" w:rsidRPr="00AA5B21">
        <w:rPr>
          <w:rFonts w:ascii="Times New Roman" w:hAnsi="Times New Roman" w:cs="Times New Roman"/>
          <w:b/>
          <w:color w:val="000000" w:themeColor="text1"/>
          <w:sz w:val="24"/>
          <w:szCs w:val="24"/>
          <w:lang w:val="ro-RO"/>
        </w:rPr>
        <w:t>...........</w:t>
      </w:r>
    </w:p>
    <w:p w:rsidR="00BA1915" w:rsidRPr="00AA5B21" w:rsidRDefault="00BA1915" w:rsidP="00040CF9">
      <w:pPr>
        <w:spacing w:after="0" w:line="240" w:lineRule="auto"/>
        <w:jc w:val="center"/>
        <w:rPr>
          <w:rFonts w:ascii="Times New Roman" w:hAnsi="Times New Roman" w:cs="Times New Roman"/>
          <w:color w:val="FF0000"/>
          <w:sz w:val="24"/>
          <w:szCs w:val="24"/>
          <w:lang w:val="ro-RO"/>
        </w:rPr>
      </w:pPr>
    </w:p>
    <w:p w:rsidR="00BA1915" w:rsidRPr="00AA5B21" w:rsidRDefault="00BA1915" w:rsidP="009B403E">
      <w:pPr>
        <w:spacing w:after="0" w:line="240" w:lineRule="auto"/>
        <w:ind w:firstLine="720"/>
        <w:jc w:val="both"/>
        <w:rPr>
          <w:rFonts w:ascii="Times New Roman" w:hAnsi="Times New Roman" w:cs="Times New Roman"/>
          <w:sz w:val="24"/>
          <w:szCs w:val="24"/>
          <w:lang w:val="ro-RO"/>
        </w:rPr>
      </w:pPr>
      <w:r w:rsidRPr="00AA5B21">
        <w:rPr>
          <w:rFonts w:ascii="Times New Roman" w:hAnsi="Times New Roman" w:cs="Times New Roman"/>
          <w:sz w:val="24"/>
          <w:szCs w:val="24"/>
          <w:lang w:val="ro-RO"/>
        </w:rPr>
        <w:t>Ca urmare a solicitării de emitere a acordului de mediu adresate de</w:t>
      </w:r>
      <w:r w:rsidR="00586E83" w:rsidRPr="00AA5B21">
        <w:rPr>
          <w:rFonts w:ascii="Times New Roman" w:hAnsi="Times New Roman" w:cs="Times New Roman"/>
          <w:b/>
          <w:sz w:val="24"/>
          <w:szCs w:val="24"/>
          <w:lang w:val="ro-RO"/>
        </w:rPr>
        <w:t xml:space="preserve"> MARCU TEODORA pentru COSMOPOLIT DEVELOPMENT SRL</w:t>
      </w:r>
      <w:r w:rsidRPr="00AA5B21">
        <w:rPr>
          <w:rFonts w:ascii="Times New Roman" w:hAnsi="Times New Roman" w:cs="Times New Roman"/>
          <w:b/>
          <w:sz w:val="24"/>
          <w:szCs w:val="24"/>
          <w:lang w:val="ro-RO"/>
        </w:rPr>
        <w:t xml:space="preserve">, </w:t>
      </w:r>
      <w:r w:rsidRPr="00AA5B21">
        <w:rPr>
          <w:rFonts w:ascii="Times New Roman" w:hAnsi="Times New Roman" w:cs="Times New Roman"/>
          <w:sz w:val="24"/>
          <w:szCs w:val="24"/>
          <w:lang w:val="ro-RO"/>
        </w:rPr>
        <w:t xml:space="preserve">cu sediul </w:t>
      </w:r>
      <w:r w:rsidR="00A52C6A" w:rsidRPr="00AA5B21">
        <w:rPr>
          <w:rFonts w:ascii="Times New Roman" w:hAnsi="Times New Roman" w:cs="Times New Roman"/>
          <w:sz w:val="24"/>
          <w:szCs w:val="24"/>
          <w:lang w:val="ro-RO"/>
        </w:rPr>
        <w:t>î</w:t>
      </w:r>
      <w:r w:rsidRPr="00AA5B21">
        <w:rPr>
          <w:rFonts w:ascii="Times New Roman" w:hAnsi="Times New Roman" w:cs="Times New Roman"/>
          <w:sz w:val="24"/>
          <w:szCs w:val="24"/>
          <w:lang w:val="ro-RO"/>
        </w:rPr>
        <w:t>n</w:t>
      </w:r>
      <w:r w:rsidR="00685BF4" w:rsidRPr="00AA5B21">
        <w:rPr>
          <w:rFonts w:ascii="Times New Roman" w:hAnsi="Times New Roman" w:cs="Times New Roman"/>
          <w:sz w:val="24"/>
          <w:szCs w:val="24"/>
          <w:lang w:val="ro-RO"/>
        </w:rPr>
        <w:t xml:space="preserve"> </w:t>
      </w:r>
      <w:r w:rsidR="00BA1281" w:rsidRPr="00AA5B21">
        <w:rPr>
          <w:rFonts w:ascii="Times New Roman" w:hAnsi="Times New Roman" w:cs="Times New Roman"/>
          <w:sz w:val="24"/>
          <w:szCs w:val="24"/>
          <w:lang w:val="ro-RO"/>
        </w:rPr>
        <w:t xml:space="preserve"> </w:t>
      </w:r>
      <w:r w:rsidR="00586E83" w:rsidRPr="00AA5B21">
        <w:rPr>
          <w:rFonts w:ascii="Times New Roman" w:hAnsi="Times New Roman" w:cs="Times New Roman"/>
          <w:sz w:val="24"/>
          <w:szCs w:val="24"/>
          <w:lang w:val="ro-RO"/>
        </w:rPr>
        <w:t>jud. Brașov, loc. Brașov, str. Mihai Viteazul, nr. 6</w:t>
      </w:r>
      <w:r w:rsidR="001343B7" w:rsidRPr="00AA5B21">
        <w:rPr>
          <w:rFonts w:ascii="Times New Roman" w:hAnsi="Times New Roman" w:cs="Times New Roman"/>
          <w:sz w:val="24"/>
          <w:szCs w:val="24"/>
          <w:lang w:val="ro-RO"/>
        </w:rPr>
        <w:t>,</w:t>
      </w:r>
      <w:r w:rsidR="00394251" w:rsidRPr="00AA5B21">
        <w:rPr>
          <w:rFonts w:ascii="Times New Roman" w:hAnsi="Times New Roman" w:cs="Times New Roman"/>
          <w:sz w:val="24"/>
          <w:szCs w:val="24"/>
          <w:lang w:val="ro-RO"/>
        </w:rPr>
        <w:t xml:space="preserve"> </w:t>
      </w:r>
      <w:r w:rsidRPr="00AA5B21">
        <w:rPr>
          <w:rFonts w:ascii="Times New Roman" w:hAnsi="Times New Roman" w:cs="Times New Roman"/>
          <w:sz w:val="24"/>
          <w:szCs w:val="24"/>
          <w:lang w:val="ro-RO"/>
        </w:rPr>
        <w:t xml:space="preserve"> înregistrată la APM Brașov cu nr.</w:t>
      </w:r>
      <w:r w:rsidR="00586E83" w:rsidRPr="00AA5B21">
        <w:rPr>
          <w:rFonts w:ascii="Times New Roman" w:hAnsi="Times New Roman" w:cs="Times New Roman"/>
          <w:sz w:val="24"/>
          <w:szCs w:val="24"/>
          <w:lang w:val="ro-RO"/>
        </w:rPr>
        <w:t xml:space="preserve"> 7581 din 07</w:t>
      </w:r>
      <w:r w:rsidR="00BA1281" w:rsidRPr="00AA5B21">
        <w:rPr>
          <w:rFonts w:ascii="Times New Roman" w:hAnsi="Times New Roman" w:cs="Times New Roman"/>
          <w:sz w:val="24"/>
          <w:szCs w:val="24"/>
          <w:lang w:val="ro-RO"/>
        </w:rPr>
        <w:t>.0</w:t>
      </w:r>
      <w:r w:rsidR="00586E83" w:rsidRPr="00AA5B21">
        <w:rPr>
          <w:rFonts w:ascii="Times New Roman" w:hAnsi="Times New Roman" w:cs="Times New Roman"/>
          <w:sz w:val="24"/>
          <w:szCs w:val="24"/>
          <w:lang w:val="ro-RO"/>
        </w:rPr>
        <w:t>6</w:t>
      </w:r>
      <w:r w:rsidR="00BA1281" w:rsidRPr="00AA5B21">
        <w:rPr>
          <w:rFonts w:ascii="Times New Roman" w:hAnsi="Times New Roman" w:cs="Times New Roman"/>
          <w:sz w:val="24"/>
          <w:szCs w:val="24"/>
          <w:lang w:val="ro-RO"/>
        </w:rPr>
        <w:t>.2023</w:t>
      </w:r>
      <w:r w:rsidRPr="00AA5B21">
        <w:rPr>
          <w:rFonts w:ascii="Times New Roman" w:hAnsi="Times New Roman" w:cs="Times New Roman"/>
          <w:sz w:val="24"/>
          <w:szCs w:val="24"/>
          <w:lang w:val="ro-RO"/>
        </w:rPr>
        <w:t>, în baza:</w:t>
      </w:r>
    </w:p>
    <w:p w:rsidR="00BA1915" w:rsidRPr="00AA5B21" w:rsidRDefault="00BA1915" w:rsidP="00676C62">
      <w:pPr>
        <w:pStyle w:val="ListParagraph"/>
        <w:numPr>
          <w:ilvl w:val="0"/>
          <w:numId w:val="25"/>
        </w:numPr>
        <w:suppressAutoHyphens w:val="0"/>
        <w:autoSpaceDE w:val="0"/>
        <w:spacing w:after="0" w:line="240" w:lineRule="auto"/>
        <w:ind w:left="0" w:firstLine="426"/>
        <w:rPr>
          <w:lang w:val="ro-RO" w:eastAsia="ro-RO"/>
        </w:rPr>
      </w:pPr>
      <w:r w:rsidRPr="00AA5B21">
        <w:rPr>
          <w:b/>
          <w:lang w:val="ro-RO" w:eastAsia="ro-RO"/>
        </w:rPr>
        <w:t>Legii nr. 292/2018</w:t>
      </w:r>
      <w:r w:rsidRPr="00AA5B21">
        <w:rPr>
          <w:lang w:val="ro-RO" w:eastAsia="ro-RO"/>
        </w:rPr>
        <w:t xml:space="preserve"> privind evaluarea impactului anumitor proiecte publice și private asupra mediului;</w:t>
      </w:r>
    </w:p>
    <w:p w:rsidR="00BA1915" w:rsidRPr="00AA5B21" w:rsidRDefault="00BA1915" w:rsidP="00676C62">
      <w:pPr>
        <w:pStyle w:val="ListParagraph"/>
        <w:numPr>
          <w:ilvl w:val="0"/>
          <w:numId w:val="25"/>
        </w:numPr>
        <w:suppressAutoHyphens w:val="0"/>
        <w:autoSpaceDE w:val="0"/>
        <w:spacing w:after="0" w:line="240" w:lineRule="auto"/>
        <w:ind w:left="0" w:firstLine="426"/>
        <w:rPr>
          <w:color w:val="000000" w:themeColor="text1"/>
          <w:lang w:val="ro-RO" w:eastAsia="ro-RO"/>
        </w:rPr>
      </w:pPr>
      <w:r w:rsidRPr="00AA5B21">
        <w:rPr>
          <w:b/>
          <w:lang w:val="ro-RO"/>
        </w:rPr>
        <w:t>Ordonanţei de Urgenţă a Guvernului nr. 57/2007</w:t>
      </w:r>
      <w:r w:rsidRPr="00AA5B21">
        <w:rPr>
          <w:lang w:val="ro-RO"/>
        </w:rPr>
        <w:t xml:space="preserve"> privind regimul ariilor naturale protejate, conservarea habitatelor naturale, a florei şi faunei sǎlbatice, aprobat</w:t>
      </w:r>
      <w:r w:rsidR="00394251" w:rsidRPr="00AA5B21">
        <w:rPr>
          <w:lang w:val="ro-RO"/>
        </w:rPr>
        <w:t>ă</w:t>
      </w:r>
      <w:r w:rsidRPr="00AA5B21">
        <w:rPr>
          <w:lang w:val="ro-RO"/>
        </w:rPr>
        <w:t xml:space="preserve"> cu  modificǎri </w:t>
      </w:r>
      <w:r w:rsidR="007A572B" w:rsidRPr="00AA5B21">
        <w:rPr>
          <w:lang w:val="ro-RO"/>
        </w:rPr>
        <w:t xml:space="preserve"> </w:t>
      </w:r>
      <w:r w:rsidRPr="00AA5B21">
        <w:rPr>
          <w:lang w:val="ro-RO"/>
        </w:rPr>
        <w:t xml:space="preserve">și </w:t>
      </w:r>
      <w:r w:rsidR="007A572B" w:rsidRPr="00AA5B21">
        <w:rPr>
          <w:lang w:val="ro-RO"/>
        </w:rPr>
        <w:t xml:space="preserve"> </w:t>
      </w:r>
      <w:r w:rsidRPr="00AA5B21">
        <w:rPr>
          <w:lang w:val="ro-RO"/>
        </w:rPr>
        <w:t xml:space="preserve">completǎri </w:t>
      </w:r>
      <w:r w:rsidR="007A572B" w:rsidRPr="00AA5B21">
        <w:rPr>
          <w:lang w:val="ro-RO"/>
        </w:rPr>
        <w:t xml:space="preserve"> </w:t>
      </w:r>
      <w:r w:rsidRPr="00AA5B21">
        <w:rPr>
          <w:lang w:val="ro-RO"/>
        </w:rPr>
        <w:t xml:space="preserve">prin </w:t>
      </w:r>
      <w:r w:rsidR="007A572B" w:rsidRPr="00AA5B21">
        <w:rPr>
          <w:lang w:val="ro-RO"/>
        </w:rPr>
        <w:t xml:space="preserve"> </w:t>
      </w:r>
      <w:r w:rsidRPr="00AA5B21">
        <w:rPr>
          <w:b/>
          <w:lang w:val="ro-RO"/>
        </w:rPr>
        <w:t xml:space="preserve">Legea </w:t>
      </w:r>
      <w:r w:rsidR="007A572B" w:rsidRPr="00AA5B21">
        <w:rPr>
          <w:b/>
          <w:lang w:val="ro-RO"/>
        </w:rPr>
        <w:t xml:space="preserve"> </w:t>
      </w:r>
      <w:r w:rsidRPr="00AA5B21">
        <w:rPr>
          <w:b/>
          <w:lang w:val="ro-RO"/>
        </w:rPr>
        <w:t xml:space="preserve">nr. </w:t>
      </w:r>
      <w:r w:rsidR="007A572B" w:rsidRPr="00AA5B21">
        <w:rPr>
          <w:b/>
          <w:lang w:val="ro-RO"/>
        </w:rPr>
        <w:t xml:space="preserve"> </w:t>
      </w:r>
      <w:r w:rsidRPr="00AA5B21">
        <w:rPr>
          <w:b/>
          <w:lang w:val="ro-RO"/>
        </w:rPr>
        <w:t>49/2011</w:t>
      </w:r>
      <w:r w:rsidRPr="00AA5B21">
        <w:rPr>
          <w:lang w:val="ro-RO"/>
        </w:rPr>
        <w:t xml:space="preserve">, cu </w:t>
      </w:r>
      <w:r w:rsidRPr="00AA5B21">
        <w:rPr>
          <w:color w:val="000000" w:themeColor="text1"/>
          <w:lang w:val="ro-RO"/>
        </w:rPr>
        <w:t>modific</w:t>
      </w:r>
      <w:r w:rsidR="00074687" w:rsidRPr="00AA5B21">
        <w:rPr>
          <w:color w:val="000000" w:themeColor="text1"/>
          <w:lang w:val="ro-RO"/>
        </w:rPr>
        <w:t>ă</w:t>
      </w:r>
      <w:r w:rsidRPr="00AA5B21">
        <w:rPr>
          <w:color w:val="000000" w:themeColor="text1"/>
          <w:lang w:val="ro-RO"/>
        </w:rPr>
        <w:t xml:space="preserve">rile </w:t>
      </w:r>
      <w:r w:rsidR="00074687" w:rsidRPr="00AA5B21">
        <w:rPr>
          <w:color w:val="000000" w:themeColor="text1"/>
          <w:lang w:val="ro-RO"/>
        </w:rPr>
        <w:t>ș</w:t>
      </w:r>
      <w:r w:rsidRPr="00AA5B21">
        <w:rPr>
          <w:color w:val="000000" w:themeColor="text1"/>
          <w:lang w:val="ro-RO"/>
        </w:rPr>
        <w:t>i complet</w:t>
      </w:r>
      <w:r w:rsidR="00074687" w:rsidRPr="00AA5B21">
        <w:rPr>
          <w:color w:val="000000" w:themeColor="text1"/>
          <w:lang w:val="ro-RO"/>
        </w:rPr>
        <w:t>ă</w:t>
      </w:r>
      <w:r w:rsidRPr="00AA5B21">
        <w:rPr>
          <w:color w:val="000000" w:themeColor="text1"/>
          <w:lang w:val="ro-RO"/>
        </w:rPr>
        <w:t xml:space="preserve">rile ulterioare; </w:t>
      </w:r>
    </w:p>
    <w:p w:rsidR="00BA1915" w:rsidRPr="00AA5B21" w:rsidRDefault="00BA1915" w:rsidP="009B403E">
      <w:pPr>
        <w:spacing w:after="0" w:line="240" w:lineRule="auto"/>
        <w:contextualSpacing/>
        <w:jc w:val="both"/>
        <w:rPr>
          <w:rFonts w:ascii="Times New Roman" w:hAnsi="Times New Roman" w:cs="Times New Roman"/>
          <w:sz w:val="24"/>
          <w:szCs w:val="24"/>
          <w:lang w:val="ro-RO"/>
        </w:rPr>
      </w:pPr>
      <w:r w:rsidRPr="00AA5B21">
        <w:rPr>
          <w:rFonts w:ascii="Times New Roman" w:hAnsi="Times New Roman" w:cs="Times New Roman"/>
          <w:color w:val="000000" w:themeColor="text1"/>
          <w:sz w:val="24"/>
          <w:szCs w:val="24"/>
          <w:lang w:val="ro-RO"/>
        </w:rPr>
        <w:t>și ca urmare a completărilor depuse la dosar cu nr</w:t>
      </w:r>
      <w:r w:rsidR="00586E83" w:rsidRPr="00AA5B21">
        <w:rPr>
          <w:rFonts w:ascii="Times New Roman" w:hAnsi="Times New Roman" w:cs="Times New Roman"/>
          <w:color w:val="000000" w:themeColor="text1"/>
          <w:sz w:val="24"/>
          <w:szCs w:val="24"/>
          <w:lang w:val="ro-RO"/>
        </w:rPr>
        <w:t xml:space="preserve">. 11357 </w:t>
      </w:r>
      <w:r w:rsidR="00A52C6A" w:rsidRPr="00AA5B21">
        <w:rPr>
          <w:rFonts w:ascii="Times New Roman" w:hAnsi="Times New Roman" w:cs="Times New Roman"/>
          <w:color w:val="000000" w:themeColor="text1"/>
          <w:sz w:val="24"/>
          <w:szCs w:val="24"/>
          <w:lang w:val="ro-RO"/>
        </w:rPr>
        <w:t xml:space="preserve">din </w:t>
      </w:r>
      <w:r w:rsidR="00586E83" w:rsidRPr="00AA5B21">
        <w:rPr>
          <w:rFonts w:ascii="Times New Roman" w:hAnsi="Times New Roman" w:cs="Times New Roman"/>
          <w:color w:val="000000" w:themeColor="text1"/>
          <w:sz w:val="24"/>
          <w:szCs w:val="24"/>
          <w:lang w:val="ro-RO"/>
        </w:rPr>
        <w:t>30</w:t>
      </w:r>
      <w:r w:rsidR="00BA1281" w:rsidRPr="00AA5B21">
        <w:rPr>
          <w:rFonts w:ascii="Times New Roman" w:hAnsi="Times New Roman" w:cs="Times New Roman"/>
          <w:color w:val="000000" w:themeColor="text1"/>
          <w:sz w:val="24"/>
          <w:szCs w:val="24"/>
          <w:lang w:val="ro-RO"/>
        </w:rPr>
        <w:t>.0</w:t>
      </w:r>
      <w:r w:rsidR="00586E83" w:rsidRPr="00AA5B21">
        <w:rPr>
          <w:rFonts w:ascii="Times New Roman" w:hAnsi="Times New Roman" w:cs="Times New Roman"/>
          <w:color w:val="000000" w:themeColor="text1"/>
          <w:sz w:val="24"/>
          <w:szCs w:val="24"/>
          <w:lang w:val="ro-RO"/>
        </w:rPr>
        <w:t>8</w:t>
      </w:r>
      <w:r w:rsidR="00A52C6A" w:rsidRPr="00AA5B21">
        <w:rPr>
          <w:rFonts w:ascii="Times New Roman" w:hAnsi="Times New Roman" w:cs="Times New Roman"/>
          <w:color w:val="000000" w:themeColor="text1"/>
          <w:sz w:val="24"/>
          <w:szCs w:val="24"/>
          <w:lang w:val="ro-RO"/>
        </w:rPr>
        <w:t>.20</w:t>
      </w:r>
      <w:r w:rsidR="00BA1281" w:rsidRPr="00AA5B21">
        <w:rPr>
          <w:rFonts w:ascii="Times New Roman" w:hAnsi="Times New Roman" w:cs="Times New Roman"/>
          <w:color w:val="000000" w:themeColor="text1"/>
          <w:sz w:val="24"/>
          <w:szCs w:val="24"/>
          <w:lang w:val="ro-RO"/>
        </w:rPr>
        <w:t>23</w:t>
      </w:r>
      <w:r w:rsidR="00A52C6A" w:rsidRPr="00AA5B21">
        <w:rPr>
          <w:rFonts w:ascii="Times New Roman" w:hAnsi="Times New Roman" w:cs="Times New Roman"/>
          <w:color w:val="000000" w:themeColor="text1"/>
          <w:sz w:val="24"/>
          <w:szCs w:val="24"/>
          <w:lang w:val="ro-RO"/>
        </w:rPr>
        <w:t xml:space="preserve">, nr. </w:t>
      </w:r>
      <w:r w:rsidR="00B162D8" w:rsidRPr="00AA5B21">
        <w:rPr>
          <w:rFonts w:ascii="Times New Roman" w:hAnsi="Times New Roman" w:cs="Times New Roman"/>
          <w:color w:val="000000" w:themeColor="text1"/>
          <w:sz w:val="24"/>
          <w:szCs w:val="24"/>
          <w:lang w:val="ro-RO"/>
        </w:rPr>
        <w:t>11540 din 04</w:t>
      </w:r>
      <w:r w:rsidR="00A52C6A" w:rsidRPr="00AA5B21">
        <w:rPr>
          <w:rFonts w:ascii="Times New Roman" w:hAnsi="Times New Roman" w:cs="Times New Roman"/>
          <w:color w:val="000000" w:themeColor="text1"/>
          <w:sz w:val="24"/>
          <w:szCs w:val="24"/>
          <w:lang w:val="ro-RO"/>
        </w:rPr>
        <w:t>.</w:t>
      </w:r>
      <w:r w:rsidR="00BA1281" w:rsidRPr="00AA5B21">
        <w:rPr>
          <w:rFonts w:ascii="Times New Roman" w:hAnsi="Times New Roman" w:cs="Times New Roman"/>
          <w:color w:val="000000" w:themeColor="text1"/>
          <w:sz w:val="24"/>
          <w:szCs w:val="24"/>
          <w:lang w:val="ro-RO"/>
        </w:rPr>
        <w:t>0</w:t>
      </w:r>
      <w:r w:rsidR="00B162D8" w:rsidRPr="00AA5B21">
        <w:rPr>
          <w:rFonts w:ascii="Times New Roman" w:hAnsi="Times New Roman" w:cs="Times New Roman"/>
          <w:color w:val="000000" w:themeColor="text1"/>
          <w:sz w:val="24"/>
          <w:szCs w:val="24"/>
          <w:lang w:val="ro-RO"/>
        </w:rPr>
        <w:t>9</w:t>
      </w:r>
      <w:r w:rsidR="00A52C6A" w:rsidRPr="00AA5B21">
        <w:rPr>
          <w:rFonts w:ascii="Times New Roman" w:hAnsi="Times New Roman" w:cs="Times New Roman"/>
          <w:color w:val="000000" w:themeColor="text1"/>
          <w:sz w:val="24"/>
          <w:szCs w:val="24"/>
          <w:lang w:val="ro-RO"/>
        </w:rPr>
        <w:t>.20</w:t>
      </w:r>
      <w:r w:rsidR="00394251" w:rsidRPr="00AA5B21">
        <w:rPr>
          <w:rFonts w:ascii="Times New Roman" w:hAnsi="Times New Roman" w:cs="Times New Roman"/>
          <w:color w:val="000000" w:themeColor="text1"/>
          <w:sz w:val="24"/>
          <w:szCs w:val="24"/>
          <w:lang w:val="ro-RO"/>
        </w:rPr>
        <w:t>2</w:t>
      </w:r>
      <w:r w:rsidR="00BA1281" w:rsidRPr="00AA5B21">
        <w:rPr>
          <w:rFonts w:ascii="Times New Roman" w:hAnsi="Times New Roman" w:cs="Times New Roman"/>
          <w:color w:val="000000" w:themeColor="text1"/>
          <w:sz w:val="24"/>
          <w:szCs w:val="24"/>
          <w:lang w:val="ro-RO"/>
        </w:rPr>
        <w:t>3</w:t>
      </w:r>
      <w:r w:rsidR="00164135" w:rsidRPr="00AA5B21">
        <w:rPr>
          <w:rFonts w:ascii="Times New Roman" w:hAnsi="Times New Roman" w:cs="Times New Roman"/>
          <w:color w:val="000000" w:themeColor="text1"/>
          <w:sz w:val="24"/>
          <w:szCs w:val="24"/>
          <w:lang w:val="ro-RO"/>
        </w:rPr>
        <w:t>,</w:t>
      </w:r>
      <w:r w:rsidR="00A52C6A" w:rsidRPr="00AA5B21">
        <w:rPr>
          <w:rFonts w:ascii="Times New Roman" w:hAnsi="Times New Roman" w:cs="Times New Roman"/>
          <w:color w:val="000000" w:themeColor="text1"/>
          <w:sz w:val="24"/>
          <w:szCs w:val="24"/>
          <w:lang w:val="ro-RO"/>
        </w:rPr>
        <w:t xml:space="preserve"> nr. </w:t>
      </w:r>
      <w:r w:rsidR="00B162D8" w:rsidRPr="00AA5B21">
        <w:rPr>
          <w:rFonts w:ascii="Times New Roman" w:hAnsi="Times New Roman" w:cs="Times New Roman"/>
          <w:color w:val="000000" w:themeColor="text1"/>
          <w:sz w:val="24"/>
          <w:szCs w:val="24"/>
          <w:lang w:val="ro-RO"/>
        </w:rPr>
        <w:t>13141</w:t>
      </w:r>
      <w:r w:rsidR="00A52C6A" w:rsidRPr="00AA5B21">
        <w:rPr>
          <w:rFonts w:ascii="Times New Roman" w:hAnsi="Times New Roman" w:cs="Times New Roman"/>
          <w:color w:val="000000" w:themeColor="text1"/>
          <w:sz w:val="24"/>
          <w:szCs w:val="24"/>
          <w:lang w:val="ro-RO"/>
        </w:rPr>
        <w:t xml:space="preserve"> din </w:t>
      </w:r>
      <w:r w:rsidR="00B162D8" w:rsidRPr="00AA5B21">
        <w:rPr>
          <w:rFonts w:ascii="Times New Roman" w:hAnsi="Times New Roman" w:cs="Times New Roman"/>
          <w:color w:val="000000" w:themeColor="text1"/>
          <w:sz w:val="24"/>
          <w:szCs w:val="24"/>
          <w:lang w:val="ro-RO"/>
        </w:rPr>
        <w:t>02.10</w:t>
      </w:r>
      <w:r w:rsidRPr="00AA5B21">
        <w:rPr>
          <w:rFonts w:ascii="Times New Roman" w:hAnsi="Times New Roman" w:cs="Times New Roman"/>
          <w:color w:val="000000" w:themeColor="text1"/>
          <w:sz w:val="24"/>
          <w:szCs w:val="24"/>
          <w:lang w:val="ro-RO"/>
        </w:rPr>
        <w:t>.20</w:t>
      </w:r>
      <w:r w:rsidR="00394251" w:rsidRPr="00AA5B21">
        <w:rPr>
          <w:rFonts w:ascii="Times New Roman" w:hAnsi="Times New Roman" w:cs="Times New Roman"/>
          <w:color w:val="000000" w:themeColor="text1"/>
          <w:sz w:val="24"/>
          <w:szCs w:val="24"/>
          <w:lang w:val="ro-RO"/>
        </w:rPr>
        <w:t>2</w:t>
      </w:r>
      <w:r w:rsidR="00BA1281" w:rsidRPr="00AA5B21">
        <w:rPr>
          <w:rFonts w:ascii="Times New Roman" w:hAnsi="Times New Roman" w:cs="Times New Roman"/>
          <w:color w:val="000000" w:themeColor="text1"/>
          <w:sz w:val="24"/>
          <w:szCs w:val="24"/>
          <w:lang w:val="ro-RO"/>
        </w:rPr>
        <w:t>3</w:t>
      </w:r>
      <w:r w:rsidR="00B162D8" w:rsidRPr="00AA5B21">
        <w:rPr>
          <w:rFonts w:ascii="Times New Roman" w:hAnsi="Times New Roman" w:cs="Times New Roman"/>
          <w:color w:val="000000" w:themeColor="text1"/>
          <w:sz w:val="24"/>
          <w:szCs w:val="24"/>
          <w:lang w:val="ro-RO"/>
        </w:rPr>
        <w:t>, nr. 13946/17.10</w:t>
      </w:r>
      <w:r w:rsidR="00164135" w:rsidRPr="00AA5B21">
        <w:rPr>
          <w:rFonts w:ascii="Times New Roman" w:hAnsi="Times New Roman" w:cs="Times New Roman"/>
          <w:color w:val="000000" w:themeColor="text1"/>
          <w:sz w:val="24"/>
          <w:szCs w:val="24"/>
          <w:lang w:val="ro-RO"/>
        </w:rPr>
        <w:t>.2023</w:t>
      </w:r>
      <w:r w:rsidR="00B162D8" w:rsidRPr="00AA5B21">
        <w:rPr>
          <w:rFonts w:ascii="Times New Roman" w:hAnsi="Times New Roman" w:cs="Times New Roman"/>
          <w:color w:val="000000" w:themeColor="text1"/>
          <w:sz w:val="24"/>
          <w:szCs w:val="24"/>
          <w:lang w:val="ro-RO"/>
        </w:rPr>
        <w:t xml:space="preserve"> si nr. 15293/14.11.2023</w:t>
      </w:r>
      <w:r w:rsidR="00A84310" w:rsidRPr="00AA5B21">
        <w:rPr>
          <w:rFonts w:ascii="Times New Roman" w:hAnsi="Times New Roman" w:cs="Times New Roman"/>
          <w:color w:val="000000" w:themeColor="text1"/>
          <w:sz w:val="24"/>
          <w:szCs w:val="24"/>
          <w:lang w:val="ro-RO"/>
        </w:rPr>
        <w:t>,</w:t>
      </w:r>
      <w:r w:rsidRPr="00AA5B21">
        <w:rPr>
          <w:rFonts w:ascii="Times New Roman" w:hAnsi="Times New Roman" w:cs="Times New Roman"/>
          <w:color w:val="000000" w:themeColor="text1"/>
          <w:sz w:val="24"/>
          <w:szCs w:val="24"/>
          <w:lang w:val="ro-RO"/>
        </w:rPr>
        <w:t xml:space="preserve"> autoritatea competentă pentru protecţia mediului APM Brașov </w:t>
      </w:r>
      <w:r w:rsidRPr="00AA5B21">
        <w:rPr>
          <w:rFonts w:ascii="Times New Roman" w:hAnsi="Times New Roman" w:cs="Times New Roman"/>
          <w:b/>
          <w:color w:val="000000" w:themeColor="text1"/>
          <w:sz w:val="24"/>
          <w:szCs w:val="24"/>
          <w:lang w:val="ro-RO"/>
        </w:rPr>
        <w:t xml:space="preserve">decide, </w:t>
      </w:r>
      <w:r w:rsidRPr="00AA5B21">
        <w:rPr>
          <w:rFonts w:ascii="Times New Roman" w:hAnsi="Times New Roman" w:cs="Times New Roman"/>
          <w:color w:val="000000" w:themeColor="text1"/>
          <w:sz w:val="24"/>
          <w:szCs w:val="24"/>
          <w:lang w:val="ro-RO"/>
        </w:rPr>
        <w:t xml:space="preserve">ca urmare a consultărilor desfăşurate în cadrul şedinţei Comisiei de Analiză Tehnică din data de </w:t>
      </w:r>
      <w:r w:rsidR="00B162D8" w:rsidRPr="00AA5B21">
        <w:rPr>
          <w:rFonts w:ascii="Times New Roman" w:hAnsi="Times New Roman" w:cs="Times New Roman"/>
          <w:color w:val="000000" w:themeColor="text1"/>
          <w:sz w:val="24"/>
          <w:szCs w:val="24"/>
          <w:lang w:val="ro-RO"/>
        </w:rPr>
        <w:t>01.11</w:t>
      </w:r>
      <w:r w:rsidRPr="00AA5B21">
        <w:rPr>
          <w:rFonts w:ascii="Times New Roman" w:hAnsi="Times New Roman" w:cs="Times New Roman"/>
          <w:color w:val="000000" w:themeColor="text1"/>
          <w:sz w:val="24"/>
          <w:szCs w:val="24"/>
          <w:lang w:val="ro-RO"/>
        </w:rPr>
        <w:t>.20</w:t>
      </w:r>
      <w:r w:rsidR="005B0298" w:rsidRPr="00AA5B21">
        <w:rPr>
          <w:rFonts w:ascii="Times New Roman" w:hAnsi="Times New Roman" w:cs="Times New Roman"/>
          <w:color w:val="000000" w:themeColor="text1"/>
          <w:sz w:val="24"/>
          <w:szCs w:val="24"/>
          <w:lang w:val="ro-RO"/>
        </w:rPr>
        <w:t>2</w:t>
      </w:r>
      <w:r w:rsidR="00A42B02" w:rsidRPr="00AA5B21">
        <w:rPr>
          <w:rFonts w:ascii="Times New Roman" w:hAnsi="Times New Roman" w:cs="Times New Roman"/>
          <w:color w:val="000000" w:themeColor="text1"/>
          <w:sz w:val="24"/>
          <w:szCs w:val="24"/>
          <w:lang w:val="ro-RO"/>
        </w:rPr>
        <w:t>3</w:t>
      </w:r>
      <w:r w:rsidRPr="00AA5B21">
        <w:rPr>
          <w:rFonts w:ascii="Times New Roman" w:hAnsi="Times New Roman" w:cs="Times New Roman"/>
          <w:color w:val="000000" w:themeColor="text1"/>
          <w:sz w:val="24"/>
          <w:szCs w:val="24"/>
        </w:rPr>
        <w:t>,</w:t>
      </w:r>
      <w:r w:rsidRPr="00AA5B21">
        <w:rPr>
          <w:rFonts w:ascii="Times New Roman" w:hAnsi="Times New Roman" w:cs="Times New Roman"/>
          <w:color w:val="000000" w:themeColor="text1"/>
          <w:sz w:val="24"/>
          <w:szCs w:val="24"/>
          <w:lang w:val="ro-RO"/>
        </w:rPr>
        <w:t xml:space="preserve"> </w:t>
      </w:r>
      <w:r w:rsidRPr="00AA5B21">
        <w:rPr>
          <w:rFonts w:ascii="Times New Roman" w:hAnsi="Times New Roman" w:cs="Times New Roman"/>
          <w:sz w:val="24"/>
          <w:szCs w:val="24"/>
          <w:lang w:val="ro-RO"/>
        </w:rPr>
        <w:t xml:space="preserve">că </w:t>
      </w:r>
      <w:r w:rsidR="00A52C6A" w:rsidRPr="00AA5B21">
        <w:rPr>
          <w:rFonts w:ascii="Times New Roman" w:hAnsi="Times New Roman" w:cs="Times New Roman"/>
          <w:sz w:val="24"/>
          <w:szCs w:val="24"/>
          <w:lang w:val="ro-RO"/>
        </w:rPr>
        <w:t>proiectul</w:t>
      </w:r>
      <w:r w:rsidR="00B162D8" w:rsidRPr="00AA5B21">
        <w:rPr>
          <w:rFonts w:ascii="Times New Roman" w:hAnsi="Times New Roman" w:cs="Times New Roman"/>
          <w:sz w:val="24"/>
          <w:szCs w:val="24"/>
          <w:lang w:val="ro-RO"/>
        </w:rPr>
        <w:t xml:space="preserve"> </w:t>
      </w:r>
      <w:r w:rsidR="00B162D8" w:rsidRPr="00AA5B21">
        <w:rPr>
          <w:rFonts w:ascii="Times New Roman" w:hAnsi="Times New Roman" w:cs="Times New Roman"/>
          <w:b/>
          <w:sz w:val="24"/>
          <w:szCs w:val="24"/>
          <w:lang w:val="ro-RO"/>
        </w:rPr>
        <w:t>„Obținere AC pentru alimentare cu energie electrică imobil locuințe”</w:t>
      </w:r>
      <w:r w:rsidR="00B162D8" w:rsidRPr="00AA5B21">
        <w:rPr>
          <w:rFonts w:ascii="Times New Roman" w:hAnsi="Times New Roman" w:cs="Times New Roman"/>
          <w:sz w:val="24"/>
          <w:szCs w:val="24"/>
          <w:lang w:val="ro-RO"/>
        </w:rPr>
        <w:t>, propus a fi realizat în jud. Brașov, loc. Brașov, str. Mihai Viteazul, nr. 1</w:t>
      </w:r>
      <w:r w:rsidR="00B162D8" w:rsidRPr="00AA5B21">
        <w:rPr>
          <w:rFonts w:ascii="Times New Roman" w:hAnsi="Times New Roman" w:cs="Times New Roman"/>
          <w:color w:val="000000"/>
          <w:sz w:val="24"/>
          <w:szCs w:val="24"/>
          <w:lang w:val="ro-RO"/>
        </w:rPr>
        <w:t>,</w:t>
      </w:r>
      <w:r w:rsidR="00B162D8" w:rsidRPr="00AA5B21">
        <w:rPr>
          <w:rFonts w:ascii="Times New Roman" w:hAnsi="Times New Roman" w:cs="Times New Roman"/>
          <w:sz w:val="24"/>
          <w:szCs w:val="24"/>
          <w:lang w:val="ro-RO"/>
        </w:rPr>
        <w:t xml:space="preserve"> amplasament identificat prin CF nr. 158178 Brașov, nr. cad. 158178, CF nr. 169612 Brașov, nr. cad. 169612, CF nr. 136443 Brașov, nr. top. 9119/1/2, 9120/2/1, 9122/2/1, 9121/2/1, 9123/2/1/1, 9124/1/2/1/1, 9120/1/2/1/1, CF nr. 144344 Brașov, nr. top. 9129/2/2/2, 9129/3/a/2/2, 9129/3/a/1/2, 9127/2/a/2/1, 9128/2/1, conform certificatului de urbanism nr. 3340 din 14.12.2021, eliberat de Primăria Municipiului Brașov</w:t>
      </w:r>
      <w:r w:rsidRPr="00AA5B21">
        <w:rPr>
          <w:rFonts w:ascii="Times New Roman" w:hAnsi="Times New Roman" w:cs="Times New Roman"/>
          <w:sz w:val="24"/>
          <w:szCs w:val="24"/>
          <w:lang w:val="ro-RO"/>
        </w:rPr>
        <w:t xml:space="preserve">, </w:t>
      </w:r>
      <w:r w:rsidRPr="00AA5B21">
        <w:rPr>
          <w:rFonts w:ascii="Times New Roman" w:hAnsi="Times New Roman" w:cs="Times New Roman"/>
          <w:b/>
          <w:i/>
          <w:sz w:val="24"/>
          <w:szCs w:val="24"/>
          <w:lang w:val="ro-RO"/>
        </w:rPr>
        <w:t>nu se supune evalu</w:t>
      </w:r>
      <w:r w:rsidR="00603F22" w:rsidRPr="00AA5B21">
        <w:rPr>
          <w:rFonts w:ascii="Times New Roman" w:hAnsi="Times New Roman" w:cs="Times New Roman"/>
          <w:b/>
          <w:i/>
          <w:sz w:val="24"/>
          <w:szCs w:val="24"/>
          <w:lang w:val="ro-RO"/>
        </w:rPr>
        <w:t>ă</w:t>
      </w:r>
      <w:r w:rsidRPr="00AA5B21">
        <w:rPr>
          <w:rFonts w:ascii="Times New Roman" w:hAnsi="Times New Roman" w:cs="Times New Roman"/>
          <w:b/>
          <w:i/>
          <w:sz w:val="24"/>
          <w:szCs w:val="24"/>
          <w:lang w:val="ro-RO"/>
        </w:rPr>
        <w:t>rii impactului asupra mediului, nu se supune evalu</w:t>
      </w:r>
      <w:r w:rsidR="00603F22" w:rsidRPr="00AA5B21">
        <w:rPr>
          <w:rFonts w:ascii="Times New Roman" w:hAnsi="Times New Roman" w:cs="Times New Roman"/>
          <w:b/>
          <w:i/>
          <w:sz w:val="24"/>
          <w:szCs w:val="24"/>
          <w:lang w:val="ro-RO"/>
        </w:rPr>
        <w:t>ă</w:t>
      </w:r>
      <w:r w:rsidRPr="00AA5B21">
        <w:rPr>
          <w:rFonts w:ascii="Times New Roman" w:hAnsi="Times New Roman" w:cs="Times New Roman"/>
          <w:b/>
          <w:i/>
          <w:sz w:val="24"/>
          <w:szCs w:val="24"/>
          <w:lang w:val="ro-RO"/>
        </w:rPr>
        <w:t xml:space="preserve">rii adecvate </w:t>
      </w:r>
      <w:r w:rsidR="00192716" w:rsidRPr="00AA5B21">
        <w:rPr>
          <w:rFonts w:ascii="Times New Roman" w:hAnsi="Times New Roman" w:cs="Times New Roman"/>
          <w:b/>
          <w:i/>
          <w:sz w:val="24"/>
          <w:szCs w:val="24"/>
          <w:lang w:val="ro-RO"/>
        </w:rPr>
        <w:t>ș</w:t>
      </w:r>
      <w:r w:rsidRPr="00AA5B21">
        <w:rPr>
          <w:rFonts w:ascii="Times New Roman" w:hAnsi="Times New Roman" w:cs="Times New Roman"/>
          <w:b/>
          <w:i/>
          <w:sz w:val="24"/>
          <w:szCs w:val="24"/>
          <w:lang w:val="ro-RO"/>
        </w:rPr>
        <w:t>i nu se supune evalu</w:t>
      </w:r>
      <w:r w:rsidR="00192716" w:rsidRPr="00AA5B21">
        <w:rPr>
          <w:rFonts w:ascii="Times New Roman" w:hAnsi="Times New Roman" w:cs="Times New Roman"/>
          <w:b/>
          <w:i/>
          <w:sz w:val="24"/>
          <w:szCs w:val="24"/>
          <w:lang w:val="ro-RO"/>
        </w:rPr>
        <w:t>ă</w:t>
      </w:r>
      <w:r w:rsidRPr="00AA5B21">
        <w:rPr>
          <w:rFonts w:ascii="Times New Roman" w:hAnsi="Times New Roman" w:cs="Times New Roman"/>
          <w:b/>
          <w:i/>
          <w:sz w:val="24"/>
          <w:szCs w:val="24"/>
          <w:lang w:val="ro-RO"/>
        </w:rPr>
        <w:t>rii impactului asupra corpurilor de ap</w:t>
      </w:r>
      <w:r w:rsidR="00192716" w:rsidRPr="00AA5B21">
        <w:rPr>
          <w:rFonts w:ascii="Times New Roman" w:hAnsi="Times New Roman" w:cs="Times New Roman"/>
          <w:b/>
          <w:i/>
          <w:sz w:val="24"/>
          <w:szCs w:val="24"/>
          <w:lang w:val="ro-RO"/>
        </w:rPr>
        <w:t>ă</w:t>
      </w:r>
      <w:r w:rsidRPr="00AA5B21">
        <w:rPr>
          <w:rFonts w:ascii="Times New Roman" w:hAnsi="Times New Roman" w:cs="Times New Roman"/>
          <w:b/>
          <w:i/>
          <w:sz w:val="24"/>
          <w:szCs w:val="24"/>
          <w:lang w:val="ro-RO"/>
        </w:rPr>
        <w:t>.</w:t>
      </w:r>
      <w:r w:rsidRPr="00AA5B21">
        <w:rPr>
          <w:rFonts w:ascii="Times New Roman" w:hAnsi="Times New Roman" w:cs="Times New Roman"/>
          <w:sz w:val="24"/>
          <w:szCs w:val="24"/>
          <w:lang w:val="ro-RO"/>
        </w:rPr>
        <w:t xml:space="preserve">   </w:t>
      </w:r>
    </w:p>
    <w:p w:rsidR="00BA1915" w:rsidRPr="00AA5B21" w:rsidRDefault="00BA1915" w:rsidP="009B403E">
      <w:pPr>
        <w:autoSpaceDE w:val="0"/>
        <w:autoSpaceDN w:val="0"/>
        <w:adjustRightInd w:val="0"/>
        <w:spacing w:after="0" w:line="240" w:lineRule="auto"/>
        <w:jc w:val="both"/>
        <w:rPr>
          <w:rFonts w:ascii="Times New Roman" w:hAnsi="Times New Roman" w:cs="Times New Roman"/>
          <w:color w:val="000000" w:themeColor="text1"/>
          <w:sz w:val="24"/>
          <w:szCs w:val="24"/>
        </w:rPr>
      </w:pPr>
      <w:r w:rsidRPr="00AA5B21">
        <w:rPr>
          <w:rFonts w:ascii="Times New Roman" w:hAnsi="Times New Roman" w:cs="Times New Roman"/>
          <w:sz w:val="24"/>
          <w:szCs w:val="24"/>
          <w:lang w:val="ro-RO"/>
        </w:rPr>
        <w:t xml:space="preserve">    </w:t>
      </w:r>
      <w:r w:rsidRPr="00AA5B21">
        <w:rPr>
          <w:rFonts w:ascii="Times New Roman" w:hAnsi="Times New Roman" w:cs="Times New Roman"/>
          <w:color w:val="000000" w:themeColor="text1"/>
          <w:sz w:val="24"/>
          <w:szCs w:val="24"/>
        </w:rPr>
        <w:t>Justificarea prezentei decizii:</w:t>
      </w:r>
    </w:p>
    <w:p w:rsidR="00BA1915" w:rsidRPr="00AA5B21" w:rsidRDefault="000B7978" w:rsidP="009B403E">
      <w:pPr>
        <w:spacing w:after="0" w:line="240" w:lineRule="auto"/>
        <w:contextualSpacing/>
        <w:jc w:val="both"/>
        <w:rPr>
          <w:rFonts w:ascii="Times New Roman" w:hAnsi="Times New Roman" w:cs="Times New Roman"/>
          <w:b/>
          <w:color w:val="000000" w:themeColor="text1"/>
          <w:sz w:val="24"/>
          <w:szCs w:val="24"/>
          <w:lang w:val="ro-RO"/>
        </w:rPr>
      </w:pPr>
      <w:r w:rsidRPr="00AA5B21">
        <w:rPr>
          <w:rFonts w:ascii="Times New Roman" w:hAnsi="Times New Roman" w:cs="Times New Roman"/>
          <w:b/>
          <w:color w:val="000000" w:themeColor="text1"/>
          <w:sz w:val="24"/>
          <w:szCs w:val="24"/>
          <w:lang w:val="ro-RO"/>
        </w:rPr>
        <w:t xml:space="preserve">           </w:t>
      </w:r>
      <w:r w:rsidR="00BA1915" w:rsidRPr="00AA5B21">
        <w:rPr>
          <w:rFonts w:ascii="Times New Roman" w:hAnsi="Times New Roman" w:cs="Times New Roman"/>
          <w:b/>
          <w:color w:val="000000" w:themeColor="text1"/>
          <w:sz w:val="24"/>
          <w:szCs w:val="24"/>
          <w:lang w:val="ro-RO"/>
        </w:rPr>
        <w:t>I. Motivele pe baza c</w:t>
      </w:r>
      <w:r w:rsidR="005B0298" w:rsidRPr="00AA5B21">
        <w:rPr>
          <w:rFonts w:ascii="Times New Roman" w:hAnsi="Times New Roman" w:cs="Times New Roman"/>
          <w:b/>
          <w:color w:val="000000" w:themeColor="text1"/>
          <w:sz w:val="24"/>
          <w:szCs w:val="24"/>
          <w:lang w:val="ro-RO"/>
        </w:rPr>
        <w:t>ă</w:t>
      </w:r>
      <w:r w:rsidR="00BA1915" w:rsidRPr="00AA5B21">
        <w:rPr>
          <w:rFonts w:ascii="Times New Roman" w:hAnsi="Times New Roman" w:cs="Times New Roman"/>
          <w:b/>
          <w:color w:val="000000" w:themeColor="text1"/>
          <w:sz w:val="24"/>
          <w:szCs w:val="24"/>
          <w:lang w:val="ro-RO"/>
        </w:rPr>
        <w:t>rora s-a stabilit necesitatea neefectu</w:t>
      </w:r>
      <w:r w:rsidR="00192716" w:rsidRPr="00AA5B21">
        <w:rPr>
          <w:rFonts w:ascii="Times New Roman" w:hAnsi="Times New Roman" w:cs="Times New Roman"/>
          <w:b/>
          <w:color w:val="000000" w:themeColor="text1"/>
          <w:sz w:val="24"/>
          <w:szCs w:val="24"/>
          <w:lang w:val="ro-RO"/>
        </w:rPr>
        <w:t>ă</w:t>
      </w:r>
      <w:r w:rsidR="00BA1915" w:rsidRPr="00AA5B21">
        <w:rPr>
          <w:rFonts w:ascii="Times New Roman" w:hAnsi="Times New Roman" w:cs="Times New Roman"/>
          <w:b/>
          <w:color w:val="000000" w:themeColor="text1"/>
          <w:sz w:val="24"/>
          <w:szCs w:val="24"/>
          <w:lang w:val="ro-RO"/>
        </w:rPr>
        <w:t>rii evalu</w:t>
      </w:r>
      <w:r w:rsidR="00192716" w:rsidRPr="00AA5B21">
        <w:rPr>
          <w:rFonts w:ascii="Times New Roman" w:hAnsi="Times New Roman" w:cs="Times New Roman"/>
          <w:b/>
          <w:color w:val="000000" w:themeColor="text1"/>
          <w:sz w:val="24"/>
          <w:szCs w:val="24"/>
          <w:lang w:val="ro-RO"/>
        </w:rPr>
        <w:t>ă</w:t>
      </w:r>
      <w:r w:rsidR="00BA1915" w:rsidRPr="00AA5B21">
        <w:rPr>
          <w:rFonts w:ascii="Times New Roman" w:hAnsi="Times New Roman" w:cs="Times New Roman"/>
          <w:b/>
          <w:color w:val="000000" w:themeColor="text1"/>
          <w:sz w:val="24"/>
          <w:szCs w:val="24"/>
          <w:lang w:val="ro-RO"/>
        </w:rPr>
        <w:t xml:space="preserve">rii impactului asupra mediului sunt următoarele: </w:t>
      </w:r>
    </w:p>
    <w:p w:rsidR="000B7978" w:rsidRPr="00AA5B21" w:rsidRDefault="008D636B" w:rsidP="00A56C7B">
      <w:pPr>
        <w:pStyle w:val="ListParagraph"/>
        <w:numPr>
          <w:ilvl w:val="0"/>
          <w:numId w:val="22"/>
        </w:numPr>
        <w:tabs>
          <w:tab w:val="num" w:pos="-180"/>
          <w:tab w:val="left" w:pos="450"/>
          <w:tab w:val="left" w:pos="540"/>
        </w:tabs>
        <w:autoSpaceDE w:val="0"/>
        <w:autoSpaceDN w:val="0"/>
        <w:adjustRightInd w:val="0"/>
        <w:spacing w:after="0" w:line="240" w:lineRule="auto"/>
        <w:ind w:left="540"/>
        <w:rPr>
          <w:lang w:val="ro-RO"/>
        </w:rPr>
      </w:pPr>
      <w:r w:rsidRPr="00AA5B21">
        <w:rPr>
          <w:color w:val="000000" w:themeColor="text1"/>
          <w:lang w:val="ro-RO"/>
        </w:rPr>
        <w:t xml:space="preserve"> </w:t>
      </w:r>
      <w:r w:rsidR="000B7978" w:rsidRPr="00AA5B21">
        <w:rPr>
          <w:color w:val="000000" w:themeColor="text1"/>
          <w:lang w:val="ro-RO"/>
        </w:rPr>
        <w:t>proiectul se încadreaz</w:t>
      </w:r>
      <w:r w:rsidR="005B0298" w:rsidRPr="00AA5B21">
        <w:rPr>
          <w:color w:val="000000" w:themeColor="text1"/>
          <w:lang w:val="ro-RO"/>
        </w:rPr>
        <w:t>ă</w:t>
      </w:r>
      <w:r w:rsidR="000B7978" w:rsidRPr="00AA5B21">
        <w:rPr>
          <w:color w:val="000000" w:themeColor="text1"/>
          <w:lang w:val="ro-RO"/>
        </w:rPr>
        <w:t xml:space="preserve"> în prevederile Legii </w:t>
      </w:r>
      <w:r w:rsidR="000B7978" w:rsidRPr="00AA5B21">
        <w:rPr>
          <w:lang w:val="ro-RO"/>
        </w:rPr>
        <w:t xml:space="preserve">nr. 292/2018, privind evaluarea impactului anumitor proiecte publice </w:t>
      </w:r>
      <w:r w:rsidR="005B0298" w:rsidRPr="00AA5B21">
        <w:rPr>
          <w:lang w:val="ro-RO"/>
        </w:rPr>
        <w:t>ș</w:t>
      </w:r>
      <w:r w:rsidR="000B7978" w:rsidRPr="00AA5B21">
        <w:rPr>
          <w:lang w:val="ro-RO"/>
        </w:rPr>
        <w:t>i private asupra mediului</w:t>
      </w:r>
      <w:r w:rsidR="000B7978" w:rsidRPr="00AA5B21">
        <w:rPr>
          <w:color w:val="000000"/>
          <w:lang w:val="ro-RO"/>
        </w:rPr>
        <w:t xml:space="preserve">, </w:t>
      </w:r>
      <w:r w:rsidR="000B7978" w:rsidRPr="00AA5B21">
        <w:rPr>
          <w:b/>
          <w:lang w:val="fr-FR"/>
        </w:rPr>
        <w:t xml:space="preserve">Anexa nr. 2, </w:t>
      </w:r>
      <w:r w:rsidR="005B27F8" w:rsidRPr="00AA5B21">
        <w:rPr>
          <w:lang w:val="ro-RO"/>
        </w:rPr>
        <w:t>pct</w:t>
      </w:r>
      <w:r w:rsidR="006D72C2" w:rsidRPr="00AA5B21">
        <w:rPr>
          <w:lang w:val="ro-RO"/>
        </w:rPr>
        <w:t>. 10</w:t>
      </w:r>
      <w:r w:rsidR="00FF0CE1" w:rsidRPr="00AA5B21">
        <w:rPr>
          <w:lang w:val="ro-RO"/>
        </w:rPr>
        <w:t>, lit. a</w:t>
      </w:r>
      <w:r w:rsidR="005B27F8" w:rsidRPr="00AA5B21">
        <w:rPr>
          <w:lang w:val="ro-RO"/>
        </w:rPr>
        <w:t>)</w:t>
      </w:r>
      <w:r w:rsidR="00FF0CE1" w:rsidRPr="00AA5B21">
        <w:rPr>
          <w:i/>
        </w:rPr>
        <w:t xml:space="preserve"> proiecte de dezvoltare a unităţilor/zonelor industriale</w:t>
      </w:r>
      <w:r w:rsidR="000B7978" w:rsidRPr="00AA5B21">
        <w:rPr>
          <w:lang w:val="ro-RO"/>
        </w:rPr>
        <w:t xml:space="preserve">;    </w:t>
      </w:r>
    </w:p>
    <w:p w:rsidR="000B7978" w:rsidRPr="00AA5B21" w:rsidRDefault="000B7978" w:rsidP="009B403E">
      <w:pPr>
        <w:pStyle w:val="ListParagraph"/>
        <w:numPr>
          <w:ilvl w:val="0"/>
          <w:numId w:val="22"/>
        </w:numPr>
        <w:tabs>
          <w:tab w:val="num" w:pos="-180"/>
        </w:tabs>
        <w:autoSpaceDE w:val="0"/>
        <w:autoSpaceDN w:val="0"/>
        <w:adjustRightInd w:val="0"/>
        <w:spacing w:after="0" w:line="240" w:lineRule="auto"/>
        <w:ind w:left="540"/>
        <w:rPr>
          <w:i/>
          <w:lang w:val="ro-RO"/>
        </w:rPr>
      </w:pPr>
      <w:r w:rsidRPr="00AA5B21">
        <w:rPr>
          <w:lang w:val="ro-RO"/>
        </w:rPr>
        <w:t>titularul și APM Brașov au mediatizat în presa locală cât și pe pagina web atât depunerea solicitării acordului cât și decizia etapei de încadrare;</w:t>
      </w:r>
    </w:p>
    <w:p w:rsidR="000B7978" w:rsidRPr="00AA5B21" w:rsidRDefault="000B7978" w:rsidP="009B403E">
      <w:pPr>
        <w:pStyle w:val="ListParagraph"/>
        <w:numPr>
          <w:ilvl w:val="0"/>
          <w:numId w:val="22"/>
        </w:numPr>
        <w:tabs>
          <w:tab w:val="num" w:pos="-180"/>
        </w:tabs>
        <w:autoSpaceDE w:val="0"/>
        <w:autoSpaceDN w:val="0"/>
        <w:adjustRightInd w:val="0"/>
        <w:spacing w:after="0" w:line="240" w:lineRule="auto"/>
        <w:ind w:left="540"/>
        <w:rPr>
          <w:i/>
          <w:lang w:val="ro-RO"/>
        </w:rPr>
      </w:pPr>
      <w:r w:rsidRPr="00AA5B21">
        <w:rPr>
          <w:lang w:val="ro-RO"/>
        </w:rPr>
        <w:t>lipsa observațiilor din partea publicului interesat;</w:t>
      </w:r>
    </w:p>
    <w:p w:rsidR="000B7978" w:rsidRPr="00AA5B21" w:rsidRDefault="000B7978" w:rsidP="009B403E">
      <w:pPr>
        <w:pStyle w:val="ListParagraph"/>
        <w:numPr>
          <w:ilvl w:val="0"/>
          <w:numId w:val="22"/>
        </w:numPr>
        <w:tabs>
          <w:tab w:val="num" w:pos="-180"/>
        </w:tabs>
        <w:autoSpaceDE w:val="0"/>
        <w:autoSpaceDN w:val="0"/>
        <w:adjustRightInd w:val="0"/>
        <w:spacing w:after="0" w:line="240" w:lineRule="auto"/>
        <w:ind w:left="540"/>
        <w:rPr>
          <w:i/>
          <w:lang w:val="ro-RO"/>
        </w:rPr>
      </w:pPr>
      <w:r w:rsidRPr="00AA5B21">
        <w:rPr>
          <w:lang w:val="ro-RO"/>
        </w:rPr>
        <w:t xml:space="preserve">în urma analizării criteriilor de selecție pentru stabilirea necesității efectuării evaluării impactului asupra mediului, prevăzute în </w:t>
      </w:r>
      <w:r w:rsidRPr="00AA5B21">
        <w:rPr>
          <w:color w:val="000000"/>
          <w:lang w:val="ro-RO"/>
        </w:rPr>
        <w:t>Anexa 3 din Legea nr. 292/2018</w:t>
      </w:r>
      <w:r w:rsidRPr="00AA5B21">
        <w:rPr>
          <w:lang w:val="ro-RO"/>
        </w:rPr>
        <w:t xml:space="preserve">, s-a constatat că proiectul analizat nu este susceptibil de a avea impact semnificativ asupra mediului, din următoarele considerente: </w:t>
      </w:r>
    </w:p>
    <w:p w:rsidR="00BA1915" w:rsidRPr="00AA5B21" w:rsidRDefault="00BA1915" w:rsidP="009B403E">
      <w:pPr>
        <w:spacing w:after="0" w:line="240" w:lineRule="auto"/>
        <w:contextualSpacing/>
        <w:jc w:val="both"/>
        <w:rPr>
          <w:rFonts w:ascii="Times New Roman" w:hAnsi="Times New Roman" w:cs="Times New Roman"/>
          <w:sz w:val="24"/>
          <w:szCs w:val="24"/>
          <w:lang w:val="ro-RO"/>
        </w:rPr>
      </w:pPr>
    </w:p>
    <w:p w:rsidR="00BA1915" w:rsidRPr="00AA5B21" w:rsidRDefault="00BA1915" w:rsidP="009B403E">
      <w:pPr>
        <w:tabs>
          <w:tab w:val="left" w:pos="720"/>
        </w:tabs>
        <w:spacing w:after="0" w:line="240" w:lineRule="auto"/>
        <w:contextualSpacing/>
        <w:jc w:val="both"/>
        <w:rPr>
          <w:rFonts w:ascii="Times New Roman" w:hAnsi="Times New Roman" w:cs="Times New Roman"/>
          <w:b/>
          <w:i/>
          <w:sz w:val="24"/>
          <w:szCs w:val="24"/>
          <w:lang w:val="ro-RO"/>
        </w:rPr>
      </w:pPr>
      <w:r w:rsidRPr="00AA5B21">
        <w:rPr>
          <w:rFonts w:ascii="Times New Roman" w:hAnsi="Times New Roman" w:cs="Times New Roman"/>
          <w:sz w:val="24"/>
          <w:szCs w:val="24"/>
        </w:rPr>
        <w:t xml:space="preserve">  </w:t>
      </w:r>
      <w:r w:rsidRPr="00AA5B21">
        <w:rPr>
          <w:rFonts w:ascii="Times New Roman" w:hAnsi="Times New Roman" w:cs="Times New Roman"/>
          <w:b/>
          <w:i/>
          <w:sz w:val="24"/>
          <w:szCs w:val="24"/>
          <w:lang w:val="ro-RO"/>
        </w:rPr>
        <w:t>1. Caracteristicile proiectului:</w:t>
      </w:r>
    </w:p>
    <w:p w:rsidR="00BA1915" w:rsidRPr="00AA5B21" w:rsidRDefault="00BA1915" w:rsidP="009B403E">
      <w:pPr>
        <w:spacing w:after="0" w:line="240" w:lineRule="auto"/>
        <w:contextualSpacing/>
        <w:jc w:val="both"/>
        <w:rPr>
          <w:rFonts w:ascii="Times New Roman" w:hAnsi="Times New Roman" w:cs="Times New Roman"/>
          <w:i/>
          <w:sz w:val="24"/>
          <w:szCs w:val="24"/>
          <w:lang w:val="ro-RO"/>
        </w:rPr>
      </w:pPr>
      <w:r w:rsidRPr="00AA5B21">
        <w:rPr>
          <w:rFonts w:ascii="Times New Roman" w:hAnsi="Times New Roman" w:cs="Times New Roman"/>
          <w:b/>
          <w:i/>
          <w:sz w:val="24"/>
          <w:szCs w:val="24"/>
          <w:lang w:val="ro-RO"/>
        </w:rPr>
        <w:tab/>
        <w:t>a) dimensiunea și concep</w:t>
      </w:r>
      <w:r w:rsidR="001F6931" w:rsidRPr="00AA5B21">
        <w:rPr>
          <w:rFonts w:ascii="Times New Roman" w:hAnsi="Times New Roman" w:cs="Times New Roman"/>
          <w:b/>
          <w:i/>
          <w:sz w:val="24"/>
          <w:szCs w:val="24"/>
          <w:lang w:val="ro-RO"/>
        </w:rPr>
        <w:t>ț</w:t>
      </w:r>
      <w:r w:rsidRPr="00AA5B21">
        <w:rPr>
          <w:rFonts w:ascii="Times New Roman" w:hAnsi="Times New Roman" w:cs="Times New Roman"/>
          <w:b/>
          <w:i/>
          <w:sz w:val="24"/>
          <w:szCs w:val="24"/>
          <w:lang w:val="ro-RO"/>
        </w:rPr>
        <w:t>ia întregului proiect</w:t>
      </w:r>
      <w:r w:rsidRPr="00AA5B21">
        <w:rPr>
          <w:rFonts w:ascii="Times New Roman" w:hAnsi="Times New Roman" w:cs="Times New Roman"/>
          <w:i/>
          <w:sz w:val="24"/>
          <w:szCs w:val="24"/>
          <w:lang w:val="ro-RO"/>
        </w:rPr>
        <w:t>:</w:t>
      </w:r>
    </w:p>
    <w:p w:rsidR="00882E2D" w:rsidRPr="00AA5B21" w:rsidRDefault="00882E2D" w:rsidP="00882E2D">
      <w:pPr>
        <w:spacing w:after="0" w:line="240" w:lineRule="auto"/>
        <w:jc w:val="both"/>
        <w:rPr>
          <w:rFonts w:ascii="Times New Roman" w:eastAsia="Times New Roman" w:hAnsi="Times New Roman" w:cs="Times New Roman"/>
          <w:b/>
          <w:color w:val="000000" w:themeColor="text1"/>
          <w:spacing w:val="-2"/>
          <w:sz w:val="24"/>
          <w:szCs w:val="24"/>
        </w:rPr>
      </w:pPr>
      <w:r w:rsidRPr="00AA5B21">
        <w:rPr>
          <w:rFonts w:ascii="Times New Roman" w:hAnsi="Times New Roman" w:cs="Times New Roman"/>
          <w:bCs/>
          <w:iCs/>
          <w:color w:val="000000"/>
          <w:sz w:val="24"/>
          <w:szCs w:val="24"/>
          <w:shd w:val="clear" w:color="auto" w:fill="FFFFFF"/>
        </w:rPr>
        <w:t xml:space="preserve">Beneficiarul doreste realizarea alimentarii cu energie electrica a </w:t>
      </w:r>
      <w:r w:rsidRPr="00AA5B21">
        <w:rPr>
          <w:rFonts w:ascii="Times New Roman" w:hAnsi="Times New Roman" w:cs="Times New Roman"/>
          <w:color w:val="000000" w:themeColor="text1"/>
          <w:sz w:val="24"/>
          <w:szCs w:val="24"/>
          <w:shd w:val="clear" w:color="auto" w:fill="FFFFFF"/>
          <w:lang w:val="es-ES"/>
        </w:rPr>
        <w:t xml:space="preserve">blocurilor de locuinte bloc </w:t>
      </w:r>
      <w:proofErr w:type="gramStart"/>
      <w:r w:rsidRPr="00AA5B21">
        <w:rPr>
          <w:rFonts w:ascii="Times New Roman" w:hAnsi="Times New Roman" w:cs="Times New Roman"/>
          <w:color w:val="000000" w:themeColor="text1"/>
          <w:sz w:val="24"/>
          <w:szCs w:val="24"/>
          <w:shd w:val="clear" w:color="auto" w:fill="FFFFFF"/>
          <w:lang w:val="es-ES"/>
        </w:rPr>
        <w:t>A</w:t>
      </w:r>
      <w:proofErr w:type="gramEnd"/>
      <w:r w:rsidRPr="00AA5B21">
        <w:rPr>
          <w:rFonts w:ascii="Times New Roman" w:hAnsi="Times New Roman" w:cs="Times New Roman"/>
          <w:color w:val="000000" w:themeColor="text1"/>
          <w:sz w:val="24"/>
          <w:szCs w:val="24"/>
          <w:shd w:val="clear" w:color="auto" w:fill="FFFFFF"/>
          <w:lang w:val="es-ES"/>
        </w:rPr>
        <w:t xml:space="preserve"> si bloc B de pe str. Mihai Viteazul nr. 1</w:t>
      </w:r>
    </w:p>
    <w:p w:rsidR="00E50872" w:rsidRPr="00AA5B21" w:rsidRDefault="000F42D3" w:rsidP="00247880">
      <w:pPr>
        <w:autoSpaceDE w:val="0"/>
        <w:autoSpaceDN w:val="0"/>
        <w:adjustRightInd w:val="0"/>
        <w:spacing w:after="0" w:line="240" w:lineRule="auto"/>
        <w:jc w:val="both"/>
        <w:rPr>
          <w:rFonts w:ascii="Times New Roman" w:hAnsi="Times New Roman" w:cs="Times New Roman"/>
          <w:color w:val="FF0000"/>
          <w:sz w:val="24"/>
          <w:szCs w:val="24"/>
        </w:rPr>
      </w:pPr>
      <w:r w:rsidRPr="00AA5B21">
        <w:rPr>
          <w:rFonts w:ascii="Times New Roman" w:hAnsi="Times New Roman" w:cs="Times New Roman"/>
          <w:color w:val="FF0000"/>
          <w:sz w:val="24"/>
          <w:szCs w:val="24"/>
        </w:rPr>
        <w:t xml:space="preserve"> </w:t>
      </w:r>
    </w:p>
    <w:p w:rsidR="001F5EA3" w:rsidRPr="00AA5B21" w:rsidRDefault="00E84F71" w:rsidP="00247880">
      <w:pPr>
        <w:spacing w:after="0" w:line="240" w:lineRule="auto"/>
        <w:jc w:val="both"/>
        <w:rPr>
          <w:rFonts w:ascii="Times New Roman" w:hAnsi="Times New Roman" w:cs="Times New Roman"/>
          <w:b/>
          <w:sz w:val="24"/>
          <w:szCs w:val="24"/>
          <w:u w:val="single"/>
        </w:rPr>
      </w:pPr>
      <w:r w:rsidRPr="00AA5B21">
        <w:rPr>
          <w:rFonts w:ascii="Times New Roman" w:hAnsi="Times New Roman" w:cs="Times New Roman"/>
          <w:b/>
          <w:sz w:val="24"/>
          <w:szCs w:val="24"/>
          <w:u w:val="single"/>
        </w:rPr>
        <w:t>SITUAȚIA EXISTENTĂ</w:t>
      </w:r>
      <w:r w:rsidRPr="00AA5B21">
        <w:rPr>
          <w:rFonts w:ascii="Times New Roman" w:hAnsi="Times New Roman" w:cs="Times New Roman"/>
          <w:b/>
          <w:sz w:val="24"/>
          <w:szCs w:val="24"/>
        </w:rPr>
        <w:t>:</w:t>
      </w:r>
    </w:p>
    <w:p w:rsidR="00882E2D" w:rsidRPr="00AA5B21" w:rsidRDefault="00BD4DD5" w:rsidP="00882E2D">
      <w:pPr>
        <w:tabs>
          <w:tab w:val="left" w:pos="142"/>
        </w:tabs>
        <w:spacing w:after="0" w:line="240" w:lineRule="auto"/>
        <w:ind w:right="22"/>
        <w:jc w:val="both"/>
        <w:rPr>
          <w:rFonts w:ascii="Times New Roman" w:hAnsi="Times New Roman" w:cs="Times New Roman"/>
          <w:color w:val="000000" w:themeColor="text1"/>
          <w:sz w:val="24"/>
          <w:szCs w:val="24"/>
        </w:rPr>
      </w:pPr>
      <w:r w:rsidRPr="00AA5B21">
        <w:rPr>
          <w:rFonts w:ascii="Times New Roman" w:hAnsi="Times New Roman" w:cs="Times New Roman"/>
          <w:color w:val="00B050"/>
          <w:sz w:val="24"/>
          <w:szCs w:val="24"/>
        </w:rPr>
        <w:tab/>
      </w:r>
      <w:r w:rsidRPr="00AA5B21">
        <w:rPr>
          <w:rFonts w:ascii="Times New Roman" w:hAnsi="Times New Roman" w:cs="Times New Roman"/>
          <w:color w:val="000000" w:themeColor="text1"/>
          <w:sz w:val="24"/>
          <w:szCs w:val="24"/>
        </w:rPr>
        <w:tab/>
      </w:r>
    </w:p>
    <w:p w:rsidR="00882E2D" w:rsidRPr="00AA5B21" w:rsidRDefault="00882E2D" w:rsidP="00882E2D">
      <w:pPr>
        <w:spacing w:after="0" w:line="240" w:lineRule="auto"/>
        <w:jc w:val="both"/>
        <w:rPr>
          <w:rFonts w:ascii="Times New Roman" w:hAnsi="Times New Roman" w:cs="Times New Roman"/>
          <w:noProof/>
          <w:sz w:val="24"/>
          <w:szCs w:val="24"/>
        </w:rPr>
      </w:pPr>
      <w:r w:rsidRPr="00AA5B21">
        <w:rPr>
          <w:rFonts w:ascii="Times New Roman" w:hAnsi="Times New Roman" w:cs="Times New Roman"/>
          <w:sz w:val="24"/>
          <w:szCs w:val="24"/>
          <w:lang w:val="it-IT"/>
        </w:rPr>
        <w:t xml:space="preserve">Terenul studiat </w:t>
      </w:r>
      <w:r w:rsidRPr="00AA5B21">
        <w:rPr>
          <w:rFonts w:ascii="Times New Roman" w:hAnsi="Times New Roman" w:cs="Times New Roman"/>
          <w:sz w:val="24"/>
          <w:szCs w:val="24"/>
        </w:rPr>
        <w:t>amplasat pe malul stang al pr. Canal Timis</w:t>
      </w:r>
      <w:r w:rsidRPr="00AA5B21">
        <w:rPr>
          <w:rFonts w:ascii="Times New Roman" w:hAnsi="Times New Roman" w:cs="Times New Roman"/>
          <w:sz w:val="24"/>
          <w:szCs w:val="24"/>
          <w:lang w:val="it-IT"/>
        </w:rPr>
        <w:t xml:space="preserve"> se afla </w:t>
      </w:r>
      <w:r w:rsidRPr="00AA5B21">
        <w:rPr>
          <w:rFonts w:ascii="Times New Roman" w:hAnsi="Times New Roman" w:cs="Times New Roman"/>
          <w:sz w:val="24"/>
          <w:szCs w:val="24"/>
        </w:rPr>
        <w:t xml:space="preserve">in intravilan Municipiul Brasov, str. Mihai Viteazu, </w:t>
      </w:r>
      <w:proofErr w:type="gramStart"/>
      <w:r w:rsidRPr="00AA5B21">
        <w:rPr>
          <w:rFonts w:ascii="Times New Roman" w:hAnsi="Times New Roman" w:cs="Times New Roman"/>
          <w:sz w:val="24"/>
          <w:szCs w:val="24"/>
        </w:rPr>
        <w:t>nr</w:t>
      </w:r>
      <w:proofErr w:type="gramEnd"/>
      <w:r w:rsidRPr="00AA5B21">
        <w:rPr>
          <w:rFonts w:ascii="Times New Roman" w:hAnsi="Times New Roman" w:cs="Times New Roman"/>
          <w:sz w:val="24"/>
          <w:szCs w:val="24"/>
        </w:rPr>
        <w:t xml:space="preserve">. </w:t>
      </w:r>
      <w:proofErr w:type="gramStart"/>
      <w:r w:rsidRPr="00AA5B21">
        <w:rPr>
          <w:rFonts w:ascii="Times New Roman" w:hAnsi="Times New Roman" w:cs="Times New Roman"/>
          <w:sz w:val="24"/>
          <w:szCs w:val="24"/>
        </w:rPr>
        <w:t>1</w:t>
      </w:r>
      <w:proofErr w:type="gramEnd"/>
      <w:r w:rsidRPr="00AA5B21">
        <w:rPr>
          <w:rFonts w:ascii="Times New Roman" w:hAnsi="Times New Roman" w:cs="Times New Roman"/>
          <w:sz w:val="24"/>
          <w:szCs w:val="24"/>
        </w:rPr>
        <w:t xml:space="preserve">, judet Brasov, si </w:t>
      </w:r>
      <w:r w:rsidRPr="00AA5B21">
        <w:rPr>
          <w:rFonts w:ascii="Times New Roman" w:hAnsi="Times New Roman" w:cs="Times New Roman"/>
          <w:noProof/>
          <w:sz w:val="24"/>
          <w:szCs w:val="24"/>
        </w:rPr>
        <w:t>are urmatoarele vecinatati:</w:t>
      </w:r>
    </w:p>
    <w:p w:rsidR="00882E2D" w:rsidRPr="00AA5B21" w:rsidRDefault="00882E2D" w:rsidP="00882E2D">
      <w:pPr>
        <w:widowControl w:val="0"/>
        <w:spacing w:after="0" w:line="240" w:lineRule="auto"/>
        <w:jc w:val="both"/>
        <w:rPr>
          <w:rFonts w:ascii="Times New Roman" w:hAnsi="Times New Roman" w:cs="Times New Roman"/>
          <w:noProof/>
          <w:sz w:val="24"/>
          <w:szCs w:val="24"/>
        </w:rPr>
      </w:pPr>
      <w:r w:rsidRPr="00AA5B21">
        <w:rPr>
          <w:rFonts w:ascii="Times New Roman" w:hAnsi="Times New Roman" w:cs="Times New Roman"/>
          <w:noProof/>
          <w:sz w:val="24"/>
          <w:szCs w:val="24"/>
        </w:rPr>
        <w:t>-pe latura de nord – imobil proprietate privata;</w:t>
      </w:r>
    </w:p>
    <w:p w:rsidR="00882E2D" w:rsidRPr="00AA5B21" w:rsidRDefault="00882E2D" w:rsidP="00882E2D">
      <w:pPr>
        <w:widowControl w:val="0"/>
        <w:spacing w:after="0" w:line="240" w:lineRule="auto"/>
        <w:jc w:val="both"/>
        <w:rPr>
          <w:rFonts w:ascii="Times New Roman" w:hAnsi="Times New Roman" w:cs="Times New Roman"/>
          <w:noProof/>
          <w:sz w:val="24"/>
          <w:szCs w:val="24"/>
        </w:rPr>
      </w:pPr>
      <w:r w:rsidRPr="00AA5B21">
        <w:rPr>
          <w:rFonts w:ascii="Times New Roman" w:hAnsi="Times New Roman" w:cs="Times New Roman"/>
          <w:noProof/>
          <w:sz w:val="24"/>
          <w:szCs w:val="24"/>
        </w:rPr>
        <w:lastRenderedPageBreak/>
        <w:t>-pe latura de vest – imobilele de locuinte colective „Dealul Morii Residence”;</w:t>
      </w:r>
    </w:p>
    <w:p w:rsidR="00882E2D" w:rsidRPr="00AA5B21" w:rsidRDefault="00882E2D" w:rsidP="00882E2D">
      <w:pPr>
        <w:widowControl w:val="0"/>
        <w:spacing w:after="0" w:line="240" w:lineRule="auto"/>
        <w:jc w:val="both"/>
        <w:rPr>
          <w:rFonts w:ascii="Times New Roman" w:hAnsi="Times New Roman" w:cs="Times New Roman"/>
          <w:noProof/>
          <w:sz w:val="24"/>
          <w:szCs w:val="24"/>
        </w:rPr>
      </w:pPr>
      <w:r w:rsidRPr="00AA5B21">
        <w:rPr>
          <w:rFonts w:ascii="Times New Roman" w:hAnsi="Times New Roman" w:cs="Times New Roman"/>
          <w:noProof/>
          <w:sz w:val="24"/>
          <w:szCs w:val="24"/>
        </w:rPr>
        <w:t>-pe latura de sud – imobilul de locuinte colective „Mihai Viteazul Residence”;</w:t>
      </w:r>
    </w:p>
    <w:p w:rsidR="00882E2D" w:rsidRPr="00AA5B21" w:rsidRDefault="00882E2D" w:rsidP="00882E2D">
      <w:pPr>
        <w:widowControl w:val="0"/>
        <w:spacing w:after="0" w:line="240" w:lineRule="auto"/>
        <w:jc w:val="both"/>
        <w:rPr>
          <w:rFonts w:ascii="Times New Roman" w:hAnsi="Times New Roman" w:cs="Times New Roman"/>
          <w:noProof/>
          <w:sz w:val="24"/>
          <w:szCs w:val="24"/>
        </w:rPr>
      </w:pPr>
      <w:r w:rsidRPr="00AA5B21">
        <w:rPr>
          <w:rFonts w:ascii="Times New Roman" w:hAnsi="Times New Roman" w:cs="Times New Roman"/>
          <w:noProof/>
          <w:sz w:val="24"/>
          <w:szCs w:val="24"/>
        </w:rPr>
        <w:t>-pe latura de est – Canalul Timis acoperit si strada Mihai Viteazul.</w:t>
      </w:r>
    </w:p>
    <w:p w:rsidR="00882E2D" w:rsidRPr="00AA5B21" w:rsidRDefault="00882E2D" w:rsidP="00882E2D">
      <w:pPr>
        <w:spacing w:after="0" w:line="360" w:lineRule="auto"/>
        <w:rPr>
          <w:rFonts w:ascii="Times New Roman" w:eastAsia="SimSun" w:hAnsi="Times New Roman" w:cs="Times New Roman"/>
          <w:b/>
          <w:color w:val="000000" w:themeColor="text1"/>
          <w:spacing w:val="-4"/>
          <w:kern w:val="1"/>
          <w:sz w:val="24"/>
          <w:szCs w:val="24"/>
        </w:rPr>
      </w:pPr>
      <w:r w:rsidRPr="00AA5B21">
        <w:rPr>
          <w:rFonts w:ascii="Times New Roman" w:eastAsia="SimSun" w:hAnsi="Times New Roman" w:cs="Times New Roman"/>
          <w:b/>
          <w:color w:val="000000" w:themeColor="text1"/>
          <w:spacing w:val="-4"/>
          <w:kern w:val="1"/>
          <w:sz w:val="24"/>
          <w:szCs w:val="24"/>
          <w:u w:val="single"/>
        </w:rPr>
        <w:t>Instalaţii existente – RED 20 kV de racord:</w:t>
      </w:r>
    </w:p>
    <w:p w:rsidR="00882E2D" w:rsidRPr="00AA5B21" w:rsidRDefault="00882E2D" w:rsidP="00AA5B21">
      <w:pPr>
        <w:pStyle w:val="NoSpacing"/>
        <w:rPr>
          <w:rFonts w:ascii="Times New Roman" w:hAnsi="Times New Roman" w:cs="Times New Roman"/>
          <w:sz w:val="24"/>
          <w:szCs w:val="24"/>
        </w:rPr>
      </w:pPr>
      <w:r w:rsidRPr="00AA5B21">
        <w:rPr>
          <w:rFonts w:ascii="Times New Roman" w:hAnsi="Times New Roman" w:cs="Times New Roman"/>
          <w:sz w:val="24"/>
          <w:szCs w:val="24"/>
        </w:rPr>
        <w:t>RED existente pe domeniul public în proximitatea proprietății private:</w:t>
      </w:r>
    </w:p>
    <w:p w:rsidR="00882E2D" w:rsidRPr="00AA5B21" w:rsidRDefault="00882E2D" w:rsidP="00AA5B21">
      <w:pPr>
        <w:pStyle w:val="NoSpacing"/>
        <w:rPr>
          <w:rFonts w:ascii="Times New Roman" w:hAnsi="Times New Roman" w:cs="Times New Roman"/>
          <w:sz w:val="24"/>
          <w:szCs w:val="24"/>
        </w:rPr>
      </w:pPr>
      <w:r w:rsidRPr="00AA5B21">
        <w:rPr>
          <w:rFonts w:ascii="Times New Roman" w:hAnsi="Times New Roman" w:cs="Times New Roman"/>
          <w:sz w:val="24"/>
          <w:szCs w:val="24"/>
        </w:rPr>
        <w:t>LES 20 kV aferente PT 50.28.05;</w:t>
      </w:r>
    </w:p>
    <w:p w:rsidR="00882E2D" w:rsidRPr="00AA5B21" w:rsidRDefault="00882E2D" w:rsidP="00AA5B21">
      <w:pPr>
        <w:pStyle w:val="NoSpacing"/>
        <w:rPr>
          <w:rFonts w:ascii="Times New Roman" w:hAnsi="Times New Roman" w:cs="Times New Roman"/>
          <w:sz w:val="24"/>
          <w:szCs w:val="24"/>
        </w:rPr>
      </w:pPr>
      <w:r w:rsidRPr="00AA5B21">
        <w:rPr>
          <w:rFonts w:ascii="Times New Roman" w:hAnsi="Times New Roman" w:cs="Times New Roman"/>
          <w:sz w:val="24"/>
          <w:szCs w:val="24"/>
        </w:rPr>
        <w:t>LES 6 kV PA 1 – PT 151;</w:t>
      </w:r>
    </w:p>
    <w:p w:rsidR="00882E2D" w:rsidRPr="00AA5B21" w:rsidRDefault="00882E2D" w:rsidP="00AA5B21">
      <w:pPr>
        <w:pStyle w:val="NoSpacing"/>
        <w:rPr>
          <w:rFonts w:ascii="Times New Roman" w:hAnsi="Times New Roman" w:cs="Times New Roman"/>
          <w:b/>
          <w:sz w:val="24"/>
          <w:szCs w:val="24"/>
        </w:rPr>
      </w:pPr>
      <w:r w:rsidRPr="00AA5B21">
        <w:rPr>
          <w:rFonts w:ascii="Times New Roman" w:hAnsi="Times New Roman" w:cs="Times New Roman"/>
          <w:b/>
          <w:sz w:val="24"/>
          <w:szCs w:val="24"/>
        </w:rPr>
        <w:t>Posturi de transformare:</w:t>
      </w:r>
    </w:p>
    <w:p w:rsidR="00882E2D" w:rsidRPr="00AA5B21" w:rsidRDefault="00882E2D" w:rsidP="00AA5B21">
      <w:pPr>
        <w:pStyle w:val="NoSpacing"/>
        <w:rPr>
          <w:rFonts w:ascii="Times New Roman" w:hAnsi="Times New Roman" w:cs="Times New Roman"/>
          <w:sz w:val="24"/>
          <w:szCs w:val="24"/>
        </w:rPr>
      </w:pPr>
      <w:r w:rsidRPr="00AA5B21">
        <w:rPr>
          <w:rFonts w:ascii="Times New Roman" w:hAnsi="Times New Roman" w:cs="Times New Roman"/>
          <w:sz w:val="24"/>
          <w:szCs w:val="24"/>
        </w:rPr>
        <w:t>PT 50.28.05 -  20/0,4 kV – 1x 630 kVA  - în gestiunea și exploatarea D.E.E.R. Sucursala Brașov.</w:t>
      </w:r>
    </w:p>
    <w:p w:rsidR="00882E2D" w:rsidRPr="00AA5B21" w:rsidRDefault="00882E2D" w:rsidP="00AA5B21">
      <w:pPr>
        <w:pStyle w:val="NoSpacing"/>
        <w:rPr>
          <w:rFonts w:ascii="Times New Roman" w:hAnsi="Times New Roman" w:cs="Times New Roman"/>
          <w:sz w:val="24"/>
          <w:szCs w:val="24"/>
        </w:rPr>
      </w:pPr>
      <w:r w:rsidRPr="00AA5B21">
        <w:rPr>
          <w:rFonts w:ascii="Times New Roman" w:hAnsi="Times New Roman" w:cs="Times New Roman"/>
          <w:sz w:val="24"/>
          <w:szCs w:val="24"/>
        </w:rPr>
        <w:t>PT 151 -  6/0,4 kV – 1x 400 kVA  - în gestiunea și exploatarea D.E.E.R. Sucursala Brașov.</w:t>
      </w:r>
    </w:p>
    <w:p w:rsidR="00882E2D" w:rsidRPr="00AA5B21" w:rsidRDefault="00882E2D" w:rsidP="00AA5B21">
      <w:pPr>
        <w:pStyle w:val="NoSpacing"/>
        <w:rPr>
          <w:rFonts w:ascii="Times New Roman" w:hAnsi="Times New Roman" w:cs="Times New Roman"/>
          <w:sz w:val="24"/>
          <w:szCs w:val="24"/>
        </w:rPr>
      </w:pPr>
      <w:r w:rsidRPr="00AA5B21">
        <w:rPr>
          <w:rFonts w:ascii="Times New Roman" w:hAnsi="Times New Roman" w:cs="Times New Roman"/>
          <w:sz w:val="24"/>
          <w:szCs w:val="24"/>
        </w:rPr>
        <w:t>PT 153 -  6/0,4 kV – 1x 400 kVA  - în gestiunea și exploatarea D.E.E.R. Sucursala Brașov.</w:t>
      </w:r>
    </w:p>
    <w:p w:rsidR="00933F34" w:rsidRPr="00AA5B21" w:rsidRDefault="00933F34" w:rsidP="00BD4DD5">
      <w:pPr>
        <w:spacing w:after="0" w:line="240" w:lineRule="auto"/>
        <w:ind w:firstLine="720"/>
        <w:jc w:val="both"/>
        <w:rPr>
          <w:rFonts w:ascii="Times New Roman" w:hAnsi="Times New Roman" w:cs="Times New Roman"/>
          <w:color w:val="000000" w:themeColor="text1"/>
          <w:sz w:val="24"/>
          <w:szCs w:val="24"/>
        </w:rPr>
      </w:pPr>
    </w:p>
    <w:p w:rsidR="00E84F71" w:rsidRPr="00AA5B21" w:rsidRDefault="00E84F71" w:rsidP="00A6786C">
      <w:pPr>
        <w:tabs>
          <w:tab w:val="left" w:pos="709"/>
          <w:tab w:val="left" w:pos="3240"/>
        </w:tabs>
        <w:spacing w:after="0" w:line="240" w:lineRule="auto"/>
        <w:jc w:val="both"/>
        <w:rPr>
          <w:rFonts w:ascii="Times New Roman" w:hAnsi="Times New Roman" w:cs="Times New Roman"/>
          <w:b/>
          <w:bCs/>
          <w:sz w:val="24"/>
          <w:szCs w:val="24"/>
          <w:lang w:val="ro-RO"/>
        </w:rPr>
      </w:pPr>
      <w:r w:rsidRPr="00AA5B21">
        <w:rPr>
          <w:rFonts w:ascii="Times New Roman" w:hAnsi="Times New Roman" w:cs="Times New Roman"/>
          <w:b/>
          <w:bCs/>
          <w:sz w:val="24"/>
          <w:szCs w:val="24"/>
          <w:u w:val="single"/>
          <w:lang w:val="ro-RO"/>
        </w:rPr>
        <w:t>SITUAȚIA PROPUSĂ</w:t>
      </w:r>
      <w:r w:rsidR="00F604C1" w:rsidRPr="00AA5B21">
        <w:rPr>
          <w:rFonts w:ascii="Times New Roman" w:hAnsi="Times New Roman" w:cs="Times New Roman"/>
          <w:b/>
          <w:bCs/>
          <w:sz w:val="24"/>
          <w:szCs w:val="24"/>
          <w:lang w:val="ro-RO"/>
        </w:rPr>
        <w:t>:</w:t>
      </w:r>
    </w:p>
    <w:p w:rsidR="00882E2D" w:rsidRPr="00AA5B21" w:rsidRDefault="00882E2D" w:rsidP="00882E2D">
      <w:pPr>
        <w:spacing w:after="0" w:line="240" w:lineRule="auto"/>
        <w:jc w:val="both"/>
        <w:rPr>
          <w:rFonts w:ascii="Times New Roman" w:hAnsi="Times New Roman" w:cs="Times New Roman"/>
          <w:sz w:val="24"/>
          <w:szCs w:val="24"/>
        </w:rPr>
      </w:pPr>
      <w:r w:rsidRPr="00AA5B21">
        <w:rPr>
          <w:rFonts w:ascii="Times New Roman" w:hAnsi="Times New Roman" w:cs="Times New Roman"/>
          <w:sz w:val="24"/>
          <w:szCs w:val="24"/>
        </w:rPr>
        <w:t>Proiectul consta in realizarea alimentarii cu energie electrica a blocurilori de locuinte cu spatii comerciale A si  B, de pe strada Mihai Veteazu nr 1,  prin amplasarea unei retele de distributie energie electrica de 0,4 kV intre posturile de transformare:</w:t>
      </w:r>
    </w:p>
    <w:p w:rsidR="00882E2D" w:rsidRPr="00AA5B21" w:rsidRDefault="00882E2D" w:rsidP="00882E2D">
      <w:pPr>
        <w:spacing w:after="0" w:line="240" w:lineRule="auto"/>
        <w:jc w:val="both"/>
        <w:rPr>
          <w:rFonts w:ascii="Times New Roman" w:hAnsi="Times New Roman" w:cs="Times New Roman"/>
          <w:sz w:val="24"/>
          <w:szCs w:val="24"/>
        </w:rPr>
      </w:pPr>
      <w:r w:rsidRPr="00AA5B21">
        <w:rPr>
          <w:rFonts w:ascii="Times New Roman" w:hAnsi="Times New Roman" w:cs="Times New Roman"/>
          <w:sz w:val="24"/>
          <w:szCs w:val="24"/>
        </w:rPr>
        <w:t xml:space="preserve">- PT151-6/04 kV 1 x 400 kVA existent aflat la 280 m  </w:t>
      </w:r>
    </w:p>
    <w:p w:rsidR="00882E2D" w:rsidRPr="00AA5B21" w:rsidRDefault="00882E2D" w:rsidP="00882E2D">
      <w:pPr>
        <w:spacing w:after="0" w:line="240" w:lineRule="auto"/>
        <w:jc w:val="both"/>
        <w:rPr>
          <w:rFonts w:ascii="Times New Roman" w:hAnsi="Times New Roman" w:cs="Times New Roman"/>
          <w:sz w:val="24"/>
          <w:szCs w:val="24"/>
        </w:rPr>
      </w:pPr>
      <w:r w:rsidRPr="00AA5B21">
        <w:rPr>
          <w:rFonts w:ascii="Times New Roman" w:hAnsi="Times New Roman" w:cs="Times New Roman"/>
          <w:sz w:val="24"/>
          <w:szCs w:val="24"/>
        </w:rPr>
        <w:t xml:space="preserve">- PT 153-6/04 kV 1 x 400 kVA existent aflat la 320 m </w:t>
      </w:r>
    </w:p>
    <w:p w:rsidR="00882E2D" w:rsidRPr="00AA5B21" w:rsidRDefault="00882E2D" w:rsidP="00882E2D">
      <w:pPr>
        <w:spacing w:after="0" w:line="240" w:lineRule="auto"/>
        <w:jc w:val="both"/>
        <w:rPr>
          <w:rFonts w:ascii="Times New Roman" w:hAnsi="Times New Roman" w:cs="Times New Roman"/>
          <w:sz w:val="24"/>
          <w:szCs w:val="24"/>
        </w:rPr>
      </w:pPr>
      <w:proofErr w:type="gramStart"/>
      <w:r w:rsidRPr="00AA5B21">
        <w:rPr>
          <w:rFonts w:ascii="Times New Roman" w:hAnsi="Times New Roman" w:cs="Times New Roman"/>
          <w:sz w:val="24"/>
          <w:szCs w:val="24"/>
        </w:rPr>
        <w:t>si</w:t>
      </w:r>
      <w:proofErr w:type="gramEnd"/>
      <w:r w:rsidRPr="00AA5B21">
        <w:rPr>
          <w:rFonts w:ascii="Times New Roman" w:hAnsi="Times New Roman" w:cs="Times New Roman"/>
          <w:sz w:val="24"/>
          <w:szCs w:val="24"/>
        </w:rPr>
        <w:t xml:space="preserve"> postul de transformare PT50.28.05-20/0,4kV-2x630 kVA amplasat pe terenul proprietate in fata blocurilor A si B.</w:t>
      </w:r>
    </w:p>
    <w:p w:rsidR="00882E2D" w:rsidRPr="00AA5B21" w:rsidRDefault="00882E2D" w:rsidP="00882E2D">
      <w:pPr>
        <w:spacing w:after="0" w:line="240" w:lineRule="auto"/>
        <w:jc w:val="both"/>
        <w:rPr>
          <w:rFonts w:ascii="Times New Roman" w:hAnsi="Times New Roman" w:cs="Times New Roman"/>
          <w:sz w:val="24"/>
          <w:szCs w:val="24"/>
        </w:rPr>
      </w:pPr>
      <w:r w:rsidRPr="00AA5B21">
        <w:rPr>
          <w:rFonts w:ascii="Times New Roman" w:hAnsi="Times New Roman" w:cs="Times New Roman"/>
          <w:sz w:val="24"/>
          <w:szCs w:val="24"/>
        </w:rPr>
        <w:t>In traseul retelei de distributie energie electrica, se va subtraversa paraul Canal Timis prin foraj orizontal dirijat, respectand zona de protectie a paraului de 2,0 m.</w:t>
      </w:r>
    </w:p>
    <w:p w:rsidR="00882E2D" w:rsidRPr="00AA5B21" w:rsidRDefault="00882E2D" w:rsidP="00882E2D">
      <w:pPr>
        <w:spacing w:after="0" w:line="240" w:lineRule="auto"/>
        <w:jc w:val="both"/>
        <w:rPr>
          <w:rFonts w:ascii="Times New Roman" w:hAnsi="Times New Roman" w:cs="Times New Roman"/>
          <w:sz w:val="24"/>
          <w:szCs w:val="24"/>
        </w:rPr>
      </w:pPr>
      <w:r w:rsidRPr="00AA5B21">
        <w:rPr>
          <w:rFonts w:ascii="Times New Roman" w:hAnsi="Times New Roman" w:cs="Times New Roman"/>
          <w:sz w:val="24"/>
          <w:szCs w:val="24"/>
        </w:rPr>
        <w:t xml:space="preserve">Pe terenul proprietate, se vor monta doua cutii de distributie in fata blocului </w:t>
      </w:r>
      <w:proofErr w:type="gramStart"/>
      <w:r w:rsidRPr="00AA5B21">
        <w:rPr>
          <w:rFonts w:ascii="Times New Roman" w:hAnsi="Times New Roman" w:cs="Times New Roman"/>
          <w:sz w:val="24"/>
          <w:szCs w:val="24"/>
        </w:rPr>
        <w:t>A</w:t>
      </w:r>
      <w:proofErr w:type="gramEnd"/>
      <w:r w:rsidRPr="00AA5B21">
        <w:rPr>
          <w:rFonts w:ascii="Times New Roman" w:hAnsi="Times New Roman" w:cs="Times New Roman"/>
          <w:sz w:val="24"/>
          <w:szCs w:val="24"/>
        </w:rPr>
        <w:t xml:space="preserve"> si blocului B,</w:t>
      </w:r>
    </w:p>
    <w:p w:rsidR="00882E2D" w:rsidRPr="00AA5B21" w:rsidRDefault="00882E2D" w:rsidP="00882E2D">
      <w:pPr>
        <w:spacing w:after="0" w:line="240" w:lineRule="auto"/>
        <w:jc w:val="both"/>
        <w:rPr>
          <w:rFonts w:ascii="Times New Roman" w:hAnsi="Times New Roman" w:cs="Times New Roman"/>
          <w:sz w:val="24"/>
          <w:szCs w:val="24"/>
        </w:rPr>
      </w:pPr>
      <w:r w:rsidRPr="00AA5B21">
        <w:rPr>
          <w:rFonts w:ascii="Times New Roman" w:hAnsi="Times New Roman" w:cs="Times New Roman"/>
          <w:sz w:val="24"/>
          <w:szCs w:val="24"/>
        </w:rPr>
        <w:t>ce vor fi echipate cu: bara sectionata CD E3-3 +E2-3 (2 buc) separatoare fuzibile verticale NH2, actionate pol cu pol, separatoare fuzibile vertical NH00 actionate pol cu pol, prize de pamant ≤4 Ohmi, OL –Zn 40 x 4 si tarusi 2 “ in lungime de 1,5 m.</w:t>
      </w:r>
    </w:p>
    <w:p w:rsidR="00882E2D" w:rsidRPr="00AA5B21" w:rsidRDefault="00882E2D" w:rsidP="00882E2D">
      <w:pPr>
        <w:spacing w:after="0" w:line="240" w:lineRule="auto"/>
        <w:jc w:val="both"/>
        <w:rPr>
          <w:rFonts w:ascii="Times New Roman" w:hAnsi="Times New Roman" w:cs="Times New Roman"/>
          <w:sz w:val="24"/>
          <w:szCs w:val="24"/>
        </w:rPr>
      </w:pPr>
      <w:r w:rsidRPr="00AA5B21">
        <w:rPr>
          <w:rFonts w:ascii="Times New Roman" w:hAnsi="Times New Roman" w:cs="Times New Roman"/>
          <w:sz w:val="24"/>
          <w:szCs w:val="24"/>
        </w:rPr>
        <w:t xml:space="preserve">Tronsonul de linie electrica pe domeniul public se </w:t>
      </w:r>
      <w:proofErr w:type="gramStart"/>
      <w:r w:rsidRPr="00AA5B21">
        <w:rPr>
          <w:rFonts w:ascii="Times New Roman" w:hAnsi="Times New Roman" w:cs="Times New Roman"/>
          <w:sz w:val="24"/>
          <w:szCs w:val="24"/>
        </w:rPr>
        <w:t>va</w:t>
      </w:r>
      <w:proofErr w:type="gramEnd"/>
      <w:r w:rsidRPr="00AA5B21">
        <w:rPr>
          <w:rFonts w:ascii="Times New Roman" w:hAnsi="Times New Roman" w:cs="Times New Roman"/>
          <w:sz w:val="24"/>
          <w:szCs w:val="24"/>
        </w:rPr>
        <w:t xml:space="preserve"> realiza prin traversarea parcarii, strazii Mihai Viteazu, trotuar, zona verde si alee – teren identificat prin CF 136443.</w:t>
      </w:r>
    </w:p>
    <w:p w:rsidR="00882E2D" w:rsidRPr="00AA5B21" w:rsidRDefault="00882E2D" w:rsidP="00882E2D">
      <w:pPr>
        <w:spacing w:after="0" w:line="240" w:lineRule="auto"/>
        <w:jc w:val="both"/>
        <w:rPr>
          <w:rFonts w:ascii="Times New Roman" w:hAnsi="Times New Roman" w:cs="Times New Roman"/>
          <w:sz w:val="24"/>
          <w:szCs w:val="24"/>
        </w:rPr>
      </w:pPr>
      <w:r w:rsidRPr="00AA5B21">
        <w:rPr>
          <w:rFonts w:ascii="Times New Roman" w:hAnsi="Times New Roman" w:cs="Times New Roman"/>
          <w:sz w:val="24"/>
          <w:szCs w:val="24"/>
        </w:rPr>
        <w:t>In traseul liniei electrice, se va executa subtraversare paraului Canal Timis, prin realizarea unui foraj orizontal dirijat, cu montarea celor doua cabluri in tub de protectie PEHD De 125 mm, la adancimea de 0,40 m fata de radierul casetei Canalului Timis.</w:t>
      </w:r>
    </w:p>
    <w:p w:rsidR="00882E2D" w:rsidRPr="00AA5B21" w:rsidRDefault="00882E2D" w:rsidP="00882E2D">
      <w:pPr>
        <w:spacing w:after="0" w:line="240" w:lineRule="auto"/>
        <w:jc w:val="both"/>
        <w:rPr>
          <w:rFonts w:ascii="Times New Roman" w:hAnsi="Times New Roman" w:cs="Times New Roman"/>
          <w:sz w:val="24"/>
          <w:szCs w:val="24"/>
        </w:rPr>
      </w:pPr>
      <w:r w:rsidRPr="00AA5B21">
        <w:rPr>
          <w:rFonts w:ascii="Times New Roman" w:hAnsi="Times New Roman" w:cs="Times New Roman"/>
          <w:sz w:val="24"/>
          <w:szCs w:val="24"/>
        </w:rPr>
        <w:t xml:space="preserve">Subtraversarea paraului Canal Timis se </w:t>
      </w:r>
      <w:proofErr w:type="gramStart"/>
      <w:r w:rsidRPr="00AA5B21">
        <w:rPr>
          <w:rFonts w:ascii="Times New Roman" w:hAnsi="Times New Roman" w:cs="Times New Roman"/>
          <w:sz w:val="24"/>
          <w:szCs w:val="24"/>
        </w:rPr>
        <w:t>va</w:t>
      </w:r>
      <w:proofErr w:type="gramEnd"/>
      <w:r w:rsidRPr="00AA5B21">
        <w:rPr>
          <w:rFonts w:ascii="Times New Roman" w:hAnsi="Times New Roman" w:cs="Times New Roman"/>
          <w:sz w:val="24"/>
          <w:szCs w:val="24"/>
        </w:rPr>
        <w:t xml:space="preserve"> face intre punctele de coordonate STERE 70:</w:t>
      </w:r>
    </w:p>
    <w:p w:rsidR="00882E2D" w:rsidRPr="00AA5B21" w:rsidRDefault="00882E2D" w:rsidP="00882E2D">
      <w:pPr>
        <w:spacing w:after="0" w:line="240" w:lineRule="auto"/>
        <w:jc w:val="both"/>
        <w:rPr>
          <w:rFonts w:ascii="Times New Roman" w:hAnsi="Times New Roman" w:cs="Times New Roman"/>
          <w:sz w:val="24"/>
          <w:szCs w:val="24"/>
        </w:rPr>
      </w:pPr>
      <w:r w:rsidRPr="00AA5B21">
        <w:rPr>
          <w:rFonts w:ascii="Times New Roman" w:hAnsi="Times New Roman" w:cs="Times New Roman"/>
          <w:sz w:val="24"/>
          <w:szCs w:val="24"/>
        </w:rPr>
        <w:t>Mal drept:    x=461708.3340   y=546980</w:t>
      </w:r>
      <w:proofErr w:type="gramStart"/>
      <w:r w:rsidRPr="00AA5B21">
        <w:rPr>
          <w:rFonts w:ascii="Times New Roman" w:hAnsi="Times New Roman" w:cs="Times New Roman"/>
          <w:sz w:val="24"/>
          <w:szCs w:val="24"/>
        </w:rPr>
        <w:t>,1999</w:t>
      </w:r>
      <w:proofErr w:type="gramEnd"/>
    </w:p>
    <w:p w:rsidR="00882E2D" w:rsidRPr="00AA5B21" w:rsidRDefault="00882E2D" w:rsidP="00882E2D">
      <w:pPr>
        <w:spacing w:after="0" w:line="240" w:lineRule="auto"/>
        <w:jc w:val="both"/>
        <w:rPr>
          <w:rFonts w:ascii="Times New Roman" w:hAnsi="Times New Roman" w:cs="Times New Roman"/>
          <w:sz w:val="24"/>
          <w:szCs w:val="24"/>
        </w:rPr>
      </w:pPr>
      <w:r w:rsidRPr="00AA5B21">
        <w:rPr>
          <w:rFonts w:ascii="Times New Roman" w:hAnsi="Times New Roman" w:cs="Times New Roman"/>
          <w:sz w:val="24"/>
          <w:szCs w:val="24"/>
        </w:rPr>
        <w:t>Mal stang:   x=461705</w:t>
      </w:r>
      <w:proofErr w:type="gramStart"/>
      <w:r w:rsidRPr="00AA5B21">
        <w:rPr>
          <w:rFonts w:ascii="Times New Roman" w:hAnsi="Times New Roman" w:cs="Times New Roman"/>
          <w:sz w:val="24"/>
          <w:szCs w:val="24"/>
        </w:rPr>
        <w:t>,9164</w:t>
      </w:r>
      <w:proofErr w:type="gramEnd"/>
      <w:r w:rsidRPr="00AA5B21">
        <w:rPr>
          <w:rFonts w:ascii="Times New Roman" w:hAnsi="Times New Roman" w:cs="Times New Roman"/>
          <w:sz w:val="24"/>
          <w:szCs w:val="24"/>
        </w:rPr>
        <w:t xml:space="preserve">   y=546975,0284</w:t>
      </w:r>
    </w:p>
    <w:p w:rsidR="00882E2D" w:rsidRPr="00AA5B21" w:rsidRDefault="00882E2D" w:rsidP="00A6786C">
      <w:pPr>
        <w:tabs>
          <w:tab w:val="left" w:pos="709"/>
          <w:tab w:val="left" w:pos="3240"/>
        </w:tabs>
        <w:spacing w:after="0" w:line="240" w:lineRule="auto"/>
        <w:jc w:val="both"/>
        <w:rPr>
          <w:rFonts w:ascii="Times New Roman" w:hAnsi="Times New Roman" w:cs="Times New Roman"/>
          <w:b/>
          <w:bCs/>
          <w:sz w:val="24"/>
          <w:szCs w:val="24"/>
          <w:lang w:val="ro-RO"/>
        </w:rPr>
      </w:pPr>
    </w:p>
    <w:p w:rsidR="0097685A" w:rsidRPr="00AA5B21" w:rsidRDefault="0097685A" w:rsidP="009B403E">
      <w:pPr>
        <w:spacing w:after="0" w:line="240" w:lineRule="auto"/>
        <w:jc w:val="both"/>
        <w:rPr>
          <w:rFonts w:ascii="Times New Roman" w:eastAsia="Times New Roman" w:hAnsi="Times New Roman" w:cs="Times New Roman"/>
          <w:color w:val="000000" w:themeColor="text1"/>
          <w:spacing w:val="-2"/>
          <w:sz w:val="24"/>
          <w:szCs w:val="24"/>
          <w:lang w:val="it-IT"/>
        </w:rPr>
      </w:pPr>
      <w:r w:rsidRPr="00AA5B21">
        <w:rPr>
          <w:rFonts w:ascii="Times New Roman" w:eastAsia="Times New Roman" w:hAnsi="Times New Roman" w:cs="Times New Roman"/>
          <w:b/>
          <w:color w:val="000000" w:themeColor="text1"/>
          <w:spacing w:val="-2"/>
          <w:sz w:val="24"/>
          <w:szCs w:val="24"/>
          <w:u w:val="single"/>
          <w:lang w:val="it-IT"/>
        </w:rPr>
        <w:t>Dotări hidroedilitare</w:t>
      </w:r>
      <w:r w:rsidRPr="00AA5B21">
        <w:rPr>
          <w:rFonts w:ascii="Times New Roman" w:eastAsia="Times New Roman" w:hAnsi="Times New Roman" w:cs="Times New Roman"/>
          <w:b/>
          <w:color w:val="000000" w:themeColor="text1"/>
          <w:spacing w:val="-2"/>
          <w:sz w:val="24"/>
          <w:szCs w:val="24"/>
          <w:lang w:val="it-IT"/>
        </w:rPr>
        <w:t>:</w:t>
      </w:r>
    </w:p>
    <w:p w:rsidR="00882E2D" w:rsidRPr="00AA5B21" w:rsidRDefault="00882E2D" w:rsidP="00882E2D">
      <w:pPr>
        <w:pStyle w:val="Nivel30"/>
        <w:spacing w:line="360" w:lineRule="auto"/>
        <w:ind w:firstLine="0"/>
        <w:rPr>
          <w:rFonts w:ascii="Times New Roman" w:hAnsi="Times New Roman" w:cs="Times New Roman"/>
          <w:color w:val="000000" w:themeColor="text1"/>
          <w:sz w:val="24"/>
          <w:szCs w:val="24"/>
          <w:u w:val="single"/>
          <w:lang w:val="fr-FR"/>
        </w:rPr>
      </w:pPr>
      <w:r w:rsidRPr="00AA5B21">
        <w:rPr>
          <w:rFonts w:ascii="Times New Roman" w:hAnsi="Times New Roman" w:cs="Times New Roman"/>
          <w:color w:val="000000" w:themeColor="text1"/>
          <w:sz w:val="24"/>
          <w:szCs w:val="24"/>
          <w:u w:val="single"/>
          <w:lang w:val="fr-FR"/>
        </w:rPr>
        <w:t>Alimentarea cu energie electrica: </w:t>
      </w:r>
    </w:p>
    <w:p w:rsidR="00882E2D" w:rsidRPr="00AA5B21" w:rsidRDefault="00882E2D" w:rsidP="00AA5B21">
      <w:pPr>
        <w:pStyle w:val="NoSpacing"/>
        <w:jc w:val="both"/>
        <w:rPr>
          <w:rFonts w:ascii="Times New Roman" w:hAnsi="Times New Roman" w:cs="Times New Roman"/>
          <w:sz w:val="24"/>
          <w:szCs w:val="24"/>
        </w:rPr>
      </w:pPr>
      <w:r w:rsidRPr="00AA5B21">
        <w:rPr>
          <w:rFonts w:ascii="Times New Roman" w:hAnsi="Times New Roman" w:cs="Times New Roman"/>
          <w:sz w:val="24"/>
          <w:szCs w:val="24"/>
        </w:rPr>
        <w:t xml:space="preserve">Alimentarea cu energie electrica a obiectivului se va face din reteaua publica existenta in zona, prin intermediul unui bransament electric, </w:t>
      </w:r>
      <w:r w:rsidRPr="00AA5B21">
        <w:rPr>
          <w:rFonts w:ascii="Times New Roman" w:eastAsia="Times New Roman" w:hAnsi="Times New Roman" w:cs="Times New Roman"/>
          <w:sz w:val="24"/>
          <w:szCs w:val="24"/>
          <w:lang w:eastAsia="en-US"/>
        </w:rPr>
        <w:t>conform avizelor detinatorului de retea DEER SA- Sucursala Brasov.</w:t>
      </w:r>
    </w:p>
    <w:p w:rsidR="00C30C54" w:rsidRPr="00AA5B21" w:rsidRDefault="00240498" w:rsidP="00BA6D43">
      <w:pPr>
        <w:autoSpaceDE w:val="0"/>
        <w:autoSpaceDN w:val="0"/>
        <w:adjustRightInd w:val="0"/>
        <w:spacing w:after="0" w:line="240" w:lineRule="auto"/>
        <w:jc w:val="both"/>
        <w:rPr>
          <w:rFonts w:ascii="Times New Roman" w:hAnsi="Times New Roman" w:cs="Times New Roman"/>
          <w:color w:val="FF0000"/>
          <w:sz w:val="24"/>
          <w:szCs w:val="24"/>
          <w:lang w:val="ro-RO"/>
        </w:rPr>
      </w:pPr>
      <w:r w:rsidRPr="00AA5B21">
        <w:rPr>
          <w:rFonts w:ascii="Times New Roman" w:hAnsi="Times New Roman" w:cs="Times New Roman"/>
          <w:color w:val="FF0000"/>
          <w:sz w:val="24"/>
          <w:szCs w:val="24"/>
          <w:lang w:val="ro-RO"/>
        </w:rPr>
        <w:t xml:space="preserve"> </w:t>
      </w:r>
      <w:r w:rsidR="001259D1" w:rsidRPr="00AA5B21">
        <w:rPr>
          <w:rFonts w:ascii="Times New Roman" w:hAnsi="Times New Roman" w:cs="Times New Roman"/>
          <w:b/>
          <w:iCs/>
          <w:color w:val="FF0000"/>
          <w:sz w:val="24"/>
          <w:szCs w:val="24"/>
          <w:lang w:val="ro-RO"/>
        </w:rPr>
        <w:t xml:space="preserve">    </w:t>
      </w:r>
    </w:p>
    <w:p w:rsidR="008E29E5" w:rsidRPr="00AA5B21" w:rsidRDefault="008E29E5" w:rsidP="008E29E5">
      <w:pPr>
        <w:spacing w:after="0" w:line="240" w:lineRule="auto"/>
        <w:jc w:val="both"/>
        <w:rPr>
          <w:rFonts w:ascii="Times New Roman" w:hAnsi="Times New Roman" w:cs="Times New Roman"/>
          <w:sz w:val="24"/>
          <w:szCs w:val="24"/>
        </w:rPr>
      </w:pPr>
      <w:r w:rsidRPr="00AA5B21">
        <w:rPr>
          <w:rFonts w:ascii="Times New Roman" w:eastAsia="Times New Roman" w:hAnsi="Times New Roman" w:cs="Times New Roman"/>
          <w:b/>
          <w:caps/>
          <w:sz w:val="24"/>
          <w:szCs w:val="24"/>
          <w:lang w:val="ro-RO"/>
        </w:rPr>
        <w:t>LUCRĂRI NECESARE ORGANIZĂRII DE ŞANTIER:</w:t>
      </w:r>
      <w:r w:rsidRPr="00AA5B21">
        <w:rPr>
          <w:rFonts w:ascii="Times New Roman" w:hAnsi="Times New Roman" w:cs="Times New Roman"/>
          <w:sz w:val="24"/>
          <w:szCs w:val="24"/>
        </w:rPr>
        <w:t xml:space="preserve"> </w:t>
      </w:r>
    </w:p>
    <w:p w:rsidR="00882E2D" w:rsidRPr="00AA5B21" w:rsidRDefault="00882E2D" w:rsidP="00AA5B21">
      <w:pPr>
        <w:shd w:val="clear" w:color="auto" w:fill="FFFFFF"/>
        <w:spacing w:after="0" w:line="360" w:lineRule="auto"/>
        <w:jc w:val="both"/>
        <w:rPr>
          <w:rFonts w:ascii="Times New Roman" w:hAnsi="Times New Roman" w:cs="Times New Roman"/>
          <w:b/>
          <w:bCs/>
          <w:color w:val="000000" w:themeColor="text1"/>
          <w:spacing w:val="-4"/>
          <w:sz w:val="24"/>
          <w:szCs w:val="24"/>
          <w:lang w:val="fr-FR"/>
        </w:rPr>
      </w:pPr>
      <w:r w:rsidRPr="00AA5B21">
        <w:rPr>
          <w:rFonts w:ascii="Times New Roman" w:hAnsi="Times New Roman" w:cs="Times New Roman"/>
          <w:b/>
          <w:color w:val="000000" w:themeColor="text1"/>
          <w:spacing w:val="-4"/>
          <w:sz w:val="24"/>
          <w:szCs w:val="24"/>
          <w:lang w:val="fr-FR"/>
        </w:rPr>
        <w:t>Amenajarea si organizarea şantierului, modalităţi de depozitare a materialelor, amplasarea echipamentelor de muncă prevăzute de antreprenori şi subantreprenori pentru realizarea lucrărilor proprii:</w:t>
      </w:r>
    </w:p>
    <w:p w:rsidR="00882E2D" w:rsidRPr="00AA5B21" w:rsidRDefault="00882E2D" w:rsidP="00882E2D">
      <w:pPr>
        <w:shd w:val="clear" w:color="auto" w:fill="FFFFFF"/>
        <w:spacing w:after="0" w:line="360" w:lineRule="auto"/>
        <w:jc w:val="both"/>
        <w:rPr>
          <w:rFonts w:ascii="Times New Roman" w:hAnsi="Times New Roman" w:cs="Times New Roman"/>
          <w:color w:val="000000" w:themeColor="text1"/>
          <w:spacing w:val="-4"/>
          <w:sz w:val="24"/>
          <w:szCs w:val="24"/>
          <w:lang w:val="fr-FR"/>
        </w:rPr>
      </w:pPr>
      <w:r w:rsidRPr="00AA5B21">
        <w:rPr>
          <w:rFonts w:ascii="Times New Roman" w:hAnsi="Times New Roman" w:cs="Times New Roman"/>
          <w:color w:val="000000" w:themeColor="text1"/>
          <w:spacing w:val="-4"/>
          <w:sz w:val="24"/>
          <w:szCs w:val="24"/>
          <w:lang w:val="fr-FR"/>
        </w:rPr>
        <w:t>Activităţile profesionale desfăşurate pe şantier se vor organiza astfel încât solicitările impuse de specificul muncii, mediului de muncă, relaţiile om-maşină şi relaţiile psiho-sociale ale colectivului de muncă să corespundă capacităţilor fiziologice şi psihologice ale salariaţilor.</w:t>
      </w:r>
    </w:p>
    <w:p w:rsidR="00882E2D" w:rsidRPr="00AA5B21" w:rsidRDefault="00882E2D" w:rsidP="00882E2D">
      <w:pPr>
        <w:shd w:val="clear" w:color="auto" w:fill="FFFFFF"/>
        <w:spacing w:after="0" w:line="360" w:lineRule="auto"/>
        <w:jc w:val="both"/>
        <w:rPr>
          <w:rFonts w:ascii="Times New Roman" w:hAnsi="Times New Roman" w:cs="Times New Roman"/>
          <w:color w:val="000000" w:themeColor="text1"/>
          <w:spacing w:val="-4"/>
          <w:sz w:val="24"/>
          <w:szCs w:val="24"/>
          <w:lang w:val="fr-FR"/>
        </w:rPr>
      </w:pPr>
      <w:r w:rsidRPr="00AA5B21">
        <w:rPr>
          <w:rFonts w:ascii="Times New Roman" w:hAnsi="Times New Roman" w:cs="Times New Roman"/>
          <w:color w:val="000000" w:themeColor="text1"/>
          <w:spacing w:val="-4"/>
          <w:sz w:val="24"/>
          <w:szCs w:val="24"/>
          <w:lang w:val="fr-FR"/>
        </w:rPr>
        <w:lastRenderedPageBreak/>
        <w:t>Timpul de muncă, regimul pauzelor, muncă în schimburi, precum şi intensitatea acesteia, se vor stabili potrivit reglementarilor în vigoare, luând în considerare particularităţile activităţilor profesionale, existentă factorilor de risc şi capacitatea de adaptare a personalului.</w:t>
      </w:r>
    </w:p>
    <w:p w:rsidR="00882E2D" w:rsidRPr="00AA5B21" w:rsidRDefault="00882E2D" w:rsidP="00882E2D">
      <w:pPr>
        <w:shd w:val="clear" w:color="auto" w:fill="FFFFFF"/>
        <w:spacing w:after="0" w:line="360" w:lineRule="auto"/>
        <w:jc w:val="both"/>
        <w:rPr>
          <w:rFonts w:ascii="Times New Roman" w:hAnsi="Times New Roman" w:cs="Times New Roman"/>
          <w:color w:val="000000" w:themeColor="text1"/>
          <w:spacing w:val="-4"/>
          <w:sz w:val="24"/>
          <w:szCs w:val="24"/>
          <w:lang w:val="fr-FR"/>
        </w:rPr>
      </w:pPr>
      <w:r w:rsidRPr="00AA5B21">
        <w:rPr>
          <w:rFonts w:ascii="Times New Roman" w:hAnsi="Times New Roman" w:cs="Times New Roman"/>
          <w:color w:val="000000" w:themeColor="text1"/>
          <w:spacing w:val="-4"/>
          <w:sz w:val="24"/>
          <w:szCs w:val="24"/>
          <w:lang w:val="fr-FR"/>
        </w:rPr>
        <w:t>Locurile destinate operaţiilor de încărcare-descărcare şi depozitare, precum şi căile de acces la acestea vor</w:t>
      </w:r>
      <w:r w:rsidRPr="00AA5B21">
        <w:rPr>
          <w:rFonts w:ascii="Times New Roman" w:hAnsi="Times New Roman" w:cs="Times New Roman"/>
          <w:i/>
          <w:iCs/>
          <w:smallCaps/>
          <w:color w:val="000000" w:themeColor="text1"/>
          <w:spacing w:val="-4"/>
          <w:sz w:val="24"/>
          <w:szCs w:val="24"/>
          <w:lang w:val="fr-FR"/>
        </w:rPr>
        <w:t xml:space="preserve"> </w:t>
      </w:r>
      <w:r w:rsidRPr="00AA5B21">
        <w:rPr>
          <w:rFonts w:ascii="Times New Roman" w:hAnsi="Times New Roman" w:cs="Times New Roman"/>
          <w:color w:val="000000" w:themeColor="text1"/>
          <w:spacing w:val="-4"/>
          <w:sz w:val="24"/>
          <w:szCs w:val="24"/>
          <w:lang w:val="fr-FR"/>
        </w:rPr>
        <w:t>fi nivelate pentru scurgerea apelor. Ele vor fi pavate sau podite şi menţinute în stare nealunecoasă. În cazul lucrului pe timp de noapte, aceste locuri vor</w:t>
      </w:r>
      <w:r w:rsidRPr="00AA5B21">
        <w:rPr>
          <w:rFonts w:ascii="Times New Roman" w:hAnsi="Times New Roman" w:cs="Times New Roman"/>
          <w:i/>
          <w:iCs/>
          <w:color w:val="000000" w:themeColor="text1"/>
          <w:spacing w:val="-4"/>
          <w:sz w:val="24"/>
          <w:szCs w:val="24"/>
          <w:lang w:val="fr-FR"/>
        </w:rPr>
        <w:t xml:space="preserve"> </w:t>
      </w:r>
      <w:r w:rsidRPr="00AA5B21">
        <w:rPr>
          <w:rFonts w:ascii="Times New Roman" w:hAnsi="Times New Roman" w:cs="Times New Roman"/>
          <w:color w:val="000000" w:themeColor="text1"/>
          <w:spacing w:val="-4"/>
          <w:sz w:val="24"/>
          <w:szCs w:val="24"/>
          <w:lang w:val="fr-FR"/>
        </w:rPr>
        <w:t>fi iluminate conform reglementărilor în vigoare.</w:t>
      </w:r>
    </w:p>
    <w:p w:rsidR="00882E2D" w:rsidRPr="00AA5B21" w:rsidRDefault="00882E2D" w:rsidP="00882E2D">
      <w:pPr>
        <w:shd w:val="clear" w:color="auto" w:fill="FFFFFF"/>
        <w:spacing w:after="0" w:line="360" w:lineRule="auto"/>
        <w:jc w:val="both"/>
        <w:rPr>
          <w:rFonts w:ascii="Times New Roman" w:hAnsi="Times New Roman" w:cs="Times New Roman"/>
          <w:color w:val="000000" w:themeColor="text1"/>
          <w:spacing w:val="-4"/>
          <w:sz w:val="24"/>
          <w:szCs w:val="24"/>
          <w:lang w:val="fr-FR"/>
        </w:rPr>
      </w:pPr>
      <w:r w:rsidRPr="00AA5B21">
        <w:rPr>
          <w:rFonts w:ascii="Times New Roman" w:hAnsi="Times New Roman" w:cs="Times New Roman"/>
          <w:color w:val="000000" w:themeColor="text1"/>
          <w:spacing w:val="-4"/>
          <w:sz w:val="24"/>
          <w:szCs w:val="24"/>
          <w:lang w:val="fr-FR"/>
        </w:rPr>
        <w:t>Alegerea mijloacelor ajutătoare pentru operaţiile de încărcare-descărcare şi transport, se va face funcţie de natura şi greutatea materialelor care se manipulează, de natura terenului, căii de comunicaţie si a condiţiilor de transport. Rampele de încărcare-descărcare se construiesc astfel încât cota lor superioară să fie la nivelul platformei mijlocului de transport. Locurile destinate pentru operaţiile de încărcare - descărcare a autovehiculelor vor fi prevăzute cu drumuri de întoarcere cu raza de curbură care să permită manevrarea nepericuloasă a acestora.</w:t>
      </w:r>
    </w:p>
    <w:p w:rsidR="00882E2D" w:rsidRPr="00AA5B21" w:rsidRDefault="00882E2D" w:rsidP="00882E2D">
      <w:pPr>
        <w:shd w:val="clear" w:color="auto" w:fill="FFFFFF"/>
        <w:spacing w:after="0" w:line="360" w:lineRule="auto"/>
        <w:jc w:val="both"/>
        <w:rPr>
          <w:rFonts w:ascii="Times New Roman" w:hAnsi="Times New Roman" w:cs="Times New Roman"/>
          <w:color w:val="000000" w:themeColor="text1"/>
          <w:spacing w:val="-4"/>
          <w:sz w:val="24"/>
          <w:szCs w:val="24"/>
          <w:lang w:val="fr-FR"/>
        </w:rPr>
      </w:pPr>
      <w:r w:rsidRPr="00AA5B21">
        <w:rPr>
          <w:rFonts w:ascii="Times New Roman" w:hAnsi="Times New Roman" w:cs="Times New Roman"/>
          <w:color w:val="000000" w:themeColor="text1"/>
          <w:spacing w:val="-4"/>
          <w:sz w:val="24"/>
          <w:szCs w:val="24"/>
          <w:lang w:val="fr-FR"/>
        </w:rPr>
        <w:t>Condiţiile impuse mijloacelor si instalaţiilor de transport pentru materiale, manipularea si depozitarea materialelor sunt precizate în „Normele specifice de securitatea muncii pentru manipularea, transportul prin purtare şi cu mijloace nemecanizate şi depozitarea materialelor”.</w:t>
      </w:r>
    </w:p>
    <w:p w:rsidR="00882E2D" w:rsidRPr="00AA5B21" w:rsidRDefault="00882E2D" w:rsidP="00882E2D">
      <w:pPr>
        <w:suppressAutoHyphens w:val="0"/>
        <w:autoSpaceDE w:val="0"/>
        <w:autoSpaceDN w:val="0"/>
        <w:adjustRightInd w:val="0"/>
        <w:spacing w:after="0" w:line="360" w:lineRule="auto"/>
        <w:jc w:val="both"/>
        <w:rPr>
          <w:rFonts w:ascii="Times New Roman" w:hAnsi="Times New Roman" w:cs="Times New Roman"/>
          <w:color w:val="000000" w:themeColor="text1"/>
          <w:sz w:val="24"/>
          <w:szCs w:val="24"/>
        </w:rPr>
      </w:pPr>
      <w:r w:rsidRPr="00AA5B21">
        <w:rPr>
          <w:rFonts w:ascii="Times New Roman" w:hAnsi="Times New Roman" w:cs="Times New Roman"/>
          <w:color w:val="000000" w:themeColor="text1"/>
          <w:sz w:val="24"/>
          <w:szCs w:val="24"/>
        </w:rPr>
        <w:t xml:space="preserve">- </w:t>
      </w:r>
      <w:proofErr w:type="gramStart"/>
      <w:r w:rsidRPr="00AA5B21">
        <w:rPr>
          <w:rFonts w:ascii="Times New Roman" w:hAnsi="Times New Roman" w:cs="Times New Roman"/>
          <w:b/>
          <w:color w:val="000000" w:themeColor="text1"/>
          <w:sz w:val="24"/>
          <w:szCs w:val="24"/>
        </w:rPr>
        <w:t>descrierea</w:t>
      </w:r>
      <w:proofErr w:type="gramEnd"/>
      <w:r w:rsidRPr="00AA5B21">
        <w:rPr>
          <w:rFonts w:ascii="Times New Roman" w:hAnsi="Times New Roman" w:cs="Times New Roman"/>
          <w:b/>
          <w:color w:val="000000" w:themeColor="text1"/>
          <w:sz w:val="24"/>
          <w:szCs w:val="24"/>
        </w:rPr>
        <w:t xml:space="preserve"> impactului asupra mediului a lucrărilor organizării de şantier</w:t>
      </w:r>
      <w:r w:rsidRPr="00AA5B21">
        <w:rPr>
          <w:rFonts w:ascii="Times New Roman" w:hAnsi="Times New Roman" w:cs="Times New Roman"/>
          <w:color w:val="000000" w:themeColor="text1"/>
          <w:sz w:val="24"/>
          <w:szCs w:val="24"/>
        </w:rPr>
        <w:t xml:space="preserve"> - </w:t>
      </w:r>
      <w:r w:rsidRPr="00AA5B21">
        <w:rPr>
          <w:rFonts w:ascii="Times New Roman" w:hAnsi="Times New Roman" w:cs="Times New Roman"/>
          <w:color w:val="000000" w:themeColor="text1"/>
          <w:sz w:val="24"/>
          <w:szCs w:val="24"/>
          <w:lang w:val="ro-RO"/>
        </w:rPr>
        <w:t>avand in vedere ca organizarea de santier se va realiza in incinta amplasamentului, se estimeaza ca lucrarile necesare organizarii de santier nu vor genera impact negativ asupra mediului</w:t>
      </w:r>
      <w:r w:rsidRPr="00AA5B21">
        <w:rPr>
          <w:rFonts w:ascii="Times New Roman" w:hAnsi="Times New Roman" w:cs="Times New Roman"/>
          <w:color w:val="000000" w:themeColor="text1"/>
          <w:sz w:val="24"/>
          <w:szCs w:val="24"/>
        </w:rPr>
        <w:t>;</w:t>
      </w:r>
    </w:p>
    <w:p w:rsidR="00882E2D" w:rsidRPr="00AA5B21" w:rsidRDefault="00882E2D" w:rsidP="00882E2D">
      <w:pPr>
        <w:spacing w:after="0" w:line="360" w:lineRule="auto"/>
        <w:jc w:val="both"/>
        <w:rPr>
          <w:rFonts w:ascii="Times New Roman" w:hAnsi="Times New Roman" w:cs="Times New Roman"/>
          <w:noProof/>
          <w:color w:val="000000" w:themeColor="text1"/>
          <w:sz w:val="24"/>
          <w:szCs w:val="24"/>
          <w:lang w:val="ro-RO"/>
        </w:rPr>
      </w:pPr>
      <w:r w:rsidRPr="00AA5B21">
        <w:rPr>
          <w:rFonts w:ascii="Times New Roman" w:hAnsi="Times New Roman" w:cs="Times New Roman"/>
          <w:noProof/>
          <w:color w:val="000000" w:themeColor="text1"/>
          <w:sz w:val="24"/>
          <w:szCs w:val="24"/>
          <w:lang w:val="ro-RO"/>
        </w:rPr>
        <w:t xml:space="preserve">Sunt posibile evenimente minore in perioada de executie a lucrarilor in zone punctuale, cum ar fi poluari accidentale cu carburanti de la masini si utilaje. </w:t>
      </w:r>
    </w:p>
    <w:p w:rsidR="00882E2D" w:rsidRPr="00AA5B21" w:rsidRDefault="00882E2D" w:rsidP="00882E2D">
      <w:pPr>
        <w:spacing w:after="0" w:line="360" w:lineRule="auto"/>
        <w:jc w:val="both"/>
        <w:rPr>
          <w:rFonts w:ascii="Times New Roman" w:hAnsi="Times New Roman" w:cs="Times New Roman"/>
          <w:noProof/>
          <w:color w:val="000000" w:themeColor="text1"/>
          <w:sz w:val="24"/>
          <w:szCs w:val="24"/>
          <w:lang w:val="ro-RO"/>
        </w:rPr>
      </w:pPr>
      <w:r w:rsidRPr="00AA5B21">
        <w:rPr>
          <w:rFonts w:ascii="Times New Roman" w:hAnsi="Times New Roman" w:cs="Times New Roman"/>
          <w:noProof/>
          <w:color w:val="000000" w:themeColor="text1"/>
          <w:sz w:val="24"/>
          <w:szCs w:val="24"/>
          <w:lang w:val="ro-RO"/>
        </w:rPr>
        <w:t xml:space="preserve">Toate lucrarile vor fi executate sub strica supraveghere a dirigintelui de santier, iar dupa terminarea lucrarilor de constructie se vor executa </w:t>
      </w:r>
      <w:r w:rsidRPr="00AA5B21">
        <w:rPr>
          <w:rFonts w:ascii="Times New Roman" w:hAnsi="Times New Roman" w:cs="Times New Roman"/>
          <w:noProof/>
          <w:color w:val="000000" w:themeColor="text1"/>
          <w:sz w:val="24"/>
          <w:szCs w:val="24"/>
          <w:u w:val="single"/>
          <w:lang w:val="ro-RO"/>
        </w:rPr>
        <w:t>lucrari pentru refacerea zonei</w:t>
      </w:r>
      <w:r w:rsidRPr="00AA5B21">
        <w:rPr>
          <w:rFonts w:ascii="Times New Roman" w:hAnsi="Times New Roman" w:cs="Times New Roman"/>
          <w:noProof/>
          <w:color w:val="000000" w:themeColor="text1"/>
          <w:sz w:val="24"/>
          <w:szCs w:val="24"/>
          <w:lang w:val="ro-RO"/>
        </w:rPr>
        <w:t xml:space="preserve"> si redarea circuitului natural, cum ar fi:</w:t>
      </w:r>
    </w:p>
    <w:p w:rsidR="00882E2D" w:rsidRPr="00AA5B21" w:rsidRDefault="00882E2D" w:rsidP="00882E2D">
      <w:pPr>
        <w:tabs>
          <w:tab w:val="left" w:pos="993"/>
        </w:tabs>
        <w:suppressAutoHyphens w:val="0"/>
        <w:spacing w:after="0" w:line="360" w:lineRule="auto"/>
        <w:jc w:val="both"/>
        <w:rPr>
          <w:rFonts w:ascii="Times New Roman" w:hAnsi="Times New Roman" w:cs="Times New Roman"/>
          <w:noProof/>
          <w:color w:val="000000" w:themeColor="text1"/>
          <w:sz w:val="24"/>
          <w:szCs w:val="24"/>
          <w:lang w:val="ro-RO"/>
        </w:rPr>
      </w:pPr>
      <w:r w:rsidRPr="00AA5B21">
        <w:rPr>
          <w:rFonts w:ascii="Times New Roman" w:hAnsi="Times New Roman" w:cs="Times New Roman"/>
          <w:noProof/>
          <w:color w:val="000000" w:themeColor="text1"/>
          <w:sz w:val="24"/>
          <w:szCs w:val="24"/>
          <w:lang w:val="ro-RO"/>
        </w:rPr>
        <w:t>-demontarea constructiilor si structurilor specifice organizarilor de santier</w:t>
      </w:r>
    </w:p>
    <w:p w:rsidR="00882E2D" w:rsidRPr="00AA5B21" w:rsidRDefault="00882E2D" w:rsidP="00882E2D">
      <w:pPr>
        <w:tabs>
          <w:tab w:val="left" w:pos="993"/>
        </w:tabs>
        <w:suppressAutoHyphens w:val="0"/>
        <w:spacing w:after="0" w:line="360" w:lineRule="auto"/>
        <w:jc w:val="both"/>
        <w:rPr>
          <w:rFonts w:ascii="Times New Roman" w:hAnsi="Times New Roman" w:cs="Times New Roman"/>
          <w:noProof/>
          <w:color w:val="000000" w:themeColor="text1"/>
          <w:sz w:val="24"/>
          <w:szCs w:val="24"/>
          <w:lang w:val="ro-RO"/>
        </w:rPr>
      </w:pPr>
      <w:r w:rsidRPr="00AA5B21">
        <w:rPr>
          <w:rFonts w:ascii="Times New Roman" w:hAnsi="Times New Roman" w:cs="Times New Roman"/>
          <w:noProof/>
          <w:color w:val="000000" w:themeColor="text1"/>
          <w:sz w:val="24"/>
          <w:szCs w:val="24"/>
          <w:lang w:val="ro-RO"/>
        </w:rPr>
        <w:t>-colectarea, valorificarea si transportul de pe amplasament a deseurilor uzate din activitatea de executie</w:t>
      </w:r>
    </w:p>
    <w:p w:rsidR="00882E2D" w:rsidRPr="00AA5B21" w:rsidRDefault="00882E2D" w:rsidP="00882E2D">
      <w:pPr>
        <w:tabs>
          <w:tab w:val="left" w:pos="993"/>
        </w:tabs>
        <w:suppressAutoHyphens w:val="0"/>
        <w:spacing w:after="0" w:line="360" w:lineRule="auto"/>
        <w:jc w:val="both"/>
        <w:rPr>
          <w:rFonts w:ascii="Times New Roman" w:hAnsi="Times New Roman" w:cs="Times New Roman"/>
          <w:noProof/>
          <w:color w:val="000000" w:themeColor="text1"/>
          <w:sz w:val="24"/>
          <w:szCs w:val="24"/>
          <w:lang w:val="ro-RO"/>
        </w:rPr>
      </w:pPr>
      <w:r w:rsidRPr="00AA5B21">
        <w:rPr>
          <w:rFonts w:ascii="Times New Roman" w:hAnsi="Times New Roman" w:cs="Times New Roman"/>
          <w:noProof/>
          <w:color w:val="000000" w:themeColor="text1"/>
          <w:sz w:val="24"/>
          <w:szCs w:val="24"/>
          <w:lang w:val="ro-RO"/>
        </w:rPr>
        <w:t>-refacerea amplasamentului in zona drumurilor de acces, tehnologice si a altor terenuri ocupate temporar prin lucrari de nivelare.</w:t>
      </w:r>
    </w:p>
    <w:p w:rsidR="00882E2D" w:rsidRPr="00AA5B21" w:rsidRDefault="00882E2D" w:rsidP="00882E2D">
      <w:pPr>
        <w:spacing w:after="0" w:line="360" w:lineRule="auto"/>
        <w:jc w:val="both"/>
        <w:rPr>
          <w:rFonts w:ascii="Times New Roman" w:hAnsi="Times New Roman" w:cs="Times New Roman"/>
          <w:color w:val="000000" w:themeColor="text1"/>
          <w:sz w:val="24"/>
          <w:szCs w:val="24"/>
          <w:lang w:val="ro-RO"/>
        </w:rPr>
      </w:pPr>
      <w:r w:rsidRPr="00AA5B21">
        <w:rPr>
          <w:rFonts w:ascii="Times New Roman" w:hAnsi="Times New Roman" w:cs="Times New Roman"/>
          <w:color w:val="000000" w:themeColor="text1"/>
          <w:sz w:val="24"/>
          <w:szCs w:val="24"/>
        </w:rPr>
        <w:t xml:space="preserve">    – </w:t>
      </w:r>
      <w:proofErr w:type="gramStart"/>
      <w:r w:rsidRPr="00AA5B21">
        <w:rPr>
          <w:rFonts w:ascii="Times New Roman" w:hAnsi="Times New Roman" w:cs="Times New Roman"/>
          <w:b/>
          <w:color w:val="000000" w:themeColor="text1"/>
          <w:sz w:val="24"/>
          <w:szCs w:val="24"/>
        </w:rPr>
        <w:t>surse</w:t>
      </w:r>
      <w:proofErr w:type="gramEnd"/>
      <w:r w:rsidRPr="00AA5B21">
        <w:rPr>
          <w:rFonts w:ascii="Times New Roman" w:hAnsi="Times New Roman" w:cs="Times New Roman"/>
          <w:b/>
          <w:color w:val="000000" w:themeColor="text1"/>
          <w:sz w:val="24"/>
          <w:szCs w:val="24"/>
        </w:rPr>
        <w:t xml:space="preserve"> de poluanţi şi instalaţii pentru reţinerea, evacuarea şi dispersia poluanţilor în mediu în timpul Organizării de şantier</w:t>
      </w:r>
      <w:r w:rsidRPr="00AA5B21">
        <w:rPr>
          <w:rFonts w:ascii="Times New Roman" w:hAnsi="Times New Roman" w:cs="Times New Roman"/>
          <w:color w:val="000000" w:themeColor="text1"/>
          <w:sz w:val="24"/>
          <w:szCs w:val="24"/>
        </w:rPr>
        <w:t>;</w:t>
      </w:r>
    </w:p>
    <w:p w:rsidR="00882E2D" w:rsidRPr="00AA5B21" w:rsidRDefault="00882E2D" w:rsidP="00882E2D">
      <w:pPr>
        <w:autoSpaceDE w:val="0"/>
        <w:spacing w:after="0" w:line="360" w:lineRule="auto"/>
        <w:jc w:val="both"/>
        <w:rPr>
          <w:rFonts w:ascii="Times New Roman" w:hAnsi="Times New Roman" w:cs="Times New Roman"/>
          <w:color w:val="000000" w:themeColor="text1"/>
          <w:sz w:val="24"/>
          <w:szCs w:val="24"/>
          <w:lang w:val="ro-RO"/>
        </w:rPr>
      </w:pPr>
      <w:r w:rsidRPr="00AA5B21">
        <w:rPr>
          <w:rFonts w:ascii="Times New Roman" w:hAnsi="Times New Roman" w:cs="Times New Roman"/>
          <w:color w:val="000000" w:themeColor="text1"/>
          <w:sz w:val="24"/>
          <w:szCs w:val="24"/>
          <w:lang w:val="ro-RO"/>
        </w:rPr>
        <w:t xml:space="preserve">    - organizarea de santier se va realiza in incinta amplasamentului, iar nivelul maxim al zgomotului produs se va incadra in limitele impuse de SR 10.009/2017; </w:t>
      </w:r>
    </w:p>
    <w:p w:rsidR="00882E2D" w:rsidRPr="00AA5B21" w:rsidRDefault="00882E2D" w:rsidP="00882E2D">
      <w:pPr>
        <w:autoSpaceDE w:val="0"/>
        <w:spacing w:after="0" w:line="360" w:lineRule="auto"/>
        <w:jc w:val="both"/>
        <w:rPr>
          <w:rFonts w:ascii="Times New Roman" w:hAnsi="Times New Roman" w:cs="Times New Roman"/>
          <w:color w:val="000000" w:themeColor="text1"/>
          <w:sz w:val="24"/>
          <w:szCs w:val="24"/>
          <w:lang w:val="ro-RO"/>
        </w:rPr>
      </w:pPr>
      <w:r w:rsidRPr="00AA5B21">
        <w:rPr>
          <w:rFonts w:ascii="Times New Roman" w:hAnsi="Times New Roman" w:cs="Times New Roman"/>
          <w:color w:val="000000" w:themeColor="text1"/>
          <w:sz w:val="24"/>
          <w:szCs w:val="24"/>
          <w:lang w:val="ro-RO"/>
        </w:rPr>
        <w:t xml:space="preserve">    -se vor respecta prevederile HG nr. 1765/2006 cu modificarile si completarile ulterioare privind limitarea nivelului emisiilor de zgomot in mediul produs de echipamente destinate utilizarii in exteriorul cladirilor, fiind admisa doar folosirea echipamentelor ce poarta inscriptionat in mod vizibil, lizibil se de nesters marcajul european de conformitate CE, insotit de indicarea nivelului garantat al puterii sonore;</w:t>
      </w:r>
    </w:p>
    <w:p w:rsidR="00882E2D" w:rsidRPr="00AA5B21" w:rsidRDefault="00882E2D" w:rsidP="00882E2D">
      <w:pPr>
        <w:autoSpaceDE w:val="0"/>
        <w:spacing w:after="0" w:line="360" w:lineRule="auto"/>
        <w:jc w:val="both"/>
        <w:rPr>
          <w:rFonts w:ascii="Times New Roman" w:hAnsi="Times New Roman" w:cs="Times New Roman"/>
          <w:color w:val="000000" w:themeColor="text1"/>
          <w:sz w:val="24"/>
          <w:szCs w:val="24"/>
          <w:lang w:val="ro-RO"/>
        </w:rPr>
      </w:pPr>
      <w:r w:rsidRPr="00AA5B21">
        <w:rPr>
          <w:rFonts w:ascii="Times New Roman" w:hAnsi="Times New Roman" w:cs="Times New Roman"/>
          <w:color w:val="000000" w:themeColor="text1"/>
          <w:sz w:val="24"/>
          <w:szCs w:val="24"/>
          <w:lang w:val="ro-RO"/>
        </w:rPr>
        <w:lastRenderedPageBreak/>
        <w:t>- nu vor fi prezente surse de vibratii;</w:t>
      </w:r>
    </w:p>
    <w:p w:rsidR="00882E2D" w:rsidRPr="00AA5B21" w:rsidRDefault="00882E2D" w:rsidP="00882E2D">
      <w:pPr>
        <w:autoSpaceDE w:val="0"/>
        <w:spacing w:after="0" w:line="360" w:lineRule="auto"/>
        <w:jc w:val="both"/>
        <w:rPr>
          <w:rFonts w:ascii="Times New Roman" w:hAnsi="Times New Roman" w:cs="Times New Roman"/>
          <w:color w:val="000000" w:themeColor="text1"/>
          <w:sz w:val="24"/>
          <w:szCs w:val="24"/>
        </w:rPr>
      </w:pPr>
      <w:r w:rsidRPr="00AA5B21">
        <w:rPr>
          <w:rFonts w:ascii="Times New Roman" w:hAnsi="Times New Roman" w:cs="Times New Roman"/>
          <w:color w:val="000000" w:themeColor="text1"/>
          <w:sz w:val="24"/>
          <w:szCs w:val="24"/>
          <w:lang w:val="ro-RO"/>
        </w:rPr>
        <w:t>-vor fi folosite utilaje/echipamente care respecta normele ADR, iar substantele poluante pentru atmosfera se vor incadra in valorile limita ale emisiilor stabilite de Ord. MAPM nr. 462/1993 cu modificarile si completarile ulterioare coroborat cu Lg. nr. 104/2011, actualizata 2018;</w:t>
      </w:r>
    </w:p>
    <w:p w:rsidR="00E01C1C" w:rsidRPr="00AA5B21" w:rsidRDefault="001A6188" w:rsidP="001A6188">
      <w:pPr>
        <w:spacing w:after="0" w:line="240" w:lineRule="auto"/>
        <w:jc w:val="both"/>
        <w:rPr>
          <w:rFonts w:ascii="Times New Roman" w:hAnsi="Times New Roman" w:cs="Times New Roman"/>
          <w:b/>
          <w:sz w:val="24"/>
          <w:szCs w:val="24"/>
          <w:lang w:val="ro-RO"/>
        </w:rPr>
      </w:pPr>
      <w:r w:rsidRPr="00AA5B21">
        <w:rPr>
          <w:rFonts w:ascii="Times New Roman" w:hAnsi="Times New Roman" w:cs="Times New Roman"/>
          <w:color w:val="000000" w:themeColor="text1"/>
          <w:sz w:val="24"/>
          <w:szCs w:val="24"/>
          <w:bdr w:val="none" w:sz="0" w:space="0" w:color="auto" w:frame="1"/>
          <w:shd w:val="clear" w:color="auto" w:fill="FFFFFF"/>
          <w:lang w:val="es-MX"/>
        </w:rPr>
        <w:t xml:space="preserve">      </w:t>
      </w:r>
    </w:p>
    <w:p w:rsidR="00B91F39" w:rsidRPr="00AA5B21" w:rsidRDefault="00B91F39" w:rsidP="00B91F39">
      <w:pPr>
        <w:keepNext/>
        <w:tabs>
          <w:tab w:val="num" w:pos="432"/>
        </w:tabs>
        <w:spacing w:after="0" w:line="240" w:lineRule="auto"/>
        <w:ind w:left="432" w:hanging="432"/>
        <w:jc w:val="both"/>
        <w:outlineLvl w:val="0"/>
        <w:rPr>
          <w:rFonts w:ascii="Times New Roman" w:eastAsia="Times New Roman" w:hAnsi="Times New Roman" w:cs="Times New Roman"/>
          <w:b/>
          <w:caps/>
          <w:sz w:val="24"/>
          <w:szCs w:val="24"/>
          <w:lang w:val="ro-RO"/>
        </w:rPr>
      </w:pPr>
      <w:r w:rsidRPr="00AA5B21">
        <w:rPr>
          <w:rFonts w:ascii="Times New Roman" w:eastAsia="Times New Roman" w:hAnsi="Times New Roman" w:cs="Times New Roman"/>
          <w:b/>
          <w:caps/>
          <w:sz w:val="24"/>
          <w:szCs w:val="24"/>
          <w:lang w:val="ro-RO"/>
        </w:rPr>
        <w:t>LUCRĂRI DE REFACERE A AMPLASAMENTULUI LA FINALIZAREA INVESTIŢIEI:</w:t>
      </w:r>
    </w:p>
    <w:p w:rsidR="00882E2D" w:rsidRPr="00AA5B21" w:rsidRDefault="00882E2D" w:rsidP="00882E2D">
      <w:pPr>
        <w:suppressAutoHyphens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n-US"/>
        </w:rPr>
      </w:pPr>
      <w:r w:rsidRPr="00AA5B21">
        <w:rPr>
          <w:rFonts w:ascii="Times New Roman" w:eastAsia="Times New Roman" w:hAnsi="Times New Roman" w:cs="Times New Roman"/>
          <w:color w:val="000000" w:themeColor="text1"/>
          <w:sz w:val="24"/>
          <w:szCs w:val="24"/>
          <w:lang w:eastAsia="en-US"/>
        </w:rPr>
        <w:t>Pozare LES 0.4 kV pe domeniul public zona trotuar/zona verde, la o adancime 0.8 m, in profil “m”.</w:t>
      </w:r>
    </w:p>
    <w:p w:rsidR="00882E2D" w:rsidRPr="00AA5B21" w:rsidRDefault="00882E2D" w:rsidP="00882E2D">
      <w:pPr>
        <w:suppressAutoHyphens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n-US"/>
        </w:rPr>
      </w:pPr>
      <w:r w:rsidRPr="00AA5B21">
        <w:rPr>
          <w:rFonts w:ascii="Times New Roman" w:eastAsia="Times New Roman" w:hAnsi="Times New Roman" w:cs="Times New Roman"/>
          <w:color w:val="000000" w:themeColor="text1"/>
          <w:sz w:val="24"/>
          <w:szCs w:val="24"/>
          <w:lang w:eastAsia="en-US"/>
        </w:rPr>
        <w:t xml:space="preserve">Cablul electric LES </w:t>
      </w:r>
      <w:proofErr w:type="gramStart"/>
      <w:r w:rsidRPr="00AA5B21">
        <w:rPr>
          <w:rFonts w:ascii="Times New Roman" w:eastAsia="Times New Roman" w:hAnsi="Times New Roman" w:cs="Times New Roman"/>
          <w:color w:val="000000" w:themeColor="text1"/>
          <w:sz w:val="24"/>
          <w:szCs w:val="24"/>
          <w:lang w:eastAsia="en-US"/>
        </w:rPr>
        <w:t>va</w:t>
      </w:r>
      <w:proofErr w:type="gramEnd"/>
      <w:r w:rsidRPr="00AA5B21">
        <w:rPr>
          <w:rFonts w:ascii="Times New Roman" w:eastAsia="Times New Roman" w:hAnsi="Times New Roman" w:cs="Times New Roman"/>
          <w:color w:val="000000" w:themeColor="text1"/>
          <w:sz w:val="24"/>
          <w:szCs w:val="24"/>
          <w:lang w:eastAsia="en-US"/>
        </w:rPr>
        <w:t xml:space="preserve"> fi pozat in pamant in profile tipizate „profil tip M”, la adincimea de 0.8 m protejat</w:t>
      </w:r>
    </w:p>
    <w:p w:rsidR="00882E2D" w:rsidRPr="00AA5B21" w:rsidRDefault="00882E2D" w:rsidP="00882E2D">
      <w:pPr>
        <w:suppressAutoHyphens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n-US"/>
        </w:rPr>
      </w:pPr>
      <w:proofErr w:type="gramStart"/>
      <w:r w:rsidRPr="00AA5B21">
        <w:rPr>
          <w:rFonts w:ascii="Times New Roman" w:eastAsia="Times New Roman" w:hAnsi="Times New Roman" w:cs="Times New Roman"/>
          <w:color w:val="000000" w:themeColor="text1"/>
          <w:sz w:val="24"/>
          <w:szCs w:val="24"/>
          <w:lang w:eastAsia="en-US"/>
        </w:rPr>
        <w:t>cu</w:t>
      </w:r>
      <w:proofErr w:type="gramEnd"/>
      <w:r w:rsidRPr="00AA5B21">
        <w:rPr>
          <w:rFonts w:ascii="Times New Roman" w:eastAsia="Times New Roman" w:hAnsi="Times New Roman" w:cs="Times New Roman"/>
          <w:color w:val="000000" w:themeColor="text1"/>
          <w:sz w:val="24"/>
          <w:szCs w:val="24"/>
          <w:lang w:eastAsia="en-US"/>
        </w:rPr>
        <w:t xml:space="preserve"> un strat de nisip, folie avertizoare din PVC, strat de pamant tasat, pentru liniile electrice aflate pe</w:t>
      </w:r>
    </w:p>
    <w:p w:rsidR="00882E2D" w:rsidRPr="00AA5B21" w:rsidRDefault="00882E2D" w:rsidP="00882E2D">
      <w:pPr>
        <w:suppressAutoHyphens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n-US"/>
        </w:rPr>
      </w:pPr>
      <w:proofErr w:type="gramStart"/>
      <w:r w:rsidRPr="00AA5B21">
        <w:rPr>
          <w:rFonts w:ascii="Times New Roman" w:eastAsia="Times New Roman" w:hAnsi="Times New Roman" w:cs="Times New Roman"/>
          <w:color w:val="000000" w:themeColor="text1"/>
          <w:sz w:val="24"/>
          <w:szCs w:val="24"/>
          <w:lang w:eastAsia="en-US"/>
        </w:rPr>
        <w:t>domeniul</w:t>
      </w:r>
      <w:proofErr w:type="gramEnd"/>
      <w:r w:rsidRPr="00AA5B21">
        <w:rPr>
          <w:rFonts w:ascii="Times New Roman" w:eastAsia="Times New Roman" w:hAnsi="Times New Roman" w:cs="Times New Roman"/>
          <w:color w:val="000000" w:themeColor="text1"/>
          <w:sz w:val="24"/>
          <w:szCs w:val="24"/>
          <w:lang w:eastAsia="en-US"/>
        </w:rPr>
        <w:t xml:space="preserve"> public, zona verde. Peste cablul electric LES se aseaza </w:t>
      </w:r>
      <w:proofErr w:type="gramStart"/>
      <w:r w:rsidRPr="00AA5B21">
        <w:rPr>
          <w:rFonts w:ascii="Times New Roman" w:eastAsia="Times New Roman" w:hAnsi="Times New Roman" w:cs="Times New Roman"/>
          <w:color w:val="000000" w:themeColor="text1"/>
          <w:sz w:val="24"/>
          <w:szCs w:val="24"/>
          <w:lang w:eastAsia="en-US"/>
        </w:rPr>
        <w:t>un</w:t>
      </w:r>
      <w:proofErr w:type="gramEnd"/>
      <w:r w:rsidRPr="00AA5B21">
        <w:rPr>
          <w:rFonts w:ascii="Times New Roman" w:eastAsia="Times New Roman" w:hAnsi="Times New Roman" w:cs="Times New Roman"/>
          <w:color w:val="000000" w:themeColor="text1"/>
          <w:sz w:val="24"/>
          <w:szCs w:val="24"/>
          <w:lang w:eastAsia="en-US"/>
        </w:rPr>
        <w:t xml:space="preserve"> strat de protectie de 40 mm, LES</w:t>
      </w:r>
    </w:p>
    <w:p w:rsidR="00882E2D" w:rsidRPr="00AA5B21" w:rsidRDefault="00882E2D" w:rsidP="00882E2D">
      <w:pPr>
        <w:suppressAutoHyphens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n-US"/>
        </w:rPr>
      </w:pPr>
      <w:proofErr w:type="gramStart"/>
      <w:r w:rsidRPr="00AA5B21">
        <w:rPr>
          <w:rFonts w:ascii="Times New Roman" w:eastAsia="Times New Roman" w:hAnsi="Times New Roman" w:cs="Times New Roman"/>
          <w:color w:val="000000" w:themeColor="text1"/>
          <w:sz w:val="24"/>
          <w:szCs w:val="24"/>
          <w:lang w:eastAsia="en-US"/>
        </w:rPr>
        <w:t>format</w:t>
      </w:r>
      <w:proofErr w:type="gramEnd"/>
      <w:r w:rsidRPr="00AA5B21">
        <w:rPr>
          <w:rFonts w:ascii="Times New Roman" w:eastAsia="Times New Roman" w:hAnsi="Times New Roman" w:cs="Times New Roman"/>
          <w:color w:val="000000" w:themeColor="text1"/>
          <w:sz w:val="24"/>
          <w:szCs w:val="24"/>
          <w:lang w:eastAsia="en-US"/>
        </w:rPr>
        <w:t xml:space="preserve"> din folii PVC si nisip, urmat de o umplutura de pamant de 30 mm.</w:t>
      </w:r>
    </w:p>
    <w:p w:rsidR="00882E2D" w:rsidRPr="00AA5B21" w:rsidRDefault="00882E2D" w:rsidP="00882E2D">
      <w:pPr>
        <w:suppressAutoHyphens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n-US"/>
        </w:rPr>
      </w:pPr>
      <w:r w:rsidRPr="00AA5B21">
        <w:rPr>
          <w:rFonts w:ascii="Times New Roman" w:eastAsia="Times New Roman" w:hAnsi="Times New Roman" w:cs="Times New Roman"/>
          <w:color w:val="000000" w:themeColor="text1"/>
          <w:sz w:val="24"/>
          <w:szCs w:val="24"/>
          <w:lang w:eastAsia="en-US"/>
        </w:rPr>
        <w:t>Cablul electric LES pozat in zona traversarii zonelor de acces si zona traversarii drumului- str. Mihai</w:t>
      </w:r>
    </w:p>
    <w:p w:rsidR="00882E2D" w:rsidRPr="00AA5B21" w:rsidRDefault="00882E2D" w:rsidP="00882E2D">
      <w:pPr>
        <w:suppressAutoHyphens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n-US"/>
        </w:rPr>
      </w:pPr>
      <w:r w:rsidRPr="00AA5B21">
        <w:rPr>
          <w:rFonts w:ascii="Times New Roman" w:eastAsia="Times New Roman" w:hAnsi="Times New Roman" w:cs="Times New Roman"/>
          <w:color w:val="000000" w:themeColor="text1"/>
          <w:sz w:val="24"/>
          <w:szCs w:val="24"/>
          <w:lang w:eastAsia="en-US"/>
        </w:rPr>
        <w:t>Viteazu este pozat in pamant la adancimea de min.1</w:t>
      </w:r>
      <w:proofErr w:type="gramStart"/>
      <w:r w:rsidRPr="00AA5B21">
        <w:rPr>
          <w:rFonts w:ascii="Times New Roman" w:eastAsia="Times New Roman" w:hAnsi="Times New Roman" w:cs="Times New Roman"/>
          <w:color w:val="000000" w:themeColor="text1"/>
          <w:sz w:val="24"/>
          <w:szCs w:val="24"/>
          <w:lang w:eastAsia="en-US"/>
        </w:rPr>
        <w:t>,0</w:t>
      </w:r>
      <w:proofErr w:type="gramEnd"/>
      <w:r w:rsidRPr="00AA5B21">
        <w:rPr>
          <w:rFonts w:ascii="Times New Roman" w:eastAsia="Times New Roman" w:hAnsi="Times New Roman" w:cs="Times New Roman"/>
          <w:color w:val="000000" w:themeColor="text1"/>
          <w:sz w:val="24"/>
          <w:szCs w:val="24"/>
          <w:lang w:eastAsia="en-US"/>
        </w:rPr>
        <w:t xml:space="preserve"> m, protejat in tub PVC125mmp.</w:t>
      </w:r>
    </w:p>
    <w:p w:rsidR="00882E2D" w:rsidRPr="00AA5B21" w:rsidRDefault="00882E2D" w:rsidP="00882E2D">
      <w:pPr>
        <w:suppressAutoHyphens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n-US"/>
        </w:rPr>
      </w:pPr>
      <w:r w:rsidRPr="00AA5B21">
        <w:rPr>
          <w:rFonts w:ascii="Times New Roman" w:eastAsia="Times New Roman" w:hAnsi="Times New Roman" w:cs="Times New Roman"/>
          <w:color w:val="000000" w:themeColor="text1"/>
          <w:sz w:val="24"/>
          <w:szCs w:val="24"/>
          <w:lang w:eastAsia="en-US"/>
        </w:rPr>
        <w:t xml:space="preserve">Traversarea se </w:t>
      </w:r>
      <w:proofErr w:type="gramStart"/>
      <w:r w:rsidRPr="00AA5B21">
        <w:rPr>
          <w:rFonts w:ascii="Times New Roman" w:eastAsia="Times New Roman" w:hAnsi="Times New Roman" w:cs="Times New Roman"/>
          <w:color w:val="000000" w:themeColor="text1"/>
          <w:sz w:val="24"/>
          <w:szCs w:val="24"/>
          <w:lang w:eastAsia="en-US"/>
        </w:rPr>
        <w:t>va</w:t>
      </w:r>
      <w:proofErr w:type="gramEnd"/>
      <w:r w:rsidRPr="00AA5B21">
        <w:rPr>
          <w:rFonts w:ascii="Times New Roman" w:eastAsia="Times New Roman" w:hAnsi="Times New Roman" w:cs="Times New Roman"/>
          <w:color w:val="000000" w:themeColor="text1"/>
          <w:sz w:val="24"/>
          <w:szCs w:val="24"/>
          <w:lang w:eastAsia="en-US"/>
        </w:rPr>
        <w:t xml:space="preserve"> executa cu sapatura cu sant deschis.</w:t>
      </w:r>
    </w:p>
    <w:p w:rsidR="00882E2D" w:rsidRPr="00AA5B21" w:rsidRDefault="00882E2D" w:rsidP="00882E2D">
      <w:pPr>
        <w:suppressAutoHyphens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n-US"/>
        </w:rPr>
      </w:pPr>
      <w:r w:rsidRPr="00AA5B21">
        <w:rPr>
          <w:rFonts w:ascii="Times New Roman" w:eastAsia="Times New Roman" w:hAnsi="Times New Roman" w:cs="Times New Roman"/>
          <w:color w:val="000000" w:themeColor="text1"/>
          <w:sz w:val="24"/>
          <w:szCs w:val="24"/>
          <w:lang w:eastAsia="en-US"/>
        </w:rPr>
        <w:t>Se vor executa 2 foraje pentru subtraversarea Canalului Timis care apartine de Gospodarirea</w:t>
      </w:r>
    </w:p>
    <w:p w:rsidR="00882E2D" w:rsidRPr="00AA5B21" w:rsidRDefault="00882E2D" w:rsidP="00882E2D">
      <w:pPr>
        <w:suppressAutoHyphens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n-US"/>
        </w:rPr>
      </w:pPr>
      <w:r w:rsidRPr="00AA5B21">
        <w:rPr>
          <w:rFonts w:ascii="Times New Roman" w:eastAsia="Times New Roman" w:hAnsi="Times New Roman" w:cs="Times New Roman"/>
          <w:color w:val="000000" w:themeColor="text1"/>
          <w:sz w:val="24"/>
          <w:szCs w:val="24"/>
          <w:lang w:eastAsia="en-US"/>
        </w:rPr>
        <w:t>Apelor Romane.</w:t>
      </w:r>
    </w:p>
    <w:p w:rsidR="00882E2D" w:rsidRPr="00AA5B21" w:rsidRDefault="00882E2D" w:rsidP="00882E2D">
      <w:pPr>
        <w:suppressAutoHyphens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n-US"/>
        </w:rPr>
      </w:pPr>
      <w:r w:rsidRPr="00AA5B21">
        <w:rPr>
          <w:rFonts w:ascii="Times New Roman" w:eastAsia="Times New Roman" w:hAnsi="Times New Roman" w:cs="Times New Roman"/>
          <w:color w:val="000000" w:themeColor="text1"/>
          <w:sz w:val="24"/>
          <w:szCs w:val="24"/>
          <w:lang w:eastAsia="en-US"/>
        </w:rPr>
        <w:t>Se efectueaza subtraversarea canalului prin foraj cu cablurile pozate in tub de protectie PEHD</w:t>
      </w:r>
    </w:p>
    <w:p w:rsidR="00882E2D" w:rsidRPr="00AA5B21" w:rsidRDefault="00882E2D" w:rsidP="00882E2D">
      <w:pPr>
        <w:suppressAutoHyphens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n-US"/>
        </w:rPr>
      </w:pPr>
      <w:r w:rsidRPr="00AA5B21">
        <w:rPr>
          <w:rFonts w:ascii="Times New Roman" w:eastAsia="Times New Roman" w:hAnsi="Times New Roman" w:cs="Times New Roman"/>
          <w:color w:val="000000" w:themeColor="text1"/>
          <w:sz w:val="24"/>
          <w:szCs w:val="24"/>
          <w:lang w:eastAsia="en-US"/>
        </w:rPr>
        <w:t xml:space="preserve">(d=125mm), la o adancime maxima de 2.6 </w:t>
      </w:r>
      <w:proofErr w:type="gramStart"/>
      <w:r w:rsidRPr="00AA5B21">
        <w:rPr>
          <w:rFonts w:ascii="Times New Roman" w:eastAsia="Times New Roman" w:hAnsi="Times New Roman" w:cs="Times New Roman"/>
          <w:color w:val="000000" w:themeColor="text1"/>
          <w:sz w:val="24"/>
          <w:szCs w:val="24"/>
          <w:lang w:eastAsia="en-US"/>
        </w:rPr>
        <w:t>m .</w:t>
      </w:r>
      <w:proofErr w:type="gramEnd"/>
    </w:p>
    <w:p w:rsidR="00882E2D" w:rsidRPr="00AA5B21" w:rsidRDefault="00882E2D" w:rsidP="00882E2D">
      <w:pPr>
        <w:suppressAutoHyphens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n-US"/>
        </w:rPr>
      </w:pPr>
      <w:r w:rsidRPr="00AA5B21">
        <w:rPr>
          <w:rFonts w:ascii="Times New Roman" w:eastAsia="Times New Roman" w:hAnsi="Times New Roman" w:cs="Times New Roman"/>
          <w:color w:val="000000" w:themeColor="text1"/>
          <w:sz w:val="24"/>
          <w:szCs w:val="24"/>
          <w:lang w:eastAsia="en-US"/>
        </w:rPr>
        <w:t xml:space="preserve">Forajul se </w:t>
      </w:r>
      <w:proofErr w:type="gramStart"/>
      <w:r w:rsidRPr="00AA5B21">
        <w:rPr>
          <w:rFonts w:ascii="Times New Roman" w:eastAsia="Times New Roman" w:hAnsi="Times New Roman" w:cs="Times New Roman"/>
          <w:color w:val="000000" w:themeColor="text1"/>
          <w:sz w:val="24"/>
          <w:szCs w:val="24"/>
          <w:lang w:eastAsia="en-US"/>
        </w:rPr>
        <w:t>va</w:t>
      </w:r>
      <w:proofErr w:type="gramEnd"/>
      <w:r w:rsidRPr="00AA5B21">
        <w:rPr>
          <w:rFonts w:ascii="Times New Roman" w:eastAsia="Times New Roman" w:hAnsi="Times New Roman" w:cs="Times New Roman"/>
          <w:color w:val="000000" w:themeColor="text1"/>
          <w:sz w:val="24"/>
          <w:szCs w:val="24"/>
          <w:lang w:eastAsia="en-US"/>
        </w:rPr>
        <w:t xml:space="preserve"> executa cu un utilaj special desemnat pentru foraje dirijate.</w:t>
      </w:r>
    </w:p>
    <w:p w:rsidR="00882E2D" w:rsidRPr="00AA5B21" w:rsidRDefault="00882E2D" w:rsidP="00882E2D">
      <w:pPr>
        <w:suppressAutoHyphens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n-US"/>
        </w:rPr>
      </w:pPr>
      <w:r w:rsidRPr="00AA5B21">
        <w:rPr>
          <w:rFonts w:ascii="Times New Roman" w:eastAsia="Times New Roman" w:hAnsi="Times New Roman" w:cs="Times New Roman"/>
          <w:color w:val="000000" w:themeColor="text1"/>
          <w:sz w:val="24"/>
          <w:szCs w:val="24"/>
          <w:lang w:eastAsia="en-US"/>
        </w:rPr>
        <w:t xml:space="preserve">Directia de forare pentru subtraversarea si montarea linie electrice de la PT 151 la CD </w:t>
      </w:r>
      <w:proofErr w:type="gramStart"/>
      <w:r w:rsidRPr="00AA5B21">
        <w:rPr>
          <w:rFonts w:ascii="Times New Roman" w:eastAsia="Times New Roman" w:hAnsi="Times New Roman" w:cs="Times New Roman"/>
          <w:color w:val="000000" w:themeColor="text1"/>
          <w:sz w:val="24"/>
          <w:szCs w:val="24"/>
          <w:lang w:eastAsia="en-US"/>
        </w:rPr>
        <w:t>va</w:t>
      </w:r>
      <w:proofErr w:type="gramEnd"/>
      <w:r w:rsidRPr="00AA5B21">
        <w:rPr>
          <w:rFonts w:ascii="Times New Roman" w:eastAsia="Times New Roman" w:hAnsi="Times New Roman" w:cs="Times New Roman"/>
          <w:color w:val="000000" w:themeColor="text1"/>
          <w:sz w:val="24"/>
          <w:szCs w:val="24"/>
          <w:lang w:eastAsia="en-US"/>
        </w:rPr>
        <w:t xml:space="preserve"> fi</w:t>
      </w:r>
    </w:p>
    <w:p w:rsidR="00882E2D" w:rsidRPr="00AA5B21" w:rsidRDefault="00882E2D" w:rsidP="00882E2D">
      <w:pPr>
        <w:suppressAutoHyphens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n-US"/>
        </w:rPr>
      </w:pPr>
      <w:proofErr w:type="gramStart"/>
      <w:r w:rsidRPr="00AA5B21">
        <w:rPr>
          <w:rFonts w:ascii="Times New Roman" w:eastAsia="Times New Roman" w:hAnsi="Times New Roman" w:cs="Times New Roman"/>
          <w:color w:val="000000" w:themeColor="text1"/>
          <w:sz w:val="24"/>
          <w:szCs w:val="24"/>
          <w:lang w:eastAsia="en-US"/>
        </w:rPr>
        <w:t>dinspre</w:t>
      </w:r>
      <w:proofErr w:type="gramEnd"/>
      <w:r w:rsidRPr="00AA5B21">
        <w:rPr>
          <w:rFonts w:ascii="Times New Roman" w:eastAsia="Times New Roman" w:hAnsi="Times New Roman" w:cs="Times New Roman"/>
          <w:color w:val="000000" w:themeColor="text1"/>
          <w:sz w:val="24"/>
          <w:szCs w:val="24"/>
          <w:lang w:eastAsia="en-US"/>
        </w:rPr>
        <w:t xml:space="preserve"> str. Mihai Viteazu din punctul- 118 avand coordonatele X= 461708.3340 Y = 546980.1999</w:t>
      </w:r>
    </w:p>
    <w:p w:rsidR="00882E2D" w:rsidRPr="00AA5B21" w:rsidRDefault="00882E2D" w:rsidP="00882E2D">
      <w:pPr>
        <w:suppressAutoHyphens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n-US"/>
        </w:rPr>
      </w:pPr>
      <w:proofErr w:type="gramStart"/>
      <w:r w:rsidRPr="00AA5B21">
        <w:rPr>
          <w:rFonts w:ascii="Times New Roman" w:eastAsia="Times New Roman" w:hAnsi="Times New Roman" w:cs="Times New Roman"/>
          <w:color w:val="000000" w:themeColor="text1"/>
          <w:sz w:val="24"/>
          <w:szCs w:val="24"/>
          <w:lang w:eastAsia="en-US"/>
        </w:rPr>
        <w:t>spre</w:t>
      </w:r>
      <w:proofErr w:type="gramEnd"/>
      <w:r w:rsidRPr="00AA5B21">
        <w:rPr>
          <w:rFonts w:ascii="Times New Roman" w:eastAsia="Times New Roman" w:hAnsi="Times New Roman" w:cs="Times New Roman"/>
          <w:color w:val="000000" w:themeColor="text1"/>
          <w:sz w:val="24"/>
          <w:szCs w:val="24"/>
          <w:lang w:eastAsia="en-US"/>
        </w:rPr>
        <w:t xml:space="preserve"> punctul-119 avand coordonatele X= 461705.9164;Y= 546975.0284, pe domeniul privat apartinand</w:t>
      </w:r>
    </w:p>
    <w:p w:rsidR="00882E2D" w:rsidRPr="00AA5B21" w:rsidRDefault="00882E2D" w:rsidP="00882E2D">
      <w:pPr>
        <w:suppressAutoHyphens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n-US"/>
        </w:rPr>
      </w:pPr>
      <w:r w:rsidRPr="00AA5B21">
        <w:rPr>
          <w:rFonts w:ascii="Times New Roman" w:eastAsia="Times New Roman" w:hAnsi="Times New Roman" w:cs="Times New Roman"/>
          <w:color w:val="000000" w:themeColor="text1"/>
          <w:sz w:val="24"/>
          <w:szCs w:val="24"/>
          <w:lang w:eastAsia="en-US"/>
        </w:rPr>
        <w:t>Cosmopolit Development SRL.</w:t>
      </w:r>
    </w:p>
    <w:p w:rsidR="00882E2D" w:rsidRPr="00AA5B21" w:rsidRDefault="00882E2D" w:rsidP="00882E2D">
      <w:pPr>
        <w:suppressAutoHyphens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n-US"/>
        </w:rPr>
      </w:pPr>
      <w:r w:rsidRPr="00AA5B21">
        <w:rPr>
          <w:rFonts w:ascii="Times New Roman" w:eastAsia="Times New Roman" w:hAnsi="Times New Roman" w:cs="Times New Roman"/>
          <w:color w:val="000000" w:themeColor="text1"/>
          <w:sz w:val="24"/>
          <w:szCs w:val="24"/>
          <w:lang w:eastAsia="en-US"/>
        </w:rPr>
        <w:t xml:space="preserve">Directia de forare pentru subtraversarea si montarea linie electrice de la PT 153 la CD </w:t>
      </w:r>
      <w:proofErr w:type="gramStart"/>
      <w:r w:rsidRPr="00AA5B21">
        <w:rPr>
          <w:rFonts w:ascii="Times New Roman" w:eastAsia="Times New Roman" w:hAnsi="Times New Roman" w:cs="Times New Roman"/>
          <w:color w:val="000000" w:themeColor="text1"/>
          <w:sz w:val="24"/>
          <w:szCs w:val="24"/>
          <w:lang w:eastAsia="en-US"/>
        </w:rPr>
        <w:t>va</w:t>
      </w:r>
      <w:proofErr w:type="gramEnd"/>
      <w:r w:rsidRPr="00AA5B21">
        <w:rPr>
          <w:rFonts w:ascii="Times New Roman" w:eastAsia="Times New Roman" w:hAnsi="Times New Roman" w:cs="Times New Roman"/>
          <w:color w:val="000000" w:themeColor="text1"/>
          <w:sz w:val="24"/>
          <w:szCs w:val="24"/>
          <w:lang w:eastAsia="en-US"/>
        </w:rPr>
        <w:t xml:space="preserve"> fi dinspre</w:t>
      </w:r>
    </w:p>
    <w:p w:rsidR="00882E2D" w:rsidRPr="00AA5B21" w:rsidRDefault="00882E2D" w:rsidP="00882E2D">
      <w:pPr>
        <w:suppressAutoHyphens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n-US"/>
        </w:rPr>
      </w:pPr>
      <w:proofErr w:type="gramStart"/>
      <w:r w:rsidRPr="00AA5B21">
        <w:rPr>
          <w:rFonts w:ascii="Times New Roman" w:eastAsia="Times New Roman" w:hAnsi="Times New Roman" w:cs="Times New Roman"/>
          <w:color w:val="000000" w:themeColor="text1"/>
          <w:sz w:val="24"/>
          <w:szCs w:val="24"/>
          <w:lang w:eastAsia="en-US"/>
        </w:rPr>
        <w:t>str</w:t>
      </w:r>
      <w:proofErr w:type="gramEnd"/>
      <w:r w:rsidRPr="00AA5B21">
        <w:rPr>
          <w:rFonts w:ascii="Times New Roman" w:eastAsia="Times New Roman" w:hAnsi="Times New Roman" w:cs="Times New Roman"/>
          <w:color w:val="000000" w:themeColor="text1"/>
          <w:sz w:val="24"/>
          <w:szCs w:val="24"/>
          <w:lang w:eastAsia="en-US"/>
        </w:rPr>
        <w:t>. Mihai Viteazu din punctul-203 cu coordonatele X= 461707.6873 Y = 546980.4014 spre punctul-</w:t>
      </w:r>
    </w:p>
    <w:p w:rsidR="00882E2D" w:rsidRPr="00AA5B21" w:rsidRDefault="00882E2D" w:rsidP="00882E2D">
      <w:pPr>
        <w:suppressAutoHyphens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n-US"/>
        </w:rPr>
      </w:pPr>
      <w:r w:rsidRPr="00AA5B21">
        <w:rPr>
          <w:rFonts w:ascii="Times New Roman" w:eastAsia="Times New Roman" w:hAnsi="Times New Roman" w:cs="Times New Roman"/>
          <w:color w:val="000000" w:themeColor="text1"/>
          <w:sz w:val="24"/>
          <w:szCs w:val="24"/>
          <w:lang w:eastAsia="en-US"/>
        </w:rPr>
        <w:t>202 avand coordonatele X= 461705.3596</w:t>
      </w:r>
      <w:proofErr w:type="gramStart"/>
      <w:r w:rsidRPr="00AA5B21">
        <w:rPr>
          <w:rFonts w:ascii="Times New Roman" w:eastAsia="Times New Roman" w:hAnsi="Times New Roman" w:cs="Times New Roman"/>
          <w:color w:val="000000" w:themeColor="text1"/>
          <w:sz w:val="24"/>
          <w:szCs w:val="24"/>
          <w:lang w:eastAsia="en-US"/>
        </w:rPr>
        <w:t>;Y</w:t>
      </w:r>
      <w:proofErr w:type="gramEnd"/>
      <w:r w:rsidRPr="00AA5B21">
        <w:rPr>
          <w:rFonts w:ascii="Times New Roman" w:eastAsia="Times New Roman" w:hAnsi="Times New Roman" w:cs="Times New Roman"/>
          <w:color w:val="000000" w:themeColor="text1"/>
          <w:sz w:val="24"/>
          <w:szCs w:val="24"/>
          <w:lang w:eastAsia="en-US"/>
        </w:rPr>
        <w:t>= 546975.3113, pe domeniul privat apartinand Cosmopolit</w:t>
      </w:r>
    </w:p>
    <w:p w:rsidR="00882E2D" w:rsidRPr="00AA5B21" w:rsidRDefault="00882E2D" w:rsidP="00882E2D">
      <w:pPr>
        <w:suppressAutoHyphens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n-US"/>
        </w:rPr>
      </w:pPr>
      <w:r w:rsidRPr="00AA5B21">
        <w:rPr>
          <w:rFonts w:ascii="Times New Roman" w:eastAsia="Times New Roman" w:hAnsi="Times New Roman" w:cs="Times New Roman"/>
          <w:color w:val="000000" w:themeColor="text1"/>
          <w:sz w:val="24"/>
          <w:szCs w:val="24"/>
          <w:lang w:eastAsia="en-US"/>
        </w:rPr>
        <w:t>Development SRL.</w:t>
      </w:r>
    </w:p>
    <w:p w:rsidR="00882E2D" w:rsidRPr="00AA5B21" w:rsidRDefault="00882E2D" w:rsidP="00882E2D">
      <w:pPr>
        <w:suppressAutoHyphens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n-US"/>
        </w:rPr>
      </w:pPr>
      <w:r w:rsidRPr="00AA5B21">
        <w:rPr>
          <w:rFonts w:ascii="Times New Roman" w:eastAsia="Times New Roman" w:hAnsi="Times New Roman" w:cs="Times New Roman"/>
          <w:color w:val="000000" w:themeColor="text1"/>
          <w:sz w:val="24"/>
          <w:szCs w:val="24"/>
          <w:lang w:eastAsia="en-US"/>
        </w:rPr>
        <w:t>Groapa de plecare are dimensiunile in plan de 2.00m x 2.00m, iar groapa de aşteptare are 2</w:t>
      </w:r>
      <w:proofErr w:type="gramStart"/>
      <w:r w:rsidRPr="00AA5B21">
        <w:rPr>
          <w:rFonts w:ascii="Times New Roman" w:eastAsia="Times New Roman" w:hAnsi="Times New Roman" w:cs="Times New Roman"/>
          <w:color w:val="000000" w:themeColor="text1"/>
          <w:sz w:val="24"/>
          <w:szCs w:val="24"/>
          <w:lang w:eastAsia="en-US"/>
        </w:rPr>
        <w:t>,00</w:t>
      </w:r>
      <w:proofErr w:type="gramEnd"/>
      <w:r w:rsidRPr="00AA5B21">
        <w:rPr>
          <w:rFonts w:ascii="Times New Roman" w:eastAsia="Times New Roman" w:hAnsi="Times New Roman" w:cs="Times New Roman"/>
          <w:color w:val="000000" w:themeColor="text1"/>
          <w:sz w:val="24"/>
          <w:szCs w:val="24"/>
          <w:lang w:eastAsia="en-US"/>
        </w:rPr>
        <w:t xml:space="preserve"> x 2,00 m, dar aceste dimensiuni se vor adapta la utilajul de forat.</w:t>
      </w:r>
    </w:p>
    <w:p w:rsidR="00882E2D" w:rsidRPr="00AA5B21" w:rsidRDefault="00882E2D" w:rsidP="00882E2D">
      <w:pPr>
        <w:suppressAutoHyphens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n-US"/>
        </w:rPr>
      </w:pPr>
      <w:r w:rsidRPr="00AA5B21">
        <w:rPr>
          <w:rFonts w:ascii="Times New Roman" w:eastAsia="Times New Roman" w:hAnsi="Times New Roman" w:cs="Times New Roman"/>
          <w:color w:val="000000" w:themeColor="text1"/>
          <w:sz w:val="24"/>
          <w:szCs w:val="24"/>
          <w:lang w:eastAsia="en-US"/>
        </w:rPr>
        <w:t>Toate gropile se vor executa manual sub protecția sprijinirilor cu dulapi si cadre din lemn.</w:t>
      </w:r>
    </w:p>
    <w:p w:rsidR="00882E2D" w:rsidRPr="00AA5B21" w:rsidRDefault="00882E2D" w:rsidP="00882E2D">
      <w:pPr>
        <w:suppressAutoHyphens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n-US"/>
        </w:rPr>
      </w:pPr>
      <w:r w:rsidRPr="00AA5B21">
        <w:rPr>
          <w:rFonts w:ascii="Times New Roman" w:eastAsia="Times New Roman" w:hAnsi="Times New Roman" w:cs="Times New Roman"/>
          <w:color w:val="000000" w:themeColor="text1"/>
          <w:sz w:val="24"/>
          <w:szCs w:val="24"/>
          <w:lang w:eastAsia="en-US"/>
        </w:rPr>
        <w:t xml:space="preserve">Depozitarea materialelor şi a pământului rezultat în urma lucrărilor se </w:t>
      </w:r>
      <w:proofErr w:type="gramStart"/>
      <w:r w:rsidRPr="00AA5B21">
        <w:rPr>
          <w:rFonts w:ascii="Times New Roman" w:eastAsia="Times New Roman" w:hAnsi="Times New Roman" w:cs="Times New Roman"/>
          <w:color w:val="000000" w:themeColor="text1"/>
          <w:sz w:val="24"/>
          <w:szCs w:val="24"/>
          <w:lang w:eastAsia="en-US"/>
        </w:rPr>
        <w:t>va</w:t>
      </w:r>
      <w:proofErr w:type="gramEnd"/>
      <w:r w:rsidRPr="00AA5B21">
        <w:rPr>
          <w:rFonts w:ascii="Times New Roman" w:eastAsia="Times New Roman" w:hAnsi="Times New Roman" w:cs="Times New Roman"/>
          <w:color w:val="000000" w:themeColor="text1"/>
          <w:sz w:val="24"/>
          <w:szCs w:val="24"/>
          <w:lang w:eastAsia="en-US"/>
        </w:rPr>
        <w:t xml:space="preserve"> face în afara gabaritului de liberă trecere. La finalizarea lucrărilor se vor evacua din vecinătatea amplasamentului toate materialele rămase în urma execuţiei.</w:t>
      </w:r>
    </w:p>
    <w:p w:rsidR="00882E2D" w:rsidRPr="00AA5B21" w:rsidRDefault="00882E2D" w:rsidP="00882E2D">
      <w:pPr>
        <w:suppressAutoHyphens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n-US"/>
        </w:rPr>
      </w:pPr>
      <w:r w:rsidRPr="00AA5B21">
        <w:rPr>
          <w:rFonts w:ascii="Times New Roman" w:eastAsia="Times New Roman" w:hAnsi="Times New Roman" w:cs="Times New Roman"/>
          <w:color w:val="000000" w:themeColor="text1"/>
          <w:sz w:val="24"/>
          <w:szCs w:val="24"/>
          <w:lang w:eastAsia="en-US"/>
        </w:rPr>
        <w:t>Zonele afectate de lucrari se vor elibera de toate resturile rezultate la constructie si se reface stratul in zonele in care acesta a fost afectat.</w:t>
      </w:r>
    </w:p>
    <w:p w:rsidR="00B91F39" w:rsidRPr="00AA5B21" w:rsidRDefault="00B91F39" w:rsidP="00E01C1C">
      <w:pPr>
        <w:autoSpaceDE w:val="0"/>
        <w:autoSpaceDN w:val="0"/>
        <w:adjustRightInd w:val="0"/>
        <w:spacing w:after="0" w:line="240" w:lineRule="auto"/>
        <w:jc w:val="both"/>
        <w:rPr>
          <w:rFonts w:ascii="Times New Roman" w:hAnsi="Times New Roman" w:cs="Times New Roman"/>
          <w:b/>
          <w:sz w:val="24"/>
          <w:szCs w:val="24"/>
          <w:lang w:val="fr-FR"/>
        </w:rPr>
      </w:pPr>
    </w:p>
    <w:p w:rsidR="00DC28AD" w:rsidRPr="00AA5B21" w:rsidRDefault="00BA1915" w:rsidP="00DC28AD">
      <w:pPr>
        <w:spacing w:after="0" w:line="240" w:lineRule="auto"/>
        <w:jc w:val="both"/>
        <w:rPr>
          <w:rFonts w:ascii="Times New Roman" w:hAnsi="Times New Roman" w:cs="Times New Roman"/>
          <w:color w:val="000000" w:themeColor="text1"/>
          <w:sz w:val="24"/>
          <w:szCs w:val="24"/>
        </w:rPr>
      </w:pPr>
      <w:r w:rsidRPr="00AA5B21">
        <w:rPr>
          <w:rFonts w:ascii="Times New Roman" w:hAnsi="Times New Roman" w:cs="Times New Roman"/>
          <w:b/>
          <w:i/>
          <w:sz w:val="24"/>
          <w:szCs w:val="24"/>
        </w:rPr>
        <w:t xml:space="preserve">b) </w:t>
      </w:r>
      <w:proofErr w:type="gramStart"/>
      <w:r w:rsidRPr="00AA5B21">
        <w:rPr>
          <w:rFonts w:ascii="Times New Roman" w:hAnsi="Times New Roman" w:cs="Times New Roman"/>
          <w:b/>
          <w:i/>
          <w:sz w:val="24"/>
          <w:szCs w:val="24"/>
        </w:rPr>
        <w:t>cumularea</w:t>
      </w:r>
      <w:proofErr w:type="gramEnd"/>
      <w:r w:rsidRPr="00AA5B21">
        <w:rPr>
          <w:rFonts w:ascii="Times New Roman" w:hAnsi="Times New Roman" w:cs="Times New Roman"/>
          <w:b/>
          <w:i/>
          <w:sz w:val="24"/>
          <w:szCs w:val="24"/>
        </w:rPr>
        <w:t xml:space="preserve"> cu alte proiecte existente și/sau aprobate</w:t>
      </w:r>
      <w:r w:rsidR="00F41CFA" w:rsidRPr="00AA5B21">
        <w:rPr>
          <w:rFonts w:ascii="Times New Roman" w:hAnsi="Times New Roman" w:cs="Times New Roman"/>
          <w:b/>
          <w:i/>
          <w:sz w:val="24"/>
          <w:szCs w:val="24"/>
        </w:rPr>
        <w:t>:</w:t>
      </w:r>
      <w:r w:rsidR="00DC28AD" w:rsidRPr="00AA5B21">
        <w:rPr>
          <w:rFonts w:ascii="Times New Roman" w:hAnsi="Times New Roman" w:cs="Times New Roman"/>
          <w:b/>
          <w:i/>
          <w:sz w:val="24"/>
          <w:szCs w:val="24"/>
        </w:rPr>
        <w:t xml:space="preserve"> </w:t>
      </w:r>
      <w:r w:rsidR="00DC63E4" w:rsidRPr="00AA5B21">
        <w:rPr>
          <w:rFonts w:ascii="Times New Roman" w:hAnsi="Times New Roman" w:cs="Times New Roman"/>
          <w:color w:val="000000" w:themeColor="text1"/>
          <w:sz w:val="24"/>
          <w:szCs w:val="24"/>
        </w:rPr>
        <w:t>nu este cazul</w:t>
      </w:r>
    </w:p>
    <w:p w:rsidR="00DC28AD" w:rsidRPr="00AA5B21" w:rsidRDefault="00DC28AD" w:rsidP="009B403E">
      <w:pPr>
        <w:spacing w:after="0" w:line="240" w:lineRule="auto"/>
        <w:jc w:val="both"/>
        <w:rPr>
          <w:rFonts w:ascii="Times New Roman" w:hAnsi="Times New Roman" w:cs="Times New Roman"/>
          <w:b/>
          <w:i/>
          <w:sz w:val="24"/>
          <w:szCs w:val="24"/>
        </w:rPr>
      </w:pPr>
    </w:p>
    <w:p w:rsidR="00F50234" w:rsidRPr="00AA5B21" w:rsidRDefault="00BA1915" w:rsidP="009B403E">
      <w:pPr>
        <w:autoSpaceDE w:val="0"/>
        <w:spacing w:after="0" w:line="240" w:lineRule="auto"/>
        <w:jc w:val="both"/>
        <w:rPr>
          <w:rFonts w:ascii="Times New Roman" w:eastAsia="Times New Roman" w:hAnsi="Times New Roman" w:cs="Times New Roman"/>
          <w:color w:val="000000" w:themeColor="text1"/>
          <w:sz w:val="24"/>
          <w:szCs w:val="24"/>
          <w:lang w:val="ro-RO"/>
        </w:rPr>
      </w:pPr>
      <w:r w:rsidRPr="00AA5B21">
        <w:rPr>
          <w:rFonts w:ascii="Times New Roman" w:hAnsi="Times New Roman" w:cs="Times New Roman"/>
          <w:b/>
          <w:i/>
          <w:sz w:val="24"/>
          <w:szCs w:val="24"/>
          <w:lang w:val="ro-RO"/>
        </w:rPr>
        <w:t xml:space="preserve">c) utilizarea resurselor naturale în special a solului, a terenurilor, a apei și a </w:t>
      </w:r>
      <w:r w:rsidRPr="00AA5B21">
        <w:rPr>
          <w:rFonts w:ascii="Times New Roman" w:hAnsi="Times New Roman" w:cs="Times New Roman"/>
          <w:b/>
          <w:i/>
          <w:color w:val="000000" w:themeColor="text1"/>
          <w:sz w:val="24"/>
          <w:szCs w:val="24"/>
          <w:lang w:val="ro-RO"/>
        </w:rPr>
        <w:t>biodiversit</w:t>
      </w:r>
      <w:r w:rsidR="00074687" w:rsidRPr="00AA5B21">
        <w:rPr>
          <w:rFonts w:ascii="Times New Roman" w:hAnsi="Times New Roman" w:cs="Times New Roman"/>
          <w:b/>
          <w:i/>
          <w:color w:val="000000" w:themeColor="text1"/>
          <w:sz w:val="24"/>
          <w:szCs w:val="24"/>
          <w:lang w:val="ro-RO"/>
        </w:rPr>
        <w:t>ăț</w:t>
      </w:r>
      <w:r w:rsidRPr="00AA5B21">
        <w:rPr>
          <w:rFonts w:ascii="Times New Roman" w:hAnsi="Times New Roman" w:cs="Times New Roman"/>
          <w:b/>
          <w:i/>
          <w:color w:val="000000" w:themeColor="text1"/>
          <w:sz w:val="24"/>
          <w:szCs w:val="24"/>
          <w:lang w:val="ro-RO"/>
        </w:rPr>
        <w:t xml:space="preserve">ii </w:t>
      </w:r>
      <w:r w:rsidR="00A56266" w:rsidRPr="00AA5B21">
        <w:rPr>
          <w:rFonts w:ascii="Times New Roman" w:eastAsia="Times New Roman" w:hAnsi="Times New Roman" w:cs="Times New Roman"/>
          <w:color w:val="000000" w:themeColor="text1"/>
          <w:sz w:val="24"/>
          <w:szCs w:val="24"/>
          <w:lang w:val="ro-RO"/>
        </w:rPr>
        <w:t>-</w:t>
      </w:r>
      <w:r w:rsidR="00F50234" w:rsidRPr="00AA5B21">
        <w:rPr>
          <w:rFonts w:ascii="Times New Roman" w:eastAsia="Times New Roman" w:hAnsi="Times New Roman" w:cs="Times New Roman"/>
          <w:color w:val="000000" w:themeColor="text1"/>
          <w:sz w:val="24"/>
          <w:szCs w:val="24"/>
          <w:lang w:val="ro-RO"/>
        </w:rPr>
        <w:t xml:space="preserve"> </w:t>
      </w:r>
      <w:r w:rsidR="00184D3D" w:rsidRPr="00AA5B21">
        <w:rPr>
          <w:rFonts w:ascii="Times New Roman" w:eastAsia="Times New Roman" w:hAnsi="Times New Roman" w:cs="Times New Roman"/>
          <w:color w:val="000000" w:themeColor="text1"/>
          <w:sz w:val="24"/>
          <w:szCs w:val="24"/>
          <w:lang w:val="ro-RO"/>
        </w:rPr>
        <w:t xml:space="preserve">nu este cazul; </w:t>
      </w:r>
    </w:p>
    <w:p w:rsidR="00683419" w:rsidRPr="00AA5B21" w:rsidRDefault="003546CA" w:rsidP="009B403E">
      <w:pPr>
        <w:spacing w:after="0" w:line="240" w:lineRule="auto"/>
        <w:jc w:val="both"/>
        <w:rPr>
          <w:rFonts w:ascii="Times New Roman" w:hAnsi="Times New Roman" w:cs="Times New Roman"/>
          <w:b/>
          <w:i/>
          <w:color w:val="000000" w:themeColor="text1"/>
          <w:sz w:val="24"/>
          <w:szCs w:val="24"/>
        </w:rPr>
      </w:pPr>
      <w:r w:rsidRPr="00AA5B21">
        <w:rPr>
          <w:rFonts w:ascii="Times New Roman" w:hAnsi="Times New Roman" w:cs="Times New Roman"/>
          <w:b/>
          <w:i/>
          <w:color w:val="000000" w:themeColor="text1"/>
          <w:sz w:val="24"/>
          <w:szCs w:val="24"/>
        </w:rPr>
        <w:t xml:space="preserve">d) </w:t>
      </w:r>
      <w:proofErr w:type="gramStart"/>
      <w:r w:rsidRPr="00AA5B21">
        <w:rPr>
          <w:rFonts w:ascii="Times New Roman" w:hAnsi="Times New Roman" w:cs="Times New Roman"/>
          <w:b/>
          <w:i/>
          <w:color w:val="000000" w:themeColor="text1"/>
          <w:sz w:val="24"/>
          <w:szCs w:val="24"/>
        </w:rPr>
        <w:t>cantitatea</w:t>
      </w:r>
      <w:proofErr w:type="gramEnd"/>
      <w:r w:rsidRPr="00AA5B21">
        <w:rPr>
          <w:rFonts w:ascii="Times New Roman" w:hAnsi="Times New Roman" w:cs="Times New Roman"/>
          <w:b/>
          <w:i/>
          <w:color w:val="000000" w:themeColor="text1"/>
          <w:sz w:val="24"/>
          <w:szCs w:val="24"/>
        </w:rPr>
        <w:t xml:space="preserve"> și tipurile de deșeuri generate/gestionate</w:t>
      </w:r>
      <w:r w:rsidR="00144882" w:rsidRPr="00AA5B21">
        <w:rPr>
          <w:rFonts w:ascii="Times New Roman" w:hAnsi="Times New Roman" w:cs="Times New Roman"/>
          <w:b/>
          <w:i/>
          <w:color w:val="000000" w:themeColor="text1"/>
          <w:sz w:val="24"/>
          <w:szCs w:val="24"/>
        </w:rPr>
        <w:t>:</w:t>
      </w:r>
    </w:p>
    <w:p w:rsidR="00DC63E4" w:rsidRPr="00AA5B21" w:rsidRDefault="00DC63E4" w:rsidP="00DC63E4">
      <w:pPr>
        <w:tabs>
          <w:tab w:val="right" w:pos="0"/>
        </w:tabs>
        <w:spacing w:after="0" w:line="360" w:lineRule="auto"/>
        <w:jc w:val="both"/>
        <w:rPr>
          <w:rFonts w:ascii="Times New Roman" w:hAnsi="Times New Roman" w:cs="Times New Roman"/>
          <w:color w:val="000000" w:themeColor="text1"/>
          <w:spacing w:val="-4"/>
          <w:sz w:val="24"/>
          <w:szCs w:val="24"/>
        </w:rPr>
      </w:pPr>
      <w:r w:rsidRPr="00AA5B21">
        <w:rPr>
          <w:rFonts w:ascii="Times New Roman" w:hAnsi="Times New Roman" w:cs="Times New Roman"/>
          <w:color w:val="000000" w:themeColor="text1"/>
          <w:spacing w:val="-4"/>
          <w:sz w:val="24"/>
          <w:szCs w:val="24"/>
        </w:rPr>
        <w:t>Gestionarea deşeurilor</w:t>
      </w:r>
    </w:p>
    <w:p w:rsidR="00DC63E4" w:rsidRPr="00AA5B21" w:rsidRDefault="00DC63E4" w:rsidP="00DC63E4">
      <w:pPr>
        <w:pStyle w:val="BodyTextIndent"/>
        <w:spacing w:after="0" w:line="360" w:lineRule="auto"/>
        <w:ind w:left="0"/>
        <w:jc w:val="both"/>
        <w:rPr>
          <w:rFonts w:ascii="Times New Roman" w:hAnsi="Times New Roman" w:cs="Times New Roman"/>
          <w:color w:val="000000" w:themeColor="text1"/>
          <w:spacing w:val="-4"/>
          <w:sz w:val="24"/>
          <w:szCs w:val="24"/>
        </w:rPr>
      </w:pPr>
      <w:r w:rsidRPr="00AA5B21">
        <w:rPr>
          <w:rFonts w:ascii="Times New Roman" w:hAnsi="Times New Roman" w:cs="Times New Roman"/>
          <w:color w:val="000000" w:themeColor="text1"/>
          <w:spacing w:val="-4"/>
          <w:sz w:val="24"/>
          <w:szCs w:val="24"/>
        </w:rPr>
        <w:t xml:space="preserve">Prin executarea lucrărilor proiectate nu se produc deşeuri periculoase. Gestionarea (colectarea, transportul şi eliminarea) deşeurilor şi ambalajelor rezultate se </w:t>
      </w:r>
      <w:proofErr w:type="gramStart"/>
      <w:r w:rsidRPr="00AA5B21">
        <w:rPr>
          <w:rFonts w:ascii="Times New Roman" w:hAnsi="Times New Roman" w:cs="Times New Roman"/>
          <w:color w:val="000000" w:themeColor="text1"/>
          <w:spacing w:val="-4"/>
          <w:sz w:val="24"/>
          <w:szCs w:val="24"/>
        </w:rPr>
        <w:t>va</w:t>
      </w:r>
      <w:proofErr w:type="gramEnd"/>
      <w:r w:rsidRPr="00AA5B21">
        <w:rPr>
          <w:rFonts w:ascii="Times New Roman" w:hAnsi="Times New Roman" w:cs="Times New Roman"/>
          <w:color w:val="000000" w:themeColor="text1"/>
          <w:spacing w:val="-4"/>
          <w:sz w:val="24"/>
          <w:szCs w:val="24"/>
        </w:rPr>
        <w:t xml:space="preserve"> face prin grija constructorului, conform legislaţiei în vigoare. Gestionarea deşeurilor are în vedere utilizarea proceselor şi a metodelor care nu pun în pericol sănătatea populaţiei şi a mediului înconjurător.</w:t>
      </w:r>
    </w:p>
    <w:p w:rsidR="00DC63E4" w:rsidRPr="00AA5B21" w:rsidRDefault="00DC63E4" w:rsidP="00DC63E4">
      <w:pPr>
        <w:pStyle w:val="BodyTextIndent"/>
        <w:spacing w:after="0" w:line="360" w:lineRule="auto"/>
        <w:ind w:left="0"/>
        <w:jc w:val="both"/>
        <w:rPr>
          <w:rFonts w:ascii="Times New Roman" w:hAnsi="Times New Roman" w:cs="Times New Roman"/>
          <w:color w:val="000000" w:themeColor="text1"/>
          <w:spacing w:val="-4"/>
          <w:sz w:val="24"/>
          <w:szCs w:val="24"/>
        </w:rPr>
      </w:pPr>
      <w:r w:rsidRPr="00AA5B21">
        <w:rPr>
          <w:rFonts w:ascii="Times New Roman" w:hAnsi="Times New Roman" w:cs="Times New Roman"/>
          <w:color w:val="000000" w:themeColor="text1"/>
          <w:spacing w:val="-4"/>
          <w:sz w:val="24"/>
          <w:szCs w:val="24"/>
        </w:rPr>
        <w:t>Producătorii de deşeuri au următoarele obligaţii:</w:t>
      </w:r>
    </w:p>
    <w:p w:rsidR="00DC63E4" w:rsidRPr="00AA5B21" w:rsidRDefault="00AA5B21" w:rsidP="00AA5B21">
      <w:pPr>
        <w:pStyle w:val="BodyTextIndent"/>
        <w:tabs>
          <w:tab w:val="left" w:pos="0"/>
          <w:tab w:val="left" w:pos="900"/>
          <w:tab w:val="left" w:pos="1170"/>
        </w:tabs>
        <w:suppressAutoHyphens w:val="0"/>
        <w:spacing w:after="0" w:line="360" w:lineRule="auto"/>
        <w:ind w:left="0"/>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w:t>
      </w:r>
      <w:proofErr w:type="gramStart"/>
      <w:r w:rsidR="00DC63E4" w:rsidRPr="00AA5B21">
        <w:rPr>
          <w:rFonts w:ascii="Times New Roman" w:hAnsi="Times New Roman" w:cs="Times New Roman"/>
          <w:color w:val="000000" w:themeColor="text1"/>
          <w:spacing w:val="-4"/>
          <w:sz w:val="24"/>
          <w:szCs w:val="24"/>
        </w:rPr>
        <w:t>să</w:t>
      </w:r>
      <w:proofErr w:type="gramEnd"/>
      <w:r w:rsidR="00DC63E4" w:rsidRPr="00AA5B21">
        <w:rPr>
          <w:rFonts w:ascii="Times New Roman" w:hAnsi="Times New Roman" w:cs="Times New Roman"/>
          <w:color w:val="000000" w:themeColor="text1"/>
          <w:spacing w:val="-4"/>
          <w:sz w:val="24"/>
          <w:szCs w:val="24"/>
        </w:rPr>
        <w:t xml:space="preserve"> adopte soluţiile şi tehnologiile de eliminare sau de diminuare la minimum posibil a producerii deşeurilor;</w:t>
      </w:r>
    </w:p>
    <w:p w:rsidR="00DC63E4" w:rsidRPr="00AA5B21" w:rsidRDefault="00AA5B21" w:rsidP="00AA5B21">
      <w:pPr>
        <w:pStyle w:val="BodyTextIndent"/>
        <w:tabs>
          <w:tab w:val="left" w:pos="0"/>
          <w:tab w:val="left" w:pos="900"/>
          <w:tab w:val="left" w:pos="1170"/>
        </w:tabs>
        <w:suppressAutoHyphens w:val="0"/>
        <w:spacing w:after="0" w:line="360" w:lineRule="auto"/>
        <w:ind w:left="0"/>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w:t>
      </w:r>
      <w:proofErr w:type="gramStart"/>
      <w:r w:rsidR="00DC63E4" w:rsidRPr="00AA5B21">
        <w:rPr>
          <w:rFonts w:ascii="Times New Roman" w:hAnsi="Times New Roman" w:cs="Times New Roman"/>
          <w:color w:val="000000" w:themeColor="text1"/>
          <w:spacing w:val="-4"/>
          <w:sz w:val="24"/>
          <w:szCs w:val="24"/>
        </w:rPr>
        <w:t>să</w:t>
      </w:r>
      <w:proofErr w:type="gramEnd"/>
      <w:r w:rsidR="00DC63E4" w:rsidRPr="00AA5B21">
        <w:rPr>
          <w:rFonts w:ascii="Times New Roman" w:hAnsi="Times New Roman" w:cs="Times New Roman"/>
          <w:color w:val="000000" w:themeColor="text1"/>
          <w:spacing w:val="-4"/>
          <w:sz w:val="24"/>
          <w:szCs w:val="24"/>
        </w:rPr>
        <w:t xml:space="preserve"> nu pună în circulaţie produse, dacă nu există posibilitatea eliminării acestora ca deşeuri;</w:t>
      </w:r>
    </w:p>
    <w:p w:rsidR="00DC63E4" w:rsidRPr="00AA5B21" w:rsidRDefault="00AA5B21" w:rsidP="00AA5B21">
      <w:pPr>
        <w:pStyle w:val="BodyTextIndent"/>
        <w:tabs>
          <w:tab w:val="left" w:pos="0"/>
          <w:tab w:val="left" w:pos="900"/>
          <w:tab w:val="left" w:pos="1170"/>
        </w:tabs>
        <w:suppressAutoHyphens w:val="0"/>
        <w:spacing w:after="0" w:line="360" w:lineRule="auto"/>
        <w:ind w:left="0"/>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w:t>
      </w:r>
      <w:proofErr w:type="gramStart"/>
      <w:r w:rsidR="00DC63E4" w:rsidRPr="00AA5B21">
        <w:rPr>
          <w:rFonts w:ascii="Times New Roman" w:hAnsi="Times New Roman" w:cs="Times New Roman"/>
          <w:color w:val="000000" w:themeColor="text1"/>
          <w:spacing w:val="-4"/>
          <w:sz w:val="24"/>
          <w:szCs w:val="24"/>
        </w:rPr>
        <w:t>să</w:t>
      </w:r>
      <w:proofErr w:type="gramEnd"/>
      <w:r w:rsidR="00DC63E4" w:rsidRPr="00AA5B21">
        <w:rPr>
          <w:rFonts w:ascii="Times New Roman" w:hAnsi="Times New Roman" w:cs="Times New Roman"/>
          <w:color w:val="000000" w:themeColor="text1"/>
          <w:spacing w:val="-4"/>
          <w:sz w:val="24"/>
          <w:szCs w:val="24"/>
        </w:rPr>
        <w:t xml:space="preserve"> ia măsurile necesare de reducere la minim a cantităţilor de deşeuri rezultate din activităţile existente.</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340"/>
        <w:gridCol w:w="1260"/>
        <w:gridCol w:w="990"/>
        <w:gridCol w:w="2700"/>
        <w:gridCol w:w="2610"/>
      </w:tblGrid>
      <w:tr w:rsidR="00DC63E4" w:rsidRPr="00AA5B21" w:rsidTr="00ED0D7B">
        <w:trPr>
          <w:trHeight w:val="757"/>
        </w:trPr>
        <w:tc>
          <w:tcPr>
            <w:tcW w:w="540" w:type="dxa"/>
            <w:tcBorders>
              <w:top w:val="single" w:sz="4" w:space="0" w:color="auto"/>
              <w:left w:val="single" w:sz="4" w:space="0" w:color="auto"/>
              <w:bottom w:val="double" w:sz="4" w:space="0" w:color="auto"/>
              <w:right w:val="single" w:sz="4" w:space="0" w:color="auto"/>
            </w:tcBorders>
            <w:vAlign w:val="center"/>
          </w:tcPr>
          <w:p w:rsidR="00DC63E4" w:rsidRPr="00AA5B21" w:rsidRDefault="00DC63E4" w:rsidP="00ED0D7B">
            <w:pPr>
              <w:spacing w:after="0" w:line="360" w:lineRule="auto"/>
              <w:jc w:val="center"/>
              <w:rPr>
                <w:rFonts w:ascii="Times New Roman" w:hAnsi="Times New Roman" w:cs="Times New Roman"/>
                <w:i/>
                <w:color w:val="000000" w:themeColor="text1"/>
                <w:spacing w:val="-4"/>
                <w:sz w:val="20"/>
                <w:szCs w:val="20"/>
                <w:lang w:val="fr-FR"/>
              </w:rPr>
            </w:pPr>
            <w:r w:rsidRPr="00AA5B21">
              <w:rPr>
                <w:rFonts w:ascii="Times New Roman" w:hAnsi="Times New Roman" w:cs="Times New Roman"/>
                <w:i/>
                <w:color w:val="000000" w:themeColor="text1"/>
                <w:spacing w:val="-4"/>
                <w:sz w:val="20"/>
                <w:szCs w:val="20"/>
                <w:lang w:val="fr-FR"/>
              </w:rPr>
              <w:t>Nr. crt.</w:t>
            </w:r>
          </w:p>
        </w:tc>
        <w:tc>
          <w:tcPr>
            <w:tcW w:w="2340" w:type="dxa"/>
            <w:tcBorders>
              <w:top w:val="single" w:sz="4" w:space="0" w:color="auto"/>
              <w:left w:val="single" w:sz="4" w:space="0" w:color="auto"/>
              <w:bottom w:val="double" w:sz="4" w:space="0" w:color="auto"/>
              <w:right w:val="single" w:sz="4" w:space="0" w:color="auto"/>
            </w:tcBorders>
            <w:vAlign w:val="center"/>
          </w:tcPr>
          <w:p w:rsidR="00DC63E4" w:rsidRPr="00AA5B21" w:rsidRDefault="00DC63E4" w:rsidP="00ED0D7B">
            <w:pPr>
              <w:spacing w:after="0" w:line="360" w:lineRule="auto"/>
              <w:jc w:val="center"/>
              <w:rPr>
                <w:rFonts w:ascii="Times New Roman" w:hAnsi="Times New Roman" w:cs="Times New Roman"/>
                <w:i/>
                <w:color w:val="000000" w:themeColor="text1"/>
                <w:spacing w:val="-4"/>
                <w:sz w:val="20"/>
                <w:szCs w:val="20"/>
                <w:lang w:val="fr-FR"/>
              </w:rPr>
            </w:pPr>
            <w:r w:rsidRPr="00AA5B21">
              <w:rPr>
                <w:rFonts w:ascii="Times New Roman" w:hAnsi="Times New Roman" w:cs="Times New Roman"/>
                <w:i/>
                <w:color w:val="000000" w:themeColor="text1"/>
                <w:spacing w:val="-4"/>
                <w:sz w:val="20"/>
                <w:szCs w:val="20"/>
                <w:lang w:val="fr-FR"/>
              </w:rPr>
              <w:t>Tip deşeu</w:t>
            </w:r>
          </w:p>
        </w:tc>
        <w:tc>
          <w:tcPr>
            <w:tcW w:w="1260" w:type="dxa"/>
            <w:tcBorders>
              <w:top w:val="single" w:sz="4" w:space="0" w:color="auto"/>
              <w:left w:val="single" w:sz="4" w:space="0" w:color="auto"/>
              <w:bottom w:val="double" w:sz="4" w:space="0" w:color="auto"/>
              <w:right w:val="single" w:sz="4" w:space="0" w:color="auto"/>
            </w:tcBorders>
            <w:vAlign w:val="center"/>
          </w:tcPr>
          <w:p w:rsidR="00DC63E4" w:rsidRPr="00AA5B21" w:rsidRDefault="00DC63E4" w:rsidP="00ED0D7B">
            <w:pPr>
              <w:spacing w:after="0" w:line="360" w:lineRule="auto"/>
              <w:jc w:val="center"/>
              <w:rPr>
                <w:rFonts w:ascii="Times New Roman" w:hAnsi="Times New Roman" w:cs="Times New Roman"/>
                <w:i/>
                <w:color w:val="000000" w:themeColor="text1"/>
                <w:spacing w:val="-4"/>
                <w:sz w:val="20"/>
                <w:szCs w:val="20"/>
                <w:lang w:val="fr-FR"/>
              </w:rPr>
            </w:pPr>
            <w:r w:rsidRPr="00AA5B21">
              <w:rPr>
                <w:rFonts w:ascii="Times New Roman" w:hAnsi="Times New Roman" w:cs="Times New Roman"/>
                <w:i/>
                <w:color w:val="000000" w:themeColor="text1"/>
                <w:spacing w:val="-4"/>
                <w:sz w:val="20"/>
                <w:szCs w:val="20"/>
                <w:lang w:val="fr-FR"/>
              </w:rPr>
              <w:t>Cod după HG 856/2002</w:t>
            </w:r>
          </w:p>
        </w:tc>
        <w:tc>
          <w:tcPr>
            <w:tcW w:w="990" w:type="dxa"/>
            <w:tcBorders>
              <w:top w:val="single" w:sz="4" w:space="0" w:color="auto"/>
              <w:left w:val="single" w:sz="4" w:space="0" w:color="auto"/>
              <w:bottom w:val="double" w:sz="4" w:space="0" w:color="auto"/>
              <w:right w:val="single" w:sz="4" w:space="0" w:color="auto"/>
            </w:tcBorders>
            <w:vAlign w:val="center"/>
          </w:tcPr>
          <w:p w:rsidR="00DC63E4" w:rsidRPr="00AA5B21" w:rsidRDefault="00DC63E4" w:rsidP="00ED0D7B">
            <w:pPr>
              <w:spacing w:after="0" w:line="360" w:lineRule="auto"/>
              <w:jc w:val="center"/>
              <w:rPr>
                <w:rFonts w:ascii="Times New Roman" w:hAnsi="Times New Roman" w:cs="Times New Roman"/>
                <w:i/>
                <w:color w:val="000000" w:themeColor="text1"/>
                <w:spacing w:val="-4"/>
                <w:sz w:val="20"/>
                <w:szCs w:val="20"/>
                <w:lang w:val="fr-FR"/>
              </w:rPr>
            </w:pPr>
            <w:r w:rsidRPr="00AA5B21">
              <w:rPr>
                <w:rFonts w:ascii="Times New Roman" w:hAnsi="Times New Roman" w:cs="Times New Roman"/>
                <w:i/>
                <w:color w:val="000000" w:themeColor="text1"/>
                <w:spacing w:val="-4"/>
                <w:sz w:val="20"/>
                <w:szCs w:val="20"/>
                <w:lang w:val="fr-FR"/>
              </w:rPr>
              <w:t>Cantitate rezultată</w:t>
            </w:r>
          </w:p>
        </w:tc>
        <w:tc>
          <w:tcPr>
            <w:tcW w:w="2700" w:type="dxa"/>
            <w:tcBorders>
              <w:top w:val="single" w:sz="4" w:space="0" w:color="auto"/>
              <w:left w:val="single" w:sz="4" w:space="0" w:color="auto"/>
              <w:bottom w:val="double" w:sz="4" w:space="0" w:color="auto"/>
              <w:right w:val="single" w:sz="4" w:space="0" w:color="auto"/>
            </w:tcBorders>
            <w:vAlign w:val="center"/>
          </w:tcPr>
          <w:p w:rsidR="00DC63E4" w:rsidRPr="00AA5B21" w:rsidRDefault="00DC63E4" w:rsidP="00ED0D7B">
            <w:pPr>
              <w:spacing w:after="0" w:line="360" w:lineRule="auto"/>
              <w:jc w:val="center"/>
              <w:rPr>
                <w:rFonts w:ascii="Times New Roman" w:hAnsi="Times New Roman" w:cs="Times New Roman"/>
                <w:i/>
                <w:iCs/>
                <w:color w:val="000000" w:themeColor="text1"/>
                <w:spacing w:val="-4"/>
                <w:sz w:val="20"/>
                <w:szCs w:val="20"/>
                <w:lang w:val="fr-FR"/>
              </w:rPr>
            </w:pPr>
            <w:r w:rsidRPr="00AA5B21">
              <w:rPr>
                <w:rFonts w:ascii="Times New Roman" w:hAnsi="Times New Roman" w:cs="Times New Roman"/>
                <w:i/>
                <w:iCs/>
                <w:color w:val="000000" w:themeColor="text1"/>
                <w:spacing w:val="-4"/>
                <w:sz w:val="20"/>
                <w:szCs w:val="20"/>
                <w:lang w:val="fr-FR"/>
              </w:rPr>
              <w:t>Mod de eliminare/ valorificare</w:t>
            </w:r>
          </w:p>
        </w:tc>
        <w:tc>
          <w:tcPr>
            <w:tcW w:w="2610" w:type="dxa"/>
            <w:tcBorders>
              <w:top w:val="single" w:sz="4" w:space="0" w:color="auto"/>
              <w:left w:val="single" w:sz="4" w:space="0" w:color="auto"/>
              <w:bottom w:val="double" w:sz="4" w:space="0" w:color="auto"/>
              <w:right w:val="single" w:sz="4" w:space="0" w:color="auto"/>
            </w:tcBorders>
            <w:vAlign w:val="center"/>
          </w:tcPr>
          <w:p w:rsidR="00DC63E4" w:rsidRPr="00AA5B21" w:rsidRDefault="00DC63E4" w:rsidP="00ED0D7B">
            <w:pPr>
              <w:spacing w:after="0" w:line="360" w:lineRule="auto"/>
              <w:jc w:val="center"/>
              <w:rPr>
                <w:rFonts w:ascii="Times New Roman" w:hAnsi="Times New Roman" w:cs="Times New Roman"/>
                <w:i/>
                <w:color w:val="000000" w:themeColor="text1"/>
                <w:spacing w:val="-4"/>
                <w:sz w:val="20"/>
                <w:szCs w:val="20"/>
                <w:lang w:val="pt-BR"/>
              </w:rPr>
            </w:pPr>
            <w:r w:rsidRPr="00AA5B21">
              <w:rPr>
                <w:rFonts w:ascii="Times New Roman" w:hAnsi="Times New Roman" w:cs="Times New Roman"/>
                <w:i/>
                <w:color w:val="000000" w:themeColor="text1"/>
                <w:spacing w:val="-4"/>
                <w:sz w:val="20"/>
                <w:szCs w:val="20"/>
                <w:lang w:val="pt-BR"/>
              </w:rPr>
              <w:t>Cine execută                           operaţia de eliminare/valorificare</w:t>
            </w:r>
          </w:p>
        </w:tc>
      </w:tr>
      <w:tr w:rsidR="00DC63E4" w:rsidRPr="00AA5B21" w:rsidTr="00ED0D7B">
        <w:trPr>
          <w:trHeight w:val="877"/>
        </w:trPr>
        <w:tc>
          <w:tcPr>
            <w:tcW w:w="540" w:type="dxa"/>
            <w:tcBorders>
              <w:top w:val="single" w:sz="4" w:space="0" w:color="auto"/>
              <w:left w:val="single" w:sz="4" w:space="0" w:color="auto"/>
              <w:bottom w:val="single" w:sz="4" w:space="0" w:color="auto"/>
              <w:right w:val="single" w:sz="4" w:space="0" w:color="auto"/>
            </w:tcBorders>
            <w:vAlign w:val="center"/>
          </w:tcPr>
          <w:p w:rsidR="00DC63E4" w:rsidRPr="00AA5B21" w:rsidRDefault="00DC63E4" w:rsidP="00ED0D7B">
            <w:pPr>
              <w:spacing w:after="0" w:line="360" w:lineRule="auto"/>
              <w:jc w:val="center"/>
              <w:rPr>
                <w:rFonts w:ascii="Times New Roman" w:hAnsi="Times New Roman" w:cs="Times New Roman"/>
                <w:color w:val="000000" w:themeColor="text1"/>
                <w:spacing w:val="-4"/>
                <w:sz w:val="20"/>
                <w:szCs w:val="20"/>
                <w:lang w:val="fr-FR"/>
              </w:rPr>
            </w:pPr>
            <w:r w:rsidRPr="00AA5B21">
              <w:rPr>
                <w:rFonts w:ascii="Times New Roman" w:hAnsi="Times New Roman" w:cs="Times New Roman"/>
                <w:color w:val="000000" w:themeColor="text1"/>
                <w:spacing w:val="-4"/>
                <w:sz w:val="20"/>
                <w:szCs w:val="20"/>
                <w:lang w:val="fr-FR"/>
              </w:rPr>
              <w:t>1</w:t>
            </w:r>
          </w:p>
        </w:tc>
        <w:tc>
          <w:tcPr>
            <w:tcW w:w="2340" w:type="dxa"/>
            <w:tcBorders>
              <w:top w:val="single" w:sz="4" w:space="0" w:color="auto"/>
              <w:left w:val="single" w:sz="4" w:space="0" w:color="auto"/>
              <w:bottom w:val="single" w:sz="4" w:space="0" w:color="auto"/>
              <w:right w:val="single" w:sz="4" w:space="0" w:color="auto"/>
            </w:tcBorders>
            <w:vAlign w:val="center"/>
          </w:tcPr>
          <w:p w:rsidR="00DC63E4" w:rsidRPr="00AA5B21" w:rsidRDefault="00DC63E4" w:rsidP="00ED0D7B">
            <w:pPr>
              <w:spacing w:after="0" w:line="360" w:lineRule="auto"/>
              <w:rPr>
                <w:rFonts w:ascii="Times New Roman" w:hAnsi="Times New Roman" w:cs="Times New Roman"/>
                <w:color w:val="000000" w:themeColor="text1"/>
                <w:spacing w:val="-4"/>
                <w:sz w:val="20"/>
                <w:szCs w:val="20"/>
                <w:lang w:val="fr-FR"/>
              </w:rPr>
            </w:pPr>
            <w:r w:rsidRPr="00AA5B21">
              <w:rPr>
                <w:rFonts w:ascii="Times New Roman" w:hAnsi="Times New Roman" w:cs="Times New Roman"/>
                <w:color w:val="000000" w:themeColor="text1"/>
                <w:spacing w:val="-4"/>
                <w:sz w:val="20"/>
                <w:szCs w:val="20"/>
                <w:lang w:val="fr-FR"/>
              </w:rPr>
              <w:t>Resturi de beton rezultate rezultate din săparea traseului pentru montare LES</w:t>
            </w:r>
          </w:p>
        </w:tc>
        <w:tc>
          <w:tcPr>
            <w:tcW w:w="1260" w:type="dxa"/>
            <w:tcBorders>
              <w:top w:val="single" w:sz="4" w:space="0" w:color="auto"/>
              <w:left w:val="single" w:sz="4" w:space="0" w:color="auto"/>
              <w:bottom w:val="single" w:sz="4" w:space="0" w:color="auto"/>
              <w:right w:val="single" w:sz="4" w:space="0" w:color="auto"/>
            </w:tcBorders>
            <w:vAlign w:val="center"/>
          </w:tcPr>
          <w:p w:rsidR="00DC63E4" w:rsidRPr="00AA5B21" w:rsidRDefault="00DC63E4" w:rsidP="00ED0D7B">
            <w:pPr>
              <w:spacing w:after="0" w:line="360" w:lineRule="auto"/>
              <w:jc w:val="center"/>
              <w:rPr>
                <w:rFonts w:ascii="Times New Roman" w:hAnsi="Times New Roman" w:cs="Times New Roman"/>
                <w:color w:val="000000" w:themeColor="text1"/>
                <w:spacing w:val="-4"/>
                <w:sz w:val="20"/>
                <w:szCs w:val="20"/>
                <w:lang w:val="fr-FR"/>
              </w:rPr>
            </w:pPr>
            <w:r w:rsidRPr="00AA5B21">
              <w:rPr>
                <w:rFonts w:ascii="Times New Roman" w:hAnsi="Times New Roman" w:cs="Times New Roman"/>
                <w:color w:val="000000" w:themeColor="text1"/>
                <w:spacing w:val="-4"/>
                <w:sz w:val="20"/>
                <w:szCs w:val="20"/>
                <w:lang w:val="fr-FR"/>
              </w:rPr>
              <w:t>170101</w:t>
            </w:r>
          </w:p>
        </w:tc>
        <w:tc>
          <w:tcPr>
            <w:tcW w:w="990" w:type="dxa"/>
            <w:tcBorders>
              <w:top w:val="single" w:sz="4" w:space="0" w:color="auto"/>
              <w:left w:val="single" w:sz="4" w:space="0" w:color="auto"/>
              <w:bottom w:val="single" w:sz="4" w:space="0" w:color="auto"/>
              <w:right w:val="single" w:sz="4" w:space="0" w:color="auto"/>
            </w:tcBorders>
            <w:vAlign w:val="center"/>
          </w:tcPr>
          <w:p w:rsidR="00DC63E4" w:rsidRPr="00AA5B21" w:rsidRDefault="00DC63E4" w:rsidP="00ED0D7B">
            <w:pPr>
              <w:spacing w:after="0" w:line="360" w:lineRule="auto"/>
              <w:rPr>
                <w:rFonts w:ascii="Times New Roman" w:hAnsi="Times New Roman" w:cs="Times New Roman"/>
                <w:color w:val="000000" w:themeColor="text1"/>
                <w:spacing w:val="-4"/>
                <w:sz w:val="20"/>
                <w:szCs w:val="20"/>
                <w:lang w:val="fr-FR"/>
              </w:rPr>
            </w:pPr>
            <w:r w:rsidRPr="00AA5B21">
              <w:rPr>
                <w:rFonts w:ascii="Times New Roman" w:hAnsi="Times New Roman" w:cs="Times New Roman"/>
                <w:color w:val="000000" w:themeColor="text1"/>
                <w:spacing w:val="-4"/>
                <w:sz w:val="20"/>
                <w:szCs w:val="20"/>
                <w:lang w:val="fr-FR"/>
              </w:rPr>
              <w:t>1.7m</w:t>
            </w:r>
            <w:r w:rsidRPr="00AA5B21">
              <w:rPr>
                <w:rFonts w:ascii="Times New Roman" w:hAnsi="Times New Roman" w:cs="Times New Roman"/>
                <w:color w:val="000000" w:themeColor="text1"/>
                <w:spacing w:val="-4"/>
                <w:sz w:val="20"/>
                <w:szCs w:val="20"/>
                <w:vertAlign w:val="superscript"/>
                <w:lang w:val="fr-FR"/>
              </w:rPr>
              <w:t>3</w:t>
            </w:r>
          </w:p>
        </w:tc>
        <w:tc>
          <w:tcPr>
            <w:tcW w:w="2700" w:type="dxa"/>
            <w:tcBorders>
              <w:top w:val="single" w:sz="4" w:space="0" w:color="auto"/>
              <w:left w:val="single" w:sz="4" w:space="0" w:color="auto"/>
              <w:bottom w:val="single" w:sz="4" w:space="0" w:color="auto"/>
              <w:right w:val="single" w:sz="4" w:space="0" w:color="auto"/>
            </w:tcBorders>
            <w:vAlign w:val="center"/>
          </w:tcPr>
          <w:p w:rsidR="00DC63E4" w:rsidRPr="00AA5B21" w:rsidRDefault="00DC63E4" w:rsidP="00ED0D7B">
            <w:pPr>
              <w:spacing w:after="0" w:line="360" w:lineRule="auto"/>
              <w:rPr>
                <w:rFonts w:ascii="Times New Roman" w:hAnsi="Times New Roman" w:cs="Times New Roman"/>
                <w:b/>
                <w:color w:val="000000" w:themeColor="text1"/>
                <w:spacing w:val="-4"/>
                <w:sz w:val="20"/>
                <w:szCs w:val="20"/>
                <w:lang w:val="pt-BR"/>
              </w:rPr>
            </w:pPr>
            <w:r w:rsidRPr="00AA5B21">
              <w:rPr>
                <w:rFonts w:ascii="Times New Roman" w:hAnsi="Times New Roman" w:cs="Times New Roman"/>
                <w:color w:val="000000" w:themeColor="text1"/>
                <w:spacing w:val="-4"/>
                <w:sz w:val="20"/>
                <w:szCs w:val="20"/>
              </w:rPr>
              <w:t>Se va transporta în locuri special amenajate, conform aprobărilor Primăriei Sânpetru</w:t>
            </w:r>
          </w:p>
        </w:tc>
        <w:tc>
          <w:tcPr>
            <w:tcW w:w="2610" w:type="dxa"/>
            <w:tcBorders>
              <w:top w:val="single" w:sz="4" w:space="0" w:color="auto"/>
              <w:left w:val="single" w:sz="4" w:space="0" w:color="auto"/>
              <w:bottom w:val="single" w:sz="4" w:space="0" w:color="auto"/>
              <w:right w:val="single" w:sz="4" w:space="0" w:color="auto"/>
            </w:tcBorders>
            <w:vAlign w:val="center"/>
          </w:tcPr>
          <w:p w:rsidR="00DC63E4" w:rsidRPr="00AA5B21" w:rsidRDefault="00DC63E4" w:rsidP="00ED0D7B">
            <w:pPr>
              <w:spacing w:after="0" w:line="360" w:lineRule="auto"/>
              <w:rPr>
                <w:rFonts w:ascii="Times New Roman" w:hAnsi="Times New Roman" w:cs="Times New Roman"/>
                <w:color w:val="000000" w:themeColor="text1"/>
                <w:spacing w:val="-4"/>
                <w:sz w:val="20"/>
                <w:szCs w:val="20"/>
                <w:lang w:val="fr-FR"/>
              </w:rPr>
            </w:pPr>
            <w:r w:rsidRPr="00AA5B21">
              <w:rPr>
                <w:rFonts w:ascii="Times New Roman" w:hAnsi="Times New Roman" w:cs="Times New Roman"/>
                <w:color w:val="000000" w:themeColor="text1"/>
                <w:spacing w:val="-4"/>
                <w:sz w:val="20"/>
                <w:szCs w:val="20"/>
                <w:lang w:val="fr-FR"/>
              </w:rPr>
              <w:t>Constructor (executant lucrare)</w:t>
            </w:r>
          </w:p>
        </w:tc>
      </w:tr>
    </w:tbl>
    <w:p w:rsidR="000A4A68" w:rsidRPr="00AA5B21" w:rsidRDefault="000A4A68" w:rsidP="00A92ECE">
      <w:pPr>
        <w:spacing w:after="0" w:line="240" w:lineRule="auto"/>
        <w:rPr>
          <w:rFonts w:ascii="Times New Roman" w:hAnsi="Times New Roman" w:cs="Times New Roman"/>
          <w:b/>
          <w:sz w:val="24"/>
          <w:szCs w:val="24"/>
          <w:lang w:val="ro-RO"/>
        </w:rPr>
      </w:pPr>
    </w:p>
    <w:p w:rsidR="00711E01" w:rsidRPr="00AA5B21" w:rsidRDefault="00711E01" w:rsidP="00711E01">
      <w:pPr>
        <w:widowControl w:val="0"/>
        <w:spacing w:after="0" w:line="240" w:lineRule="auto"/>
        <w:contextualSpacing/>
        <w:jc w:val="both"/>
        <w:rPr>
          <w:rFonts w:ascii="Times New Roman" w:hAnsi="Times New Roman" w:cs="Times New Roman"/>
          <w:b/>
          <w:i/>
          <w:sz w:val="24"/>
          <w:szCs w:val="24"/>
          <w:lang w:val="ro-RO"/>
        </w:rPr>
      </w:pPr>
      <w:r w:rsidRPr="00AA5B21">
        <w:rPr>
          <w:rFonts w:ascii="Times New Roman" w:hAnsi="Times New Roman" w:cs="Times New Roman"/>
          <w:b/>
          <w:i/>
          <w:sz w:val="24"/>
          <w:szCs w:val="24"/>
          <w:lang w:val="ro-RO"/>
        </w:rPr>
        <w:t xml:space="preserve">e) poluarea și alte efecte negative:  </w:t>
      </w:r>
    </w:p>
    <w:p w:rsidR="00711E01" w:rsidRPr="00AA5B21" w:rsidRDefault="00711E01" w:rsidP="00711E01">
      <w:pPr>
        <w:tabs>
          <w:tab w:val="left" w:pos="-3000"/>
        </w:tabs>
        <w:spacing w:after="0" w:line="240" w:lineRule="auto"/>
        <w:jc w:val="both"/>
        <w:rPr>
          <w:rFonts w:ascii="Times New Roman" w:hAnsi="Times New Roman" w:cs="Times New Roman"/>
          <w:b/>
          <w:sz w:val="24"/>
          <w:szCs w:val="24"/>
          <w:lang w:val="ro-RO"/>
        </w:rPr>
      </w:pPr>
      <w:r w:rsidRPr="00AA5B21">
        <w:rPr>
          <w:rFonts w:ascii="Times New Roman" w:hAnsi="Times New Roman" w:cs="Times New Roman"/>
          <w:b/>
          <w:sz w:val="24"/>
          <w:szCs w:val="24"/>
          <w:lang w:val="ro-RO"/>
        </w:rPr>
        <w:t>- pentru protecția calității APELOR:</w:t>
      </w:r>
    </w:p>
    <w:p w:rsidR="00DC63E4" w:rsidRPr="00AA5B21" w:rsidRDefault="00DC63E4" w:rsidP="00DC63E4">
      <w:pPr>
        <w:tabs>
          <w:tab w:val="right" w:pos="600"/>
        </w:tabs>
        <w:spacing w:after="0" w:line="360" w:lineRule="auto"/>
        <w:jc w:val="both"/>
        <w:rPr>
          <w:rFonts w:ascii="Times New Roman" w:hAnsi="Times New Roman" w:cs="Times New Roman"/>
          <w:color w:val="000000" w:themeColor="text1"/>
          <w:spacing w:val="-4"/>
          <w:sz w:val="24"/>
          <w:szCs w:val="24"/>
        </w:rPr>
      </w:pPr>
      <w:r w:rsidRPr="00AA5B21">
        <w:rPr>
          <w:rFonts w:ascii="Times New Roman" w:hAnsi="Times New Roman" w:cs="Times New Roman"/>
          <w:color w:val="000000" w:themeColor="text1"/>
          <w:spacing w:val="-4"/>
          <w:sz w:val="24"/>
          <w:szCs w:val="24"/>
        </w:rPr>
        <w:t xml:space="preserve">Instalaţiile proiectate nu produc agenţi poluanţi pentru apele subterane şi de suprafaţă în timpul execuţiei lucrărilor şi nici după darea în folosinţă </w:t>
      </w:r>
      <w:proofErr w:type="gramStart"/>
      <w:r w:rsidRPr="00AA5B21">
        <w:rPr>
          <w:rFonts w:ascii="Times New Roman" w:hAnsi="Times New Roman" w:cs="Times New Roman"/>
          <w:color w:val="000000" w:themeColor="text1"/>
          <w:spacing w:val="-4"/>
          <w:sz w:val="24"/>
          <w:szCs w:val="24"/>
        </w:rPr>
        <w:t>a</w:t>
      </w:r>
      <w:proofErr w:type="gramEnd"/>
      <w:r w:rsidRPr="00AA5B21">
        <w:rPr>
          <w:rFonts w:ascii="Times New Roman" w:hAnsi="Times New Roman" w:cs="Times New Roman"/>
          <w:color w:val="000000" w:themeColor="text1"/>
          <w:spacing w:val="-4"/>
          <w:sz w:val="24"/>
          <w:szCs w:val="24"/>
        </w:rPr>
        <w:t xml:space="preserve"> obiectivului. Nu există curs de </w:t>
      </w:r>
      <w:proofErr w:type="gramStart"/>
      <w:r w:rsidRPr="00AA5B21">
        <w:rPr>
          <w:rFonts w:ascii="Times New Roman" w:hAnsi="Times New Roman" w:cs="Times New Roman"/>
          <w:color w:val="000000" w:themeColor="text1"/>
          <w:spacing w:val="-4"/>
          <w:sz w:val="24"/>
          <w:szCs w:val="24"/>
        </w:rPr>
        <w:t>apă</w:t>
      </w:r>
      <w:proofErr w:type="gramEnd"/>
      <w:r w:rsidRPr="00AA5B21">
        <w:rPr>
          <w:rFonts w:ascii="Times New Roman" w:hAnsi="Times New Roman" w:cs="Times New Roman"/>
          <w:color w:val="000000" w:themeColor="text1"/>
          <w:spacing w:val="-4"/>
          <w:sz w:val="24"/>
          <w:szCs w:val="24"/>
        </w:rPr>
        <w:t xml:space="preserve"> în apropierea obiectivului. </w:t>
      </w:r>
    </w:p>
    <w:p w:rsidR="00DC63E4" w:rsidRPr="00AA5B21" w:rsidRDefault="00DC63E4" w:rsidP="00DC63E4">
      <w:pPr>
        <w:tabs>
          <w:tab w:val="right" w:pos="600"/>
        </w:tabs>
        <w:spacing w:after="0" w:line="360" w:lineRule="auto"/>
        <w:jc w:val="both"/>
        <w:rPr>
          <w:rFonts w:ascii="Times New Roman" w:hAnsi="Times New Roman" w:cs="Times New Roman"/>
          <w:color w:val="000000" w:themeColor="text1"/>
          <w:spacing w:val="-4"/>
          <w:sz w:val="24"/>
          <w:szCs w:val="24"/>
        </w:rPr>
      </w:pPr>
      <w:r w:rsidRPr="00AA5B21">
        <w:rPr>
          <w:rFonts w:ascii="Times New Roman" w:hAnsi="Times New Roman" w:cs="Times New Roman"/>
          <w:color w:val="000000" w:themeColor="text1"/>
          <w:spacing w:val="-4"/>
          <w:sz w:val="24"/>
          <w:szCs w:val="24"/>
        </w:rPr>
        <w:t xml:space="preserve">Nu se impun măsuri de protecţie a apei pe parcursul execuţiei lucrării şi nici după darea în folosinţă a obiectivului.Nu se execută traversări de linii electrice peste cursuri de </w:t>
      </w:r>
      <w:proofErr w:type="gramStart"/>
      <w:r w:rsidRPr="00AA5B21">
        <w:rPr>
          <w:rFonts w:ascii="Times New Roman" w:hAnsi="Times New Roman" w:cs="Times New Roman"/>
          <w:color w:val="000000" w:themeColor="text1"/>
          <w:spacing w:val="-4"/>
          <w:sz w:val="24"/>
          <w:szCs w:val="24"/>
        </w:rPr>
        <w:t>apă</w:t>
      </w:r>
      <w:proofErr w:type="gramEnd"/>
      <w:r w:rsidRPr="00AA5B21">
        <w:rPr>
          <w:rFonts w:ascii="Times New Roman" w:hAnsi="Times New Roman" w:cs="Times New Roman"/>
          <w:color w:val="000000" w:themeColor="text1"/>
          <w:spacing w:val="-4"/>
          <w:sz w:val="24"/>
          <w:szCs w:val="24"/>
        </w:rPr>
        <w:t xml:space="preserve"> de imoprtanţă majoră, nu este necesară obţinerea unei autorizaţii din partea organelor de gospodărire a apelor.</w:t>
      </w:r>
    </w:p>
    <w:p w:rsidR="009F302F" w:rsidRPr="00AA5B21" w:rsidRDefault="00E319C0" w:rsidP="00E319C0">
      <w:pPr>
        <w:suppressAutoHyphens w:val="0"/>
        <w:autoSpaceDE w:val="0"/>
        <w:autoSpaceDN w:val="0"/>
        <w:adjustRightInd w:val="0"/>
        <w:spacing w:after="0" w:line="240" w:lineRule="auto"/>
        <w:ind w:hanging="720"/>
        <w:jc w:val="both"/>
        <w:rPr>
          <w:rFonts w:ascii="Times New Roman" w:hAnsi="Times New Roman" w:cs="Times New Roman"/>
          <w:color w:val="000000" w:themeColor="text1"/>
          <w:sz w:val="24"/>
          <w:szCs w:val="24"/>
          <w:lang w:val="ro-RO"/>
        </w:rPr>
      </w:pPr>
      <w:r w:rsidRPr="00AA5B21">
        <w:rPr>
          <w:rFonts w:ascii="Times New Roman" w:hAnsi="Times New Roman" w:cs="Times New Roman"/>
          <w:color w:val="000000" w:themeColor="text1"/>
          <w:sz w:val="24"/>
          <w:szCs w:val="24"/>
          <w:lang w:val="ro-RO"/>
        </w:rPr>
        <w:t xml:space="preserve">        </w:t>
      </w:r>
      <w:r w:rsidR="00925256" w:rsidRPr="00AA5B21">
        <w:rPr>
          <w:rFonts w:ascii="Times New Roman" w:hAnsi="Times New Roman" w:cs="Times New Roman"/>
          <w:color w:val="000000" w:themeColor="text1"/>
          <w:sz w:val="24"/>
          <w:szCs w:val="24"/>
          <w:lang w:val="ro-RO"/>
        </w:rPr>
        <w:t xml:space="preserve"> </w:t>
      </w:r>
    </w:p>
    <w:p w:rsidR="00E319C0" w:rsidRPr="00AA5B21" w:rsidRDefault="00925256" w:rsidP="009F302F">
      <w:pPr>
        <w:suppressAutoHyphens w:val="0"/>
        <w:autoSpaceDE w:val="0"/>
        <w:autoSpaceDN w:val="0"/>
        <w:adjustRightInd w:val="0"/>
        <w:spacing w:after="0" w:line="240" w:lineRule="auto"/>
        <w:jc w:val="both"/>
        <w:rPr>
          <w:rFonts w:ascii="Times New Roman" w:hAnsi="Times New Roman" w:cs="Times New Roman"/>
          <w:b/>
          <w:sz w:val="24"/>
          <w:szCs w:val="24"/>
          <w:lang w:val="ro-RO"/>
        </w:rPr>
      </w:pPr>
      <w:r w:rsidRPr="00AA5B21">
        <w:rPr>
          <w:rFonts w:ascii="Times New Roman" w:hAnsi="Times New Roman" w:cs="Times New Roman"/>
          <w:sz w:val="24"/>
          <w:szCs w:val="24"/>
          <w:lang w:val="ro-RO"/>
        </w:rPr>
        <w:t xml:space="preserve"> </w:t>
      </w:r>
      <w:r w:rsidR="00E96049" w:rsidRPr="00AA5B21">
        <w:rPr>
          <w:rFonts w:ascii="Times New Roman" w:hAnsi="Times New Roman" w:cs="Times New Roman"/>
          <w:b/>
          <w:sz w:val="24"/>
          <w:szCs w:val="24"/>
          <w:lang w:val="ro-RO"/>
        </w:rPr>
        <w:t>- pentru protecția calității AERULUI:</w:t>
      </w:r>
    </w:p>
    <w:p w:rsidR="00DC63E4" w:rsidRPr="00AA5B21" w:rsidRDefault="00DC63E4" w:rsidP="00DC63E4">
      <w:pPr>
        <w:spacing w:after="0" w:line="360" w:lineRule="auto"/>
        <w:jc w:val="both"/>
        <w:rPr>
          <w:rFonts w:ascii="Times New Roman" w:hAnsi="Times New Roman" w:cs="Times New Roman"/>
          <w:b/>
          <w:color w:val="000000" w:themeColor="text1"/>
          <w:spacing w:val="-4"/>
          <w:sz w:val="24"/>
          <w:szCs w:val="24"/>
        </w:rPr>
      </w:pPr>
      <w:r w:rsidRPr="00AA5B21">
        <w:rPr>
          <w:rFonts w:ascii="Times New Roman" w:hAnsi="Times New Roman" w:cs="Times New Roman"/>
          <w:b/>
          <w:color w:val="000000" w:themeColor="text1"/>
          <w:spacing w:val="-4"/>
          <w:sz w:val="24"/>
          <w:szCs w:val="24"/>
        </w:rPr>
        <w:t>Protecţia aerului</w:t>
      </w:r>
    </w:p>
    <w:p w:rsidR="00DC63E4" w:rsidRPr="00AA5B21" w:rsidRDefault="00DC63E4" w:rsidP="00DC63E4">
      <w:pPr>
        <w:tabs>
          <w:tab w:val="right" w:pos="600"/>
        </w:tabs>
        <w:spacing w:after="0" w:line="360" w:lineRule="auto"/>
        <w:jc w:val="both"/>
        <w:rPr>
          <w:rFonts w:ascii="Times New Roman" w:hAnsi="Times New Roman" w:cs="Times New Roman"/>
          <w:color w:val="000000" w:themeColor="text1"/>
          <w:spacing w:val="-4"/>
          <w:sz w:val="24"/>
          <w:szCs w:val="24"/>
        </w:rPr>
      </w:pPr>
      <w:r w:rsidRPr="00AA5B21">
        <w:rPr>
          <w:rFonts w:ascii="Times New Roman" w:hAnsi="Times New Roman" w:cs="Times New Roman"/>
          <w:color w:val="000000" w:themeColor="text1"/>
          <w:spacing w:val="-4"/>
          <w:sz w:val="24"/>
          <w:szCs w:val="24"/>
        </w:rPr>
        <w:t>Instalaţiile proiectate nu produc agenţi poluanţi pentru aer, în timpul exploatării nu există pericolul nici unei forme de emisii. Exploatarea instalaţiilor proiectate nu prezintă riscuri de poluare pentru mediul înconjurător şi nu necesită măsuri speciale de protecţie, iar în ceea ce priveşte efectuarea lucrărilor de construcţii-montaj, poluarea zonei datorate acestor lucrări, va consta doar în emisii de gaze de eşapament la transportul echipamentelor.</w:t>
      </w:r>
    </w:p>
    <w:p w:rsidR="00DC63E4" w:rsidRPr="00AA5B21" w:rsidRDefault="00DC63E4" w:rsidP="00DC63E4">
      <w:pPr>
        <w:tabs>
          <w:tab w:val="right" w:pos="600"/>
        </w:tabs>
        <w:spacing w:after="0" w:line="360" w:lineRule="auto"/>
        <w:jc w:val="both"/>
        <w:rPr>
          <w:rFonts w:ascii="Times New Roman" w:hAnsi="Times New Roman" w:cs="Times New Roman"/>
          <w:color w:val="000000" w:themeColor="text1"/>
          <w:spacing w:val="-4"/>
          <w:sz w:val="24"/>
          <w:szCs w:val="24"/>
        </w:rPr>
      </w:pPr>
      <w:r w:rsidRPr="00AA5B21">
        <w:rPr>
          <w:rFonts w:ascii="Times New Roman" w:hAnsi="Times New Roman" w:cs="Times New Roman"/>
          <w:color w:val="000000" w:themeColor="text1"/>
          <w:spacing w:val="-4"/>
          <w:sz w:val="24"/>
          <w:szCs w:val="24"/>
        </w:rPr>
        <w:lastRenderedPageBreak/>
        <w:t xml:space="preserve">Nu se impun măsuri de protecţie </w:t>
      </w:r>
      <w:proofErr w:type="gramStart"/>
      <w:r w:rsidRPr="00AA5B21">
        <w:rPr>
          <w:rFonts w:ascii="Times New Roman" w:hAnsi="Times New Roman" w:cs="Times New Roman"/>
          <w:color w:val="000000" w:themeColor="text1"/>
          <w:spacing w:val="-4"/>
          <w:sz w:val="24"/>
          <w:szCs w:val="24"/>
        </w:rPr>
        <w:t>a</w:t>
      </w:r>
      <w:proofErr w:type="gramEnd"/>
      <w:r w:rsidRPr="00AA5B21">
        <w:rPr>
          <w:rFonts w:ascii="Times New Roman" w:hAnsi="Times New Roman" w:cs="Times New Roman"/>
          <w:color w:val="000000" w:themeColor="text1"/>
          <w:spacing w:val="-4"/>
          <w:sz w:val="24"/>
          <w:szCs w:val="24"/>
        </w:rPr>
        <w:t xml:space="preserve"> aerului pe parcursul execuţiei lucrării şi nici după darea în folosinţă a obiectivului.</w:t>
      </w:r>
    </w:p>
    <w:p w:rsidR="00C317B7" w:rsidRPr="00AA5B21" w:rsidRDefault="00C317B7" w:rsidP="009B403E">
      <w:pPr>
        <w:tabs>
          <w:tab w:val="left" w:pos="-3000"/>
        </w:tabs>
        <w:spacing w:after="0" w:line="240" w:lineRule="auto"/>
        <w:jc w:val="both"/>
        <w:rPr>
          <w:rFonts w:ascii="Times New Roman" w:hAnsi="Times New Roman" w:cs="Times New Roman"/>
          <w:b/>
          <w:sz w:val="24"/>
          <w:szCs w:val="24"/>
          <w:lang w:val="ro-RO"/>
        </w:rPr>
      </w:pPr>
      <w:r w:rsidRPr="00AA5B21">
        <w:rPr>
          <w:rFonts w:ascii="Times New Roman" w:hAnsi="Times New Roman" w:cs="Times New Roman"/>
          <w:b/>
          <w:sz w:val="24"/>
          <w:szCs w:val="24"/>
          <w:lang w:val="ro-RO"/>
        </w:rPr>
        <w:t>-  pentru protecția calității SOLULUI și SUBSOLULUI:</w:t>
      </w:r>
    </w:p>
    <w:p w:rsidR="00DC63E4" w:rsidRPr="00AA5B21" w:rsidRDefault="00DC63E4" w:rsidP="00AA5B21">
      <w:pPr>
        <w:spacing w:after="0" w:line="360" w:lineRule="auto"/>
        <w:jc w:val="both"/>
        <w:rPr>
          <w:rFonts w:ascii="Times New Roman" w:hAnsi="Times New Roman" w:cs="Times New Roman"/>
          <w:color w:val="000000" w:themeColor="text1"/>
          <w:spacing w:val="-4"/>
          <w:sz w:val="24"/>
          <w:szCs w:val="24"/>
        </w:rPr>
      </w:pPr>
      <w:bookmarkStart w:id="0" w:name="_GoBack"/>
      <w:r w:rsidRPr="00AA5B21">
        <w:rPr>
          <w:rFonts w:ascii="Times New Roman" w:hAnsi="Times New Roman" w:cs="Times New Roman"/>
          <w:b/>
          <w:color w:val="000000" w:themeColor="text1"/>
          <w:sz w:val="24"/>
          <w:szCs w:val="24"/>
        </w:rPr>
        <w:t xml:space="preserve">-  </w:t>
      </w:r>
      <w:r w:rsidRPr="00AA5B21">
        <w:rPr>
          <w:rFonts w:ascii="Times New Roman" w:hAnsi="Times New Roman" w:cs="Times New Roman"/>
          <w:color w:val="000000" w:themeColor="text1"/>
          <w:spacing w:val="-4"/>
          <w:sz w:val="24"/>
          <w:szCs w:val="24"/>
        </w:rPr>
        <w:t>Protecţia solului şi a subsolului</w:t>
      </w:r>
    </w:p>
    <w:p w:rsidR="00DC63E4" w:rsidRPr="00AA5B21" w:rsidRDefault="00DC63E4" w:rsidP="00AA5B21">
      <w:pPr>
        <w:tabs>
          <w:tab w:val="right" w:pos="600"/>
        </w:tabs>
        <w:spacing w:after="0" w:line="360" w:lineRule="auto"/>
        <w:jc w:val="both"/>
        <w:rPr>
          <w:rFonts w:ascii="Times New Roman" w:hAnsi="Times New Roman" w:cs="Times New Roman"/>
          <w:color w:val="000000" w:themeColor="text1"/>
          <w:spacing w:val="-4"/>
          <w:sz w:val="24"/>
          <w:szCs w:val="24"/>
        </w:rPr>
      </w:pPr>
      <w:r w:rsidRPr="00AA5B21">
        <w:rPr>
          <w:rFonts w:ascii="Times New Roman" w:hAnsi="Times New Roman" w:cs="Times New Roman"/>
          <w:color w:val="000000" w:themeColor="text1"/>
          <w:spacing w:val="-4"/>
          <w:sz w:val="24"/>
          <w:szCs w:val="24"/>
        </w:rPr>
        <w:t xml:space="preserve">Lucrările de săpătură afectează parţial solul şi subsolul. La finalizarea lucrărilor se </w:t>
      </w:r>
      <w:proofErr w:type="gramStart"/>
      <w:r w:rsidRPr="00AA5B21">
        <w:rPr>
          <w:rFonts w:ascii="Times New Roman" w:hAnsi="Times New Roman" w:cs="Times New Roman"/>
          <w:color w:val="000000" w:themeColor="text1"/>
          <w:spacing w:val="-4"/>
          <w:sz w:val="24"/>
          <w:szCs w:val="24"/>
        </w:rPr>
        <w:t>va</w:t>
      </w:r>
      <w:proofErr w:type="gramEnd"/>
      <w:r w:rsidRPr="00AA5B21">
        <w:rPr>
          <w:rFonts w:ascii="Times New Roman" w:hAnsi="Times New Roman" w:cs="Times New Roman"/>
          <w:color w:val="000000" w:themeColor="text1"/>
          <w:spacing w:val="-4"/>
          <w:sz w:val="24"/>
          <w:szCs w:val="24"/>
        </w:rPr>
        <w:t xml:space="preserve"> face nivelarea şi tasarea solului. Accesul utilajelor se </w:t>
      </w:r>
      <w:proofErr w:type="gramStart"/>
      <w:r w:rsidRPr="00AA5B21">
        <w:rPr>
          <w:rFonts w:ascii="Times New Roman" w:hAnsi="Times New Roman" w:cs="Times New Roman"/>
          <w:color w:val="000000" w:themeColor="text1"/>
          <w:spacing w:val="-4"/>
          <w:sz w:val="24"/>
          <w:szCs w:val="24"/>
        </w:rPr>
        <w:t>va</w:t>
      </w:r>
      <w:proofErr w:type="gramEnd"/>
      <w:r w:rsidRPr="00AA5B21">
        <w:rPr>
          <w:rFonts w:ascii="Times New Roman" w:hAnsi="Times New Roman" w:cs="Times New Roman"/>
          <w:color w:val="000000" w:themeColor="text1"/>
          <w:spacing w:val="-4"/>
          <w:sz w:val="24"/>
          <w:szCs w:val="24"/>
        </w:rPr>
        <w:t xml:space="preserve"> face pe drumurile de acces existente. Materialele necesare lucrării se vor depozita în locuri marcate, iar după terminarea lucrării se vor elibera suprafeţele de teren ocupate.</w:t>
      </w:r>
    </w:p>
    <w:p w:rsidR="00DC63E4" w:rsidRPr="00AA5B21" w:rsidRDefault="00DC63E4" w:rsidP="00AA5B21">
      <w:pPr>
        <w:pStyle w:val="BodyText"/>
        <w:spacing w:after="0" w:line="360" w:lineRule="auto"/>
        <w:jc w:val="both"/>
        <w:rPr>
          <w:rFonts w:ascii="Times New Roman" w:hAnsi="Times New Roman" w:cs="Times New Roman"/>
          <w:color w:val="000000" w:themeColor="text1"/>
          <w:spacing w:val="-4"/>
          <w:sz w:val="24"/>
          <w:szCs w:val="24"/>
        </w:rPr>
      </w:pPr>
      <w:r w:rsidRPr="00AA5B21">
        <w:rPr>
          <w:rFonts w:ascii="Times New Roman" w:hAnsi="Times New Roman" w:cs="Times New Roman"/>
          <w:color w:val="000000" w:themeColor="text1"/>
          <w:spacing w:val="-4"/>
          <w:sz w:val="24"/>
          <w:szCs w:val="24"/>
        </w:rPr>
        <w:t xml:space="preserve">Surplusul de pământ rezultat din săpături </w:t>
      </w:r>
      <w:proofErr w:type="gramStart"/>
      <w:r w:rsidRPr="00AA5B21">
        <w:rPr>
          <w:rFonts w:ascii="Times New Roman" w:hAnsi="Times New Roman" w:cs="Times New Roman"/>
          <w:color w:val="000000" w:themeColor="text1"/>
          <w:spacing w:val="-4"/>
          <w:sz w:val="24"/>
          <w:szCs w:val="24"/>
        </w:rPr>
        <w:t>este</w:t>
      </w:r>
      <w:proofErr w:type="gramEnd"/>
      <w:r w:rsidRPr="00AA5B21">
        <w:rPr>
          <w:rFonts w:ascii="Times New Roman" w:hAnsi="Times New Roman" w:cs="Times New Roman"/>
          <w:color w:val="000000" w:themeColor="text1"/>
          <w:spacing w:val="-4"/>
          <w:sz w:val="24"/>
          <w:szCs w:val="24"/>
        </w:rPr>
        <w:t xml:space="preserve"> nesemnificativ, acesta urmând a fi tasat în şanţurile de provenienţă. Executantul are obligaţia efectuării lucrărilor fără a produce fenomene de poluare sau de insalubrizare în zonă. La montarea LES este necesar să se ia măsuri pentru protecţia calităţii apelor </w:t>
      </w:r>
      <w:proofErr w:type="gramStart"/>
      <w:r w:rsidRPr="00AA5B21">
        <w:rPr>
          <w:rFonts w:ascii="Times New Roman" w:hAnsi="Times New Roman" w:cs="Times New Roman"/>
          <w:color w:val="000000" w:themeColor="text1"/>
          <w:spacing w:val="-4"/>
          <w:sz w:val="24"/>
          <w:szCs w:val="24"/>
        </w:rPr>
        <w:t>de  suprafaţă</w:t>
      </w:r>
      <w:proofErr w:type="gramEnd"/>
      <w:r w:rsidRPr="00AA5B21">
        <w:rPr>
          <w:rFonts w:ascii="Times New Roman" w:hAnsi="Times New Roman" w:cs="Times New Roman"/>
          <w:color w:val="000000" w:themeColor="text1"/>
          <w:spacing w:val="-4"/>
          <w:sz w:val="24"/>
          <w:szCs w:val="24"/>
        </w:rPr>
        <w:t xml:space="preserve"> şi subterane împotriva impurificării în urma săpăturii, cât şi în caz de incident sau accident. </w:t>
      </w:r>
    </w:p>
    <w:bookmarkEnd w:id="0"/>
    <w:p w:rsidR="00A84FC6" w:rsidRPr="00AA5B21" w:rsidRDefault="00A84FC6" w:rsidP="000A647C">
      <w:pPr>
        <w:spacing w:after="0" w:line="240" w:lineRule="auto"/>
        <w:jc w:val="both"/>
        <w:rPr>
          <w:rFonts w:ascii="Times New Roman" w:hAnsi="Times New Roman" w:cs="Times New Roman"/>
          <w:color w:val="000000" w:themeColor="text1"/>
          <w:sz w:val="24"/>
          <w:szCs w:val="24"/>
          <w:bdr w:val="none" w:sz="0" w:space="0" w:color="auto" w:frame="1"/>
          <w:shd w:val="clear" w:color="auto" w:fill="FFFFFF"/>
          <w:lang w:val="pt-BR"/>
        </w:rPr>
      </w:pPr>
    </w:p>
    <w:p w:rsidR="00D100FE" w:rsidRPr="00AA5B21" w:rsidRDefault="00D100FE" w:rsidP="00665F32">
      <w:pPr>
        <w:pStyle w:val="Default"/>
        <w:numPr>
          <w:ilvl w:val="0"/>
          <w:numId w:val="27"/>
        </w:numPr>
        <w:jc w:val="both"/>
        <w:rPr>
          <w:b/>
        </w:rPr>
      </w:pPr>
      <w:r w:rsidRPr="00AA5B21">
        <w:rPr>
          <w:b/>
          <w:color w:val="auto"/>
        </w:rPr>
        <w:t xml:space="preserve">pentru protecția împotriva </w:t>
      </w:r>
      <w:r w:rsidRPr="00AA5B21">
        <w:rPr>
          <w:b/>
        </w:rPr>
        <w:t>ZGOMOTULUI și VIBRAȚIILOR:</w:t>
      </w:r>
    </w:p>
    <w:p w:rsidR="000A4A68" w:rsidRPr="00AA5B21" w:rsidRDefault="00DC63E4" w:rsidP="00DC63E4">
      <w:pPr>
        <w:tabs>
          <w:tab w:val="right" w:pos="600"/>
        </w:tabs>
        <w:spacing w:after="0" w:line="360" w:lineRule="auto"/>
        <w:rPr>
          <w:rFonts w:ascii="Times New Roman" w:hAnsi="Times New Roman" w:cs="Times New Roman"/>
          <w:color w:val="000000" w:themeColor="text1"/>
          <w:spacing w:val="-4"/>
          <w:sz w:val="24"/>
          <w:szCs w:val="24"/>
        </w:rPr>
      </w:pPr>
      <w:r w:rsidRPr="00AA5B21">
        <w:rPr>
          <w:rFonts w:ascii="Times New Roman" w:hAnsi="Times New Roman" w:cs="Times New Roman"/>
          <w:color w:val="000000" w:themeColor="text1"/>
          <w:spacing w:val="-4"/>
          <w:sz w:val="24"/>
          <w:szCs w:val="24"/>
        </w:rPr>
        <w:t xml:space="preserve">Echipamentele prevăzute în documentaţie pentru execuţia lucrărilor şi nici după darea în folosinţă </w:t>
      </w:r>
      <w:proofErr w:type="gramStart"/>
      <w:r w:rsidRPr="00AA5B21">
        <w:rPr>
          <w:rFonts w:ascii="Times New Roman" w:hAnsi="Times New Roman" w:cs="Times New Roman"/>
          <w:color w:val="000000" w:themeColor="text1"/>
          <w:spacing w:val="-4"/>
          <w:sz w:val="24"/>
          <w:szCs w:val="24"/>
        </w:rPr>
        <w:t>a</w:t>
      </w:r>
      <w:proofErr w:type="gramEnd"/>
      <w:r w:rsidRPr="00AA5B21">
        <w:rPr>
          <w:rFonts w:ascii="Times New Roman" w:hAnsi="Times New Roman" w:cs="Times New Roman"/>
          <w:color w:val="000000" w:themeColor="text1"/>
          <w:spacing w:val="-4"/>
          <w:sz w:val="24"/>
          <w:szCs w:val="24"/>
        </w:rPr>
        <w:t xml:space="preserve"> obiectivului nu sunt emiţătoare de zgomot, nu există restricţii orare referitoare la zgomot impuse de autorităţile locale.</w:t>
      </w:r>
    </w:p>
    <w:p w:rsidR="00764FEE" w:rsidRPr="00AA5B21" w:rsidRDefault="00764FEE" w:rsidP="00764FEE">
      <w:pPr>
        <w:tabs>
          <w:tab w:val="left" w:pos="360"/>
          <w:tab w:val="left" w:pos="450"/>
          <w:tab w:val="left" w:pos="540"/>
        </w:tabs>
        <w:autoSpaceDE w:val="0"/>
        <w:autoSpaceDN w:val="0"/>
        <w:adjustRightInd w:val="0"/>
        <w:spacing w:after="0" w:line="240" w:lineRule="auto"/>
        <w:jc w:val="both"/>
        <w:rPr>
          <w:rFonts w:ascii="Times New Roman" w:hAnsi="Times New Roman" w:cs="Times New Roman"/>
          <w:color w:val="000000"/>
          <w:sz w:val="24"/>
          <w:szCs w:val="24"/>
          <w:lang w:val="ro-RO"/>
        </w:rPr>
      </w:pPr>
      <w:r w:rsidRPr="00AA5B21">
        <w:rPr>
          <w:rFonts w:ascii="Times New Roman" w:hAnsi="Times New Roman" w:cs="Times New Roman"/>
          <w:color w:val="000000"/>
          <w:sz w:val="24"/>
          <w:szCs w:val="24"/>
          <w:lang w:val="ro-RO"/>
        </w:rPr>
        <w:t>Nivelul de zgomot se va încadra în limitele impuse de SR 10.009/2017. Se vor respecta de asemenea prevederile Ord. MS nr. 119/2014,actualizat în 2018 pentru aprobarea Normelor de igienă și sănătate publică privind mediul de viață al populației, cu precădere respectarea distanțelor de protecție față de zonele de locuințe.</w:t>
      </w:r>
    </w:p>
    <w:p w:rsidR="00A84FC6" w:rsidRPr="00AA5B21" w:rsidRDefault="00A84FC6" w:rsidP="00764FEE">
      <w:pPr>
        <w:tabs>
          <w:tab w:val="left" w:pos="360"/>
          <w:tab w:val="left" w:pos="450"/>
          <w:tab w:val="left" w:pos="540"/>
        </w:tabs>
        <w:autoSpaceDE w:val="0"/>
        <w:autoSpaceDN w:val="0"/>
        <w:adjustRightInd w:val="0"/>
        <w:spacing w:after="0" w:line="240" w:lineRule="auto"/>
        <w:jc w:val="both"/>
        <w:rPr>
          <w:rFonts w:ascii="Times New Roman" w:hAnsi="Times New Roman" w:cs="Times New Roman"/>
          <w:color w:val="000000"/>
          <w:sz w:val="24"/>
          <w:szCs w:val="24"/>
          <w:lang w:val="ro-RO"/>
        </w:rPr>
      </w:pPr>
    </w:p>
    <w:p w:rsidR="00DE57A4" w:rsidRPr="00AA5B21" w:rsidRDefault="00DE57A4" w:rsidP="00665F32">
      <w:pPr>
        <w:pStyle w:val="ListParagraph"/>
        <w:numPr>
          <w:ilvl w:val="0"/>
          <w:numId w:val="27"/>
        </w:numPr>
        <w:autoSpaceDE w:val="0"/>
        <w:autoSpaceDN w:val="0"/>
        <w:adjustRightInd w:val="0"/>
        <w:spacing w:after="0" w:line="240" w:lineRule="auto"/>
        <w:rPr>
          <w:b/>
          <w:color w:val="000000" w:themeColor="text1"/>
          <w:lang w:val="ro-RO"/>
        </w:rPr>
      </w:pPr>
      <w:r w:rsidRPr="00AA5B21">
        <w:rPr>
          <w:b/>
          <w:color w:val="000000" w:themeColor="text1"/>
          <w:lang w:val="ro-RO"/>
        </w:rPr>
        <w:t>protecția împotriva radiațiilor</w:t>
      </w:r>
      <w:r w:rsidR="000C0E36" w:rsidRPr="00AA5B21">
        <w:rPr>
          <w:b/>
          <w:color w:val="000000" w:themeColor="text1"/>
          <w:lang w:val="ro-RO"/>
        </w:rPr>
        <w:t>:</w:t>
      </w:r>
    </w:p>
    <w:p w:rsidR="00764FEE" w:rsidRPr="00AA5B21" w:rsidRDefault="00DC63E4" w:rsidP="00764FEE">
      <w:pPr>
        <w:spacing w:after="0" w:line="240" w:lineRule="auto"/>
        <w:rPr>
          <w:rFonts w:ascii="Times New Roman" w:hAnsi="Times New Roman" w:cs="Times New Roman"/>
          <w:color w:val="000000"/>
          <w:sz w:val="24"/>
          <w:szCs w:val="24"/>
          <w:lang w:val="ro-RO"/>
        </w:rPr>
      </w:pPr>
      <w:r w:rsidRPr="00AA5B21">
        <w:rPr>
          <w:rFonts w:ascii="Times New Roman" w:hAnsi="Times New Roman" w:cs="Times New Roman"/>
          <w:color w:val="000000" w:themeColor="text1"/>
          <w:spacing w:val="-4"/>
          <w:sz w:val="24"/>
          <w:szCs w:val="24"/>
        </w:rPr>
        <w:t xml:space="preserve">Instalaţiile proiectate nu produc radiaţii poluante pentru mediul înconjurător, oameni sau animale. Radiaţiile electromagnetice produse de instalaţiile electrice nu au </w:t>
      </w:r>
      <w:proofErr w:type="gramStart"/>
      <w:r w:rsidRPr="00AA5B21">
        <w:rPr>
          <w:rFonts w:ascii="Times New Roman" w:hAnsi="Times New Roman" w:cs="Times New Roman"/>
          <w:color w:val="000000" w:themeColor="text1"/>
          <w:spacing w:val="-4"/>
          <w:sz w:val="24"/>
          <w:szCs w:val="24"/>
        </w:rPr>
        <w:t>un</w:t>
      </w:r>
      <w:proofErr w:type="gramEnd"/>
      <w:r w:rsidRPr="00AA5B21">
        <w:rPr>
          <w:rFonts w:ascii="Times New Roman" w:hAnsi="Times New Roman" w:cs="Times New Roman"/>
          <w:color w:val="000000" w:themeColor="text1"/>
          <w:spacing w:val="-4"/>
          <w:sz w:val="24"/>
          <w:szCs w:val="24"/>
        </w:rPr>
        <w:t xml:space="preserve"> nivel semnificativ de impact asupra mediului.</w:t>
      </w:r>
    </w:p>
    <w:p w:rsidR="00A84FC6" w:rsidRPr="00AA5B21" w:rsidRDefault="00A84FC6" w:rsidP="00764FEE">
      <w:pPr>
        <w:spacing w:after="0" w:line="240" w:lineRule="auto"/>
        <w:rPr>
          <w:rFonts w:ascii="Times New Roman" w:hAnsi="Times New Roman" w:cs="Times New Roman"/>
          <w:color w:val="000000"/>
          <w:sz w:val="24"/>
          <w:szCs w:val="24"/>
          <w:lang w:val="ro-RO"/>
        </w:rPr>
      </w:pPr>
    </w:p>
    <w:p w:rsidR="00BA1915" w:rsidRPr="00AA5B21" w:rsidRDefault="00BA1915" w:rsidP="009B403E">
      <w:pPr>
        <w:pStyle w:val="BodyTextIndent"/>
        <w:spacing w:after="0" w:line="240" w:lineRule="auto"/>
        <w:ind w:left="0"/>
        <w:contextualSpacing/>
        <w:jc w:val="both"/>
        <w:rPr>
          <w:rFonts w:ascii="Times New Roman" w:hAnsi="Times New Roman" w:cs="Times New Roman"/>
          <w:sz w:val="24"/>
          <w:szCs w:val="24"/>
          <w:lang w:val="ro-RO"/>
        </w:rPr>
      </w:pPr>
      <w:r w:rsidRPr="00AA5B21">
        <w:rPr>
          <w:rFonts w:ascii="Times New Roman" w:hAnsi="Times New Roman" w:cs="Times New Roman"/>
          <w:b/>
          <w:i/>
          <w:sz w:val="24"/>
          <w:szCs w:val="24"/>
          <w:lang w:val="ro-RO"/>
        </w:rPr>
        <w:t>f) riscul de accidente majore și/sau dezastre relevante pentru proiectul în cauză, inclusiv cele cauzate de schimbările climatice, conform informațiilor știin</w:t>
      </w:r>
      <w:r w:rsidR="00D560C3" w:rsidRPr="00AA5B21">
        <w:rPr>
          <w:rFonts w:ascii="Times New Roman" w:hAnsi="Times New Roman" w:cs="Times New Roman"/>
          <w:b/>
          <w:i/>
          <w:sz w:val="24"/>
          <w:szCs w:val="24"/>
          <w:lang w:val="ro-RO"/>
        </w:rPr>
        <w:t>ț</w:t>
      </w:r>
      <w:r w:rsidRPr="00AA5B21">
        <w:rPr>
          <w:rFonts w:ascii="Times New Roman" w:hAnsi="Times New Roman" w:cs="Times New Roman"/>
          <w:b/>
          <w:i/>
          <w:sz w:val="24"/>
          <w:szCs w:val="24"/>
          <w:lang w:val="ro-RO"/>
        </w:rPr>
        <w:t xml:space="preserve">ifice </w:t>
      </w:r>
      <w:r w:rsidR="00D560C3" w:rsidRPr="00AA5B21">
        <w:rPr>
          <w:rFonts w:ascii="Times New Roman" w:hAnsi="Times New Roman" w:cs="Times New Roman"/>
          <w:i/>
          <w:sz w:val="24"/>
          <w:szCs w:val="24"/>
          <w:lang w:val="ro-RO"/>
        </w:rPr>
        <w:t>-</w:t>
      </w:r>
      <w:r w:rsidRPr="00AA5B21">
        <w:rPr>
          <w:rFonts w:ascii="Times New Roman" w:hAnsi="Times New Roman" w:cs="Times New Roman"/>
          <w:b/>
          <w:i/>
          <w:sz w:val="24"/>
          <w:szCs w:val="24"/>
          <w:lang w:val="ro-RO"/>
        </w:rPr>
        <w:t xml:space="preserve"> </w:t>
      </w:r>
      <w:r w:rsidRPr="00AA5B21">
        <w:rPr>
          <w:rFonts w:ascii="Times New Roman" w:hAnsi="Times New Roman" w:cs="Times New Roman"/>
          <w:sz w:val="24"/>
          <w:szCs w:val="24"/>
          <w:lang w:val="ro-RO"/>
        </w:rPr>
        <w:t>nu este cazul;</w:t>
      </w:r>
    </w:p>
    <w:p w:rsidR="00A84FC6" w:rsidRPr="00AA5B21" w:rsidRDefault="00BA1915" w:rsidP="00A84FC6">
      <w:pPr>
        <w:spacing w:after="0" w:line="240" w:lineRule="auto"/>
        <w:contextualSpacing/>
        <w:jc w:val="both"/>
        <w:rPr>
          <w:rFonts w:ascii="Times New Roman" w:hAnsi="Times New Roman" w:cs="Times New Roman"/>
          <w:sz w:val="24"/>
          <w:szCs w:val="24"/>
          <w:lang w:val="ro-RO"/>
        </w:rPr>
      </w:pPr>
      <w:r w:rsidRPr="00AA5B21">
        <w:rPr>
          <w:rFonts w:ascii="Times New Roman" w:hAnsi="Times New Roman" w:cs="Times New Roman"/>
          <w:b/>
          <w:sz w:val="24"/>
          <w:szCs w:val="24"/>
          <w:lang w:val="ro-RO"/>
        </w:rPr>
        <w:t xml:space="preserve">g) </w:t>
      </w:r>
      <w:r w:rsidRPr="00AA5B21">
        <w:rPr>
          <w:rFonts w:ascii="Times New Roman" w:hAnsi="Times New Roman" w:cs="Times New Roman"/>
          <w:b/>
          <w:i/>
          <w:sz w:val="24"/>
          <w:szCs w:val="24"/>
          <w:lang w:val="ro-RO"/>
        </w:rPr>
        <w:t>riscurile pentru sănătatea umană</w:t>
      </w:r>
      <w:r w:rsidR="00841A64" w:rsidRPr="00AA5B21">
        <w:rPr>
          <w:rFonts w:ascii="Times New Roman" w:hAnsi="Times New Roman" w:cs="Times New Roman"/>
          <w:b/>
          <w:sz w:val="24"/>
          <w:szCs w:val="24"/>
          <w:lang w:val="ro-RO"/>
        </w:rPr>
        <w:t xml:space="preserve">: </w:t>
      </w:r>
      <w:r w:rsidR="00A84FC6" w:rsidRPr="00AA5B21">
        <w:rPr>
          <w:rFonts w:ascii="Times New Roman" w:hAnsi="Times New Roman" w:cs="Times New Roman"/>
          <w:sz w:val="24"/>
          <w:szCs w:val="24"/>
          <w:lang w:val="ro-RO"/>
        </w:rPr>
        <w:t>Se vor respecta  de asemenea  prevederile Ord. MS nr. 119/2014 privind aprobarea Normelor de igiena si sanatate publica privind mediul de viata al populatiei, actualizat 2018, cu modificarile si completarile ulterioare;</w:t>
      </w:r>
    </w:p>
    <w:p w:rsidR="00E70284" w:rsidRPr="00AA5B21" w:rsidRDefault="00E70284" w:rsidP="009B403E">
      <w:pPr>
        <w:pStyle w:val="BodyTextIndent"/>
        <w:spacing w:after="0" w:line="240" w:lineRule="auto"/>
        <w:ind w:left="0"/>
        <w:contextualSpacing/>
        <w:jc w:val="both"/>
        <w:rPr>
          <w:rFonts w:ascii="Times New Roman" w:hAnsi="Times New Roman" w:cs="Times New Roman"/>
          <w:b/>
          <w:i/>
          <w:sz w:val="24"/>
          <w:szCs w:val="24"/>
          <w:lang w:val="ro-RO"/>
        </w:rPr>
      </w:pPr>
    </w:p>
    <w:p w:rsidR="00BA1915" w:rsidRPr="00AA5B21" w:rsidRDefault="00BA1915" w:rsidP="009B403E">
      <w:pPr>
        <w:pStyle w:val="BodyTextIndent"/>
        <w:spacing w:after="0" w:line="240" w:lineRule="auto"/>
        <w:ind w:left="0"/>
        <w:contextualSpacing/>
        <w:jc w:val="both"/>
        <w:rPr>
          <w:rFonts w:ascii="Times New Roman" w:hAnsi="Times New Roman" w:cs="Times New Roman"/>
          <w:b/>
          <w:i/>
          <w:sz w:val="24"/>
          <w:szCs w:val="24"/>
          <w:lang w:val="ro-RO"/>
        </w:rPr>
      </w:pPr>
      <w:r w:rsidRPr="00AA5B21">
        <w:rPr>
          <w:rFonts w:ascii="Times New Roman" w:hAnsi="Times New Roman" w:cs="Times New Roman"/>
          <w:b/>
          <w:i/>
          <w:sz w:val="24"/>
          <w:szCs w:val="24"/>
          <w:lang w:val="ro-RO"/>
        </w:rPr>
        <w:t>2. Amplasarea proiectelor:</w:t>
      </w:r>
      <w:r w:rsidR="001D0328" w:rsidRPr="00AA5B21">
        <w:rPr>
          <w:rFonts w:ascii="Times New Roman" w:hAnsi="Times New Roman" w:cs="Times New Roman"/>
          <w:b/>
          <w:i/>
          <w:sz w:val="24"/>
          <w:szCs w:val="24"/>
          <w:lang w:val="ro-RO"/>
        </w:rPr>
        <w:t xml:space="preserve"> </w:t>
      </w:r>
      <w:r w:rsidR="00DC63E4" w:rsidRPr="00AA5B21">
        <w:rPr>
          <w:rFonts w:ascii="Times New Roman" w:hAnsi="Times New Roman" w:cs="Times New Roman"/>
          <w:sz w:val="24"/>
          <w:szCs w:val="24"/>
          <w:lang w:val="ro-RO"/>
        </w:rPr>
        <w:t>intravilanul municipiului Brasov</w:t>
      </w:r>
      <w:r w:rsidR="001D0328" w:rsidRPr="00AA5B21">
        <w:rPr>
          <w:rFonts w:ascii="Times New Roman" w:hAnsi="Times New Roman" w:cs="Times New Roman"/>
          <w:sz w:val="24"/>
          <w:szCs w:val="24"/>
          <w:lang w:val="ro-RO"/>
        </w:rPr>
        <w:t>.</w:t>
      </w:r>
    </w:p>
    <w:p w:rsidR="00890D60" w:rsidRPr="00AA5B21" w:rsidRDefault="00BA1915" w:rsidP="004B2926">
      <w:pPr>
        <w:spacing w:after="0" w:line="240" w:lineRule="auto"/>
        <w:jc w:val="both"/>
        <w:rPr>
          <w:rFonts w:ascii="Times New Roman" w:hAnsi="Times New Roman" w:cs="Times New Roman"/>
          <w:sz w:val="24"/>
          <w:szCs w:val="24"/>
          <w:lang w:val="ro-RO"/>
        </w:rPr>
      </w:pPr>
      <w:r w:rsidRPr="00AA5B21">
        <w:rPr>
          <w:rFonts w:ascii="Times New Roman" w:hAnsi="Times New Roman" w:cs="Times New Roman"/>
          <w:b/>
          <w:i/>
          <w:sz w:val="24"/>
          <w:szCs w:val="24"/>
          <w:lang w:val="ro-RO"/>
        </w:rPr>
        <w:t>a) utilizarea actual</w:t>
      </w:r>
      <w:r w:rsidR="00841A64" w:rsidRPr="00AA5B21">
        <w:rPr>
          <w:rFonts w:ascii="Times New Roman" w:hAnsi="Times New Roman" w:cs="Times New Roman"/>
          <w:b/>
          <w:i/>
          <w:sz w:val="24"/>
          <w:szCs w:val="24"/>
          <w:lang w:val="ro-RO"/>
        </w:rPr>
        <w:t>ă</w:t>
      </w:r>
      <w:r w:rsidRPr="00AA5B21">
        <w:rPr>
          <w:rFonts w:ascii="Times New Roman" w:hAnsi="Times New Roman" w:cs="Times New Roman"/>
          <w:b/>
          <w:i/>
          <w:sz w:val="24"/>
          <w:szCs w:val="24"/>
          <w:lang w:val="ro-RO"/>
        </w:rPr>
        <w:t xml:space="preserve"> și aprobat</w:t>
      </w:r>
      <w:r w:rsidR="00841A64" w:rsidRPr="00AA5B21">
        <w:rPr>
          <w:rFonts w:ascii="Times New Roman" w:hAnsi="Times New Roman" w:cs="Times New Roman"/>
          <w:b/>
          <w:i/>
          <w:sz w:val="24"/>
          <w:szCs w:val="24"/>
          <w:lang w:val="ro-RO"/>
        </w:rPr>
        <w:t>ă</w:t>
      </w:r>
      <w:r w:rsidRPr="00AA5B21">
        <w:rPr>
          <w:rFonts w:ascii="Times New Roman" w:hAnsi="Times New Roman" w:cs="Times New Roman"/>
          <w:b/>
          <w:i/>
          <w:sz w:val="24"/>
          <w:szCs w:val="24"/>
          <w:lang w:val="ro-RO"/>
        </w:rPr>
        <w:t xml:space="preserve"> a terenurilor </w:t>
      </w:r>
      <w:r w:rsidR="001D0328" w:rsidRPr="00AA5B21">
        <w:rPr>
          <w:rFonts w:ascii="Times New Roman" w:hAnsi="Times New Roman" w:cs="Times New Roman"/>
          <w:b/>
          <w:i/>
          <w:sz w:val="24"/>
          <w:szCs w:val="24"/>
          <w:lang w:val="ro-RO"/>
        </w:rPr>
        <w:t xml:space="preserve">– </w:t>
      </w:r>
      <w:r w:rsidR="001D0328" w:rsidRPr="00AA5B21">
        <w:rPr>
          <w:rFonts w:ascii="Times New Roman" w:hAnsi="Times New Roman" w:cs="Times New Roman"/>
          <w:sz w:val="24"/>
          <w:szCs w:val="24"/>
          <w:lang w:val="ro-RO"/>
        </w:rPr>
        <w:t xml:space="preserve">in temeiul reglementarilor </w:t>
      </w:r>
      <w:r w:rsidR="00DC63E4" w:rsidRPr="00AA5B21">
        <w:rPr>
          <w:rFonts w:ascii="Times New Roman" w:hAnsi="Times New Roman" w:cs="Times New Roman"/>
          <w:sz w:val="24"/>
          <w:szCs w:val="24"/>
          <w:lang w:val="ro-RO"/>
        </w:rPr>
        <w:t>Documentatiei de urbanism nr. 172/2</w:t>
      </w:r>
      <w:r w:rsidR="001D0328" w:rsidRPr="00AA5B21">
        <w:rPr>
          <w:rFonts w:ascii="Times New Roman" w:hAnsi="Times New Roman" w:cs="Times New Roman"/>
          <w:sz w:val="24"/>
          <w:szCs w:val="24"/>
          <w:lang w:val="ro-RO"/>
        </w:rPr>
        <w:t>006 – f</w:t>
      </w:r>
      <w:r w:rsidR="00DC63E4" w:rsidRPr="00AA5B21">
        <w:rPr>
          <w:rFonts w:ascii="Times New Roman" w:hAnsi="Times New Roman" w:cs="Times New Roman"/>
          <w:sz w:val="24"/>
          <w:szCs w:val="24"/>
          <w:lang w:val="ro-RO"/>
        </w:rPr>
        <w:t>aza PUZ, aprobata prin HCL nr. 253/</w:t>
      </w:r>
      <w:r w:rsidR="001D0328" w:rsidRPr="00AA5B21">
        <w:rPr>
          <w:rFonts w:ascii="Times New Roman" w:hAnsi="Times New Roman" w:cs="Times New Roman"/>
          <w:sz w:val="24"/>
          <w:szCs w:val="24"/>
          <w:lang w:val="ro-RO"/>
        </w:rPr>
        <w:t>2007.</w:t>
      </w:r>
    </w:p>
    <w:p w:rsidR="00B65C51" w:rsidRPr="00AA5B21" w:rsidRDefault="00685BF4" w:rsidP="004B2926">
      <w:pPr>
        <w:spacing w:after="0" w:line="240" w:lineRule="auto"/>
        <w:jc w:val="both"/>
        <w:rPr>
          <w:rFonts w:ascii="Times New Roman" w:hAnsi="Times New Roman" w:cs="Times New Roman"/>
          <w:color w:val="FF0000"/>
          <w:sz w:val="24"/>
          <w:szCs w:val="24"/>
        </w:rPr>
      </w:pPr>
      <w:r w:rsidRPr="00AA5B21">
        <w:rPr>
          <w:rFonts w:ascii="Times New Roman" w:hAnsi="Times New Roman" w:cs="Times New Roman"/>
          <w:sz w:val="24"/>
          <w:szCs w:val="24"/>
          <w:lang w:val="ro-RO"/>
        </w:rPr>
        <w:t>T</w:t>
      </w:r>
      <w:r w:rsidR="001D0328" w:rsidRPr="00AA5B21">
        <w:rPr>
          <w:rFonts w:ascii="Times New Roman" w:hAnsi="Times New Roman" w:cs="Times New Roman"/>
          <w:sz w:val="24"/>
          <w:szCs w:val="24"/>
          <w:lang w:val="ro-RO"/>
        </w:rPr>
        <w:t xml:space="preserve">erenul </w:t>
      </w:r>
      <w:r w:rsidR="001D0328" w:rsidRPr="00AA5B21">
        <w:rPr>
          <w:rFonts w:ascii="Times New Roman" w:hAnsi="Times New Roman" w:cs="Times New Roman"/>
          <w:color w:val="000000" w:themeColor="text1"/>
          <w:sz w:val="24"/>
          <w:szCs w:val="24"/>
          <w:lang w:val="ro-RO"/>
        </w:rPr>
        <w:t xml:space="preserve">este </w:t>
      </w:r>
      <w:r w:rsidR="005B27F8" w:rsidRPr="00AA5B21">
        <w:rPr>
          <w:rFonts w:ascii="Times New Roman" w:hAnsi="Times New Roman" w:cs="Times New Roman"/>
          <w:color w:val="000000" w:themeColor="text1"/>
          <w:sz w:val="24"/>
          <w:szCs w:val="24"/>
          <w:lang w:val="ro-RO"/>
        </w:rPr>
        <w:t xml:space="preserve"> situat în intravilanul</w:t>
      </w:r>
      <w:r w:rsidR="00DC63E4" w:rsidRPr="00AA5B21">
        <w:rPr>
          <w:rFonts w:ascii="Times New Roman" w:hAnsi="Times New Roman" w:cs="Times New Roman"/>
          <w:color w:val="000000" w:themeColor="text1"/>
          <w:sz w:val="24"/>
          <w:szCs w:val="24"/>
          <w:lang w:val="ro-RO"/>
        </w:rPr>
        <w:t xml:space="preserve"> municipiului Brasov</w:t>
      </w:r>
      <w:r w:rsidR="000A4A68" w:rsidRPr="00AA5B21">
        <w:rPr>
          <w:rFonts w:ascii="Times New Roman" w:hAnsi="Times New Roman" w:cs="Times New Roman"/>
          <w:color w:val="000000" w:themeColor="text1"/>
          <w:sz w:val="24"/>
          <w:szCs w:val="24"/>
          <w:lang w:val="ro-RO"/>
        </w:rPr>
        <w:t xml:space="preserve">, </w:t>
      </w:r>
      <w:r w:rsidR="00DC63E4" w:rsidRPr="00AA5B21">
        <w:rPr>
          <w:rFonts w:ascii="Times New Roman" w:hAnsi="Times New Roman" w:cs="Times New Roman"/>
          <w:color w:val="000000" w:themeColor="text1"/>
          <w:sz w:val="24"/>
          <w:szCs w:val="24"/>
          <w:lang w:val="ro-RO"/>
        </w:rPr>
        <w:t xml:space="preserve">inscris in </w:t>
      </w:r>
      <w:r w:rsidR="00DC63E4" w:rsidRPr="00AA5B21">
        <w:rPr>
          <w:rFonts w:ascii="Times New Roman" w:hAnsi="Times New Roman" w:cs="Times New Roman"/>
          <w:color w:val="000000" w:themeColor="text1"/>
          <w:sz w:val="24"/>
          <w:szCs w:val="24"/>
          <w:lang w:val="ro-RO"/>
        </w:rPr>
        <w:t>CF nr. 158178 Brașov, nr. cad. 158178, CF nr. 169612 Brașov, nr. cad. 169612, CF nr. 136443 Brașov, nr. top. 9119/1/2, 9120/2/1, 9122/2/1, 9121/2/1, 9123/2/1/1, 9124/1/2/1/1, 9120/1/2/1/1, CF nr. 144344 Brașov, nr. top. 9129/2/2/2, 9129/3/a/2/2, 9129/3/a/1/2, 9127/2/a/2/1, 9128/2/</w:t>
      </w:r>
      <w:r w:rsidR="00DC63E4" w:rsidRPr="00AA5B21">
        <w:rPr>
          <w:rFonts w:ascii="Times New Roman" w:hAnsi="Times New Roman" w:cs="Times New Roman"/>
          <w:color w:val="000000" w:themeColor="text1"/>
          <w:sz w:val="24"/>
          <w:szCs w:val="24"/>
          <w:lang w:val="ro-RO"/>
        </w:rPr>
        <w:t>1</w:t>
      </w:r>
      <w:r w:rsidR="001D0328" w:rsidRPr="00AA5B21">
        <w:rPr>
          <w:rFonts w:ascii="Times New Roman" w:hAnsi="Times New Roman" w:cs="Times New Roman"/>
          <w:color w:val="000000" w:themeColor="text1"/>
          <w:sz w:val="24"/>
          <w:szCs w:val="24"/>
          <w:lang w:val="ro-RO"/>
        </w:rPr>
        <w:t>, proprietate privata, c</w:t>
      </w:r>
      <w:r w:rsidR="000A4A68" w:rsidRPr="00AA5B21">
        <w:rPr>
          <w:rFonts w:ascii="Times New Roman" w:hAnsi="Times New Roman" w:cs="Times New Roman"/>
          <w:color w:val="000000" w:themeColor="text1"/>
          <w:sz w:val="24"/>
          <w:szCs w:val="24"/>
          <w:lang w:val="ro-RO"/>
        </w:rPr>
        <w:t>ategoria de folosință – curți construcții</w:t>
      </w:r>
      <w:r w:rsidR="001D0328" w:rsidRPr="00AA5B21">
        <w:rPr>
          <w:rFonts w:ascii="Times New Roman" w:hAnsi="Times New Roman" w:cs="Times New Roman"/>
          <w:color w:val="000000" w:themeColor="text1"/>
          <w:sz w:val="24"/>
          <w:szCs w:val="24"/>
          <w:lang w:val="ro-RO"/>
        </w:rPr>
        <w:t>,</w:t>
      </w:r>
      <w:r w:rsidR="00DC63E4" w:rsidRPr="00AA5B21">
        <w:rPr>
          <w:rFonts w:ascii="Times New Roman" w:hAnsi="Times New Roman" w:cs="Times New Roman"/>
          <w:color w:val="000000" w:themeColor="text1"/>
          <w:sz w:val="24"/>
          <w:szCs w:val="24"/>
          <w:lang w:val="ro-RO"/>
        </w:rPr>
        <w:t xml:space="preserve"> drum, </w:t>
      </w:r>
      <w:r w:rsidR="001D0328" w:rsidRPr="00AA5B21">
        <w:rPr>
          <w:rFonts w:ascii="Times New Roman" w:hAnsi="Times New Roman" w:cs="Times New Roman"/>
          <w:color w:val="000000" w:themeColor="text1"/>
          <w:sz w:val="24"/>
          <w:szCs w:val="24"/>
          <w:lang w:val="ro-RO"/>
        </w:rPr>
        <w:t xml:space="preserve"> d</w:t>
      </w:r>
      <w:r w:rsidR="004871C3" w:rsidRPr="00AA5B21">
        <w:rPr>
          <w:rFonts w:ascii="Times New Roman" w:hAnsi="Times New Roman" w:cs="Times New Roman"/>
          <w:color w:val="000000" w:themeColor="text1"/>
          <w:sz w:val="24"/>
          <w:szCs w:val="24"/>
        </w:rPr>
        <w:t xml:space="preserve">estinația </w:t>
      </w:r>
      <w:r w:rsidR="00DC63E4" w:rsidRPr="00AA5B21">
        <w:rPr>
          <w:rFonts w:ascii="Times New Roman" w:hAnsi="Times New Roman" w:cs="Times New Roman"/>
          <w:color w:val="000000" w:themeColor="text1"/>
          <w:sz w:val="24"/>
          <w:szCs w:val="24"/>
        </w:rPr>
        <w:t>stabilita prin planurile de urbanism si de amenajare a teritoriului aprobate&gt; partial subzone mixta – M2, partial subzone mixta – M1 si partial zona afectata de circulatii.</w:t>
      </w:r>
      <w:r w:rsidR="001D0328" w:rsidRPr="00AA5B21">
        <w:rPr>
          <w:rFonts w:ascii="Times New Roman" w:hAnsi="Times New Roman" w:cs="Times New Roman"/>
          <w:color w:val="000000" w:themeColor="text1"/>
          <w:sz w:val="24"/>
          <w:szCs w:val="24"/>
        </w:rPr>
        <w:t xml:space="preserve"> </w:t>
      </w:r>
    </w:p>
    <w:p w:rsidR="00BA1915" w:rsidRPr="00AA5B21" w:rsidRDefault="00BA1915" w:rsidP="009B403E">
      <w:pPr>
        <w:spacing w:after="0" w:line="240" w:lineRule="auto"/>
        <w:contextualSpacing/>
        <w:jc w:val="both"/>
        <w:rPr>
          <w:rFonts w:ascii="Times New Roman" w:hAnsi="Times New Roman" w:cs="Times New Roman"/>
          <w:b/>
          <w:i/>
          <w:sz w:val="24"/>
          <w:szCs w:val="24"/>
          <w:lang w:val="ro-RO"/>
        </w:rPr>
      </w:pPr>
      <w:r w:rsidRPr="00AA5B21">
        <w:rPr>
          <w:rFonts w:ascii="Times New Roman" w:hAnsi="Times New Roman" w:cs="Times New Roman"/>
          <w:b/>
          <w:i/>
          <w:sz w:val="24"/>
          <w:szCs w:val="24"/>
          <w:lang w:val="ro-RO"/>
        </w:rPr>
        <w:t>b) bog</w:t>
      </w:r>
      <w:r w:rsidR="00073E97" w:rsidRPr="00AA5B21">
        <w:rPr>
          <w:rFonts w:ascii="Times New Roman" w:hAnsi="Times New Roman" w:cs="Times New Roman"/>
          <w:b/>
          <w:i/>
          <w:sz w:val="24"/>
          <w:szCs w:val="24"/>
          <w:lang w:val="ro-RO"/>
        </w:rPr>
        <w:t>ăț</w:t>
      </w:r>
      <w:r w:rsidRPr="00AA5B21">
        <w:rPr>
          <w:rFonts w:ascii="Times New Roman" w:hAnsi="Times New Roman" w:cs="Times New Roman"/>
          <w:b/>
          <w:i/>
          <w:sz w:val="24"/>
          <w:szCs w:val="24"/>
          <w:lang w:val="ro-RO"/>
        </w:rPr>
        <w:t>ia, disponibilitatea, calitatea și capacitatea de regenerare relative ale resurselor naturale (inclusiv solul, terenurile, apa și biodiversitatea) din zona și subteranul acest</w:t>
      </w:r>
      <w:r w:rsidR="006747B0" w:rsidRPr="00AA5B21">
        <w:rPr>
          <w:rFonts w:ascii="Times New Roman" w:hAnsi="Times New Roman" w:cs="Times New Roman"/>
          <w:b/>
          <w:i/>
          <w:sz w:val="24"/>
          <w:szCs w:val="24"/>
          <w:lang w:val="ro-RO"/>
        </w:rPr>
        <w:t>e</w:t>
      </w:r>
      <w:r w:rsidRPr="00AA5B21">
        <w:rPr>
          <w:rFonts w:ascii="Times New Roman" w:hAnsi="Times New Roman" w:cs="Times New Roman"/>
          <w:b/>
          <w:i/>
          <w:sz w:val="24"/>
          <w:szCs w:val="24"/>
          <w:lang w:val="ro-RO"/>
        </w:rPr>
        <w:t xml:space="preserve">ia </w:t>
      </w:r>
      <w:r w:rsidR="00B5520A" w:rsidRPr="00AA5B21">
        <w:rPr>
          <w:rFonts w:ascii="Times New Roman" w:hAnsi="Times New Roman" w:cs="Times New Roman"/>
          <w:i/>
          <w:sz w:val="24"/>
          <w:szCs w:val="24"/>
          <w:lang w:val="ro-RO"/>
        </w:rPr>
        <w:t>-</w:t>
      </w:r>
      <w:r w:rsidRPr="00AA5B21">
        <w:rPr>
          <w:rFonts w:ascii="Times New Roman" w:hAnsi="Times New Roman" w:cs="Times New Roman"/>
          <w:b/>
          <w:i/>
          <w:sz w:val="24"/>
          <w:szCs w:val="24"/>
          <w:lang w:val="ro-RO"/>
        </w:rPr>
        <w:t xml:space="preserve"> </w:t>
      </w:r>
      <w:r w:rsidRPr="00AA5B21">
        <w:rPr>
          <w:rFonts w:ascii="Times New Roman" w:hAnsi="Times New Roman" w:cs="Times New Roman"/>
          <w:sz w:val="24"/>
          <w:szCs w:val="24"/>
          <w:lang w:val="ro-RO"/>
        </w:rPr>
        <w:t>nu este cazul;</w:t>
      </w:r>
    </w:p>
    <w:p w:rsidR="00BA1915" w:rsidRPr="00AA5B21" w:rsidRDefault="00BA1915" w:rsidP="00001924">
      <w:pPr>
        <w:spacing w:after="0" w:line="240" w:lineRule="auto"/>
        <w:ind w:right="-10"/>
        <w:contextualSpacing/>
        <w:jc w:val="both"/>
        <w:rPr>
          <w:rFonts w:ascii="Times New Roman" w:hAnsi="Times New Roman" w:cs="Times New Roman"/>
          <w:b/>
          <w:i/>
          <w:sz w:val="24"/>
          <w:szCs w:val="24"/>
          <w:lang w:val="ro-RO"/>
        </w:rPr>
      </w:pPr>
      <w:r w:rsidRPr="00AA5B21">
        <w:rPr>
          <w:rFonts w:ascii="Times New Roman" w:hAnsi="Times New Roman" w:cs="Times New Roman"/>
          <w:b/>
          <w:i/>
          <w:sz w:val="24"/>
          <w:szCs w:val="24"/>
          <w:lang w:val="ro-RO"/>
        </w:rPr>
        <w:t>c) capacitatea de absorb</w:t>
      </w:r>
      <w:r w:rsidR="006747B0" w:rsidRPr="00AA5B21">
        <w:rPr>
          <w:rFonts w:ascii="Times New Roman" w:hAnsi="Times New Roman" w:cs="Times New Roman"/>
          <w:b/>
          <w:i/>
          <w:sz w:val="24"/>
          <w:szCs w:val="24"/>
          <w:lang w:val="ro-RO"/>
        </w:rPr>
        <w:t>ț</w:t>
      </w:r>
      <w:r w:rsidRPr="00AA5B21">
        <w:rPr>
          <w:rFonts w:ascii="Times New Roman" w:hAnsi="Times New Roman" w:cs="Times New Roman"/>
          <w:b/>
          <w:i/>
          <w:sz w:val="24"/>
          <w:szCs w:val="24"/>
          <w:lang w:val="ro-RO"/>
        </w:rPr>
        <w:t>ie a mediului natural, acord</w:t>
      </w:r>
      <w:r w:rsidR="006747B0" w:rsidRPr="00AA5B21">
        <w:rPr>
          <w:rFonts w:ascii="Times New Roman" w:hAnsi="Times New Roman" w:cs="Times New Roman"/>
          <w:b/>
          <w:i/>
          <w:sz w:val="24"/>
          <w:szCs w:val="24"/>
          <w:lang w:val="ro-RO"/>
        </w:rPr>
        <w:t>â</w:t>
      </w:r>
      <w:r w:rsidRPr="00AA5B21">
        <w:rPr>
          <w:rFonts w:ascii="Times New Roman" w:hAnsi="Times New Roman" w:cs="Times New Roman"/>
          <w:b/>
          <w:i/>
          <w:sz w:val="24"/>
          <w:szCs w:val="24"/>
          <w:lang w:val="ro-RO"/>
        </w:rPr>
        <w:t>ndu-se o aten</w:t>
      </w:r>
      <w:r w:rsidR="006747B0" w:rsidRPr="00AA5B21">
        <w:rPr>
          <w:rFonts w:ascii="Times New Roman" w:hAnsi="Times New Roman" w:cs="Times New Roman"/>
          <w:b/>
          <w:i/>
          <w:sz w:val="24"/>
          <w:szCs w:val="24"/>
          <w:lang w:val="ro-RO"/>
        </w:rPr>
        <w:t>ț</w:t>
      </w:r>
      <w:r w:rsidRPr="00AA5B21">
        <w:rPr>
          <w:rFonts w:ascii="Times New Roman" w:hAnsi="Times New Roman" w:cs="Times New Roman"/>
          <w:b/>
          <w:i/>
          <w:sz w:val="24"/>
          <w:szCs w:val="24"/>
          <w:lang w:val="ro-RO"/>
        </w:rPr>
        <w:t>ie special</w:t>
      </w:r>
      <w:r w:rsidR="006747B0" w:rsidRPr="00AA5B21">
        <w:rPr>
          <w:rFonts w:ascii="Times New Roman" w:hAnsi="Times New Roman" w:cs="Times New Roman"/>
          <w:b/>
          <w:i/>
          <w:sz w:val="24"/>
          <w:szCs w:val="24"/>
          <w:lang w:val="ro-RO"/>
        </w:rPr>
        <w:t>ă</w:t>
      </w:r>
      <w:r w:rsidRPr="00AA5B21">
        <w:rPr>
          <w:rFonts w:ascii="Times New Roman" w:hAnsi="Times New Roman" w:cs="Times New Roman"/>
          <w:b/>
          <w:i/>
          <w:sz w:val="24"/>
          <w:szCs w:val="24"/>
          <w:lang w:val="ro-RO"/>
        </w:rPr>
        <w:t xml:space="preserve"> următoarelor zone:</w:t>
      </w:r>
    </w:p>
    <w:p w:rsidR="00BA1915" w:rsidRPr="00AA5B21" w:rsidRDefault="004D3FF7" w:rsidP="00001924">
      <w:pPr>
        <w:spacing w:after="0" w:line="240" w:lineRule="auto"/>
        <w:ind w:right="-10"/>
        <w:contextualSpacing/>
        <w:jc w:val="both"/>
        <w:rPr>
          <w:rFonts w:ascii="Times New Roman" w:hAnsi="Times New Roman" w:cs="Times New Roman"/>
          <w:b/>
          <w:i/>
          <w:sz w:val="24"/>
          <w:szCs w:val="24"/>
          <w:lang w:val="ro-RO"/>
        </w:rPr>
      </w:pPr>
      <w:r w:rsidRPr="00AA5B21">
        <w:rPr>
          <w:rFonts w:ascii="Times New Roman" w:hAnsi="Times New Roman" w:cs="Times New Roman"/>
          <w:b/>
          <w:i/>
          <w:sz w:val="24"/>
          <w:szCs w:val="24"/>
          <w:lang w:val="ro-RO"/>
        </w:rPr>
        <w:t>1</w:t>
      </w:r>
      <w:r w:rsidR="00BA1915" w:rsidRPr="00AA5B21">
        <w:rPr>
          <w:rFonts w:ascii="Times New Roman" w:hAnsi="Times New Roman" w:cs="Times New Roman"/>
          <w:b/>
          <w:i/>
          <w:sz w:val="24"/>
          <w:szCs w:val="24"/>
          <w:lang w:val="ro-RO"/>
        </w:rPr>
        <w:t>) zonele umede, zone riverane, guri ale r</w:t>
      </w:r>
      <w:r w:rsidR="00900313" w:rsidRPr="00AA5B21">
        <w:rPr>
          <w:rFonts w:ascii="Times New Roman" w:hAnsi="Times New Roman" w:cs="Times New Roman"/>
          <w:b/>
          <w:i/>
          <w:sz w:val="24"/>
          <w:szCs w:val="24"/>
          <w:lang w:val="ro-RO"/>
        </w:rPr>
        <w:t>â</w:t>
      </w:r>
      <w:r w:rsidR="00BA1915" w:rsidRPr="00AA5B21">
        <w:rPr>
          <w:rFonts w:ascii="Times New Roman" w:hAnsi="Times New Roman" w:cs="Times New Roman"/>
          <w:b/>
          <w:i/>
          <w:sz w:val="24"/>
          <w:szCs w:val="24"/>
          <w:lang w:val="ro-RO"/>
        </w:rPr>
        <w:t xml:space="preserve">urilor </w:t>
      </w:r>
      <w:r w:rsidR="00BA1915" w:rsidRPr="00AA5B21">
        <w:rPr>
          <w:rFonts w:ascii="Times New Roman" w:hAnsi="Times New Roman" w:cs="Times New Roman"/>
          <w:sz w:val="24"/>
          <w:szCs w:val="24"/>
          <w:lang w:val="ro-RO"/>
        </w:rPr>
        <w:t>-</w:t>
      </w:r>
      <w:r w:rsidR="00BA1915" w:rsidRPr="00AA5B21">
        <w:rPr>
          <w:rFonts w:ascii="Times New Roman" w:hAnsi="Times New Roman" w:cs="Times New Roman"/>
          <w:b/>
          <w:i/>
          <w:sz w:val="24"/>
          <w:szCs w:val="24"/>
          <w:lang w:val="ro-RO"/>
        </w:rPr>
        <w:t xml:space="preserve"> </w:t>
      </w:r>
      <w:r w:rsidR="00BA1915" w:rsidRPr="00AA5B21">
        <w:rPr>
          <w:rFonts w:ascii="Times New Roman" w:hAnsi="Times New Roman" w:cs="Times New Roman"/>
          <w:sz w:val="24"/>
          <w:szCs w:val="24"/>
          <w:lang w:val="ro-RO"/>
        </w:rPr>
        <w:t>nu este cazul;</w:t>
      </w:r>
    </w:p>
    <w:p w:rsidR="00BA1915" w:rsidRPr="00AA5B21" w:rsidRDefault="004D3FF7" w:rsidP="00001924">
      <w:pPr>
        <w:spacing w:after="0" w:line="240" w:lineRule="auto"/>
        <w:ind w:right="-10"/>
        <w:contextualSpacing/>
        <w:jc w:val="both"/>
        <w:rPr>
          <w:rFonts w:ascii="Times New Roman" w:hAnsi="Times New Roman" w:cs="Times New Roman"/>
          <w:b/>
          <w:i/>
          <w:sz w:val="24"/>
          <w:szCs w:val="24"/>
          <w:lang w:val="ro-RO"/>
        </w:rPr>
      </w:pPr>
      <w:r w:rsidRPr="00AA5B21">
        <w:rPr>
          <w:rFonts w:ascii="Times New Roman" w:hAnsi="Times New Roman" w:cs="Times New Roman"/>
          <w:b/>
          <w:i/>
          <w:sz w:val="24"/>
          <w:szCs w:val="24"/>
          <w:lang w:val="ro-RO"/>
        </w:rPr>
        <w:lastRenderedPageBreak/>
        <w:t>2</w:t>
      </w:r>
      <w:r w:rsidR="00BA1915" w:rsidRPr="00AA5B21">
        <w:rPr>
          <w:rFonts w:ascii="Times New Roman" w:hAnsi="Times New Roman" w:cs="Times New Roman"/>
          <w:b/>
          <w:i/>
          <w:sz w:val="24"/>
          <w:szCs w:val="24"/>
          <w:lang w:val="ro-RO"/>
        </w:rPr>
        <w:t xml:space="preserve">) zonele costiere și mediul marin </w:t>
      </w:r>
      <w:r w:rsidR="00BA1915" w:rsidRPr="00AA5B21">
        <w:rPr>
          <w:rFonts w:ascii="Times New Roman" w:hAnsi="Times New Roman" w:cs="Times New Roman"/>
          <w:sz w:val="24"/>
          <w:szCs w:val="24"/>
          <w:lang w:val="ro-RO"/>
        </w:rPr>
        <w:t>-</w:t>
      </w:r>
      <w:r w:rsidR="00BA1915" w:rsidRPr="00AA5B21">
        <w:rPr>
          <w:rFonts w:ascii="Times New Roman" w:hAnsi="Times New Roman" w:cs="Times New Roman"/>
          <w:b/>
          <w:i/>
          <w:sz w:val="24"/>
          <w:szCs w:val="24"/>
          <w:lang w:val="ro-RO"/>
        </w:rPr>
        <w:t xml:space="preserve"> </w:t>
      </w:r>
      <w:r w:rsidR="00BA1915" w:rsidRPr="00AA5B21">
        <w:rPr>
          <w:rFonts w:ascii="Times New Roman" w:hAnsi="Times New Roman" w:cs="Times New Roman"/>
          <w:sz w:val="24"/>
          <w:szCs w:val="24"/>
          <w:lang w:val="ro-RO"/>
        </w:rPr>
        <w:t xml:space="preserve">nu este cazul; </w:t>
      </w:r>
    </w:p>
    <w:p w:rsidR="00BA1915" w:rsidRPr="00AA5B21" w:rsidRDefault="004D3FF7" w:rsidP="00001924">
      <w:pPr>
        <w:spacing w:after="0" w:line="240" w:lineRule="auto"/>
        <w:ind w:right="-10"/>
        <w:contextualSpacing/>
        <w:jc w:val="both"/>
        <w:rPr>
          <w:rFonts w:ascii="Times New Roman" w:hAnsi="Times New Roman" w:cs="Times New Roman"/>
          <w:sz w:val="24"/>
          <w:szCs w:val="24"/>
          <w:lang w:val="ro-RO"/>
        </w:rPr>
      </w:pPr>
      <w:r w:rsidRPr="00AA5B21">
        <w:rPr>
          <w:rFonts w:ascii="Times New Roman" w:hAnsi="Times New Roman" w:cs="Times New Roman"/>
          <w:b/>
          <w:i/>
          <w:sz w:val="24"/>
          <w:szCs w:val="24"/>
          <w:lang w:val="ro-RO"/>
        </w:rPr>
        <w:t>3</w:t>
      </w:r>
      <w:r w:rsidR="00BA1915" w:rsidRPr="00AA5B21">
        <w:rPr>
          <w:rFonts w:ascii="Times New Roman" w:hAnsi="Times New Roman" w:cs="Times New Roman"/>
          <w:b/>
          <w:i/>
          <w:sz w:val="24"/>
          <w:szCs w:val="24"/>
          <w:lang w:val="ro-RO"/>
        </w:rPr>
        <w:t xml:space="preserve">) zonele montane și forestiere </w:t>
      </w:r>
      <w:r w:rsidR="00B5520A" w:rsidRPr="00AA5B21">
        <w:rPr>
          <w:rFonts w:ascii="Times New Roman" w:hAnsi="Times New Roman" w:cs="Times New Roman"/>
          <w:i/>
          <w:sz w:val="24"/>
          <w:szCs w:val="24"/>
          <w:lang w:val="ro-RO"/>
        </w:rPr>
        <w:t>-</w:t>
      </w:r>
      <w:r w:rsidR="00BA1915" w:rsidRPr="00AA5B21">
        <w:rPr>
          <w:rFonts w:ascii="Times New Roman" w:hAnsi="Times New Roman" w:cs="Times New Roman"/>
          <w:sz w:val="24"/>
          <w:szCs w:val="24"/>
          <w:lang w:val="ro-RO"/>
        </w:rPr>
        <w:t xml:space="preserve"> nu este cazul;</w:t>
      </w:r>
    </w:p>
    <w:p w:rsidR="00BA1915" w:rsidRPr="00AA5B21" w:rsidRDefault="004D3FF7" w:rsidP="00001924">
      <w:pPr>
        <w:spacing w:after="0" w:line="240" w:lineRule="auto"/>
        <w:ind w:right="-10"/>
        <w:contextualSpacing/>
        <w:jc w:val="both"/>
        <w:rPr>
          <w:rFonts w:ascii="Times New Roman" w:hAnsi="Times New Roman" w:cs="Times New Roman"/>
          <w:sz w:val="24"/>
          <w:szCs w:val="24"/>
          <w:lang w:val="ro-RO"/>
        </w:rPr>
      </w:pPr>
      <w:r w:rsidRPr="00AA5B21">
        <w:rPr>
          <w:rFonts w:ascii="Times New Roman" w:hAnsi="Times New Roman" w:cs="Times New Roman"/>
          <w:b/>
          <w:i/>
          <w:sz w:val="24"/>
          <w:szCs w:val="24"/>
          <w:lang w:val="ro-RO"/>
        </w:rPr>
        <w:t>4</w:t>
      </w:r>
      <w:r w:rsidR="00BA1915" w:rsidRPr="00AA5B21">
        <w:rPr>
          <w:rFonts w:ascii="Times New Roman" w:hAnsi="Times New Roman" w:cs="Times New Roman"/>
          <w:b/>
          <w:i/>
          <w:sz w:val="24"/>
          <w:szCs w:val="24"/>
          <w:lang w:val="ro-RO"/>
        </w:rPr>
        <w:t xml:space="preserve">) </w:t>
      </w:r>
      <w:r w:rsidR="003546CA" w:rsidRPr="00AA5B21">
        <w:rPr>
          <w:rFonts w:ascii="Times New Roman" w:hAnsi="Times New Roman" w:cs="Times New Roman"/>
          <w:b/>
          <w:i/>
          <w:color w:val="000000" w:themeColor="text1"/>
          <w:sz w:val="24"/>
          <w:szCs w:val="24"/>
          <w:lang w:val="ro-RO"/>
        </w:rPr>
        <w:t xml:space="preserve">arii naturale protejate de interes național, comunitar, internațional </w:t>
      </w:r>
      <w:r w:rsidR="00B5520A" w:rsidRPr="00AA5B21">
        <w:rPr>
          <w:rFonts w:ascii="Times New Roman" w:hAnsi="Times New Roman" w:cs="Times New Roman"/>
          <w:i/>
          <w:sz w:val="24"/>
          <w:szCs w:val="24"/>
          <w:lang w:val="ro-RO"/>
        </w:rPr>
        <w:t>-</w:t>
      </w:r>
      <w:r w:rsidR="00BA1915" w:rsidRPr="00AA5B21">
        <w:rPr>
          <w:rFonts w:ascii="Times New Roman" w:hAnsi="Times New Roman" w:cs="Times New Roman"/>
          <w:b/>
          <w:i/>
          <w:sz w:val="24"/>
          <w:szCs w:val="24"/>
          <w:lang w:val="ro-RO"/>
        </w:rPr>
        <w:t xml:space="preserve"> </w:t>
      </w:r>
      <w:r w:rsidR="00BA1915" w:rsidRPr="00AA5B21">
        <w:rPr>
          <w:rFonts w:ascii="Times New Roman" w:hAnsi="Times New Roman" w:cs="Times New Roman"/>
          <w:sz w:val="24"/>
          <w:szCs w:val="24"/>
          <w:lang w:val="ro-RO"/>
        </w:rPr>
        <w:t>nu este cazul;</w:t>
      </w:r>
    </w:p>
    <w:p w:rsidR="00E70284" w:rsidRPr="00AA5B21" w:rsidRDefault="004D3FF7" w:rsidP="00001924">
      <w:pPr>
        <w:spacing w:after="0" w:line="240" w:lineRule="auto"/>
        <w:ind w:right="-10"/>
        <w:contextualSpacing/>
        <w:jc w:val="both"/>
        <w:rPr>
          <w:rFonts w:ascii="Times New Roman" w:hAnsi="Times New Roman" w:cs="Times New Roman"/>
          <w:b/>
          <w:i/>
          <w:sz w:val="24"/>
          <w:szCs w:val="24"/>
          <w:lang w:val="ro-RO"/>
        </w:rPr>
      </w:pPr>
      <w:r w:rsidRPr="00AA5B21">
        <w:rPr>
          <w:rFonts w:ascii="Times New Roman" w:hAnsi="Times New Roman" w:cs="Times New Roman"/>
          <w:b/>
          <w:i/>
          <w:sz w:val="24"/>
          <w:szCs w:val="24"/>
          <w:lang w:val="ro-RO"/>
        </w:rPr>
        <w:t>5</w:t>
      </w:r>
      <w:r w:rsidR="00BA1915" w:rsidRPr="00AA5B21">
        <w:rPr>
          <w:rFonts w:ascii="Times New Roman" w:hAnsi="Times New Roman" w:cs="Times New Roman"/>
          <w:b/>
          <w:i/>
          <w:sz w:val="24"/>
          <w:szCs w:val="24"/>
          <w:lang w:val="ro-RO"/>
        </w:rPr>
        <w:t>) zone clasificate sau protejate conform legisla</w:t>
      </w:r>
      <w:r w:rsidR="006747B0" w:rsidRPr="00AA5B21">
        <w:rPr>
          <w:rFonts w:ascii="Times New Roman" w:hAnsi="Times New Roman" w:cs="Times New Roman"/>
          <w:b/>
          <w:i/>
          <w:sz w:val="24"/>
          <w:szCs w:val="24"/>
          <w:lang w:val="ro-RO"/>
        </w:rPr>
        <w:t>ț</w:t>
      </w:r>
      <w:r w:rsidR="00BA1915" w:rsidRPr="00AA5B21">
        <w:rPr>
          <w:rFonts w:ascii="Times New Roman" w:hAnsi="Times New Roman" w:cs="Times New Roman"/>
          <w:b/>
          <w:i/>
          <w:sz w:val="24"/>
          <w:szCs w:val="24"/>
          <w:lang w:val="ro-RO"/>
        </w:rPr>
        <w:t>iei în vigoare:</w:t>
      </w:r>
      <w:r w:rsidR="00BA1915" w:rsidRPr="00AA5B21">
        <w:rPr>
          <w:rFonts w:ascii="Times New Roman" w:hAnsi="Times New Roman" w:cs="Times New Roman"/>
          <w:sz w:val="24"/>
          <w:szCs w:val="24"/>
          <w:lang w:val="ro-RO"/>
        </w:rPr>
        <w:t xml:space="preserve"> </w:t>
      </w:r>
      <w:r w:rsidR="00BA1915" w:rsidRPr="00AA5B21">
        <w:rPr>
          <w:rFonts w:ascii="Times New Roman" w:hAnsi="Times New Roman" w:cs="Times New Roman"/>
          <w:b/>
          <w:i/>
          <w:sz w:val="24"/>
          <w:szCs w:val="24"/>
          <w:lang w:val="ro-RO"/>
        </w:rPr>
        <w:t xml:space="preserve">zone Natura 2000 desemnate </w:t>
      </w:r>
      <w:r w:rsidR="00E70284" w:rsidRPr="00AA5B21">
        <w:rPr>
          <w:rFonts w:ascii="Times New Roman" w:hAnsi="Times New Roman" w:cs="Times New Roman"/>
          <w:b/>
          <w:i/>
          <w:sz w:val="24"/>
          <w:szCs w:val="24"/>
          <w:lang w:val="ro-RO"/>
        </w:rPr>
        <w:t xml:space="preserve"> </w:t>
      </w:r>
      <w:r w:rsidR="00BA1915" w:rsidRPr="00AA5B21">
        <w:rPr>
          <w:rFonts w:ascii="Times New Roman" w:hAnsi="Times New Roman" w:cs="Times New Roman"/>
          <w:b/>
          <w:i/>
          <w:sz w:val="24"/>
          <w:szCs w:val="24"/>
          <w:lang w:val="ro-RO"/>
        </w:rPr>
        <w:t xml:space="preserve">în </w:t>
      </w:r>
      <w:r w:rsidR="00E70284" w:rsidRPr="00AA5B21">
        <w:rPr>
          <w:rFonts w:ascii="Times New Roman" w:hAnsi="Times New Roman" w:cs="Times New Roman"/>
          <w:b/>
          <w:i/>
          <w:sz w:val="24"/>
          <w:szCs w:val="24"/>
          <w:lang w:val="ro-RO"/>
        </w:rPr>
        <w:t xml:space="preserve"> </w:t>
      </w:r>
      <w:r w:rsidR="00BA1915" w:rsidRPr="00AA5B21">
        <w:rPr>
          <w:rFonts w:ascii="Times New Roman" w:hAnsi="Times New Roman" w:cs="Times New Roman"/>
          <w:b/>
          <w:i/>
          <w:sz w:val="24"/>
          <w:szCs w:val="24"/>
          <w:lang w:val="ro-RO"/>
        </w:rPr>
        <w:t xml:space="preserve">conformitate </w:t>
      </w:r>
      <w:r w:rsidR="00E70284" w:rsidRPr="00AA5B21">
        <w:rPr>
          <w:rFonts w:ascii="Times New Roman" w:hAnsi="Times New Roman" w:cs="Times New Roman"/>
          <w:b/>
          <w:i/>
          <w:sz w:val="24"/>
          <w:szCs w:val="24"/>
          <w:lang w:val="ro-RO"/>
        </w:rPr>
        <w:t xml:space="preserve"> </w:t>
      </w:r>
      <w:r w:rsidR="00BA1915" w:rsidRPr="00AA5B21">
        <w:rPr>
          <w:rFonts w:ascii="Times New Roman" w:hAnsi="Times New Roman" w:cs="Times New Roman"/>
          <w:b/>
          <w:i/>
          <w:sz w:val="24"/>
          <w:szCs w:val="24"/>
          <w:lang w:val="ro-RO"/>
        </w:rPr>
        <w:t xml:space="preserve">cu </w:t>
      </w:r>
      <w:r w:rsidR="00E70284" w:rsidRPr="00AA5B21">
        <w:rPr>
          <w:rFonts w:ascii="Times New Roman" w:hAnsi="Times New Roman" w:cs="Times New Roman"/>
          <w:b/>
          <w:i/>
          <w:sz w:val="24"/>
          <w:szCs w:val="24"/>
          <w:lang w:val="ro-RO"/>
        </w:rPr>
        <w:t xml:space="preserve"> </w:t>
      </w:r>
      <w:r w:rsidR="00BA1915" w:rsidRPr="00AA5B21">
        <w:rPr>
          <w:rFonts w:ascii="Times New Roman" w:hAnsi="Times New Roman" w:cs="Times New Roman"/>
          <w:b/>
          <w:i/>
          <w:sz w:val="24"/>
          <w:szCs w:val="24"/>
          <w:lang w:val="ro-RO"/>
        </w:rPr>
        <w:t>legisla</w:t>
      </w:r>
      <w:r w:rsidR="00D560C3" w:rsidRPr="00AA5B21">
        <w:rPr>
          <w:rFonts w:ascii="Times New Roman" w:hAnsi="Times New Roman" w:cs="Times New Roman"/>
          <w:b/>
          <w:i/>
          <w:sz w:val="24"/>
          <w:szCs w:val="24"/>
          <w:lang w:val="ro-RO"/>
        </w:rPr>
        <w:t>ț</w:t>
      </w:r>
      <w:r w:rsidR="00BA1915" w:rsidRPr="00AA5B21">
        <w:rPr>
          <w:rFonts w:ascii="Times New Roman" w:hAnsi="Times New Roman" w:cs="Times New Roman"/>
          <w:b/>
          <w:i/>
          <w:sz w:val="24"/>
          <w:szCs w:val="24"/>
          <w:lang w:val="ro-RO"/>
        </w:rPr>
        <w:t xml:space="preserve">ia </w:t>
      </w:r>
      <w:r w:rsidR="00E70284" w:rsidRPr="00AA5B21">
        <w:rPr>
          <w:rFonts w:ascii="Times New Roman" w:hAnsi="Times New Roman" w:cs="Times New Roman"/>
          <w:b/>
          <w:i/>
          <w:sz w:val="24"/>
          <w:szCs w:val="24"/>
          <w:lang w:val="ro-RO"/>
        </w:rPr>
        <w:t xml:space="preserve"> </w:t>
      </w:r>
      <w:r w:rsidR="00BA1915" w:rsidRPr="00AA5B21">
        <w:rPr>
          <w:rFonts w:ascii="Times New Roman" w:hAnsi="Times New Roman" w:cs="Times New Roman"/>
          <w:b/>
          <w:i/>
          <w:sz w:val="24"/>
          <w:szCs w:val="24"/>
          <w:lang w:val="ro-RO"/>
        </w:rPr>
        <w:t xml:space="preserve">privind </w:t>
      </w:r>
      <w:r w:rsidR="00E70284" w:rsidRPr="00AA5B21">
        <w:rPr>
          <w:rFonts w:ascii="Times New Roman" w:hAnsi="Times New Roman" w:cs="Times New Roman"/>
          <w:b/>
          <w:i/>
          <w:sz w:val="24"/>
          <w:szCs w:val="24"/>
          <w:lang w:val="ro-RO"/>
        </w:rPr>
        <w:t xml:space="preserve"> </w:t>
      </w:r>
      <w:r w:rsidR="00BA1915" w:rsidRPr="00AA5B21">
        <w:rPr>
          <w:rFonts w:ascii="Times New Roman" w:hAnsi="Times New Roman" w:cs="Times New Roman"/>
          <w:b/>
          <w:i/>
          <w:sz w:val="24"/>
          <w:szCs w:val="24"/>
          <w:lang w:val="ro-RO"/>
        </w:rPr>
        <w:t xml:space="preserve">regimul </w:t>
      </w:r>
      <w:r w:rsidR="00E70284" w:rsidRPr="00AA5B21">
        <w:rPr>
          <w:rFonts w:ascii="Times New Roman" w:hAnsi="Times New Roman" w:cs="Times New Roman"/>
          <w:b/>
          <w:i/>
          <w:sz w:val="24"/>
          <w:szCs w:val="24"/>
          <w:lang w:val="ro-RO"/>
        </w:rPr>
        <w:t xml:space="preserve"> </w:t>
      </w:r>
      <w:r w:rsidR="00BA1915" w:rsidRPr="00AA5B21">
        <w:rPr>
          <w:rFonts w:ascii="Times New Roman" w:hAnsi="Times New Roman" w:cs="Times New Roman"/>
          <w:b/>
          <w:i/>
          <w:sz w:val="24"/>
          <w:szCs w:val="24"/>
          <w:lang w:val="ro-RO"/>
        </w:rPr>
        <w:t xml:space="preserve">ariilor </w:t>
      </w:r>
      <w:r w:rsidR="00E70284" w:rsidRPr="00AA5B21">
        <w:rPr>
          <w:rFonts w:ascii="Times New Roman" w:hAnsi="Times New Roman" w:cs="Times New Roman"/>
          <w:b/>
          <w:i/>
          <w:sz w:val="24"/>
          <w:szCs w:val="24"/>
          <w:lang w:val="ro-RO"/>
        </w:rPr>
        <w:t xml:space="preserve"> </w:t>
      </w:r>
      <w:r w:rsidR="00BA1915" w:rsidRPr="00AA5B21">
        <w:rPr>
          <w:rFonts w:ascii="Times New Roman" w:hAnsi="Times New Roman" w:cs="Times New Roman"/>
          <w:b/>
          <w:i/>
          <w:sz w:val="24"/>
          <w:szCs w:val="24"/>
          <w:lang w:val="ro-RO"/>
        </w:rPr>
        <w:t xml:space="preserve">naturale </w:t>
      </w:r>
      <w:r w:rsidR="00E70284" w:rsidRPr="00AA5B21">
        <w:rPr>
          <w:rFonts w:ascii="Times New Roman" w:hAnsi="Times New Roman" w:cs="Times New Roman"/>
          <w:b/>
          <w:i/>
          <w:sz w:val="24"/>
          <w:szCs w:val="24"/>
          <w:lang w:val="ro-RO"/>
        </w:rPr>
        <w:t xml:space="preserve"> </w:t>
      </w:r>
      <w:r w:rsidR="00BA1915" w:rsidRPr="00AA5B21">
        <w:rPr>
          <w:rFonts w:ascii="Times New Roman" w:hAnsi="Times New Roman" w:cs="Times New Roman"/>
          <w:b/>
          <w:i/>
          <w:sz w:val="24"/>
          <w:szCs w:val="24"/>
          <w:lang w:val="ro-RO"/>
        </w:rPr>
        <w:t xml:space="preserve">protejate, </w:t>
      </w:r>
    </w:p>
    <w:p w:rsidR="00BA1915" w:rsidRPr="00AA5B21" w:rsidRDefault="00BA1915" w:rsidP="00001924">
      <w:pPr>
        <w:spacing w:after="0" w:line="240" w:lineRule="auto"/>
        <w:ind w:right="-10"/>
        <w:contextualSpacing/>
        <w:jc w:val="both"/>
        <w:rPr>
          <w:rFonts w:ascii="Times New Roman" w:hAnsi="Times New Roman" w:cs="Times New Roman"/>
          <w:b/>
          <w:i/>
          <w:sz w:val="24"/>
          <w:szCs w:val="24"/>
          <w:lang w:val="ro-RO"/>
        </w:rPr>
      </w:pPr>
      <w:r w:rsidRPr="00AA5B21">
        <w:rPr>
          <w:rFonts w:ascii="Times New Roman" w:hAnsi="Times New Roman" w:cs="Times New Roman"/>
          <w:b/>
          <w:i/>
          <w:sz w:val="24"/>
          <w:szCs w:val="24"/>
          <w:lang w:val="ro-RO"/>
        </w:rPr>
        <w:t>conservarea habitatelor naturale, a florei și faunei s</w:t>
      </w:r>
      <w:r w:rsidR="00D560C3" w:rsidRPr="00AA5B21">
        <w:rPr>
          <w:rFonts w:ascii="Times New Roman" w:hAnsi="Times New Roman" w:cs="Times New Roman"/>
          <w:b/>
          <w:i/>
          <w:sz w:val="24"/>
          <w:szCs w:val="24"/>
          <w:lang w:val="ro-RO"/>
        </w:rPr>
        <w:t>ă</w:t>
      </w:r>
      <w:r w:rsidRPr="00AA5B21">
        <w:rPr>
          <w:rFonts w:ascii="Times New Roman" w:hAnsi="Times New Roman" w:cs="Times New Roman"/>
          <w:b/>
          <w:i/>
          <w:sz w:val="24"/>
          <w:szCs w:val="24"/>
          <w:lang w:val="ro-RO"/>
        </w:rPr>
        <w:t>lbatice; zonele prevăzute de legisla</w:t>
      </w:r>
      <w:r w:rsidR="006747B0" w:rsidRPr="00AA5B21">
        <w:rPr>
          <w:rFonts w:ascii="Times New Roman" w:hAnsi="Times New Roman" w:cs="Times New Roman"/>
          <w:b/>
          <w:i/>
          <w:sz w:val="24"/>
          <w:szCs w:val="24"/>
          <w:lang w:val="ro-RO"/>
        </w:rPr>
        <w:t>ț</w:t>
      </w:r>
      <w:r w:rsidRPr="00AA5B21">
        <w:rPr>
          <w:rFonts w:ascii="Times New Roman" w:hAnsi="Times New Roman" w:cs="Times New Roman"/>
          <w:b/>
          <w:i/>
          <w:sz w:val="24"/>
          <w:szCs w:val="24"/>
          <w:lang w:val="ro-RO"/>
        </w:rPr>
        <w:t>ia privind aprobarea planului de amenajare a teritoriului na</w:t>
      </w:r>
      <w:r w:rsidR="006747B0" w:rsidRPr="00AA5B21">
        <w:rPr>
          <w:rFonts w:ascii="Times New Roman" w:hAnsi="Times New Roman" w:cs="Times New Roman"/>
          <w:b/>
          <w:i/>
          <w:sz w:val="24"/>
          <w:szCs w:val="24"/>
          <w:lang w:val="ro-RO"/>
        </w:rPr>
        <w:t>ț</w:t>
      </w:r>
      <w:r w:rsidRPr="00AA5B21">
        <w:rPr>
          <w:rFonts w:ascii="Times New Roman" w:hAnsi="Times New Roman" w:cs="Times New Roman"/>
          <w:b/>
          <w:i/>
          <w:sz w:val="24"/>
          <w:szCs w:val="24"/>
          <w:lang w:val="ro-RO"/>
        </w:rPr>
        <w:t xml:space="preserve">ional </w:t>
      </w:r>
      <w:r w:rsidR="006747B0" w:rsidRPr="00AA5B21">
        <w:rPr>
          <w:rFonts w:ascii="Times New Roman" w:hAnsi="Times New Roman" w:cs="Times New Roman"/>
          <w:b/>
          <w:i/>
          <w:sz w:val="24"/>
          <w:szCs w:val="24"/>
          <w:lang w:val="ro-RO"/>
        </w:rPr>
        <w:t>-</w:t>
      </w:r>
      <w:r w:rsidRPr="00AA5B21">
        <w:rPr>
          <w:rFonts w:ascii="Times New Roman" w:hAnsi="Times New Roman" w:cs="Times New Roman"/>
          <w:b/>
          <w:i/>
          <w:sz w:val="24"/>
          <w:szCs w:val="24"/>
          <w:lang w:val="ro-RO"/>
        </w:rPr>
        <w:t xml:space="preserve"> Sec</w:t>
      </w:r>
      <w:r w:rsidR="006747B0" w:rsidRPr="00AA5B21">
        <w:rPr>
          <w:rFonts w:ascii="Times New Roman" w:hAnsi="Times New Roman" w:cs="Times New Roman"/>
          <w:b/>
          <w:i/>
          <w:sz w:val="24"/>
          <w:szCs w:val="24"/>
          <w:lang w:val="ro-RO"/>
        </w:rPr>
        <w:t>ț</w:t>
      </w:r>
      <w:r w:rsidRPr="00AA5B21">
        <w:rPr>
          <w:rFonts w:ascii="Times New Roman" w:hAnsi="Times New Roman" w:cs="Times New Roman"/>
          <w:b/>
          <w:i/>
          <w:sz w:val="24"/>
          <w:szCs w:val="24"/>
          <w:lang w:val="ro-RO"/>
        </w:rPr>
        <w:t xml:space="preserve">iunea a III </w:t>
      </w:r>
      <w:r w:rsidR="006747B0" w:rsidRPr="00AA5B21">
        <w:rPr>
          <w:rFonts w:ascii="Times New Roman" w:hAnsi="Times New Roman" w:cs="Times New Roman"/>
          <w:b/>
          <w:i/>
          <w:sz w:val="24"/>
          <w:szCs w:val="24"/>
          <w:lang w:val="ro-RO"/>
        </w:rPr>
        <w:t>-</w:t>
      </w:r>
      <w:r w:rsidRPr="00AA5B21">
        <w:rPr>
          <w:rFonts w:ascii="Times New Roman" w:hAnsi="Times New Roman" w:cs="Times New Roman"/>
          <w:b/>
          <w:i/>
          <w:sz w:val="24"/>
          <w:szCs w:val="24"/>
          <w:lang w:val="ro-RO"/>
        </w:rPr>
        <w:t xml:space="preserve"> a </w:t>
      </w:r>
      <w:r w:rsidR="006747B0" w:rsidRPr="00AA5B21">
        <w:rPr>
          <w:rFonts w:ascii="Times New Roman" w:hAnsi="Times New Roman" w:cs="Times New Roman"/>
          <w:b/>
          <w:i/>
          <w:sz w:val="24"/>
          <w:szCs w:val="24"/>
          <w:lang w:val="ro-RO"/>
        </w:rPr>
        <w:t>-</w:t>
      </w:r>
      <w:r w:rsidRPr="00AA5B21">
        <w:rPr>
          <w:rFonts w:ascii="Times New Roman" w:hAnsi="Times New Roman" w:cs="Times New Roman"/>
          <w:b/>
          <w:i/>
          <w:sz w:val="24"/>
          <w:szCs w:val="24"/>
          <w:lang w:val="ro-RO"/>
        </w:rPr>
        <w:t xml:space="preserve"> zone protejate, zonele de protec</w:t>
      </w:r>
      <w:r w:rsidR="006747B0" w:rsidRPr="00AA5B21">
        <w:rPr>
          <w:rFonts w:ascii="Times New Roman" w:hAnsi="Times New Roman" w:cs="Times New Roman"/>
          <w:b/>
          <w:i/>
          <w:sz w:val="24"/>
          <w:szCs w:val="24"/>
          <w:lang w:val="ro-RO"/>
        </w:rPr>
        <w:t>ț</w:t>
      </w:r>
      <w:r w:rsidRPr="00AA5B21">
        <w:rPr>
          <w:rFonts w:ascii="Times New Roman" w:hAnsi="Times New Roman" w:cs="Times New Roman"/>
          <w:b/>
          <w:i/>
          <w:sz w:val="24"/>
          <w:szCs w:val="24"/>
          <w:lang w:val="ro-RO"/>
        </w:rPr>
        <w:t>ie instituite conform prevederilor legisla</w:t>
      </w:r>
      <w:r w:rsidR="006747B0" w:rsidRPr="00AA5B21">
        <w:rPr>
          <w:rFonts w:ascii="Times New Roman" w:hAnsi="Times New Roman" w:cs="Times New Roman"/>
          <w:b/>
          <w:i/>
          <w:sz w:val="24"/>
          <w:szCs w:val="24"/>
          <w:lang w:val="ro-RO"/>
        </w:rPr>
        <w:t>ț</w:t>
      </w:r>
      <w:r w:rsidRPr="00AA5B21">
        <w:rPr>
          <w:rFonts w:ascii="Times New Roman" w:hAnsi="Times New Roman" w:cs="Times New Roman"/>
          <w:b/>
          <w:i/>
          <w:sz w:val="24"/>
          <w:szCs w:val="24"/>
          <w:lang w:val="ro-RO"/>
        </w:rPr>
        <w:t>iei din domeniul apelor, precum și a celei privind caracterul și m</w:t>
      </w:r>
      <w:r w:rsidR="006747B0" w:rsidRPr="00AA5B21">
        <w:rPr>
          <w:rFonts w:ascii="Times New Roman" w:hAnsi="Times New Roman" w:cs="Times New Roman"/>
          <w:b/>
          <w:i/>
          <w:sz w:val="24"/>
          <w:szCs w:val="24"/>
          <w:lang w:val="ro-RO"/>
        </w:rPr>
        <w:t>ă</w:t>
      </w:r>
      <w:r w:rsidRPr="00AA5B21">
        <w:rPr>
          <w:rFonts w:ascii="Times New Roman" w:hAnsi="Times New Roman" w:cs="Times New Roman"/>
          <w:b/>
          <w:i/>
          <w:sz w:val="24"/>
          <w:szCs w:val="24"/>
          <w:lang w:val="ro-RO"/>
        </w:rPr>
        <w:t>rirea zonelor de protec</w:t>
      </w:r>
      <w:r w:rsidR="006747B0" w:rsidRPr="00AA5B21">
        <w:rPr>
          <w:rFonts w:ascii="Times New Roman" w:hAnsi="Times New Roman" w:cs="Times New Roman"/>
          <w:b/>
          <w:i/>
          <w:sz w:val="24"/>
          <w:szCs w:val="24"/>
          <w:lang w:val="ro-RO"/>
        </w:rPr>
        <w:t>ț</w:t>
      </w:r>
      <w:r w:rsidRPr="00AA5B21">
        <w:rPr>
          <w:rFonts w:ascii="Times New Roman" w:hAnsi="Times New Roman" w:cs="Times New Roman"/>
          <w:b/>
          <w:i/>
          <w:sz w:val="24"/>
          <w:szCs w:val="24"/>
          <w:lang w:val="ro-RO"/>
        </w:rPr>
        <w:t>ie sanitar</w:t>
      </w:r>
      <w:r w:rsidR="006747B0" w:rsidRPr="00AA5B21">
        <w:rPr>
          <w:rFonts w:ascii="Times New Roman" w:hAnsi="Times New Roman" w:cs="Times New Roman"/>
          <w:b/>
          <w:i/>
          <w:sz w:val="24"/>
          <w:szCs w:val="24"/>
          <w:lang w:val="ro-RO"/>
        </w:rPr>
        <w:t>ă</w:t>
      </w:r>
      <w:r w:rsidRPr="00AA5B21">
        <w:rPr>
          <w:rFonts w:ascii="Times New Roman" w:hAnsi="Times New Roman" w:cs="Times New Roman"/>
          <w:b/>
          <w:i/>
          <w:sz w:val="24"/>
          <w:szCs w:val="24"/>
          <w:lang w:val="ro-RO"/>
        </w:rPr>
        <w:t xml:space="preserve"> și hidrog</w:t>
      </w:r>
      <w:r w:rsidR="006747B0" w:rsidRPr="00AA5B21">
        <w:rPr>
          <w:rFonts w:ascii="Times New Roman" w:hAnsi="Times New Roman" w:cs="Times New Roman"/>
          <w:b/>
          <w:i/>
          <w:sz w:val="24"/>
          <w:szCs w:val="24"/>
          <w:lang w:val="ro-RO"/>
        </w:rPr>
        <w:t>e</w:t>
      </w:r>
      <w:r w:rsidRPr="00AA5B21">
        <w:rPr>
          <w:rFonts w:ascii="Times New Roman" w:hAnsi="Times New Roman" w:cs="Times New Roman"/>
          <w:b/>
          <w:i/>
          <w:sz w:val="24"/>
          <w:szCs w:val="24"/>
          <w:lang w:val="ro-RO"/>
        </w:rPr>
        <w:t>ologic</w:t>
      </w:r>
      <w:r w:rsidR="006747B0" w:rsidRPr="00AA5B21">
        <w:rPr>
          <w:rFonts w:ascii="Times New Roman" w:hAnsi="Times New Roman" w:cs="Times New Roman"/>
          <w:b/>
          <w:i/>
          <w:sz w:val="24"/>
          <w:szCs w:val="24"/>
          <w:lang w:val="ro-RO"/>
        </w:rPr>
        <w:t>ă</w:t>
      </w:r>
      <w:r w:rsidRPr="00AA5B21">
        <w:rPr>
          <w:rFonts w:ascii="Times New Roman" w:hAnsi="Times New Roman" w:cs="Times New Roman"/>
          <w:b/>
          <w:i/>
          <w:sz w:val="24"/>
          <w:szCs w:val="24"/>
          <w:lang w:val="ro-RO"/>
        </w:rPr>
        <w:t xml:space="preserve"> </w:t>
      </w:r>
      <w:r w:rsidR="00B5520A" w:rsidRPr="00AA5B21">
        <w:rPr>
          <w:rFonts w:ascii="Times New Roman" w:hAnsi="Times New Roman" w:cs="Times New Roman"/>
          <w:b/>
          <w:i/>
          <w:sz w:val="24"/>
          <w:szCs w:val="24"/>
          <w:lang w:val="ro-RO"/>
        </w:rPr>
        <w:t>-</w:t>
      </w:r>
      <w:r w:rsidRPr="00AA5B21">
        <w:rPr>
          <w:rFonts w:ascii="Times New Roman" w:hAnsi="Times New Roman" w:cs="Times New Roman"/>
          <w:b/>
          <w:i/>
          <w:sz w:val="24"/>
          <w:szCs w:val="24"/>
          <w:lang w:val="ro-RO"/>
        </w:rPr>
        <w:t xml:space="preserve"> </w:t>
      </w:r>
      <w:r w:rsidRPr="00AA5B21">
        <w:rPr>
          <w:rFonts w:ascii="Times New Roman" w:hAnsi="Times New Roman" w:cs="Times New Roman"/>
          <w:sz w:val="24"/>
          <w:szCs w:val="24"/>
          <w:lang w:val="ro-RO"/>
        </w:rPr>
        <w:t>nu este cazul;</w:t>
      </w:r>
    </w:p>
    <w:p w:rsidR="00BA1915" w:rsidRPr="00AA5B21" w:rsidRDefault="004D3FF7" w:rsidP="00001924">
      <w:pPr>
        <w:spacing w:after="0" w:line="240" w:lineRule="auto"/>
        <w:ind w:right="-10"/>
        <w:jc w:val="both"/>
        <w:rPr>
          <w:rFonts w:ascii="Times New Roman" w:hAnsi="Times New Roman" w:cs="Times New Roman"/>
          <w:b/>
          <w:sz w:val="24"/>
          <w:szCs w:val="24"/>
          <w:lang w:val="ro-RO"/>
        </w:rPr>
      </w:pPr>
      <w:r w:rsidRPr="00AA5B21">
        <w:rPr>
          <w:rFonts w:ascii="Times New Roman" w:hAnsi="Times New Roman" w:cs="Times New Roman"/>
          <w:b/>
          <w:i/>
          <w:sz w:val="24"/>
          <w:szCs w:val="24"/>
          <w:lang w:val="ro-RO"/>
        </w:rPr>
        <w:t>6</w:t>
      </w:r>
      <w:r w:rsidR="00BA1915" w:rsidRPr="00AA5B21">
        <w:rPr>
          <w:rFonts w:ascii="Times New Roman" w:hAnsi="Times New Roman" w:cs="Times New Roman"/>
          <w:b/>
          <w:i/>
          <w:sz w:val="24"/>
          <w:szCs w:val="24"/>
          <w:lang w:val="ro-RO"/>
        </w:rPr>
        <w:t>) zonele în care au existat deja cazuri de nerespectare a standardelor de calitate a mediului prevăzute de legisla</w:t>
      </w:r>
      <w:r w:rsidR="006747B0" w:rsidRPr="00AA5B21">
        <w:rPr>
          <w:rFonts w:ascii="Times New Roman" w:hAnsi="Times New Roman" w:cs="Times New Roman"/>
          <w:b/>
          <w:i/>
          <w:sz w:val="24"/>
          <w:szCs w:val="24"/>
          <w:lang w:val="ro-RO"/>
        </w:rPr>
        <w:t>ț</w:t>
      </w:r>
      <w:r w:rsidR="00BA1915" w:rsidRPr="00AA5B21">
        <w:rPr>
          <w:rFonts w:ascii="Times New Roman" w:hAnsi="Times New Roman" w:cs="Times New Roman"/>
          <w:b/>
          <w:i/>
          <w:sz w:val="24"/>
          <w:szCs w:val="24"/>
          <w:lang w:val="ro-RO"/>
        </w:rPr>
        <w:t>ia na</w:t>
      </w:r>
      <w:r w:rsidR="006747B0" w:rsidRPr="00AA5B21">
        <w:rPr>
          <w:rFonts w:ascii="Times New Roman" w:hAnsi="Times New Roman" w:cs="Times New Roman"/>
          <w:b/>
          <w:i/>
          <w:sz w:val="24"/>
          <w:szCs w:val="24"/>
          <w:lang w:val="ro-RO"/>
        </w:rPr>
        <w:t>ț</w:t>
      </w:r>
      <w:r w:rsidR="00BA1915" w:rsidRPr="00AA5B21">
        <w:rPr>
          <w:rFonts w:ascii="Times New Roman" w:hAnsi="Times New Roman" w:cs="Times New Roman"/>
          <w:b/>
          <w:i/>
          <w:sz w:val="24"/>
          <w:szCs w:val="24"/>
          <w:lang w:val="ro-RO"/>
        </w:rPr>
        <w:t>ional</w:t>
      </w:r>
      <w:r w:rsidR="006747B0" w:rsidRPr="00AA5B21">
        <w:rPr>
          <w:rFonts w:ascii="Times New Roman" w:hAnsi="Times New Roman" w:cs="Times New Roman"/>
          <w:b/>
          <w:i/>
          <w:sz w:val="24"/>
          <w:szCs w:val="24"/>
          <w:lang w:val="ro-RO"/>
        </w:rPr>
        <w:t>ă</w:t>
      </w:r>
      <w:r w:rsidR="00BA1915" w:rsidRPr="00AA5B21">
        <w:rPr>
          <w:rFonts w:ascii="Times New Roman" w:hAnsi="Times New Roman" w:cs="Times New Roman"/>
          <w:b/>
          <w:i/>
          <w:sz w:val="24"/>
          <w:szCs w:val="24"/>
          <w:lang w:val="ro-RO"/>
        </w:rPr>
        <w:t xml:space="preserve"> și la nivelul Uniunii</w:t>
      </w:r>
      <w:r w:rsidR="003546CA" w:rsidRPr="00AA5B21">
        <w:rPr>
          <w:rFonts w:ascii="Times New Roman" w:hAnsi="Times New Roman" w:cs="Times New Roman"/>
          <w:b/>
          <w:i/>
          <w:sz w:val="24"/>
          <w:szCs w:val="24"/>
          <w:lang w:val="ro-RO"/>
        </w:rPr>
        <w:t xml:space="preserve"> Europene</w:t>
      </w:r>
      <w:r w:rsidR="00BA1915" w:rsidRPr="00AA5B21">
        <w:rPr>
          <w:rFonts w:ascii="Times New Roman" w:hAnsi="Times New Roman" w:cs="Times New Roman"/>
          <w:b/>
          <w:i/>
          <w:sz w:val="24"/>
          <w:szCs w:val="24"/>
          <w:lang w:val="ro-RO"/>
        </w:rPr>
        <w:t xml:space="preserve"> și relevante pentru proiect sau în care se consider</w:t>
      </w:r>
      <w:r w:rsidR="006747B0" w:rsidRPr="00AA5B21">
        <w:rPr>
          <w:rFonts w:ascii="Times New Roman" w:hAnsi="Times New Roman" w:cs="Times New Roman"/>
          <w:b/>
          <w:i/>
          <w:sz w:val="24"/>
          <w:szCs w:val="24"/>
          <w:lang w:val="ro-RO"/>
        </w:rPr>
        <w:t>ă</w:t>
      </w:r>
      <w:r w:rsidR="00BA1915" w:rsidRPr="00AA5B21">
        <w:rPr>
          <w:rFonts w:ascii="Times New Roman" w:hAnsi="Times New Roman" w:cs="Times New Roman"/>
          <w:b/>
          <w:i/>
          <w:sz w:val="24"/>
          <w:szCs w:val="24"/>
          <w:lang w:val="ro-RO"/>
        </w:rPr>
        <w:t xml:space="preserve"> c</w:t>
      </w:r>
      <w:r w:rsidR="006747B0" w:rsidRPr="00AA5B21">
        <w:rPr>
          <w:rFonts w:ascii="Times New Roman" w:hAnsi="Times New Roman" w:cs="Times New Roman"/>
          <w:b/>
          <w:i/>
          <w:sz w:val="24"/>
          <w:szCs w:val="24"/>
          <w:lang w:val="ro-RO"/>
        </w:rPr>
        <w:t>ă</w:t>
      </w:r>
      <w:r w:rsidR="00BA1915" w:rsidRPr="00AA5B21">
        <w:rPr>
          <w:rFonts w:ascii="Times New Roman" w:hAnsi="Times New Roman" w:cs="Times New Roman"/>
          <w:b/>
          <w:i/>
          <w:sz w:val="24"/>
          <w:szCs w:val="24"/>
          <w:lang w:val="ro-RO"/>
        </w:rPr>
        <w:t xml:space="preserve"> exist</w:t>
      </w:r>
      <w:r w:rsidR="006747B0" w:rsidRPr="00AA5B21">
        <w:rPr>
          <w:rFonts w:ascii="Times New Roman" w:hAnsi="Times New Roman" w:cs="Times New Roman"/>
          <w:b/>
          <w:i/>
          <w:sz w:val="24"/>
          <w:szCs w:val="24"/>
          <w:lang w:val="ro-RO"/>
        </w:rPr>
        <w:t>ă</w:t>
      </w:r>
      <w:r w:rsidR="00BA1915" w:rsidRPr="00AA5B21">
        <w:rPr>
          <w:rFonts w:ascii="Times New Roman" w:hAnsi="Times New Roman" w:cs="Times New Roman"/>
          <w:b/>
          <w:i/>
          <w:sz w:val="24"/>
          <w:szCs w:val="24"/>
          <w:lang w:val="ro-RO"/>
        </w:rPr>
        <w:t xml:space="preserve"> astfel de cazuri</w:t>
      </w:r>
      <w:r w:rsidR="00B5520A" w:rsidRPr="00AA5B21">
        <w:rPr>
          <w:rFonts w:ascii="Times New Roman" w:hAnsi="Times New Roman" w:cs="Times New Roman"/>
          <w:b/>
          <w:i/>
          <w:sz w:val="24"/>
          <w:szCs w:val="24"/>
          <w:lang w:val="ro-RO"/>
        </w:rPr>
        <w:t xml:space="preserve"> </w:t>
      </w:r>
      <w:r w:rsidR="00BA1915" w:rsidRPr="00AA5B21">
        <w:rPr>
          <w:rFonts w:ascii="Times New Roman" w:hAnsi="Times New Roman" w:cs="Times New Roman"/>
          <w:b/>
          <w:i/>
          <w:sz w:val="24"/>
          <w:szCs w:val="24"/>
          <w:lang w:val="ro-RO"/>
        </w:rPr>
        <w:t xml:space="preserve">- </w:t>
      </w:r>
      <w:r w:rsidR="00BA1915" w:rsidRPr="00AA5B21">
        <w:rPr>
          <w:rFonts w:ascii="Times New Roman" w:hAnsi="Times New Roman" w:cs="Times New Roman"/>
          <w:sz w:val="24"/>
          <w:szCs w:val="24"/>
          <w:lang w:val="ro-RO"/>
        </w:rPr>
        <w:t>nu este cazul</w:t>
      </w:r>
      <w:r w:rsidR="006747B0" w:rsidRPr="00AA5B21">
        <w:rPr>
          <w:rFonts w:ascii="Times New Roman" w:hAnsi="Times New Roman" w:cs="Times New Roman"/>
          <w:sz w:val="24"/>
          <w:szCs w:val="24"/>
          <w:lang w:val="ro-RO"/>
        </w:rPr>
        <w:t>;</w:t>
      </w:r>
    </w:p>
    <w:p w:rsidR="000A1D31" w:rsidRPr="00AA5B21" w:rsidRDefault="004D3FF7" w:rsidP="00001924">
      <w:pPr>
        <w:spacing w:after="0" w:line="240" w:lineRule="auto"/>
        <w:ind w:right="-10"/>
        <w:jc w:val="both"/>
        <w:rPr>
          <w:rFonts w:ascii="Times New Roman" w:hAnsi="Times New Roman" w:cs="Times New Roman"/>
          <w:sz w:val="24"/>
          <w:szCs w:val="24"/>
          <w:lang w:val="ro-RO"/>
        </w:rPr>
      </w:pPr>
      <w:r w:rsidRPr="00AA5B21">
        <w:rPr>
          <w:rFonts w:ascii="Times New Roman" w:hAnsi="Times New Roman" w:cs="Times New Roman"/>
          <w:b/>
          <w:i/>
          <w:sz w:val="24"/>
          <w:szCs w:val="24"/>
          <w:lang w:val="ro-RO"/>
        </w:rPr>
        <w:t>7</w:t>
      </w:r>
      <w:r w:rsidR="00BA1915" w:rsidRPr="00AA5B21">
        <w:rPr>
          <w:rFonts w:ascii="Times New Roman" w:hAnsi="Times New Roman" w:cs="Times New Roman"/>
          <w:b/>
          <w:i/>
          <w:sz w:val="24"/>
          <w:szCs w:val="24"/>
          <w:lang w:val="ro-RO"/>
        </w:rPr>
        <w:t>) zone cu densitate mare a popula</w:t>
      </w:r>
      <w:r w:rsidR="00B53035" w:rsidRPr="00AA5B21">
        <w:rPr>
          <w:rFonts w:ascii="Times New Roman" w:hAnsi="Times New Roman" w:cs="Times New Roman"/>
          <w:b/>
          <w:i/>
          <w:sz w:val="24"/>
          <w:szCs w:val="24"/>
          <w:lang w:val="ro-RO"/>
        </w:rPr>
        <w:t>ț</w:t>
      </w:r>
      <w:r w:rsidR="00BA1915" w:rsidRPr="00AA5B21">
        <w:rPr>
          <w:rFonts w:ascii="Times New Roman" w:hAnsi="Times New Roman" w:cs="Times New Roman"/>
          <w:b/>
          <w:i/>
          <w:sz w:val="24"/>
          <w:szCs w:val="24"/>
          <w:lang w:val="ro-RO"/>
        </w:rPr>
        <w:t>iei</w:t>
      </w:r>
      <w:r w:rsidRPr="00AA5B21">
        <w:rPr>
          <w:rFonts w:ascii="Times New Roman" w:hAnsi="Times New Roman" w:cs="Times New Roman"/>
          <w:b/>
          <w:i/>
          <w:sz w:val="24"/>
          <w:szCs w:val="24"/>
          <w:lang w:val="ro-RO"/>
        </w:rPr>
        <w:t xml:space="preserve"> </w:t>
      </w:r>
      <w:r w:rsidR="00AA5B21" w:rsidRPr="00AA5B21">
        <w:rPr>
          <w:rFonts w:ascii="Times New Roman" w:hAnsi="Times New Roman" w:cs="Times New Roman"/>
          <w:b/>
          <w:i/>
          <w:sz w:val="24"/>
          <w:szCs w:val="24"/>
          <w:lang w:val="ro-RO"/>
        </w:rPr>
        <w:t>–</w:t>
      </w:r>
      <w:r w:rsidRPr="00AA5B21">
        <w:rPr>
          <w:rFonts w:ascii="Times New Roman" w:hAnsi="Times New Roman" w:cs="Times New Roman"/>
          <w:sz w:val="24"/>
          <w:szCs w:val="24"/>
          <w:lang w:val="ro-RO"/>
        </w:rPr>
        <w:t xml:space="preserve"> </w:t>
      </w:r>
      <w:r w:rsidR="00AA5B21" w:rsidRPr="00AA5B21">
        <w:rPr>
          <w:rFonts w:ascii="Times New Roman" w:hAnsi="Times New Roman" w:cs="Times New Roman"/>
          <w:sz w:val="24"/>
          <w:szCs w:val="24"/>
          <w:lang w:val="ro-RO"/>
        </w:rPr>
        <w:t>nu este cazul</w:t>
      </w:r>
    </w:p>
    <w:p w:rsidR="00BA1915" w:rsidRPr="00AA5B21" w:rsidRDefault="000A1D31" w:rsidP="00001924">
      <w:pPr>
        <w:spacing w:after="0"/>
        <w:ind w:right="-10"/>
        <w:jc w:val="both"/>
        <w:rPr>
          <w:rFonts w:ascii="Times New Roman" w:hAnsi="Times New Roman" w:cs="Times New Roman"/>
          <w:sz w:val="24"/>
          <w:szCs w:val="24"/>
          <w:lang w:val="ro-RO"/>
        </w:rPr>
      </w:pPr>
      <w:r w:rsidRPr="00AA5B21">
        <w:rPr>
          <w:rFonts w:ascii="Times New Roman" w:hAnsi="Times New Roman" w:cs="Times New Roman"/>
          <w:b/>
          <w:i/>
          <w:sz w:val="24"/>
          <w:szCs w:val="24"/>
          <w:lang w:val="ro-RO"/>
        </w:rPr>
        <w:t>8</w:t>
      </w:r>
      <w:r w:rsidR="00BA1915" w:rsidRPr="00AA5B21">
        <w:rPr>
          <w:rFonts w:ascii="Times New Roman" w:hAnsi="Times New Roman" w:cs="Times New Roman"/>
          <w:b/>
          <w:i/>
          <w:sz w:val="24"/>
          <w:szCs w:val="24"/>
          <w:lang w:val="ro-RO"/>
        </w:rPr>
        <w:t xml:space="preserve">) peisajele și situri importante din punct de vedere istoric, cultural sau arheologic </w:t>
      </w:r>
      <w:r w:rsidR="004C58B9" w:rsidRPr="00AA5B21">
        <w:rPr>
          <w:rFonts w:ascii="Times New Roman" w:hAnsi="Times New Roman" w:cs="Times New Roman"/>
          <w:i/>
          <w:sz w:val="24"/>
          <w:szCs w:val="24"/>
          <w:lang w:val="ro-RO"/>
        </w:rPr>
        <w:t>-</w:t>
      </w:r>
      <w:r w:rsidR="00BA1915" w:rsidRPr="00AA5B21">
        <w:rPr>
          <w:rFonts w:ascii="Times New Roman" w:hAnsi="Times New Roman" w:cs="Times New Roman"/>
          <w:sz w:val="24"/>
          <w:szCs w:val="24"/>
          <w:lang w:val="ro-RO"/>
        </w:rPr>
        <w:t xml:space="preserve"> nu este cazul;</w:t>
      </w:r>
    </w:p>
    <w:p w:rsidR="00BA1915" w:rsidRPr="00AA5B21" w:rsidRDefault="00BA1915" w:rsidP="00001924">
      <w:pPr>
        <w:spacing w:after="0" w:line="240" w:lineRule="auto"/>
        <w:ind w:right="-10"/>
        <w:contextualSpacing/>
        <w:jc w:val="both"/>
        <w:rPr>
          <w:rFonts w:ascii="Times New Roman" w:hAnsi="Times New Roman" w:cs="Times New Roman"/>
          <w:b/>
          <w:i/>
          <w:sz w:val="24"/>
          <w:szCs w:val="24"/>
          <w:lang w:val="ro-RO"/>
        </w:rPr>
      </w:pPr>
      <w:r w:rsidRPr="00AA5B21">
        <w:rPr>
          <w:rFonts w:ascii="Times New Roman" w:hAnsi="Times New Roman" w:cs="Times New Roman"/>
          <w:b/>
          <w:i/>
          <w:sz w:val="24"/>
          <w:szCs w:val="24"/>
          <w:lang w:val="ro-RO"/>
        </w:rPr>
        <w:t>3. Tipurile și caracteristicile impactului poten</w:t>
      </w:r>
      <w:r w:rsidR="006747B0" w:rsidRPr="00AA5B21">
        <w:rPr>
          <w:rFonts w:ascii="Times New Roman" w:hAnsi="Times New Roman" w:cs="Times New Roman"/>
          <w:b/>
          <w:i/>
          <w:sz w:val="24"/>
          <w:szCs w:val="24"/>
          <w:lang w:val="ro-RO"/>
        </w:rPr>
        <w:t>ț</w:t>
      </w:r>
      <w:r w:rsidRPr="00AA5B21">
        <w:rPr>
          <w:rFonts w:ascii="Times New Roman" w:hAnsi="Times New Roman" w:cs="Times New Roman"/>
          <w:b/>
          <w:i/>
          <w:sz w:val="24"/>
          <w:szCs w:val="24"/>
          <w:lang w:val="ro-RO"/>
        </w:rPr>
        <w:t>ial:</w:t>
      </w:r>
    </w:p>
    <w:p w:rsidR="00BA1915" w:rsidRPr="00AA5B21" w:rsidRDefault="00BA1915" w:rsidP="00001924">
      <w:pPr>
        <w:spacing w:after="0" w:line="240" w:lineRule="auto"/>
        <w:ind w:right="-10"/>
        <w:contextualSpacing/>
        <w:jc w:val="both"/>
        <w:rPr>
          <w:rFonts w:ascii="Times New Roman" w:hAnsi="Times New Roman" w:cs="Times New Roman"/>
          <w:color w:val="000000" w:themeColor="text1"/>
          <w:sz w:val="24"/>
          <w:szCs w:val="24"/>
          <w:lang w:val="ro-RO"/>
        </w:rPr>
      </w:pPr>
      <w:r w:rsidRPr="00AA5B21">
        <w:rPr>
          <w:rFonts w:ascii="Times New Roman" w:hAnsi="Times New Roman" w:cs="Times New Roman"/>
          <w:b/>
          <w:i/>
          <w:sz w:val="24"/>
          <w:szCs w:val="24"/>
          <w:lang w:val="ro-RO"/>
        </w:rPr>
        <w:t>a) importan</w:t>
      </w:r>
      <w:r w:rsidR="006747B0" w:rsidRPr="00AA5B21">
        <w:rPr>
          <w:rFonts w:ascii="Times New Roman" w:hAnsi="Times New Roman" w:cs="Times New Roman"/>
          <w:b/>
          <w:i/>
          <w:sz w:val="24"/>
          <w:szCs w:val="24"/>
          <w:lang w:val="ro-RO"/>
        </w:rPr>
        <w:t>ț</w:t>
      </w:r>
      <w:r w:rsidRPr="00AA5B21">
        <w:rPr>
          <w:rFonts w:ascii="Times New Roman" w:hAnsi="Times New Roman" w:cs="Times New Roman"/>
          <w:b/>
          <w:i/>
          <w:sz w:val="24"/>
          <w:szCs w:val="24"/>
          <w:lang w:val="ro-RO"/>
        </w:rPr>
        <w:t>a și extinderea spa</w:t>
      </w:r>
      <w:r w:rsidR="007142AF" w:rsidRPr="00AA5B21">
        <w:rPr>
          <w:rFonts w:ascii="Times New Roman" w:hAnsi="Times New Roman" w:cs="Times New Roman"/>
          <w:b/>
          <w:i/>
          <w:sz w:val="24"/>
          <w:szCs w:val="24"/>
          <w:lang w:val="ro-RO"/>
        </w:rPr>
        <w:t>ț</w:t>
      </w:r>
      <w:r w:rsidRPr="00AA5B21">
        <w:rPr>
          <w:rFonts w:ascii="Times New Roman" w:hAnsi="Times New Roman" w:cs="Times New Roman"/>
          <w:b/>
          <w:i/>
          <w:sz w:val="24"/>
          <w:szCs w:val="24"/>
          <w:lang w:val="ro-RO"/>
        </w:rPr>
        <w:t>ial</w:t>
      </w:r>
      <w:r w:rsidR="007142AF" w:rsidRPr="00AA5B21">
        <w:rPr>
          <w:rFonts w:ascii="Times New Roman" w:hAnsi="Times New Roman" w:cs="Times New Roman"/>
          <w:b/>
          <w:i/>
          <w:sz w:val="24"/>
          <w:szCs w:val="24"/>
          <w:lang w:val="ro-RO"/>
        </w:rPr>
        <w:t>ă</w:t>
      </w:r>
      <w:r w:rsidRPr="00AA5B21">
        <w:rPr>
          <w:rFonts w:ascii="Times New Roman" w:hAnsi="Times New Roman" w:cs="Times New Roman"/>
          <w:b/>
          <w:i/>
          <w:sz w:val="24"/>
          <w:szCs w:val="24"/>
          <w:lang w:val="ro-RO"/>
        </w:rPr>
        <w:t xml:space="preserve"> a impactului: </w:t>
      </w:r>
      <w:r w:rsidR="003546CA" w:rsidRPr="00AA5B21">
        <w:rPr>
          <w:rFonts w:ascii="Times New Roman" w:hAnsi="Times New Roman" w:cs="Times New Roman"/>
          <w:b/>
          <w:i/>
          <w:color w:val="000000" w:themeColor="text1"/>
          <w:sz w:val="24"/>
          <w:szCs w:val="24"/>
          <w:lang w:val="ro-RO"/>
        </w:rPr>
        <w:t>zona geografic</w:t>
      </w:r>
      <w:r w:rsidR="007142AF" w:rsidRPr="00AA5B21">
        <w:rPr>
          <w:rFonts w:ascii="Times New Roman" w:hAnsi="Times New Roman" w:cs="Times New Roman"/>
          <w:b/>
          <w:i/>
          <w:color w:val="000000" w:themeColor="text1"/>
          <w:sz w:val="24"/>
          <w:szCs w:val="24"/>
          <w:lang w:val="ro-RO"/>
        </w:rPr>
        <w:t>ă</w:t>
      </w:r>
      <w:r w:rsidR="003546CA" w:rsidRPr="00AA5B21">
        <w:rPr>
          <w:rFonts w:ascii="Times New Roman" w:hAnsi="Times New Roman" w:cs="Times New Roman"/>
          <w:b/>
          <w:i/>
          <w:color w:val="000000" w:themeColor="text1"/>
          <w:sz w:val="24"/>
          <w:szCs w:val="24"/>
          <w:lang w:val="ro-RO"/>
        </w:rPr>
        <w:t xml:space="preserve"> și dimensiunea populației care poate fi afectată</w:t>
      </w:r>
      <w:r w:rsidRPr="00AA5B21">
        <w:rPr>
          <w:rFonts w:ascii="Times New Roman" w:hAnsi="Times New Roman" w:cs="Times New Roman"/>
          <w:b/>
          <w:i/>
          <w:color w:val="000000" w:themeColor="text1"/>
          <w:sz w:val="24"/>
          <w:szCs w:val="24"/>
          <w:lang w:val="ro-RO"/>
        </w:rPr>
        <w:t xml:space="preserve"> </w:t>
      </w:r>
      <w:r w:rsidR="00CB0EA9" w:rsidRPr="00AA5B21">
        <w:rPr>
          <w:rFonts w:ascii="Times New Roman" w:hAnsi="Times New Roman" w:cs="Times New Roman"/>
          <w:i/>
          <w:color w:val="000000" w:themeColor="text1"/>
          <w:sz w:val="24"/>
          <w:szCs w:val="24"/>
          <w:lang w:val="ro-RO"/>
        </w:rPr>
        <w:t>-</w:t>
      </w:r>
      <w:r w:rsidRPr="00AA5B21">
        <w:rPr>
          <w:rFonts w:ascii="Times New Roman" w:hAnsi="Times New Roman" w:cs="Times New Roman"/>
          <w:color w:val="000000" w:themeColor="text1"/>
          <w:sz w:val="24"/>
          <w:szCs w:val="24"/>
          <w:lang w:val="ro-RO"/>
        </w:rPr>
        <w:t xml:space="preserve"> nu este cazul;</w:t>
      </w:r>
    </w:p>
    <w:p w:rsidR="00BA1915" w:rsidRPr="00AA5B21" w:rsidRDefault="00BA1915" w:rsidP="00001924">
      <w:pPr>
        <w:spacing w:after="0" w:line="240" w:lineRule="auto"/>
        <w:ind w:right="-10"/>
        <w:contextualSpacing/>
        <w:jc w:val="both"/>
        <w:rPr>
          <w:rFonts w:ascii="Times New Roman" w:hAnsi="Times New Roman" w:cs="Times New Roman"/>
          <w:sz w:val="24"/>
          <w:szCs w:val="24"/>
          <w:lang w:val="ro-RO"/>
        </w:rPr>
      </w:pPr>
      <w:r w:rsidRPr="00AA5B21">
        <w:rPr>
          <w:rFonts w:ascii="Times New Roman" w:hAnsi="Times New Roman" w:cs="Times New Roman"/>
          <w:b/>
          <w:i/>
          <w:sz w:val="24"/>
          <w:szCs w:val="24"/>
          <w:lang w:val="ro-RO"/>
        </w:rPr>
        <w:t>b)</w:t>
      </w:r>
      <w:r w:rsidRPr="00AA5B21">
        <w:rPr>
          <w:rFonts w:ascii="Times New Roman" w:hAnsi="Times New Roman" w:cs="Times New Roman"/>
          <w:b/>
          <w:sz w:val="24"/>
          <w:szCs w:val="24"/>
          <w:lang w:val="ro-RO"/>
        </w:rPr>
        <w:t xml:space="preserve"> </w:t>
      </w:r>
      <w:r w:rsidRPr="00AA5B21">
        <w:rPr>
          <w:rFonts w:ascii="Times New Roman" w:hAnsi="Times New Roman" w:cs="Times New Roman"/>
          <w:b/>
          <w:i/>
          <w:sz w:val="24"/>
          <w:szCs w:val="24"/>
          <w:lang w:val="ro-RO"/>
        </w:rPr>
        <w:t>natura impactului</w:t>
      </w:r>
      <w:r w:rsidRPr="00AA5B21">
        <w:rPr>
          <w:rFonts w:ascii="Times New Roman" w:hAnsi="Times New Roman" w:cs="Times New Roman"/>
          <w:b/>
          <w:sz w:val="24"/>
          <w:szCs w:val="24"/>
          <w:lang w:val="ro-RO"/>
        </w:rPr>
        <w:t xml:space="preserve"> </w:t>
      </w:r>
      <w:r w:rsidRPr="00AA5B21">
        <w:rPr>
          <w:rFonts w:ascii="Times New Roman" w:hAnsi="Times New Roman" w:cs="Times New Roman"/>
          <w:sz w:val="24"/>
          <w:szCs w:val="24"/>
          <w:lang w:val="ro-RO"/>
        </w:rPr>
        <w:t>-</w:t>
      </w:r>
      <w:r w:rsidRPr="00AA5B21">
        <w:rPr>
          <w:rFonts w:ascii="Times New Roman" w:hAnsi="Times New Roman" w:cs="Times New Roman"/>
          <w:b/>
          <w:sz w:val="24"/>
          <w:szCs w:val="24"/>
          <w:lang w:val="ro-RO"/>
        </w:rPr>
        <w:t xml:space="preserve"> </w:t>
      </w:r>
      <w:r w:rsidRPr="00AA5B21">
        <w:rPr>
          <w:rFonts w:ascii="Times New Roman" w:hAnsi="Times New Roman" w:cs="Times New Roman"/>
          <w:sz w:val="24"/>
          <w:szCs w:val="24"/>
          <w:lang w:val="ro-RO"/>
        </w:rPr>
        <w:t>nu este cazul;</w:t>
      </w:r>
    </w:p>
    <w:p w:rsidR="00BA1915" w:rsidRPr="00AA5B21" w:rsidRDefault="00BA1915" w:rsidP="00001924">
      <w:pPr>
        <w:spacing w:after="0" w:line="240" w:lineRule="auto"/>
        <w:ind w:right="-10"/>
        <w:contextualSpacing/>
        <w:jc w:val="both"/>
        <w:rPr>
          <w:rFonts w:ascii="Times New Roman" w:hAnsi="Times New Roman" w:cs="Times New Roman"/>
          <w:sz w:val="24"/>
          <w:szCs w:val="24"/>
          <w:lang w:val="ro-RO"/>
        </w:rPr>
      </w:pPr>
      <w:r w:rsidRPr="00AA5B21">
        <w:rPr>
          <w:rFonts w:ascii="Times New Roman" w:hAnsi="Times New Roman" w:cs="Times New Roman"/>
          <w:b/>
          <w:i/>
          <w:sz w:val="24"/>
          <w:szCs w:val="24"/>
          <w:lang w:val="ro-RO"/>
        </w:rPr>
        <w:t>c) natura transfrontier</w:t>
      </w:r>
      <w:r w:rsidR="006747B0" w:rsidRPr="00AA5B21">
        <w:rPr>
          <w:rFonts w:ascii="Times New Roman" w:hAnsi="Times New Roman" w:cs="Times New Roman"/>
          <w:b/>
          <w:i/>
          <w:sz w:val="24"/>
          <w:szCs w:val="24"/>
          <w:lang w:val="ro-RO"/>
        </w:rPr>
        <w:t>ă</w:t>
      </w:r>
      <w:r w:rsidRPr="00AA5B21">
        <w:rPr>
          <w:rFonts w:ascii="Times New Roman" w:hAnsi="Times New Roman" w:cs="Times New Roman"/>
          <w:b/>
          <w:i/>
          <w:sz w:val="24"/>
          <w:szCs w:val="24"/>
          <w:lang w:val="ro-RO"/>
        </w:rPr>
        <w:t xml:space="preserve"> a impactului </w:t>
      </w:r>
      <w:r w:rsidR="00B55494" w:rsidRPr="00AA5B21">
        <w:rPr>
          <w:rFonts w:ascii="Times New Roman" w:hAnsi="Times New Roman" w:cs="Times New Roman"/>
          <w:i/>
          <w:sz w:val="24"/>
          <w:szCs w:val="24"/>
          <w:lang w:val="ro-RO"/>
        </w:rPr>
        <w:t>-</w:t>
      </w:r>
      <w:r w:rsidRPr="00AA5B21">
        <w:rPr>
          <w:rFonts w:ascii="Times New Roman" w:hAnsi="Times New Roman" w:cs="Times New Roman"/>
          <w:b/>
          <w:i/>
          <w:sz w:val="24"/>
          <w:szCs w:val="24"/>
          <w:lang w:val="ro-RO"/>
        </w:rPr>
        <w:t xml:space="preserve"> </w:t>
      </w:r>
      <w:r w:rsidRPr="00AA5B21">
        <w:rPr>
          <w:rFonts w:ascii="Times New Roman" w:hAnsi="Times New Roman" w:cs="Times New Roman"/>
          <w:sz w:val="24"/>
          <w:szCs w:val="24"/>
          <w:lang w:val="ro-RO"/>
        </w:rPr>
        <w:t>nu este cazul;</w:t>
      </w:r>
    </w:p>
    <w:p w:rsidR="00466449" w:rsidRPr="00AA5B21" w:rsidRDefault="00BA1915" w:rsidP="00001924">
      <w:pPr>
        <w:spacing w:after="0" w:line="240" w:lineRule="auto"/>
        <w:ind w:right="-10"/>
        <w:contextualSpacing/>
        <w:jc w:val="both"/>
        <w:rPr>
          <w:rFonts w:ascii="Times New Roman" w:hAnsi="Times New Roman" w:cs="Times New Roman"/>
          <w:sz w:val="24"/>
          <w:szCs w:val="24"/>
          <w:lang w:val="ro-RO"/>
        </w:rPr>
      </w:pPr>
      <w:r w:rsidRPr="00AA5B21">
        <w:rPr>
          <w:rFonts w:ascii="Times New Roman" w:hAnsi="Times New Roman" w:cs="Times New Roman"/>
          <w:b/>
          <w:i/>
          <w:sz w:val="24"/>
          <w:szCs w:val="24"/>
          <w:lang w:val="ro-RO"/>
        </w:rPr>
        <w:t xml:space="preserve">d) intensitatea și complexitatea impactului </w:t>
      </w:r>
      <w:r w:rsidR="00B5520A" w:rsidRPr="00AA5B21">
        <w:rPr>
          <w:rFonts w:ascii="Times New Roman" w:hAnsi="Times New Roman" w:cs="Times New Roman"/>
          <w:i/>
          <w:sz w:val="24"/>
          <w:szCs w:val="24"/>
          <w:lang w:val="ro-RO"/>
        </w:rPr>
        <w:t>-</w:t>
      </w:r>
      <w:r w:rsidR="00642A54" w:rsidRPr="00AA5B21">
        <w:rPr>
          <w:rFonts w:ascii="Times New Roman" w:hAnsi="Times New Roman" w:cs="Times New Roman"/>
          <w:sz w:val="24"/>
          <w:szCs w:val="24"/>
          <w:lang w:val="ro-RO"/>
        </w:rPr>
        <w:t xml:space="preserve"> impact redus</w:t>
      </w:r>
      <w:r w:rsidR="007E0F83" w:rsidRPr="00AA5B21">
        <w:rPr>
          <w:rFonts w:ascii="Times New Roman" w:hAnsi="Times New Roman" w:cs="Times New Roman"/>
          <w:sz w:val="24"/>
          <w:szCs w:val="24"/>
          <w:lang w:val="ro-RO"/>
        </w:rPr>
        <w:t>;</w:t>
      </w:r>
    </w:p>
    <w:p w:rsidR="00BA1915" w:rsidRPr="00AA5B21" w:rsidRDefault="00BA1915" w:rsidP="00001924">
      <w:pPr>
        <w:tabs>
          <w:tab w:val="left" w:pos="-3000"/>
        </w:tabs>
        <w:spacing w:after="0" w:line="240" w:lineRule="auto"/>
        <w:ind w:right="-10"/>
        <w:contextualSpacing/>
        <w:jc w:val="both"/>
        <w:rPr>
          <w:rFonts w:ascii="Times New Roman" w:hAnsi="Times New Roman" w:cs="Times New Roman"/>
          <w:b/>
          <w:i/>
          <w:sz w:val="24"/>
          <w:szCs w:val="24"/>
          <w:lang w:val="ro-RO"/>
        </w:rPr>
      </w:pPr>
      <w:r w:rsidRPr="00AA5B21">
        <w:rPr>
          <w:rFonts w:ascii="Times New Roman" w:hAnsi="Times New Roman" w:cs="Times New Roman"/>
          <w:b/>
          <w:i/>
          <w:sz w:val="24"/>
          <w:szCs w:val="24"/>
          <w:lang w:val="ro-RO"/>
        </w:rPr>
        <w:t xml:space="preserve">e) probabilitatea impactului </w:t>
      </w:r>
      <w:r w:rsidR="00B5520A" w:rsidRPr="00AA5B21">
        <w:rPr>
          <w:rFonts w:ascii="Times New Roman" w:hAnsi="Times New Roman" w:cs="Times New Roman"/>
          <w:i/>
          <w:sz w:val="24"/>
          <w:szCs w:val="24"/>
          <w:lang w:val="ro-RO"/>
        </w:rPr>
        <w:t>-</w:t>
      </w:r>
      <w:r w:rsidRPr="00AA5B21">
        <w:rPr>
          <w:rFonts w:ascii="Times New Roman" w:hAnsi="Times New Roman" w:cs="Times New Roman"/>
          <w:b/>
          <w:i/>
          <w:sz w:val="24"/>
          <w:szCs w:val="24"/>
          <w:lang w:val="ro-RO"/>
        </w:rPr>
        <w:t xml:space="preserve"> </w:t>
      </w:r>
      <w:r w:rsidRPr="00AA5B21">
        <w:rPr>
          <w:rFonts w:ascii="Times New Roman" w:hAnsi="Times New Roman" w:cs="Times New Roman"/>
          <w:sz w:val="24"/>
          <w:szCs w:val="24"/>
          <w:lang w:val="ro-RO"/>
        </w:rPr>
        <w:t>redus</w:t>
      </w:r>
      <w:r w:rsidR="006747B0" w:rsidRPr="00AA5B21">
        <w:rPr>
          <w:rFonts w:ascii="Times New Roman" w:hAnsi="Times New Roman" w:cs="Times New Roman"/>
          <w:sz w:val="24"/>
          <w:szCs w:val="24"/>
          <w:lang w:val="ro-RO"/>
        </w:rPr>
        <w:t>ă</w:t>
      </w:r>
      <w:r w:rsidRPr="00AA5B21">
        <w:rPr>
          <w:rFonts w:ascii="Times New Roman" w:hAnsi="Times New Roman" w:cs="Times New Roman"/>
          <w:sz w:val="24"/>
          <w:szCs w:val="24"/>
          <w:lang w:val="ro-RO"/>
        </w:rPr>
        <w:t>, doar pe perioada execut</w:t>
      </w:r>
      <w:r w:rsidR="006747B0" w:rsidRPr="00AA5B21">
        <w:rPr>
          <w:rFonts w:ascii="Times New Roman" w:hAnsi="Times New Roman" w:cs="Times New Roman"/>
          <w:sz w:val="24"/>
          <w:szCs w:val="24"/>
          <w:lang w:val="ro-RO"/>
        </w:rPr>
        <w:t>ă</w:t>
      </w:r>
      <w:r w:rsidRPr="00AA5B21">
        <w:rPr>
          <w:rFonts w:ascii="Times New Roman" w:hAnsi="Times New Roman" w:cs="Times New Roman"/>
          <w:sz w:val="24"/>
          <w:szCs w:val="24"/>
          <w:lang w:val="ro-RO"/>
        </w:rPr>
        <w:t>rii lucrărilor propuse prin proiect;</w:t>
      </w:r>
    </w:p>
    <w:p w:rsidR="00BA1915" w:rsidRPr="00AA5B21" w:rsidRDefault="00BA1915" w:rsidP="00001924">
      <w:pPr>
        <w:spacing w:after="0" w:line="240" w:lineRule="auto"/>
        <w:ind w:right="-10"/>
        <w:contextualSpacing/>
        <w:jc w:val="both"/>
        <w:rPr>
          <w:rFonts w:ascii="Times New Roman" w:hAnsi="Times New Roman" w:cs="Times New Roman"/>
          <w:sz w:val="24"/>
          <w:szCs w:val="24"/>
          <w:lang w:val="ro-RO"/>
        </w:rPr>
      </w:pPr>
      <w:r w:rsidRPr="00AA5B21">
        <w:rPr>
          <w:rFonts w:ascii="Times New Roman" w:hAnsi="Times New Roman" w:cs="Times New Roman"/>
          <w:b/>
          <w:i/>
          <w:sz w:val="24"/>
          <w:szCs w:val="24"/>
          <w:lang w:val="ro-RO"/>
        </w:rPr>
        <w:t>f) debutul, durata, frecven</w:t>
      </w:r>
      <w:r w:rsidR="006747B0" w:rsidRPr="00AA5B21">
        <w:rPr>
          <w:rFonts w:ascii="Times New Roman" w:hAnsi="Times New Roman" w:cs="Times New Roman"/>
          <w:b/>
          <w:i/>
          <w:sz w:val="24"/>
          <w:szCs w:val="24"/>
          <w:lang w:val="ro-RO"/>
        </w:rPr>
        <w:t>ț</w:t>
      </w:r>
      <w:r w:rsidRPr="00AA5B21">
        <w:rPr>
          <w:rFonts w:ascii="Times New Roman" w:hAnsi="Times New Roman" w:cs="Times New Roman"/>
          <w:b/>
          <w:i/>
          <w:sz w:val="24"/>
          <w:szCs w:val="24"/>
          <w:lang w:val="ro-RO"/>
        </w:rPr>
        <w:t xml:space="preserve">a și reversibilitatea preconizate ale impactului </w:t>
      </w:r>
      <w:r w:rsidR="00B5520A" w:rsidRPr="00AA5B21">
        <w:rPr>
          <w:rFonts w:ascii="Times New Roman" w:hAnsi="Times New Roman" w:cs="Times New Roman"/>
          <w:b/>
          <w:i/>
          <w:sz w:val="24"/>
          <w:szCs w:val="24"/>
          <w:lang w:val="ro-RO"/>
        </w:rPr>
        <w:t>-</w:t>
      </w:r>
      <w:r w:rsidRPr="00AA5B21">
        <w:rPr>
          <w:rFonts w:ascii="Times New Roman" w:hAnsi="Times New Roman" w:cs="Times New Roman"/>
          <w:sz w:val="24"/>
          <w:szCs w:val="24"/>
          <w:lang w:val="ro-RO"/>
        </w:rPr>
        <w:t xml:space="preserve"> pe perioada execut</w:t>
      </w:r>
      <w:r w:rsidR="007A2035" w:rsidRPr="00AA5B21">
        <w:rPr>
          <w:rFonts w:ascii="Times New Roman" w:hAnsi="Times New Roman" w:cs="Times New Roman"/>
          <w:sz w:val="24"/>
          <w:szCs w:val="24"/>
          <w:lang w:val="ro-RO"/>
        </w:rPr>
        <w:t>ă</w:t>
      </w:r>
      <w:r w:rsidRPr="00AA5B21">
        <w:rPr>
          <w:rFonts w:ascii="Times New Roman" w:hAnsi="Times New Roman" w:cs="Times New Roman"/>
          <w:sz w:val="24"/>
          <w:szCs w:val="24"/>
          <w:lang w:val="ro-RO"/>
        </w:rPr>
        <w:t>rii lucrărilor durata impactului va fi scurt</w:t>
      </w:r>
      <w:r w:rsidR="006747B0" w:rsidRPr="00AA5B21">
        <w:rPr>
          <w:rFonts w:ascii="Times New Roman" w:hAnsi="Times New Roman" w:cs="Times New Roman"/>
          <w:sz w:val="24"/>
          <w:szCs w:val="24"/>
          <w:lang w:val="ro-RO"/>
        </w:rPr>
        <w:t>ă</w:t>
      </w:r>
      <w:r w:rsidRPr="00AA5B21">
        <w:rPr>
          <w:rFonts w:ascii="Times New Roman" w:hAnsi="Times New Roman" w:cs="Times New Roman"/>
          <w:sz w:val="24"/>
          <w:szCs w:val="24"/>
          <w:lang w:val="ro-RO"/>
        </w:rPr>
        <w:t>.</w:t>
      </w:r>
    </w:p>
    <w:p w:rsidR="00642A54" w:rsidRPr="00AA5B21" w:rsidRDefault="00BA1915" w:rsidP="00001924">
      <w:pPr>
        <w:spacing w:after="0" w:line="240" w:lineRule="auto"/>
        <w:ind w:right="-10"/>
        <w:jc w:val="both"/>
        <w:rPr>
          <w:rFonts w:ascii="Times New Roman" w:hAnsi="Times New Roman" w:cs="Times New Roman"/>
          <w:b/>
          <w:i/>
          <w:sz w:val="24"/>
          <w:szCs w:val="24"/>
          <w:lang w:val="ro-RO"/>
        </w:rPr>
      </w:pPr>
      <w:r w:rsidRPr="00AA5B21">
        <w:rPr>
          <w:rFonts w:ascii="Times New Roman" w:hAnsi="Times New Roman" w:cs="Times New Roman"/>
          <w:b/>
          <w:i/>
          <w:sz w:val="24"/>
          <w:szCs w:val="24"/>
          <w:lang w:val="ro-RO"/>
        </w:rPr>
        <w:t>g) cumularea impactului cu impactul altor proiecte existente și/sau aprobate</w:t>
      </w:r>
      <w:r w:rsidR="0084438D" w:rsidRPr="00AA5B21">
        <w:rPr>
          <w:rFonts w:ascii="Times New Roman" w:hAnsi="Times New Roman" w:cs="Times New Roman"/>
          <w:b/>
          <w:i/>
          <w:sz w:val="24"/>
          <w:szCs w:val="24"/>
          <w:lang w:val="ro-RO"/>
        </w:rPr>
        <w:t>:</w:t>
      </w:r>
      <w:r w:rsidRPr="00AA5B21">
        <w:rPr>
          <w:rFonts w:ascii="Times New Roman" w:hAnsi="Times New Roman" w:cs="Times New Roman"/>
          <w:b/>
          <w:i/>
          <w:sz w:val="24"/>
          <w:szCs w:val="24"/>
          <w:lang w:val="ro-RO"/>
        </w:rPr>
        <w:t xml:space="preserve"> </w:t>
      </w:r>
      <w:r w:rsidR="00AA5B21" w:rsidRPr="00AA5B21">
        <w:rPr>
          <w:rFonts w:ascii="Times New Roman" w:hAnsi="Times New Roman" w:cs="Times New Roman"/>
          <w:sz w:val="24"/>
          <w:szCs w:val="24"/>
          <w:lang w:val="ro-RO"/>
        </w:rPr>
        <w:t>nu este cazul</w:t>
      </w:r>
    </w:p>
    <w:p w:rsidR="00BA1915" w:rsidRPr="00AA5B21" w:rsidRDefault="00BA1915" w:rsidP="00001924">
      <w:pPr>
        <w:spacing w:after="0" w:line="240" w:lineRule="auto"/>
        <w:ind w:right="-10"/>
        <w:jc w:val="both"/>
        <w:rPr>
          <w:rFonts w:ascii="Times New Roman" w:hAnsi="Times New Roman" w:cs="Times New Roman"/>
          <w:sz w:val="24"/>
          <w:szCs w:val="24"/>
          <w:lang w:val="ro-RO"/>
        </w:rPr>
      </w:pPr>
      <w:r w:rsidRPr="00AA5B21">
        <w:rPr>
          <w:rFonts w:ascii="Times New Roman" w:hAnsi="Times New Roman" w:cs="Times New Roman"/>
          <w:b/>
          <w:i/>
          <w:sz w:val="24"/>
          <w:szCs w:val="24"/>
          <w:lang w:val="ro-RO"/>
        </w:rPr>
        <w:t>h) posibilitatea de reducere efectiv</w:t>
      </w:r>
      <w:r w:rsidR="006747B0" w:rsidRPr="00AA5B21">
        <w:rPr>
          <w:rFonts w:ascii="Times New Roman" w:hAnsi="Times New Roman" w:cs="Times New Roman"/>
          <w:b/>
          <w:i/>
          <w:sz w:val="24"/>
          <w:szCs w:val="24"/>
          <w:lang w:val="ro-RO"/>
        </w:rPr>
        <w:t>ă</w:t>
      </w:r>
      <w:r w:rsidRPr="00AA5B21">
        <w:rPr>
          <w:rFonts w:ascii="Times New Roman" w:hAnsi="Times New Roman" w:cs="Times New Roman"/>
          <w:b/>
          <w:i/>
          <w:sz w:val="24"/>
          <w:szCs w:val="24"/>
          <w:lang w:val="ro-RO"/>
        </w:rPr>
        <w:t xml:space="preserve"> a impactului </w:t>
      </w:r>
      <w:r w:rsidR="00B5520A" w:rsidRPr="00AA5B21">
        <w:rPr>
          <w:rFonts w:ascii="Times New Roman" w:hAnsi="Times New Roman" w:cs="Times New Roman"/>
          <w:b/>
          <w:sz w:val="24"/>
          <w:szCs w:val="24"/>
          <w:lang w:val="ro-RO"/>
        </w:rPr>
        <w:t>-</w:t>
      </w:r>
      <w:r w:rsidRPr="00AA5B21">
        <w:rPr>
          <w:rFonts w:ascii="Times New Roman" w:hAnsi="Times New Roman" w:cs="Times New Roman"/>
          <w:b/>
          <w:sz w:val="24"/>
          <w:szCs w:val="24"/>
          <w:lang w:val="ro-RO"/>
        </w:rPr>
        <w:t xml:space="preserve"> </w:t>
      </w:r>
      <w:r w:rsidR="00642A54" w:rsidRPr="00AA5B21">
        <w:rPr>
          <w:rFonts w:ascii="Times New Roman" w:hAnsi="Times New Roman" w:cs="Times New Roman"/>
          <w:sz w:val="24"/>
          <w:szCs w:val="24"/>
          <w:lang w:val="ro-RO"/>
        </w:rPr>
        <w:t>nu este cazul.</w:t>
      </w:r>
    </w:p>
    <w:p w:rsidR="00E70284" w:rsidRPr="00AA5B21" w:rsidRDefault="00E70284" w:rsidP="00001924">
      <w:pPr>
        <w:spacing w:after="0" w:line="240" w:lineRule="auto"/>
        <w:ind w:right="-10"/>
        <w:jc w:val="both"/>
        <w:rPr>
          <w:rFonts w:ascii="Times New Roman" w:hAnsi="Times New Roman" w:cs="Times New Roman"/>
          <w:i/>
          <w:sz w:val="24"/>
          <w:szCs w:val="24"/>
          <w:lang w:val="ro-RO"/>
        </w:rPr>
      </w:pPr>
    </w:p>
    <w:p w:rsidR="006747B0" w:rsidRPr="00AA5B21" w:rsidRDefault="00BA1915" w:rsidP="00001924">
      <w:pPr>
        <w:spacing w:after="0" w:line="240" w:lineRule="auto"/>
        <w:ind w:right="-10"/>
        <w:contextualSpacing/>
        <w:jc w:val="both"/>
        <w:rPr>
          <w:rFonts w:ascii="Times New Roman" w:hAnsi="Times New Roman" w:cs="Times New Roman"/>
          <w:b/>
          <w:sz w:val="24"/>
          <w:szCs w:val="24"/>
          <w:lang w:val="ro-RO"/>
        </w:rPr>
      </w:pPr>
      <w:r w:rsidRPr="00AA5B21">
        <w:rPr>
          <w:rFonts w:ascii="Times New Roman" w:hAnsi="Times New Roman" w:cs="Times New Roman"/>
          <w:b/>
          <w:sz w:val="24"/>
          <w:szCs w:val="24"/>
          <w:lang w:val="ro-RO"/>
        </w:rPr>
        <w:t>II. Motivele pe baza c</w:t>
      </w:r>
      <w:r w:rsidR="006747B0" w:rsidRPr="00AA5B21">
        <w:rPr>
          <w:rFonts w:ascii="Times New Roman" w:hAnsi="Times New Roman" w:cs="Times New Roman"/>
          <w:b/>
          <w:sz w:val="24"/>
          <w:szCs w:val="24"/>
          <w:lang w:val="ro-RO"/>
        </w:rPr>
        <w:t>ă</w:t>
      </w:r>
      <w:r w:rsidRPr="00AA5B21">
        <w:rPr>
          <w:rFonts w:ascii="Times New Roman" w:hAnsi="Times New Roman" w:cs="Times New Roman"/>
          <w:b/>
          <w:sz w:val="24"/>
          <w:szCs w:val="24"/>
          <w:lang w:val="ro-RO"/>
        </w:rPr>
        <w:t xml:space="preserve">rora s-a stabilit necesitatea </w:t>
      </w:r>
      <w:r w:rsidR="006747B0" w:rsidRPr="00AA5B21">
        <w:rPr>
          <w:rFonts w:ascii="Times New Roman" w:hAnsi="Times New Roman" w:cs="Times New Roman"/>
          <w:b/>
          <w:sz w:val="24"/>
          <w:szCs w:val="24"/>
          <w:lang w:val="ro-RO"/>
        </w:rPr>
        <w:t>ne</w:t>
      </w:r>
      <w:r w:rsidRPr="00AA5B21">
        <w:rPr>
          <w:rFonts w:ascii="Times New Roman" w:hAnsi="Times New Roman" w:cs="Times New Roman"/>
          <w:b/>
          <w:sz w:val="24"/>
          <w:szCs w:val="24"/>
          <w:lang w:val="ro-RO"/>
        </w:rPr>
        <w:t>efectu</w:t>
      </w:r>
      <w:r w:rsidR="006747B0" w:rsidRPr="00AA5B21">
        <w:rPr>
          <w:rFonts w:ascii="Times New Roman" w:hAnsi="Times New Roman" w:cs="Times New Roman"/>
          <w:b/>
          <w:sz w:val="24"/>
          <w:szCs w:val="24"/>
          <w:lang w:val="ro-RO"/>
        </w:rPr>
        <w:t>ă</w:t>
      </w:r>
      <w:r w:rsidRPr="00AA5B21">
        <w:rPr>
          <w:rFonts w:ascii="Times New Roman" w:hAnsi="Times New Roman" w:cs="Times New Roman"/>
          <w:b/>
          <w:sz w:val="24"/>
          <w:szCs w:val="24"/>
          <w:lang w:val="ro-RO"/>
        </w:rPr>
        <w:t>rii evalu</w:t>
      </w:r>
      <w:r w:rsidR="006747B0" w:rsidRPr="00AA5B21">
        <w:rPr>
          <w:rFonts w:ascii="Times New Roman" w:hAnsi="Times New Roman" w:cs="Times New Roman"/>
          <w:b/>
          <w:sz w:val="24"/>
          <w:szCs w:val="24"/>
          <w:lang w:val="ro-RO"/>
        </w:rPr>
        <w:t>ă</w:t>
      </w:r>
      <w:r w:rsidRPr="00AA5B21">
        <w:rPr>
          <w:rFonts w:ascii="Times New Roman" w:hAnsi="Times New Roman" w:cs="Times New Roman"/>
          <w:b/>
          <w:sz w:val="24"/>
          <w:szCs w:val="24"/>
          <w:lang w:val="ro-RO"/>
        </w:rPr>
        <w:t xml:space="preserve">rii adecvate, sunt următoarele: </w:t>
      </w:r>
    </w:p>
    <w:p w:rsidR="00BA1915" w:rsidRPr="00AA5B21" w:rsidRDefault="00C508AA" w:rsidP="00C508AA">
      <w:pPr>
        <w:spacing w:after="0" w:line="240" w:lineRule="auto"/>
        <w:ind w:right="-10"/>
        <w:contextualSpacing/>
        <w:jc w:val="both"/>
        <w:rPr>
          <w:rFonts w:ascii="Times New Roman" w:hAnsi="Times New Roman" w:cs="Times New Roman"/>
          <w:sz w:val="24"/>
          <w:szCs w:val="24"/>
          <w:lang w:val="ro-RO"/>
        </w:rPr>
      </w:pPr>
      <w:r w:rsidRPr="00AA5B21">
        <w:rPr>
          <w:rFonts w:ascii="Times New Roman" w:hAnsi="Times New Roman" w:cs="Times New Roman"/>
          <w:sz w:val="24"/>
          <w:szCs w:val="24"/>
          <w:lang w:val="ro-RO"/>
        </w:rPr>
        <w:t>-</w:t>
      </w:r>
      <w:r w:rsidR="00BA1915" w:rsidRPr="00AA5B21">
        <w:rPr>
          <w:rFonts w:ascii="Times New Roman" w:hAnsi="Times New Roman" w:cs="Times New Roman"/>
          <w:sz w:val="24"/>
          <w:szCs w:val="24"/>
          <w:lang w:val="ro-RO"/>
        </w:rPr>
        <w:t xml:space="preserve">proiectul </w:t>
      </w:r>
      <w:r w:rsidR="00BA1915" w:rsidRPr="00AA5B21">
        <w:rPr>
          <w:rFonts w:ascii="Times New Roman" w:hAnsi="Times New Roman" w:cs="Times New Roman"/>
          <w:b/>
          <w:sz w:val="24"/>
          <w:szCs w:val="24"/>
          <w:lang w:val="ro-RO"/>
        </w:rPr>
        <w:t>nu intr</w:t>
      </w:r>
      <w:r w:rsidR="00CB0EA9" w:rsidRPr="00AA5B21">
        <w:rPr>
          <w:rFonts w:ascii="Times New Roman" w:hAnsi="Times New Roman" w:cs="Times New Roman"/>
          <w:b/>
          <w:sz w:val="24"/>
          <w:szCs w:val="24"/>
          <w:lang w:val="ro-RO"/>
        </w:rPr>
        <w:t>ă</w:t>
      </w:r>
      <w:r w:rsidR="00BA1915" w:rsidRPr="00AA5B21">
        <w:rPr>
          <w:rFonts w:ascii="Times New Roman" w:hAnsi="Times New Roman" w:cs="Times New Roman"/>
          <w:sz w:val="24"/>
          <w:szCs w:val="24"/>
          <w:lang w:val="ro-RO"/>
        </w:rPr>
        <w:t xml:space="preserve"> sub inciden</w:t>
      </w:r>
      <w:r w:rsidR="00CB0EA9" w:rsidRPr="00AA5B21">
        <w:rPr>
          <w:rFonts w:ascii="Times New Roman" w:hAnsi="Times New Roman" w:cs="Times New Roman"/>
          <w:sz w:val="24"/>
          <w:szCs w:val="24"/>
          <w:lang w:val="ro-RO"/>
        </w:rPr>
        <w:t>ț</w:t>
      </w:r>
      <w:r w:rsidR="00BA1915" w:rsidRPr="00AA5B21">
        <w:rPr>
          <w:rFonts w:ascii="Times New Roman" w:hAnsi="Times New Roman" w:cs="Times New Roman"/>
          <w:sz w:val="24"/>
          <w:szCs w:val="24"/>
          <w:lang w:val="ro-RO"/>
        </w:rPr>
        <w:t>a</w:t>
      </w:r>
      <w:r w:rsidR="00BA1915" w:rsidRPr="00AA5B21">
        <w:rPr>
          <w:rFonts w:ascii="Times New Roman" w:hAnsi="Times New Roman" w:cs="Times New Roman"/>
          <w:b/>
          <w:sz w:val="24"/>
          <w:szCs w:val="24"/>
          <w:lang w:val="ro-RO"/>
        </w:rPr>
        <w:t xml:space="preserve"> </w:t>
      </w:r>
      <w:r w:rsidR="00BA1915" w:rsidRPr="00AA5B21">
        <w:rPr>
          <w:rFonts w:ascii="Times New Roman" w:hAnsi="Times New Roman" w:cs="Times New Roman"/>
          <w:sz w:val="24"/>
          <w:szCs w:val="24"/>
          <w:lang w:val="ro-RO"/>
        </w:rPr>
        <w:t xml:space="preserve">OUG nr. 57/2007 </w:t>
      </w:r>
      <w:r w:rsidR="00BA1915" w:rsidRPr="00AA5B21">
        <w:rPr>
          <w:rFonts w:ascii="Times New Roman" w:hAnsi="Times New Roman" w:cs="Times New Roman"/>
          <w:i/>
          <w:sz w:val="24"/>
          <w:szCs w:val="24"/>
          <w:lang w:val="ro-RO"/>
        </w:rPr>
        <w:t xml:space="preserve">privind regimul ariilor naturale </w:t>
      </w:r>
      <w:r w:rsidR="00642A54" w:rsidRPr="00AA5B21">
        <w:rPr>
          <w:rFonts w:ascii="Times New Roman" w:hAnsi="Times New Roman" w:cs="Times New Roman"/>
          <w:i/>
          <w:sz w:val="24"/>
          <w:szCs w:val="24"/>
          <w:lang w:val="ro-RO"/>
        </w:rPr>
        <w:t xml:space="preserve"> </w:t>
      </w:r>
      <w:r w:rsidR="00BA1915" w:rsidRPr="00AA5B21">
        <w:rPr>
          <w:rFonts w:ascii="Times New Roman" w:hAnsi="Times New Roman" w:cs="Times New Roman"/>
          <w:i/>
          <w:sz w:val="24"/>
          <w:szCs w:val="24"/>
          <w:lang w:val="ro-RO"/>
        </w:rPr>
        <w:t>protejate, conservarea habitatelor naturale, a florei și faunei salbatice</w:t>
      </w:r>
      <w:r w:rsidR="00BA1915" w:rsidRPr="00AA5B21">
        <w:rPr>
          <w:rFonts w:ascii="Times New Roman" w:hAnsi="Times New Roman" w:cs="Times New Roman"/>
          <w:sz w:val="24"/>
          <w:szCs w:val="24"/>
          <w:lang w:val="ro-RO"/>
        </w:rPr>
        <w:t>, cu modific</w:t>
      </w:r>
      <w:r w:rsidR="00CB0EA9" w:rsidRPr="00AA5B21">
        <w:rPr>
          <w:rFonts w:ascii="Times New Roman" w:hAnsi="Times New Roman" w:cs="Times New Roman"/>
          <w:sz w:val="24"/>
          <w:szCs w:val="24"/>
          <w:lang w:val="ro-RO"/>
        </w:rPr>
        <w:t>ă</w:t>
      </w:r>
      <w:r w:rsidR="00BA1915" w:rsidRPr="00AA5B21">
        <w:rPr>
          <w:rFonts w:ascii="Times New Roman" w:hAnsi="Times New Roman" w:cs="Times New Roman"/>
          <w:sz w:val="24"/>
          <w:szCs w:val="24"/>
          <w:lang w:val="ro-RO"/>
        </w:rPr>
        <w:t>rile și complet</w:t>
      </w:r>
      <w:r w:rsidR="00CB0EA9" w:rsidRPr="00AA5B21">
        <w:rPr>
          <w:rFonts w:ascii="Times New Roman" w:hAnsi="Times New Roman" w:cs="Times New Roman"/>
          <w:sz w:val="24"/>
          <w:szCs w:val="24"/>
          <w:lang w:val="ro-RO"/>
        </w:rPr>
        <w:t>ă</w:t>
      </w:r>
      <w:r w:rsidR="00BA1915" w:rsidRPr="00AA5B21">
        <w:rPr>
          <w:rFonts w:ascii="Times New Roman" w:hAnsi="Times New Roman" w:cs="Times New Roman"/>
          <w:sz w:val="24"/>
          <w:szCs w:val="24"/>
          <w:lang w:val="ro-RO"/>
        </w:rPr>
        <w:t>rile ulterioare;</w:t>
      </w:r>
    </w:p>
    <w:p w:rsidR="00E70284" w:rsidRPr="00AA5B21" w:rsidRDefault="00E70284" w:rsidP="00E70284">
      <w:pPr>
        <w:pStyle w:val="ListParagraph"/>
        <w:spacing w:after="0" w:line="240" w:lineRule="auto"/>
        <w:ind w:left="567" w:right="-10"/>
        <w:contextualSpacing/>
        <w:rPr>
          <w:lang w:val="ro-RO"/>
        </w:rPr>
      </w:pPr>
    </w:p>
    <w:p w:rsidR="00CB0EA9" w:rsidRPr="00AA5B21" w:rsidRDefault="00BA1915" w:rsidP="00001924">
      <w:pPr>
        <w:suppressAutoHyphens w:val="0"/>
        <w:autoSpaceDE w:val="0"/>
        <w:autoSpaceDN w:val="0"/>
        <w:adjustRightInd w:val="0"/>
        <w:spacing w:after="0" w:line="240" w:lineRule="auto"/>
        <w:ind w:right="-10"/>
        <w:jc w:val="both"/>
        <w:rPr>
          <w:rFonts w:ascii="Times New Roman" w:hAnsi="Times New Roman" w:cs="Times New Roman"/>
          <w:b/>
          <w:sz w:val="24"/>
          <w:szCs w:val="24"/>
          <w:lang w:val="ro-RO"/>
        </w:rPr>
      </w:pPr>
      <w:r w:rsidRPr="00AA5B21">
        <w:rPr>
          <w:rFonts w:ascii="Times New Roman" w:hAnsi="Times New Roman" w:cs="Times New Roman"/>
          <w:b/>
          <w:sz w:val="24"/>
          <w:szCs w:val="24"/>
          <w:lang w:val="ro-RO"/>
        </w:rPr>
        <w:t>III. Motivele pe baza c</w:t>
      </w:r>
      <w:r w:rsidR="00CB0EA9" w:rsidRPr="00AA5B21">
        <w:rPr>
          <w:rFonts w:ascii="Times New Roman" w:hAnsi="Times New Roman" w:cs="Times New Roman"/>
          <w:b/>
          <w:sz w:val="24"/>
          <w:szCs w:val="24"/>
          <w:lang w:val="ro-RO"/>
        </w:rPr>
        <w:t>ă</w:t>
      </w:r>
      <w:r w:rsidRPr="00AA5B21">
        <w:rPr>
          <w:rFonts w:ascii="Times New Roman" w:hAnsi="Times New Roman" w:cs="Times New Roman"/>
          <w:b/>
          <w:sz w:val="24"/>
          <w:szCs w:val="24"/>
          <w:lang w:val="ro-RO"/>
        </w:rPr>
        <w:t xml:space="preserve">rora s-a stabilit necesitatea </w:t>
      </w:r>
      <w:r w:rsidR="006747B0" w:rsidRPr="00AA5B21">
        <w:rPr>
          <w:rFonts w:ascii="Times New Roman" w:hAnsi="Times New Roman" w:cs="Times New Roman"/>
          <w:b/>
          <w:sz w:val="24"/>
          <w:szCs w:val="24"/>
          <w:lang w:val="ro-RO"/>
        </w:rPr>
        <w:t>ne</w:t>
      </w:r>
      <w:r w:rsidRPr="00AA5B21">
        <w:rPr>
          <w:rFonts w:ascii="Times New Roman" w:hAnsi="Times New Roman" w:cs="Times New Roman"/>
          <w:b/>
          <w:sz w:val="24"/>
          <w:szCs w:val="24"/>
          <w:lang w:val="ro-RO"/>
        </w:rPr>
        <w:t>efectu</w:t>
      </w:r>
      <w:r w:rsidR="00CB0EA9" w:rsidRPr="00AA5B21">
        <w:rPr>
          <w:rFonts w:ascii="Times New Roman" w:hAnsi="Times New Roman" w:cs="Times New Roman"/>
          <w:b/>
          <w:sz w:val="24"/>
          <w:szCs w:val="24"/>
          <w:lang w:val="ro-RO"/>
        </w:rPr>
        <w:t>ă</w:t>
      </w:r>
      <w:r w:rsidRPr="00AA5B21">
        <w:rPr>
          <w:rFonts w:ascii="Times New Roman" w:hAnsi="Times New Roman" w:cs="Times New Roman"/>
          <w:b/>
          <w:sz w:val="24"/>
          <w:szCs w:val="24"/>
          <w:lang w:val="ro-RO"/>
        </w:rPr>
        <w:t>rii evalu</w:t>
      </w:r>
      <w:r w:rsidR="00CB0EA9" w:rsidRPr="00AA5B21">
        <w:rPr>
          <w:rFonts w:ascii="Times New Roman" w:hAnsi="Times New Roman" w:cs="Times New Roman"/>
          <w:b/>
          <w:sz w:val="24"/>
          <w:szCs w:val="24"/>
          <w:lang w:val="ro-RO"/>
        </w:rPr>
        <w:t>ă</w:t>
      </w:r>
      <w:r w:rsidR="006747B0" w:rsidRPr="00AA5B21">
        <w:rPr>
          <w:rFonts w:ascii="Times New Roman" w:hAnsi="Times New Roman" w:cs="Times New Roman"/>
          <w:b/>
          <w:sz w:val="24"/>
          <w:szCs w:val="24"/>
          <w:lang w:val="ro-RO"/>
        </w:rPr>
        <w:t>rii impactulu</w:t>
      </w:r>
      <w:r w:rsidR="007A2035" w:rsidRPr="00AA5B21">
        <w:rPr>
          <w:rFonts w:ascii="Times New Roman" w:hAnsi="Times New Roman" w:cs="Times New Roman"/>
          <w:b/>
          <w:sz w:val="24"/>
          <w:szCs w:val="24"/>
          <w:lang w:val="ro-RO"/>
        </w:rPr>
        <w:t>i</w:t>
      </w:r>
      <w:r w:rsidR="006747B0" w:rsidRPr="00AA5B21">
        <w:rPr>
          <w:rFonts w:ascii="Times New Roman" w:hAnsi="Times New Roman" w:cs="Times New Roman"/>
          <w:b/>
          <w:sz w:val="24"/>
          <w:szCs w:val="24"/>
          <w:lang w:val="ro-RO"/>
        </w:rPr>
        <w:t xml:space="preserve"> </w:t>
      </w:r>
      <w:r w:rsidRPr="00AA5B21">
        <w:rPr>
          <w:rFonts w:ascii="Times New Roman" w:hAnsi="Times New Roman" w:cs="Times New Roman"/>
          <w:b/>
          <w:sz w:val="24"/>
          <w:szCs w:val="24"/>
          <w:lang w:val="ro-RO"/>
        </w:rPr>
        <w:t>asupra corpurilor de ap</w:t>
      </w:r>
      <w:r w:rsidR="00CB0EA9" w:rsidRPr="00AA5B21">
        <w:rPr>
          <w:rFonts w:ascii="Times New Roman" w:hAnsi="Times New Roman" w:cs="Times New Roman"/>
          <w:b/>
          <w:sz w:val="24"/>
          <w:szCs w:val="24"/>
          <w:lang w:val="ro-RO"/>
        </w:rPr>
        <w:t>ă</w:t>
      </w:r>
      <w:r w:rsidRPr="00AA5B21">
        <w:rPr>
          <w:rFonts w:ascii="Times New Roman" w:hAnsi="Times New Roman" w:cs="Times New Roman"/>
          <w:b/>
          <w:sz w:val="24"/>
          <w:szCs w:val="24"/>
          <w:lang w:val="ro-RO"/>
        </w:rPr>
        <w:t xml:space="preserve">: </w:t>
      </w:r>
    </w:p>
    <w:p w:rsidR="00CB0EA9" w:rsidRPr="00AA5B21" w:rsidRDefault="00642A54" w:rsidP="00001924">
      <w:pPr>
        <w:suppressAutoHyphens w:val="0"/>
        <w:spacing w:after="0" w:line="240" w:lineRule="auto"/>
        <w:ind w:right="-10" w:hanging="567"/>
        <w:contextualSpacing/>
        <w:jc w:val="both"/>
        <w:rPr>
          <w:rFonts w:ascii="Times New Roman" w:hAnsi="Times New Roman" w:cs="Times New Roman"/>
          <w:color w:val="000000" w:themeColor="text1"/>
          <w:sz w:val="24"/>
          <w:szCs w:val="24"/>
          <w:lang w:val="ro-RO"/>
        </w:rPr>
      </w:pPr>
      <w:r w:rsidRPr="00AA5B21">
        <w:rPr>
          <w:rFonts w:ascii="Times New Roman" w:hAnsi="Times New Roman" w:cs="Times New Roman"/>
          <w:color w:val="000000"/>
          <w:sz w:val="24"/>
          <w:szCs w:val="24"/>
          <w:lang w:val="ro-RO"/>
        </w:rPr>
        <w:t xml:space="preserve">        </w:t>
      </w:r>
      <w:r w:rsidR="007E0F83" w:rsidRPr="00AA5B21">
        <w:rPr>
          <w:rFonts w:ascii="Times New Roman" w:hAnsi="Times New Roman" w:cs="Times New Roman"/>
          <w:color w:val="000000"/>
          <w:sz w:val="24"/>
          <w:szCs w:val="24"/>
          <w:lang w:val="ro-RO"/>
        </w:rPr>
        <w:t xml:space="preserve"> </w:t>
      </w:r>
      <w:r w:rsidR="00C508AA" w:rsidRPr="00AA5B21">
        <w:rPr>
          <w:rFonts w:ascii="Times New Roman" w:hAnsi="Times New Roman" w:cs="Times New Roman"/>
          <w:color w:val="000000"/>
          <w:sz w:val="24"/>
          <w:szCs w:val="24"/>
          <w:lang w:val="ro-RO"/>
        </w:rPr>
        <w:t>-p</w:t>
      </w:r>
      <w:r w:rsidR="00CB0EA9" w:rsidRPr="00AA5B21">
        <w:rPr>
          <w:rFonts w:ascii="Times New Roman" w:hAnsi="Times New Roman" w:cs="Times New Roman"/>
          <w:color w:val="000000"/>
          <w:sz w:val="24"/>
          <w:szCs w:val="24"/>
          <w:lang w:val="ro-RO"/>
        </w:rPr>
        <w:t xml:space="preserve">roiectul </w:t>
      </w:r>
      <w:r w:rsidR="000646AD" w:rsidRPr="00AA5B21">
        <w:rPr>
          <w:rFonts w:ascii="Times New Roman" w:hAnsi="Times New Roman" w:cs="Times New Roman"/>
          <w:color w:val="000000"/>
          <w:sz w:val="24"/>
          <w:szCs w:val="24"/>
          <w:lang w:val="ro-RO"/>
        </w:rPr>
        <w:t xml:space="preserve"> </w:t>
      </w:r>
      <w:r w:rsidR="00CB0EA9" w:rsidRPr="00AA5B21">
        <w:rPr>
          <w:rFonts w:ascii="Times New Roman" w:hAnsi="Times New Roman" w:cs="Times New Roman"/>
          <w:color w:val="000000"/>
          <w:sz w:val="24"/>
          <w:szCs w:val="24"/>
          <w:lang w:val="ro-RO"/>
        </w:rPr>
        <w:t xml:space="preserve">se </w:t>
      </w:r>
      <w:r w:rsidR="000646AD" w:rsidRPr="00AA5B21">
        <w:rPr>
          <w:rFonts w:ascii="Times New Roman" w:hAnsi="Times New Roman" w:cs="Times New Roman"/>
          <w:color w:val="000000"/>
          <w:sz w:val="24"/>
          <w:szCs w:val="24"/>
          <w:lang w:val="ro-RO"/>
        </w:rPr>
        <w:t xml:space="preserve"> </w:t>
      </w:r>
      <w:r w:rsidR="00CB0EA9" w:rsidRPr="00AA5B21">
        <w:rPr>
          <w:rFonts w:ascii="Times New Roman" w:hAnsi="Times New Roman" w:cs="Times New Roman"/>
          <w:color w:val="000000"/>
          <w:sz w:val="24"/>
          <w:szCs w:val="24"/>
          <w:lang w:val="ro-RO"/>
        </w:rPr>
        <w:t xml:space="preserve">încadrează </w:t>
      </w:r>
      <w:r w:rsidR="000646AD" w:rsidRPr="00AA5B21">
        <w:rPr>
          <w:rFonts w:ascii="Times New Roman" w:hAnsi="Times New Roman" w:cs="Times New Roman"/>
          <w:color w:val="000000"/>
          <w:sz w:val="24"/>
          <w:szCs w:val="24"/>
          <w:lang w:val="ro-RO"/>
        </w:rPr>
        <w:t xml:space="preserve"> </w:t>
      </w:r>
      <w:r w:rsidR="00CB0EA9" w:rsidRPr="00AA5B21">
        <w:rPr>
          <w:rFonts w:ascii="Times New Roman" w:hAnsi="Times New Roman" w:cs="Times New Roman"/>
          <w:color w:val="000000"/>
          <w:sz w:val="24"/>
          <w:szCs w:val="24"/>
          <w:lang w:val="ro-RO"/>
        </w:rPr>
        <w:t xml:space="preserve">în </w:t>
      </w:r>
      <w:r w:rsidR="000646AD" w:rsidRPr="00AA5B21">
        <w:rPr>
          <w:rFonts w:ascii="Times New Roman" w:hAnsi="Times New Roman" w:cs="Times New Roman"/>
          <w:color w:val="000000"/>
          <w:sz w:val="24"/>
          <w:szCs w:val="24"/>
          <w:lang w:val="ro-RO"/>
        </w:rPr>
        <w:t xml:space="preserve"> </w:t>
      </w:r>
      <w:r w:rsidR="00CB0EA9" w:rsidRPr="00AA5B21">
        <w:rPr>
          <w:rFonts w:ascii="Times New Roman" w:hAnsi="Times New Roman" w:cs="Times New Roman"/>
          <w:color w:val="000000"/>
          <w:sz w:val="24"/>
          <w:szCs w:val="24"/>
          <w:lang w:val="ro-RO"/>
        </w:rPr>
        <w:t xml:space="preserve">art. </w:t>
      </w:r>
      <w:r w:rsidR="000646AD" w:rsidRPr="00AA5B21">
        <w:rPr>
          <w:rFonts w:ascii="Times New Roman" w:hAnsi="Times New Roman" w:cs="Times New Roman"/>
          <w:color w:val="000000"/>
          <w:sz w:val="24"/>
          <w:szCs w:val="24"/>
          <w:lang w:val="ro-RO"/>
        </w:rPr>
        <w:t xml:space="preserve"> </w:t>
      </w:r>
      <w:r w:rsidR="00CB0EA9" w:rsidRPr="00AA5B21">
        <w:rPr>
          <w:rFonts w:ascii="Times New Roman" w:hAnsi="Times New Roman" w:cs="Times New Roman"/>
          <w:color w:val="000000"/>
          <w:sz w:val="24"/>
          <w:szCs w:val="24"/>
          <w:lang w:val="ro-RO"/>
        </w:rPr>
        <w:t xml:space="preserve">48 </w:t>
      </w:r>
      <w:r w:rsidR="000646AD" w:rsidRPr="00AA5B21">
        <w:rPr>
          <w:rFonts w:ascii="Times New Roman" w:hAnsi="Times New Roman" w:cs="Times New Roman"/>
          <w:color w:val="000000"/>
          <w:sz w:val="24"/>
          <w:szCs w:val="24"/>
          <w:lang w:val="ro-RO"/>
        </w:rPr>
        <w:t xml:space="preserve"> </w:t>
      </w:r>
      <w:r w:rsidR="006747B0" w:rsidRPr="00AA5B21">
        <w:rPr>
          <w:rFonts w:ascii="Times New Roman" w:hAnsi="Times New Roman" w:cs="Times New Roman"/>
          <w:color w:val="000000"/>
          <w:sz w:val="24"/>
          <w:szCs w:val="24"/>
          <w:lang w:val="ro-RO"/>
        </w:rPr>
        <w:t xml:space="preserve">și </w:t>
      </w:r>
      <w:r w:rsidR="000646AD" w:rsidRPr="00AA5B21">
        <w:rPr>
          <w:rFonts w:ascii="Times New Roman" w:hAnsi="Times New Roman" w:cs="Times New Roman"/>
          <w:color w:val="000000"/>
          <w:sz w:val="24"/>
          <w:szCs w:val="24"/>
          <w:lang w:val="ro-RO"/>
        </w:rPr>
        <w:t xml:space="preserve"> </w:t>
      </w:r>
      <w:r w:rsidR="006747B0" w:rsidRPr="00AA5B21">
        <w:rPr>
          <w:rFonts w:ascii="Times New Roman" w:hAnsi="Times New Roman" w:cs="Times New Roman"/>
          <w:color w:val="000000"/>
          <w:sz w:val="24"/>
          <w:szCs w:val="24"/>
          <w:lang w:val="ro-RO"/>
        </w:rPr>
        <w:t xml:space="preserve">art. </w:t>
      </w:r>
      <w:r w:rsidR="000646AD" w:rsidRPr="00AA5B21">
        <w:rPr>
          <w:rFonts w:ascii="Times New Roman" w:hAnsi="Times New Roman" w:cs="Times New Roman"/>
          <w:color w:val="000000"/>
          <w:sz w:val="24"/>
          <w:szCs w:val="24"/>
          <w:lang w:val="ro-RO"/>
        </w:rPr>
        <w:t xml:space="preserve"> </w:t>
      </w:r>
      <w:r w:rsidR="006747B0" w:rsidRPr="00AA5B21">
        <w:rPr>
          <w:rFonts w:ascii="Times New Roman" w:hAnsi="Times New Roman" w:cs="Times New Roman"/>
          <w:color w:val="000000"/>
          <w:sz w:val="24"/>
          <w:szCs w:val="24"/>
          <w:lang w:val="ro-RO"/>
        </w:rPr>
        <w:t xml:space="preserve">54 </w:t>
      </w:r>
      <w:r w:rsidR="000646AD" w:rsidRPr="00AA5B21">
        <w:rPr>
          <w:rFonts w:ascii="Times New Roman" w:hAnsi="Times New Roman" w:cs="Times New Roman"/>
          <w:color w:val="000000"/>
          <w:sz w:val="24"/>
          <w:szCs w:val="24"/>
          <w:lang w:val="ro-RO"/>
        </w:rPr>
        <w:t xml:space="preserve"> </w:t>
      </w:r>
      <w:r w:rsidR="00CB0EA9" w:rsidRPr="00AA5B21">
        <w:rPr>
          <w:rFonts w:ascii="Times New Roman" w:hAnsi="Times New Roman" w:cs="Times New Roman"/>
          <w:color w:val="000000"/>
          <w:sz w:val="24"/>
          <w:szCs w:val="24"/>
          <w:lang w:val="ro-RO"/>
        </w:rPr>
        <w:t xml:space="preserve">din </w:t>
      </w:r>
      <w:r w:rsidR="000646AD" w:rsidRPr="00AA5B21">
        <w:rPr>
          <w:rFonts w:ascii="Times New Roman" w:hAnsi="Times New Roman" w:cs="Times New Roman"/>
          <w:color w:val="000000"/>
          <w:sz w:val="24"/>
          <w:szCs w:val="24"/>
          <w:lang w:val="ro-RO"/>
        </w:rPr>
        <w:t xml:space="preserve"> </w:t>
      </w:r>
      <w:r w:rsidR="00CB0EA9" w:rsidRPr="00AA5B21">
        <w:rPr>
          <w:rFonts w:ascii="Times New Roman" w:hAnsi="Times New Roman" w:cs="Times New Roman"/>
          <w:color w:val="000000"/>
          <w:sz w:val="24"/>
          <w:szCs w:val="24"/>
          <w:lang w:val="ro-RO"/>
        </w:rPr>
        <w:t xml:space="preserve">Legea </w:t>
      </w:r>
      <w:r w:rsidR="000646AD" w:rsidRPr="00AA5B21">
        <w:rPr>
          <w:rFonts w:ascii="Times New Roman" w:hAnsi="Times New Roman" w:cs="Times New Roman"/>
          <w:color w:val="000000"/>
          <w:sz w:val="24"/>
          <w:szCs w:val="24"/>
          <w:lang w:val="ro-RO"/>
        </w:rPr>
        <w:t xml:space="preserve"> A</w:t>
      </w:r>
      <w:r w:rsidR="00CB0EA9" w:rsidRPr="00AA5B21">
        <w:rPr>
          <w:rFonts w:ascii="Times New Roman" w:hAnsi="Times New Roman" w:cs="Times New Roman"/>
          <w:color w:val="000000"/>
          <w:sz w:val="24"/>
          <w:szCs w:val="24"/>
          <w:lang w:val="ro-RO"/>
        </w:rPr>
        <w:t xml:space="preserve">pelor </w:t>
      </w:r>
      <w:r w:rsidR="000646AD" w:rsidRPr="00AA5B21">
        <w:rPr>
          <w:rFonts w:ascii="Times New Roman" w:hAnsi="Times New Roman" w:cs="Times New Roman"/>
          <w:color w:val="000000"/>
          <w:sz w:val="24"/>
          <w:szCs w:val="24"/>
          <w:lang w:val="ro-RO"/>
        </w:rPr>
        <w:t xml:space="preserve"> </w:t>
      </w:r>
      <w:r w:rsidR="00CB0EA9" w:rsidRPr="00AA5B21">
        <w:rPr>
          <w:rFonts w:ascii="Times New Roman" w:hAnsi="Times New Roman" w:cs="Times New Roman"/>
          <w:color w:val="000000"/>
          <w:sz w:val="24"/>
          <w:szCs w:val="24"/>
          <w:lang w:val="ro-RO"/>
        </w:rPr>
        <w:t xml:space="preserve">nr. 107/1996 cu </w:t>
      </w:r>
      <w:r w:rsidR="006747B0" w:rsidRPr="00AA5B21">
        <w:rPr>
          <w:rFonts w:ascii="Times New Roman" w:hAnsi="Times New Roman" w:cs="Times New Roman"/>
          <w:color w:val="000000"/>
          <w:sz w:val="24"/>
          <w:szCs w:val="24"/>
          <w:lang w:val="ro-RO"/>
        </w:rPr>
        <w:t>m</w:t>
      </w:r>
      <w:r w:rsidR="00CB0EA9" w:rsidRPr="00AA5B21">
        <w:rPr>
          <w:rFonts w:ascii="Times New Roman" w:hAnsi="Times New Roman" w:cs="Times New Roman"/>
          <w:color w:val="000000"/>
          <w:sz w:val="24"/>
          <w:szCs w:val="24"/>
          <w:lang w:val="ro-RO"/>
        </w:rPr>
        <w:t xml:space="preserve">odificările și completările ulterioare. Titularul  deține </w:t>
      </w:r>
      <w:r w:rsidR="000646AD" w:rsidRPr="00AA5B21">
        <w:rPr>
          <w:rFonts w:ascii="Times New Roman" w:hAnsi="Times New Roman" w:cs="Times New Roman"/>
          <w:color w:val="000000"/>
          <w:sz w:val="24"/>
          <w:szCs w:val="24"/>
          <w:lang w:val="ro-RO"/>
        </w:rPr>
        <w:t xml:space="preserve"> </w:t>
      </w:r>
      <w:r w:rsidR="00CB0EA9" w:rsidRPr="00AA5B21">
        <w:rPr>
          <w:rFonts w:ascii="Times New Roman" w:hAnsi="Times New Roman" w:cs="Times New Roman"/>
          <w:color w:val="000000"/>
          <w:sz w:val="24"/>
          <w:szCs w:val="24"/>
          <w:lang w:val="ro-RO"/>
        </w:rPr>
        <w:t xml:space="preserve">Avizul de </w:t>
      </w:r>
      <w:r w:rsidR="000646AD" w:rsidRPr="00AA5B21">
        <w:rPr>
          <w:rFonts w:ascii="Times New Roman" w:hAnsi="Times New Roman" w:cs="Times New Roman"/>
          <w:color w:val="000000"/>
          <w:sz w:val="24"/>
          <w:szCs w:val="24"/>
          <w:lang w:val="ro-RO"/>
        </w:rPr>
        <w:t>g</w:t>
      </w:r>
      <w:r w:rsidR="00AA5B21" w:rsidRPr="00AA5B21">
        <w:rPr>
          <w:rFonts w:ascii="Times New Roman" w:hAnsi="Times New Roman" w:cs="Times New Roman"/>
          <w:color w:val="000000"/>
          <w:sz w:val="24"/>
          <w:szCs w:val="24"/>
          <w:lang w:val="ro-RO"/>
        </w:rPr>
        <w:t>ospodărire a apelor nr....</w:t>
      </w:r>
      <w:r w:rsidR="00AA5B21" w:rsidRPr="00AA5B21">
        <w:rPr>
          <w:rFonts w:ascii="Times New Roman" w:hAnsi="Times New Roman" w:cs="Times New Roman"/>
          <w:color w:val="000000" w:themeColor="text1"/>
          <w:sz w:val="24"/>
          <w:szCs w:val="24"/>
          <w:lang w:val="ro-RO"/>
        </w:rPr>
        <w:t xml:space="preserve"> din ........</w:t>
      </w:r>
      <w:r w:rsidR="00B14FE9" w:rsidRPr="00AA5B21">
        <w:rPr>
          <w:rFonts w:ascii="Times New Roman" w:hAnsi="Times New Roman" w:cs="Times New Roman"/>
          <w:color w:val="000000" w:themeColor="text1"/>
          <w:sz w:val="24"/>
          <w:szCs w:val="24"/>
          <w:lang w:val="ro-RO"/>
        </w:rPr>
        <w:t xml:space="preserve"> </w:t>
      </w:r>
      <w:r w:rsidR="00CB0EA9" w:rsidRPr="00AA5B21">
        <w:rPr>
          <w:rFonts w:ascii="Times New Roman" w:hAnsi="Times New Roman" w:cs="Times New Roman"/>
          <w:color w:val="000000" w:themeColor="text1"/>
          <w:sz w:val="24"/>
          <w:szCs w:val="24"/>
          <w:lang w:val="ro-RO"/>
        </w:rPr>
        <w:t xml:space="preserve">emis de </w:t>
      </w:r>
      <w:r w:rsidR="00C508AA" w:rsidRPr="00AA5B21">
        <w:rPr>
          <w:rFonts w:ascii="Times New Roman" w:hAnsi="Times New Roman" w:cs="Times New Roman"/>
          <w:color w:val="000000" w:themeColor="text1"/>
          <w:sz w:val="24"/>
          <w:szCs w:val="24"/>
          <w:lang w:val="ro-RO"/>
        </w:rPr>
        <w:t xml:space="preserve">ADMINISTRAȚIA NAȚIONALĂ </w:t>
      </w:r>
      <w:r w:rsidR="00C508AA" w:rsidRPr="00AA5B21">
        <w:rPr>
          <w:rFonts w:ascii="Times New Roman" w:hAnsi="Times New Roman" w:cs="Times New Roman"/>
          <w:b/>
          <w:color w:val="000000" w:themeColor="text1"/>
          <w:sz w:val="24"/>
          <w:szCs w:val="24"/>
          <w:lang w:val="ro-RO"/>
        </w:rPr>
        <w:t>APELE ROMÂNE</w:t>
      </w:r>
      <w:r w:rsidR="00C508AA" w:rsidRPr="00AA5B21">
        <w:rPr>
          <w:rFonts w:ascii="Times New Roman" w:hAnsi="Times New Roman" w:cs="Times New Roman"/>
          <w:color w:val="000000" w:themeColor="text1"/>
          <w:sz w:val="24"/>
          <w:szCs w:val="24"/>
          <w:lang w:val="ro-RO"/>
        </w:rPr>
        <w:t xml:space="preserve"> ADMINISTRAȚIA BAZINALĂ DE APĂ OLT SISTEMUL DE GOSPODĂRIRE A APELOR BRAȘOV</w:t>
      </w:r>
      <w:r w:rsidR="00CB0EA9" w:rsidRPr="00AA5B21">
        <w:rPr>
          <w:rFonts w:ascii="Times New Roman" w:hAnsi="Times New Roman" w:cs="Times New Roman"/>
          <w:color w:val="000000" w:themeColor="text1"/>
          <w:sz w:val="24"/>
          <w:szCs w:val="24"/>
          <w:lang w:val="ro-RO"/>
        </w:rPr>
        <w:t>.</w:t>
      </w:r>
    </w:p>
    <w:p w:rsidR="00C508AA" w:rsidRPr="00AA5B21" w:rsidRDefault="00C508AA" w:rsidP="00001924">
      <w:pPr>
        <w:suppressAutoHyphens w:val="0"/>
        <w:spacing w:after="0" w:line="240" w:lineRule="auto"/>
        <w:ind w:right="-10" w:hanging="567"/>
        <w:contextualSpacing/>
        <w:jc w:val="both"/>
        <w:rPr>
          <w:rFonts w:ascii="Times New Roman" w:hAnsi="Times New Roman" w:cs="Times New Roman"/>
          <w:color w:val="000000" w:themeColor="text1"/>
          <w:sz w:val="24"/>
          <w:szCs w:val="24"/>
          <w:lang w:val="ro-RO"/>
        </w:rPr>
      </w:pPr>
    </w:p>
    <w:p w:rsidR="00C508AA" w:rsidRPr="00AA5B21" w:rsidRDefault="00C508AA" w:rsidP="00C508AA">
      <w:pPr>
        <w:suppressAutoHyphens w:val="0"/>
        <w:spacing w:after="0" w:line="240" w:lineRule="auto"/>
        <w:ind w:right="-10" w:hanging="567"/>
        <w:contextualSpacing/>
        <w:jc w:val="both"/>
        <w:rPr>
          <w:rFonts w:ascii="Times New Roman" w:hAnsi="Times New Roman" w:cs="Times New Roman"/>
          <w:color w:val="000000" w:themeColor="text1"/>
          <w:sz w:val="24"/>
          <w:szCs w:val="24"/>
          <w:lang w:val="ro-RO"/>
        </w:rPr>
      </w:pPr>
      <w:r w:rsidRPr="00AA5B21">
        <w:rPr>
          <w:rFonts w:ascii="Times New Roman" w:eastAsia="MS Mincho" w:hAnsi="Times New Roman" w:cs="Times New Roman"/>
          <w:b/>
          <w:color w:val="000000"/>
          <w:sz w:val="24"/>
          <w:szCs w:val="24"/>
          <w:lang w:val="ro-RO" w:eastAsia="ja-JP" w:bidi="he-IL"/>
        </w:rPr>
        <w:t xml:space="preserve">        </w:t>
      </w:r>
      <w:r w:rsidR="00CB0EA9" w:rsidRPr="00AA5B21">
        <w:rPr>
          <w:rFonts w:ascii="Times New Roman" w:eastAsia="MS Mincho" w:hAnsi="Times New Roman" w:cs="Times New Roman"/>
          <w:b/>
          <w:color w:val="000000"/>
          <w:sz w:val="24"/>
          <w:szCs w:val="24"/>
          <w:lang w:val="ro-RO" w:eastAsia="ja-JP" w:bidi="he-IL"/>
        </w:rPr>
        <w:t>M</w:t>
      </w:r>
      <w:r w:rsidR="005D148A" w:rsidRPr="00AA5B21">
        <w:rPr>
          <w:rFonts w:ascii="Times New Roman" w:eastAsia="MS Mincho" w:hAnsi="Times New Roman" w:cs="Times New Roman"/>
          <w:b/>
          <w:color w:val="000000"/>
          <w:sz w:val="24"/>
          <w:szCs w:val="24"/>
          <w:lang w:val="ro-RO" w:eastAsia="ja-JP" w:bidi="he-IL"/>
        </w:rPr>
        <w:t>ă</w:t>
      </w:r>
      <w:r w:rsidR="00CB0EA9" w:rsidRPr="00AA5B21">
        <w:rPr>
          <w:rFonts w:ascii="Times New Roman" w:eastAsia="MS Mincho" w:hAnsi="Times New Roman" w:cs="Times New Roman"/>
          <w:b/>
          <w:color w:val="000000"/>
          <w:sz w:val="24"/>
          <w:szCs w:val="24"/>
          <w:lang w:val="ro-RO" w:eastAsia="ja-JP" w:bidi="he-IL"/>
        </w:rPr>
        <w:t xml:space="preserve">surile și condițiile de realizare a proiectului în conformitate cu Avizul de gospodărire a apelor nr. </w:t>
      </w:r>
      <w:r w:rsidR="00AA5B21" w:rsidRPr="00AA5B21">
        <w:rPr>
          <w:rFonts w:ascii="Times New Roman" w:eastAsia="MS Mincho" w:hAnsi="Times New Roman" w:cs="Times New Roman"/>
          <w:b/>
          <w:color w:val="000000"/>
          <w:sz w:val="24"/>
          <w:szCs w:val="24"/>
          <w:lang w:val="ro-RO" w:eastAsia="ja-JP" w:bidi="he-IL"/>
        </w:rPr>
        <w:t>............</w:t>
      </w:r>
      <w:r w:rsidR="00CB0EA9" w:rsidRPr="00AA5B21">
        <w:rPr>
          <w:rFonts w:ascii="Times New Roman" w:eastAsia="MS Mincho" w:hAnsi="Times New Roman" w:cs="Times New Roman"/>
          <w:b/>
          <w:color w:val="000000" w:themeColor="text1"/>
          <w:sz w:val="24"/>
          <w:szCs w:val="24"/>
          <w:lang w:val="ro-RO" w:eastAsia="ja-JP" w:bidi="he-IL"/>
        </w:rPr>
        <w:t xml:space="preserve">din </w:t>
      </w:r>
      <w:r w:rsidR="00AA5B21" w:rsidRPr="00AA5B21">
        <w:rPr>
          <w:rFonts w:ascii="Times New Roman" w:eastAsia="MS Mincho" w:hAnsi="Times New Roman" w:cs="Times New Roman"/>
          <w:b/>
          <w:color w:val="000000" w:themeColor="text1"/>
          <w:sz w:val="24"/>
          <w:szCs w:val="24"/>
          <w:lang w:val="ro-RO" w:eastAsia="ja-JP" w:bidi="he-IL"/>
        </w:rPr>
        <w:t>.............</w:t>
      </w:r>
      <w:r w:rsidRPr="00AA5B21">
        <w:rPr>
          <w:rFonts w:ascii="Times New Roman" w:hAnsi="Times New Roman" w:cs="Times New Roman"/>
          <w:color w:val="000000" w:themeColor="text1"/>
          <w:sz w:val="24"/>
          <w:szCs w:val="24"/>
          <w:lang w:val="ro-RO"/>
        </w:rPr>
        <w:t xml:space="preserve">emis de ADMINISTRAȚIA NAȚIONALĂ </w:t>
      </w:r>
      <w:r w:rsidRPr="00AA5B21">
        <w:rPr>
          <w:rFonts w:ascii="Times New Roman" w:hAnsi="Times New Roman" w:cs="Times New Roman"/>
          <w:b/>
          <w:color w:val="000000" w:themeColor="text1"/>
          <w:sz w:val="24"/>
          <w:szCs w:val="24"/>
          <w:lang w:val="ro-RO"/>
        </w:rPr>
        <w:t>APELE ROMÂNE</w:t>
      </w:r>
      <w:r w:rsidRPr="00AA5B21">
        <w:rPr>
          <w:rFonts w:ascii="Times New Roman" w:hAnsi="Times New Roman" w:cs="Times New Roman"/>
          <w:color w:val="000000" w:themeColor="text1"/>
          <w:sz w:val="24"/>
          <w:szCs w:val="24"/>
          <w:lang w:val="ro-RO"/>
        </w:rPr>
        <w:t xml:space="preserve"> ADMINISTRAȚIA BAZINALĂ DE APĂ OLT SISTEMUL DE GOSPODĂRIRE A APELOR BRAȘOV.</w:t>
      </w:r>
    </w:p>
    <w:p w:rsidR="00AA5B21" w:rsidRPr="00AA5B21" w:rsidRDefault="00AA5B21" w:rsidP="00BA0B67">
      <w:pPr>
        <w:numPr>
          <w:ilvl w:val="0"/>
          <w:numId w:val="28"/>
        </w:numPr>
        <w:shd w:val="clear" w:color="auto" w:fill="FFFFFF" w:themeFill="background1"/>
        <w:spacing w:after="0" w:line="240" w:lineRule="auto"/>
        <w:jc w:val="both"/>
        <w:rPr>
          <w:rFonts w:ascii="Times New Roman" w:eastAsia="Times New Roman" w:hAnsi="Times New Roman" w:cs="Times New Roman"/>
          <w:b/>
          <w:spacing w:val="-2"/>
          <w:sz w:val="24"/>
          <w:szCs w:val="24"/>
        </w:rPr>
      </w:pPr>
      <w:r w:rsidRPr="00AA5B21">
        <w:rPr>
          <w:rFonts w:ascii="Times New Roman" w:eastAsia="Times New Roman" w:hAnsi="Times New Roman" w:cs="Times New Roman"/>
          <w:b/>
          <w:color w:val="000000"/>
          <w:spacing w:val="-2"/>
          <w:sz w:val="24"/>
          <w:szCs w:val="24"/>
          <w:lang w:val="it-IT"/>
        </w:rPr>
        <w:t>Elaboratorul documentatiei tehnice isi asuma responsabilitatea exactitatii datelor si informatiilor cuprinse in prezentul proiect, conform Ordinului MAP nr. 828/2019</w:t>
      </w:r>
      <w:r w:rsidRPr="00AA5B21">
        <w:rPr>
          <w:rFonts w:ascii="Times New Roman" w:eastAsia="Times New Roman" w:hAnsi="Times New Roman" w:cs="Times New Roman"/>
          <w:b/>
          <w:color w:val="000000"/>
          <w:sz w:val="24"/>
          <w:szCs w:val="24"/>
        </w:rPr>
        <w:t xml:space="preserve">, Anexa 1. </w:t>
      </w:r>
    </w:p>
    <w:p w:rsidR="00AA5B21" w:rsidRPr="00AA5B21" w:rsidRDefault="00AA5B21" w:rsidP="00BA0B67">
      <w:pPr>
        <w:numPr>
          <w:ilvl w:val="0"/>
          <w:numId w:val="28"/>
        </w:numPr>
        <w:shd w:val="clear" w:color="auto" w:fill="FFFFFF" w:themeFill="background1"/>
        <w:spacing w:after="0" w:line="240" w:lineRule="auto"/>
        <w:jc w:val="both"/>
        <w:rPr>
          <w:rFonts w:ascii="Times New Roman" w:eastAsia="Times New Roman" w:hAnsi="Times New Roman" w:cs="Times New Roman"/>
          <w:spacing w:val="-2"/>
          <w:sz w:val="24"/>
          <w:szCs w:val="24"/>
        </w:rPr>
      </w:pPr>
      <w:r w:rsidRPr="00AA5B21">
        <w:rPr>
          <w:rFonts w:ascii="Times New Roman" w:eastAsia="Times New Roman" w:hAnsi="Times New Roman" w:cs="Times New Roman"/>
          <w:spacing w:val="-2"/>
          <w:sz w:val="24"/>
          <w:szCs w:val="24"/>
        </w:rPr>
        <w:t>Se vor respecta prevederile din documentaţia tehnicã înaintatã spre avizare si condiţiile din Certificatul de Urbanism.</w:t>
      </w:r>
    </w:p>
    <w:p w:rsidR="00AA5B21" w:rsidRPr="00AA5B21" w:rsidRDefault="00AA5B21" w:rsidP="00BA0B67">
      <w:pPr>
        <w:numPr>
          <w:ilvl w:val="0"/>
          <w:numId w:val="28"/>
        </w:numPr>
        <w:shd w:val="clear" w:color="auto" w:fill="FFFFFF" w:themeFill="background1"/>
        <w:suppressAutoHyphens w:val="0"/>
        <w:spacing w:after="0" w:line="240" w:lineRule="auto"/>
        <w:jc w:val="both"/>
        <w:rPr>
          <w:rFonts w:ascii="Times New Roman" w:eastAsia="Times New Roman" w:hAnsi="Times New Roman" w:cs="Times New Roman"/>
          <w:color w:val="000000"/>
          <w:sz w:val="24"/>
          <w:szCs w:val="24"/>
          <w:lang w:val="en-AU"/>
        </w:rPr>
      </w:pPr>
      <w:r w:rsidRPr="00AA5B21">
        <w:rPr>
          <w:rFonts w:ascii="Times New Roman" w:eastAsia="Times New Roman" w:hAnsi="Times New Roman" w:cs="Times New Roman"/>
          <w:color w:val="000000"/>
          <w:sz w:val="24"/>
          <w:szCs w:val="24"/>
          <w:lang w:val="en-AU"/>
        </w:rPr>
        <w:t xml:space="preserve">Beneficiarul lucrarii de investiţie, are obligaţia de </w:t>
      </w:r>
      <w:proofErr w:type="gramStart"/>
      <w:r w:rsidRPr="00AA5B21">
        <w:rPr>
          <w:rFonts w:ascii="Times New Roman" w:eastAsia="Times New Roman" w:hAnsi="Times New Roman" w:cs="Times New Roman"/>
          <w:color w:val="000000"/>
          <w:sz w:val="24"/>
          <w:szCs w:val="24"/>
          <w:lang w:val="en-AU"/>
        </w:rPr>
        <w:t>a</w:t>
      </w:r>
      <w:proofErr w:type="gramEnd"/>
      <w:r w:rsidRPr="00AA5B21">
        <w:rPr>
          <w:rFonts w:ascii="Times New Roman" w:eastAsia="Times New Roman" w:hAnsi="Times New Roman" w:cs="Times New Roman"/>
          <w:color w:val="000000"/>
          <w:sz w:val="24"/>
          <w:szCs w:val="24"/>
          <w:lang w:val="en-AU"/>
        </w:rPr>
        <w:t xml:space="preserve"> obţine celelalte avize şi acorduri necesare emiterii autorizaţiei de construire.</w:t>
      </w:r>
    </w:p>
    <w:p w:rsidR="00AA5B21" w:rsidRPr="00AA5B21" w:rsidRDefault="00AA5B21" w:rsidP="00BA0B67">
      <w:pPr>
        <w:numPr>
          <w:ilvl w:val="0"/>
          <w:numId w:val="28"/>
        </w:numPr>
        <w:shd w:val="clear" w:color="auto" w:fill="FFFFFF" w:themeFill="background1"/>
        <w:suppressAutoHyphens w:val="0"/>
        <w:spacing w:after="0" w:line="240" w:lineRule="auto"/>
        <w:jc w:val="both"/>
        <w:rPr>
          <w:rFonts w:ascii="Times New Roman" w:eastAsia="Times New Roman" w:hAnsi="Times New Roman" w:cs="Times New Roman"/>
          <w:color w:val="000000"/>
          <w:sz w:val="24"/>
          <w:szCs w:val="24"/>
          <w:u w:val="single"/>
          <w:lang w:val="en-AU"/>
        </w:rPr>
      </w:pPr>
      <w:r w:rsidRPr="00AA5B21">
        <w:rPr>
          <w:rFonts w:ascii="Times New Roman" w:eastAsia="Times New Roman" w:hAnsi="Times New Roman" w:cs="Times New Roman"/>
          <w:color w:val="000000"/>
          <w:sz w:val="24"/>
          <w:szCs w:val="24"/>
          <w:u w:val="single"/>
          <w:lang w:val="en-AU"/>
        </w:rPr>
        <w:t xml:space="preserve">In cazul în care, pe perioada de execuţie apar elemente noi neprecizate în documentatia tehnicã de fundamentare, beneficiarul are obligaţia </w:t>
      </w:r>
      <w:proofErr w:type="gramStart"/>
      <w:r w:rsidRPr="00AA5B21">
        <w:rPr>
          <w:rFonts w:ascii="Times New Roman" w:eastAsia="Times New Roman" w:hAnsi="Times New Roman" w:cs="Times New Roman"/>
          <w:color w:val="000000"/>
          <w:sz w:val="24"/>
          <w:szCs w:val="24"/>
          <w:u w:val="single"/>
          <w:lang w:val="en-AU"/>
        </w:rPr>
        <w:t>sa</w:t>
      </w:r>
      <w:proofErr w:type="gramEnd"/>
      <w:r w:rsidRPr="00AA5B21">
        <w:rPr>
          <w:rFonts w:ascii="Times New Roman" w:eastAsia="Times New Roman" w:hAnsi="Times New Roman" w:cs="Times New Roman"/>
          <w:color w:val="000000"/>
          <w:sz w:val="24"/>
          <w:szCs w:val="24"/>
          <w:u w:val="single"/>
          <w:lang w:val="en-AU"/>
        </w:rPr>
        <w:t xml:space="preserve"> solicite aviz modificator de gospodãrire a apelor. </w:t>
      </w:r>
    </w:p>
    <w:p w:rsidR="00AA5B21" w:rsidRPr="00AA5B21" w:rsidRDefault="00AA5B21" w:rsidP="00BA0B67">
      <w:pPr>
        <w:numPr>
          <w:ilvl w:val="0"/>
          <w:numId w:val="28"/>
        </w:numPr>
        <w:shd w:val="clear" w:color="auto" w:fill="FFFFFF" w:themeFill="background1"/>
        <w:spacing w:after="0" w:line="240" w:lineRule="auto"/>
        <w:jc w:val="both"/>
        <w:rPr>
          <w:rFonts w:ascii="Times New Roman" w:eastAsia="Times New Roman" w:hAnsi="Times New Roman" w:cs="Times New Roman"/>
          <w:spacing w:val="-2"/>
          <w:sz w:val="24"/>
          <w:szCs w:val="24"/>
        </w:rPr>
      </w:pPr>
      <w:r w:rsidRPr="00AA5B21">
        <w:rPr>
          <w:rFonts w:ascii="Times New Roman" w:eastAsia="Times New Roman" w:hAnsi="Times New Roman" w:cs="Times New Roman"/>
          <w:spacing w:val="-2"/>
          <w:sz w:val="24"/>
          <w:szCs w:val="24"/>
        </w:rPr>
        <w:lastRenderedPageBreak/>
        <w:t>Beneficiarul are obligaţia conform Legii Apelor 107 din 1996 sã anunţe în scris la S.G.A. Braşov data începerii lucrãrilor cu cel puţin 10 zece zile înaintea începerii acestora.</w:t>
      </w:r>
    </w:p>
    <w:p w:rsidR="00AA5B21" w:rsidRPr="00AA5B21" w:rsidRDefault="00AA5B21" w:rsidP="00BA0B67">
      <w:pPr>
        <w:numPr>
          <w:ilvl w:val="0"/>
          <w:numId w:val="28"/>
        </w:numPr>
        <w:shd w:val="clear" w:color="auto" w:fill="FFFFFF" w:themeFill="background1"/>
        <w:spacing w:after="0" w:line="240" w:lineRule="auto"/>
        <w:jc w:val="both"/>
        <w:rPr>
          <w:rFonts w:ascii="Times New Roman" w:eastAsia="Times New Roman" w:hAnsi="Times New Roman" w:cs="Times New Roman"/>
          <w:spacing w:val="-2"/>
          <w:sz w:val="24"/>
          <w:szCs w:val="24"/>
        </w:rPr>
      </w:pPr>
      <w:r w:rsidRPr="00AA5B21">
        <w:rPr>
          <w:rFonts w:ascii="Times New Roman" w:eastAsia="Times New Roman" w:hAnsi="Times New Roman" w:cs="Times New Roman"/>
          <w:spacing w:val="-2"/>
          <w:sz w:val="24"/>
          <w:szCs w:val="24"/>
        </w:rPr>
        <w:t xml:space="preserve">Se interzice evacuarea de ape uzate neepurate sau insuficient epurate în acviferul freatic sau în cursuri de apã atât pe perioada executãrii construcţiei cât şi dupã punerea în funcţiune </w:t>
      </w:r>
      <w:proofErr w:type="gramStart"/>
      <w:r w:rsidRPr="00AA5B21">
        <w:rPr>
          <w:rFonts w:ascii="Times New Roman" w:eastAsia="Times New Roman" w:hAnsi="Times New Roman" w:cs="Times New Roman"/>
          <w:spacing w:val="-2"/>
          <w:sz w:val="24"/>
          <w:szCs w:val="24"/>
        </w:rPr>
        <w:t>a</w:t>
      </w:r>
      <w:proofErr w:type="gramEnd"/>
      <w:r w:rsidRPr="00AA5B21">
        <w:rPr>
          <w:rFonts w:ascii="Times New Roman" w:eastAsia="Times New Roman" w:hAnsi="Times New Roman" w:cs="Times New Roman"/>
          <w:spacing w:val="-2"/>
          <w:sz w:val="24"/>
          <w:szCs w:val="24"/>
        </w:rPr>
        <w:t xml:space="preserve"> acestora. </w:t>
      </w:r>
    </w:p>
    <w:p w:rsidR="00AA5B21" w:rsidRPr="00AA5B21" w:rsidRDefault="00AA5B21" w:rsidP="00BA0B67">
      <w:pPr>
        <w:numPr>
          <w:ilvl w:val="0"/>
          <w:numId w:val="28"/>
        </w:numPr>
        <w:shd w:val="clear" w:color="auto" w:fill="FFFFFF" w:themeFill="background1"/>
        <w:suppressAutoHyphens w:val="0"/>
        <w:spacing w:after="0" w:line="240" w:lineRule="auto"/>
        <w:jc w:val="both"/>
        <w:rPr>
          <w:rFonts w:ascii="Times New Roman" w:hAnsi="Times New Roman" w:cs="Times New Roman"/>
          <w:color w:val="000000"/>
          <w:sz w:val="24"/>
          <w:szCs w:val="24"/>
          <w:lang w:val="en-AU"/>
        </w:rPr>
      </w:pPr>
      <w:r w:rsidRPr="00AA5B21">
        <w:rPr>
          <w:rFonts w:ascii="Times New Roman" w:hAnsi="Times New Roman" w:cs="Times New Roman"/>
          <w:color w:val="000000"/>
          <w:sz w:val="24"/>
          <w:szCs w:val="24"/>
          <w:lang w:val="en-AU"/>
        </w:rPr>
        <w:t xml:space="preserve">Execuţia lucrãrilor avizate nu </w:t>
      </w:r>
      <w:proofErr w:type="gramStart"/>
      <w:r w:rsidRPr="00AA5B21">
        <w:rPr>
          <w:rFonts w:ascii="Times New Roman" w:hAnsi="Times New Roman" w:cs="Times New Roman"/>
          <w:color w:val="000000"/>
          <w:sz w:val="24"/>
          <w:szCs w:val="24"/>
          <w:lang w:val="en-AU"/>
        </w:rPr>
        <w:t>va</w:t>
      </w:r>
      <w:proofErr w:type="gramEnd"/>
      <w:r w:rsidRPr="00AA5B21">
        <w:rPr>
          <w:rFonts w:ascii="Times New Roman" w:hAnsi="Times New Roman" w:cs="Times New Roman"/>
          <w:color w:val="000000"/>
          <w:sz w:val="24"/>
          <w:szCs w:val="24"/>
          <w:lang w:val="en-AU"/>
        </w:rPr>
        <w:t xml:space="preserve"> pune în pericol lucrãrile existente în albie şi malurile cursurilor de apã precum şi execuţia altor lucrãri hidrotehnice necesare în viitor. </w:t>
      </w:r>
    </w:p>
    <w:p w:rsidR="00AA5B21" w:rsidRPr="00AA5B21" w:rsidRDefault="00AA5B21" w:rsidP="00BA0B67">
      <w:pPr>
        <w:numPr>
          <w:ilvl w:val="0"/>
          <w:numId w:val="28"/>
        </w:numPr>
        <w:shd w:val="clear" w:color="auto" w:fill="FFFFFF" w:themeFill="background1"/>
        <w:suppressAutoHyphens w:val="0"/>
        <w:spacing w:after="0" w:line="240" w:lineRule="auto"/>
        <w:jc w:val="both"/>
        <w:rPr>
          <w:rFonts w:ascii="Times New Roman" w:hAnsi="Times New Roman" w:cs="Times New Roman"/>
          <w:color w:val="000000"/>
          <w:sz w:val="24"/>
          <w:szCs w:val="24"/>
          <w:lang w:val="en-AU"/>
        </w:rPr>
      </w:pPr>
      <w:r w:rsidRPr="00AA5B21">
        <w:rPr>
          <w:rFonts w:ascii="Times New Roman" w:hAnsi="Times New Roman" w:cs="Times New Roman"/>
          <w:color w:val="000000"/>
          <w:sz w:val="24"/>
          <w:szCs w:val="24"/>
          <w:lang w:val="en-AU"/>
        </w:rPr>
        <w:t xml:space="preserve">Lucrãrile hidrotehnice afectate accidental de lucrãrile de </w:t>
      </w:r>
      <w:proofErr w:type="gramStart"/>
      <w:r w:rsidRPr="00AA5B21">
        <w:rPr>
          <w:rFonts w:ascii="Times New Roman" w:hAnsi="Times New Roman" w:cs="Times New Roman"/>
          <w:color w:val="000000"/>
          <w:sz w:val="24"/>
          <w:szCs w:val="24"/>
          <w:lang w:val="en-AU"/>
        </w:rPr>
        <w:t>investiţie din prezentul act</w:t>
      </w:r>
      <w:proofErr w:type="gramEnd"/>
      <w:r w:rsidRPr="00AA5B21">
        <w:rPr>
          <w:rFonts w:ascii="Times New Roman" w:hAnsi="Times New Roman" w:cs="Times New Roman"/>
          <w:color w:val="000000"/>
          <w:sz w:val="24"/>
          <w:szCs w:val="24"/>
          <w:lang w:val="en-AU"/>
        </w:rPr>
        <w:t xml:space="preserve">, vor fi aduse la parametrii iniţiali de functionare de cãtre beneficiarul lucrãrii. </w:t>
      </w:r>
    </w:p>
    <w:p w:rsidR="00AA5B21" w:rsidRPr="00AA5B21" w:rsidRDefault="00AA5B21" w:rsidP="00BA0B67">
      <w:pPr>
        <w:numPr>
          <w:ilvl w:val="0"/>
          <w:numId w:val="28"/>
        </w:numPr>
        <w:shd w:val="clear" w:color="auto" w:fill="FFFFFF" w:themeFill="background1"/>
        <w:suppressAutoHyphens w:val="0"/>
        <w:spacing w:after="0" w:line="240" w:lineRule="auto"/>
        <w:jc w:val="both"/>
        <w:rPr>
          <w:rFonts w:ascii="Times New Roman" w:hAnsi="Times New Roman" w:cs="Times New Roman"/>
          <w:color w:val="000000"/>
          <w:sz w:val="24"/>
          <w:szCs w:val="24"/>
          <w:lang w:val="en-AU"/>
        </w:rPr>
      </w:pPr>
      <w:r w:rsidRPr="00AA5B21">
        <w:rPr>
          <w:rFonts w:ascii="Times New Roman" w:hAnsi="Times New Roman" w:cs="Times New Roman"/>
          <w:color w:val="000000"/>
          <w:sz w:val="24"/>
          <w:szCs w:val="24"/>
          <w:lang w:val="en-AU"/>
        </w:rPr>
        <w:t xml:space="preserve">Pe perioada de execuţie a lucrãrilor, constructorul </w:t>
      </w:r>
      <w:proofErr w:type="gramStart"/>
      <w:r w:rsidRPr="00AA5B21">
        <w:rPr>
          <w:rFonts w:ascii="Times New Roman" w:hAnsi="Times New Roman" w:cs="Times New Roman"/>
          <w:color w:val="000000"/>
          <w:sz w:val="24"/>
          <w:szCs w:val="24"/>
          <w:lang w:val="en-AU"/>
        </w:rPr>
        <w:t>va</w:t>
      </w:r>
      <w:proofErr w:type="gramEnd"/>
      <w:r w:rsidRPr="00AA5B21">
        <w:rPr>
          <w:rFonts w:ascii="Times New Roman" w:hAnsi="Times New Roman" w:cs="Times New Roman"/>
          <w:color w:val="000000"/>
          <w:sz w:val="24"/>
          <w:szCs w:val="24"/>
          <w:lang w:val="en-AU"/>
        </w:rPr>
        <w:t xml:space="preserve"> permite în caz de necesitate accesul şi intervenţia pentru execuţia unor lucrãri sau acţiuni necesare în caz de inundaţii, poluari accidentale sau alte situaţii specifice cursurilor de apã. Orice avarie survenita la lucrari in timpul executiei sau exploatarii acestora, datorata viiturilor sau altor fenomene independente de activitatea de intretinere si exploatare a lucrarilor hidrotehnice, intra in sarcina beneficiarului. </w:t>
      </w:r>
    </w:p>
    <w:p w:rsidR="00AA5B21" w:rsidRPr="00AA5B21" w:rsidRDefault="00AA5B21" w:rsidP="00BA0B67">
      <w:pPr>
        <w:numPr>
          <w:ilvl w:val="0"/>
          <w:numId w:val="28"/>
        </w:numPr>
        <w:shd w:val="clear" w:color="auto" w:fill="FFFFFF" w:themeFill="background1"/>
        <w:suppressAutoHyphens w:val="0"/>
        <w:spacing w:after="0" w:line="240" w:lineRule="auto"/>
        <w:jc w:val="both"/>
        <w:rPr>
          <w:rFonts w:ascii="Times New Roman" w:hAnsi="Times New Roman" w:cs="Times New Roman"/>
          <w:b/>
          <w:color w:val="000000"/>
          <w:sz w:val="24"/>
          <w:szCs w:val="24"/>
          <w:lang w:val="en-AU"/>
        </w:rPr>
      </w:pPr>
      <w:r w:rsidRPr="00AA5B21">
        <w:rPr>
          <w:rFonts w:ascii="Times New Roman" w:hAnsi="Times New Roman" w:cs="Times New Roman"/>
          <w:color w:val="000000"/>
          <w:sz w:val="24"/>
          <w:szCs w:val="24"/>
          <w:lang w:val="en-AU"/>
        </w:rPr>
        <w:t xml:space="preserve"> Se interzice obturarea secţiunii de scurgere a pâraielor, cu materiale de orice fel sau utilaje. </w:t>
      </w:r>
    </w:p>
    <w:p w:rsidR="00AA5B21" w:rsidRPr="00AA5B21" w:rsidRDefault="00AA5B21" w:rsidP="00BA0B67">
      <w:pPr>
        <w:numPr>
          <w:ilvl w:val="0"/>
          <w:numId w:val="28"/>
        </w:numPr>
        <w:shd w:val="clear" w:color="auto" w:fill="FFFFFF" w:themeFill="background1"/>
        <w:suppressAutoHyphens w:val="0"/>
        <w:spacing w:after="0" w:line="240" w:lineRule="auto"/>
        <w:jc w:val="both"/>
        <w:rPr>
          <w:rFonts w:ascii="Times New Roman" w:hAnsi="Times New Roman" w:cs="Times New Roman"/>
          <w:color w:val="000000"/>
          <w:sz w:val="24"/>
          <w:szCs w:val="24"/>
          <w:lang w:val="en-AU"/>
        </w:rPr>
      </w:pPr>
      <w:r w:rsidRPr="00AA5B21">
        <w:rPr>
          <w:rFonts w:ascii="Times New Roman" w:hAnsi="Times New Roman" w:cs="Times New Roman"/>
          <w:color w:val="000000"/>
          <w:sz w:val="24"/>
          <w:szCs w:val="24"/>
          <w:lang w:val="en-AU"/>
        </w:rPr>
        <w:t xml:space="preserve">Materialul solid rezultat în urma lucrãrilor pregãtitoare </w:t>
      </w:r>
      <w:proofErr w:type="gramStart"/>
      <w:r w:rsidRPr="00AA5B21">
        <w:rPr>
          <w:rFonts w:ascii="Times New Roman" w:hAnsi="Times New Roman" w:cs="Times New Roman"/>
          <w:color w:val="000000"/>
          <w:sz w:val="24"/>
          <w:szCs w:val="24"/>
          <w:lang w:val="en-AU"/>
        </w:rPr>
        <w:t>va</w:t>
      </w:r>
      <w:proofErr w:type="gramEnd"/>
      <w:r w:rsidRPr="00AA5B21">
        <w:rPr>
          <w:rFonts w:ascii="Times New Roman" w:hAnsi="Times New Roman" w:cs="Times New Roman"/>
          <w:color w:val="000000"/>
          <w:sz w:val="24"/>
          <w:szCs w:val="24"/>
          <w:lang w:val="en-AU"/>
        </w:rPr>
        <w:t xml:space="preserve"> fi adunat şi depozitat în afara zonei de lucru, fãrã a afecta amplasamentul altor lucrãri ce urmeazã a se executa în zonã şi scurgerea liberã a apelor de suprafaţã.</w:t>
      </w:r>
    </w:p>
    <w:p w:rsidR="00AA5B21" w:rsidRPr="00AA5B21" w:rsidRDefault="00AA5B21" w:rsidP="00BA0B67">
      <w:pPr>
        <w:numPr>
          <w:ilvl w:val="0"/>
          <w:numId w:val="28"/>
        </w:numPr>
        <w:shd w:val="clear" w:color="auto" w:fill="FFFFFF" w:themeFill="background1"/>
        <w:suppressAutoHyphens w:val="0"/>
        <w:spacing w:after="0" w:line="240" w:lineRule="auto"/>
        <w:jc w:val="both"/>
        <w:rPr>
          <w:rFonts w:ascii="Times New Roman" w:hAnsi="Times New Roman" w:cs="Times New Roman"/>
          <w:color w:val="000000"/>
          <w:sz w:val="24"/>
          <w:szCs w:val="24"/>
          <w:lang w:val="en-AU"/>
        </w:rPr>
      </w:pPr>
      <w:r w:rsidRPr="00AA5B21">
        <w:rPr>
          <w:rFonts w:ascii="Times New Roman" w:hAnsi="Times New Roman" w:cs="Times New Roman"/>
          <w:color w:val="000000"/>
          <w:sz w:val="24"/>
          <w:szCs w:val="24"/>
          <w:lang w:val="en-AU"/>
        </w:rPr>
        <w:t xml:space="preserve">In timpul execuţiei lucrãrilor se interzice depozitarea materialelor, </w:t>
      </w:r>
      <w:proofErr w:type="gramStart"/>
      <w:r w:rsidRPr="00AA5B21">
        <w:rPr>
          <w:rFonts w:ascii="Times New Roman" w:hAnsi="Times New Roman" w:cs="Times New Roman"/>
          <w:color w:val="000000"/>
          <w:sz w:val="24"/>
          <w:szCs w:val="24"/>
          <w:lang w:val="en-AU"/>
        </w:rPr>
        <w:t>a</w:t>
      </w:r>
      <w:proofErr w:type="gramEnd"/>
      <w:r w:rsidRPr="00AA5B21">
        <w:rPr>
          <w:rFonts w:ascii="Times New Roman" w:hAnsi="Times New Roman" w:cs="Times New Roman"/>
          <w:color w:val="000000"/>
          <w:sz w:val="24"/>
          <w:szCs w:val="24"/>
          <w:lang w:val="en-AU"/>
        </w:rPr>
        <w:t xml:space="preserve"> utilajelor sau a altor echipamente în albia pâraielor sau în zona podurilor. Se interzice depozitarea şi/sau aruncarea deşeurilor de orice fel pe malurile cursurilor de apã sau în albiile acestora.</w:t>
      </w:r>
    </w:p>
    <w:p w:rsidR="00AA5B21" w:rsidRPr="00AA5B21" w:rsidRDefault="00AA5B21" w:rsidP="00BA0B67">
      <w:pPr>
        <w:numPr>
          <w:ilvl w:val="0"/>
          <w:numId w:val="28"/>
        </w:numPr>
        <w:shd w:val="clear" w:color="auto" w:fill="FFFFFF" w:themeFill="background1"/>
        <w:suppressAutoHyphens w:val="0"/>
        <w:spacing w:after="0" w:line="240" w:lineRule="auto"/>
        <w:jc w:val="both"/>
        <w:rPr>
          <w:rFonts w:ascii="Times New Roman" w:hAnsi="Times New Roman" w:cs="Times New Roman"/>
          <w:color w:val="000000"/>
          <w:sz w:val="24"/>
          <w:szCs w:val="24"/>
          <w:lang w:val="en-GB"/>
        </w:rPr>
      </w:pPr>
      <w:r w:rsidRPr="00AA5B21">
        <w:rPr>
          <w:rFonts w:ascii="Times New Roman" w:hAnsi="Times New Roman" w:cs="Times New Roman"/>
          <w:color w:val="000000"/>
          <w:sz w:val="24"/>
          <w:szCs w:val="24"/>
          <w:lang w:val="en-AU"/>
        </w:rPr>
        <w:t>La terminarea lucrarilor de investitii se vor dezafecta si reda folosintei iniţiale terenurile ocupate cu drumurile de acces şi platformele de lucru.</w:t>
      </w:r>
    </w:p>
    <w:p w:rsidR="00AA5B21" w:rsidRPr="00AA5B21" w:rsidRDefault="00AA5B21" w:rsidP="00BA0B67">
      <w:pPr>
        <w:numPr>
          <w:ilvl w:val="0"/>
          <w:numId w:val="28"/>
        </w:numPr>
        <w:shd w:val="clear" w:color="auto" w:fill="FFFFFF" w:themeFill="background1"/>
        <w:suppressAutoHyphens w:val="0"/>
        <w:spacing w:after="0" w:line="240" w:lineRule="auto"/>
        <w:jc w:val="both"/>
        <w:rPr>
          <w:rFonts w:ascii="Times New Roman" w:hAnsi="Times New Roman" w:cs="Times New Roman"/>
          <w:color w:val="000000"/>
          <w:sz w:val="24"/>
          <w:szCs w:val="24"/>
          <w:lang w:val="fr-FR"/>
        </w:rPr>
      </w:pPr>
      <w:r w:rsidRPr="00AA5B21">
        <w:rPr>
          <w:rFonts w:ascii="Times New Roman" w:hAnsi="Times New Roman" w:cs="Times New Roman"/>
          <w:color w:val="000000"/>
          <w:sz w:val="24"/>
          <w:szCs w:val="24"/>
          <w:lang w:val="en-AU"/>
        </w:rPr>
        <w:t>Orice poluare accidentalã produsã de beneficiar va fi anunţatã în timp util la dispecerat S.G.A. Braşov telefon 0268/414567 şi se vor lua mãsuri operative de stopare şi eliminare a cauzelor ce au produs-o precum şi înlãturarea efectelor acesteia.</w:t>
      </w:r>
    </w:p>
    <w:p w:rsidR="00AA5B21" w:rsidRPr="00AA5B21" w:rsidRDefault="00AA5B21" w:rsidP="00BA0B67">
      <w:pPr>
        <w:numPr>
          <w:ilvl w:val="0"/>
          <w:numId w:val="28"/>
        </w:numPr>
        <w:shd w:val="clear" w:color="auto" w:fill="FFFFFF" w:themeFill="background1"/>
        <w:spacing w:after="0" w:line="240" w:lineRule="auto"/>
        <w:jc w:val="both"/>
        <w:rPr>
          <w:rFonts w:ascii="Times New Roman" w:eastAsia="Times New Roman" w:hAnsi="Times New Roman" w:cs="Times New Roman"/>
          <w:spacing w:val="-2"/>
          <w:sz w:val="24"/>
          <w:szCs w:val="24"/>
        </w:rPr>
      </w:pPr>
      <w:r w:rsidRPr="00AA5B21">
        <w:rPr>
          <w:rFonts w:ascii="Times New Roman" w:eastAsia="Times New Roman" w:hAnsi="Times New Roman" w:cs="Times New Roman"/>
          <w:color w:val="000000"/>
          <w:sz w:val="24"/>
          <w:szCs w:val="24"/>
        </w:rPr>
        <w:t>Se interzice depozitarea şi/sau aruncarea deşeurilor de orice fel pe malurile cursurilor de apã sau în albia acestora.</w:t>
      </w:r>
    </w:p>
    <w:p w:rsidR="00996D3C" w:rsidRPr="00AA5B21" w:rsidRDefault="00996D3C" w:rsidP="00AA5B21">
      <w:pPr>
        <w:shd w:val="clear" w:color="auto" w:fill="FFFFFF" w:themeFill="background1"/>
        <w:spacing w:after="0" w:line="240" w:lineRule="auto"/>
        <w:ind w:right="-10"/>
        <w:jc w:val="both"/>
        <w:rPr>
          <w:rFonts w:ascii="Times New Roman" w:eastAsia="MS Mincho" w:hAnsi="Times New Roman" w:cs="Times New Roman"/>
          <w:color w:val="FF0000"/>
          <w:sz w:val="24"/>
          <w:szCs w:val="24"/>
          <w:lang w:val="ro-RO" w:eastAsia="ja-JP" w:bidi="he-IL"/>
        </w:rPr>
      </w:pPr>
    </w:p>
    <w:p w:rsidR="00BA1915" w:rsidRPr="00AA5B21" w:rsidRDefault="00BA1915" w:rsidP="00AA5B21">
      <w:pPr>
        <w:shd w:val="clear" w:color="auto" w:fill="FFFFFF" w:themeFill="background1"/>
        <w:spacing w:after="0" w:line="240" w:lineRule="auto"/>
        <w:ind w:right="-10"/>
        <w:contextualSpacing/>
        <w:jc w:val="both"/>
        <w:rPr>
          <w:rFonts w:ascii="Times New Roman" w:hAnsi="Times New Roman" w:cs="Times New Roman"/>
          <w:sz w:val="24"/>
          <w:szCs w:val="24"/>
          <w:lang w:val="ro-RO"/>
        </w:rPr>
      </w:pPr>
      <w:r w:rsidRPr="00AA5B21">
        <w:rPr>
          <w:rFonts w:ascii="Times New Roman" w:hAnsi="Times New Roman" w:cs="Times New Roman"/>
          <w:b/>
          <w:sz w:val="24"/>
          <w:szCs w:val="24"/>
          <w:lang w:val="ro-RO"/>
        </w:rPr>
        <w:t>Condițiile de realizare a proiectului:</w:t>
      </w:r>
    </w:p>
    <w:p w:rsidR="00BA1915" w:rsidRPr="00AA5B21" w:rsidRDefault="00BA1915" w:rsidP="00AA5B21">
      <w:pPr>
        <w:pStyle w:val="ListParagraph"/>
        <w:numPr>
          <w:ilvl w:val="0"/>
          <w:numId w:val="23"/>
        </w:numPr>
        <w:shd w:val="clear" w:color="auto" w:fill="FFFFFF" w:themeFill="background1"/>
        <w:tabs>
          <w:tab w:val="num" w:pos="0"/>
        </w:tabs>
        <w:spacing w:after="0" w:line="240" w:lineRule="auto"/>
        <w:ind w:left="0" w:right="-10" w:firstLine="180"/>
        <w:rPr>
          <w:lang w:val="ro-RO"/>
        </w:rPr>
      </w:pPr>
      <w:r w:rsidRPr="00AA5B21">
        <w:rPr>
          <w:lang w:val="ro-RO"/>
        </w:rPr>
        <w:t>Se vor respecta prevederile OUG nr.</w:t>
      </w:r>
      <w:r w:rsidR="001829B4" w:rsidRPr="00AA5B21">
        <w:rPr>
          <w:lang w:val="ro-RO"/>
        </w:rPr>
        <w:t xml:space="preserve"> </w:t>
      </w:r>
      <w:r w:rsidRPr="00AA5B21">
        <w:rPr>
          <w:lang w:val="ro-RO"/>
        </w:rPr>
        <w:t>195/2005, aprobată prin Legea nr.</w:t>
      </w:r>
      <w:r w:rsidR="001829B4" w:rsidRPr="00AA5B21">
        <w:rPr>
          <w:lang w:val="ro-RO"/>
        </w:rPr>
        <w:t xml:space="preserve"> </w:t>
      </w:r>
      <w:r w:rsidRPr="00AA5B21">
        <w:rPr>
          <w:lang w:val="ro-RO"/>
        </w:rPr>
        <w:t>265/2006 cu modificările şi completările ulterioare, privind protecţia mediului;</w:t>
      </w:r>
    </w:p>
    <w:p w:rsidR="00BA1915" w:rsidRPr="00AA5B21" w:rsidRDefault="00BA1915" w:rsidP="00AA5B21">
      <w:pPr>
        <w:pStyle w:val="ListParagraph"/>
        <w:numPr>
          <w:ilvl w:val="0"/>
          <w:numId w:val="23"/>
        </w:numPr>
        <w:shd w:val="clear" w:color="auto" w:fill="FFFFFF" w:themeFill="background1"/>
        <w:tabs>
          <w:tab w:val="num" w:pos="0"/>
        </w:tabs>
        <w:spacing w:after="0" w:line="240" w:lineRule="auto"/>
        <w:ind w:left="0" w:right="-10" w:firstLine="180"/>
        <w:rPr>
          <w:lang w:val="ro-RO"/>
        </w:rPr>
      </w:pPr>
      <w:r w:rsidRPr="00AA5B21">
        <w:rPr>
          <w:lang w:val="ro-RO"/>
        </w:rPr>
        <w:t>Pe tot parcursul execuție lucrărilor se vor respecta prevederile legislaţiei de mediu în vigoare, condiţiile impuse prin toate actele de reglementare emise de autorităţile implicate şi proiectul înaintat spre avizare;</w:t>
      </w:r>
    </w:p>
    <w:p w:rsidR="00BA1915" w:rsidRPr="00AA5B21" w:rsidRDefault="00BA1915" w:rsidP="00AA5B21">
      <w:pPr>
        <w:pStyle w:val="ListParagraph"/>
        <w:numPr>
          <w:ilvl w:val="0"/>
          <w:numId w:val="23"/>
        </w:numPr>
        <w:shd w:val="clear" w:color="auto" w:fill="FFFFFF" w:themeFill="background1"/>
        <w:tabs>
          <w:tab w:val="num" w:pos="0"/>
        </w:tabs>
        <w:spacing w:after="0" w:line="240" w:lineRule="auto"/>
        <w:ind w:left="0" w:right="-10" w:firstLine="180"/>
        <w:rPr>
          <w:lang w:val="ro-RO"/>
        </w:rPr>
      </w:pPr>
      <w:r w:rsidRPr="00AA5B21">
        <w:rPr>
          <w:lang w:val="ro-RO"/>
        </w:rPr>
        <w:t>Se va evita afectarea de către infrastructura temporară, creată în perioada de desfăşurare a proiectului, a altor suprafeţe decât cele pentru care a fost emisă prezenta decizie de încadrare;</w:t>
      </w:r>
    </w:p>
    <w:p w:rsidR="00BA1915" w:rsidRPr="00AA5B21" w:rsidRDefault="00BA1915" w:rsidP="00AA5B21">
      <w:pPr>
        <w:pStyle w:val="ListParagraph"/>
        <w:numPr>
          <w:ilvl w:val="0"/>
          <w:numId w:val="23"/>
        </w:numPr>
        <w:shd w:val="clear" w:color="auto" w:fill="FFFFFF" w:themeFill="background1"/>
        <w:spacing w:after="0" w:line="240" w:lineRule="auto"/>
        <w:ind w:left="0" w:right="-10" w:firstLine="180"/>
        <w:rPr>
          <w:lang w:val="ro-RO"/>
        </w:rPr>
      </w:pPr>
      <w:r w:rsidRPr="00AA5B21">
        <w:rPr>
          <w:lang w:val="ro-RO"/>
        </w:rPr>
        <w:t>Drumurile de acces şi tehnologice, toate zonele a căror suprafaţă (învelişul vegetal) a fost afectată, vor fi refăcute şi vor fi redate folosinţelor iniţiale;</w:t>
      </w:r>
    </w:p>
    <w:p w:rsidR="00BA1915" w:rsidRPr="00AA5B21" w:rsidRDefault="00BA1915" w:rsidP="00AA5B21">
      <w:pPr>
        <w:pStyle w:val="ListParagraph"/>
        <w:numPr>
          <w:ilvl w:val="0"/>
          <w:numId w:val="23"/>
        </w:numPr>
        <w:shd w:val="clear" w:color="auto" w:fill="FFFFFF" w:themeFill="background1"/>
        <w:spacing w:after="0" w:line="240" w:lineRule="auto"/>
        <w:ind w:left="0" w:right="-10" w:firstLine="180"/>
        <w:rPr>
          <w:lang w:val="ro-RO"/>
        </w:rPr>
      </w:pPr>
      <w:r w:rsidRPr="00AA5B21">
        <w:rPr>
          <w:lang w:val="ro-RO"/>
        </w:rPr>
        <w:t>Răspunderea pentru refacerea amplasamentului, drumurilor de acces și tehnologice, etc. revine în totalitate titularului de proiect;</w:t>
      </w:r>
    </w:p>
    <w:p w:rsidR="00BA1915" w:rsidRPr="00AA5B21" w:rsidRDefault="00BA1915" w:rsidP="00AA5B21">
      <w:pPr>
        <w:pStyle w:val="ListParagraph"/>
        <w:numPr>
          <w:ilvl w:val="0"/>
          <w:numId w:val="23"/>
        </w:numPr>
        <w:shd w:val="clear" w:color="auto" w:fill="FFFFFF" w:themeFill="background1"/>
        <w:spacing w:after="0" w:line="240" w:lineRule="auto"/>
        <w:ind w:left="0" w:right="-10" w:firstLine="180"/>
        <w:rPr>
          <w:lang w:val="ro-RO"/>
        </w:rPr>
      </w:pPr>
      <w:r w:rsidRPr="00AA5B21">
        <w:rPr>
          <w:lang w:val="ro-RO"/>
        </w:rPr>
        <w:t>Se va acorda atenţie manevrării utilajelor în apropierea zonelor locuite; Se vor lua măsuri corespunz</w:t>
      </w:r>
      <w:r w:rsidR="001829B4" w:rsidRPr="00AA5B21">
        <w:rPr>
          <w:lang w:val="ro-RO"/>
        </w:rPr>
        <w:t>ă</w:t>
      </w:r>
      <w:r w:rsidRPr="00AA5B21">
        <w:rPr>
          <w:lang w:val="ro-RO"/>
        </w:rPr>
        <w:t>toare de a nu degrada sau ocupa terenul din zona limitrof</w:t>
      </w:r>
      <w:r w:rsidR="001829B4" w:rsidRPr="00AA5B21">
        <w:rPr>
          <w:lang w:val="ro-RO"/>
        </w:rPr>
        <w:t>ă</w:t>
      </w:r>
      <w:r w:rsidRPr="00AA5B21">
        <w:rPr>
          <w:lang w:val="ro-RO"/>
        </w:rPr>
        <w:t xml:space="preserve">; </w:t>
      </w:r>
    </w:p>
    <w:p w:rsidR="00BA1915" w:rsidRPr="00AA5B21" w:rsidRDefault="00BA1915" w:rsidP="00AA5B21">
      <w:pPr>
        <w:pStyle w:val="ListParagraph"/>
        <w:numPr>
          <w:ilvl w:val="0"/>
          <w:numId w:val="23"/>
        </w:numPr>
        <w:shd w:val="clear" w:color="auto" w:fill="FFFFFF" w:themeFill="background1"/>
        <w:suppressAutoHyphens w:val="0"/>
        <w:autoSpaceDE w:val="0"/>
        <w:spacing w:after="0" w:line="240" w:lineRule="auto"/>
        <w:ind w:left="0" w:right="-10" w:firstLine="180"/>
        <w:rPr>
          <w:lang w:val="ro-RO"/>
        </w:rPr>
      </w:pPr>
      <w:r w:rsidRPr="00AA5B21">
        <w:rPr>
          <w:lang w:val="ro-RO"/>
        </w:rPr>
        <w:t>Deșeurile rezultate la faza de implementare a proiectului vor fi colectate selectiv, în spațiu special amenajat, impermeabilizat, cu posibilităţi de eliminare/valorificare cu societăţi autorizate; vor fi evacuate ritmic, fără a bloca căile de acces pietonale și stradale;</w:t>
      </w:r>
    </w:p>
    <w:p w:rsidR="00BA1915" w:rsidRPr="00AA5B21" w:rsidRDefault="00BA1915" w:rsidP="00001924">
      <w:pPr>
        <w:pStyle w:val="ListParagraph"/>
        <w:numPr>
          <w:ilvl w:val="0"/>
          <w:numId w:val="23"/>
        </w:numPr>
        <w:suppressAutoHyphens w:val="0"/>
        <w:spacing w:after="0" w:line="240" w:lineRule="auto"/>
        <w:ind w:left="0" w:right="-10" w:firstLine="180"/>
        <w:rPr>
          <w:lang w:val="ro-RO"/>
        </w:rPr>
      </w:pPr>
      <w:r w:rsidRPr="00AA5B21">
        <w:rPr>
          <w:lang w:val="ro-RO"/>
        </w:rPr>
        <w:t>Se va evita depozitarea necontrolat</w:t>
      </w:r>
      <w:r w:rsidR="001829B4" w:rsidRPr="00AA5B21">
        <w:rPr>
          <w:lang w:val="ro-RO"/>
        </w:rPr>
        <w:t>ă</w:t>
      </w:r>
      <w:r w:rsidRPr="00AA5B21">
        <w:rPr>
          <w:lang w:val="ro-RO"/>
        </w:rPr>
        <w:t xml:space="preserve"> a deșeurilor rezultate;</w:t>
      </w:r>
    </w:p>
    <w:p w:rsidR="00BA1915" w:rsidRPr="00AA5B21" w:rsidRDefault="00BA1915" w:rsidP="00001924">
      <w:pPr>
        <w:pStyle w:val="ListParagraph"/>
        <w:numPr>
          <w:ilvl w:val="0"/>
          <w:numId w:val="23"/>
        </w:numPr>
        <w:suppressAutoHyphens w:val="0"/>
        <w:spacing w:after="0" w:line="240" w:lineRule="auto"/>
        <w:ind w:left="0" w:right="-10" w:firstLine="180"/>
        <w:rPr>
          <w:lang w:val="ro-RO"/>
        </w:rPr>
      </w:pPr>
      <w:r w:rsidRPr="00AA5B21">
        <w:rPr>
          <w:lang w:val="ro-RO"/>
        </w:rPr>
        <w:t>Se va asigura salubrizarea zonei și men</w:t>
      </w:r>
      <w:r w:rsidR="001829B4" w:rsidRPr="00AA5B21">
        <w:rPr>
          <w:lang w:val="ro-RO"/>
        </w:rPr>
        <w:t>ț</w:t>
      </w:r>
      <w:r w:rsidRPr="00AA5B21">
        <w:rPr>
          <w:lang w:val="ro-RO"/>
        </w:rPr>
        <w:t>inerea cur</w:t>
      </w:r>
      <w:r w:rsidR="001829B4" w:rsidRPr="00AA5B21">
        <w:rPr>
          <w:lang w:val="ro-RO"/>
        </w:rPr>
        <w:t>ăț</w:t>
      </w:r>
      <w:r w:rsidRPr="00AA5B21">
        <w:rPr>
          <w:lang w:val="ro-RO"/>
        </w:rPr>
        <w:t>eniei pe traseul drumurilor de acces, pe toat</w:t>
      </w:r>
      <w:r w:rsidR="001829B4" w:rsidRPr="00AA5B21">
        <w:rPr>
          <w:lang w:val="ro-RO"/>
        </w:rPr>
        <w:t>ă</w:t>
      </w:r>
      <w:r w:rsidRPr="00AA5B21">
        <w:rPr>
          <w:lang w:val="ro-RO"/>
        </w:rPr>
        <w:t xml:space="preserve"> perioada realiz</w:t>
      </w:r>
      <w:r w:rsidR="001829B4" w:rsidRPr="00AA5B21">
        <w:rPr>
          <w:lang w:val="ro-RO"/>
        </w:rPr>
        <w:t>ă</w:t>
      </w:r>
      <w:r w:rsidRPr="00AA5B21">
        <w:rPr>
          <w:lang w:val="ro-RO"/>
        </w:rPr>
        <w:t>rii lucrărilor;</w:t>
      </w:r>
    </w:p>
    <w:p w:rsidR="00BA1915" w:rsidRPr="00AA5B21" w:rsidRDefault="00BA1915" w:rsidP="00001924">
      <w:pPr>
        <w:pStyle w:val="ListParagraph"/>
        <w:numPr>
          <w:ilvl w:val="0"/>
          <w:numId w:val="23"/>
        </w:numPr>
        <w:tabs>
          <w:tab w:val="left" w:pos="450"/>
        </w:tabs>
        <w:suppressAutoHyphens w:val="0"/>
        <w:autoSpaceDE w:val="0"/>
        <w:spacing w:after="0" w:line="240" w:lineRule="auto"/>
        <w:ind w:left="0" w:right="-10" w:firstLine="180"/>
        <w:rPr>
          <w:lang w:val="ro-RO"/>
        </w:rPr>
      </w:pPr>
      <w:r w:rsidRPr="00AA5B21">
        <w:rPr>
          <w:lang w:val="ro-RO"/>
        </w:rPr>
        <w:t>Se vor lua măsuri pentru evitarea poluării solului, prin depozitarea pe suprafeţe impermeabile a materialelor și a deșeurilor rezultate în urma implement</w:t>
      </w:r>
      <w:r w:rsidR="001829B4" w:rsidRPr="00AA5B21">
        <w:rPr>
          <w:lang w:val="ro-RO"/>
        </w:rPr>
        <w:t>ă</w:t>
      </w:r>
      <w:r w:rsidRPr="00AA5B21">
        <w:rPr>
          <w:lang w:val="ro-RO"/>
        </w:rPr>
        <w:t>rii proiectului;</w:t>
      </w:r>
    </w:p>
    <w:p w:rsidR="00BA1915" w:rsidRPr="00AA5B21" w:rsidRDefault="00BA1915" w:rsidP="00001924">
      <w:pPr>
        <w:numPr>
          <w:ilvl w:val="0"/>
          <w:numId w:val="23"/>
        </w:numPr>
        <w:spacing w:after="0" w:line="240" w:lineRule="auto"/>
        <w:ind w:left="0" w:right="-10" w:firstLine="180"/>
        <w:jc w:val="both"/>
        <w:rPr>
          <w:rFonts w:ascii="Times New Roman" w:eastAsia="Times New Roman" w:hAnsi="Times New Roman" w:cs="Times New Roman"/>
          <w:sz w:val="24"/>
          <w:szCs w:val="24"/>
          <w:lang w:val="ro-RO"/>
        </w:rPr>
      </w:pPr>
      <w:r w:rsidRPr="00AA5B21">
        <w:rPr>
          <w:rFonts w:ascii="Times New Roman" w:eastAsia="Times New Roman" w:hAnsi="Times New Roman" w:cs="Times New Roman"/>
          <w:sz w:val="24"/>
          <w:szCs w:val="24"/>
          <w:lang w:val="ro-RO"/>
        </w:rPr>
        <w:lastRenderedPageBreak/>
        <w:t>Vor fi luate măsuri pentru limitarea vibra</w:t>
      </w:r>
      <w:r w:rsidR="001829B4" w:rsidRPr="00AA5B21">
        <w:rPr>
          <w:rFonts w:ascii="Times New Roman" w:eastAsia="Times New Roman" w:hAnsi="Times New Roman" w:cs="Times New Roman"/>
          <w:sz w:val="24"/>
          <w:szCs w:val="24"/>
          <w:lang w:val="ro-RO"/>
        </w:rPr>
        <w:t>ț</w:t>
      </w:r>
      <w:r w:rsidRPr="00AA5B21">
        <w:rPr>
          <w:rFonts w:ascii="Times New Roman" w:eastAsia="Times New Roman" w:hAnsi="Times New Roman" w:cs="Times New Roman"/>
          <w:sz w:val="24"/>
          <w:szCs w:val="24"/>
          <w:lang w:val="ro-RO"/>
        </w:rPr>
        <w:t>iilor produse de s</w:t>
      </w:r>
      <w:r w:rsidR="001829B4" w:rsidRPr="00AA5B21">
        <w:rPr>
          <w:rFonts w:ascii="Times New Roman" w:eastAsia="Times New Roman" w:hAnsi="Times New Roman" w:cs="Times New Roman"/>
          <w:sz w:val="24"/>
          <w:szCs w:val="24"/>
          <w:lang w:val="ro-RO"/>
        </w:rPr>
        <w:t>ă</w:t>
      </w:r>
      <w:r w:rsidRPr="00AA5B21">
        <w:rPr>
          <w:rFonts w:ascii="Times New Roman" w:eastAsia="Times New Roman" w:hAnsi="Times New Roman" w:cs="Times New Roman"/>
          <w:sz w:val="24"/>
          <w:szCs w:val="24"/>
          <w:lang w:val="ro-RO"/>
        </w:rPr>
        <w:t>p</w:t>
      </w:r>
      <w:r w:rsidR="001829B4" w:rsidRPr="00AA5B21">
        <w:rPr>
          <w:rFonts w:ascii="Times New Roman" w:eastAsia="Times New Roman" w:hAnsi="Times New Roman" w:cs="Times New Roman"/>
          <w:sz w:val="24"/>
          <w:szCs w:val="24"/>
          <w:lang w:val="ro-RO"/>
        </w:rPr>
        <w:t>ă</w:t>
      </w:r>
      <w:r w:rsidRPr="00AA5B21">
        <w:rPr>
          <w:rFonts w:ascii="Times New Roman" w:eastAsia="Times New Roman" w:hAnsi="Times New Roman" w:cs="Times New Roman"/>
          <w:sz w:val="24"/>
          <w:szCs w:val="24"/>
          <w:lang w:val="ro-RO"/>
        </w:rPr>
        <w:t>tur</w:t>
      </w:r>
      <w:r w:rsidR="001829B4" w:rsidRPr="00AA5B21">
        <w:rPr>
          <w:rFonts w:ascii="Times New Roman" w:eastAsia="Times New Roman" w:hAnsi="Times New Roman" w:cs="Times New Roman"/>
          <w:sz w:val="24"/>
          <w:szCs w:val="24"/>
          <w:lang w:val="ro-RO"/>
        </w:rPr>
        <w:t>ă</w:t>
      </w:r>
      <w:r w:rsidRPr="00AA5B21">
        <w:rPr>
          <w:rFonts w:ascii="Times New Roman" w:eastAsia="Times New Roman" w:hAnsi="Times New Roman" w:cs="Times New Roman"/>
          <w:sz w:val="24"/>
          <w:szCs w:val="24"/>
          <w:lang w:val="ro-RO"/>
        </w:rPr>
        <w:t xml:space="preserve"> prin utilizarea de tehnologii performante de execuție și de fundare, în vederea</w:t>
      </w:r>
      <w:r w:rsidRPr="00AA5B21">
        <w:rPr>
          <w:rFonts w:ascii="Times New Roman" w:hAnsi="Times New Roman" w:cs="Times New Roman"/>
          <w:sz w:val="24"/>
          <w:szCs w:val="24"/>
          <w:lang w:val="ro-RO"/>
        </w:rPr>
        <w:t xml:space="preserve"> încadr</w:t>
      </w:r>
      <w:r w:rsidR="001829B4" w:rsidRPr="00AA5B21">
        <w:rPr>
          <w:rFonts w:ascii="Times New Roman" w:hAnsi="Times New Roman" w:cs="Times New Roman"/>
          <w:sz w:val="24"/>
          <w:szCs w:val="24"/>
          <w:lang w:val="ro-RO"/>
        </w:rPr>
        <w:t>ă</w:t>
      </w:r>
      <w:r w:rsidRPr="00AA5B21">
        <w:rPr>
          <w:rFonts w:ascii="Times New Roman" w:hAnsi="Times New Roman" w:cs="Times New Roman"/>
          <w:sz w:val="24"/>
          <w:szCs w:val="24"/>
          <w:lang w:val="ro-RO"/>
        </w:rPr>
        <w:t>rii valorilor parametrilor vibra</w:t>
      </w:r>
      <w:r w:rsidR="001829B4" w:rsidRPr="00AA5B21">
        <w:rPr>
          <w:rFonts w:ascii="Times New Roman" w:hAnsi="Times New Roman" w:cs="Times New Roman"/>
          <w:sz w:val="24"/>
          <w:szCs w:val="24"/>
          <w:lang w:val="ro-RO"/>
        </w:rPr>
        <w:t>ț</w:t>
      </w:r>
      <w:r w:rsidRPr="00AA5B21">
        <w:rPr>
          <w:rFonts w:ascii="Times New Roman" w:hAnsi="Times New Roman" w:cs="Times New Roman"/>
          <w:sz w:val="24"/>
          <w:szCs w:val="24"/>
          <w:lang w:val="ro-RO"/>
        </w:rPr>
        <w:t>iilor în limitele admisibile stabilite de SR 12025-2/94;</w:t>
      </w:r>
    </w:p>
    <w:p w:rsidR="00BA1915" w:rsidRPr="00AA5B21" w:rsidRDefault="00BA1915" w:rsidP="00001924">
      <w:pPr>
        <w:pStyle w:val="ListParagraph"/>
        <w:numPr>
          <w:ilvl w:val="0"/>
          <w:numId w:val="23"/>
        </w:numPr>
        <w:tabs>
          <w:tab w:val="num" w:pos="0"/>
        </w:tabs>
        <w:spacing w:after="0" w:line="240" w:lineRule="auto"/>
        <w:ind w:left="0" w:right="-10" w:firstLine="180"/>
        <w:rPr>
          <w:lang w:val="ro-RO"/>
        </w:rPr>
      </w:pPr>
      <w:r w:rsidRPr="00AA5B21">
        <w:rPr>
          <w:lang w:val="ro-RO"/>
        </w:rPr>
        <w:t>Pentru evitarea polu</w:t>
      </w:r>
      <w:r w:rsidR="001829B4" w:rsidRPr="00AA5B21">
        <w:rPr>
          <w:lang w:val="ro-RO"/>
        </w:rPr>
        <w:t>ă</w:t>
      </w:r>
      <w:r w:rsidRPr="00AA5B21">
        <w:rPr>
          <w:lang w:val="ro-RO"/>
        </w:rPr>
        <w:t>rii accidentale cu materiale periculoase (scurgeri accidentale de combustibili, de ulei de motor), repara</w:t>
      </w:r>
      <w:r w:rsidR="001829B4" w:rsidRPr="00AA5B21">
        <w:rPr>
          <w:lang w:val="ro-RO"/>
        </w:rPr>
        <w:t>ț</w:t>
      </w:r>
      <w:r w:rsidRPr="00AA5B21">
        <w:rPr>
          <w:lang w:val="ro-RO"/>
        </w:rPr>
        <w:t>iile mijloace</w:t>
      </w:r>
      <w:r w:rsidR="001829B4" w:rsidRPr="00AA5B21">
        <w:rPr>
          <w:lang w:val="ro-RO"/>
        </w:rPr>
        <w:t>l</w:t>
      </w:r>
      <w:r w:rsidRPr="00AA5B21">
        <w:rPr>
          <w:lang w:val="ro-RO"/>
        </w:rPr>
        <w:t>or de transport/utilajelor se vor executa doar la societ</w:t>
      </w:r>
      <w:r w:rsidR="001829B4" w:rsidRPr="00AA5B21">
        <w:rPr>
          <w:lang w:val="ro-RO"/>
        </w:rPr>
        <w:t>ăț</w:t>
      </w:r>
      <w:r w:rsidRPr="00AA5B21">
        <w:rPr>
          <w:lang w:val="ro-RO"/>
        </w:rPr>
        <w:t>i autorizate.</w:t>
      </w:r>
    </w:p>
    <w:p w:rsidR="00BA1915" w:rsidRPr="00AA5B21" w:rsidRDefault="00BA1915" w:rsidP="00001924">
      <w:pPr>
        <w:pStyle w:val="ListParagraph"/>
        <w:numPr>
          <w:ilvl w:val="0"/>
          <w:numId w:val="23"/>
        </w:numPr>
        <w:tabs>
          <w:tab w:val="num" w:pos="0"/>
          <w:tab w:val="left" w:pos="180"/>
          <w:tab w:val="left" w:pos="540"/>
          <w:tab w:val="left" w:pos="990"/>
        </w:tabs>
        <w:autoSpaceDE w:val="0"/>
        <w:autoSpaceDN w:val="0"/>
        <w:adjustRightInd w:val="0"/>
        <w:spacing w:after="0" w:line="240" w:lineRule="auto"/>
        <w:ind w:left="0" w:right="-10" w:firstLine="180"/>
        <w:rPr>
          <w:lang w:val="ro-RO"/>
        </w:rPr>
      </w:pPr>
      <w:r w:rsidRPr="00AA5B21">
        <w:rPr>
          <w:kern w:val="28"/>
          <w:lang w:val="ro-RO" w:eastAsia="ro-RO"/>
        </w:rPr>
        <w:t>Oprirea motoarelor tuturor vehiculelor aflate în sta</w:t>
      </w:r>
      <w:r w:rsidR="001829B4" w:rsidRPr="00AA5B21">
        <w:rPr>
          <w:kern w:val="28"/>
          <w:lang w:val="ro-RO" w:eastAsia="ro-RO"/>
        </w:rPr>
        <w:t>ț</w:t>
      </w:r>
      <w:r w:rsidRPr="00AA5B21">
        <w:rPr>
          <w:kern w:val="28"/>
          <w:lang w:val="ro-RO" w:eastAsia="ro-RO"/>
        </w:rPr>
        <w:t>ionare, în zona șantierului</w:t>
      </w:r>
      <w:r w:rsidRPr="00AA5B21">
        <w:rPr>
          <w:lang w:val="ro-RO"/>
        </w:rPr>
        <w:t>;</w:t>
      </w:r>
    </w:p>
    <w:p w:rsidR="00BA1915" w:rsidRPr="00AA5B21" w:rsidRDefault="00BA1915" w:rsidP="00001924">
      <w:pPr>
        <w:pStyle w:val="ListParagraph"/>
        <w:numPr>
          <w:ilvl w:val="0"/>
          <w:numId w:val="23"/>
        </w:numPr>
        <w:tabs>
          <w:tab w:val="num" w:pos="0"/>
          <w:tab w:val="left" w:pos="180"/>
          <w:tab w:val="left" w:pos="540"/>
          <w:tab w:val="left" w:pos="990"/>
        </w:tabs>
        <w:autoSpaceDE w:val="0"/>
        <w:autoSpaceDN w:val="0"/>
        <w:adjustRightInd w:val="0"/>
        <w:spacing w:after="0" w:line="240" w:lineRule="auto"/>
        <w:ind w:left="0" w:right="-10" w:firstLine="180"/>
        <w:rPr>
          <w:kern w:val="28"/>
          <w:lang w:val="ro-RO" w:eastAsia="ro-RO"/>
        </w:rPr>
      </w:pPr>
      <w:r w:rsidRPr="00AA5B21">
        <w:rPr>
          <w:lang w:val="ro-RO"/>
        </w:rPr>
        <w:t>Respectarea duratei de execuție a proiectului astfel încât disconfortul generat de poluarea fonică să fie cât mai redus ca timp;</w:t>
      </w:r>
    </w:p>
    <w:p w:rsidR="00BA1915" w:rsidRPr="00AA5B21" w:rsidRDefault="00BA1915" w:rsidP="00001924">
      <w:pPr>
        <w:pStyle w:val="ListParagraph"/>
        <w:numPr>
          <w:ilvl w:val="0"/>
          <w:numId w:val="23"/>
        </w:numPr>
        <w:tabs>
          <w:tab w:val="num" w:pos="360"/>
        </w:tabs>
        <w:suppressAutoHyphens w:val="0"/>
        <w:autoSpaceDE w:val="0"/>
        <w:spacing w:after="0" w:line="240" w:lineRule="auto"/>
        <w:ind w:left="0" w:right="-10" w:firstLine="180"/>
        <w:rPr>
          <w:lang w:val="ro-RO"/>
        </w:rPr>
      </w:pPr>
      <w:r w:rsidRPr="00AA5B21">
        <w:rPr>
          <w:lang w:val="ro-RO"/>
        </w:rPr>
        <w:t>În cazul unor poluări accidentale proiectantul şi constructorul răspund în solidar;</w:t>
      </w:r>
    </w:p>
    <w:p w:rsidR="00BA1915" w:rsidRPr="00AA5B21" w:rsidRDefault="00BA1915" w:rsidP="00001924">
      <w:pPr>
        <w:pStyle w:val="ListParagraph"/>
        <w:numPr>
          <w:ilvl w:val="0"/>
          <w:numId w:val="23"/>
        </w:numPr>
        <w:tabs>
          <w:tab w:val="num" w:pos="360"/>
        </w:tabs>
        <w:spacing w:after="0" w:line="240" w:lineRule="auto"/>
        <w:ind w:left="0" w:right="-10" w:firstLine="180"/>
        <w:rPr>
          <w:lang w:val="ro-RO"/>
        </w:rPr>
      </w:pPr>
      <w:r w:rsidRPr="00AA5B21">
        <w:rPr>
          <w:lang w:val="ro-RO"/>
        </w:rPr>
        <w:t>Nu se vor evacua ape uzate neepurate sau insuficient epurate în emisari naturali, canale de desecare, rigole stradale sau freatic at</w:t>
      </w:r>
      <w:r w:rsidR="001829B4" w:rsidRPr="00AA5B21">
        <w:rPr>
          <w:lang w:val="ro-RO"/>
        </w:rPr>
        <w:t>â</w:t>
      </w:r>
      <w:r w:rsidRPr="00AA5B21">
        <w:rPr>
          <w:lang w:val="ro-RO"/>
        </w:rPr>
        <w:t>t pe perioada execuției lucrărilor c</w:t>
      </w:r>
      <w:r w:rsidR="001829B4" w:rsidRPr="00AA5B21">
        <w:rPr>
          <w:lang w:val="ro-RO"/>
        </w:rPr>
        <w:t>â</w:t>
      </w:r>
      <w:r w:rsidRPr="00AA5B21">
        <w:rPr>
          <w:lang w:val="ro-RO"/>
        </w:rPr>
        <w:t>t și dup</w:t>
      </w:r>
      <w:r w:rsidR="001829B4" w:rsidRPr="00AA5B21">
        <w:rPr>
          <w:lang w:val="ro-RO"/>
        </w:rPr>
        <w:t>ă</w:t>
      </w:r>
      <w:r w:rsidRPr="00AA5B21">
        <w:rPr>
          <w:lang w:val="ro-RO"/>
        </w:rPr>
        <w:t xml:space="preserve"> aceasta;</w:t>
      </w:r>
    </w:p>
    <w:p w:rsidR="00BA1915" w:rsidRPr="00AA5B21" w:rsidRDefault="00BA1915" w:rsidP="00001924">
      <w:pPr>
        <w:pStyle w:val="ListParagraph"/>
        <w:numPr>
          <w:ilvl w:val="0"/>
          <w:numId w:val="23"/>
        </w:numPr>
        <w:tabs>
          <w:tab w:val="left" w:pos="180"/>
          <w:tab w:val="num" w:pos="360"/>
          <w:tab w:val="left" w:pos="540"/>
          <w:tab w:val="left" w:pos="990"/>
        </w:tabs>
        <w:autoSpaceDE w:val="0"/>
        <w:autoSpaceDN w:val="0"/>
        <w:adjustRightInd w:val="0"/>
        <w:spacing w:after="0" w:line="240" w:lineRule="auto"/>
        <w:ind w:left="0" w:right="-10" w:firstLine="180"/>
        <w:rPr>
          <w:kern w:val="28"/>
          <w:lang w:val="ro-RO" w:eastAsia="ro-RO"/>
        </w:rPr>
      </w:pPr>
      <w:r w:rsidRPr="00AA5B21">
        <w:rPr>
          <w:lang w:val="ro-RO"/>
        </w:rPr>
        <w:t xml:space="preserve">Se vor respecta prevederile HG </w:t>
      </w:r>
      <w:r w:rsidR="00ED1A47" w:rsidRPr="00AA5B21">
        <w:rPr>
          <w:lang w:val="ro-RO"/>
        </w:rPr>
        <w:t xml:space="preserve">nr. </w:t>
      </w:r>
      <w:r w:rsidRPr="00AA5B21">
        <w:rPr>
          <w:lang w:val="ro-RO"/>
        </w:rPr>
        <w:t>1756/2006 cu modificările și completările ulterioare privind limitarea nivelului emisiilor de zgomot în mediu produs de echipamente destinate utilizării în exteriorul clădirilor, fiind admisă doar folosirea echipamentelor ce poartă inscripţionat în mod vizibil, lizibil și de neşters marcajul european de conformitate CE, însoţit de indicarea nivelului garantat al puterii sonore;</w:t>
      </w:r>
    </w:p>
    <w:p w:rsidR="00BA1915" w:rsidRPr="00AA5B21" w:rsidRDefault="00BA1915" w:rsidP="00CF636F">
      <w:pPr>
        <w:pStyle w:val="ListParagraph"/>
        <w:numPr>
          <w:ilvl w:val="0"/>
          <w:numId w:val="23"/>
        </w:numPr>
        <w:tabs>
          <w:tab w:val="num" w:pos="360"/>
        </w:tabs>
        <w:suppressAutoHyphens w:val="0"/>
        <w:autoSpaceDE w:val="0"/>
        <w:spacing w:after="0" w:line="240" w:lineRule="auto"/>
        <w:ind w:left="0" w:right="-10" w:firstLine="180"/>
        <w:rPr>
          <w:lang w:val="ro-RO"/>
        </w:rPr>
      </w:pPr>
      <w:r w:rsidRPr="00AA5B21">
        <w:rPr>
          <w:lang w:val="ro-RO"/>
        </w:rPr>
        <w:t>Se vor alege trasee optime din punct de vedere al protec</w:t>
      </w:r>
      <w:r w:rsidR="001829B4" w:rsidRPr="00AA5B21">
        <w:rPr>
          <w:lang w:val="ro-RO"/>
        </w:rPr>
        <w:t>ț</w:t>
      </w:r>
      <w:r w:rsidRPr="00AA5B21">
        <w:rPr>
          <w:lang w:val="ro-RO"/>
        </w:rPr>
        <w:t>iei mediului, pentru deplasarea vehiculelor care transport</w:t>
      </w:r>
      <w:r w:rsidR="001829B4" w:rsidRPr="00AA5B21">
        <w:rPr>
          <w:lang w:val="ro-RO"/>
        </w:rPr>
        <w:t>ă</w:t>
      </w:r>
      <w:r w:rsidRPr="00AA5B21">
        <w:rPr>
          <w:lang w:val="ro-RO"/>
        </w:rPr>
        <w:t xml:space="preserve"> materiale de construc</w:t>
      </w:r>
      <w:r w:rsidR="001829B4" w:rsidRPr="00AA5B21">
        <w:rPr>
          <w:lang w:val="ro-RO"/>
        </w:rPr>
        <w:t>ț</w:t>
      </w:r>
      <w:r w:rsidRPr="00AA5B21">
        <w:rPr>
          <w:lang w:val="ro-RO"/>
        </w:rPr>
        <w:t>ie care pot elibera în atmosfer</w:t>
      </w:r>
      <w:r w:rsidR="001829B4" w:rsidRPr="00AA5B21">
        <w:rPr>
          <w:lang w:val="ro-RO"/>
        </w:rPr>
        <w:t>ă</w:t>
      </w:r>
      <w:r w:rsidRPr="00AA5B21">
        <w:rPr>
          <w:lang w:val="ro-RO"/>
        </w:rPr>
        <w:t xml:space="preserve"> particule fine; transportul acestor materiale se va face pe c</w:t>
      </w:r>
      <w:r w:rsidR="001829B4" w:rsidRPr="00AA5B21">
        <w:rPr>
          <w:lang w:val="ro-RO"/>
        </w:rPr>
        <w:t>â</w:t>
      </w:r>
      <w:r w:rsidRPr="00AA5B21">
        <w:rPr>
          <w:lang w:val="ro-RO"/>
        </w:rPr>
        <w:t xml:space="preserve">t posibil cu vehicule dotate </w:t>
      </w:r>
      <w:r w:rsidR="00DD03F7" w:rsidRPr="00AA5B21">
        <w:rPr>
          <w:lang w:val="ro-RO"/>
        </w:rPr>
        <w:t>cu</w:t>
      </w:r>
      <w:r w:rsidR="00B17DAB" w:rsidRPr="00AA5B21">
        <w:rPr>
          <w:lang w:val="ro-RO"/>
        </w:rPr>
        <w:t xml:space="preserve"> </w:t>
      </w:r>
      <w:r w:rsidRPr="00AA5B21">
        <w:rPr>
          <w:lang w:val="ro-RO"/>
        </w:rPr>
        <w:t xml:space="preserve"> prelate; </w:t>
      </w:r>
    </w:p>
    <w:p w:rsidR="00BA1915" w:rsidRPr="00AA5B21" w:rsidRDefault="00BA1915" w:rsidP="00001924">
      <w:pPr>
        <w:pStyle w:val="ListParagraph"/>
        <w:numPr>
          <w:ilvl w:val="0"/>
          <w:numId w:val="23"/>
        </w:numPr>
        <w:tabs>
          <w:tab w:val="num" w:pos="360"/>
        </w:tabs>
        <w:suppressAutoHyphens w:val="0"/>
        <w:autoSpaceDE w:val="0"/>
        <w:spacing w:after="0" w:line="240" w:lineRule="auto"/>
        <w:ind w:left="0" w:right="-10" w:firstLine="180"/>
        <w:rPr>
          <w:lang w:val="ro-RO"/>
        </w:rPr>
      </w:pPr>
      <w:r w:rsidRPr="00AA5B21">
        <w:rPr>
          <w:lang w:val="ro-RO"/>
        </w:rPr>
        <w:t>Transportul materialelor și transportul utilajelor grele se va realiza pe traseele stabilite, astfel înc</w:t>
      </w:r>
      <w:r w:rsidR="001829B4" w:rsidRPr="00AA5B21">
        <w:rPr>
          <w:lang w:val="ro-RO"/>
        </w:rPr>
        <w:t>â</w:t>
      </w:r>
      <w:r w:rsidRPr="00AA5B21">
        <w:rPr>
          <w:lang w:val="ro-RO"/>
        </w:rPr>
        <w:t>t s</w:t>
      </w:r>
      <w:r w:rsidR="001829B4" w:rsidRPr="00AA5B21">
        <w:rPr>
          <w:lang w:val="ro-RO"/>
        </w:rPr>
        <w:t>ă</w:t>
      </w:r>
      <w:r w:rsidRPr="00AA5B21">
        <w:rPr>
          <w:lang w:val="ro-RO"/>
        </w:rPr>
        <w:t xml:space="preserve"> nu creeze disconfort locuitorilor din zon</w:t>
      </w:r>
      <w:r w:rsidR="001829B4" w:rsidRPr="00AA5B21">
        <w:rPr>
          <w:lang w:val="ro-RO"/>
        </w:rPr>
        <w:t>ă</w:t>
      </w:r>
      <w:r w:rsidRPr="00AA5B21">
        <w:rPr>
          <w:lang w:val="ro-RO"/>
        </w:rPr>
        <w:t>;</w:t>
      </w:r>
    </w:p>
    <w:p w:rsidR="00BA1915" w:rsidRPr="00AA5B21" w:rsidRDefault="00BA1915" w:rsidP="00001924">
      <w:pPr>
        <w:pStyle w:val="ListParagraph"/>
        <w:numPr>
          <w:ilvl w:val="0"/>
          <w:numId w:val="23"/>
        </w:numPr>
        <w:tabs>
          <w:tab w:val="num" w:pos="360"/>
        </w:tabs>
        <w:suppressAutoHyphens w:val="0"/>
        <w:autoSpaceDE w:val="0"/>
        <w:spacing w:after="0" w:line="240" w:lineRule="auto"/>
        <w:ind w:left="0" w:right="-10" w:firstLine="180"/>
        <w:rPr>
          <w:lang w:val="ro-RO"/>
        </w:rPr>
      </w:pPr>
      <w:r w:rsidRPr="00AA5B21">
        <w:rPr>
          <w:lang w:val="ro-RO"/>
        </w:rPr>
        <w:t>Titularul proiectului r</w:t>
      </w:r>
      <w:r w:rsidR="001829B4" w:rsidRPr="00AA5B21">
        <w:rPr>
          <w:lang w:val="ro-RO"/>
        </w:rPr>
        <w:t>ă</w:t>
      </w:r>
      <w:r w:rsidRPr="00AA5B21">
        <w:rPr>
          <w:lang w:val="ro-RO"/>
        </w:rPr>
        <w:t>spunde pentru refacerea zonelor afectate de implementarea proiectului;</w:t>
      </w:r>
    </w:p>
    <w:p w:rsidR="00BA1915" w:rsidRPr="00AA5B21" w:rsidRDefault="00BA1915" w:rsidP="00001924">
      <w:pPr>
        <w:pStyle w:val="ListParagraph"/>
        <w:numPr>
          <w:ilvl w:val="0"/>
          <w:numId w:val="23"/>
        </w:numPr>
        <w:tabs>
          <w:tab w:val="left" w:pos="180"/>
          <w:tab w:val="num" w:pos="360"/>
          <w:tab w:val="left" w:pos="540"/>
          <w:tab w:val="left" w:pos="990"/>
        </w:tabs>
        <w:autoSpaceDE w:val="0"/>
        <w:autoSpaceDN w:val="0"/>
        <w:adjustRightInd w:val="0"/>
        <w:spacing w:after="0" w:line="240" w:lineRule="auto"/>
        <w:ind w:left="0" w:right="-10" w:firstLine="180"/>
        <w:rPr>
          <w:kern w:val="28"/>
          <w:lang w:val="ro-RO" w:eastAsia="ro-RO"/>
        </w:rPr>
      </w:pPr>
      <w:r w:rsidRPr="00AA5B21">
        <w:rPr>
          <w:lang w:val="ro-RO"/>
        </w:rPr>
        <w:t>Terenul afectat temporar de lucrări, va fi adus la starea iniţială de utilizare;</w:t>
      </w:r>
    </w:p>
    <w:p w:rsidR="00BA1915" w:rsidRPr="00AA5B21" w:rsidRDefault="00BA1915" w:rsidP="00001924">
      <w:pPr>
        <w:numPr>
          <w:ilvl w:val="0"/>
          <w:numId w:val="23"/>
        </w:numPr>
        <w:tabs>
          <w:tab w:val="num" w:pos="360"/>
        </w:tabs>
        <w:spacing w:after="0" w:line="240" w:lineRule="auto"/>
        <w:ind w:left="0" w:right="-10" w:firstLine="180"/>
        <w:jc w:val="both"/>
        <w:rPr>
          <w:rFonts w:ascii="Times New Roman" w:hAnsi="Times New Roman" w:cs="Times New Roman"/>
          <w:sz w:val="24"/>
          <w:szCs w:val="24"/>
          <w:lang w:val="ro-RO"/>
        </w:rPr>
      </w:pPr>
      <w:r w:rsidRPr="00AA5B21">
        <w:rPr>
          <w:rFonts w:ascii="Times New Roman" w:hAnsi="Times New Roman" w:cs="Times New Roman"/>
          <w:sz w:val="24"/>
          <w:szCs w:val="24"/>
          <w:lang w:val="ro-RO"/>
        </w:rPr>
        <w:t>Organizarea de șantier va respecta obligatoriu măsurile specifice pentru reducerea şi/sau eliminarea efectelor generate de acestea asupra sănătăţii umane și mediului înconjurător. Se vor avea în vedere:</w:t>
      </w:r>
    </w:p>
    <w:p w:rsidR="00BA1915" w:rsidRPr="00AA5B21" w:rsidRDefault="00BA1915" w:rsidP="00001924">
      <w:pPr>
        <w:tabs>
          <w:tab w:val="num" w:pos="360"/>
        </w:tabs>
        <w:autoSpaceDE w:val="0"/>
        <w:autoSpaceDN w:val="0"/>
        <w:adjustRightInd w:val="0"/>
        <w:spacing w:after="0" w:line="240" w:lineRule="auto"/>
        <w:ind w:right="-10" w:firstLine="180"/>
        <w:jc w:val="both"/>
        <w:rPr>
          <w:rFonts w:ascii="Times New Roman" w:hAnsi="Times New Roman" w:cs="Times New Roman"/>
          <w:sz w:val="24"/>
          <w:szCs w:val="24"/>
          <w:lang w:val="ro-RO"/>
        </w:rPr>
      </w:pPr>
      <w:r w:rsidRPr="00AA5B21">
        <w:rPr>
          <w:rFonts w:ascii="Times New Roman" w:hAnsi="Times New Roman" w:cs="Times New Roman"/>
          <w:iCs/>
          <w:sz w:val="24"/>
          <w:szCs w:val="24"/>
          <w:lang w:val="ro-RO"/>
        </w:rPr>
        <w:t xml:space="preserve">• </w:t>
      </w:r>
      <w:r w:rsidRPr="00AA5B21">
        <w:rPr>
          <w:rFonts w:ascii="Times New Roman" w:hAnsi="Times New Roman" w:cs="Times New Roman"/>
          <w:sz w:val="24"/>
          <w:szCs w:val="24"/>
          <w:lang w:val="ro-RO"/>
        </w:rPr>
        <w:t>împrejmuirea corespunzătoare a zonelor de lucru, montarea de avertizoare, etc</w:t>
      </w:r>
      <w:r w:rsidR="00900313" w:rsidRPr="00AA5B21">
        <w:rPr>
          <w:rFonts w:ascii="Times New Roman" w:hAnsi="Times New Roman" w:cs="Times New Roman"/>
          <w:sz w:val="24"/>
          <w:szCs w:val="24"/>
          <w:lang w:val="ro-RO"/>
        </w:rPr>
        <w:t>.</w:t>
      </w:r>
      <w:r w:rsidRPr="00AA5B21">
        <w:rPr>
          <w:rFonts w:ascii="Times New Roman" w:hAnsi="Times New Roman" w:cs="Times New Roman"/>
          <w:sz w:val="24"/>
          <w:szCs w:val="24"/>
          <w:lang w:val="ro-RO"/>
        </w:rPr>
        <w:t>;</w:t>
      </w:r>
    </w:p>
    <w:p w:rsidR="00BA1915" w:rsidRPr="00AA5B21" w:rsidRDefault="00BA1915" w:rsidP="00001924">
      <w:pPr>
        <w:tabs>
          <w:tab w:val="num" w:pos="360"/>
        </w:tabs>
        <w:autoSpaceDE w:val="0"/>
        <w:autoSpaceDN w:val="0"/>
        <w:adjustRightInd w:val="0"/>
        <w:spacing w:after="0" w:line="240" w:lineRule="auto"/>
        <w:ind w:right="-10" w:firstLine="180"/>
        <w:jc w:val="both"/>
        <w:rPr>
          <w:rFonts w:ascii="Times New Roman" w:hAnsi="Times New Roman" w:cs="Times New Roman"/>
          <w:sz w:val="24"/>
          <w:szCs w:val="24"/>
          <w:lang w:val="ro-RO"/>
        </w:rPr>
      </w:pPr>
      <w:r w:rsidRPr="00AA5B21">
        <w:rPr>
          <w:rFonts w:ascii="Times New Roman" w:hAnsi="Times New Roman" w:cs="Times New Roman"/>
          <w:iCs/>
          <w:sz w:val="24"/>
          <w:szCs w:val="24"/>
          <w:lang w:val="ro-RO"/>
        </w:rPr>
        <w:t xml:space="preserve">• </w:t>
      </w:r>
      <w:r w:rsidRPr="00AA5B21">
        <w:rPr>
          <w:rFonts w:ascii="Times New Roman" w:hAnsi="Times New Roman" w:cs="Times New Roman"/>
          <w:sz w:val="24"/>
          <w:szCs w:val="24"/>
          <w:lang w:val="ro-RO"/>
        </w:rPr>
        <w:t>organizarea de șantier se va realiza astfel încât impactului generat de aceasta asupra factorilor de mediu locali pe timpul derulării lucrărilor prevăzute prin proiect să fie cât mai redus;</w:t>
      </w:r>
    </w:p>
    <w:p w:rsidR="00BA1915" w:rsidRPr="00AA5B21" w:rsidRDefault="00BA1915" w:rsidP="00001924">
      <w:pPr>
        <w:tabs>
          <w:tab w:val="num" w:pos="360"/>
        </w:tabs>
        <w:autoSpaceDE w:val="0"/>
        <w:autoSpaceDN w:val="0"/>
        <w:adjustRightInd w:val="0"/>
        <w:spacing w:after="0" w:line="240" w:lineRule="auto"/>
        <w:ind w:right="-10" w:firstLine="180"/>
        <w:jc w:val="both"/>
        <w:rPr>
          <w:rFonts w:ascii="Times New Roman" w:hAnsi="Times New Roman" w:cs="Times New Roman"/>
          <w:sz w:val="24"/>
          <w:szCs w:val="24"/>
          <w:lang w:val="ro-RO"/>
        </w:rPr>
      </w:pPr>
      <w:r w:rsidRPr="00AA5B21">
        <w:rPr>
          <w:rFonts w:ascii="Times New Roman" w:hAnsi="Times New Roman" w:cs="Times New Roman"/>
          <w:iCs/>
          <w:sz w:val="24"/>
          <w:szCs w:val="24"/>
          <w:lang w:val="ro-RO"/>
        </w:rPr>
        <w:t xml:space="preserve">• </w:t>
      </w:r>
      <w:r w:rsidRPr="00AA5B21">
        <w:rPr>
          <w:rFonts w:ascii="Times New Roman" w:hAnsi="Times New Roman" w:cs="Times New Roman"/>
          <w:sz w:val="24"/>
          <w:szCs w:val="24"/>
          <w:lang w:val="ro-RO"/>
        </w:rPr>
        <w:t>organizarea de șantier va fi amenajată astfel încât să asigure facilităţile de bază conform prevederilor Legii nr. 50/1991 privind autorizarea lucrărilor de construcţii, cu modificările și completările ulterioare, după caz;</w:t>
      </w:r>
    </w:p>
    <w:p w:rsidR="00BA1915" w:rsidRPr="00AA5B21" w:rsidRDefault="00BA1915" w:rsidP="00001924">
      <w:pPr>
        <w:tabs>
          <w:tab w:val="num" w:pos="360"/>
        </w:tabs>
        <w:autoSpaceDE w:val="0"/>
        <w:autoSpaceDN w:val="0"/>
        <w:adjustRightInd w:val="0"/>
        <w:spacing w:after="0" w:line="240" w:lineRule="auto"/>
        <w:ind w:right="-10" w:firstLine="180"/>
        <w:jc w:val="both"/>
        <w:rPr>
          <w:rFonts w:ascii="Times New Roman" w:hAnsi="Times New Roman" w:cs="Times New Roman"/>
          <w:sz w:val="24"/>
          <w:szCs w:val="24"/>
          <w:lang w:val="ro-RO"/>
        </w:rPr>
      </w:pPr>
      <w:r w:rsidRPr="00AA5B21">
        <w:rPr>
          <w:rFonts w:ascii="Times New Roman" w:hAnsi="Times New Roman" w:cs="Times New Roman"/>
          <w:iCs/>
          <w:sz w:val="24"/>
          <w:szCs w:val="24"/>
          <w:lang w:val="ro-RO"/>
        </w:rPr>
        <w:t>• î</w:t>
      </w:r>
      <w:r w:rsidRPr="00AA5B21">
        <w:rPr>
          <w:rFonts w:ascii="Times New Roman" w:hAnsi="Times New Roman" w:cs="Times New Roman"/>
          <w:sz w:val="24"/>
          <w:szCs w:val="24"/>
          <w:lang w:val="ro-RO"/>
        </w:rPr>
        <w:t>ntreţinerea corespunzătoare a utilajelor/mijloacelor de transport utilizate în lucrările de construcţii în vederea evitării scurgerilor de combustibili și uleiuri uzate pe sol/apă și de alte substanţe toxice și periculoase;</w:t>
      </w:r>
    </w:p>
    <w:p w:rsidR="00BA1915" w:rsidRPr="00AA5B21" w:rsidRDefault="00BA1915" w:rsidP="00001924">
      <w:pPr>
        <w:tabs>
          <w:tab w:val="num" w:pos="360"/>
        </w:tabs>
        <w:autoSpaceDE w:val="0"/>
        <w:autoSpaceDN w:val="0"/>
        <w:adjustRightInd w:val="0"/>
        <w:spacing w:after="0" w:line="240" w:lineRule="auto"/>
        <w:ind w:right="-10" w:firstLine="180"/>
        <w:jc w:val="both"/>
        <w:rPr>
          <w:rFonts w:ascii="Times New Roman" w:hAnsi="Times New Roman" w:cs="Times New Roman"/>
          <w:sz w:val="24"/>
          <w:szCs w:val="24"/>
          <w:lang w:val="ro-RO"/>
        </w:rPr>
      </w:pPr>
      <w:r w:rsidRPr="00AA5B21">
        <w:rPr>
          <w:rFonts w:ascii="Times New Roman" w:hAnsi="Times New Roman" w:cs="Times New Roman"/>
          <w:iCs/>
          <w:sz w:val="24"/>
          <w:szCs w:val="24"/>
          <w:lang w:val="ro-RO"/>
        </w:rPr>
        <w:t xml:space="preserve">• </w:t>
      </w:r>
      <w:r w:rsidRPr="00AA5B21">
        <w:rPr>
          <w:rFonts w:ascii="Times New Roman" w:hAnsi="Times New Roman" w:cs="Times New Roman"/>
          <w:sz w:val="24"/>
          <w:szCs w:val="24"/>
          <w:lang w:val="ro-RO"/>
        </w:rPr>
        <w:t>se interzice stocarea temporară și depozitarea carburanţilor și substanţelor periculoase în zona aferent</w:t>
      </w:r>
      <w:r w:rsidR="00A2329C" w:rsidRPr="00AA5B21">
        <w:rPr>
          <w:rFonts w:ascii="Times New Roman" w:hAnsi="Times New Roman" w:cs="Times New Roman"/>
          <w:sz w:val="24"/>
          <w:szCs w:val="24"/>
          <w:lang w:val="ro-RO"/>
        </w:rPr>
        <w:t>ă</w:t>
      </w:r>
      <w:r w:rsidRPr="00AA5B21">
        <w:rPr>
          <w:rFonts w:ascii="Times New Roman" w:hAnsi="Times New Roman" w:cs="Times New Roman"/>
          <w:sz w:val="24"/>
          <w:szCs w:val="24"/>
          <w:lang w:val="ro-RO"/>
        </w:rPr>
        <w:t xml:space="preserve"> amplasamentului;</w:t>
      </w:r>
    </w:p>
    <w:p w:rsidR="00BA1915" w:rsidRPr="00AA5B21" w:rsidRDefault="00BA1915" w:rsidP="00001924">
      <w:pPr>
        <w:tabs>
          <w:tab w:val="num" w:pos="360"/>
        </w:tabs>
        <w:spacing w:after="0" w:line="240" w:lineRule="auto"/>
        <w:ind w:right="-10" w:firstLine="180"/>
        <w:jc w:val="both"/>
        <w:rPr>
          <w:rFonts w:ascii="Times New Roman" w:eastAsia="MS Mincho" w:hAnsi="Times New Roman" w:cs="Times New Roman"/>
          <w:sz w:val="24"/>
          <w:szCs w:val="24"/>
          <w:lang w:val="ro-RO" w:eastAsia="ja-JP" w:bidi="he-IL"/>
        </w:rPr>
      </w:pPr>
      <w:r w:rsidRPr="00AA5B21">
        <w:rPr>
          <w:rFonts w:ascii="Times New Roman" w:hAnsi="Times New Roman" w:cs="Times New Roman"/>
          <w:sz w:val="24"/>
          <w:szCs w:val="24"/>
          <w:lang w:val="ro-RO"/>
        </w:rPr>
        <w:t xml:space="preserve">• </w:t>
      </w:r>
      <w:r w:rsidRPr="00AA5B21">
        <w:rPr>
          <w:rFonts w:ascii="Times New Roman" w:eastAsia="MS Mincho" w:hAnsi="Times New Roman" w:cs="Times New Roman"/>
          <w:sz w:val="24"/>
          <w:szCs w:val="24"/>
          <w:lang w:val="ro-RO" w:eastAsia="ja-JP" w:bidi="he-IL"/>
        </w:rPr>
        <w:t>în perioada de execuție a lucrărilor vor fi stabilite zone de parcare a autovehiculelor și a utilajelor utilizate;</w:t>
      </w:r>
    </w:p>
    <w:p w:rsidR="00BA1915" w:rsidRPr="00AA5B21" w:rsidRDefault="00BA1915" w:rsidP="00001924">
      <w:pPr>
        <w:pStyle w:val="ListParagraph"/>
        <w:numPr>
          <w:ilvl w:val="0"/>
          <w:numId w:val="23"/>
        </w:numPr>
        <w:tabs>
          <w:tab w:val="num" w:pos="360"/>
        </w:tabs>
        <w:spacing w:after="0" w:line="240" w:lineRule="auto"/>
        <w:ind w:left="0" w:right="-10" w:firstLine="180"/>
        <w:rPr>
          <w:lang w:val="ro-RO"/>
        </w:rPr>
      </w:pPr>
      <w:r w:rsidRPr="00AA5B21">
        <w:rPr>
          <w:lang w:val="ro-RO"/>
        </w:rPr>
        <w:t>În</w:t>
      </w:r>
      <w:r w:rsidRPr="00AA5B21">
        <w:rPr>
          <w:kern w:val="28"/>
          <w:lang w:val="ro-RO" w:eastAsia="ro-RO"/>
        </w:rPr>
        <w:t xml:space="preserve"> vederea menținerii calității aerului, în parametri optimi, în zona amplasamentului, se vor respecta următoarele condi</w:t>
      </w:r>
      <w:r w:rsidR="001829B4" w:rsidRPr="00AA5B21">
        <w:rPr>
          <w:kern w:val="28"/>
          <w:lang w:val="ro-RO" w:eastAsia="ro-RO"/>
        </w:rPr>
        <w:t>ț</w:t>
      </w:r>
      <w:r w:rsidRPr="00AA5B21">
        <w:rPr>
          <w:kern w:val="28"/>
          <w:lang w:val="ro-RO" w:eastAsia="ro-RO"/>
        </w:rPr>
        <w:t>ii:</w:t>
      </w:r>
    </w:p>
    <w:p w:rsidR="00BA1915" w:rsidRPr="00AA5B21" w:rsidRDefault="00BA1915" w:rsidP="00001924">
      <w:pPr>
        <w:pStyle w:val="ListParagraph"/>
        <w:numPr>
          <w:ilvl w:val="0"/>
          <w:numId w:val="26"/>
        </w:numPr>
        <w:tabs>
          <w:tab w:val="left" w:pos="180"/>
          <w:tab w:val="num" w:pos="360"/>
          <w:tab w:val="left" w:pos="540"/>
          <w:tab w:val="left" w:pos="990"/>
          <w:tab w:val="left" w:pos="1530"/>
        </w:tabs>
        <w:autoSpaceDE w:val="0"/>
        <w:autoSpaceDN w:val="0"/>
        <w:adjustRightInd w:val="0"/>
        <w:spacing w:after="0" w:line="240" w:lineRule="auto"/>
        <w:ind w:left="0" w:right="-10" w:firstLine="180"/>
        <w:rPr>
          <w:kern w:val="28"/>
          <w:lang w:val="ro-RO" w:eastAsia="ro-RO"/>
        </w:rPr>
      </w:pPr>
      <w:r w:rsidRPr="00AA5B21">
        <w:rPr>
          <w:kern w:val="28"/>
          <w:lang w:val="ro-RO" w:eastAsia="ro-RO"/>
        </w:rPr>
        <w:t>utilizarea apei, pentru suprimarea prafului în cantit</w:t>
      </w:r>
      <w:r w:rsidR="001829B4" w:rsidRPr="00AA5B21">
        <w:rPr>
          <w:kern w:val="28"/>
          <w:lang w:val="ro-RO" w:eastAsia="ro-RO"/>
        </w:rPr>
        <w:t>ăț</w:t>
      </w:r>
      <w:r w:rsidRPr="00AA5B21">
        <w:rPr>
          <w:kern w:val="28"/>
          <w:lang w:val="ro-RO" w:eastAsia="ro-RO"/>
        </w:rPr>
        <w:t>ile, frecven</w:t>
      </w:r>
      <w:r w:rsidR="001829B4" w:rsidRPr="00AA5B21">
        <w:rPr>
          <w:kern w:val="28"/>
          <w:lang w:val="ro-RO" w:eastAsia="ro-RO"/>
        </w:rPr>
        <w:t>ț</w:t>
      </w:r>
      <w:r w:rsidRPr="00AA5B21">
        <w:rPr>
          <w:kern w:val="28"/>
          <w:lang w:val="ro-RO" w:eastAsia="ro-RO"/>
        </w:rPr>
        <w:t>a și propor</w:t>
      </w:r>
      <w:r w:rsidR="001829B4" w:rsidRPr="00AA5B21">
        <w:rPr>
          <w:kern w:val="28"/>
          <w:lang w:val="ro-RO" w:eastAsia="ro-RO"/>
        </w:rPr>
        <w:t>ț</w:t>
      </w:r>
      <w:r w:rsidRPr="00AA5B21">
        <w:rPr>
          <w:kern w:val="28"/>
          <w:lang w:val="ro-RO" w:eastAsia="ro-RO"/>
        </w:rPr>
        <w:t>iile necesare, în zona de lucru, la sf</w:t>
      </w:r>
      <w:r w:rsidR="001829B4" w:rsidRPr="00AA5B21">
        <w:rPr>
          <w:kern w:val="28"/>
          <w:lang w:val="ro-RO" w:eastAsia="ro-RO"/>
        </w:rPr>
        <w:t>â</w:t>
      </w:r>
      <w:r w:rsidRPr="00AA5B21">
        <w:rPr>
          <w:kern w:val="28"/>
          <w:lang w:val="ro-RO" w:eastAsia="ro-RO"/>
        </w:rPr>
        <w:t>rșitul fiec</w:t>
      </w:r>
      <w:r w:rsidR="001829B4" w:rsidRPr="00AA5B21">
        <w:rPr>
          <w:kern w:val="28"/>
          <w:lang w:val="ro-RO" w:eastAsia="ro-RO"/>
        </w:rPr>
        <w:t>ă</w:t>
      </w:r>
      <w:r w:rsidRPr="00AA5B21">
        <w:rPr>
          <w:kern w:val="28"/>
          <w:lang w:val="ro-RO" w:eastAsia="ro-RO"/>
        </w:rPr>
        <w:t>rei s</w:t>
      </w:r>
      <w:r w:rsidR="001829B4" w:rsidRPr="00AA5B21">
        <w:rPr>
          <w:kern w:val="28"/>
          <w:lang w:val="ro-RO" w:eastAsia="ro-RO"/>
        </w:rPr>
        <w:t>ă</w:t>
      </w:r>
      <w:r w:rsidRPr="00AA5B21">
        <w:rPr>
          <w:kern w:val="28"/>
          <w:lang w:val="ro-RO" w:eastAsia="ro-RO"/>
        </w:rPr>
        <w:t>pt</w:t>
      </w:r>
      <w:r w:rsidR="001829B4" w:rsidRPr="00AA5B21">
        <w:rPr>
          <w:kern w:val="28"/>
          <w:lang w:val="ro-RO" w:eastAsia="ro-RO"/>
        </w:rPr>
        <w:t>ă</w:t>
      </w:r>
      <w:r w:rsidRPr="00AA5B21">
        <w:rPr>
          <w:kern w:val="28"/>
          <w:lang w:val="ro-RO" w:eastAsia="ro-RO"/>
        </w:rPr>
        <w:t>m</w:t>
      </w:r>
      <w:r w:rsidR="001829B4" w:rsidRPr="00AA5B21">
        <w:rPr>
          <w:kern w:val="28"/>
          <w:lang w:val="ro-RO" w:eastAsia="ro-RO"/>
        </w:rPr>
        <w:t>â</w:t>
      </w:r>
      <w:r w:rsidRPr="00AA5B21">
        <w:rPr>
          <w:kern w:val="28"/>
          <w:lang w:val="ro-RO" w:eastAsia="ro-RO"/>
        </w:rPr>
        <w:t>ni de lucru, dac</w:t>
      </w:r>
      <w:r w:rsidR="001829B4" w:rsidRPr="00AA5B21">
        <w:rPr>
          <w:kern w:val="28"/>
          <w:lang w:val="ro-RO" w:eastAsia="ro-RO"/>
        </w:rPr>
        <w:t>ă</w:t>
      </w:r>
      <w:r w:rsidRPr="00AA5B21">
        <w:rPr>
          <w:kern w:val="28"/>
          <w:lang w:val="ro-RO" w:eastAsia="ro-RO"/>
        </w:rPr>
        <w:t xml:space="preserve"> nu se vor desf</w:t>
      </w:r>
      <w:r w:rsidR="001829B4" w:rsidRPr="00AA5B21">
        <w:rPr>
          <w:kern w:val="28"/>
          <w:lang w:val="ro-RO" w:eastAsia="ro-RO"/>
        </w:rPr>
        <w:t>ăș</w:t>
      </w:r>
      <w:r w:rsidRPr="00AA5B21">
        <w:rPr>
          <w:kern w:val="28"/>
          <w:lang w:val="ro-RO" w:eastAsia="ro-RO"/>
        </w:rPr>
        <w:t>ura opera</w:t>
      </w:r>
      <w:r w:rsidR="001829B4" w:rsidRPr="00AA5B21">
        <w:rPr>
          <w:kern w:val="28"/>
          <w:lang w:val="ro-RO" w:eastAsia="ro-RO"/>
        </w:rPr>
        <w:t>ț</w:t>
      </w:r>
      <w:r w:rsidRPr="00AA5B21">
        <w:rPr>
          <w:kern w:val="28"/>
          <w:lang w:val="ro-RO" w:eastAsia="ro-RO"/>
        </w:rPr>
        <w:t>iuni active mai mult de dou</w:t>
      </w:r>
      <w:r w:rsidR="001829B4" w:rsidRPr="00AA5B21">
        <w:rPr>
          <w:kern w:val="28"/>
          <w:lang w:val="ro-RO" w:eastAsia="ro-RO"/>
        </w:rPr>
        <w:t>ă</w:t>
      </w:r>
      <w:r w:rsidRPr="00AA5B21">
        <w:rPr>
          <w:kern w:val="28"/>
          <w:lang w:val="ro-RO" w:eastAsia="ro-RO"/>
        </w:rPr>
        <w:t xml:space="preserve"> zile consecutiv;</w:t>
      </w:r>
    </w:p>
    <w:p w:rsidR="00BA1915" w:rsidRPr="00AA5B21" w:rsidRDefault="00BA1915" w:rsidP="00001924">
      <w:pPr>
        <w:pStyle w:val="ListParagraph"/>
        <w:numPr>
          <w:ilvl w:val="0"/>
          <w:numId w:val="26"/>
        </w:numPr>
        <w:tabs>
          <w:tab w:val="left" w:pos="180"/>
          <w:tab w:val="num" w:pos="360"/>
          <w:tab w:val="left" w:pos="540"/>
          <w:tab w:val="left" w:pos="990"/>
        </w:tabs>
        <w:autoSpaceDE w:val="0"/>
        <w:autoSpaceDN w:val="0"/>
        <w:adjustRightInd w:val="0"/>
        <w:spacing w:after="0" w:line="240" w:lineRule="auto"/>
        <w:ind w:left="0" w:right="-10" w:firstLine="180"/>
        <w:rPr>
          <w:kern w:val="28"/>
          <w:lang w:val="ro-RO" w:eastAsia="ro-RO"/>
        </w:rPr>
      </w:pPr>
      <w:r w:rsidRPr="00AA5B21">
        <w:rPr>
          <w:kern w:val="28"/>
          <w:lang w:val="ro-RO" w:eastAsia="ro-RO"/>
        </w:rPr>
        <w:t>pe spa</w:t>
      </w:r>
      <w:r w:rsidR="001829B4" w:rsidRPr="00AA5B21">
        <w:rPr>
          <w:kern w:val="28"/>
          <w:lang w:val="ro-RO" w:eastAsia="ro-RO"/>
        </w:rPr>
        <w:t>ț</w:t>
      </w:r>
      <w:r w:rsidRPr="00AA5B21">
        <w:rPr>
          <w:kern w:val="28"/>
          <w:lang w:val="ro-RO" w:eastAsia="ro-RO"/>
        </w:rPr>
        <w:t>iile verzi, acolo unde, pentru efectuarea lucrărilor, s-a îndep</w:t>
      </w:r>
      <w:r w:rsidR="001829B4" w:rsidRPr="00AA5B21">
        <w:rPr>
          <w:kern w:val="28"/>
          <w:lang w:val="ro-RO" w:eastAsia="ro-RO"/>
        </w:rPr>
        <w:t>ă</w:t>
      </w:r>
      <w:r w:rsidRPr="00AA5B21">
        <w:rPr>
          <w:kern w:val="28"/>
          <w:lang w:val="ro-RO" w:eastAsia="ro-RO"/>
        </w:rPr>
        <w:t>rtat stratul vegetal, la finalizarea acestora, vegeta</w:t>
      </w:r>
      <w:r w:rsidR="001829B4" w:rsidRPr="00AA5B21">
        <w:rPr>
          <w:kern w:val="28"/>
          <w:lang w:val="ro-RO" w:eastAsia="ro-RO"/>
        </w:rPr>
        <w:t>ț</w:t>
      </w:r>
      <w:r w:rsidRPr="00AA5B21">
        <w:rPr>
          <w:kern w:val="28"/>
          <w:lang w:val="ro-RO" w:eastAsia="ro-RO"/>
        </w:rPr>
        <w:t>ia va fi replantat</w:t>
      </w:r>
      <w:r w:rsidR="001829B4" w:rsidRPr="00AA5B21">
        <w:rPr>
          <w:kern w:val="28"/>
          <w:lang w:val="ro-RO" w:eastAsia="ro-RO"/>
        </w:rPr>
        <w:t>ă</w:t>
      </w:r>
      <w:r w:rsidRPr="00AA5B21">
        <w:rPr>
          <w:kern w:val="28"/>
          <w:lang w:val="ro-RO" w:eastAsia="ro-RO"/>
        </w:rPr>
        <w:t>;</w:t>
      </w:r>
    </w:p>
    <w:p w:rsidR="00BA1915" w:rsidRPr="00AA5B21" w:rsidRDefault="00BA1915" w:rsidP="00001924">
      <w:pPr>
        <w:pStyle w:val="ListParagraph"/>
        <w:numPr>
          <w:ilvl w:val="0"/>
          <w:numId w:val="26"/>
        </w:numPr>
        <w:tabs>
          <w:tab w:val="left" w:pos="180"/>
          <w:tab w:val="num" w:pos="360"/>
          <w:tab w:val="left" w:pos="540"/>
          <w:tab w:val="left" w:pos="990"/>
        </w:tabs>
        <w:autoSpaceDE w:val="0"/>
        <w:autoSpaceDN w:val="0"/>
        <w:adjustRightInd w:val="0"/>
        <w:spacing w:after="0" w:line="240" w:lineRule="auto"/>
        <w:ind w:left="0" w:right="-10" w:firstLine="180"/>
        <w:rPr>
          <w:kern w:val="28"/>
          <w:lang w:val="ro-RO" w:eastAsia="ro-RO"/>
        </w:rPr>
      </w:pPr>
      <w:r w:rsidRPr="00AA5B21">
        <w:rPr>
          <w:kern w:val="28"/>
          <w:lang w:val="ro-RO" w:eastAsia="ro-RO"/>
        </w:rPr>
        <w:t>minimizarea activităților generatoare de praf (t</w:t>
      </w:r>
      <w:r w:rsidR="000A4C87" w:rsidRPr="00AA5B21">
        <w:rPr>
          <w:kern w:val="28"/>
          <w:lang w:val="ro-RO" w:eastAsia="ro-RO"/>
        </w:rPr>
        <w:t>ă</w:t>
      </w:r>
      <w:r w:rsidRPr="00AA5B21">
        <w:rPr>
          <w:kern w:val="28"/>
          <w:lang w:val="ro-RO" w:eastAsia="ro-RO"/>
        </w:rPr>
        <w:t>iere, spargerea betonului, etc.);</w:t>
      </w:r>
    </w:p>
    <w:p w:rsidR="00BA1915" w:rsidRPr="00AA5B21" w:rsidRDefault="00BA1915" w:rsidP="00001924">
      <w:pPr>
        <w:pStyle w:val="ListParagraph"/>
        <w:numPr>
          <w:ilvl w:val="0"/>
          <w:numId w:val="26"/>
        </w:numPr>
        <w:tabs>
          <w:tab w:val="left" w:pos="180"/>
          <w:tab w:val="num" w:pos="360"/>
          <w:tab w:val="left" w:pos="540"/>
          <w:tab w:val="left" w:pos="990"/>
        </w:tabs>
        <w:autoSpaceDE w:val="0"/>
        <w:autoSpaceDN w:val="0"/>
        <w:adjustRightInd w:val="0"/>
        <w:spacing w:after="0" w:line="240" w:lineRule="auto"/>
        <w:ind w:left="0" w:right="-10" w:firstLine="180"/>
        <w:rPr>
          <w:kern w:val="28"/>
          <w:lang w:val="ro-RO" w:eastAsia="ro-RO"/>
        </w:rPr>
      </w:pPr>
      <w:r w:rsidRPr="00AA5B21">
        <w:rPr>
          <w:kern w:val="28"/>
          <w:lang w:val="ro-RO" w:eastAsia="ro-RO"/>
        </w:rPr>
        <w:t>se vor lua măsuri de acoperire, îngr</w:t>
      </w:r>
      <w:r w:rsidR="000A4C87" w:rsidRPr="00AA5B21">
        <w:rPr>
          <w:kern w:val="28"/>
          <w:lang w:val="ro-RO" w:eastAsia="ro-RO"/>
        </w:rPr>
        <w:t>ă</w:t>
      </w:r>
      <w:r w:rsidRPr="00AA5B21">
        <w:rPr>
          <w:kern w:val="28"/>
          <w:lang w:val="ro-RO" w:eastAsia="ro-RO"/>
        </w:rPr>
        <w:t>dire, închidere a stocurilor de materiale de construc</w:t>
      </w:r>
      <w:r w:rsidR="000A4C87" w:rsidRPr="00AA5B21">
        <w:rPr>
          <w:kern w:val="28"/>
          <w:lang w:val="ro-RO" w:eastAsia="ro-RO"/>
        </w:rPr>
        <w:t>ț</w:t>
      </w:r>
      <w:r w:rsidRPr="00AA5B21">
        <w:rPr>
          <w:kern w:val="28"/>
          <w:lang w:val="ro-RO" w:eastAsia="ro-RO"/>
        </w:rPr>
        <w:t xml:space="preserve">ie sau deșeuri, pentru prevenirea </w:t>
      </w:r>
      <w:r w:rsidR="000A4C87" w:rsidRPr="00AA5B21">
        <w:rPr>
          <w:kern w:val="28"/>
          <w:lang w:val="ro-RO" w:eastAsia="ro-RO"/>
        </w:rPr>
        <w:t>î</w:t>
      </w:r>
      <w:r w:rsidRPr="00AA5B21">
        <w:rPr>
          <w:kern w:val="28"/>
          <w:lang w:val="ro-RO" w:eastAsia="ro-RO"/>
        </w:rPr>
        <w:t>mpr</w:t>
      </w:r>
      <w:r w:rsidR="000A4C87" w:rsidRPr="00AA5B21">
        <w:rPr>
          <w:kern w:val="28"/>
          <w:lang w:val="ro-RO" w:eastAsia="ro-RO"/>
        </w:rPr>
        <w:t>ăș</w:t>
      </w:r>
      <w:r w:rsidRPr="00AA5B21">
        <w:rPr>
          <w:kern w:val="28"/>
          <w:lang w:val="ro-RO" w:eastAsia="ro-RO"/>
        </w:rPr>
        <w:t>tierii cauzat</w:t>
      </w:r>
      <w:r w:rsidR="000A4C87" w:rsidRPr="00AA5B21">
        <w:rPr>
          <w:kern w:val="28"/>
          <w:lang w:val="ro-RO" w:eastAsia="ro-RO"/>
        </w:rPr>
        <w:t>ă</w:t>
      </w:r>
      <w:r w:rsidRPr="00AA5B21">
        <w:rPr>
          <w:kern w:val="28"/>
          <w:lang w:val="ro-RO" w:eastAsia="ro-RO"/>
        </w:rPr>
        <w:t xml:space="preserve"> de v</w:t>
      </w:r>
      <w:r w:rsidR="000A4C87" w:rsidRPr="00AA5B21">
        <w:rPr>
          <w:kern w:val="28"/>
          <w:lang w:val="ro-RO" w:eastAsia="ro-RO"/>
        </w:rPr>
        <w:t>â</w:t>
      </w:r>
      <w:r w:rsidRPr="00AA5B21">
        <w:rPr>
          <w:kern w:val="28"/>
          <w:lang w:val="ro-RO" w:eastAsia="ro-RO"/>
        </w:rPr>
        <w:t>nt;</w:t>
      </w:r>
    </w:p>
    <w:p w:rsidR="00BA1915" w:rsidRPr="00AA5B21" w:rsidRDefault="00BA1915" w:rsidP="00001924">
      <w:pPr>
        <w:pStyle w:val="ListParagraph"/>
        <w:numPr>
          <w:ilvl w:val="0"/>
          <w:numId w:val="26"/>
        </w:numPr>
        <w:tabs>
          <w:tab w:val="left" w:pos="180"/>
          <w:tab w:val="num" w:pos="360"/>
          <w:tab w:val="left" w:pos="540"/>
          <w:tab w:val="left" w:pos="990"/>
        </w:tabs>
        <w:autoSpaceDE w:val="0"/>
        <w:autoSpaceDN w:val="0"/>
        <w:adjustRightInd w:val="0"/>
        <w:spacing w:after="0" w:line="240" w:lineRule="auto"/>
        <w:ind w:left="0" w:right="-10" w:firstLine="180"/>
        <w:rPr>
          <w:kern w:val="28"/>
          <w:lang w:val="ro-RO" w:eastAsia="ro-RO"/>
        </w:rPr>
      </w:pPr>
      <w:r w:rsidRPr="00AA5B21">
        <w:rPr>
          <w:kern w:val="28"/>
          <w:lang w:val="ro-RO" w:eastAsia="ro-RO"/>
        </w:rPr>
        <w:t>cur</w:t>
      </w:r>
      <w:r w:rsidR="000A4C87" w:rsidRPr="00AA5B21">
        <w:rPr>
          <w:kern w:val="28"/>
          <w:lang w:val="ro-RO" w:eastAsia="ro-RO"/>
        </w:rPr>
        <w:t>ăț</w:t>
      </w:r>
      <w:r w:rsidRPr="00AA5B21">
        <w:rPr>
          <w:kern w:val="28"/>
          <w:lang w:val="ro-RO" w:eastAsia="ro-RO"/>
        </w:rPr>
        <w:t>area ro</w:t>
      </w:r>
      <w:r w:rsidR="000A4C87" w:rsidRPr="00AA5B21">
        <w:rPr>
          <w:kern w:val="28"/>
          <w:lang w:val="ro-RO" w:eastAsia="ro-RO"/>
        </w:rPr>
        <w:t>ț</w:t>
      </w:r>
      <w:r w:rsidRPr="00AA5B21">
        <w:rPr>
          <w:kern w:val="28"/>
          <w:lang w:val="ro-RO" w:eastAsia="ro-RO"/>
        </w:rPr>
        <w:t>ilor vehiculelor care ies de pe șantier</w:t>
      </w:r>
      <w:r w:rsidR="005D148A" w:rsidRPr="00AA5B21">
        <w:rPr>
          <w:kern w:val="28"/>
          <w:lang w:val="ro-RO" w:eastAsia="ro-RO"/>
        </w:rPr>
        <w:t>.</w:t>
      </w:r>
    </w:p>
    <w:p w:rsidR="003546CA" w:rsidRPr="00AA5B21" w:rsidRDefault="000A1D31" w:rsidP="008862B4">
      <w:pPr>
        <w:tabs>
          <w:tab w:val="num" w:pos="360"/>
        </w:tabs>
        <w:spacing w:after="0" w:line="240" w:lineRule="auto"/>
        <w:ind w:right="-10" w:firstLine="180"/>
        <w:jc w:val="both"/>
        <w:rPr>
          <w:rFonts w:ascii="Times New Roman" w:hAnsi="Times New Roman" w:cs="Times New Roman"/>
          <w:sz w:val="24"/>
          <w:szCs w:val="24"/>
          <w:lang w:val="ro-RO"/>
        </w:rPr>
      </w:pPr>
      <w:r w:rsidRPr="00AA5B21">
        <w:rPr>
          <w:rFonts w:ascii="Times New Roman" w:eastAsia="MS Mincho" w:hAnsi="Times New Roman" w:cs="Times New Roman"/>
          <w:sz w:val="24"/>
          <w:szCs w:val="24"/>
          <w:lang w:val="ro-RO" w:eastAsia="ja-JP" w:bidi="he-IL"/>
        </w:rPr>
        <w:t xml:space="preserve">  </w:t>
      </w:r>
      <w:r w:rsidR="00323016" w:rsidRPr="00AA5B21">
        <w:rPr>
          <w:rFonts w:ascii="Times New Roman" w:hAnsi="Times New Roman" w:cs="Times New Roman"/>
          <w:sz w:val="24"/>
          <w:szCs w:val="24"/>
          <w:lang w:val="ro-RO"/>
        </w:rPr>
        <w:t xml:space="preserve">    </w:t>
      </w:r>
      <w:r w:rsidR="003546CA" w:rsidRPr="00AA5B21">
        <w:rPr>
          <w:rFonts w:ascii="Times New Roman" w:hAnsi="Times New Roman" w:cs="Times New Roman"/>
          <w:sz w:val="24"/>
          <w:szCs w:val="24"/>
          <w:lang w:val="ro-RO"/>
        </w:rPr>
        <w:t>În conformitate cu prevederile OUG nr.</w:t>
      </w:r>
      <w:r w:rsidR="000A4C87" w:rsidRPr="00AA5B21">
        <w:rPr>
          <w:rFonts w:ascii="Times New Roman" w:hAnsi="Times New Roman" w:cs="Times New Roman"/>
          <w:sz w:val="24"/>
          <w:szCs w:val="24"/>
          <w:lang w:val="ro-RO"/>
        </w:rPr>
        <w:t xml:space="preserve"> </w:t>
      </w:r>
      <w:r w:rsidR="003546CA" w:rsidRPr="00AA5B21">
        <w:rPr>
          <w:rFonts w:ascii="Times New Roman" w:hAnsi="Times New Roman" w:cs="Times New Roman"/>
          <w:sz w:val="24"/>
          <w:szCs w:val="24"/>
          <w:lang w:val="ro-RO"/>
        </w:rPr>
        <w:t>195/2005, aprobată prin Legea nr.</w:t>
      </w:r>
      <w:r w:rsidR="000A4C87" w:rsidRPr="00AA5B21">
        <w:rPr>
          <w:rFonts w:ascii="Times New Roman" w:hAnsi="Times New Roman" w:cs="Times New Roman"/>
          <w:sz w:val="24"/>
          <w:szCs w:val="24"/>
          <w:lang w:val="ro-RO"/>
        </w:rPr>
        <w:t xml:space="preserve"> </w:t>
      </w:r>
      <w:r w:rsidR="003546CA" w:rsidRPr="00AA5B21">
        <w:rPr>
          <w:rFonts w:ascii="Times New Roman" w:hAnsi="Times New Roman" w:cs="Times New Roman"/>
          <w:sz w:val="24"/>
          <w:szCs w:val="24"/>
          <w:lang w:val="ro-RO"/>
        </w:rPr>
        <w:t>265/2006 privind protec</w:t>
      </w:r>
      <w:r w:rsidR="000A4C87" w:rsidRPr="00AA5B21">
        <w:rPr>
          <w:rFonts w:ascii="Times New Roman" w:hAnsi="Times New Roman" w:cs="Times New Roman"/>
          <w:sz w:val="24"/>
          <w:szCs w:val="24"/>
          <w:lang w:val="ro-RO"/>
        </w:rPr>
        <w:t>ț</w:t>
      </w:r>
      <w:r w:rsidR="003546CA" w:rsidRPr="00AA5B21">
        <w:rPr>
          <w:rFonts w:ascii="Times New Roman" w:hAnsi="Times New Roman" w:cs="Times New Roman"/>
          <w:sz w:val="24"/>
          <w:szCs w:val="24"/>
          <w:lang w:val="ro-RO"/>
        </w:rPr>
        <w:t>ia mediului, cu modificările și completările ulterioare:</w:t>
      </w:r>
    </w:p>
    <w:p w:rsidR="003546CA" w:rsidRPr="00AA5B21" w:rsidRDefault="003546CA" w:rsidP="00001924">
      <w:pPr>
        <w:spacing w:after="0" w:line="240" w:lineRule="auto"/>
        <w:ind w:right="-10" w:firstLine="630"/>
        <w:jc w:val="both"/>
        <w:rPr>
          <w:rFonts w:ascii="Times New Roman" w:hAnsi="Times New Roman" w:cs="Times New Roman"/>
          <w:sz w:val="24"/>
          <w:szCs w:val="24"/>
          <w:lang w:val="ro-RO"/>
        </w:rPr>
      </w:pPr>
      <w:r w:rsidRPr="00AA5B21">
        <w:rPr>
          <w:rFonts w:ascii="Times New Roman" w:hAnsi="Times New Roman" w:cs="Times New Roman"/>
          <w:sz w:val="24"/>
          <w:szCs w:val="24"/>
          <w:lang w:val="ro-RO"/>
        </w:rPr>
        <w:lastRenderedPageBreak/>
        <w:t>- art. 15 alin</w:t>
      </w:r>
      <w:r w:rsidR="007A2035" w:rsidRPr="00AA5B21">
        <w:rPr>
          <w:rFonts w:ascii="Times New Roman" w:hAnsi="Times New Roman" w:cs="Times New Roman"/>
          <w:sz w:val="24"/>
          <w:szCs w:val="24"/>
          <w:lang w:val="ro-RO"/>
        </w:rPr>
        <w:t>.</w:t>
      </w:r>
      <w:r w:rsidRPr="00AA5B21">
        <w:rPr>
          <w:rFonts w:ascii="Times New Roman" w:hAnsi="Times New Roman" w:cs="Times New Roman"/>
          <w:sz w:val="24"/>
          <w:szCs w:val="24"/>
          <w:lang w:val="ro-RO"/>
        </w:rPr>
        <w:t xml:space="preserve"> (2) lit</w:t>
      </w:r>
      <w:r w:rsidR="007A2035" w:rsidRPr="00AA5B21">
        <w:rPr>
          <w:rFonts w:ascii="Times New Roman" w:hAnsi="Times New Roman" w:cs="Times New Roman"/>
          <w:sz w:val="24"/>
          <w:szCs w:val="24"/>
          <w:lang w:val="ro-RO"/>
        </w:rPr>
        <w:t>.</w:t>
      </w:r>
      <w:r w:rsidRPr="00AA5B21">
        <w:rPr>
          <w:rFonts w:ascii="Times New Roman" w:hAnsi="Times New Roman" w:cs="Times New Roman"/>
          <w:sz w:val="24"/>
          <w:szCs w:val="24"/>
          <w:lang w:val="ro-RO"/>
        </w:rPr>
        <w:t xml:space="preserve"> a - ”</w:t>
      </w:r>
      <w:r w:rsidRPr="00AA5B21">
        <w:rPr>
          <w:rFonts w:ascii="Times New Roman" w:hAnsi="Times New Roman" w:cs="Times New Roman"/>
          <w:i/>
          <w:sz w:val="24"/>
          <w:szCs w:val="24"/>
          <w:lang w:val="ro-RO"/>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sidRPr="00AA5B21">
        <w:rPr>
          <w:rFonts w:ascii="Times New Roman" w:hAnsi="Times New Roman" w:cs="Times New Roman"/>
          <w:iCs/>
          <w:sz w:val="24"/>
          <w:szCs w:val="24"/>
          <w:lang w:val="ro-RO"/>
        </w:rPr>
        <w:t>”</w:t>
      </w:r>
      <w:r w:rsidRPr="00AA5B21">
        <w:rPr>
          <w:rFonts w:ascii="Times New Roman" w:hAnsi="Times New Roman" w:cs="Times New Roman"/>
          <w:sz w:val="24"/>
          <w:szCs w:val="24"/>
          <w:lang w:val="ro-RO"/>
        </w:rPr>
        <w:t>;</w:t>
      </w:r>
    </w:p>
    <w:p w:rsidR="003546CA" w:rsidRPr="00AA5B21" w:rsidRDefault="003546CA" w:rsidP="00001924">
      <w:pPr>
        <w:autoSpaceDE w:val="0"/>
        <w:spacing w:after="0" w:line="240" w:lineRule="auto"/>
        <w:ind w:right="-10" w:firstLine="630"/>
        <w:contextualSpacing/>
        <w:jc w:val="both"/>
        <w:rPr>
          <w:rFonts w:ascii="Times New Roman" w:hAnsi="Times New Roman" w:cs="Times New Roman"/>
          <w:i/>
          <w:iCs/>
          <w:sz w:val="24"/>
          <w:szCs w:val="24"/>
          <w:lang w:val="ro-RO"/>
        </w:rPr>
      </w:pPr>
      <w:r w:rsidRPr="00AA5B21">
        <w:rPr>
          <w:rFonts w:ascii="Times New Roman" w:hAnsi="Times New Roman" w:cs="Times New Roman"/>
          <w:sz w:val="24"/>
          <w:szCs w:val="24"/>
          <w:lang w:val="ro-RO"/>
        </w:rPr>
        <w:t>- art. 21, alin.</w:t>
      </w:r>
      <w:r w:rsidR="007A2035" w:rsidRPr="00AA5B21">
        <w:rPr>
          <w:rFonts w:ascii="Times New Roman" w:hAnsi="Times New Roman" w:cs="Times New Roman"/>
          <w:sz w:val="24"/>
          <w:szCs w:val="24"/>
          <w:lang w:val="ro-RO"/>
        </w:rPr>
        <w:t xml:space="preserve"> </w:t>
      </w:r>
      <w:r w:rsidRPr="00AA5B21">
        <w:rPr>
          <w:rFonts w:ascii="Times New Roman" w:hAnsi="Times New Roman" w:cs="Times New Roman"/>
          <w:sz w:val="24"/>
          <w:szCs w:val="24"/>
          <w:lang w:val="ro-RO"/>
        </w:rPr>
        <w:t>(4) ”</w:t>
      </w:r>
      <w:r w:rsidRPr="00AA5B21">
        <w:rPr>
          <w:rFonts w:ascii="Times New Roman" w:hAnsi="Times New Roman" w:cs="Times New Roman"/>
          <w:b/>
          <w:bCs/>
          <w:i/>
          <w:iCs/>
          <w:sz w:val="24"/>
          <w:szCs w:val="24"/>
          <w:lang w:val="ro-RO"/>
        </w:rPr>
        <w:t>răspunderea pentru corectitudinea informaţiilor puse la dispoziţia autorităţilor competente pentru protecţia mediului și a publicului revine titularului</w:t>
      </w:r>
      <w:r w:rsidRPr="00AA5B21">
        <w:rPr>
          <w:rFonts w:ascii="Times New Roman" w:hAnsi="Times New Roman" w:cs="Times New Roman"/>
          <w:i/>
          <w:iCs/>
          <w:sz w:val="24"/>
          <w:szCs w:val="24"/>
          <w:lang w:val="ro-RO"/>
        </w:rPr>
        <w:t xml:space="preserve"> </w:t>
      </w:r>
      <w:r w:rsidRPr="00AA5B21">
        <w:rPr>
          <w:rFonts w:ascii="Times New Roman" w:hAnsi="Times New Roman" w:cs="Times New Roman"/>
          <w:b/>
          <w:bCs/>
          <w:i/>
          <w:iCs/>
          <w:sz w:val="24"/>
          <w:szCs w:val="24"/>
          <w:lang w:val="ro-RO"/>
        </w:rPr>
        <w:t>proiectului</w:t>
      </w:r>
      <w:r w:rsidRPr="00AA5B21">
        <w:rPr>
          <w:rFonts w:ascii="Times New Roman" w:hAnsi="Times New Roman" w:cs="Times New Roman"/>
          <w:b/>
          <w:i/>
          <w:iCs/>
          <w:sz w:val="24"/>
          <w:szCs w:val="24"/>
          <w:lang w:val="ro-RO"/>
        </w:rPr>
        <w:t>”</w:t>
      </w:r>
      <w:r w:rsidRPr="00AA5B21">
        <w:rPr>
          <w:rFonts w:ascii="Times New Roman" w:hAnsi="Times New Roman" w:cs="Times New Roman"/>
          <w:i/>
          <w:iCs/>
          <w:sz w:val="24"/>
          <w:szCs w:val="24"/>
          <w:lang w:val="ro-RO"/>
        </w:rPr>
        <w:t>.</w:t>
      </w:r>
    </w:p>
    <w:p w:rsidR="003546CA" w:rsidRPr="00AA5B21" w:rsidRDefault="003546CA" w:rsidP="00001924">
      <w:pPr>
        <w:autoSpaceDE w:val="0"/>
        <w:spacing w:after="0" w:line="240" w:lineRule="auto"/>
        <w:ind w:right="-10" w:firstLine="630"/>
        <w:contextualSpacing/>
        <w:jc w:val="both"/>
        <w:rPr>
          <w:rFonts w:ascii="Times New Roman" w:hAnsi="Times New Roman" w:cs="Times New Roman"/>
          <w:b/>
          <w:iCs/>
          <w:sz w:val="24"/>
          <w:szCs w:val="24"/>
          <w:lang w:val="ro-RO" w:eastAsia="en-US"/>
        </w:rPr>
      </w:pPr>
      <w:r w:rsidRPr="00AA5B21">
        <w:rPr>
          <w:rFonts w:ascii="Times New Roman" w:eastAsia="Times New Roman" w:hAnsi="Times New Roman" w:cs="Times New Roman"/>
          <w:b/>
          <w:sz w:val="24"/>
          <w:szCs w:val="24"/>
          <w:lang w:val="ro-RO"/>
        </w:rPr>
        <w:t xml:space="preserve">Pentru legalitatea </w:t>
      </w:r>
      <w:r w:rsidR="00B5520A" w:rsidRPr="00AA5B21">
        <w:rPr>
          <w:rFonts w:ascii="Times New Roman" w:eastAsia="Times New Roman" w:hAnsi="Times New Roman" w:cs="Times New Roman"/>
          <w:b/>
          <w:sz w:val="24"/>
          <w:szCs w:val="24"/>
          <w:lang w:val="ro-RO"/>
        </w:rPr>
        <w:t>ș</w:t>
      </w:r>
      <w:r w:rsidRPr="00AA5B21">
        <w:rPr>
          <w:rFonts w:ascii="Times New Roman" w:eastAsia="Times New Roman" w:hAnsi="Times New Roman" w:cs="Times New Roman"/>
          <w:b/>
          <w:sz w:val="24"/>
          <w:szCs w:val="24"/>
          <w:lang w:val="ro-RO"/>
        </w:rPr>
        <w:t>i autenticitatea documentelor depuse la dosar se face r</w:t>
      </w:r>
      <w:r w:rsidR="00B5520A" w:rsidRPr="00AA5B21">
        <w:rPr>
          <w:rFonts w:ascii="Times New Roman" w:eastAsia="Times New Roman" w:hAnsi="Times New Roman" w:cs="Times New Roman"/>
          <w:b/>
          <w:sz w:val="24"/>
          <w:szCs w:val="24"/>
          <w:lang w:val="ro-RO"/>
        </w:rPr>
        <w:t>ă</w:t>
      </w:r>
      <w:r w:rsidRPr="00AA5B21">
        <w:rPr>
          <w:rFonts w:ascii="Times New Roman" w:eastAsia="Times New Roman" w:hAnsi="Times New Roman" w:cs="Times New Roman"/>
          <w:b/>
          <w:sz w:val="24"/>
          <w:szCs w:val="24"/>
          <w:lang w:val="ro-RO"/>
        </w:rPr>
        <w:t>spunz</w:t>
      </w:r>
      <w:r w:rsidR="007A2035" w:rsidRPr="00AA5B21">
        <w:rPr>
          <w:rFonts w:ascii="Times New Roman" w:eastAsia="Times New Roman" w:hAnsi="Times New Roman" w:cs="Times New Roman"/>
          <w:b/>
          <w:sz w:val="24"/>
          <w:szCs w:val="24"/>
          <w:lang w:val="ro-RO"/>
        </w:rPr>
        <w:t>ă</w:t>
      </w:r>
      <w:r w:rsidRPr="00AA5B21">
        <w:rPr>
          <w:rFonts w:ascii="Times New Roman" w:eastAsia="Times New Roman" w:hAnsi="Times New Roman" w:cs="Times New Roman"/>
          <w:b/>
          <w:sz w:val="24"/>
          <w:szCs w:val="24"/>
          <w:lang w:val="ro-RO"/>
        </w:rPr>
        <w:t>tor titularul proiectului.</w:t>
      </w:r>
    </w:p>
    <w:p w:rsidR="003546CA" w:rsidRPr="00AA5B21" w:rsidRDefault="003546CA" w:rsidP="00001924">
      <w:pPr>
        <w:autoSpaceDE w:val="0"/>
        <w:spacing w:after="0" w:line="240" w:lineRule="auto"/>
        <w:ind w:right="-10"/>
        <w:contextualSpacing/>
        <w:jc w:val="both"/>
        <w:rPr>
          <w:rFonts w:ascii="Times New Roman" w:hAnsi="Times New Roman" w:cs="Times New Roman"/>
          <w:b/>
          <w:bCs/>
          <w:sz w:val="24"/>
          <w:szCs w:val="24"/>
          <w:lang w:val="ro-RO"/>
        </w:rPr>
      </w:pPr>
      <w:r w:rsidRPr="00AA5B21">
        <w:rPr>
          <w:rFonts w:ascii="Times New Roman" w:hAnsi="Times New Roman" w:cs="Times New Roman"/>
          <w:b/>
          <w:bCs/>
          <w:sz w:val="24"/>
          <w:szCs w:val="24"/>
          <w:lang w:val="ro-RO"/>
        </w:rPr>
        <w:tab/>
        <w:t>Proiectul propus nu necesit</w:t>
      </w:r>
      <w:r w:rsidR="00B5520A" w:rsidRPr="00AA5B21">
        <w:rPr>
          <w:rFonts w:ascii="Times New Roman" w:hAnsi="Times New Roman" w:cs="Times New Roman"/>
          <w:b/>
          <w:bCs/>
          <w:sz w:val="24"/>
          <w:szCs w:val="24"/>
          <w:lang w:val="ro-RO"/>
        </w:rPr>
        <w:t>ă</w:t>
      </w:r>
      <w:r w:rsidRPr="00AA5B21">
        <w:rPr>
          <w:rFonts w:ascii="Times New Roman" w:hAnsi="Times New Roman" w:cs="Times New Roman"/>
          <w:b/>
          <w:bCs/>
          <w:sz w:val="24"/>
          <w:szCs w:val="24"/>
          <w:lang w:val="ro-RO"/>
        </w:rPr>
        <w:t xml:space="preserve"> parcurgerea celorlalte etape ale procesului de evaluare a impactului asupra mediului de evaluare adecvat</w:t>
      </w:r>
      <w:r w:rsidR="00B5520A" w:rsidRPr="00AA5B21">
        <w:rPr>
          <w:rFonts w:ascii="Times New Roman" w:hAnsi="Times New Roman" w:cs="Times New Roman"/>
          <w:b/>
          <w:bCs/>
          <w:sz w:val="24"/>
          <w:szCs w:val="24"/>
          <w:lang w:val="ro-RO"/>
        </w:rPr>
        <w:t>ă</w:t>
      </w:r>
      <w:r w:rsidRPr="00AA5B21">
        <w:rPr>
          <w:rFonts w:ascii="Times New Roman" w:hAnsi="Times New Roman" w:cs="Times New Roman"/>
          <w:b/>
          <w:bCs/>
          <w:sz w:val="24"/>
          <w:szCs w:val="24"/>
          <w:lang w:val="ro-RO"/>
        </w:rPr>
        <w:t xml:space="preserve"> </w:t>
      </w:r>
      <w:r w:rsidR="00B5520A" w:rsidRPr="00AA5B21">
        <w:rPr>
          <w:rFonts w:ascii="Times New Roman" w:hAnsi="Times New Roman" w:cs="Times New Roman"/>
          <w:b/>
          <w:bCs/>
          <w:sz w:val="24"/>
          <w:szCs w:val="24"/>
          <w:lang w:val="ro-RO"/>
        </w:rPr>
        <w:t>ș</w:t>
      </w:r>
      <w:r w:rsidRPr="00AA5B21">
        <w:rPr>
          <w:rFonts w:ascii="Times New Roman" w:hAnsi="Times New Roman" w:cs="Times New Roman"/>
          <w:b/>
          <w:bCs/>
          <w:sz w:val="24"/>
          <w:szCs w:val="24"/>
          <w:lang w:val="ro-RO"/>
        </w:rPr>
        <w:t>i de evaluare asupra corpurilor de ap</w:t>
      </w:r>
      <w:r w:rsidR="00B5520A" w:rsidRPr="00AA5B21">
        <w:rPr>
          <w:rFonts w:ascii="Times New Roman" w:hAnsi="Times New Roman" w:cs="Times New Roman"/>
          <w:b/>
          <w:bCs/>
          <w:sz w:val="24"/>
          <w:szCs w:val="24"/>
          <w:lang w:val="ro-RO"/>
        </w:rPr>
        <w:t>ă</w:t>
      </w:r>
      <w:r w:rsidRPr="00AA5B21">
        <w:rPr>
          <w:rFonts w:ascii="Times New Roman" w:hAnsi="Times New Roman" w:cs="Times New Roman"/>
          <w:b/>
          <w:bCs/>
          <w:sz w:val="24"/>
          <w:szCs w:val="24"/>
          <w:lang w:val="ro-RO"/>
        </w:rPr>
        <w:t>.</w:t>
      </w:r>
    </w:p>
    <w:p w:rsidR="000A15F0" w:rsidRPr="00AA5B21" w:rsidRDefault="000A15F0" w:rsidP="00001924">
      <w:pPr>
        <w:autoSpaceDE w:val="0"/>
        <w:autoSpaceDN w:val="0"/>
        <w:adjustRightInd w:val="0"/>
        <w:spacing w:after="0" w:line="240" w:lineRule="auto"/>
        <w:ind w:right="-10"/>
        <w:jc w:val="both"/>
        <w:rPr>
          <w:rFonts w:ascii="Times New Roman" w:hAnsi="Times New Roman" w:cs="Times New Roman"/>
          <w:b/>
          <w:color w:val="000000" w:themeColor="text1"/>
          <w:sz w:val="24"/>
          <w:szCs w:val="24"/>
          <w:lang w:val="ro-RO"/>
        </w:rPr>
      </w:pPr>
      <w:r w:rsidRPr="00AA5B21">
        <w:rPr>
          <w:rFonts w:ascii="Times New Roman" w:hAnsi="Times New Roman" w:cs="Times New Roman"/>
          <w:b/>
          <w:color w:val="000000"/>
          <w:sz w:val="24"/>
          <w:szCs w:val="24"/>
          <w:lang w:val="ro-RO"/>
        </w:rPr>
        <w:t xml:space="preserve">          </w:t>
      </w:r>
      <w:r w:rsidRPr="00AA5B21">
        <w:rPr>
          <w:rFonts w:ascii="Times New Roman" w:hAnsi="Times New Roman" w:cs="Times New Roman"/>
          <w:b/>
          <w:color w:val="000000" w:themeColor="text1"/>
          <w:sz w:val="24"/>
          <w:szCs w:val="24"/>
          <w:lang w:val="ro-RO"/>
        </w:rPr>
        <w:t xml:space="preserve">După întocmirea procesului verbal de constatare a respectării tuturor condițiilor de realizare a proiectului, societatea care va desfășura activitatea în urma implementării acestuia, are obligația de a solicita și obține </w:t>
      </w:r>
      <w:r w:rsidR="00A4087C" w:rsidRPr="00AA5B21">
        <w:rPr>
          <w:rFonts w:ascii="Times New Roman" w:hAnsi="Times New Roman" w:cs="Times New Roman"/>
          <w:b/>
          <w:color w:val="000000" w:themeColor="text1"/>
          <w:sz w:val="24"/>
          <w:szCs w:val="24"/>
          <w:lang w:val="ro-RO"/>
        </w:rPr>
        <w:t xml:space="preserve">revizuirea </w:t>
      </w:r>
      <w:r w:rsidRPr="00AA5B21">
        <w:rPr>
          <w:rFonts w:ascii="Times New Roman" w:hAnsi="Times New Roman" w:cs="Times New Roman"/>
          <w:b/>
          <w:color w:val="000000" w:themeColor="text1"/>
          <w:sz w:val="24"/>
          <w:szCs w:val="24"/>
          <w:lang w:val="ro-RO"/>
        </w:rPr>
        <w:t>autorizaț</w:t>
      </w:r>
      <w:r w:rsidR="00642A54" w:rsidRPr="00AA5B21">
        <w:rPr>
          <w:rFonts w:ascii="Times New Roman" w:hAnsi="Times New Roman" w:cs="Times New Roman"/>
          <w:b/>
          <w:color w:val="000000" w:themeColor="text1"/>
          <w:sz w:val="24"/>
          <w:szCs w:val="24"/>
          <w:lang w:val="ro-RO"/>
        </w:rPr>
        <w:t>i</w:t>
      </w:r>
      <w:r w:rsidR="00A4087C" w:rsidRPr="00AA5B21">
        <w:rPr>
          <w:rFonts w:ascii="Times New Roman" w:hAnsi="Times New Roman" w:cs="Times New Roman"/>
          <w:b/>
          <w:color w:val="000000" w:themeColor="text1"/>
          <w:sz w:val="24"/>
          <w:szCs w:val="24"/>
          <w:lang w:val="ro-RO"/>
        </w:rPr>
        <w:t xml:space="preserve">ei  </w:t>
      </w:r>
      <w:r w:rsidR="00642A54" w:rsidRPr="00AA5B21">
        <w:rPr>
          <w:rFonts w:ascii="Times New Roman" w:hAnsi="Times New Roman" w:cs="Times New Roman"/>
          <w:b/>
          <w:color w:val="000000" w:themeColor="text1"/>
          <w:sz w:val="24"/>
          <w:szCs w:val="24"/>
          <w:lang w:val="ro-RO"/>
        </w:rPr>
        <w:t>de mediu</w:t>
      </w:r>
      <w:r w:rsidRPr="00AA5B21">
        <w:rPr>
          <w:rFonts w:ascii="Times New Roman" w:hAnsi="Times New Roman" w:cs="Times New Roman"/>
          <w:b/>
          <w:color w:val="000000" w:themeColor="text1"/>
          <w:sz w:val="24"/>
          <w:szCs w:val="24"/>
          <w:lang w:val="ro-RO"/>
        </w:rPr>
        <w:t>.</w:t>
      </w:r>
    </w:p>
    <w:p w:rsidR="003546CA" w:rsidRPr="00AA5B21" w:rsidRDefault="003546CA" w:rsidP="00001924">
      <w:pPr>
        <w:spacing w:after="0" w:line="240" w:lineRule="auto"/>
        <w:ind w:right="-10"/>
        <w:contextualSpacing/>
        <w:jc w:val="both"/>
        <w:rPr>
          <w:rFonts w:ascii="Times New Roman" w:eastAsia="MS Mincho" w:hAnsi="Times New Roman" w:cs="Times New Roman"/>
          <w:sz w:val="24"/>
          <w:szCs w:val="24"/>
          <w:lang w:val="ro-RO" w:eastAsia="ja-JP" w:bidi="he-IL"/>
        </w:rPr>
      </w:pPr>
      <w:r w:rsidRPr="00AA5B21">
        <w:rPr>
          <w:rFonts w:ascii="Times New Roman" w:eastAsia="Times New Roman" w:hAnsi="Times New Roman" w:cs="Times New Roman"/>
          <w:sz w:val="24"/>
          <w:szCs w:val="24"/>
          <w:lang w:val="ro-RO"/>
        </w:rPr>
        <w:t xml:space="preserve">         </w:t>
      </w:r>
      <w:r w:rsidRPr="00AA5B21">
        <w:rPr>
          <w:rFonts w:ascii="Times New Roman" w:eastAsia="MS Mincho" w:hAnsi="Times New Roman" w:cs="Times New Roman"/>
          <w:sz w:val="24"/>
          <w:szCs w:val="24"/>
          <w:lang w:val="ro-RO" w:eastAsia="ja-JP" w:bidi="he-IL"/>
        </w:rPr>
        <w:t>Prezentul act nu exonerează de răspundere titularul, proiectantul şi/sau constructorul în cazul producerii unor accidente în timpul execuției lucrărilor sau exploatării acestora.</w:t>
      </w:r>
    </w:p>
    <w:p w:rsidR="00466449" w:rsidRPr="00AA5B21" w:rsidRDefault="003546CA" w:rsidP="00001924">
      <w:pPr>
        <w:spacing w:after="0" w:line="240" w:lineRule="auto"/>
        <w:ind w:right="-10" w:firstLine="720"/>
        <w:jc w:val="both"/>
        <w:rPr>
          <w:rFonts w:ascii="Times New Roman" w:eastAsia="MS Mincho" w:hAnsi="Times New Roman" w:cs="Times New Roman"/>
          <w:bCs/>
          <w:sz w:val="24"/>
          <w:szCs w:val="24"/>
          <w:lang w:val="ro-RO" w:eastAsia="ja-JP" w:bidi="he-IL"/>
        </w:rPr>
      </w:pPr>
      <w:r w:rsidRPr="00AA5B21">
        <w:rPr>
          <w:rFonts w:ascii="Times New Roman" w:eastAsia="MS Mincho" w:hAnsi="Times New Roman" w:cs="Times New Roman"/>
          <w:bCs/>
          <w:sz w:val="24"/>
          <w:szCs w:val="24"/>
          <w:lang w:val="ro-RO" w:eastAsia="ja-JP" w:bidi="he-IL"/>
        </w:rPr>
        <w:t>Nerespectarea prevederilor prezentei decizii a A.P.M. Brașov se sanc</w:t>
      </w:r>
      <w:r w:rsidR="000B1D7C" w:rsidRPr="00AA5B21">
        <w:rPr>
          <w:rFonts w:ascii="Times New Roman" w:eastAsia="MS Mincho" w:hAnsi="Times New Roman" w:cs="Times New Roman"/>
          <w:bCs/>
          <w:sz w:val="24"/>
          <w:szCs w:val="24"/>
          <w:lang w:val="ro-RO" w:eastAsia="ja-JP" w:bidi="he-IL"/>
        </w:rPr>
        <w:t>ț</w:t>
      </w:r>
      <w:r w:rsidRPr="00AA5B21">
        <w:rPr>
          <w:rFonts w:ascii="Times New Roman" w:eastAsia="MS Mincho" w:hAnsi="Times New Roman" w:cs="Times New Roman"/>
          <w:bCs/>
          <w:sz w:val="24"/>
          <w:szCs w:val="24"/>
          <w:lang w:val="ro-RO" w:eastAsia="ja-JP" w:bidi="he-IL"/>
        </w:rPr>
        <w:t>ioneaz</w:t>
      </w:r>
      <w:r w:rsidR="000B1D7C" w:rsidRPr="00AA5B21">
        <w:rPr>
          <w:rFonts w:ascii="Times New Roman" w:eastAsia="MS Mincho" w:hAnsi="Times New Roman" w:cs="Times New Roman"/>
          <w:bCs/>
          <w:sz w:val="24"/>
          <w:szCs w:val="24"/>
          <w:lang w:val="ro-RO" w:eastAsia="ja-JP" w:bidi="he-IL"/>
        </w:rPr>
        <w:t>ă</w:t>
      </w:r>
      <w:r w:rsidRPr="00AA5B21">
        <w:rPr>
          <w:rFonts w:ascii="Times New Roman" w:eastAsia="MS Mincho" w:hAnsi="Times New Roman" w:cs="Times New Roman"/>
          <w:bCs/>
          <w:sz w:val="24"/>
          <w:szCs w:val="24"/>
          <w:lang w:val="ro-RO" w:eastAsia="ja-JP" w:bidi="he-IL"/>
        </w:rPr>
        <w:t xml:space="preserve"> conform prevederilor legale în vigoare.</w:t>
      </w:r>
    </w:p>
    <w:p w:rsidR="003546CA" w:rsidRPr="00AA5B21" w:rsidRDefault="003546CA" w:rsidP="00001924">
      <w:pPr>
        <w:spacing w:after="0" w:line="240" w:lineRule="auto"/>
        <w:ind w:right="-10"/>
        <w:contextualSpacing/>
        <w:jc w:val="both"/>
        <w:rPr>
          <w:rFonts w:ascii="Times New Roman" w:eastAsia="Times New Roman" w:hAnsi="Times New Roman" w:cs="Times New Roman"/>
          <w:bCs/>
          <w:sz w:val="24"/>
          <w:szCs w:val="24"/>
          <w:lang w:val="ro-RO"/>
        </w:rPr>
      </w:pPr>
      <w:r w:rsidRPr="00AA5B21">
        <w:rPr>
          <w:rFonts w:ascii="Times New Roman" w:eastAsia="Times New Roman" w:hAnsi="Times New Roman" w:cs="Times New Roman"/>
          <w:bCs/>
          <w:sz w:val="24"/>
          <w:szCs w:val="24"/>
          <w:lang w:val="ro-RO"/>
        </w:rPr>
        <w:t xml:space="preserve">  </w:t>
      </w:r>
      <w:r w:rsidR="00466449" w:rsidRPr="00AA5B21">
        <w:rPr>
          <w:rFonts w:ascii="Times New Roman" w:eastAsia="Times New Roman" w:hAnsi="Times New Roman" w:cs="Times New Roman"/>
          <w:bCs/>
          <w:sz w:val="24"/>
          <w:szCs w:val="24"/>
          <w:lang w:val="ro-RO"/>
        </w:rPr>
        <w:t xml:space="preserve">       </w:t>
      </w:r>
      <w:r w:rsidRPr="00AA5B21">
        <w:rPr>
          <w:rFonts w:ascii="Times New Roman" w:eastAsia="Times New Roman" w:hAnsi="Times New Roman" w:cs="Times New Roman"/>
          <w:bCs/>
          <w:sz w:val="24"/>
          <w:szCs w:val="24"/>
          <w:lang w:val="ro-RO"/>
        </w:rPr>
        <w:t>Conform prevederilor Legii nr. 292/2018:</w:t>
      </w:r>
    </w:p>
    <w:p w:rsidR="003546CA" w:rsidRPr="00AA5B21" w:rsidRDefault="003546CA" w:rsidP="00001924">
      <w:pPr>
        <w:spacing w:after="0" w:line="240" w:lineRule="auto"/>
        <w:ind w:right="-10"/>
        <w:contextualSpacing/>
        <w:jc w:val="both"/>
        <w:rPr>
          <w:rFonts w:ascii="Times New Roman" w:eastAsia="Times New Roman" w:hAnsi="Times New Roman" w:cs="Times New Roman"/>
          <w:bCs/>
          <w:sz w:val="24"/>
          <w:szCs w:val="24"/>
          <w:lang w:val="ro-RO"/>
        </w:rPr>
      </w:pPr>
      <w:r w:rsidRPr="00AA5B21">
        <w:rPr>
          <w:rFonts w:ascii="Times New Roman" w:eastAsia="Times New Roman" w:hAnsi="Times New Roman" w:cs="Times New Roman"/>
          <w:bCs/>
          <w:sz w:val="24"/>
          <w:szCs w:val="24"/>
          <w:lang w:val="ro-RO"/>
        </w:rPr>
        <w:t xml:space="preserve"> - anexa 5, art. 43, alin. (3) la finalizarea proiectelor publice </w:t>
      </w:r>
      <w:r w:rsidR="000B1D7C" w:rsidRPr="00AA5B21">
        <w:rPr>
          <w:rFonts w:ascii="Times New Roman" w:eastAsia="Times New Roman" w:hAnsi="Times New Roman" w:cs="Times New Roman"/>
          <w:bCs/>
          <w:sz w:val="24"/>
          <w:szCs w:val="24"/>
          <w:lang w:val="ro-RO"/>
        </w:rPr>
        <w:t>ș</w:t>
      </w:r>
      <w:r w:rsidRPr="00AA5B21">
        <w:rPr>
          <w:rFonts w:ascii="Times New Roman" w:eastAsia="Times New Roman" w:hAnsi="Times New Roman" w:cs="Times New Roman"/>
          <w:bCs/>
          <w:sz w:val="24"/>
          <w:szCs w:val="24"/>
          <w:lang w:val="ro-RO"/>
        </w:rPr>
        <w:t>i private care au f</w:t>
      </w:r>
      <w:r w:rsidR="000B1D7C" w:rsidRPr="00AA5B21">
        <w:rPr>
          <w:rFonts w:ascii="Times New Roman" w:eastAsia="Times New Roman" w:hAnsi="Times New Roman" w:cs="Times New Roman"/>
          <w:bCs/>
          <w:sz w:val="24"/>
          <w:szCs w:val="24"/>
          <w:lang w:val="ro-RO"/>
        </w:rPr>
        <w:t>ă</w:t>
      </w:r>
      <w:r w:rsidRPr="00AA5B21">
        <w:rPr>
          <w:rFonts w:ascii="Times New Roman" w:eastAsia="Times New Roman" w:hAnsi="Times New Roman" w:cs="Times New Roman"/>
          <w:bCs/>
          <w:sz w:val="24"/>
          <w:szCs w:val="24"/>
          <w:lang w:val="ro-RO"/>
        </w:rPr>
        <w:t>cut obiectul procedurii de evaluare a impactului asupra mediului, autoritatea competent</w:t>
      </w:r>
      <w:r w:rsidR="000B1D7C" w:rsidRPr="00AA5B21">
        <w:rPr>
          <w:rFonts w:ascii="Times New Roman" w:eastAsia="Times New Roman" w:hAnsi="Times New Roman" w:cs="Times New Roman"/>
          <w:bCs/>
          <w:sz w:val="24"/>
          <w:szCs w:val="24"/>
          <w:lang w:val="ro-RO"/>
        </w:rPr>
        <w:t>ă</w:t>
      </w:r>
      <w:r w:rsidRPr="00AA5B21">
        <w:rPr>
          <w:rFonts w:ascii="Times New Roman" w:eastAsia="Times New Roman" w:hAnsi="Times New Roman" w:cs="Times New Roman"/>
          <w:bCs/>
          <w:sz w:val="24"/>
          <w:szCs w:val="24"/>
          <w:lang w:val="ro-RO"/>
        </w:rPr>
        <w:t xml:space="preserve"> pentru protec</w:t>
      </w:r>
      <w:r w:rsidR="000B1D7C" w:rsidRPr="00AA5B21">
        <w:rPr>
          <w:rFonts w:ascii="Times New Roman" w:eastAsia="Times New Roman" w:hAnsi="Times New Roman" w:cs="Times New Roman"/>
          <w:bCs/>
          <w:sz w:val="24"/>
          <w:szCs w:val="24"/>
          <w:lang w:val="ro-RO"/>
        </w:rPr>
        <w:t>ț</w:t>
      </w:r>
      <w:r w:rsidRPr="00AA5B21">
        <w:rPr>
          <w:rFonts w:ascii="Times New Roman" w:eastAsia="Times New Roman" w:hAnsi="Times New Roman" w:cs="Times New Roman"/>
          <w:bCs/>
          <w:sz w:val="24"/>
          <w:szCs w:val="24"/>
          <w:lang w:val="ro-RO"/>
        </w:rPr>
        <w:t>ia mediului care a parcurs procedura verific</w:t>
      </w:r>
      <w:r w:rsidR="000B1D7C" w:rsidRPr="00AA5B21">
        <w:rPr>
          <w:rFonts w:ascii="Times New Roman" w:eastAsia="Times New Roman" w:hAnsi="Times New Roman" w:cs="Times New Roman"/>
          <w:bCs/>
          <w:sz w:val="24"/>
          <w:szCs w:val="24"/>
          <w:lang w:val="ro-RO"/>
        </w:rPr>
        <w:t>ă</w:t>
      </w:r>
      <w:r w:rsidRPr="00AA5B21">
        <w:rPr>
          <w:rFonts w:ascii="Times New Roman" w:eastAsia="Times New Roman" w:hAnsi="Times New Roman" w:cs="Times New Roman"/>
          <w:bCs/>
          <w:sz w:val="24"/>
          <w:szCs w:val="24"/>
          <w:lang w:val="ro-RO"/>
        </w:rPr>
        <w:t xml:space="preserve"> respectarea prevederilor deciziei etapei de </w:t>
      </w:r>
      <w:r w:rsidR="000B1D7C" w:rsidRPr="00AA5B21">
        <w:rPr>
          <w:rFonts w:ascii="Times New Roman" w:eastAsia="Times New Roman" w:hAnsi="Times New Roman" w:cs="Times New Roman"/>
          <w:bCs/>
          <w:sz w:val="24"/>
          <w:szCs w:val="24"/>
          <w:lang w:val="ro-RO"/>
        </w:rPr>
        <w:t>î</w:t>
      </w:r>
      <w:r w:rsidRPr="00AA5B21">
        <w:rPr>
          <w:rFonts w:ascii="Times New Roman" w:eastAsia="Times New Roman" w:hAnsi="Times New Roman" w:cs="Times New Roman"/>
          <w:bCs/>
          <w:sz w:val="24"/>
          <w:szCs w:val="24"/>
          <w:lang w:val="ro-RO"/>
        </w:rPr>
        <w:t xml:space="preserve">ncadrare; </w:t>
      </w:r>
    </w:p>
    <w:p w:rsidR="003546CA" w:rsidRPr="00AA5B21" w:rsidRDefault="003546CA" w:rsidP="00001924">
      <w:pPr>
        <w:spacing w:after="0" w:line="240" w:lineRule="auto"/>
        <w:ind w:right="-10"/>
        <w:contextualSpacing/>
        <w:jc w:val="both"/>
        <w:rPr>
          <w:rFonts w:ascii="Times New Roman" w:eastAsia="Times New Roman" w:hAnsi="Times New Roman" w:cs="Times New Roman"/>
          <w:bCs/>
          <w:sz w:val="24"/>
          <w:szCs w:val="24"/>
          <w:lang w:val="ro-RO"/>
        </w:rPr>
      </w:pPr>
      <w:r w:rsidRPr="00AA5B21">
        <w:rPr>
          <w:rFonts w:ascii="Times New Roman" w:eastAsia="Times New Roman" w:hAnsi="Times New Roman" w:cs="Times New Roman"/>
          <w:bCs/>
          <w:sz w:val="24"/>
          <w:szCs w:val="24"/>
          <w:lang w:val="ro-RO"/>
        </w:rPr>
        <w:t xml:space="preserve"> - anexa 5, art. 43 alin. (4) procesul - verbal </w:t>
      </w:r>
      <w:r w:rsidR="000B1D7C" w:rsidRPr="00AA5B21">
        <w:rPr>
          <w:rFonts w:ascii="Times New Roman" w:eastAsia="Times New Roman" w:hAnsi="Times New Roman" w:cs="Times New Roman"/>
          <w:bCs/>
          <w:sz w:val="24"/>
          <w:szCs w:val="24"/>
          <w:lang w:val="ro-RO"/>
        </w:rPr>
        <w:t>î</w:t>
      </w:r>
      <w:r w:rsidRPr="00AA5B21">
        <w:rPr>
          <w:rFonts w:ascii="Times New Roman" w:eastAsia="Times New Roman" w:hAnsi="Times New Roman" w:cs="Times New Roman"/>
          <w:bCs/>
          <w:sz w:val="24"/>
          <w:szCs w:val="24"/>
          <w:lang w:val="ro-RO"/>
        </w:rPr>
        <w:t xml:space="preserve">ntocmit </w:t>
      </w:r>
      <w:r w:rsidR="000B1D7C" w:rsidRPr="00AA5B21">
        <w:rPr>
          <w:rFonts w:ascii="Times New Roman" w:eastAsia="Times New Roman" w:hAnsi="Times New Roman" w:cs="Times New Roman"/>
          <w:bCs/>
          <w:sz w:val="24"/>
          <w:szCs w:val="24"/>
          <w:lang w:val="ro-RO"/>
        </w:rPr>
        <w:t>î</w:t>
      </w:r>
      <w:r w:rsidRPr="00AA5B21">
        <w:rPr>
          <w:rFonts w:ascii="Times New Roman" w:eastAsia="Times New Roman" w:hAnsi="Times New Roman" w:cs="Times New Roman"/>
          <w:bCs/>
          <w:sz w:val="24"/>
          <w:szCs w:val="24"/>
          <w:lang w:val="ro-RO"/>
        </w:rPr>
        <w:t>n situa</w:t>
      </w:r>
      <w:r w:rsidR="000B1D7C" w:rsidRPr="00AA5B21">
        <w:rPr>
          <w:rFonts w:ascii="Times New Roman" w:eastAsia="Times New Roman" w:hAnsi="Times New Roman" w:cs="Times New Roman"/>
          <w:bCs/>
          <w:sz w:val="24"/>
          <w:szCs w:val="24"/>
          <w:lang w:val="ro-RO"/>
        </w:rPr>
        <w:t>ț</w:t>
      </w:r>
      <w:r w:rsidRPr="00AA5B21">
        <w:rPr>
          <w:rFonts w:ascii="Times New Roman" w:eastAsia="Times New Roman" w:hAnsi="Times New Roman" w:cs="Times New Roman"/>
          <w:bCs/>
          <w:sz w:val="24"/>
          <w:szCs w:val="24"/>
          <w:lang w:val="ro-RO"/>
        </w:rPr>
        <w:t>ia prev</w:t>
      </w:r>
      <w:r w:rsidR="000B1D7C" w:rsidRPr="00AA5B21">
        <w:rPr>
          <w:rFonts w:ascii="Times New Roman" w:eastAsia="Times New Roman" w:hAnsi="Times New Roman" w:cs="Times New Roman"/>
          <w:bCs/>
          <w:sz w:val="24"/>
          <w:szCs w:val="24"/>
          <w:lang w:val="ro-RO"/>
        </w:rPr>
        <w:t>ă</w:t>
      </w:r>
      <w:r w:rsidRPr="00AA5B21">
        <w:rPr>
          <w:rFonts w:ascii="Times New Roman" w:eastAsia="Times New Roman" w:hAnsi="Times New Roman" w:cs="Times New Roman"/>
          <w:bCs/>
          <w:sz w:val="24"/>
          <w:szCs w:val="24"/>
          <w:lang w:val="ro-RO"/>
        </w:rPr>
        <w:t>zut</w:t>
      </w:r>
      <w:r w:rsidR="000B1D7C" w:rsidRPr="00AA5B21">
        <w:rPr>
          <w:rFonts w:ascii="Times New Roman" w:eastAsia="Times New Roman" w:hAnsi="Times New Roman" w:cs="Times New Roman"/>
          <w:bCs/>
          <w:sz w:val="24"/>
          <w:szCs w:val="24"/>
          <w:lang w:val="ro-RO"/>
        </w:rPr>
        <w:t>ă</w:t>
      </w:r>
      <w:r w:rsidRPr="00AA5B21">
        <w:rPr>
          <w:rFonts w:ascii="Times New Roman" w:eastAsia="Times New Roman" w:hAnsi="Times New Roman" w:cs="Times New Roman"/>
          <w:bCs/>
          <w:sz w:val="24"/>
          <w:szCs w:val="24"/>
          <w:lang w:val="ro-RO"/>
        </w:rPr>
        <w:t xml:space="preserve"> la alin. (3) se anexeaz</w:t>
      </w:r>
      <w:r w:rsidR="000B1D7C" w:rsidRPr="00AA5B21">
        <w:rPr>
          <w:rFonts w:ascii="Times New Roman" w:eastAsia="Times New Roman" w:hAnsi="Times New Roman" w:cs="Times New Roman"/>
          <w:bCs/>
          <w:sz w:val="24"/>
          <w:szCs w:val="24"/>
          <w:lang w:val="ro-RO"/>
        </w:rPr>
        <w:t>ă</w:t>
      </w:r>
      <w:r w:rsidRPr="00AA5B21">
        <w:rPr>
          <w:rFonts w:ascii="Times New Roman" w:eastAsia="Times New Roman" w:hAnsi="Times New Roman" w:cs="Times New Roman"/>
          <w:bCs/>
          <w:sz w:val="24"/>
          <w:szCs w:val="24"/>
          <w:lang w:val="ro-RO"/>
        </w:rPr>
        <w:t xml:space="preserve"> </w:t>
      </w:r>
      <w:r w:rsidR="000B1D7C" w:rsidRPr="00AA5B21">
        <w:rPr>
          <w:rFonts w:ascii="Times New Roman" w:eastAsia="Times New Roman" w:hAnsi="Times New Roman" w:cs="Times New Roman"/>
          <w:bCs/>
          <w:sz w:val="24"/>
          <w:szCs w:val="24"/>
          <w:lang w:val="ro-RO"/>
        </w:rPr>
        <w:t>ș</w:t>
      </w:r>
      <w:r w:rsidRPr="00AA5B21">
        <w:rPr>
          <w:rFonts w:ascii="Times New Roman" w:eastAsia="Times New Roman" w:hAnsi="Times New Roman" w:cs="Times New Roman"/>
          <w:bCs/>
          <w:sz w:val="24"/>
          <w:szCs w:val="24"/>
          <w:lang w:val="ro-RO"/>
        </w:rPr>
        <w:t>i face parte integrant</w:t>
      </w:r>
      <w:r w:rsidR="000B1D7C" w:rsidRPr="00AA5B21">
        <w:rPr>
          <w:rFonts w:ascii="Times New Roman" w:eastAsia="Times New Roman" w:hAnsi="Times New Roman" w:cs="Times New Roman"/>
          <w:bCs/>
          <w:sz w:val="24"/>
          <w:szCs w:val="24"/>
          <w:lang w:val="ro-RO"/>
        </w:rPr>
        <w:t>ă</w:t>
      </w:r>
      <w:r w:rsidRPr="00AA5B21">
        <w:rPr>
          <w:rFonts w:ascii="Times New Roman" w:eastAsia="Times New Roman" w:hAnsi="Times New Roman" w:cs="Times New Roman"/>
          <w:bCs/>
          <w:sz w:val="24"/>
          <w:szCs w:val="24"/>
          <w:lang w:val="ro-RO"/>
        </w:rPr>
        <w:t xml:space="preserve"> din procesul - verbal de recep</w:t>
      </w:r>
      <w:r w:rsidR="000B1D7C" w:rsidRPr="00AA5B21">
        <w:rPr>
          <w:rFonts w:ascii="Times New Roman" w:eastAsia="Times New Roman" w:hAnsi="Times New Roman" w:cs="Times New Roman"/>
          <w:bCs/>
          <w:sz w:val="24"/>
          <w:szCs w:val="24"/>
          <w:lang w:val="ro-RO"/>
        </w:rPr>
        <w:t>ț</w:t>
      </w:r>
      <w:r w:rsidRPr="00AA5B21">
        <w:rPr>
          <w:rFonts w:ascii="Times New Roman" w:eastAsia="Times New Roman" w:hAnsi="Times New Roman" w:cs="Times New Roman"/>
          <w:bCs/>
          <w:sz w:val="24"/>
          <w:szCs w:val="24"/>
          <w:lang w:val="ro-RO"/>
        </w:rPr>
        <w:t>ie la terminarea lucr</w:t>
      </w:r>
      <w:r w:rsidR="000B1D7C" w:rsidRPr="00AA5B21">
        <w:rPr>
          <w:rFonts w:ascii="Times New Roman" w:eastAsia="Times New Roman" w:hAnsi="Times New Roman" w:cs="Times New Roman"/>
          <w:bCs/>
          <w:sz w:val="24"/>
          <w:szCs w:val="24"/>
          <w:lang w:val="ro-RO"/>
        </w:rPr>
        <w:t>ă</w:t>
      </w:r>
      <w:r w:rsidRPr="00AA5B21">
        <w:rPr>
          <w:rFonts w:ascii="Times New Roman" w:eastAsia="Times New Roman" w:hAnsi="Times New Roman" w:cs="Times New Roman"/>
          <w:bCs/>
          <w:sz w:val="24"/>
          <w:szCs w:val="24"/>
          <w:lang w:val="ro-RO"/>
        </w:rPr>
        <w:t>rilor.</w:t>
      </w:r>
    </w:p>
    <w:p w:rsidR="003546CA" w:rsidRPr="00AA5B21" w:rsidRDefault="003546CA" w:rsidP="00001924">
      <w:pPr>
        <w:spacing w:after="0" w:line="240" w:lineRule="auto"/>
        <w:ind w:right="-10"/>
        <w:contextualSpacing/>
        <w:jc w:val="both"/>
        <w:rPr>
          <w:rFonts w:ascii="Times New Roman" w:eastAsia="Times New Roman" w:hAnsi="Times New Roman" w:cs="Times New Roman"/>
          <w:bCs/>
          <w:iCs/>
          <w:sz w:val="24"/>
          <w:szCs w:val="24"/>
          <w:lang w:val="ro-RO"/>
        </w:rPr>
      </w:pPr>
      <w:r w:rsidRPr="00AA5B21">
        <w:rPr>
          <w:rFonts w:ascii="Times New Roman" w:eastAsia="Times New Roman" w:hAnsi="Times New Roman" w:cs="Times New Roman"/>
          <w:bCs/>
          <w:sz w:val="24"/>
          <w:szCs w:val="24"/>
          <w:lang w:val="ro-RO"/>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w:t>
      </w:r>
      <w:r w:rsidR="000B1D7C" w:rsidRPr="00AA5B21">
        <w:rPr>
          <w:rFonts w:ascii="Times New Roman" w:eastAsia="Times New Roman" w:hAnsi="Times New Roman" w:cs="Times New Roman"/>
          <w:bCs/>
          <w:sz w:val="24"/>
          <w:szCs w:val="24"/>
          <w:lang w:val="ro-RO"/>
        </w:rPr>
        <w:t>ă</w:t>
      </w:r>
      <w:r w:rsidRPr="00AA5B21">
        <w:rPr>
          <w:rFonts w:ascii="Times New Roman" w:eastAsia="Times New Roman" w:hAnsi="Times New Roman" w:cs="Times New Roman"/>
          <w:bCs/>
          <w:sz w:val="24"/>
          <w:szCs w:val="24"/>
          <w:lang w:val="ro-RO"/>
        </w:rPr>
        <w:t>rii de dezvoltare</w:t>
      </w:r>
      <w:r w:rsidRPr="00AA5B21">
        <w:rPr>
          <w:rFonts w:ascii="Times New Roman" w:eastAsia="Times New Roman" w:hAnsi="Times New Roman" w:cs="Times New Roman"/>
          <w:bCs/>
          <w:iCs/>
          <w:sz w:val="24"/>
          <w:szCs w:val="24"/>
          <w:lang w:val="ro-RO"/>
        </w:rPr>
        <w:t>;</w:t>
      </w:r>
    </w:p>
    <w:p w:rsidR="003546CA" w:rsidRPr="00AA5B21" w:rsidRDefault="003546CA" w:rsidP="00001924">
      <w:pPr>
        <w:spacing w:after="0" w:line="240" w:lineRule="auto"/>
        <w:ind w:right="-10"/>
        <w:contextualSpacing/>
        <w:jc w:val="both"/>
        <w:rPr>
          <w:rFonts w:ascii="Times New Roman" w:eastAsia="Times New Roman" w:hAnsi="Times New Roman" w:cs="Times New Roman"/>
          <w:bCs/>
          <w:iCs/>
          <w:sz w:val="24"/>
          <w:szCs w:val="24"/>
          <w:lang w:val="ro-RO"/>
        </w:rPr>
      </w:pPr>
      <w:r w:rsidRPr="00AA5B21">
        <w:rPr>
          <w:rFonts w:ascii="Times New Roman" w:eastAsia="Times New Roman" w:hAnsi="Times New Roman" w:cs="Times New Roman"/>
          <w:bCs/>
          <w:iCs/>
          <w:sz w:val="24"/>
          <w:szCs w:val="24"/>
          <w:lang w:val="ro-RO"/>
        </w:rPr>
        <w:t xml:space="preserve">    -anexa 5, art. 34, alin</w:t>
      </w:r>
      <w:r w:rsidR="00ED1A47" w:rsidRPr="00AA5B21">
        <w:rPr>
          <w:rFonts w:ascii="Times New Roman" w:eastAsia="Times New Roman" w:hAnsi="Times New Roman" w:cs="Times New Roman"/>
          <w:bCs/>
          <w:iCs/>
          <w:sz w:val="24"/>
          <w:szCs w:val="24"/>
          <w:lang w:val="ro-RO"/>
        </w:rPr>
        <w:t>.</w:t>
      </w:r>
      <w:r w:rsidRPr="00AA5B21">
        <w:rPr>
          <w:rFonts w:ascii="Times New Roman" w:eastAsia="Times New Roman" w:hAnsi="Times New Roman" w:cs="Times New Roman"/>
          <w:bCs/>
          <w:iCs/>
          <w:sz w:val="24"/>
          <w:szCs w:val="24"/>
          <w:lang w:val="ro-RO"/>
        </w:rPr>
        <w:t xml:space="preserve"> (2) notificarea prev</w:t>
      </w:r>
      <w:r w:rsidR="000B1D7C" w:rsidRPr="00AA5B21">
        <w:rPr>
          <w:rFonts w:ascii="Times New Roman" w:eastAsia="Times New Roman" w:hAnsi="Times New Roman" w:cs="Times New Roman"/>
          <w:bCs/>
          <w:iCs/>
          <w:sz w:val="24"/>
          <w:szCs w:val="24"/>
          <w:lang w:val="ro-RO"/>
        </w:rPr>
        <w:t>ă</w:t>
      </w:r>
      <w:r w:rsidRPr="00AA5B21">
        <w:rPr>
          <w:rFonts w:ascii="Times New Roman" w:eastAsia="Times New Roman" w:hAnsi="Times New Roman" w:cs="Times New Roman"/>
          <w:bCs/>
          <w:iCs/>
          <w:sz w:val="24"/>
          <w:szCs w:val="24"/>
          <w:lang w:val="ro-RO"/>
        </w:rPr>
        <w:t>zut</w:t>
      </w:r>
      <w:r w:rsidR="000B1D7C" w:rsidRPr="00AA5B21">
        <w:rPr>
          <w:rFonts w:ascii="Times New Roman" w:eastAsia="Times New Roman" w:hAnsi="Times New Roman" w:cs="Times New Roman"/>
          <w:bCs/>
          <w:iCs/>
          <w:sz w:val="24"/>
          <w:szCs w:val="24"/>
          <w:lang w:val="ro-RO"/>
        </w:rPr>
        <w:t>ă</w:t>
      </w:r>
      <w:r w:rsidRPr="00AA5B21">
        <w:rPr>
          <w:rFonts w:ascii="Times New Roman" w:eastAsia="Times New Roman" w:hAnsi="Times New Roman" w:cs="Times New Roman"/>
          <w:bCs/>
          <w:iCs/>
          <w:sz w:val="24"/>
          <w:szCs w:val="24"/>
          <w:lang w:val="ro-RO"/>
        </w:rPr>
        <w:t xml:space="preserve"> la alin. (1), </w:t>
      </w:r>
      <w:r w:rsidR="000B1D7C" w:rsidRPr="00AA5B21">
        <w:rPr>
          <w:rFonts w:ascii="Times New Roman" w:eastAsia="Times New Roman" w:hAnsi="Times New Roman" w:cs="Times New Roman"/>
          <w:bCs/>
          <w:iCs/>
          <w:sz w:val="24"/>
          <w:szCs w:val="24"/>
          <w:lang w:val="ro-RO"/>
        </w:rPr>
        <w:t>î</w:t>
      </w:r>
      <w:r w:rsidRPr="00AA5B21">
        <w:rPr>
          <w:rFonts w:ascii="Times New Roman" w:eastAsia="Times New Roman" w:hAnsi="Times New Roman" w:cs="Times New Roman"/>
          <w:bCs/>
          <w:iCs/>
          <w:sz w:val="24"/>
          <w:szCs w:val="24"/>
          <w:lang w:val="ro-RO"/>
        </w:rPr>
        <w:t>nso</w:t>
      </w:r>
      <w:r w:rsidR="000B1D7C" w:rsidRPr="00AA5B21">
        <w:rPr>
          <w:rFonts w:ascii="Times New Roman" w:eastAsia="Times New Roman" w:hAnsi="Times New Roman" w:cs="Times New Roman"/>
          <w:bCs/>
          <w:iCs/>
          <w:sz w:val="24"/>
          <w:szCs w:val="24"/>
          <w:lang w:val="ro-RO"/>
        </w:rPr>
        <w:t>ț</w:t>
      </w:r>
      <w:r w:rsidRPr="00AA5B21">
        <w:rPr>
          <w:rFonts w:ascii="Times New Roman" w:eastAsia="Times New Roman" w:hAnsi="Times New Roman" w:cs="Times New Roman"/>
          <w:bCs/>
          <w:iCs/>
          <w:sz w:val="24"/>
          <w:szCs w:val="24"/>
          <w:lang w:val="ro-RO"/>
        </w:rPr>
        <w:t>it</w:t>
      </w:r>
      <w:r w:rsidR="000B1D7C" w:rsidRPr="00AA5B21">
        <w:rPr>
          <w:rFonts w:ascii="Times New Roman" w:eastAsia="Times New Roman" w:hAnsi="Times New Roman" w:cs="Times New Roman"/>
          <w:bCs/>
          <w:iCs/>
          <w:sz w:val="24"/>
          <w:szCs w:val="24"/>
          <w:lang w:val="ro-RO"/>
        </w:rPr>
        <w:t>ă</w:t>
      </w:r>
      <w:r w:rsidRPr="00AA5B21">
        <w:rPr>
          <w:rFonts w:ascii="Times New Roman" w:eastAsia="Times New Roman" w:hAnsi="Times New Roman" w:cs="Times New Roman"/>
          <w:bCs/>
          <w:iCs/>
          <w:sz w:val="24"/>
          <w:szCs w:val="24"/>
          <w:lang w:val="ro-RO"/>
        </w:rPr>
        <w:t xml:space="preserve"> de raportul de verificare </w:t>
      </w:r>
      <w:r w:rsidR="000B1D7C" w:rsidRPr="00AA5B21">
        <w:rPr>
          <w:rFonts w:ascii="Times New Roman" w:eastAsia="Times New Roman" w:hAnsi="Times New Roman" w:cs="Times New Roman"/>
          <w:bCs/>
          <w:iCs/>
          <w:sz w:val="24"/>
          <w:szCs w:val="24"/>
          <w:lang w:val="ro-RO"/>
        </w:rPr>
        <w:t>î</w:t>
      </w:r>
      <w:r w:rsidRPr="00AA5B21">
        <w:rPr>
          <w:rFonts w:ascii="Times New Roman" w:eastAsia="Times New Roman" w:hAnsi="Times New Roman" w:cs="Times New Roman"/>
          <w:bCs/>
          <w:iCs/>
          <w:sz w:val="24"/>
          <w:szCs w:val="24"/>
          <w:lang w:val="ro-RO"/>
        </w:rPr>
        <w:t xml:space="preserve">ntocmit </w:t>
      </w:r>
      <w:r w:rsidR="000B1D7C" w:rsidRPr="00AA5B21">
        <w:rPr>
          <w:rFonts w:ascii="Times New Roman" w:eastAsia="Times New Roman" w:hAnsi="Times New Roman" w:cs="Times New Roman"/>
          <w:bCs/>
          <w:iCs/>
          <w:sz w:val="24"/>
          <w:szCs w:val="24"/>
          <w:lang w:val="ro-RO"/>
        </w:rPr>
        <w:t>î</w:t>
      </w:r>
      <w:r w:rsidRPr="00AA5B21">
        <w:rPr>
          <w:rFonts w:ascii="Times New Roman" w:eastAsia="Times New Roman" w:hAnsi="Times New Roman" w:cs="Times New Roman"/>
          <w:bCs/>
          <w:iCs/>
          <w:sz w:val="24"/>
          <w:szCs w:val="24"/>
          <w:lang w:val="ro-RO"/>
        </w:rPr>
        <w:t>n conformitate cu prevederile art. 20 alin. (2) lit. a) din Legea nr. 292/2018 de c</w:t>
      </w:r>
      <w:r w:rsidR="000B1D7C" w:rsidRPr="00AA5B21">
        <w:rPr>
          <w:rFonts w:ascii="Times New Roman" w:eastAsia="Times New Roman" w:hAnsi="Times New Roman" w:cs="Times New Roman"/>
          <w:bCs/>
          <w:iCs/>
          <w:sz w:val="24"/>
          <w:szCs w:val="24"/>
          <w:lang w:val="ro-RO"/>
        </w:rPr>
        <w:t>ă</w:t>
      </w:r>
      <w:r w:rsidRPr="00AA5B21">
        <w:rPr>
          <w:rFonts w:ascii="Times New Roman" w:eastAsia="Times New Roman" w:hAnsi="Times New Roman" w:cs="Times New Roman"/>
          <w:bCs/>
          <w:iCs/>
          <w:sz w:val="24"/>
          <w:szCs w:val="24"/>
          <w:lang w:val="ro-RO"/>
        </w:rPr>
        <w:t xml:space="preserve">tre verificatorul de proiecte atestat </w:t>
      </w:r>
      <w:r w:rsidR="000B1D7C" w:rsidRPr="00AA5B21">
        <w:rPr>
          <w:rFonts w:ascii="Times New Roman" w:eastAsia="Times New Roman" w:hAnsi="Times New Roman" w:cs="Times New Roman"/>
          <w:bCs/>
          <w:iCs/>
          <w:sz w:val="24"/>
          <w:szCs w:val="24"/>
          <w:lang w:val="ro-RO"/>
        </w:rPr>
        <w:t>î</w:t>
      </w:r>
      <w:r w:rsidRPr="00AA5B21">
        <w:rPr>
          <w:rFonts w:ascii="Times New Roman" w:eastAsia="Times New Roman" w:hAnsi="Times New Roman" w:cs="Times New Roman"/>
          <w:bCs/>
          <w:iCs/>
          <w:sz w:val="24"/>
          <w:szCs w:val="24"/>
          <w:lang w:val="ro-RO"/>
        </w:rPr>
        <w:t>n condi</w:t>
      </w:r>
      <w:r w:rsidR="000B1D7C" w:rsidRPr="00AA5B21">
        <w:rPr>
          <w:rFonts w:ascii="Times New Roman" w:eastAsia="Times New Roman" w:hAnsi="Times New Roman" w:cs="Times New Roman"/>
          <w:bCs/>
          <w:iCs/>
          <w:sz w:val="24"/>
          <w:szCs w:val="24"/>
          <w:lang w:val="ro-RO"/>
        </w:rPr>
        <w:t>ț</w:t>
      </w:r>
      <w:r w:rsidRPr="00AA5B21">
        <w:rPr>
          <w:rFonts w:ascii="Times New Roman" w:eastAsia="Times New Roman" w:hAnsi="Times New Roman" w:cs="Times New Roman"/>
          <w:bCs/>
          <w:iCs/>
          <w:sz w:val="24"/>
          <w:szCs w:val="24"/>
          <w:lang w:val="ro-RO"/>
        </w:rPr>
        <w:t>iile legii pentru cerin</w:t>
      </w:r>
      <w:r w:rsidR="000B1D7C" w:rsidRPr="00AA5B21">
        <w:rPr>
          <w:rFonts w:ascii="Times New Roman" w:eastAsia="Times New Roman" w:hAnsi="Times New Roman" w:cs="Times New Roman"/>
          <w:bCs/>
          <w:iCs/>
          <w:sz w:val="24"/>
          <w:szCs w:val="24"/>
          <w:lang w:val="ro-RO"/>
        </w:rPr>
        <w:t>ț</w:t>
      </w:r>
      <w:r w:rsidRPr="00AA5B21">
        <w:rPr>
          <w:rFonts w:ascii="Times New Roman" w:eastAsia="Times New Roman" w:hAnsi="Times New Roman" w:cs="Times New Roman"/>
          <w:bCs/>
          <w:iCs/>
          <w:sz w:val="24"/>
          <w:szCs w:val="24"/>
          <w:lang w:val="ro-RO"/>
        </w:rPr>
        <w:t>a esen</w:t>
      </w:r>
      <w:r w:rsidR="000B1D7C" w:rsidRPr="00AA5B21">
        <w:rPr>
          <w:rFonts w:ascii="Times New Roman" w:eastAsia="Times New Roman" w:hAnsi="Times New Roman" w:cs="Times New Roman"/>
          <w:bCs/>
          <w:iCs/>
          <w:sz w:val="24"/>
          <w:szCs w:val="24"/>
          <w:lang w:val="ro-RO"/>
        </w:rPr>
        <w:t>ț</w:t>
      </w:r>
      <w:r w:rsidRPr="00AA5B21">
        <w:rPr>
          <w:rFonts w:ascii="Times New Roman" w:eastAsia="Times New Roman" w:hAnsi="Times New Roman" w:cs="Times New Roman"/>
          <w:bCs/>
          <w:iCs/>
          <w:sz w:val="24"/>
          <w:szCs w:val="24"/>
          <w:lang w:val="ro-RO"/>
        </w:rPr>
        <w:t>ial</w:t>
      </w:r>
      <w:r w:rsidR="000B1D7C" w:rsidRPr="00AA5B21">
        <w:rPr>
          <w:rFonts w:ascii="Times New Roman" w:eastAsia="Times New Roman" w:hAnsi="Times New Roman" w:cs="Times New Roman"/>
          <w:bCs/>
          <w:iCs/>
          <w:sz w:val="24"/>
          <w:szCs w:val="24"/>
          <w:lang w:val="ro-RO"/>
        </w:rPr>
        <w:t>ă</w:t>
      </w:r>
      <w:r w:rsidRPr="00AA5B21">
        <w:rPr>
          <w:rFonts w:ascii="Times New Roman" w:eastAsia="Times New Roman" w:hAnsi="Times New Roman" w:cs="Times New Roman"/>
          <w:bCs/>
          <w:iCs/>
          <w:sz w:val="24"/>
          <w:szCs w:val="24"/>
          <w:lang w:val="ro-RO"/>
        </w:rPr>
        <w:t xml:space="preserve"> D) igien</w:t>
      </w:r>
      <w:r w:rsidR="000B1D7C" w:rsidRPr="00AA5B21">
        <w:rPr>
          <w:rFonts w:ascii="Times New Roman" w:eastAsia="Times New Roman" w:hAnsi="Times New Roman" w:cs="Times New Roman"/>
          <w:bCs/>
          <w:iCs/>
          <w:sz w:val="24"/>
          <w:szCs w:val="24"/>
          <w:lang w:val="ro-RO"/>
        </w:rPr>
        <w:t>ă</w:t>
      </w:r>
      <w:r w:rsidRPr="00AA5B21">
        <w:rPr>
          <w:rFonts w:ascii="Times New Roman" w:eastAsia="Times New Roman" w:hAnsi="Times New Roman" w:cs="Times New Roman"/>
          <w:bCs/>
          <w:iCs/>
          <w:sz w:val="24"/>
          <w:szCs w:val="24"/>
          <w:lang w:val="ro-RO"/>
        </w:rPr>
        <w:t>, s</w:t>
      </w:r>
      <w:r w:rsidR="000B1D7C" w:rsidRPr="00AA5B21">
        <w:rPr>
          <w:rFonts w:ascii="Times New Roman" w:eastAsia="Times New Roman" w:hAnsi="Times New Roman" w:cs="Times New Roman"/>
          <w:bCs/>
          <w:iCs/>
          <w:sz w:val="24"/>
          <w:szCs w:val="24"/>
          <w:lang w:val="ro-RO"/>
        </w:rPr>
        <w:t>ă</w:t>
      </w:r>
      <w:r w:rsidRPr="00AA5B21">
        <w:rPr>
          <w:rFonts w:ascii="Times New Roman" w:eastAsia="Times New Roman" w:hAnsi="Times New Roman" w:cs="Times New Roman"/>
          <w:bCs/>
          <w:iCs/>
          <w:sz w:val="24"/>
          <w:szCs w:val="24"/>
          <w:lang w:val="ro-RO"/>
        </w:rPr>
        <w:t>n</w:t>
      </w:r>
      <w:r w:rsidR="000B1D7C" w:rsidRPr="00AA5B21">
        <w:rPr>
          <w:rFonts w:ascii="Times New Roman" w:eastAsia="Times New Roman" w:hAnsi="Times New Roman" w:cs="Times New Roman"/>
          <w:bCs/>
          <w:iCs/>
          <w:sz w:val="24"/>
          <w:szCs w:val="24"/>
          <w:lang w:val="ro-RO"/>
        </w:rPr>
        <w:t>ă</w:t>
      </w:r>
      <w:r w:rsidRPr="00AA5B21">
        <w:rPr>
          <w:rFonts w:ascii="Times New Roman" w:eastAsia="Times New Roman" w:hAnsi="Times New Roman" w:cs="Times New Roman"/>
          <w:bCs/>
          <w:iCs/>
          <w:sz w:val="24"/>
          <w:szCs w:val="24"/>
          <w:lang w:val="ro-RO"/>
        </w:rPr>
        <w:t xml:space="preserve">tate </w:t>
      </w:r>
      <w:r w:rsidR="000B1D7C" w:rsidRPr="00AA5B21">
        <w:rPr>
          <w:rFonts w:ascii="Times New Roman" w:eastAsia="Times New Roman" w:hAnsi="Times New Roman" w:cs="Times New Roman"/>
          <w:bCs/>
          <w:iCs/>
          <w:sz w:val="24"/>
          <w:szCs w:val="24"/>
          <w:lang w:val="ro-RO"/>
        </w:rPr>
        <w:t>ș</w:t>
      </w:r>
      <w:r w:rsidRPr="00AA5B21">
        <w:rPr>
          <w:rFonts w:ascii="Times New Roman" w:eastAsia="Times New Roman" w:hAnsi="Times New Roman" w:cs="Times New Roman"/>
          <w:bCs/>
          <w:iCs/>
          <w:sz w:val="24"/>
          <w:szCs w:val="24"/>
          <w:lang w:val="ro-RO"/>
        </w:rPr>
        <w:t xml:space="preserve">i mediu </w:t>
      </w:r>
      <w:r w:rsidR="000B1D7C" w:rsidRPr="00AA5B21">
        <w:rPr>
          <w:rFonts w:ascii="Times New Roman" w:eastAsia="Times New Roman" w:hAnsi="Times New Roman" w:cs="Times New Roman"/>
          <w:bCs/>
          <w:iCs/>
          <w:sz w:val="24"/>
          <w:szCs w:val="24"/>
          <w:lang w:val="ro-RO"/>
        </w:rPr>
        <w:t>î</w:t>
      </w:r>
      <w:r w:rsidRPr="00AA5B21">
        <w:rPr>
          <w:rFonts w:ascii="Times New Roman" w:eastAsia="Times New Roman" w:hAnsi="Times New Roman" w:cs="Times New Roman"/>
          <w:bCs/>
          <w:iCs/>
          <w:sz w:val="24"/>
          <w:szCs w:val="24"/>
          <w:lang w:val="ro-RO"/>
        </w:rPr>
        <w:t>nconjur</w:t>
      </w:r>
      <w:r w:rsidR="000B1D7C" w:rsidRPr="00AA5B21">
        <w:rPr>
          <w:rFonts w:ascii="Times New Roman" w:eastAsia="Times New Roman" w:hAnsi="Times New Roman" w:cs="Times New Roman"/>
          <w:bCs/>
          <w:iCs/>
          <w:sz w:val="24"/>
          <w:szCs w:val="24"/>
          <w:lang w:val="ro-RO"/>
        </w:rPr>
        <w:t>ă</w:t>
      </w:r>
      <w:r w:rsidRPr="00AA5B21">
        <w:rPr>
          <w:rFonts w:ascii="Times New Roman" w:eastAsia="Times New Roman" w:hAnsi="Times New Roman" w:cs="Times New Roman"/>
          <w:bCs/>
          <w:iCs/>
          <w:sz w:val="24"/>
          <w:szCs w:val="24"/>
          <w:lang w:val="ro-RO"/>
        </w:rPr>
        <w:t>tor prev</w:t>
      </w:r>
      <w:r w:rsidR="000B1D7C" w:rsidRPr="00AA5B21">
        <w:rPr>
          <w:rFonts w:ascii="Times New Roman" w:eastAsia="Times New Roman" w:hAnsi="Times New Roman" w:cs="Times New Roman"/>
          <w:bCs/>
          <w:iCs/>
          <w:sz w:val="24"/>
          <w:szCs w:val="24"/>
          <w:lang w:val="ro-RO"/>
        </w:rPr>
        <w:t>ă</w:t>
      </w:r>
      <w:r w:rsidRPr="00AA5B21">
        <w:rPr>
          <w:rFonts w:ascii="Times New Roman" w:eastAsia="Times New Roman" w:hAnsi="Times New Roman" w:cs="Times New Roman"/>
          <w:bCs/>
          <w:iCs/>
          <w:sz w:val="24"/>
          <w:szCs w:val="24"/>
          <w:lang w:val="ro-RO"/>
        </w:rPr>
        <w:t>zut</w:t>
      </w:r>
      <w:r w:rsidR="000B1D7C" w:rsidRPr="00AA5B21">
        <w:rPr>
          <w:rFonts w:ascii="Times New Roman" w:eastAsia="Times New Roman" w:hAnsi="Times New Roman" w:cs="Times New Roman"/>
          <w:bCs/>
          <w:iCs/>
          <w:sz w:val="24"/>
          <w:szCs w:val="24"/>
          <w:lang w:val="ro-RO"/>
        </w:rPr>
        <w:t>ă</w:t>
      </w:r>
      <w:r w:rsidRPr="00AA5B21">
        <w:rPr>
          <w:rFonts w:ascii="Times New Roman" w:eastAsia="Times New Roman" w:hAnsi="Times New Roman" w:cs="Times New Roman"/>
          <w:bCs/>
          <w:iCs/>
          <w:sz w:val="24"/>
          <w:szCs w:val="24"/>
          <w:lang w:val="ro-RO"/>
        </w:rPr>
        <w:t xml:space="preserve"> la art. 3 din Ordinul ministrului dezvolt</w:t>
      </w:r>
      <w:r w:rsidR="000B1D7C" w:rsidRPr="00AA5B21">
        <w:rPr>
          <w:rFonts w:ascii="Times New Roman" w:eastAsia="Times New Roman" w:hAnsi="Times New Roman" w:cs="Times New Roman"/>
          <w:bCs/>
          <w:iCs/>
          <w:sz w:val="24"/>
          <w:szCs w:val="24"/>
          <w:lang w:val="ro-RO"/>
        </w:rPr>
        <w:t>ă</w:t>
      </w:r>
      <w:r w:rsidRPr="00AA5B21">
        <w:rPr>
          <w:rFonts w:ascii="Times New Roman" w:eastAsia="Times New Roman" w:hAnsi="Times New Roman" w:cs="Times New Roman"/>
          <w:bCs/>
          <w:iCs/>
          <w:sz w:val="24"/>
          <w:szCs w:val="24"/>
          <w:lang w:val="ro-RO"/>
        </w:rPr>
        <w:t xml:space="preserve">rii regionale </w:t>
      </w:r>
      <w:r w:rsidR="000B1D7C" w:rsidRPr="00AA5B21">
        <w:rPr>
          <w:rFonts w:ascii="Times New Roman" w:eastAsia="Times New Roman" w:hAnsi="Times New Roman" w:cs="Times New Roman"/>
          <w:bCs/>
          <w:iCs/>
          <w:sz w:val="24"/>
          <w:szCs w:val="24"/>
          <w:lang w:val="ro-RO"/>
        </w:rPr>
        <w:t>ș</w:t>
      </w:r>
      <w:r w:rsidRPr="00AA5B21">
        <w:rPr>
          <w:rFonts w:ascii="Times New Roman" w:eastAsia="Times New Roman" w:hAnsi="Times New Roman" w:cs="Times New Roman"/>
          <w:bCs/>
          <w:iCs/>
          <w:sz w:val="24"/>
          <w:szCs w:val="24"/>
          <w:lang w:val="ro-RO"/>
        </w:rPr>
        <w:t>i administra</w:t>
      </w:r>
      <w:r w:rsidR="000B1D7C" w:rsidRPr="00AA5B21">
        <w:rPr>
          <w:rFonts w:ascii="Times New Roman" w:eastAsia="Times New Roman" w:hAnsi="Times New Roman" w:cs="Times New Roman"/>
          <w:bCs/>
          <w:iCs/>
          <w:sz w:val="24"/>
          <w:szCs w:val="24"/>
          <w:lang w:val="ro-RO"/>
        </w:rPr>
        <w:t>ț</w:t>
      </w:r>
      <w:r w:rsidRPr="00AA5B21">
        <w:rPr>
          <w:rFonts w:ascii="Times New Roman" w:eastAsia="Times New Roman" w:hAnsi="Times New Roman" w:cs="Times New Roman"/>
          <w:bCs/>
          <w:iCs/>
          <w:sz w:val="24"/>
          <w:szCs w:val="24"/>
          <w:lang w:val="ro-RO"/>
        </w:rPr>
        <w:t>iei publice nr. 2264/2018 sau dup</w:t>
      </w:r>
      <w:r w:rsidR="000B1D7C" w:rsidRPr="00AA5B21">
        <w:rPr>
          <w:rFonts w:ascii="Times New Roman" w:eastAsia="Times New Roman" w:hAnsi="Times New Roman" w:cs="Times New Roman"/>
          <w:bCs/>
          <w:iCs/>
          <w:sz w:val="24"/>
          <w:szCs w:val="24"/>
          <w:lang w:val="ro-RO"/>
        </w:rPr>
        <w:t>ă</w:t>
      </w:r>
      <w:r w:rsidRPr="00AA5B21">
        <w:rPr>
          <w:rFonts w:ascii="Times New Roman" w:eastAsia="Times New Roman" w:hAnsi="Times New Roman" w:cs="Times New Roman"/>
          <w:bCs/>
          <w:iCs/>
          <w:sz w:val="24"/>
          <w:szCs w:val="24"/>
          <w:lang w:val="ro-RO"/>
        </w:rPr>
        <w:t xml:space="preserve"> caz de punctul de vedere al autorit</w:t>
      </w:r>
      <w:r w:rsidR="000B1D7C" w:rsidRPr="00AA5B21">
        <w:rPr>
          <w:rFonts w:ascii="Times New Roman" w:eastAsia="Times New Roman" w:hAnsi="Times New Roman" w:cs="Times New Roman"/>
          <w:bCs/>
          <w:iCs/>
          <w:sz w:val="24"/>
          <w:szCs w:val="24"/>
          <w:lang w:val="ro-RO"/>
        </w:rPr>
        <w:t>ăț</w:t>
      </w:r>
      <w:r w:rsidRPr="00AA5B21">
        <w:rPr>
          <w:rFonts w:ascii="Times New Roman" w:eastAsia="Times New Roman" w:hAnsi="Times New Roman" w:cs="Times New Roman"/>
          <w:bCs/>
          <w:iCs/>
          <w:sz w:val="24"/>
          <w:szCs w:val="24"/>
          <w:lang w:val="ro-RO"/>
        </w:rPr>
        <w:t>ii competente emitente a aprob</w:t>
      </w:r>
      <w:r w:rsidR="000B1D7C" w:rsidRPr="00AA5B21">
        <w:rPr>
          <w:rFonts w:ascii="Times New Roman" w:eastAsia="Times New Roman" w:hAnsi="Times New Roman" w:cs="Times New Roman"/>
          <w:bCs/>
          <w:iCs/>
          <w:sz w:val="24"/>
          <w:szCs w:val="24"/>
          <w:lang w:val="ro-RO"/>
        </w:rPr>
        <w:t>ă</w:t>
      </w:r>
      <w:r w:rsidRPr="00AA5B21">
        <w:rPr>
          <w:rFonts w:ascii="Times New Roman" w:eastAsia="Times New Roman" w:hAnsi="Times New Roman" w:cs="Times New Roman"/>
          <w:bCs/>
          <w:iCs/>
          <w:sz w:val="24"/>
          <w:szCs w:val="24"/>
          <w:lang w:val="ro-RO"/>
        </w:rPr>
        <w:t>rii de dezvoltare conform art. 20 alin. (2) lit. b) din Legea nr. 292/2018, se depune în termen de 10 zile de la data apari</w:t>
      </w:r>
      <w:r w:rsidR="000B1D7C" w:rsidRPr="00AA5B21">
        <w:rPr>
          <w:rFonts w:ascii="Times New Roman" w:eastAsia="Times New Roman" w:hAnsi="Times New Roman" w:cs="Times New Roman"/>
          <w:bCs/>
          <w:iCs/>
          <w:sz w:val="24"/>
          <w:szCs w:val="24"/>
          <w:lang w:val="ro-RO"/>
        </w:rPr>
        <w:t>ț</w:t>
      </w:r>
      <w:r w:rsidRPr="00AA5B21">
        <w:rPr>
          <w:rFonts w:ascii="Times New Roman" w:eastAsia="Times New Roman" w:hAnsi="Times New Roman" w:cs="Times New Roman"/>
          <w:bCs/>
          <w:iCs/>
          <w:sz w:val="24"/>
          <w:szCs w:val="24"/>
          <w:lang w:val="ro-RO"/>
        </w:rPr>
        <w:t>iei necesit</w:t>
      </w:r>
      <w:r w:rsidR="000B1D7C" w:rsidRPr="00AA5B21">
        <w:rPr>
          <w:rFonts w:ascii="Times New Roman" w:eastAsia="Times New Roman" w:hAnsi="Times New Roman" w:cs="Times New Roman"/>
          <w:bCs/>
          <w:iCs/>
          <w:sz w:val="24"/>
          <w:szCs w:val="24"/>
          <w:lang w:val="ro-RO"/>
        </w:rPr>
        <w:t>ăț</w:t>
      </w:r>
      <w:r w:rsidRPr="00AA5B21">
        <w:rPr>
          <w:rFonts w:ascii="Times New Roman" w:eastAsia="Times New Roman" w:hAnsi="Times New Roman" w:cs="Times New Roman"/>
          <w:bCs/>
          <w:iCs/>
          <w:sz w:val="24"/>
          <w:szCs w:val="24"/>
          <w:lang w:val="ro-RO"/>
        </w:rPr>
        <w:t>ii modific</w:t>
      </w:r>
      <w:r w:rsidR="000B1D7C" w:rsidRPr="00AA5B21">
        <w:rPr>
          <w:rFonts w:ascii="Times New Roman" w:eastAsia="Times New Roman" w:hAnsi="Times New Roman" w:cs="Times New Roman"/>
          <w:bCs/>
          <w:iCs/>
          <w:sz w:val="24"/>
          <w:szCs w:val="24"/>
          <w:lang w:val="ro-RO"/>
        </w:rPr>
        <w:t>ă</w:t>
      </w:r>
      <w:r w:rsidRPr="00AA5B21">
        <w:rPr>
          <w:rFonts w:ascii="Times New Roman" w:eastAsia="Times New Roman" w:hAnsi="Times New Roman" w:cs="Times New Roman"/>
          <w:bCs/>
          <w:iCs/>
          <w:sz w:val="24"/>
          <w:szCs w:val="24"/>
          <w:lang w:val="ro-RO"/>
        </w:rPr>
        <w:t xml:space="preserve">rii/extinderii; </w:t>
      </w:r>
    </w:p>
    <w:p w:rsidR="003546CA" w:rsidRPr="00AA5B21" w:rsidRDefault="003546CA" w:rsidP="00001924">
      <w:pPr>
        <w:spacing w:after="0" w:line="240" w:lineRule="auto"/>
        <w:ind w:right="-10"/>
        <w:contextualSpacing/>
        <w:jc w:val="both"/>
        <w:rPr>
          <w:rFonts w:ascii="Times New Roman" w:eastAsia="Times New Roman" w:hAnsi="Times New Roman" w:cs="Times New Roman"/>
          <w:sz w:val="24"/>
          <w:szCs w:val="24"/>
          <w:lang w:val="ro-RO"/>
        </w:rPr>
      </w:pPr>
      <w:r w:rsidRPr="00AA5B21">
        <w:rPr>
          <w:rFonts w:ascii="Times New Roman" w:eastAsia="Times New Roman" w:hAnsi="Times New Roman" w:cs="Times New Roman"/>
          <w:bCs/>
          <w:iCs/>
          <w:sz w:val="24"/>
          <w:szCs w:val="24"/>
          <w:lang w:val="ro-RO"/>
        </w:rPr>
        <w:t xml:space="preserve">   -art. 18, alin. (13 ) </w:t>
      </w:r>
      <w:r w:rsidR="000B1D7C" w:rsidRPr="00AA5B21">
        <w:rPr>
          <w:rFonts w:ascii="Times New Roman" w:eastAsia="Times New Roman" w:hAnsi="Times New Roman" w:cs="Times New Roman"/>
          <w:bCs/>
          <w:iCs/>
          <w:sz w:val="24"/>
          <w:szCs w:val="24"/>
          <w:lang w:val="ro-RO"/>
        </w:rPr>
        <w:t>î</w:t>
      </w:r>
      <w:r w:rsidRPr="00AA5B21">
        <w:rPr>
          <w:rFonts w:ascii="Times New Roman" w:eastAsia="Times New Roman" w:hAnsi="Times New Roman" w:cs="Times New Roman"/>
          <w:bCs/>
          <w:iCs/>
          <w:sz w:val="24"/>
          <w:szCs w:val="24"/>
          <w:lang w:val="ro-RO"/>
        </w:rPr>
        <w:t xml:space="preserve">n cazul </w:t>
      </w:r>
      <w:r w:rsidR="000B1D7C" w:rsidRPr="00AA5B21">
        <w:rPr>
          <w:rFonts w:ascii="Times New Roman" w:eastAsia="Times New Roman" w:hAnsi="Times New Roman" w:cs="Times New Roman"/>
          <w:bCs/>
          <w:iCs/>
          <w:sz w:val="24"/>
          <w:szCs w:val="24"/>
          <w:lang w:val="ro-RO"/>
        </w:rPr>
        <w:t>î</w:t>
      </w:r>
      <w:r w:rsidRPr="00AA5B21">
        <w:rPr>
          <w:rFonts w:ascii="Times New Roman" w:eastAsia="Times New Roman" w:hAnsi="Times New Roman" w:cs="Times New Roman"/>
          <w:bCs/>
          <w:iCs/>
          <w:sz w:val="24"/>
          <w:szCs w:val="24"/>
          <w:lang w:val="ro-RO"/>
        </w:rPr>
        <w:t>n care una dintre deciziile prev</w:t>
      </w:r>
      <w:r w:rsidR="000B1D7C" w:rsidRPr="00AA5B21">
        <w:rPr>
          <w:rFonts w:ascii="Times New Roman" w:eastAsia="Times New Roman" w:hAnsi="Times New Roman" w:cs="Times New Roman"/>
          <w:bCs/>
          <w:iCs/>
          <w:sz w:val="24"/>
          <w:szCs w:val="24"/>
          <w:lang w:val="ro-RO"/>
        </w:rPr>
        <w:t>ă</w:t>
      </w:r>
      <w:r w:rsidRPr="00AA5B21">
        <w:rPr>
          <w:rFonts w:ascii="Times New Roman" w:eastAsia="Times New Roman" w:hAnsi="Times New Roman" w:cs="Times New Roman"/>
          <w:bCs/>
          <w:iCs/>
          <w:sz w:val="24"/>
          <w:szCs w:val="24"/>
          <w:lang w:val="ro-RO"/>
        </w:rPr>
        <w:t>zute la alin. (8)</w:t>
      </w:r>
      <w:r w:rsidRPr="00AA5B21">
        <w:rPr>
          <w:rFonts w:ascii="Times New Roman" w:eastAsia="Times New Roman" w:hAnsi="Times New Roman" w:cs="Times New Roman"/>
          <w:sz w:val="24"/>
          <w:szCs w:val="24"/>
          <w:lang w:val="ro-RO"/>
        </w:rPr>
        <w:t xml:space="preserve"> </w:t>
      </w:r>
      <w:r w:rsidR="000B1D7C" w:rsidRPr="00AA5B21">
        <w:rPr>
          <w:rFonts w:ascii="Times New Roman" w:eastAsia="Times New Roman" w:hAnsi="Times New Roman" w:cs="Times New Roman"/>
          <w:sz w:val="24"/>
          <w:szCs w:val="24"/>
          <w:lang w:val="ro-RO"/>
        </w:rPr>
        <w:t>ș</w:t>
      </w:r>
      <w:r w:rsidRPr="00AA5B21">
        <w:rPr>
          <w:rFonts w:ascii="Times New Roman" w:eastAsia="Times New Roman" w:hAnsi="Times New Roman" w:cs="Times New Roman"/>
          <w:sz w:val="24"/>
          <w:szCs w:val="24"/>
          <w:lang w:val="ro-RO"/>
        </w:rPr>
        <w:t xml:space="preserve">i (9) nu se emite </w:t>
      </w:r>
      <w:r w:rsidR="000B1D7C" w:rsidRPr="00AA5B21">
        <w:rPr>
          <w:rFonts w:ascii="Times New Roman" w:eastAsia="Times New Roman" w:hAnsi="Times New Roman" w:cs="Times New Roman"/>
          <w:sz w:val="24"/>
          <w:szCs w:val="24"/>
          <w:lang w:val="ro-RO"/>
        </w:rPr>
        <w:t>î</w:t>
      </w:r>
      <w:r w:rsidRPr="00AA5B21">
        <w:rPr>
          <w:rFonts w:ascii="Times New Roman" w:eastAsia="Times New Roman" w:hAnsi="Times New Roman" w:cs="Times New Roman"/>
          <w:sz w:val="24"/>
          <w:szCs w:val="24"/>
          <w:lang w:val="ro-RO"/>
        </w:rPr>
        <w:t>n termen de 5 ani de la emiterea acordului de mediu, titularul proiectului este obligat s</w:t>
      </w:r>
      <w:r w:rsidR="000B1D7C" w:rsidRPr="00AA5B21">
        <w:rPr>
          <w:rFonts w:ascii="Times New Roman" w:eastAsia="Times New Roman" w:hAnsi="Times New Roman" w:cs="Times New Roman"/>
          <w:sz w:val="24"/>
          <w:szCs w:val="24"/>
          <w:lang w:val="ro-RO"/>
        </w:rPr>
        <w:t>ă</w:t>
      </w:r>
      <w:r w:rsidRPr="00AA5B21">
        <w:rPr>
          <w:rFonts w:ascii="Times New Roman" w:eastAsia="Times New Roman" w:hAnsi="Times New Roman" w:cs="Times New Roman"/>
          <w:sz w:val="24"/>
          <w:szCs w:val="24"/>
          <w:lang w:val="ro-RO"/>
        </w:rPr>
        <w:t xml:space="preserve"> se adreseze autorit</w:t>
      </w:r>
      <w:r w:rsidR="000B1D7C" w:rsidRPr="00AA5B21">
        <w:rPr>
          <w:rFonts w:ascii="Times New Roman" w:eastAsia="Times New Roman" w:hAnsi="Times New Roman" w:cs="Times New Roman"/>
          <w:sz w:val="24"/>
          <w:szCs w:val="24"/>
          <w:lang w:val="ro-RO"/>
        </w:rPr>
        <w:t>ă</w:t>
      </w:r>
      <w:r w:rsidRPr="00AA5B21">
        <w:rPr>
          <w:rFonts w:ascii="Times New Roman" w:eastAsia="Times New Roman" w:hAnsi="Times New Roman" w:cs="Times New Roman"/>
          <w:sz w:val="24"/>
          <w:szCs w:val="24"/>
          <w:lang w:val="ro-RO"/>
        </w:rPr>
        <w:t xml:space="preserve">tii de mediu emitente </w:t>
      </w:r>
      <w:r w:rsidR="000B1D7C" w:rsidRPr="00AA5B21">
        <w:rPr>
          <w:rFonts w:ascii="Times New Roman" w:eastAsia="Times New Roman" w:hAnsi="Times New Roman" w:cs="Times New Roman"/>
          <w:sz w:val="24"/>
          <w:szCs w:val="24"/>
          <w:lang w:val="ro-RO"/>
        </w:rPr>
        <w:t>î</w:t>
      </w:r>
      <w:r w:rsidRPr="00AA5B21">
        <w:rPr>
          <w:rFonts w:ascii="Times New Roman" w:eastAsia="Times New Roman" w:hAnsi="Times New Roman" w:cs="Times New Roman"/>
          <w:sz w:val="24"/>
          <w:szCs w:val="24"/>
          <w:lang w:val="ro-RO"/>
        </w:rPr>
        <w:t>n vederea confirm</w:t>
      </w:r>
      <w:r w:rsidR="000B1D7C" w:rsidRPr="00AA5B21">
        <w:rPr>
          <w:rFonts w:ascii="Times New Roman" w:eastAsia="Times New Roman" w:hAnsi="Times New Roman" w:cs="Times New Roman"/>
          <w:sz w:val="24"/>
          <w:szCs w:val="24"/>
          <w:lang w:val="ro-RO"/>
        </w:rPr>
        <w:t>ă</w:t>
      </w:r>
      <w:r w:rsidRPr="00AA5B21">
        <w:rPr>
          <w:rFonts w:ascii="Times New Roman" w:eastAsia="Times New Roman" w:hAnsi="Times New Roman" w:cs="Times New Roman"/>
          <w:sz w:val="24"/>
          <w:szCs w:val="24"/>
          <w:lang w:val="ro-RO"/>
        </w:rPr>
        <w:t>rii faptului c</w:t>
      </w:r>
      <w:r w:rsidR="000B1D7C" w:rsidRPr="00AA5B21">
        <w:rPr>
          <w:rFonts w:ascii="Times New Roman" w:eastAsia="Times New Roman" w:hAnsi="Times New Roman" w:cs="Times New Roman"/>
          <w:sz w:val="24"/>
          <w:szCs w:val="24"/>
          <w:lang w:val="ro-RO"/>
        </w:rPr>
        <w:t>ă</w:t>
      </w:r>
      <w:r w:rsidRPr="00AA5B21">
        <w:rPr>
          <w:rFonts w:ascii="Times New Roman" w:eastAsia="Times New Roman" w:hAnsi="Times New Roman" w:cs="Times New Roman"/>
          <w:sz w:val="24"/>
          <w:szCs w:val="24"/>
          <w:lang w:val="ro-RO"/>
        </w:rPr>
        <w:t xml:space="preserve"> acordul de mediu nu este dep</w:t>
      </w:r>
      <w:r w:rsidR="000B1D7C" w:rsidRPr="00AA5B21">
        <w:rPr>
          <w:rFonts w:ascii="Times New Roman" w:eastAsia="Times New Roman" w:hAnsi="Times New Roman" w:cs="Times New Roman"/>
          <w:sz w:val="24"/>
          <w:szCs w:val="24"/>
          <w:lang w:val="ro-RO"/>
        </w:rPr>
        <w:t>ăș</w:t>
      </w:r>
      <w:r w:rsidRPr="00AA5B21">
        <w:rPr>
          <w:rFonts w:ascii="Times New Roman" w:eastAsia="Times New Roman" w:hAnsi="Times New Roman" w:cs="Times New Roman"/>
          <w:sz w:val="24"/>
          <w:szCs w:val="24"/>
          <w:lang w:val="ro-RO"/>
        </w:rPr>
        <w:t>it .</w:t>
      </w:r>
    </w:p>
    <w:p w:rsidR="003546CA" w:rsidRPr="00AA5B21" w:rsidRDefault="003546CA" w:rsidP="00001924">
      <w:pPr>
        <w:tabs>
          <w:tab w:val="left" w:pos="720"/>
        </w:tabs>
        <w:autoSpaceDE w:val="0"/>
        <w:autoSpaceDN w:val="0"/>
        <w:adjustRightInd w:val="0"/>
        <w:spacing w:after="0" w:line="240" w:lineRule="auto"/>
        <w:ind w:right="-10"/>
        <w:jc w:val="both"/>
        <w:rPr>
          <w:rFonts w:ascii="Times New Roman" w:hAnsi="Times New Roman" w:cs="Times New Roman"/>
          <w:sz w:val="24"/>
          <w:szCs w:val="24"/>
          <w:lang w:val="fr-FR"/>
        </w:rPr>
      </w:pPr>
      <w:r w:rsidRPr="00AA5B21">
        <w:rPr>
          <w:rFonts w:ascii="Times New Roman" w:hAnsi="Times New Roman" w:cs="Times New Roman"/>
          <w:sz w:val="24"/>
          <w:szCs w:val="24"/>
        </w:rPr>
        <w:t xml:space="preserve">    </w:t>
      </w:r>
      <w:r w:rsidRPr="00AA5B21">
        <w:rPr>
          <w:rFonts w:ascii="Times New Roman" w:hAnsi="Times New Roman" w:cs="Times New Roman"/>
          <w:sz w:val="24"/>
          <w:szCs w:val="24"/>
        </w:rPr>
        <w:tab/>
      </w:r>
      <w:r w:rsidRPr="00AA5B21">
        <w:rPr>
          <w:rFonts w:ascii="Times New Roman" w:hAnsi="Times New Roman" w:cs="Times New Roman"/>
          <w:sz w:val="24"/>
          <w:szCs w:val="24"/>
          <w:lang w:val="fr-FR"/>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AA5B21">
        <w:rPr>
          <w:rFonts w:ascii="Times New Roman" w:hAnsi="Times New Roman" w:cs="Times New Roman"/>
          <w:sz w:val="24"/>
          <w:szCs w:val="24"/>
          <w:lang w:val="fr-FR"/>
        </w:rPr>
        <w:t>de a</w:t>
      </w:r>
      <w:proofErr w:type="gramEnd"/>
      <w:r w:rsidRPr="00AA5B21">
        <w:rPr>
          <w:rFonts w:ascii="Times New Roman" w:hAnsi="Times New Roman" w:cs="Times New Roman"/>
          <w:sz w:val="24"/>
          <w:szCs w:val="24"/>
          <w:lang w:val="fr-FR"/>
        </w:rPr>
        <w:t xml:space="preserve"> notifica autoritatea competentă emitentă.</w:t>
      </w:r>
    </w:p>
    <w:p w:rsidR="00034B2C" w:rsidRPr="00AA5B21" w:rsidRDefault="003546CA" w:rsidP="00001924">
      <w:pPr>
        <w:autoSpaceDE w:val="0"/>
        <w:autoSpaceDN w:val="0"/>
        <w:adjustRightInd w:val="0"/>
        <w:spacing w:after="0" w:line="240" w:lineRule="auto"/>
        <w:ind w:right="-10"/>
        <w:jc w:val="both"/>
        <w:rPr>
          <w:rFonts w:ascii="Times New Roman" w:hAnsi="Times New Roman" w:cs="Times New Roman"/>
          <w:sz w:val="24"/>
          <w:szCs w:val="24"/>
          <w:lang w:val="fr-FR"/>
        </w:rPr>
      </w:pPr>
      <w:r w:rsidRPr="00AA5B21">
        <w:rPr>
          <w:rFonts w:ascii="Times New Roman" w:hAnsi="Times New Roman" w:cs="Times New Roman"/>
          <w:sz w:val="24"/>
          <w:szCs w:val="24"/>
          <w:lang w:val="fr-FR"/>
        </w:rPr>
        <w:t xml:space="preserve">    </w:t>
      </w:r>
      <w:r w:rsidR="00B53035" w:rsidRPr="00AA5B21">
        <w:rPr>
          <w:rFonts w:ascii="Times New Roman" w:hAnsi="Times New Roman" w:cs="Times New Roman"/>
          <w:sz w:val="24"/>
          <w:szCs w:val="24"/>
          <w:lang w:val="fr-FR"/>
        </w:rPr>
        <w:t xml:space="preserve">       </w:t>
      </w:r>
      <w:r w:rsidRPr="00AA5B21">
        <w:rPr>
          <w:rFonts w:ascii="Times New Roman" w:hAnsi="Times New Roman" w:cs="Times New Roman"/>
          <w:sz w:val="24"/>
          <w:szCs w:val="24"/>
          <w:lang w:val="fr-FR"/>
        </w:rPr>
        <w:t>Orice persoană care face parte din publicul interesat şi care se consideră vătămată într-</w:t>
      </w:r>
      <w:proofErr w:type="gramStart"/>
      <w:r w:rsidRPr="00AA5B21">
        <w:rPr>
          <w:rFonts w:ascii="Times New Roman" w:hAnsi="Times New Roman" w:cs="Times New Roman"/>
          <w:sz w:val="24"/>
          <w:szCs w:val="24"/>
          <w:lang w:val="fr-FR"/>
        </w:rPr>
        <w:t xml:space="preserve">un </w:t>
      </w:r>
      <w:r w:rsidR="00034B2C" w:rsidRPr="00AA5B21">
        <w:rPr>
          <w:rFonts w:ascii="Times New Roman" w:hAnsi="Times New Roman" w:cs="Times New Roman"/>
          <w:sz w:val="24"/>
          <w:szCs w:val="24"/>
          <w:lang w:val="fr-FR"/>
        </w:rPr>
        <w:t xml:space="preserve"> </w:t>
      </w:r>
      <w:r w:rsidRPr="00AA5B21">
        <w:rPr>
          <w:rFonts w:ascii="Times New Roman" w:hAnsi="Times New Roman" w:cs="Times New Roman"/>
          <w:sz w:val="24"/>
          <w:szCs w:val="24"/>
          <w:lang w:val="fr-FR"/>
        </w:rPr>
        <w:t>drept</w:t>
      </w:r>
      <w:proofErr w:type="gramEnd"/>
      <w:r w:rsidRPr="00AA5B21">
        <w:rPr>
          <w:rFonts w:ascii="Times New Roman" w:hAnsi="Times New Roman" w:cs="Times New Roman"/>
          <w:sz w:val="24"/>
          <w:szCs w:val="24"/>
          <w:lang w:val="fr-FR"/>
        </w:rPr>
        <w:t xml:space="preserve"> </w:t>
      </w:r>
      <w:r w:rsidR="00034B2C" w:rsidRPr="00AA5B21">
        <w:rPr>
          <w:rFonts w:ascii="Times New Roman" w:hAnsi="Times New Roman" w:cs="Times New Roman"/>
          <w:sz w:val="24"/>
          <w:szCs w:val="24"/>
          <w:lang w:val="fr-FR"/>
        </w:rPr>
        <w:t xml:space="preserve"> </w:t>
      </w:r>
      <w:r w:rsidRPr="00AA5B21">
        <w:rPr>
          <w:rFonts w:ascii="Times New Roman" w:hAnsi="Times New Roman" w:cs="Times New Roman"/>
          <w:sz w:val="24"/>
          <w:szCs w:val="24"/>
          <w:lang w:val="fr-FR"/>
        </w:rPr>
        <w:t xml:space="preserve">al </w:t>
      </w:r>
      <w:r w:rsidR="00034B2C" w:rsidRPr="00AA5B21">
        <w:rPr>
          <w:rFonts w:ascii="Times New Roman" w:hAnsi="Times New Roman" w:cs="Times New Roman"/>
          <w:sz w:val="24"/>
          <w:szCs w:val="24"/>
          <w:lang w:val="fr-FR"/>
        </w:rPr>
        <w:t xml:space="preserve"> </w:t>
      </w:r>
      <w:r w:rsidRPr="00AA5B21">
        <w:rPr>
          <w:rFonts w:ascii="Times New Roman" w:hAnsi="Times New Roman" w:cs="Times New Roman"/>
          <w:sz w:val="24"/>
          <w:szCs w:val="24"/>
          <w:lang w:val="fr-FR"/>
        </w:rPr>
        <w:t xml:space="preserve">său </w:t>
      </w:r>
      <w:r w:rsidR="00034B2C" w:rsidRPr="00AA5B21">
        <w:rPr>
          <w:rFonts w:ascii="Times New Roman" w:hAnsi="Times New Roman" w:cs="Times New Roman"/>
          <w:sz w:val="24"/>
          <w:szCs w:val="24"/>
          <w:lang w:val="fr-FR"/>
        </w:rPr>
        <w:t xml:space="preserve"> </w:t>
      </w:r>
      <w:r w:rsidRPr="00AA5B21">
        <w:rPr>
          <w:rFonts w:ascii="Times New Roman" w:hAnsi="Times New Roman" w:cs="Times New Roman"/>
          <w:sz w:val="24"/>
          <w:szCs w:val="24"/>
          <w:lang w:val="fr-FR"/>
        </w:rPr>
        <w:t xml:space="preserve">ori </w:t>
      </w:r>
      <w:r w:rsidR="00034B2C" w:rsidRPr="00AA5B21">
        <w:rPr>
          <w:rFonts w:ascii="Times New Roman" w:hAnsi="Times New Roman" w:cs="Times New Roman"/>
          <w:sz w:val="24"/>
          <w:szCs w:val="24"/>
          <w:lang w:val="fr-FR"/>
        </w:rPr>
        <w:t xml:space="preserve"> </w:t>
      </w:r>
      <w:r w:rsidRPr="00AA5B21">
        <w:rPr>
          <w:rFonts w:ascii="Times New Roman" w:hAnsi="Times New Roman" w:cs="Times New Roman"/>
          <w:sz w:val="24"/>
          <w:szCs w:val="24"/>
          <w:lang w:val="fr-FR"/>
        </w:rPr>
        <w:t xml:space="preserve">într-un </w:t>
      </w:r>
      <w:r w:rsidR="00034B2C" w:rsidRPr="00AA5B21">
        <w:rPr>
          <w:rFonts w:ascii="Times New Roman" w:hAnsi="Times New Roman" w:cs="Times New Roman"/>
          <w:sz w:val="24"/>
          <w:szCs w:val="24"/>
          <w:lang w:val="fr-FR"/>
        </w:rPr>
        <w:t xml:space="preserve"> </w:t>
      </w:r>
      <w:r w:rsidRPr="00AA5B21">
        <w:rPr>
          <w:rFonts w:ascii="Times New Roman" w:hAnsi="Times New Roman" w:cs="Times New Roman"/>
          <w:sz w:val="24"/>
          <w:szCs w:val="24"/>
          <w:lang w:val="fr-FR"/>
        </w:rPr>
        <w:t xml:space="preserve">interes </w:t>
      </w:r>
      <w:r w:rsidR="00034B2C" w:rsidRPr="00AA5B21">
        <w:rPr>
          <w:rFonts w:ascii="Times New Roman" w:hAnsi="Times New Roman" w:cs="Times New Roman"/>
          <w:sz w:val="24"/>
          <w:szCs w:val="24"/>
          <w:lang w:val="fr-FR"/>
        </w:rPr>
        <w:t xml:space="preserve"> </w:t>
      </w:r>
      <w:r w:rsidRPr="00AA5B21">
        <w:rPr>
          <w:rFonts w:ascii="Times New Roman" w:hAnsi="Times New Roman" w:cs="Times New Roman"/>
          <w:sz w:val="24"/>
          <w:szCs w:val="24"/>
          <w:lang w:val="fr-FR"/>
        </w:rPr>
        <w:t xml:space="preserve">legitim </w:t>
      </w:r>
      <w:r w:rsidR="00034B2C" w:rsidRPr="00AA5B21">
        <w:rPr>
          <w:rFonts w:ascii="Times New Roman" w:hAnsi="Times New Roman" w:cs="Times New Roman"/>
          <w:sz w:val="24"/>
          <w:szCs w:val="24"/>
          <w:lang w:val="fr-FR"/>
        </w:rPr>
        <w:t xml:space="preserve"> </w:t>
      </w:r>
      <w:r w:rsidRPr="00AA5B21">
        <w:rPr>
          <w:rFonts w:ascii="Times New Roman" w:hAnsi="Times New Roman" w:cs="Times New Roman"/>
          <w:sz w:val="24"/>
          <w:szCs w:val="24"/>
          <w:lang w:val="fr-FR"/>
        </w:rPr>
        <w:t xml:space="preserve">se </w:t>
      </w:r>
      <w:r w:rsidR="00034B2C" w:rsidRPr="00AA5B21">
        <w:rPr>
          <w:rFonts w:ascii="Times New Roman" w:hAnsi="Times New Roman" w:cs="Times New Roman"/>
          <w:sz w:val="24"/>
          <w:szCs w:val="24"/>
          <w:lang w:val="fr-FR"/>
        </w:rPr>
        <w:t xml:space="preserve"> </w:t>
      </w:r>
      <w:r w:rsidRPr="00AA5B21">
        <w:rPr>
          <w:rFonts w:ascii="Times New Roman" w:hAnsi="Times New Roman" w:cs="Times New Roman"/>
          <w:sz w:val="24"/>
          <w:szCs w:val="24"/>
          <w:lang w:val="fr-FR"/>
        </w:rPr>
        <w:t xml:space="preserve">poate </w:t>
      </w:r>
      <w:r w:rsidR="00034B2C" w:rsidRPr="00AA5B21">
        <w:rPr>
          <w:rFonts w:ascii="Times New Roman" w:hAnsi="Times New Roman" w:cs="Times New Roman"/>
          <w:sz w:val="24"/>
          <w:szCs w:val="24"/>
          <w:lang w:val="fr-FR"/>
        </w:rPr>
        <w:t xml:space="preserve"> </w:t>
      </w:r>
      <w:r w:rsidRPr="00AA5B21">
        <w:rPr>
          <w:rFonts w:ascii="Times New Roman" w:hAnsi="Times New Roman" w:cs="Times New Roman"/>
          <w:sz w:val="24"/>
          <w:szCs w:val="24"/>
          <w:lang w:val="fr-FR"/>
        </w:rPr>
        <w:t xml:space="preserve">adresa </w:t>
      </w:r>
      <w:r w:rsidR="00034B2C" w:rsidRPr="00AA5B21">
        <w:rPr>
          <w:rFonts w:ascii="Times New Roman" w:hAnsi="Times New Roman" w:cs="Times New Roman"/>
          <w:sz w:val="24"/>
          <w:szCs w:val="24"/>
          <w:lang w:val="fr-FR"/>
        </w:rPr>
        <w:t xml:space="preserve"> </w:t>
      </w:r>
      <w:r w:rsidRPr="00AA5B21">
        <w:rPr>
          <w:rFonts w:ascii="Times New Roman" w:hAnsi="Times New Roman" w:cs="Times New Roman"/>
          <w:sz w:val="24"/>
          <w:szCs w:val="24"/>
          <w:lang w:val="fr-FR"/>
        </w:rPr>
        <w:t xml:space="preserve">instanţei </w:t>
      </w:r>
      <w:r w:rsidR="00034B2C" w:rsidRPr="00AA5B21">
        <w:rPr>
          <w:rFonts w:ascii="Times New Roman" w:hAnsi="Times New Roman" w:cs="Times New Roman"/>
          <w:sz w:val="24"/>
          <w:szCs w:val="24"/>
          <w:lang w:val="fr-FR"/>
        </w:rPr>
        <w:t xml:space="preserve"> </w:t>
      </w:r>
      <w:r w:rsidRPr="00AA5B21">
        <w:rPr>
          <w:rFonts w:ascii="Times New Roman" w:hAnsi="Times New Roman" w:cs="Times New Roman"/>
          <w:sz w:val="24"/>
          <w:szCs w:val="24"/>
          <w:lang w:val="fr-FR"/>
        </w:rPr>
        <w:t xml:space="preserve">de </w:t>
      </w:r>
      <w:r w:rsidR="00034B2C" w:rsidRPr="00AA5B21">
        <w:rPr>
          <w:rFonts w:ascii="Times New Roman" w:hAnsi="Times New Roman" w:cs="Times New Roman"/>
          <w:sz w:val="24"/>
          <w:szCs w:val="24"/>
          <w:lang w:val="fr-FR"/>
        </w:rPr>
        <w:t xml:space="preserve"> </w:t>
      </w:r>
      <w:r w:rsidRPr="00AA5B21">
        <w:rPr>
          <w:rFonts w:ascii="Times New Roman" w:hAnsi="Times New Roman" w:cs="Times New Roman"/>
          <w:sz w:val="24"/>
          <w:szCs w:val="24"/>
          <w:lang w:val="fr-FR"/>
        </w:rPr>
        <w:t>contencios</w:t>
      </w:r>
    </w:p>
    <w:p w:rsidR="003546CA" w:rsidRPr="00AA5B21" w:rsidRDefault="003546CA" w:rsidP="00001924">
      <w:pPr>
        <w:autoSpaceDE w:val="0"/>
        <w:autoSpaceDN w:val="0"/>
        <w:adjustRightInd w:val="0"/>
        <w:spacing w:after="0" w:line="240" w:lineRule="auto"/>
        <w:ind w:right="-10"/>
        <w:jc w:val="both"/>
        <w:rPr>
          <w:rFonts w:ascii="Times New Roman" w:hAnsi="Times New Roman" w:cs="Times New Roman"/>
          <w:sz w:val="24"/>
          <w:szCs w:val="24"/>
          <w:lang w:val="fr-FR"/>
        </w:rPr>
      </w:pPr>
      <w:r w:rsidRPr="00AA5B21">
        <w:rPr>
          <w:rFonts w:ascii="Times New Roman" w:hAnsi="Times New Roman" w:cs="Times New Roman"/>
          <w:sz w:val="24"/>
          <w:szCs w:val="24"/>
          <w:lang w:val="fr-FR"/>
        </w:rPr>
        <w:t xml:space="preserve">administrativ competente pentru a ataca, din punct de vedere procedural sau substanţial, actele, deciziile ori omisiunile autorităţii publice competente care fac obiectul participării publicului, inclusiv aprobarea de dezvoltare, potrivit prevederilor </w:t>
      </w:r>
      <w:r w:rsidRPr="00AA5B21">
        <w:rPr>
          <w:rFonts w:ascii="Times New Roman" w:hAnsi="Times New Roman" w:cs="Times New Roman"/>
          <w:vanish/>
          <w:sz w:val="24"/>
          <w:szCs w:val="24"/>
          <w:lang w:val="fr-FR"/>
        </w:rPr>
        <w:t>&lt;LLNK 12004   554 12 2N1   0 47&gt;</w:t>
      </w:r>
      <w:r w:rsidRPr="00AA5B21">
        <w:rPr>
          <w:rFonts w:ascii="Times New Roman" w:hAnsi="Times New Roman" w:cs="Times New Roman"/>
          <w:sz w:val="24"/>
          <w:szCs w:val="24"/>
          <w:u w:val="single"/>
          <w:lang w:val="fr-FR"/>
        </w:rPr>
        <w:t>Legii contenciosului administrativ nr. 554/2004</w:t>
      </w:r>
      <w:r w:rsidRPr="00AA5B21">
        <w:rPr>
          <w:rFonts w:ascii="Times New Roman" w:hAnsi="Times New Roman" w:cs="Times New Roman"/>
          <w:sz w:val="24"/>
          <w:szCs w:val="24"/>
          <w:lang w:val="fr-FR"/>
        </w:rPr>
        <w:t>, cu modificările şi completările ulterioare.</w:t>
      </w:r>
    </w:p>
    <w:p w:rsidR="003546CA" w:rsidRPr="00AA5B21" w:rsidRDefault="003546CA" w:rsidP="00001924">
      <w:pPr>
        <w:autoSpaceDE w:val="0"/>
        <w:autoSpaceDN w:val="0"/>
        <w:adjustRightInd w:val="0"/>
        <w:spacing w:after="0" w:line="240" w:lineRule="auto"/>
        <w:ind w:right="-10"/>
        <w:jc w:val="both"/>
        <w:rPr>
          <w:rFonts w:ascii="Times New Roman" w:hAnsi="Times New Roman" w:cs="Times New Roman"/>
          <w:sz w:val="24"/>
          <w:szCs w:val="24"/>
          <w:lang w:val="fr-FR"/>
        </w:rPr>
      </w:pPr>
      <w:r w:rsidRPr="00AA5B21">
        <w:rPr>
          <w:rFonts w:ascii="Times New Roman" w:hAnsi="Times New Roman" w:cs="Times New Roman"/>
          <w:sz w:val="24"/>
          <w:szCs w:val="24"/>
          <w:lang w:val="fr-FR"/>
        </w:rPr>
        <w:t xml:space="preserve">   </w:t>
      </w:r>
      <w:r w:rsidR="00B53035" w:rsidRPr="00AA5B21">
        <w:rPr>
          <w:rFonts w:ascii="Times New Roman" w:hAnsi="Times New Roman" w:cs="Times New Roman"/>
          <w:sz w:val="24"/>
          <w:szCs w:val="24"/>
          <w:lang w:val="fr-FR"/>
        </w:rPr>
        <w:t xml:space="preserve">  </w:t>
      </w:r>
      <w:r w:rsidR="00C346A5" w:rsidRPr="00AA5B21">
        <w:rPr>
          <w:rFonts w:ascii="Times New Roman" w:hAnsi="Times New Roman" w:cs="Times New Roman"/>
          <w:sz w:val="24"/>
          <w:szCs w:val="24"/>
          <w:lang w:val="fr-FR"/>
        </w:rPr>
        <w:t xml:space="preserve">      </w:t>
      </w:r>
      <w:r w:rsidRPr="00AA5B21">
        <w:rPr>
          <w:rFonts w:ascii="Times New Roman" w:hAnsi="Times New Roman" w:cs="Times New Roman"/>
          <w:sz w:val="24"/>
          <w:szCs w:val="24"/>
          <w:lang w:val="fr-FR"/>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546CA" w:rsidRPr="00AA5B21" w:rsidRDefault="003546CA" w:rsidP="00001924">
      <w:pPr>
        <w:autoSpaceDE w:val="0"/>
        <w:autoSpaceDN w:val="0"/>
        <w:adjustRightInd w:val="0"/>
        <w:spacing w:after="0" w:line="240" w:lineRule="auto"/>
        <w:ind w:right="-10"/>
        <w:jc w:val="both"/>
        <w:rPr>
          <w:rFonts w:ascii="Times New Roman" w:hAnsi="Times New Roman" w:cs="Times New Roman"/>
          <w:sz w:val="24"/>
          <w:szCs w:val="24"/>
          <w:lang w:val="fr-FR"/>
        </w:rPr>
      </w:pPr>
      <w:r w:rsidRPr="00AA5B21">
        <w:rPr>
          <w:rFonts w:ascii="Times New Roman" w:hAnsi="Times New Roman" w:cs="Times New Roman"/>
          <w:sz w:val="24"/>
          <w:szCs w:val="24"/>
          <w:lang w:val="fr-FR"/>
        </w:rPr>
        <w:t xml:space="preserve">    </w:t>
      </w:r>
      <w:r w:rsidR="00B53035" w:rsidRPr="00AA5B21">
        <w:rPr>
          <w:rFonts w:ascii="Times New Roman" w:hAnsi="Times New Roman" w:cs="Times New Roman"/>
          <w:sz w:val="24"/>
          <w:szCs w:val="24"/>
          <w:lang w:val="fr-FR"/>
        </w:rPr>
        <w:t xml:space="preserve">  </w:t>
      </w:r>
      <w:r w:rsidR="00C346A5" w:rsidRPr="00AA5B21">
        <w:rPr>
          <w:rFonts w:ascii="Times New Roman" w:hAnsi="Times New Roman" w:cs="Times New Roman"/>
          <w:sz w:val="24"/>
          <w:szCs w:val="24"/>
          <w:lang w:val="fr-FR"/>
        </w:rPr>
        <w:t xml:space="preserve">     </w:t>
      </w:r>
      <w:r w:rsidRPr="00AA5B21">
        <w:rPr>
          <w:rFonts w:ascii="Times New Roman" w:hAnsi="Times New Roman" w:cs="Times New Roman"/>
          <w:sz w:val="24"/>
          <w:szCs w:val="24"/>
          <w:lang w:val="fr-FR"/>
        </w:rPr>
        <w:t xml:space="preserve">Actele sau omisiunile autorităţii publice competente care fac obiectul participării publicului se atacă în instanţă odată cu decizia etapei de încadrare, cu acordul de mediu ori, după caz, cu decizia de </w:t>
      </w:r>
      <w:r w:rsidRPr="00AA5B21">
        <w:rPr>
          <w:rFonts w:ascii="Times New Roman" w:hAnsi="Times New Roman" w:cs="Times New Roman"/>
          <w:sz w:val="24"/>
          <w:szCs w:val="24"/>
          <w:lang w:val="fr-FR"/>
        </w:rPr>
        <w:lastRenderedPageBreak/>
        <w:t>respingere a solicitării de emitere a acordului de mediu, respectiv cu aprobarea de dezvoltare sau, după caz, cu decizia de respingere a solicitării aprobării de dezvoltare.</w:t>
      </w:r>
    </w:p>
    <w:p w:rsidR="003546CA" w:rsidRPr="00AA5B21" w:rsidRDefault="00B53035" w:rsidP="00001924">
      <w:pPr>
        <w:autoSpaceDE w:val="0"/>
        <w:autoSpaceDN w:val="0"/>
        <w:adjustRightInd w:val="0"/>
        <w:spacing w:after="0" w:line="240" w:lineRule="auto"/>
        <w:ind w:right="-10"/>
        <w:jc w:val="both"/>
        <w:rPr>
          <w:rFonts w:ascii="Times New Roman" w:hAnsi="Times New Roman" w:cs="Times New Roman"/>
          <w:sz w:val="24"/>
          <w:szCs w:val="24"/>
          <w:lang w:val="fr-FR"/>
        </w:rPr>
      </w:pPr>
      <w:r w:rsidRPr="00AA5B21">
        <w:rPr>
          <w:rFonts w:ascii="Times New Roman" w:hAnsi="Times New Roman" w:cs="Times New Roman"/>
          <w:sz w:val="24"/>
          <w:szCs w:val="24"/>
          <w:lang w:val="fr-FR"/>
        </w:rPr>
        <w:t xml:space="preserve">      </w:t>
      </w:r>
      <w:r w:rsidR="00C346A5" w:rsidRPr="00AA5B21">
        <w:rPr>
          <w:rFonts w:ascii="Times New Roman" w:hAnsi="Times New Roman" w:cs="Times New Roman"/>
          <w:sz w:val="24"/>
          <w:szCs w:val="24"/>
          <w:lang w:val="fr-FR"/>
        </w:rPr>
        <w:t xml:space="preserve">     </w:t>
      </w:r>
      <w:r w:rsidR="003546CA" w:rsidRPr="00AA5B21">
        <w:rPr>
          <w:rFonts w:ascii="Times New Roman" w:hAnsi="Times New Roman" w:cs="Times New Roman"/>
          <w:sz w:val="24"/>
          <w:szCs w:val="24"/>
          <w:lang w:val="fr-FR"/>
        </w:rPr>
        <w:t xml:space="preserve">Înainte </w:t>
      </w:r>
      <w:proofErr w:type="gramStart"/>
      <w:r w:rsidR="003546CA" w:rsidRPr="00AA5B21">
        <w:rPr>
          <w:rFonts w:ascii="Times New Roman" w:hAnsi="Times New Roman" w:cs="Times New Roman"/>
          <w:sz w:val="24"/>
          <w:szCs w:val="24"/>
          <w:lang w:val="fr-FR"/>
        </w:rPr>
        <w:t>de a</w:t>
      </w:r>
      <w:proofErr w:type="gramEnd"/>
      <w:r w:rsidR="003546CA" w:rsidRPr="00AA5B21">
        <w:rPr>
          <w:rFonts w:ascii="Times New Roman" w:hAnsi="Times New Roman" w:cs="Times New Roman"/>
          <w:sz w:val="24"/>
          <w:szCs w:val="24"/>
          <w:lang w:val="fr-FR"/>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546CA" w:rsidRPr="00AA5B21" w:rsidRDefault="003546CA" w:rsidP="00001924">
      <w:pPr>
        <w:autoSpaceDE w:val="0"/>
        <w:autoSpaceDN w:val="0"/>
        <w:adjustRightInd w:val="0"/>
        <w:spacing w:after="0" w:line="240" w:lineRule="auto"/>
        <w:ind w:right="-10"/>
        <w:jc w:val="both"/>
        <w:rPr>
          <w:rFonts w:ascii="Times New Roman" w:hAnsi="Times New Roman" w:cs="Times New Roman"/>
          <w:sz w:val="24"/>
          <w:szCs w:val="24"/>
          <w:lang w:val="fr-FR"/>
        </w:rPr>
      </w:pPr>
      <w:r w:rsidRPr="00AA5B21">
        <w:rPr>
          <w:rFonts w:ascii="Times New Roman" w:hAnsi="Times New Roman" w:cs="Times New Roman"/>
          <w:sz w:val="24"/>
          <w:szCs w:val="24"/>
          <w:lang w:val="fr-FR"/>
        </w:rPr>
        <w:t xml:space="preserve">    </w:t>
      </w:r>
      <w:r w:rsidR="00B53035" w:rsidRPr="00AA5B21">
        <w:rPr>
          <w:rFonts w:ascii="Times New Roman" w:hAnsi="Times New Roman" w:cs="Times New Roman"/>
          <w:sz w:val="24"/>
          <w:szCs w:val="24"/>
          <w:lang w:val="fr-FR"/>
        </w:rPr>
        <w:t xml:space="preserve">  </w:t>
      </w:r>
      <w:r w:rsidR="00C346A5" w:rsidRPr="00AA5B21">
        <w:rPr>
          <w:rFonts w:ascii="Times New Roman" w:hAnsi="Times New Roman" w:cs="Times New Roman"/>
          <w:sz w:val="24"/>
          <w:szCs w:val="24"/>
          <w:lang w:val="fr-FR"/>
        </w:rPr>
        <w:t xml:space="preserve">     </w:t>
      </w:r>
      <w:r w:rsidRPr="00AA5B21">
        <w:rPr>
          <w:rFonts w:ascii="Times New Roman" w:hAnsi="Times New Roman" w:cs="Times New Roman"/>
          <w:sz w:val="24"/>
          <w:szCs w:val="24"/>
          <w:lang w:val="fr-FR"/>
        </w:rPr>
        <w:t xml:space="preserve">Autoritatea publică emitentă are obligaţia </w:t>
      </w:r>
      <w:proofErr w:type="gramStart"/>
      <w:r w:rsidRPr="00AA5B21">
        <w:rPr>
          <w:rFonts w:ascii="Times New Roman" w:hAnsi="Times New Roman" w:cs="Times New Roman"/>
          <w:sz w:val="24"/>
          <w:szCs w:val="24"/>
          <w:lang w:val="fr-FR"/>
        </w:rPr>
        <w:t>de a</w:t>
      </w:r>
      <w:proofErr w:type="gramEnd"/>
      <w:r w:rsidRPr="00AA5B21">
        <w:rPr>
          <w:rFonts w:ascii="Times New Roman" w:hAnsi="Times New Roman" w:cs="Times New Roman"/>
          <w:sz w:val="24"/>
          <w:szCs w:val="24"/>
          <w:lang w:val="fr-FR"/>
        </w:rPr>
        <w:t xml:space="preserve"> răspunde la plângerea prealabilă prevăzută la art. 22 alin. (1) în termen de 30 de zile de la data înregistrării acesteia la acea autoritate.</w:t>
      </w:r>
    </w:p>
    <w:p w:rsidR="003546CA" w:rsidRPr="00AA5B21" w:rsidRDefault="003546CA" w:rsidP="00001924">
      <w:pPr>
        <w:autoSpaceDE w:val="0"/>
        <w:autoSpaceDN w:val="0"/>
        <w:adjustRightInd w:val="0"/>
        <w:spacing w:after="0" w:line="240" w:lineRule="auto"/>
        <w:ind w:right="-10"/>
        <w:jc w:val="both"/>
        <w:rPr>
          <w:rFonts w:ascii="Times New Roman" w:hAnsi="Times New Roman" w:cs="Times New Roman"/>
          <w:sz w:val="24"/>
          <w:szCs w:val="24"/>
          <w:lang w:val="fr-FR"/>
        </w:rPr>
      </w:pPr>
      <w:r w:rsidRPr="00AA5B21">
        <w:rPr>
          <w:rFonts w:ascii="Times New Roman" w:hAnsi="Times New Roman" w:cs="Times New Roman"/>
          <w:sz w:val="24"/>
          <w:szCs w:val="24"/>
          <w:lang w:val="fr-FR"/>
        </w:rPr>
        <w:t xml:space="preserve">    </w:t>
      </w:r>
      <w:r w:rsidR="00B53035" w:rsidRPr="00AA5B21">
        <w:rPr>
          <w:rFonts w:ascii="Times New Roman" w:hAnsi="Times New Roman" w:cs="Times New Roman"/>
          <w:sz w:val="24"/>
          <w:szCs w:val="24"/>
          <w:lang w:val="fr-FR"/>
        </w:rPr>
        <w:t xml:space="preserve">  </w:t>
      </w:r>
      <w:r w:rsidR="00C346A5" w:rsidRPr="00AA5B21">
        <w:rPr>
          <w:rFonts w:ascii="Times New Roman" w:hAnsi="Times New Roman" w:cs="Times New Roman"/>
          <w:sz w:val="24"/>
          <w:szCs w:val="24"/>
          <w:lang w:val="fr-FR"/>
        </w:rPr>
        <w:t xml:space="preserve">     </w:t>
      </w:r>
      <w:r w:rsidRPr="00AA5B21">
        <w:rPr>
          <w:rFonts w:ascii="Times New Roman" w:hAnsi="Times New Roman" w:cs="Times New Roman"/>
          <w:sz w:val="24"/>
          <w:szCs w:val="24"/>
          <w:lang w:val="fr-FR"/>
        </w:rPr>
        <w:t>Procedura de soluţionare a plângerii prealabile prevăzută la art. 22 alin. (1) este gratuită şi trebuie să fie echitabilă, rapidă şi corectă.</w:t>
      </w:r>
    </w:p>
    <w:p w:rsidR="003546CA" w:rsidRPr="00AA5B21" w:rsidRDefault="003546CA" w:rsidP="00001924">
      <w:pPr>
        <w:autoSpaceDE w:val="0"/>
        <w:autoSpaceDN w:val="0"/>
        <w:adjustRightInd w:val="0"/>
        <w:spacing w:after="0" w:line="240" w:lineRule="auto"/>
        <w:ind w:right="-10"/>
        <w:jc w:val="both"/>
        <w:rPr>
          <w:rFonts w:ascii="Times New Roman" w:hAnsi="Times New Roman" w:cs="Times New Roman"/>
          <w:sz w:val="24"/>
          <w:szCs w:val="24"/>
          <w:lang w:val="fr-FR"/>
        </w:rPr>
      </w:pPr>
      <w:r w:rsidRPr="00AA5B21">
        <w:rPr>
          <w:rFonts w:ascii="Times New Roman" w:hAnsi="Times New Roman" w:cs="Times New Roman"/>
          <w:sz w:val="24"/>
          <w:szCs w:val="24"/>
          <w:lang w:val="fr-FR"/>
        </w:rPr>
        <w:t xml:space="preserve">    </w:t>
      </w:r>
      <w:r w:rsidR="00B53035" w:rsidRPr="00AA5B21">
        <w:rPr>
          <w:rFonts w:ascii="Times New Roman" w:hAnsi="Times New Roman" w:cs="Times New Roman"/>
          <w:sz w:val="24"/>
          <w:szCs w:val="24"/>
          <w:lang w:val="fr-FR"/>
        </w:rPr>
        <w:t xml:space="preserve">  </w:t>
      </w:r>
      <w:r w:rsidR="00C346A5" w:rsidRPr="00AA5B21">
        <w:rPr>
          <w:rFonts w:ascii="Times New Roman" w:hAnsi="Times New Roman" w:cs="Times New Roman"/>
          <w:sz w:val="24"/>
          <w:szCs w:val="24"/>
          <w:lang w:val="fr-FR"/>
        </w:rPr>
        <w:t xml:space="preserve">     </w:t>
      </w:r>
      <w:r w:rsidRPr="00AA5B21">
        <w:rPr>
          <w:rFonts w:ascii="Times New Roman" w:hAnsi="Times New Roman" w:cs="Times New Roman"/>
          <w:sz w:val="24"/>
          <w:szCs w:val="24"/>
          <w:lang w:val="fr-FR"/>
        </w:rPr>
        <w:t xml:space="preserve">Prezenta decizie poate fi contestată în conformitate cu prevederile Legii nr. 292/2018 privind evaluarea impactului anumitor proiecte publice şi private asupra mediului şi ale </w:t>
      </w:r>
      <w:r w:rsidRPr="00AA5B21">
        <w:rPr>
          <w:rFonts w:ascii="Times New Roman" w:hAnsi="Times New Roman" w:cs="Times New Roman"/>
          <w:vanish/>
          <w:sz w:val="24"/>
          <w:szCs w:val="24"/>
          <w:lang w:val="fr-FR"/>
        </w:rPr>
        <w:t>&lt;LLNK 12004   554 12 2N1   0 18&gt;</w:t>
      </w:r>
      <w:r w:rsidRPr="00AA5B21">
        <w:rPr>
          <w:rFonts w:ascii="Times New Roman" w:hAnsi="Times New Roman" w:cs="Times New Roman"/>
          <w:sz w:val="24"/>
          <w:szCs w:val="24"/>
          <w:u w:val="single"/>
          <w:lang w:val="fr-FR"/>
        </w:rPr>
        <w:t>Legii nr. 554/2004</w:t>
      </w:r>
      <w:r w:rsidRPr="00AA5B21">
        <w:rPr>
          <w:rFonts w:ascii="Times New Roman" w:hAnsi="Times New Roman" w:cs="Times New Roman"/>
          <w:sz w:val="24"/>
          <w:szCs w:val="24"/>
          <w:lang w:val="fr-FR"/>
        </w:rPr>
        <w:t>, cu modificările şi completările ulterioare.</w:t>
      </w:r>
    </w:p>
    <w:p w:rsidR="008862B4" w:rsidRPr="00A56C7B" w:rsidRDefault="008862B4" w:rsidP="00001924">
      <w:pPr>
        <w:autoSpaceDE w:val="0"/>
        <w:autoSpaceDN w:val="0"/>
        <w:adjustRightInd w:val="0"/>
        <w:spacing w:after="0" w:line="240" w:lineRule="auto"/>
        <w:ind w:right="-10"/>
        <w:jc w:val="both"/>
        <w:rPr>
          <w:rFonts w:ascii="Times New Roman" w:hAnsi="Times New Roman" w:cs="Times New Roman"/>
          <w:sz w:val="24"/>
          <w:szCs w:val="24"/>
          <w:lang w:val="fr-FR"/>
        </w:rPr>
      </w:pPr>
    </w:p>
    <w:p w:rsidR="00A56C7B" w:rsidRPr="00A56C7B" w:rsidRDefault="00A56C7B" w:rsidP="00A56C7B">
      <w:pPr>
        <w:spacing w:after="0" w:line="240" w:lineRule="auto"/>
        <w:jc w:val="center"/>
        <w:rPr>
          <w:rFonts w:ascii="Times New Roman" w:hAnsi="Times New Roman" w:cs="Times New Roman"/>
          <w:b/>
          <w:sz w:val="24"/>
          <w:szCs w:val="24"/>
          <w:lang w:val="ro-RO"/>
        </w:rPr>
      </w:pPr>
      <w:r w:rsidRPr="00A56C7B">
        <w:rPr>
          <w:rFonts w:ascii="Times New Roman" w:hAnsi="Times New Roman" w:cs="Times New Roman"/>
          <w:b/>
          <w:sz w:val="24"/>
          <w:szCs w:val="24"/>
          <w:lang w:val="ro-RO"/>
        </w:rPr>
        <w:t>DIRECTOR EXECUTIV,</w:t>
      </w:r>
    </w:p>
    <w:p w:rsidR="00A56C7B" w:rsidRPr="00A56C7B" w:rsidRDefault="00A56C7B" w:rsidP="00A56C7B">
      <w:pPr>
        <w:spacing w:after="0" w:line="240" w:lineRule="auto"/>
        <w:jc w:val="center"/>
        <w:rPr>
          <w:rFonts w:ascii="Times New Roman" w:hAnsi="Times New Roman" w:cs="Times New Roman"/>
          <w:b/>
          <w:sz w:val="24"/>
          <w:szCs w:val="24"/>
          <w:lang w:val="ro-RO"/>
        </w:rPr>
      </w:pPr>
      <w:r w:rsidRPr="00A56C7B">
        <w:rPr>
          <w:rFonts w:ascii="Times New Roman" w:hAnsi="Times New Roman" w:cs="Times New Roman"/>
          <w:b/>
          <w:sz w:val="24"/>
          <w:szCs w:val="24"/>
          <w:lang w:val="ro-RO"/>
        </w:rPr>
        <w:t>Ciprian</w:t>
      </w:r>
      <w:r w:rsidR="00AA5B21">
        <w:rPr>
          <w:rFonts w:ascii="Times New Roman" w:hAnsi="Times New Roman" w:cs="Times New Roman"/>
          <w:b/>
          <w:sz w:val="24"/>
          <w:szCs w:val="24"/>
          <w:lang w:val="ro-RO"/>
        </w:rPr>
        <w:t xml:space="preserve"> Marius </w:t>
      </w:r>
      <w:r w:rsidRPr="00A56C7B">
        <w:rPr>
          <w:rFonts w:ascii="Times New Roman" w:hAnsi="Times New Roman" w:cs="Times New Roman"/>
          <w:b/>
          <w:sz w:val="24"/>
          <w:szCs w:val="24"/>
          <w:lang w:val="ro-RO"/>
        </w:rPr>
        <w:t xml:space="preserve"> BĂNCILĂ</w:t>
      </w:r>
    </w:p>
    <w:p w:rsidR="00A56C7B" w:rsidRDefault="00A56C7B" w:rsidP="00A56C7B">
      <w:pPr>
        <w:spacing w:after="0" w:line="240" w:lineRule="auto"/>
        <w:jc w:val="both"/>
        <w:rPr>
          <w:rFonts w:ascii="Times New Roman" w:hAnsi="Times New Roman" w:cs="Times New Roman"/>
          <w:b/>
          <w:sz w:val="24"/>
          <w:szCs w:val="24"/>
          <w:lang w:val="ro-RO"/>
        </w:rPr>
      </w:pPr>
    </w:p>
    <w:p w:rsidR="008862B4" w:rsidRDefault="008862B4" w:rsidP="00A56C7B">
      <w:pPr>
        <w:spacing w:after="0" w:line="240" w:lineRule="auto"/>
        <w:jc w:val="both"/>
        <w:rPr>
          <w:rFonts w:ascii="Times New Roman" w:hAnsi="Times New Roman" w:cs="Times New Roman"/>
          <w:b/>
          <w:sz w:val="24"/>
          <w:szCs w:val="24"/>
          <w:lang w:val="ro-RO"/>
        </w:rPr>
      </w:pPr>
    </w:p>
    <w:p w:rsidR="00AA5B21" w:rsidRPr="00A56C7B" w:rsidRDefault="00AA5B21" w:rsidP="00A56C7B">
      <w:pPr>
        <w:spacing w:after="0" w:line="240" w:lineRule="auto"/>
        <w:jc w:val="both"/>
        <w:rPr>
          <w:rFonts w:ascii="Times New Roman" w:hAnsi="Times New Roman" w:cs="Times New Roman"/>
          <w:b/>
          <w:sz w:val="24"/>
          <w:szCs w:val="24"/>
          <w:lang w:val="ro-RO"/>
        </w:rPr>
      </w:pPr>
    </w:p>
    <w:p w:rsidR="00A56C7B" w:rsidRPr="00A56C7B" w:rsidRDefault="00A56C7B" w:rsidP="008862B4">
      <w:pPr>
        <w:spacing w:after="0" w:line="240" w:lineRule="auto"/>
        <w:jc w:val="both"/>
        <w:rPr>
          <w:rFonts w:ascii="Times New Roman" w:hAnsi="Times New Roman" w:cs="Times New Roman"/>
          <w:b/>
          <w:sz w:val="24"/>
          <w:szCs w:val="24"/>
          <w:lang w:val="ro-RO"/>
        </w:rPr>
      </w:pPr>
      <w:r w:rsidRPr="00A56C7B">
        <w:rPr>
          <w:rFonts w:ascii="Times New Roman" w:hAnsi="Times New Roman" w:cs="Times New Roman"/>
          <w:b/>
          <w:sz w:val="24"/>
          <w:szCs w:val="24"/>
          <w:lang w:val="ro-RO"/>
        </w:rPr>
        <w:t xml:space="preserve">                ȘEF SERVICIU  A.A.A.,                                                         ȘEF BIROU C.F.M.,</w:t>
      </w:r>
    </w:p>
    <w:p w:rsidR="00A56C7B" w:rsidRPr="00A56C7B" w:rsidRDefault="00A56C7B" w:rsidP="00A56C7B">
      <w:pPr>
        <w:spacing w:after="0" w:line="240" w:lineRule="auto"/>
        <w:rPr>
          <w:rFonts w:ascii="Times New Roman" w:hAnsi="Times New Roman" w:cs="Times New Roman"/>
          <w:b/>
          <w:sz w:val="24"/>
          <w:szCs w:val="24"/>
          <w:lang w:val="ro-RO"/>
        </w:rPr>
      </w:pPr>
      <w:r w:rsidRPr="00A56C7B">
        <w:rPr>
          <w:rFonts w:ascii="Times New Roman" w:hAnsi="Times New Roman" w:cs="Times New Roman"/>
          <w:b/>
          <w:color w:val="000000"/>
          <w:sz w:val="24"/>
          <w:szCs w:val="24"/>
          <w:lang w:val="ro-RO"/>
        </w:rPr>
        <w:t xml:space="preserve">          Liliana Cristina COPACEA</w:t>
      </w:r>
      <w:r w:rsidRPr="00A56C7B">
        <w:rPr>
          <w:rFonts w:ascii="Times New Roman" w:hAnsi="Times New Roman" w:cs="Times New Roman"/>
          <w:b/>
          <w:sz w:val="24"/>
          <w:szCs w:val="24"/>
          <w:lang w:val="ro-RO"/>
        </w:rPr>
        <w:t xml:space="preserve">                                                          </w:t>
      </w:r>
      <w:r w:rsidR="00AA5B21">
        <w:rPr>
          <w:rFonts w:ascii="Times New Roman" w:hAnsi="Times New Roman" w:cs="Times New Roman"/>
          <w:b/>
          <w:sz w:val="24"/>
          <w:szCs w:val="24"/>
          <w:lang w:val="ro-RO"/>
        </w:rPr>
        <w:t xml:space="preserve">   </w:t>
      </w:r>
      <w:r w:rsidRPr="00A56C7B">
        <w:rPr>
          <w:rFonts w:ascii="Times New Roman" w:hAnsi="Times New Roman" w:cs="Times New Roman"/>
          <w:b/>
          <w:sz w:val="24"/>
          <w:szCs w:val="24"/>
          <w:lang w:val="ro-RO"/>
        </w:rPr>
        <w:t xml:space="preserve"> Mirela MOISA</w:t>
      </w:r>
    </w:p>
    <w:p w:rsidR="00AA5B21" w:rsidRDefault="00AA5B21" w:rsidP="00A56C7B">
      <w:pPr>
        <w:spacing w:after="0" w:line="240" w:lineRule="auto"/>
        <w:jc w:val="center"/>
        <w:rPr>
          <w:rFonts w:ascii="Times New Roman" w:hAnsi="Times New Roman" w:cs="Times New Roman"/>
          <w:b/>
          <w:sz w:val="24"/>
          <w:szCs w:val="24"/>
          <w:lang w:val="ro-RO"/>
        </w:rPr>
      </w:pPr>
    </w:p>
    <w:p w:rsidR="00AA5B21" w:rsidRDefault="00AA5B21" w:rsidP="00A56C7B">
      <w:pPr>
        <w:spacing w:after="0" w:line="240" w:lineRule="auto"/>
        <w:jc w:val="center"/>
        <w:rPr>
          <w:rFonts w:ascii="Times New Roman" w:hAnsi="Times New Roman" w:cs="Times New Roman"/>
          <w:b/>
          <w:sz w:val="24"/>
          <w:szCs w:val="24"/>
          <w:lang w:val="ro-RO"/>
        </w:rPr>
      </w:pPr>
    </w:p>
    <w:p w:rsidR="00AA5B21" w:rsidRDefault="00AA5B21" w:rsidP="00A56C7B">
      <w:pPr>
        <w:spacing w:after="0" w:line="240" w:lineRule="auto"/>
        <w:jc w:val="center"/>
        <w:rPr>
          <w:rFonts w:ascii="Times New Roman" w:hAnsi="Times New Roman" w:cs="Times New Roman"/>
          <w:b/>
          <w:sz w:val="24"/>
          <w:szCs w:val="24"/>
          <w:lang w:val="ro-RO"/>
        </w:rPr>
      </w:pPr>
    </w:p>
    <w:p w:rsidR="00A56C7B" w:rsidRPr="00A56C7B" w:rsidRDefault="00A56C7B" w:rsidP="00A56C7B">
      <w:pPr>
        <w:spacing w:after="0" w:line="240" w:lineRule="auto"/>
        <w:jc w:val="center"/>
        <w:rPr>
          <w:rFonts w:ascii="Times New Roman" w:hAnsi="Times New Roman" w:cs="Times New Roman"/>
          <w:b/>
          <w:sz w:val="24"/>
          <w:szCs w:val="24"/>
          <w:lang w:val="ro-RO"/>
        </w:rPr>
      </w:pPr>
      <w:r w:rsidRPr="00A56C7B">
        <w:rPr>
          <w:rFonts w:ascii="Times New Roman" w:hAnsi="Times New Roman" w:cs="Times New Roman"/>
          <w:b/>
          <w:sz w:val="24"/>
          <w:szCs w:val="24"/>
          <w:lang w:val="ro-RO"/>
        </w:rPr>
        <w:t xml:space="preserve">  </w:t>
      </w:r>
    </w:p>
    <w:p w:rsidR="00A56C7B" w:rsidRPr="00A56C7B" w:rsidRDefault="00A56C7B" w:rsidP="00A56C7B">
      <w:pPr>
        <w:tabs>
          <w:tab w:val="left" w:pos="6840"/>
        </w:tabs>
        <w:spacing w:after="0" w:line="240" w:lineRule="auto"/>
        <w:jc w:val="center"/>
        <w:rPr>
          <w:rFonts w:ascii="Times New Roman" w:hAnsi="Times New Roman" w:cs="Times New Roman"/>
          <w:b/>
          <w:sz w:val="24"/>
          <w:szCs w:val="24"/>
          <w:lang w:val="ro-RO"/>
        </w:rPr>
      </w:pPr>
    </w:p>
    <w:p w:rsidR="00A56C7B" w:rsidRPr="00A56C7B" w:rsidRDefault="00A56C7B" w:rsidP="00A56C7B">
      <w:pPr>
        <w:tabs>
          <w:tab w:val="left" w:pos="6840"/>
        </w:tabs>
        <w:spacing w:after="0" w:line="240" w:lineRule="auto"/>
        <w:jc w:val="center"/>
        <w:rPr>
          <w:rFonts w:ascii="Times New Roman" w:hAnsi="Times New Roman" w:cs="Times New Roman"/>
          <w:b/>
          <w:sz w:val="24"/>
          <w:szCs w:val="24"/>
          <w:lang w:val="ro-RO"/>
        </w:rPr>
      </w:pPr>
      <w:r w:rsidRPr="00A56C7B">
        <w:rPr>
          <w:rFonts w:ascii="Times New Roman" w:hAnsi="Times New Roman" w:cs="Times New Roman"/>
          <w:b/>
          <w:sz w:val="24"/>
          <w:szCs w:val="24"/>
          <w:lang w:val="ro-RO"/>
        </w:rPr>
        <w:t xml:space="preserve">ÎNTOCMIT:                                                                  </w:t>
      </w:r>
      <w:r w:rsidR="004D43C9">
        <w:rPr>
          <w:rFonts w:ascii="Times New Roman" w:hAnsi="Times New Roman" w:cs="Times New Roman"/>
          <w:b/>
          <w:sz w:val="24"/>
          <w:szCs w:val="24"/>
          <w:lang w:val="ro-RO"/>
        </w:rPr>
        <w:t xml:space="preserve">   </w:t>
      </w:r>
      <w:r w:rsidRPr="00A56C7B">
        <w:rPr>
          <w:rFonts w:ascii="Times New Roman" w:hAnsi="Times New Roman" w:cs="Times New Roman"/>
          <w:b/>
          <w:sz w:val="24"/>
          <w:szCs w:val="24"/>
          <w:lang w:val="ro-RO"/>
        </w:rPr>
        <w:t xml:space="preserve">     </w:t>
      </w:r>
      <w:r w:rsidR="00AA5B21">
        <w:rPr>
          <w:rFonts w:ascii="Times New Roman" w:hAnsi="Times New Roman" w:cs="Times New Roman"/>
          <w:b/>
          <w:sz w:val="24"/>
          <w:szCs w:val="24"/>
          <w:lang w:val="ro-RO"/>
        </w:rPr>
        <w:t xml:space="preserve"> </w:t>
      </w:r>
      <w:r w:rsidRPr="00A56C7B">
        <w:rPr>
          <w:rFonts w:ascii="Times New Roman" w:hAnsi="Times New Roman" w:cs="Times New Roman"/>
          <w:b/>
          <w:sz w:val="24"/>
          <w:szCs w:val="24"/>
          <w:lang w:val="ro-RO"/>
        </w:rPr>
        <w:t xml:space="preserve">     ÎNTOCMIT:</w:t>
      </w:r>
    </w:p>
    <w:p w:rsidR="00A56C7B" w:rsidRPr="00A56C7B" w:rsidRDefault="00A56C7B" w:rsidP="00A56C7B">
      <w:pPr>
        <w:tabs>
          <w:tab w:val="left" w:pos="6840"/>
        </w:tabs>
        <w:spacing w:after="0" w:line="240" w:lineRule="auto"/>
        <w:rPr>
          <w:rFonts w:ascii="Times New Roman" w:hAnsi="Times New Roman" w:cs="Times New Roman"/>
          <w:b/>
          <w:sz w:val="24"/>
          <w:szCs w:val="24"/>
          <w:lang w:val="ro-RO"/>
        </w:rPr>
      </w:pPr>
      <w:r w:rsidRPr="00A56C7B">
        <w:rPr>
          <w:rFonts w:ascii="Times New Roman" w:hAnsi="Times New Roman" w:cs="Times New Roman"/>
          <w:b/>
          <w:sz w:val="24"/>
          <w:szCs w:val="24"/>
          <w:lang w:val="ro-RO"/>
        </w:rPr>
        <w:t xml:space="preserve">    Consilier Alexandra Mihaela SIPOS                                           </w:t>
      </w:r>
      <w:r w:rsidR="004D43C9">
        <w:rPr>
          <w:rFonts w:ascii="Times New Roman" w:hAnsi="Times New Roman" w:cs="Times New Roman"/>
          <w:b/>
          <w:sz w:val="24"/>
          <w:szCs w:val="24"/>
          <w:lang w:val="ro-RO"/>
        </w:rPr>
        <w:t xml:space="preserve">    </w:t>
      </w:r>
      <w:r w:rsidR="00AA5B21">
        <w:rPr>
          <w:rFonts w:ascii="Times New Roman" w:hAnsi="Times New Roman" w:cs="Times New Roman"/>
          <w:b/>
          <w:sz w:val="24"/>
          <w:szCs w:val="24"/>
          <w:lang w:val="ro-RO"/>
        </w:rPr>
        <w:t xml:space="preserve"> </w:t>
      </w:r>
      <w:r w:rsidRPr="00A56C7B">
        <w:rPr>
          <w:rFonts w:ascii="Times New Roman" w:hAnsi="Times New Roman" w:cs="Times New Roman"/>
          <w:b/>
          <w:sz w:val="24"/>
          <w:szCs w:val="24"/>
          <w:lang w:val="ro-RO"/>
        </w:rPr>
        <w:t xml:space="preserve">    Consilier Iulia ENE</w:t>
      </w:r>
    </w:p>
    <w:p w:rsidR="00B751DB" w:rsidRPr="001F5EA3" w:rsidRDefault="00B751DB" w:rsidP="00ED1A47">
      <w:pPr>
        <w:spacing w:after="0" w:line="240" w:lineRule="auto"/>
        <w:ind w:left="284"/>
        <w:contextualSpacing/>
        <w:rPr>
          <w:rFonts w:ascii="Arial" w:hAnsi="Arial" w:cs="Arial"/>
          <w:sz w:val="24"/>
          <w:szCs w:val="24"/>
          <w:lang w:val="ro-RO"/>
        </w:rPr>
      </w:pPr>
    </w:p>
    <w:sectPr w:rsidR="00B751DB" w:rsidRPr="001F5EA3" w:rsidSect="008743FE">
      <w:footerReference w:type="default" r:id="rId11"/>
      <w:pgSz w:w="11906" w:h="16838" w:code="9"/>
      <w:pgMar w:top="533" w:right="1008" w:bottom="562"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B67" w:rsidRDefault="00BA0B67">
      <w:pPr>
        <w:spacing w:after="0" w:line="240" w:lineRule="auto"/>
      </w:pPr>
      <w:r>
        <w:separator/>
      </w:r>
    </w:p>
  </w:endnote>
  <w:endnote w:type="continuationSeparator" w:id="0">
    <w:p w:rsidR="00BA0B67" w:rsidRDefault="00BA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R">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Utah Condensed">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PalmSprings">
    <w:altName w:val="Times New Roman"/>
    <w:charset w:val="00"/>
    <w:family w:val="auto"/>
    <w:pitch w:val="variable"/>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UpR">
    <w:altName w:val="Times New Roman"/>
    <w:charset w:val="00"/>
    <w:family w:val="auto"/>
    <w:pitch w:val="variable"/>
    <w:sig w:usb0="00000003" w:usb1="00000000" w:usb2="00000000" w:usb3="00000000" w:csb0="00000001" w:csb1="00000000"/>
  </w:font>
  <w:font w:name="MFLOCF+TimesNewRoman">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EUAlbertina">
    <w:panose1 w:val="00000000000000000000"/>
    <w:charset w:val="EE"/>
    <w:family w:val="auto"/>
    <w:notTrueType/>
    <w:pitch w:val="default"/>
    <w:sig w:usb0="00000005" w:usb1="00000000" w:usb2="00000000" w:usb3="00000000" w:csb0="00000002" w:csb1="00000000"/>
  </w:font>
  <w:font w:name="FormalScrp421 BT">
    <w:panose1 w:val="00000000000000000000"/>
    <w:charset w:val="00"/>
    <w:family w:val="script"/>
    <w:notTrueType/>
    <w:pitch w:val="variable"/>
    <w:sig w:usb0="00000003" w:usb1="00000000" w:usb2="00000000" w:usb3="00000000" w:csb0="00000001" w:csb1="00000000"/>
  </w:font>
  <w:font w:name="Arial Bold">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E2D" w:rsidRPr="002367AC" w:rsidRDefault="00882E2D" w:rsidP="00C9121A">
    <w:pPr>
      <w:pStyle w:val="Header"/>
      <w:tabs>
        <w:tab w:val="clear" w:pos="4680"/>
      </w:tabs>
      <w:jc w:val="center"/>
      <w:rPr>
        <w:rFonts w:ascii="Times New Roman" w:hAnsi="Times New Roman"/>
        <w:b/>
        <w:sz w:val="24"/>
        <w:szCs w:val="24"/>
        <w:lang w:val="ro-RO"/>
      </w:rPr>
    </w:pPr>
    <w:r>
      <w:rPr>
        <w:rFonts w:ascii="Times New Roman" w:hAnsi="Times New Roman"/>
        <w:noProof/>
        <w:sz w:val="24"/>
        <w:szCs w:val="24"/>
        <w:lang w:eastAsia="en-US"/>
      </w:rPr>
      <mc:AlternateContent>
        <mc:Choice Requires="wps">
          <w:drawing>
            <wp:anchor distT="0" distB="0" distL="114300" distR="114300" simplePos="0" relativeHeight="251657216" behindDoc="0" locked="0" layoutInCell="1" allowOverlap="1" wp14:anchorId="3C3D0C69" wp14:editId="0D11F223">
              <wp:simplePos x="0" y="0"/>
              <wp:positionH relativeFrom="column">
                <wp:posOffset>0</wp:posOffset>
              </wp:positionH>
              <wp:positionV relativeFrom="paragraph">
                <wp:posOffset>11430</wp:posOffset>
              </wp:positionV>
              <wp:extent cx="6248400" cy="635"/>
              <wp:effectExtent l="9525" t="11430" r="9525" b="165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C52649" id="_x0000_t32" coordsize="21600,21600" o:spt="32" o:oned="t" path="m,l21600,21600e" filled="f">
              <v:path arrowok="t" fillok="f" o:connecttype="none"/>
              <o:lock v:ext="edit" shapetype="t"/>
            </v:shapetype>
            <v:shape id="Straight Arrow Connector 1" o:spid="_x0000_s1026" type="#_x0000_t32" style="position:absolute;margin-left:0;margin-top:.9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" strokecolor="#00214e" strokeweight="1.5pt"/>
          </w:pict>
        </mc:Fallback>
      </mc:AlternateConten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56" DrawAspect="Content" ObjectID="_1761651015" r:id="rId2"/>
      </w:object>
    </w:r>
    <w:r w:rsidRPr="002367AC">
      <w:rPr>
        <w:rFonts w:ascii="Times New Roman" w:hAnsi="Times New Roman"/>
        <w:b/>
        <w:sz w:val="24"/>
        <w:szCs w:val="24"/>
      </w:rPr>
      <w:t>AGEN</w:t>
    </w:r>
    <w:r>
      <w:rPr>
        <w:rFonts w:ascii="Times New Roman" w:hAnsi="Times New Roman"/>
        <w:b/>
        <w:sz w:val="24"/>
        <w:szCs w:val="24"/>
        <w:lang w:val="ro-RO"/>
      </w:rPr>
      <w:t>ŢIA PENTRU PROTECŢIA MEDIULUI BRAȘOV</w:t>
    </w:r>
  </w:p>
  <w:p w:rsidR="00882E2D" w:rsidRPr="002367AC" w:rsidRDefault="00882E2D" w:rsidP="00C9121A">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Brașov</w:t>
    </w:r>
    <w:r w:rsidRPr="002367AC">
      <w:rPr>
        <w:rFonts w:ascii="Times New Roman" w:hAnsi="Times New Roman"/>
        <w:sz w:val="24"/>
        <w:szCs w:val="24"/>
        <w:lang w:val="ro-RO"/>
      </w:rPr>
      <w:t>,</w:t>
    </w:r>
    <w:r>
      <w:rPr>
        <w:rFonts w:ascii="Times New Roman" w:hAnsi="Times New Roman"/>
        <w:sz w:val="24"/>
        <w:szCs w:val="24"/>
        <w:lang w:val="ro-RO"/>
      </w:rPr>
      <w:t xml:space="preserve"> str. Politehnicii, nr. 3,</w:t>
    </w:r>
    <w:r w:rsidRPr="002367AC">
      <w:rPr>
        <w:rFonts w:ascii="Times New Roman" w:hAnsi="Times New Roman"/>
        <w:sz w:val="24"/>
        <w:szCs w:val="24"/>
        <w:lang w:val="ro-RO"/>
      </w:rPr>
      <w:t xml:space="preserve"> Cod </w:t>
    </w:r>
    <w:r>
      <w:rPr>
        <w:rFonts w:ascii="Times New Roman" w:hAnsi="Times New Roman"/>
        <w:sz w:val="24"/>
        <w:szCs w:val="24"/>
        <w:lang w:val="ro-RO"/>
      </w:rPr>
      <w:t>500019</w:t>
    </w:r>
  </w:p>
  <w:p w:rsidR="00882E2D" w:rsidRDefault="00882E2D" w:rsidP="00C9121A">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DA0EB9">
        <w:rPr>
          <w:rStyle w:val="Hyperlink"/>
          <w:rFonts w:ascii="Times New Roman" w:hAnsi="Times New Roman"/>
          <w:sz w:val="24"/>
          <w:szCs w:val="24"/>
          <w:lang w:val="ro-RO"/>
        </w:rPr>
        <w:t>office@apmbv.anpm.ro</w:t>
      </w:r>
    </w:hyperlink>
    <w:r w:rsidRPr="002367AC">
      <w:rPr>
        <w:rFonts w:ascii="Times New Roman" w:hAnsi="Times New Roman"/>
        <w:sz w:val="24"/>
        <w:szCs w:val="24"/>
        <w:lang w:val="ro-RO"/>
      </w:rPr>
      <w:t xml:space="preserve">; Tel. </w:t>
    </w:r>
    <w:r>
      <w:rPr>
        <w:rFonts w:ascii="Times New Roman" w:hAnsi="Times New Roman"/>
        <w:sz w:val="24"/>
        <w:szCs w:val="24"/>
        <w:lang w:val="ro-RO"/>
      </w:rPr>
      <w:t>0268.419013</w:t>
    </w:r>
    <w:r w:rsidRPr="002367AC">
      <w:rPr>
        <w:rFonts w:ascii="Times New Roman" w:hAnsi="Times New Roman"/>
        <w:sz w:val="24"/>
        <w:szCs w:val="24"/>
        <w:lang w:val="ro-RO"/>
      </w:rPr>
      <w:t xml:space="preserve">; Fax </w:t>
    </w:r>
    <w:r>
      <w:rPr>
        <w:rFonts w:ascii="Times New Roman" w:hAnsi="Times New Roman"/>
        <w:sz w:val="24"/>
        <w:szCs w:val="24"/>
        <w:lang w:val="ro-RO"/>
      </w:rPr>
      <w:t>0268.417292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82E2D" w:rsidRPr="003D79F6" w:rsidTr="00C040A0">
      <w:tc>
        <w:tcPr>
          <w:tcW w:w="8370" w:type="dxa"/>
          <w:shd w:val="clear" w:color="auto" w:fill="auto"/>
        </w:tcPr>
        <w:p w:rsidR="00882E2D" w:rsidRPr="003D79F6" w:rsidRDefault="00882E2D" w:rsidP="00C040A0">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882E2D" w:rsidRDefault="00882E2D" w:rsidP="00C9121A">
    <w:pPr>
      <w:pStyle w:val="Footer"/>
      <w:jc w:val="right"/>
    </w:pPr>
    <w:r>
      <w:fldChar w:fldCharType="begin"/>
    </w:r>
    <w:r>
      <w:instrText xml:space="preserve"> PAGE   \* MERGEFORMAT </w:instrText>
    </w:r>
    <w:r>
      <w:fldChar w:fldCharType="separate"/>
    </w:r>
    <w:r w:rsidR="00AA5B21">
      <w:rPr>
        <w:noProof/>
      </w:rPr>
      <w:t>11</w:t>
    </w:r>
    <w:r>
      <w:rPr>
        <w:noProof/>
      </w:rPr>
      <w:fldChar w:fldCharType="end"/>
    </w:r>
  </w:p>
  <w:p w:rsidR="00882E2D" w:rsidRDefault="00882E2D" w:rsidP="00C9121A">
    <w:pPr>
      <w:pStyle w:val="Footer"/>
      <w:tabs>
        <w:tab w:val="clear" w:pos="4680"/>
        <w:tab w:val="clear" w:pos="9360"/>
        <w:tab w:val="left" w:pos="8681"/>
      </w:tabs>
    </w:pPr>
  </w:p>
  <w:p w:rsidR="00882E2D" w:rsidRPr="00C9121A" w:rsidRDefault="00882E2D" w:rsidP="00C91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B67" w:rsidRDefault="00BA0B67">
      <w:pPr>
        <w:spacing w:after="0" w:line="240" w:lineRule="auto"/>
      </w:pPr>
      <w:r>
        <w:separator/>
      </w:r>
    </w:p>
  </w:footnote>
  <w:footnote w:type="continuationSeparator" w:id="0">
    <w:p w:rsidR="00BA0B67" w:rsidRDefault="00BA0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cris4"/>
      <w:lvlText w:val=""/>
      <w:lvlJc w:val="left"/>
      <w:pPr>
        <w:tabs>
          <w:tab w:val="num" w:pos="360"/>
        </w:tabs>
        <w:ind w:left="360" w:hanging="360"/>
      </w:pPr>
      <w:rPr>
        <w:rFonts w:ascii="Symbol" w:hAnsi="Symbol"/>
        <w:b/>
        <w:u w:val="single"/>
      </w:rPr>
    </w:lvl>
  </w:abstractNum>
  <w:abstractNum w:abstractNumId="2" w15:restartNumberingAfterBreak="0">
    <w:nsid w:val="00000003"/>
    <w:multiLevelType w:val="singleLevel"/>
    <w:tmpl w:val="00000003"/>
    <w:name w:val="WW8Num4"/>
    <w:lvl w:ilvl="0">
      <w:start w:val="1"/>
      <w:numFmt w:val="bullet"/>
      <w:pStyle w:val="Bullet3"/>
      <w:lvlText w:val=""/>
      <w:lvlJc w:val="left"/>
      <w:pPr>
        <w:tabs>
          <w:tab w:val="num" w:pos="470"/>
        </w:tabs>
        <w:ind w:left="470" w:hanging="360"/>
      </w:pPr>
      <w:rPr>
        <w:rFonts w:ascii="Symbol" w:hAnsi="Symbol" w:cs="Symbol"/>
      </w:rPr>
    </w:lvl>
  </w:abstractNum>
  <w:abstractNum w:abstractNumId="3" w15:restartNumberingAfterBreak="0">
    <w:nsid w:val="00000004"/>
    <w:multiLevelType w:val="singleLevel"/>
    <w:tmpl w:val="6922BE26"/>
    <w:name w:val="WW8Num5"/>
    <w:lvl w:ilvl="0">
      <w:start w:val="3"/>
      <w:numFmt w:val="bullet"/>
      <w:lvlText w:val="-"/>
      <w:lvlJc w:val="left"/>
      <w:pPr>
        <w:tabs>
          <w:tab w:val="num" w:pos="360"/>
        </w:tabs>
        <w:ind w:left="360" w:hanging="360"/>
      </w:pPr>
      <w:rPr>
        <w:rFonts w:ascii="Verdana" w:hAnsi="Verdana" w:cs="Times New Roman"/>
        <w:b w:val="0"/>
      </w:rPr>
    </w:lvl>
  </w:abstractNum>
  <w:abstractNum w:abstractNumId="4" w15:restartNumberingAfterBreak="0">
    <w:nsid w:val="00000005"/>
    <w:multiLevelType w:val="singleLevel"/>
    <w:tmpl w:val="00000005"/>
    <w:name w:val="WW8Num6"/>
    <w:lvl w:ilvl="0">
      <w:start w:val="3"/>
      <w:numFmt w:val="bullet"/>
      <w:lvlText w:val="-"/>
      <w:lvlJc w:val="left"/>
      <w:pPr>
        <w:tabs>
          <w:tab w:val="num" w:pos="360"/>
        </w:tabs>
        <w:ind w:left="360" w:hanging="360"/>
      </w:pPr>
      <w:rPr>
        <w:rFonts w:ascii="Verdana" w:hAnsi="Verdana" w:cs="Times New Roman"/>
      </w:rPr>
    </w:lvl>
  </w:abstractNum>
  <w:abstractNum w:abstractNumId="5" w15:restartNumberingAfterBreak="0">
    <w:nsid w:val="00000006"/>
    <w:multiLevelType w:val="multilevel"/>
    <w:tmpl w:val="00000006"/>
    <w:name w:val="WW8Num7"/>
    <w:lvl w:ilvl="0">
      <w:start w:val="10"/>
      <w:numFmt w:val="decimal"/>
      <w:lvlText w:val="%1."/>
      <w:lvlJc w:val="left"/>
      <w:pPr>
        <w:tabs>
          <w:tab w:val="num" w:pos="930"/>
        </w:tabs>
        <w:ind w:left="930" w:hanging="930"/>
      </w:pPr>
    </w:lvl>
    <w:lvl w:ilvl="1">
      <w:start w:val="5"/>
      <w:numFmt w:val="decimal"/>
      <w:lvlText w:val="%1.%2."/>
      <w:lvlJc w:val="left"/>
      <w:pPr>
        <w:tabs>
          <w:tab w:val="num" w:pos="930"/>
        </w:tabs>
        <w:ind w:left="930" w:hanging="930"/>
      </w:pPr>
    </w:lvl>
    <w:lvl w:ilvl="2">
      <w:start w:val="1"/>
      <w:numFmt w:val="decimal"/>
      <w:lvlText w:val="%1.%2.%3."/>
      <w:lvlJc w:val="left"/>
      <w:pPr>
        <w:tabs>
          <w:tab w:val="num" w:pos="930"/>
        </w:tabs>
        <w:ind w:left="930" w:hanging="93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7"/>
    <w:multiLevelType w:val="multilevel"/>
    <w:tmpl w:val="00000007"/>
    <w:name w:val="WW8Num8"/>
    <w:lvl w:ilvl="0">
      <w:start w:val="1"/>
      <w:numFmt w:val="bullet"/>
      <w:lvlText w:val="o"/>
      <w:lvlJc w:val="left"/>
      <w:pPr>
        <w:tabs>
          <w:tab w:val="num" w:pos="965"/>
        </w:tabs>
        <w:ind w:left="965" w:hanging="360"/>
      </w:pPr>
      <w:rPr>
        <w:rFonts w:ascii="Courier New" w:hAnsi="Courier New" w:cs="Courier New"/>
      </w:rPr>
    </w:lvl>
    <w:lvl w:ilvl="1">
      <w:start w:val="1"/>
      <w:numFmt w:val="bullet"/>
      <w:lvlText w:val=""/>
      <w:lvlJc w:val="left"/>
      <w:pPr>
        <w:tabs>
          <w:tab w:val="num" w:pos="1685"/>
        </w:tabs>
        <w:ind w:left="1685" w:hanging="360"/>
      </w:pPr>
      <w:rPr>
        <w:rFonts w:ascii="Symbol" w:hAnsi="Symbol" w:cs="Symbol"/>
      </w:rPr>
    </w:lvl>
    <w:lvl w:ilvl="2">
      <w:start w:val="1"/>
      <w:numFmt w:val="bullet"/>
      <w:lvlText w:val=""/>
      <w:lvlJc w:val="left"/>
      <w:pPr>
        <w:tabs>
          <w:tab w:val="num" w:pos="2405"/>
        </w:tabs>
        <w:ind w:left="2405" w:hanging="360"/>
      </w:pPr>
      <w:rPr>
        <w:rFonts w:ascii="Wingdings" w:hAnsi="Wingdings" w:cs="Wingdings"/>
      </w:rPr>
    </w:lvl>
    <w:lvl w:ilvl="3">
      <w:start w:val="1"/>
      <w:numFmt w:val="bullet"/>
      <w:lvlText w:val=""/>
      <w:lvlJc w:val="left"/>
      <w:pPr>
        <w:tabs>
          <w:tab w:val="num" w:pos="3125"/>
        </w:tabs>
        <w:ind w:left="3125" w:hanging="360"/>
      </w:pPr>
      <w:rPr>
        <w:rFonts w:ascii="Symbol" w:hAnsi="Symbol" w:cs="Symbol"/>
      </w:rPr>
    </w:lvl>
    <w:lvl w:ilvl="4">
      <w:start w:val="1"/>
      <w:numFmt w:val="bullet"/>
      <w:lvlText w:val="o"/>
      <w:lvlJc w:val="left"/>
      <w:pPr>
        <w:tabs>
          <w:tab w:val="num" w:pos="3845"/>
        </w:tabs>
        <w:ind w:left="3845" w:hanging="360"/>
      </w:pPr>
      <w:rPr>
        <w:rFonts w:ascii="Courier New" w:hAnsi="Courier New" w:cs="Courier New"/>
      </w:rPr>
    </w:lvl>
    <w:lvl w:ilvl="5">
      <w:start w:val="1"/>
      <w:numFmt w:val="bullet"/>
      <w:lvlText w:val=""/>
      <w:lvlJc w:val="left"/>
      <w:pPr>
        <w:tabs>
          <w:tab w:val="num" w:pos="4565"/>
        </w:tabs>
        <w:ind w:left="4565" w:hanging="360"/>
      </w:pPr>
      <w:rPr>
        <w:rFonts w:ascii="Wingdings" w:hAnsi="Wingdings" w:cs="Wingdings"/>
      </w:rPr>
    </w:lvl>
    <w:lvl w:ilvl="6">
      <w:start w:val="1"/>
      <w:numFmt w:val="bullet"/>
      <w:lvlText w:val=""/>
      <w:lvlJc w:val="left"/>
      <w:pPr>
        <w:tabs>
          <w:tab w:val="num" w:pos="5285"/>
        </w:tabs>
        <w:ind w:left="5285" w:hanging="360"/>
      </w:pPr>
      <w:rPr>
        <w:rFonts w:ascii="Symbol" w:hAnsi="Symbol" w:cs="Symbol"/>
      </w:rPr>
    </w:lvl>
    <w:lvl w:ilvl="7">
      <w:start w:val="1"/>
      <w:numFmt w:val="bullet"/>
      <w:lvlText w:val="o"/>
      <w:lvlJc w:val="left"/>
      <w:pPr>
        <w:tabs>
          <w:tab w:val="num" w:pos="6005"/>
        </w:tabs>
        <w:ind w:left="6005" w:hanging="360"/>
      </w:pPr>
      <w:rPr>
        <w:rFonts w:ascii="Courier New" w:hAnsi="Courier New" w:cs="Courier New"/>
      </w:rPr>
    </w:lvl>
    <w:lvl w:ilvl="8">
      <w:start w:val="1"/>
      <w:numFmt w:val="bullet"/>
      <w:lvlText w:val=""/>
      <w:lvlJc w:val="left"/>
      <w:pPr>
        <w:tabs>
          <w:tab w:val="num" w:pos="6725"/>
        </w:tabs>
        <w:ind w:left="6725" w:hanging="360"/>
      </w:pPr>
      <w:rPr>
        <w:rFonts w:ascii="Wingdings" w:hAnsi="Wingdings" w:cs="Wingdings"/>
      </w:rPr>
    </w:lvl>
  </w:abstractNum>
  <w:abstractNum w:abstractNumId="7" w15:restartNumberingAfterBreak="0">
    <w:nsid w:val="00000008"/>
    <w:multiLevelType w:val="singleLevel"/>
    <w:tmpl w:val="00000008"/>
    <w:name w:val="WW8Num9"/>
    <w:lvl w:ilvl="0">
      <w:numFmt w:val="bullet"/>
      <w:lvlText w:val="–"/>
      <w:lvlJc w:val="left"/>
      <w:pPr>
        <w:tabs>
          <w:tab w:val="num" w:pos="0"/>
        </w:tabs>
        <w:ind w:left="720" w:hanging="360"/>
      </w:pPr>
      <w:rPr>
        <w:rFonts w:ascii="Times New Roman" w:hAnsi="Times New Roman" w:cs="Times New Roman"/>
      </w:rPr>
    </w:lvl>
  </w:abstractNum>
  <w:abstractNum w:abstractNumId="8" w15:restartNumberingAfterBreak="0">
    <w:nsid w:val="00000009"/>
    <w:multiLevelType w:val="singleLevel"/>
    <w:tmpl w:val="00000009"/>
    <w:name w:val="WW8Num10"/>
    <w:lvl w:ilvl="0">
      <w:start w:val="1"/>
      <w:numFmt w:val="bullet"/>
      <w:pStyle w:val="bullet2"/>
      <w:lvlText w:val="-"/>
      <w:lvlJc w:val="left"/>
      <w:pPr>
        <w:tabs>
          <w:tab w:val="num" w:pos="360"/>
        </w:tabs>
        <w:ind w:left="360" w:hanging="360"/>
      </w:pPr>
      <w:rPr>
        <w:rFonts w:ascii="Arial" w:hAnsi="Arial" w:cs="OpenSymbol"/>
      </w:rPr>
    </w:lvl>
  </w:abstractNum>
  <w:abstractNum w:abstractNumId="9" w15:restartNumberingAfterBreak="0">
    <w:nsid w:val="0000000A"/>
    <w:multiLevelType w:val="singleLevel"/>
    <w:tmpl w:val="0000000A"/>
    <w:name w:val="WW8Num11"/>
    <w:lvl w:ilvl="0">
      <w:start w:val="3"/>
      <w:numFmt w:val="bullet"/>
      <w:lvlText w:val="-"/>
      <w:lvlJc w:val="left"/>
      <w:pPr>
        <w:tabs>
          <w:tab w:val="num" w:pos="360"/>
        </w:tabs>
        <w:ind w:left="360" w:hanging="360"/>
      </w:pPr>
      <w:rPr>
        <w:rFonts w:ascii="Verdana" w:hAnsi="Verdana" w:cs="Times New Roman"/>
        <w:b w:val="0"/>
        <w:i w:val="0"/>
        <w:sz w:val="16"/>
        <w:szCs w:val="16"/>
      </w:rPr>
    </w:lvl>
  </w:abstractNum>
  <w:abstractNum w:abstractNumId="10" w15:restartNumberingAfterBreak="0">
    <w:nsid w:val="0000000B"/>
    <w:multiLevelType w:val="singleLevel"/>
    <w:tmpl w:val="0000000B"/>
    <w:name w:val="WW8Num12"/>
    <w:lvl w:ilvl="0">
      <w:start w:val="19"/>
      <w:numFmt w:val="bullet"/>
      <w:lvlText w:val="-"/>
      <w:lvlJc w:val="left"/>
      <w:pPr>
        <w:tabs>
          <w:tab w:val="num" w:pos="720"/>
        </w:tabs>
        <w:ind w:left="720" w:hanging="360"/>
      </w:pPr>
      <w:rPr>
        <w:rFonts w:ascii="Times New Roman" w:hAnsi="Times New Roman" w:cs="Times New Roman"/>
        <w:b w:val="0"/>
        <w:i w:val="0"/>
        <w:sz w:val="24"/>
      </w:rPr>
    </w:lvl>
  </w:abstractNum>
  <w:abstractNum w:abstractNumId="11" w15:restartNumberingAfterBreak="0">
    <w:nsid w:val="0000000C"/>
    <w:multiLevelType w:val="singleLevel"/>
    <w:tmpl w:val="0000000C"/>
    <w:name w:val="WW8Num13"/>
    <w:lvl w:ilvl="0">
      <w:numFmt w:val="bullet"/>
      <w:lvlText w:val="–"/>
      <w:lvlJc w:val="left"/>
      <w:pPr>
        <w:tabs>
          <w:tab w:val="num" w:pos="0"/>
        </w:tabs>
        <w:ind w:left="360" w:hanging="360"/>
      </w:pPr>
      <w:rPr>
        <w:rFonts w:ascii="Times New Roman" w:hAnsi="Times New Roman" w:cs="Times New Roman"/>
        <w:color w:val="auto"/>
      </w:rPr>
    </w:lvl>
  </w:abstractNum>
  <w:abstractNum w:abstractNumId="12" w15:restartNumberingAfterBreak="0">
    <w:nsid w:val="0000000D"/>
    <w:multiLevelType w:val="multilevel"/>
    <w:tmpl w:val="0000000D"/>
    <w:name w:val="WW8Num14"/>
    <w:lvl w:ilvl="0">
      <w:start w:val="1"/>
      <w:numFmt w:val="lowerLetter"/>
      <w:lvlText w:val="%1)"/>
      <w:lvlJc w:val="left"/>
      <w:pPr>
        <w:tabs>
          <w:tab w:val="num" w:pos="360"/>
        </w:tabs>
        <w:ind w:left="360" w:hanging="360"/>
      </w:pPr>
      <w:rPr>
        <w:rFonts w:ascii="Garamond" w:hAnsi="Garamond" w:cs="Garamond"/>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singleLevel"/>
    <w:tmpl w:val="0000000E"/>
    <w:name w:val="WW8Num15"/>
    <w:lvl w:ilvl="0">
      <w:start w:val="3"/>
      <w:numFmt w:val="bullet"/>
      <w:lvlText w:val="-"/>
      <w:lvlJc w:val="left"/>
      <w:pPr>
        <w:tabs>
          <w:tab w:val="num" w:pos="360"/>
        </w:tabs>
        <w:ind w:left="360" w:hanging="360"/>
      </w:pPr>
      <w:rPr>
        <w:rFonts w:ascii="Verdana" w:hAnsi="Verdana" w:cs="Symbol"/>
      </w:rPr>
    </w:lvl>
  </w:abstractNum>
  <w:abstractNum w:abstractNumId="14" w15:restartNumberingAfterBreak="0">
    <w:nsid w:val="0000000F"/>
    <w:multiLevelType w:val="multilevel"/>
    <w:tmpl w:val="0000000F"/>
    <w:name w:val="WW8Num16"/>
    <w:lvl w:ilvl="0">
      <w:start w:val="5"/>
      <w:numFmt w:val="decimal"/>
      <w:pStyle w:val="ListBullet4"/>
      <w:lvlText w:val="%1"/>
      <w:lvlJc w:val="left"/>
      <w:pPr>
        <w:tabs>
          <w:tab w:val="num" w:pos="420"/>
        </w:tabs>
        <w:ind w:left="420" w:hanging="420"/>
      </w:pPr>
    </w:lvl>
    <w:lvl w:ilvl="1">
      <w:start w:val="4"/>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singleLevel"/>
    <w:tmpl w:val="00000010"/>
    <w:name w:val="WW8Num17"/>
    <w:lvl w:ilvl="0">
      <w:start w:val="3"/>
      <w:numFmt w:val="bullet"/>
      <w:lvlText w:val="-"/>
      <w:lvlJc w:val="left"/>
      <w:pPr>
        <w:tabs>
          <w:tab w:val="num" w:pos="720"/>
        </w:tabs>
        <w:ind w:left="720" w:hanging="360"/>
      </w:pPr>
      <w:rPr>
        <w:rFonts w:ascii="Verdana" w:hAnsi="Verdana" w:cs="Times New Roman"/>
        <w:sz w:val="16"/>
      </w:rPr>
    </w:lvl>
  </w:abstractNum>
  <w:abstractNum w:abstractNumId="16" w15:restartNumberingAfterBreak="0">
    <w:nsid w:val="00000011"/>
    <w:multiLevelType w:val="singleLevel"/>
    <w:tmpl w:val="00000011"/>
    <w:name w:val="WW8Num18"/>
    <w:lvl w:ilvl="0">
      <w:start w:val="3"/>
      <w:numFmt w:val="bullet"/>
      <w:lvlText w:val="-"/>
      <w:lvlJc w:val="left"/>
      <w:pPr>
        <w:tabs>
          <w:tab w:val="num" w:pos="360"/>
        </w:tabs>
        <w:ind w:left="360" w:hanging="360"/>
      </w:pPr>
      <w:rPr>
        <w:rFonts w:ascii="Verdana" w:hAnsi="Verdana" w:cs="Times New Roman"/>
      </w:rPr>
    </w:lvl>
  </w:abstractNum>
  <w:abstractNum w:abstractNumId="17" w15:restartNumberingAfterBreak="0">
    <w:nsid w:val="00000012"/>
    <w:multiLevelType w:val="singleLevel"/>
    <w:tmpl w:val="00000012"/>
    <w:name w:val="WW8Num19"/>
    <w:lvl w:ilvl="0">
      <w:start w:val="3"/>
      <w:numFmt w:val="bullet"/>
      <w:lvlText w:val="-"/>
      <w:lvlJc w:val="left"/>
      <w:pPr>
        <w:tabs>
          <w:tab w:val="num" w:pos="360"/>
        </w:tabs>
        <w:ind w:left="360" w:hanging="360"/>
      </w:pPr>
      <w:rPr>
        <w:rFonts w:ascii="Verdana" w:hAnsi="Verdana" w:cs="Times New Roman"/>
        <w:sz w:val="16"/>
      </w:rPr>
    </w:lvl>
  </w:abstractNum>
  <w:abstractNum w:abstractNumId="18" w15:restartNumberingAfterBreak="0">
    <w:nsid w:val="00000013"/>
    <w:multiLevelType w:val="singleLevel"/>
    <w:tmpl w:val="00000013"/>
    <w:name w:val="WW8Num20"/>
    <w:lvl w:ilvl="0">
      <w:numFmt w:val="bullet"/>
      <w:lvlText w:val="-"/>
      <w:lvlJc w:val="left"/>
      <w:pPr>
        <w:tabs>
          <w:tab w:val="num" w:pos="720"/>
        </w:tabs>
        <w:ind w:left="700" w:hanging="340"/>
      </w:pPr>
      <w:rPr>
        <w:rFonts w:ascii="Times New Roman" w:hAnsi="Times New Roman" w:cs="Times New Roman"/>
      </w:rPr>
    </w:lvl>
  </w:abstractNum>
  <w:abstractNum w:abstractNumId="19" w15:restartNumberingAfterBreak="0">
    <w:nsid w:val="00000014"/>
    <w:multiLevelType w:val="singleLevel"/>
    <w:tmpl w:val="00000014"/>
    <w:name w:val="WW8Num21"/>
    <w:lvl w:ilvl="0">
      <w:start w:val="1"/>
      <w:numFmt w:val="bullet"/>
      <w:pStyle w:val="ListN2"/>
      <w:lvlText w:val=""/>
      <w:lvlJc w:val="left"/>
      <w:pPr>
        <w:tabs>
          <w:tab w:val="num" w:pos="360"/>
        </w:tabs>
        <w:ind w:left="360" w:hanging="360"/>
      </w:pPr>
      <w:rPr>
        <w:rFonts w:ascii="Symbol" w:hAnsi="Symbol" w:cs="Symbol"/>
      </w:rPr>
    </w:lvl>
  </w:abstractNum>
  <w:abstractNum w:abstractNumId="20" w15:restartNumberingAfterBreak="0">
    <w:nsid w:val="00000015"/>
    <w:multiLevelType w:val="singleLevel"/>
    <w:tmpl w:val="00000015"/>
    <w:name w:val="WW8Num22"/>
    <w:lvl w:ilvl="0">
      <w:start w:val="3"/>
      <w:numFmt w:val="bullet"/>
      <w:lvlText w:val="-"/>
      <w:lvlJc w:val="left"/>
      <w:pPr>
        <w:tabs>
          <w:tab w:val="num" w:pos="360"/>
        </w:tabs>
        <w:ind w:left="360" w:hanging="360"/>
      </w:pPr>
      <w:rPr>
        <w:rFonts w:ascii="Verdana" w:hAnsi="Verdana" w:cs="Courier New"/>
      </w:rPr>
    </w:lvl>
  </w:abstractNum>
  <w:abstractNum w:abstractNumId="21" w15:restartNumberingAfterBreak="0">
    <w:nsid w:val="00000016"/>
    <w:multiLevelType w:val="singleLevel"/>
    <w:tmpl w:val="00000016"/>
    <w:name w:val="WW8Num23"/>
    <w:lvl w:ilvl="0">
      <w:start w:val="3"/>
      <w:numFmt w:val="bullet"/>
      <w:lvlText w:val="-"/>
      <w:lvlJc w:val="left"/>
      <w:pPr>
        <w:tabs>
          <w:tab w:val="num" w:pos="360"/>
        </w:tabs>
        <w:ind w:left="360" w:hanging="360"/>
      </w:pPr>
      <w:rPr>
        <w:rFonts w:ascii="Verdana" w:hAnsi="Verdana" w:cs="Times New Roman"/>
      </w:rPr>
    </w:lvl>
  </w:abstractNum>
  <w:abstractNum w:abstractNumId="22" w15:restartNumberingAfterBreak="0">
    <w:nsid w:val="00000017"/>
    <w:multiLevelType w:val="singleLevel"/>
    <w:tmpl w:val="00000017"/>
    <w:name w:val="WW8Num24"/>
    <w:lvl w:ilvl="0">
      <w:start w:val="1"/>
      <w:numFmt w:val="decimal"/>
      <w:pStyle w:val="NosList"/>
      <w:lvlText w:val="%1."/>
      <w:lvlJc w:val="left"/>
      <w:pPr>
        <w:tabs>
          <w:tab w:val="num" w:pos="2016"/>
        </w:tabs>
        <w:ind w:left="2016" w:hanging="864"/>
      </w:pPr>
      <w:rPr>
        <w:rFonts w:ascii="Arial" w:hAnsi="Arial" w:cs="Arial"/>
        <w:sz w:val="18"/>
      </w:rPr>
    </w:lvl>
  </w:abstractNum>
  <w:abstractNum w:abstractNumId="23" w15:restartNumberingAfterBreak="0">
    <w:nsid w:val="00000018"/>
    <w:multiLevelType w:val="singleLevel"/>
    <w:tmpl w:val="00000018"/>
    <w:name w:val="WW8Num25"/>
    <w:lvl w:ilvl="0">
      <w:start w:val="3"/>
      <w:numFmt w:val="bullet"/>
      <w:lvlText w:val="-"/>
      <w:lvlJc w:val="left"/>
      <w:pPr>
        <w:tabs>
          <w:tab w:val="num" w:pos="360"/>
        </w:tabs>
        <w:ind w:left="360" w:hanging="360"/>
      </w:pPr>
      <w:rPr>
        <w:rFonts w:ascii="Verdana" w:hAnsi="Verdana" w:cs="Times New Roman"/>
      </w:rPr>
    </w:lvl>
  </w:abstractNum>
  <w:abstractNum w:abstractNumId="24" w15:restartNumberingAfterBreak="0">
    <w:nsid w:val="00000019"/>
    <w:multiLevelType w:val="singleLevel"/>
    <w:tmpl w:val="00000019"/>
    <w:name w:val="WW8Num26"/>
    <w:lvl w:ilvl="0">
      <w:start w:val="3"/>
      <w:numFmt w:val="bullet"/>
      <w:lvlText w:val="-"/>
      <w:lvlJc w:val="left"/>
      <w:pPr>
        <w:tabs>
          <w:tab w:val="num" w:pos="1440"/>
        </w:tabs>
        <w:ind w:left="1440" w:hanging="360"/>
      </w:pPr>
      <w:rPr>
        <w:rFonts w:ascii="Verdana" w:hAnsi="Verdana" w:cs="Times New Roman"/>
        <w:b w:val="0"/>
        <w:i w:val="0"/>
        <w:sz w:val="16"/>
        <w:szCs w:val="16"/>
      </w:rPr>
    </w:lvl>
  </w:abstractNum>
  <w:abstractNum w:abstractNumId="25" w15:restartNumberingAfterBreak="0">
    <w:nsid w:val="0000001A"/>
    <w:multiLevelType w:val="singleLevel"/>
    <w:tmpl w:val="0000001A"/>
    <w:name w:val="WW8Num27"/>
    <w:lvl w:ilvl="0">
      <w:start w:val="3"/>
      <w:numFmt w:val="bullet"/>
      <w:lvlText w:val="-"/>
      <w:lvlJc w:val="left"/>
      <w:pPr>
        <w:tabs>
          <w:tab w:val="num" w:pos="360"/>
        </w:tabs>
        <w:ind w:left="360" w:hanging="360"/>
      </w:pPr>
      <w:rPr>
        <w:rFonts w:ascii="Verdana" w:hAnsi="Verdana" w:cs="Times New Roman"/>
      </w:rPr>
    </w:lvl>
  </w:abstractNum>
  <w:abstractNum w:abstractNumId="26" w15:restartNumberingAfterBreak="0">
    <w:nsid w:val="0000001B"/>
    <w:multiLevelType w:val="singleLevel"/>
    <w:tmpl w:val="0000001B"/>
    <w:name w:val="WW8Num28"/>
    <w:lvl w:ilvl="0">
      <w:start w:val="1"/>
      <w:numFmt w:val="bullet"/>
      <w:lvlText w:val=""/>
      <w:lvlJc w:val="left"/>
      <w:pPr>
        <w:tabs>
          <w:tab w:val="num" w:pos="0"/>
        </w:tabs>
        <w:ind w:left="360" w:hanging="360"/>
      </w:pPr>
      <w:rPr>
        <w:rFonts w:ascii="Symbol" w:hAnsi="Symbol" w:cs="Times New Roman"/>
        <w:color w:val="auto"/>
      </w:rPr>
    </w:lvl>
  </w:abstractNum>
  <w:abstractNum w:abstractNumId="27" w15:restartNumberingAfterBreak="0">
    <w:nsid w:val="0000001C"/>
    <w:multiLevelType w:val="singleLevel"/>
    <w:tmpl w:val="0000001C"/>
    <w:name w:val="WW8Num29"/>
    <w:lvl w:ilvl="0">
      <w:start w:val="19"/>
      <w:numFmt w:val="bullet"/>
      <w:lvlText w:val="-"/>
      <w:lvlJc w:val="left"/>
      <w:pPr>
        <w:tabs>
          <w:tab w:val="num" w:pos="360"/>
        </w:tabs>
        <w:ind w:left="360" w:hanging="360"/>
      </w:pPr>
      <w:rPr>
        <w:rFonts w:ascii="Times New Roman" w:hAnsi="Times New Roman" w:cs="Garamond"/>
        <w:sz w:val="22"/>
      </w:rPr>
    </w:lvl>
  </w:abstractNum>
  <w:abstractNum w:abstractNumId="28" w15:restartNumberingAfterBreak="0">
    <w:nsid w:val="0000001D"/>
    <w:multiLevelType w:val="multilevel"/>
    <w:tmpl w:val="0000001D"/>
    <w:name w:val="WW8Num30"/>
    <w:lvl w:ilvl="0">
      <w:start w:val="10"/>
      <w:numFmt w:val="decimal"/>
      <w:lvlText w:val="%1."/>
      <w:lvlJc w:val="left"/>
      <w:pPr>
        <w:tabs>
          <w:tab w:val="num" w:pos="645"/>
        </w:tabs>
        <w:ind w:left="645" w:hanging="64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0000001E"/>
    <w:multiLevelType w:val="singleLevel"/>
    <w:tmpl w:val="0000001E"/>
    <w:name w:val="WW8Num32"/>
    <w:lvl w:ilvl="0">
      <w:start w:val="3"/>
      <w:numFmt w:val="bullet"/>
      <w:lvlText w:val="-"/>
      <w:lvlJc w:val="left"/>
      <w:pPr>
        <w:tabs>
          <w:tab w:val="num" w:pos="360"/>
        </w:tabs>
        <w:ind w:left="360" w:hanging="360"/>
      </w:pPr>
      <w:rPr>
        <w:rFonts w:ascii="Verdana" w:hAnsi="Verdana" w:cs="Times New Roman"/>
        <w:sz w:val="16"/>
      </w:rPr>
    </w:lvl>
  </w:abstractNum>
  <w:abstractNum w:abstractNumId="30" w15:restartNumberingAfterBreak="0">
    <w:nsid w:val="0000001F"/>
    <w:multiLevelType w:val="singleLevel"/>
    <w:tmpl w:val="0000001F"/>
    <w:name w:val="WW8Num33"/>
    <w:lvl w:ilvl="0">
      <w:start w:val="3"/>
      <w:numFmt w:val="bullet"/>
      <w:lvlText w:val="-"/>
      <w:lvlJc w:val="left"/>
      <w:pPr>
        <w:tabs>
          <w:tab w:val="num" w:pos="720"/>
        </w:tabs>
        <w:ind w:left="720" w:hanging="360"/>
      </w:pPr>
      <w:rPr>
        <w:rFonts w:ascii="Verdana" w:hAnsi="Verdana" w:cs="Times New Roman"/>
        <w:sz w:val="16"/>
      </w:rPr>
    </w:lvl>
  </w:abstractNum>
  <w:abstractNum w:abstractNumId="31" w15:restartNumberingAfterBreak="0">
    <w:nsid w:val="00000020"/>
    <w:multiLevelType w:val="singleLevel"/>
    <w:tmpl w:val="00000020"/>
    <w:name w:val="WW8Num34"/>
    <w:lvl w:ilvl="0">
      <w:start w:val="2"/>
      <w:numFmt w:val="bullet"/>
      <w:lvlText w:val="-"/>
      <w:lvlJc w:val="left"/>
      <w:pPr>
        <w:tabs>
          <w:tab w:val="num" w:pos="1440"/>
        </w:tabs>
        <w:ind w:left="1440" w:hanging="360"/>
      </w:pPr>
      <w:rPr>
        <w:rFonts w:ascii="Times New Roman" w:hAnsi="Times New Roman" w:cs="Times New Roman"/>
        <w:sz w:val="16"/>
      </w:rPr>
    </w:lvl>
  </w:abstractNum>
  <w:abstractNum w:abstractNumId="32" w15:restartNumberingAfterBreak="0">
    <w:nsid w:val="00000021"/>
    <w:multiLevelType w:val="singleLevel"/>
    <w:tmpl w:val="00000021"/>
    <w:name w:val="WW8Num35"/>
    <w:lvl w:ilvl="0">
      <w:start w:val="3"/>
      <w:numFmt w:val="bullet"/>
      <w:lvlText w:val="-"/>
      <w:lvlJc w:val="left"/>
      <w:pPr>
        <w:tabs>
          <w:tab w:val="num" w:pos="360"/>
        </w:tabs>
        <w:ind w:left="360" w:hanging="360"/>
      </w:pPr>
      <w:rPr>
        <w:rFonts w:ascii="Verdana" w:hAnsi="Verdana" w:cs="Times New Roman"/>
        <w:i w:val="0"/>
        <w:color w:val="000000"/>
      </w:rPr>
    </w:lvl>
  </w:abstractNum>
  <w:abstractNum w:abstractNumId="33" w15:restartNumberingAfterBreak="0">
    <w:nsid w:val="00000022"/>
    <w:multiLevelType w:val="singleLevel"/>
    <w:tmpl w:val="00000022"/>
    <w:name w:val="WW8Num36"/>
    <w:lvl w:ilvl="0">
      <w:start w:val="1"/>
      <w:numFmt w:val="decimal"/>
      <w:pStyle w:val="BodyTextNum"/>
      <w:lvlText w:val="%1."/>
      <w:lvlJc w:val="left"/>
      <w:pPr>
        <w:tabs>
          <w:tab w:val="num" w:pos="425"/>
        </w:tabs>
        <w:ind w:left="425" w:hanging="425"/>
      </w:pPr>
      <w:rPr>
        <w:rFonts w:ascii="Symbol" w:hAnsi="Symbol" w:cs="Symbol"/>
      </w:rPr>
    </w:lvl>
  </w:abstractNum>
  <w:abstractNum w:abstractNumId="34" w15:restartNumberingAfterBreak="0">
    <w:nsid w:val="00000023"/>
    <w:multiLevelType w:val="singleLevel"/>
    <w:tmpl w:val="00000023"/>
    <w:name w:val="WW8Num37"/>
    <w:lvl w:ilvl="0">
      <w:start w:val="3"/>
      <w:numFmt w:val="bullet"/>
      <w:lvlText w:val="-"/>
      <w:lvlJc w:val="left"/>
      <w:pPr>
        <w:tabs>
          <w:tab w:val="num" w:pos="360"/>
        </w:tabs>
        <w:ind w:left="360" w:hanging="360"/>
      </w:pPr>
      <w:rPr>
        <w:rFonts w:ascii="Verdana" w:hAnsi="Verdana" w:cs="Times New Roman"/>
        <w:sz w:val="16"/>
      </w:rPr>
    </w:lvl>
  </w:abstractNum>
  <w:abstractNum w:abstractNumId="35" w15:restartNumberingAfterBreak="0">
    <w:nsid w:val="00000024"/>
    <w:multiLevelType w:val="singleLevel"/>
    <w:tmpl w:val="00000024"/>
    <w:name w:val="WW8Num38"/>
    <w:lvl w:ilvl="0">
      <w:start w:val="3"/>
      <w:numFmt w:val="bullet"/>
      <w:lvlText w:val="-"/>
      <w:lvlJc w:val="left"/>
      <w:pPr>
        <w:tabs>
          <w:tab w:val="num" w:pos="473"/>
        </w:tabs>
        <w:ind w:left="473" w:hanging="360"/>
      </w:pPr>
      <w:rPr>
        <w:rFonts w:ascii="Verdana" w:hAnsi="Verdana" w:cs="Times New Roman"/>
        <w:sz w:val="16"/>
      </w:rPr>
    </w:lvl>
  </w:abstractNum>
  <w:abstractNum w:abstractNumId="36" w15:restartNumberingAfterBreak="0">
    <w:nsid w:val="00000025"/>
    <w:multiLevelType w:val="singleLevel"/>
    <w:tmpl w:val="00000025"/>
    <w:name w:val="WW8Num39"/>
    <w:lvl w:ilvl="0">
      <w:start w:val="3"/>
      <w:numFmt w:val="bullet"/>
      <w:lvlText w:val="-"/>
      <w:lvlJc w:val="left"/>
      <w:pPr>
        <w:tabs>
          <w:tab w:val="num" w:pos="360"/>
        </w:tabs>
        <w:ind w:left="360" w:hanging="360"/>
      </w:pPr>
      <w:rPr>
        <w:rFonts w:ascii="Verdana" w:hAnsi="Verdana" w:cs="Times New Roman"/>
        <w:sz w:val="22"/>
        <w:szCs w:val="22"/>
      </w:rPr>
    </w:lvl>
  </w:abstractNum>
  <w:abstractNum w:abstractNumId="37" w15:restartNumberingAfterBreak="0">
    <w:nsid w:val="00000026"/>
    <w:multiLevelType w:val="singleLevel"/>
    <w:tmpl w:val="00000026"/>
    <w:name w:val="WW8Num40"/>
    <w:lvl w:ilvl="0">
      <w:numFmt w:val="bullet"/>
      <w:lvlText w:val="–"/>
      <w:lvlJc w:val="left"/>
      <w:pPr>
        <w:tabs>
          <w:tab w:val="num" w:pos="0"/>
        </w:tabs>
        <w:ind w:left="720" w:hanging="360"/>
      </w:pPr>
      <w:rPr>
        <w:rFonts w:ascii="Times New Roman" w:hAnsi="Times New Roman" w:cs="Times New Roman"/>
        <w:sz w:val="16"/>
      </w:rPr>
    </w:lvl>
  </w:abstractNum>
  <w:abstractNum w:abstractNumId="38" w15:restartNumberingAfterBreak="0">
    <w:nsid w:val="00000027"/>
    <w:multiLevelType w:val="singleLevel"/>
    <w:tmpl w:val="00000027"/>
    <w:name w:val="WW8Num41"/>
    <w:lvl w:ilvl="0">
      <w:start w:val="3"/>
      <w:numFmt w:val="bullet"/>
      <w:lvlText w:val="-"/>
      <w:lvlJc w:val="left"/>
      <w:pPr>
        <w:tabs>
          <w:tab w:val="num" w:pos="360"/>
        </w:tabs>
        <w:ind w:left="360" w:hanging="360"/>
      </w:pPr>
      <w:rPr>
        <w:rFonts w:ascii="Verdana" w:hAnsi="Verdana" w:cs="Times New Roman"/>
        <w:sz w:val="16"/>
      </w:rPr>
    </w:lvl>
  </w:abstractNum>
  <w:abstractNum w:abstractNumId="39" w15:restartNumberingAfterBreak="0">
    <w:nsid w:val="00000028"/>
    <w:multiLevelType w:val="singleLevel"/>
    <w:tmpl w:val="00000028"/>
    <w:name w:val="WW8Num42"/>
    <w:lvl w:ilvl="0">
      <w:start w:val="19"/>
      <w:numFmt w:val="bullet"/>
      <w:pStyle w:val="Bullet4"/>
      <w:lvlText w:val="-"/>
      <w:lvlJc w:val="left"/>
      <w:pPr>
        <w:tabs>
          <w:tab w:val="num" w:pos="2340"/>
        </w:tabs>
        <w:ind w:left="2340" w:hanging="360"/>
      </w:pPr>
      <w:rPr>
        <w:rFonts w:ascii="Times New Roman" w:hAnsi="Times New Roman" w:cs="Times New Roman"/>
        <w:sz w:val="16"/>
      </w:rPr>
    </w:lvl>
  </w:abstractNum>
  <w:abstractNum w:abstractNumId="40" w15:restartNumberingAfterBreak="0">
    <w:nsid w:val="00000029"/>
    <w:multiLevelType w:val="singleLevel"/>
    <w:tmpl w:val="00000029"/>
    <w:name w:val="WW8Num43"/>
    <w:lvl w:ilvl="0">
      <w:start w:val="3"/>
      <w:numFmt w:val="bullet"/>
      <w:lvlText w:val="-"/>
      <w:lvlJc w:val="left"/>
      <w:pPr>
        <w:tabs>
          <w:tab w:val="num" w:pos="473"/>
        </w:tabs>
        <w:ind w:left="473" w:hanging="360"/>
      </w:pPr>
      <w:rPr>
        <w:rFonts w:ascii="Verdana" w:hAnsi="Verdana" w:cs="Symbol"/>
      </w:rPr>
    </w:lvl>
  </w:abstractNum>
  <w:abstractNum w:abstractNumId="41" w15:restartNumberingAfterBreak="0">
    <w:nsid w:val="0000002A"/>
    <w:multiLevelType w:val="singleLevel"/>
    <w:tmpl w:val="0000002A"/>
    <w:name w:val="WW8Num44"/>
    <w:lvl w:ilvl="0">
      <w:start w:val="3"/>
      <w:numFmt w:val="bullet"/>
      <w:lvlText w:val="-"/>
      <w:lvlJc w:val="left"/>
      <w:pPr>
        <w:tabs>
          <w:tab w:val="num" w:pos="360"/>
        </w:tabs>
        <w:ind w:left="360" w:hanging="360"/>
      </w:pPr>
      <w:rPr>
        <w:rFonts w:ascii="Verdana" w:hAnsi="Verdana" w:cs="Times New Roman"/>
      </w:rPr>
    </w:lvl>
  </w:abstractNum>
  <w:abstractNum w:abstractNumId="42" w15:restartNumberingAfterBreak="0">
    <w:nsid w:val="0000002B"/>
    <w:multiLevelType w:val="singleLevel"/>
    <w:tmpl w:val="0000002B"/>
    <w:name w:val="WW8Num45"/>
    <w:lvl w:ilvl="0">
      <w:start w:val="19"/>
      <w:numFmt w:val="bullet"/>
      <w:lvlText w:val="-"/>
      <w:lvlJc w:val="left"/>
      <w:pPr>
        <w:tabs>
          <w:tab w:val="num" w:pos="420"/>
        </w:tabs>
        <w:ind w:left="420" w:hanging="360"/>
      </w:pPr>
      <w:rPr>
        <w:rFonts w:ascii="Times New Roman" w:hAnsi="Times New Roman" w:cs="Times New Roman"/>
      </w:rPr>
    </w:lvl>
  </w:abstractNum>
  <w:abstractNum w:abstractNumId="43" w15:restartNumberingAfterBreak="0">
    <w:nsid w:val="0000002C"/>
    <w:multiLevelType w:val="singleLevel"/>
    <w:tmpl w:val="0000002C"/>
    <w:name w:val="WW8Num46"/>
    <w:lvl w:ilvl="0">
      <w:start w:val="1"/>
      <w:numFmt w:val="bullet"/>
      <w:pStyle w:val="Bullet2a"/>
      <w:lvlText w:val=""/>
      <w:lvlJc w:val="left"/>
      <w:pPr>
        <w:tabs>
          <w:tab w:val="num" w:pos="1500"/>
        </w:tabs>
        <w:ind w:left="1500" w:hanging="360"/>
      </w:pPr>
      <w:rPr>
        <w:rFonts w:ascii="Symbol" w:hAnsi="Symbol" w:cs="Times New Roman"/>
        <w:sz w:val="16"/>
      </w:rPr>
    </w:lvl>
  </w:abstractNum>
  <w:abstractNum w:abstractNumId="44" w15:restartNumberingAfterBreak="0">
    <w:nsid w:val="0000002D"/>
    <w:multiLevelType w:val="singleLevel"/>
    <w:tmpl w:val="0000002D"/>
    <w:name w:val="WW8Num47"/>
    <w:lvl w:ilvl="0">
      <w:start w:val="1"/>
      <w:numFmt w:val="lowerLetter"/>
      <w:lvlText w:val="%1)"/>
      <w:lvlJc w:val="left"/>
      <w:pPr>
        <w:tabs>
          <w:tab w:val="num" w:pos="420"/>
        </w:tabs>
        <w:ind w:left="420" w:hanging="360"/>
      </w:pPr>
    </w:lvl>
  </w:abstractNum>
  <w:abstractNum w:abstractNumId="45" w15:restartNumberingAfterBreak="0">
    <w:nsid w:val="0000002E"/>
    <w:multiLevelType w:val="singleLevel"/>
    <w:tmpl w:val="0000002E"/>
    <w:name w:val="WW8Num48"/>
    <w:lvl w:ilvl="0">
      <w:start w:val="1"/>
      <w:numFmt w:val="lowerLetter"/>
      <w:lvlText w:val="%1)"/>
      <w:lvlJc w:val="left"/>
      <w:pPr>
        <w:tabs>
          <w:tab w:val="num" w:pos="705"/>
        </w:tabs>
        <w:ind w:left="705" w:hanging="705"/>
      </w:pPr>
    </w:lvl>
  </w:abstractNum>
  <w:abstractNum w:abstractNumId="46" w15:restartNumberingAfterBreak="0">
    <w:nsid w:val="0000002F"/>
    <w:multiLevelType w:val="multilevel"/>
    <w:tmpl w:val="0000002F"/>
    <w:name w:val="WW8Num49"/>
    <w:lvl w:ilvl="0">
      <w:start w:val="1"/>
      <w:numFmt w:val="none"/>
      <w:pStyle w:val="Heading40"/>
      <w:suff w:val="nothing"/>
      <w:lvlText w:val="1.1.1.1"/>
      <w:lvlJc w:val="left"/>
      <w:pPr>
        <w:tabs>
          <w:tab w:val="num" w:pos="0"/>
        </w:tabs>
        <w:ind w:left="1134" w:hanging="1134"/>
      </w:pPr>
      <w:rPr>
        <w:rFonts w:ascii="Arial" w:hAnsi="Arial" w:cs="Arial"/>
        <w:b/>
        <w:i w:val="0"/>
        <w:color w:val="000000"/>
        <w:sz w:val="20"/>
      </w:rPr>
    </w:lvl>
    <w:lvl w:ilvl="1">
      <w:start w:val="1"/>
      <w:numFmt w:val="decimal"/>
      <w:lvlText w:val=".%2"/>
      <w:lvlJc w:val="left"/>
      <w:pPr>
        <w:tabs>
          <w:tab w:val="num" w:pos="1134"/>
        </w:tabs>
        <w:ind w:left="1134" w:hanging="1134"/>
      </w:pPr>
      <w:rPr>
        <w:rFonts w:ascii="Arial" w:hAnsi="Arial" w:cs="Arial"/>
        <w:b/>
        <w:i w:val="0"/>
        <w:sz w:val="24"/>
        <w:szCs w:val="24"/>
        <w:u w:val="none"/>
      </w:rPr>
    </w:lvl>
    <w:lvl w:ilvl="2">
      <w:start w:val="1"/>
      <w:numFmt w:val="decimal"/>
      <w:lvlText w:val="..%2.%3"/>
      <w:lvlJc w:val="left"/>
      <w:pPr>
        <w:tabs>
          <w:tab w:val="num" w:pos="1134"/>
        </w:tabs>
        <w:ind w:left="1134" w:hanging="1134"/>
      </w:pPr>
      <w:rPr>
        <w:rFonts w:ascii="Arial" w:hAnsi="Arial" w:cs="Arial"/>
        <w:b/>
        <w:i w:val="0"/>
        <w:sz w:val="22"/>
        <w:szCs w:val="22"/>
      </w:rPr>
    </w:lvl>
    <w:lvl w:ilvl="3">
      <w:start w:val="1"/>
      <w:numFmt w:val="none"/>
      <w:suff w:val="nothing"/>
      <w:lvlText w:val="1.1.1.1."/>
      <w:lvlJc w:val="left"/>
      <w:pPr>
        <w:tabs>
          <w:tab w:val="num" w:pos="0"/>
        </w:tabs>
        <w:ind w:left="0" w:firstLine="0"/>
      </w:pPr>
      <w:rPr>
        <w:rFonts w:ascii="Arial" w:hAnsi="Arial" w:cs="Arial"/>
        <w:b/>
        <w:i w:val="0"/>
        <w:sz w:val="22"/>
        <w:szCs w:val="22"/>
      </w:r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5.%6.%7."/>
      <w:lvlJc w:val="left"/>
      <w:pPr>
        <w:tabs>
          <w:tab w:val="num" w:pos="1296"/>
        </w:tabs>
        <w:ind w:left="1296" w:hanging="1296"/>
      </w:pPr>
    </w:lvl>
    <w:lvl w:ilvl="7">
      <w:start w:val="1"/>
      <w:numFmt w:val="decimal"/>
      <w:lvlText w:val="..%5.%6.%7.%8.."/>
      <w:lvlJc w:val="left"/>
      <w:pPr>
        <w:tabs>
          <w:tab w:val="num" w:pos="1440"/>
        </w:tabs>
        <w:ind w:left="1440" w:hanging="1440"/>
      </w:pPr>
    </w:lvl>
    <w:lvl w:ilvl="8">
      <w:start w:val="1"/>
      <w:numFmt w:val="decimal"/>
      <w:lvlText w:val="..%5.%6.%7.%8.%9.."/>
      <w:lvlJc w:val="left"/>
      <w:pPr>
        <w:tabs>
          <w:tab w:val="num" w:pos="1584"/>
        </w:tabs>
        <w:ind w:left="1584" w:hanging="1584"/>
      </w:pPr>
    </w:lvl>
  </w:abstractNum>
  <w:abstractNum w:abstractNumId="47" w15:restartNumberingAfterBreak="0">
    <w:nsid w:val="00000030"/>
    <w:multiLevelType w:val="singleLevel"/>
    <w:tmpl w:val="00000030"/>
    <w:name w:val="WW8Num50"/>
    <w:lvl w:ilvl="0">
      <w:numFmt w:val="bullet"/>
      <w:lvlText w:val="–"/>
      <w:lvlJc w:val="left"/>
      <w:pPr>
        <w:tabs>
          <w:tab w:val="num" w:pos="0"/>
        </w:tabs>
        <w:ind w:left="1233" w:hanging="360"/>
      </w:pPr>
      <w:rPr>
        <w:rFonts w:ascii="Times New Roman" w:hAnsi="Times New Roman" w:cs="Arial"/>
        <w:b/>
        <w:i w:val="0"/>
        <w:color w:val="000000"/>
        <w:sz w:val="20"/>
      </w:rPr>
    </w:lvl>
  </w:abstractNum>
  <w:abstractNum w:abstractNumId="48" w15:restartNumberingAfterBreak="0">
    <w:nsid w:val="00000031"/>
    <w:multiLevelType w:val="singleLevel"/>
    <w:tmpl w:val="00000031"/>
    <w:name w:val="WW8Num51"/>
    <w:lvl w:ilvl="0">
      <w:start w:val="3"/>
      <w:numFmt w:val="bullet"/>
      <w:lvlText w:val="-"/>
      <w:lvlJc w:val="left"/>
      <w:pPr>
        <w:tabs>
          <w:tab w:val="num" w:pos="360"/>
        </w:tabs>
        <w:ind w:left="360" w:hanging="360"/>
      </w:pPr>
      <w:rPr>
        <w:rFonts w:ascii="Verdana" w:hAnsi="Verdana" w:cs="Times New Roman"/>
      </w:rPr>
    </w:lvl>
  </w:abstractNum>
  <w:abstractNum w:abstractNumId="49" w15:restartNumberingAfterBreak="0">
    <w:nsid w:val="00000032"/>
    <w:multiLevelType w:val="singleLevel"/>
    <w:tmpl w:val="00000032"/>
    <w:name w:val="WW8Num52"/>
    <w:lvl w:ilvl="0">
      <w:start w:val="3"/>
      <w:numFmt w:val="bullet"/>
      <w:lvlText w:val="-"/>
      <w:lvlJc w:val="left"/>
      <w:pPr>
        <w:tabs>
          <w:tab w:val="num" w:pos="360"/>
        </w:tabs>
        <w:ind w:left="360" w:hanging="360"/>
      </w:pPr>
      <w:rPr>
        <w:rFonts w:ascii="Verdana" w:hAnsi="Verdana" w:cs="Times New Roman"/>
        <w:sz w:val="16"/>
      </w:rPr>
    </w:lvl>
  </w:abstractNum>
  <w:abstractNum w:abstractNumId="50" w15:restartNumberingAfterBreak="0">
    <w:nsid w:val="00000033"/>
    <w:multiLevelType w:val="singleLevel"/>
    <w:tmpl w:val="00000033"/>
    <w:name w:val="WW8Num53"/>
    <w:lvl w:ilvl="0">
      <w:start w:val="1"/>
      <w:numFmt w:val="bullet"/>
      <w:pStyle w:val="HyphenBullet"/>
      <w:lvlText w:val=""/>
      <w:lvlJc w:val="left"/>
      <w:pPr>
        <w:tabs>
          <w:tab w:val="num" w:pos="2376"/>
        </w:tabs>
        <w:ind w:left="2376" w:hanging="360"/>
      </w:pPr>
      <w:rPr>
        <w:rFonts w:ascii="Symbol" w:hAnsi="Symbol"/>
        <w:b w:val="0"/>
        <w:i w:val="0"/>
      </w:rPr>
    </w:lvl>
  </w:abstractNum>
  <w:abstractNum w:abstractNumId="51" w15:restartNumberingAfterBreak="0">
    <w:nsid w:val="00000034"/>
    <w:multiLevelType w:val="singleLevel"/>
    <w:tmpl w:val="00000034"/>
    <w:name w:val="WW8Num54"/>
    <w:lvl w:ilvl="0">
      <w:start w:val="3"/>
      <w:numFmt w:val="bullet"/>
      <w:lvlText w:val="-"/>
      <w:lvlJc w:val="left"/>
      <w:pPr>
        <w:tabs>
          <w:tab w:val="num" w:pos="360"/>
        </w:tabs>
        <w:ind w:left="360" w:hanging="360"/>
      </w:pPr>
      <w:rPr>
        <w:rFonts w:ascii="Verdana" w:hAnsi="Verdana" w:cs="Symbol"/>
      </w:rPr>
    </w:lvl>
  </w:abstractNum>
  <w:abstractNum w:abstractNumId="52" w15:restartNumberingAfterBreak="0">
    <w:nsid w:val="00000035"/>
    <w:multiLevelType w:val="singleLevel"/>
    <w:tmpl w:val="00000035"/>
    <w:name w:val="WW8Num55"/>
    <w:lvl w:ilvl="0">
      <w:start w:val="3"/>
      <w:numFmt w:val="bullet"/>
      <w:lvlText w:val="-"/>
      <w:lvlJc w:val="left"/>
      <w:pPr>
        <w:tabs>
          <w:tab w:val="num" w:pos="360"/>
        </w:tabs>
        <w:ind w:left="360" w:hanging="360"/>
      </w:pPr>
      <w:rPr>
        <w:rFonts w:ascii="Verdana" w:hAnsi="Verdana" w:cs="Times New Roman"/>
        <w:sz w:val="16"/>
      </w:rPr>
    </w:lvl>
  </w:abstractNum>
  <w:abstractNum w:abstractNumId="53" w15:restartNumberingAfterBreak="0">
    <w:nsid w:val="00000036"/>
    <w:multiLevelType w:val="singleLevel"/>
    <w:tmpl w:val="00000036"/>
    <w:name w:val="WW8Num56"/>
    <w:lvl w:ilvl="0">
      <w:start w:val="1"/>
      <w:numFmt w:val="bullet"/>
      <w:pStyle w:val="bullet2indent"/>
      <w:lvlText w:val="-"/>
      <w:lvlJc w:val="left"/>
      <w:pPr>
        <w:tabs>
          <w:tab w:val="num" w:pos="2061"/>
        </w:tabs>
        <w:ind w:left="1985" w:hanging="284"/>
      </w:pPr>
      <w:rPr>
        <w:rFonts w:ascii="Times New Roman" w:hAnsi="Times New Roman" w:cs="Times New Roman"/>
        <w:sz w:val="16"/>
      </w:rPr>
    </w:lvl>
  </w:abstractNum>
  <w:abstractNum w:abstractNumId="54" w15:restartNumberingAfterBreak="0">
    <w:nsid w:val="00000037"/>
    <w:multiLevelType w:val="singleLevel"/>
    <w:tmpl w:val="00000037"/>
    <w:name w:val="WW8Num57"/>
    <w:lvl w:ilvl="0">
      <w:start w:val="3"/>
      <w:numFmt w:val="bullet"/>
      <w:lvlText w:val="-"/>
      <w:lvlJc w:val="left"/>
      <w:pPr>
        <w:tabs>
          <w:tab w:val="num" w:pos="1980"/>
        </w:tabs>
        <w:ind w:left="1980" w:hanging="360"/>
      </w:pPr>
      <w:rPr>
        <w:rFonts w:ascii="Verdana" w:hAnsi="Verdana" w:cs="Times New Roman"/>
        <w:sz w:val="16"/>
      </w:rPr>
    </w:lvl>
  </w:abstractNum>
  <w:abstractNum w:abstractNumId="55" w15:restartNumberingAfterBreak="0">
    <w:nsid w:val="00000038"/>
    <w:multiLevelType w:val="singleLevel"/>
    <w:tmpl w:val="00000038"/>
    <w:name w:val="WW8Num58"/>
    <w:lvl w:ilvl="0">
      <w:start w:val="3"/>
      <w:numFmt w:val="bullet"/>
      <w:lvlText w:val="-"/>
      <w:lvlJc w:val="left"/>
      <w:pPr>
        <w:tabs>
          <w:tab w:val="num" w:pos="360"/>
        </w:tabs>
        <w:ind w:left="360" w:hanging="360"/>
      </w:pPr>
      <w:rPr>
        <w:rFonts w:ascii="Verdana" w:hAnsi="Verdana" w:cs="Times New Roman"/>
      </w:rPr>
    </w:lvl>
  </w:abstractNum>
  <w:abstractNum w:abstractNumId="56" w15:restartNumberingAfterBreak="0">
    <w:nsid w:val="00000039"/>
    <w:multiLevelType w:val="singleLevel"/>
    <w:tmpl w:val="00000039"/>
    <w:name w:val="WW8Num59"/>
    <w:lvl w:ilvl="0">
      <w:start w:val="3"/>
      <w:numFmt w:val="bullet"/>
      <w:lvlText w:val="-"/>
      <w:lvlJc w:val="left"/>
      <w:pPr>
        <w:tabs>
          <w:tab w:val="num" w:pos="473"/>
        </w:tabs>
        <w:ind w:left="473" w:hanging="360"/>
      </w:pPr>
      <w:rPr>
        <w:rFonts w:ascii="Verdana" w:hAnsi="Verdana" w:cs="Times New Roman"/>
      </w:rPr>
    </w:lvl>
  </w:abstractNum>
  <w:abstractNum w:abstractNumId="57" w15:restartNumberingAfterBreak="0">
    <w:nsid w:val="0000003A"/>
    <w:multiLevelType w:val="singleLevel"/>
    <w:tmpl w:val="0000003A"/>
    <w:name w:val="WW8Num60"/>
    <w:lvl w:ilvl="0">
      <w:numFmt w:val="bullet"/>
      <w:lvlText w:val="-"/>
      <w:lvlJc w:val="left"/>
      <w:pPr>
        <w:tabs>
          <w:tab w:val="num" w:pos="720"/>
        </w:tabs>
        <w:ind w:left="720" w:hanging="360"/>
      </w:pPr>
      <w:rPr>
        <w:rFonts w:ascii="Times New Roman" w:hAnsi="Times New Roman" w:cs="Times New Roman"/>
      </w:rPr>
    </w:lvl>
  </w:abstractNum>
  <w:abstractNum w:abstractNumId="58" w15:restartNumberingAfterBreak="0">
    <w:nsid w:val="0000003B"/>
    <w:multiLevelType w:val="singleLevel"/>
    <w:tmpl w:val="0000003B"/>
    <w:name w:val="WW8Num61"/>
    <w:lvl w:ilvl="0">
      <w:start w:val="1"/>
      <w:numFmt w:val="bullet"/>
      <w:lvlText w:val=""/>
      <w:lvlJc w:val="left"/>
      <w:pPr>
        <w:tabs>
          <w:tab w:val="num" w:pos="720"/>
        </w:tabs>
        <w:ind w:left="720" w:hanging="360"/>
      </w:pPr>
      <w:rPr>
        <w:rFonts w:ascii="Symbol" w:hAnsi="Symbol" w:cs="Times New Roman"/>
        <w:sz w:val="16"/>
      </w:rPr>
    </w:lvl>
  </w:abstractNum>
  <w:abstractNum w:abstractNumId="59" w15:restartNumberingAfterBreak="0">
    <w:nsid w:val="0000003C"/>
    <w:multiLevelType w:val="singleLevel"/>
    <w:tmpl w:val="0000003C"/>
    <w:name w:val="WW8Num62"/>
    <w:lvl w:ilvl="0">
      <w:start w:val="3"/>
      <w:numFmt w:val="bullet"/>
      <w:lvlText w:val="-"/>
      <w:lvlJc w:val="left"/>
      <w:pPr>
        <w:tabs>
          <w:tab w:val="num" w:pos="360"/>
        </w:tabs>
        <w:ind w:left="360" w:hanging="360"/>
      </w:pPr>
      <w:rPr>
        <w:rFonts w:ascii="Verdana" w:hAnsi="Verdana" w:cs="Times New Roman"/>
        <w:sz w:val="16"/>
      </w:rPr>
    </w:lvl>
  </w:abstractNum>
  <w:abstractNum w:abstractNumId="60" w15:restartNumberingAfterBreak="0">
    <w:nsid w:val="0000003D"/>
    <w:multiLevelType w:val="singleLevel"/>
    <w:tmpl w:val="0000003D"/>
    <w:name w:val="WW8Num63"/>
    <w:lvl w:ilvl="0">
      <w:start w:val="3"/>
      <w:numFmt w:val="bullet"/>
      <w:lvlText w:val="-"/>
      <w:lvlJc w:val="left"/>
      <w:pPr>
        <w:tabs>
          <w:tab w:val="num" w:pos="360"/>
        </w:tabs>
        <w:ind w:left="360" w:hanging="360"/>
      </w:pPr>
      <w:rPr>
        <w:rFonts w:ascii="Verdana" w:hAnsi="Verdana" w:cs="Times New Roman"/>
      </w:rPr>
    </w:lvl>
  </w:abstractNum>
  <w:abstractNum w:abstractNumId="61" w15:restartNumberingAfterBreak="0">
    <w:nsid w:val="0000003E"/>
    <w:multiLevelType w:val="multilevel"/>
    <w:tmpl w:val="0000003E"/>
    <w:name w:val="WW8Num64"/>
    <w:lvl w:ilvl="0">
      <w:start w:val="8"/>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2" w15:restartNumberingAfterBreak="0">
    <w:nsid w:val="0000003F"/>
    <w:multiLevelType w:val="singleLevel"/>
    <w:tmpl w:val="0000003F"/>
    <w:name w:val="WW8Num65"/>
    <w:lvl w:ilvl="0">
      <w:start w:val="1"/>
      <w:numFmt w:val="lowerLetter"/>
      <w:pStyle w:val="bul"/>
      <w:lvlText w:val="%1)"/>
      <w:lvlJc w:val="left"/>
      <w:pPr>
        <w:tabs>
          <w:tab w:val="num" w:pos="720"/>
        </w:tabs>
        <w:ind w:left="720" w:hanging="360"/>
      </w:pPr>
    </w:lvl>
  </w:abstractNum>
  <w:abstractNum w:abstractNumId="63" w15:restartNumberingAfterBreak="0">
    <w:nsid w:val="00000040"/>
    <w:multiLevelType w:val="singleLevel"/>
    <w:tmpl w:val="00000040"/>
    <w:name w:val="WW8Num66"/>
    <w:lvl w:ilvl="0">
      <w:start w:val="3"/>
      <w:numFmt w:val="bullet"/>
      <w:lvlText w:val="-"/>
      <w:lvlJc w:val="left"/>
      <w:pPr>
        <w:tabs>
          <w:tab w:val="num" w:pos="360"/>
        </w:tabs>
        <w:ind w:left="360" w:hanging="360"/>
      </w:pPr>
      <w:rPr>
        <w:rFonts w:ascii="Verdana" w:hAnsi="Verdana" w:cs="Times New Roman"/>
      </w:rPr>
    </w:lvl>
  </w:abstractNum>
  <w:abstractNum w:abstractNumId="64" w15:restartNumberingAfterBreak="0">
    <w:nsid w:val="00000041"/>
    <w:multiLevelType w:val="singleLevel"/>
    <w:tmpl w:val="00000041"/>
    <w:name w:val="WW8Num67"/>
    <w:lvl w:ilvl="0">
      <w:start w:val="3"/>
      <w:numFmt w:val="bullet"/>
      <w:lvlText w:val="-"/>
      <w:lvlJc w:val="left"/>
      <w:pPr>
        <w:tabs>
          <w:tab w:val="num" w:pos="360"/>
        </w:tabs>
        <w:ind w:left="360" w:hanging="360"/>
      </w:pPr>
      <w:rPr>
        <w:rFonts w:ascii="Verdana" w:hAnsi="Verdana" w:cs="Symbol"/>
      </w:rPr>
    </w:lvl>
  </w:abstractNum>
  <w:abstractNum w:abstractNumId="65" w15:restartNumberingAfterBreak="0">
    <w:nsid w:val="00000042"/>
    <w:multiLevelType w:val="singleLevel"/>
    <w:tmpl w:val="00000042"/>
    <w:name w:val="WW8Num68"/>
    <w:lvl w:ilvl="0">
      <w:start w:val="1"/>
      <w:numFmt w:val="bullet"/>
      <w:lvlText w:val=""/>
      <w:lvlJc w:val="left"/>
      <w:pPr>
        <w:tabs>
          <w:tab w:val="num" w:pos="1080"/>
        </w:tabs>
        <w:ind w:left="1080" w:hanging="360"/>
      </w:pPr>
      <w:rPr>
        <w:rFonts w:ascii="Symbol" w:hAnsi="Symbol" w:cs="Symbol"/>
      </w:rPr>
    </w:lvl>
  </w:abstractNum>
  <w:abstractNum w:abstractNumId="66" w15:restartNumberingAfterBreak="0">
    <w:nsid w:val="00000043"/>
    <w:multiLevelType w:val="singleLevel"/>
    <w:tmpl w:val="00000043"/>
    <w:name w:val="WW8Num69"/>
    <w:lvl w:ilvl="0">
      <w:start w:val="3"/>
      <w:numFmt w:val="bullet"/>
      <w:lvlText w:val="-"/>
      <w:lvlJc w:val="left"/>
      <w:pPr>
        <w:tabs>
          <w:tab w:val="num" w:pos="360"/>
        </w:tabs>
        <w:ind w:left="360" w:hanging="360"/>
      </w:pPr>
      <w:rPr>
        <w:rFonts w:ascii="Verdana" w:hAnsi="Verdana" w:cs="Times New Roman"/>
        <w:sz w:val="16"/>
      </w:rPr>
    </w:lvl>
  </w:abstractNum>
  <w:abstractNum w:abstractNumId="67" w15:restartNumberingAfterBreak="0">
    <w:nsid w:val="00000044"/>
    <w:multiLevelType w:val="singleLevel"/>
    <w:tmpl w:val="00000044"/>
    <w:name w:val="WW8Num70"/>
    <w:lvl w:ilvl="0">
      <w:start w:val="19"/>
      <w:numFmt w:val="bullet"/>
      <w:lvlText w:val="-"/>
      <w:lvlJc w:val="left"/>
      <w:pPr>
        <w:tabs>
          <w:tab w:val="num" w:pos="720"/>
        </w:tabs>
        <w:ind w:left="720" w:hanging="360"/>
      </w:pPr>
      <w:rPr>
        <w:rFonts w:ascii="Times New Roman" w:hAnsi="Times New Roman"/>
        <w:b w:val="0"/>
        <w:i w:val="0"/>
      </w:rPr>
    </w:lvl>
  </w:abstractNum>
  <w:abstractNum w:abstractNumId="68" w15:restartNumberingAfterBreak="0">
    <w:nsid w:val="00000045"/>
    <w:multiLevelType w:val="singleLevel"/>
    <w:tmpl w:val="00000045"/>
    <w:name w:val="WW8Num72"/>
    <w:lvl w:ilvl="0">
      <w:start w:val="3"/>
      <w:numFmt w:val="bullet"/>
      <w:lvlText w:val="-"/>
      <w:lvlJc w:val="left"/>
      <w:pPr>
        <w:tabs>
          <w:tab w:val="num" w:pos="360"/>
        </w:tabs>
        <w:ind w:left="360" w:hanging="360"/>
      </w:pPr>
      <w:rPr>
        <w:rFonts w:ascii="Verdana" w:hAnsi="Verdana" w:cs="Times New Roman"/>
        <w:sz w:val="16"/>
      </w:rPr>
    </w:lvl>
  </w:abstractNum>
  <w:abstractNum w:abstractNumId="69" w15:restartNumberingAfterBreak="0">
    <w:nsid w:val="00000046"/>
    <w:multiLevelType w:val="singleLevel"/>
    <w:tmpl w:val="00000046"/>
    <w:name w:val="WW8Num73"/>
    <w:lvl w:ilvl="0">
      <w:start w:val="1"/>
      <w:numFmt w:val="bullet"/>
      <w:pStyle w:val="Bullet20"/>
      <w:lvlText w:val=""/>
      <w:lvlJc w:val="left"/>
      <w:pPr>
        <w:tabs>
          <w:tab w:val="num" w:pos="1224"/>
        </w:tabs>
        <w:ind w:left="1224" w:hanging="864"/>
      </w:pPr>
      <w:rPr>
        <w:rFonts w:ascii="Symbol" w:hAnsi="Symbol" w:cs="Times New Roman"/>
        <w:sz w:val="16"/>
      </w:rPr>
    </w:lvl>
  </w:abstractNum>
  <w:abstractNum w:abstractNumId="70" w15:restartNumberingAfterBreak="0">
    <w:nsid w:val="00000047"/>
    <w:multiLevelType w:val="singleLevel"/>
    <w:tmpl w:val="00000047"/>
    <w:name w:val="WW8Num74"/>
    <w:lvl w:ilvl="0">
      <w:start w:val="8"/>
      <w:numFmt w:val="bullet"/>
      <w:pStyle w:val="ArialArial"/>
      <w:lvlText w:val="-"/>
      <w:lvlJc w:val="left"/>
      <w:pPr>
        <w:tabs>
          <w:tab w:val="num" w:pos="720"/>
        </w:tabs>
        <w:ind w:left="720" w:hanging="360"/>
      </w:pPr>
      <w:rPr>
        <w:rFonts w:ascii="Times New Roman" w:hAnsi="Times New Roman" w:cs="Times New Roman"/>
        <w:sz w:val="20"/>
        <w:szCs w:val="20"/>
      </w:rPr>
    </w:lvl>
  </w:abstractNum>
  <w:abstractNum w:abstractNumId="71" w15:restartNumberingAfterBreak="0">
    <w:nsid w:val="00000048"/>
    <w:multiLevelType w:val="singleLevel"/>
    <w:tmpl w:val="00000048"/>
    <w:name w:val="WW8Num75"/>
    <w:lvl w:ilvl="0">
      <w:start w:val="3"/>
      <w:numFmt w:val="bullet"/>
      <w:lvlText w:val="-"/>
      <w:lvlJc w:val="left"/>
      <w:pPr>
        <w:tabs>
          <w:tab w:val="num" w:pos="360"/>
        </w:tabs>
        <w:ind w:left="360" w:hanging="360"/>
      </w:pPr>
      <w:rPr>
        <w:rFonts w:ascii="Verdana" w:hAnsi="Verdana" w:cs="Times New Roman"/>
        <w:sz w:val="16"/>
      </w:rPr>
    </w:lvl>
  </w:abstractNum>
  <w:abstractNum w:abstractNumId="72" w15:restartNumberingAfterBreak="0">
    <w:nsid w:val="00000049"/>
    <w:multiLevelType w:val="multilevel"/>
    <w:tmpl w:val="00000049"/>
    <w:name w:val="WW8Num76"/>
    <w:lvl w:ilvl="0">
      <w:start w:val="6"/>
      <w:numFmt w:val="decimal"/>
      <w:lvlText w:val="%1."/>
      <w:lvlJc w:val="left"/>
      <w:pPr>
        <w:tabs>
          <w:tab w:val="num" w:pos="540"/>
        </w:tabs>
        <w:ind w:left="540" w:hanging="540"/>
      </w:pPr>
      <w:rPr>
        <w:rFonts w:ascii="Verdana" w:hAnsi="Verdana" w:cs="Times New Roman"/>
        <w:sz w:val="16"/>
      </w:rPr>
    </w:lvl>
    <w:lvl w:ilvl="1">
      <w:start w:val="1"/>
      <w:numFmt w:val="decimal"/>
      <w:lvlText w:val="%1.%2."/>
      <w:lvlJc w:val="left"/>
      <w:pPr>
        <w:tabs>
          <w:tab w:val="num" w:pos="720"/>
        </w:tabs>
        <w:ind w:left="720" w:hanging="720"/>
      </w:pPr>
      <w:rPr>
        <w:rFonts w:ascii="Verdana" w:hAnsi="Verdana" w:cs="Times New Roman"/>
        <w:sz w:val="16"/>
      </w:rPr>
    </w:lvl>
    <w:lvl w:ilvl="2">
      <w:start w:val="1"/>
      <w:numFmt w:val="decimal"/>
      <w:lvlText w:val="%1.%2.%3."/>
      <w:lvlJc w:val="left"/>
      <w:pPr>
        <w:tabs>
          <w:tab w:val="num" w:pos="720"/>
        </w:tabs>
        <w:ind w:left="720" w:hanging="720"/>
      </w:pPr>
      <w:rPr>
        <w:rFonts w:ascii="Verdana" w:hAnsi="Verdana" w:cs="Times New Roman"/>
        <w:sz w:val="16"/>
      </w:rPr>
    </w:lvl>
    <w:lvl w:ilvl="3">
      <w:start w:val="1"/>
      <w:numFmt w:val="decimal"/>
      <w:lvlText w:val="%1.%2.%3.%4."/>
      <w:lvlJc w:val="left"/>
      <w:pPr>
        <w:tabs>
          <w:tab w:val="num" w:pos="1080"/>
        </w:tabs>
        <w:ind w:left="1080" w:hanging="1080"/>
      </w:pPr>
      <w:rPr>
        <w:rFonts w:ascii="Verdana" w:hAnsi="Verdana" w:cs="Times New Roman"/>
        <w:sz w:val="16"/>
      </w:rPr>
    </w:lvl>
    <w:lvl w:ilvl="4">
      <w:start w:val="1"/>
      <w:numFmt w:val="decimal"/>
      <w:lvlText w:val="%1.%2.%3.%4.%5."/>
      <w:lvlJc w:val="left"/>
      <w:pPr>
        <w:tabs>
          <w:tab w:val="num" w:pos="1080"/>
        </w:tabs>
        <w:ind w:left="1080" w:hanging="1080"/>
      </w:pPr>
      <w:rPr>
        <w:rFonts w:ascii="Verdana" w:hAnsi="Verdana" w:cs="Times New Roman"/>
        <w:sz w:val="16"/>
      </w:rPr>
    </w:lvl>
    <w:lvl w:ilvl="5">
      <w:start w:val="1"/>
      <w:numFmt w:val="decimal"/>
      <w:lvlText w:val="%1.%2.%3.%4.%5.%6."/>
      <w:lvlJc w:val="left"/>
      <w:pPr>
        <w:tabs>
          <w:tab w:val="num" w:pos="1440"/>
        </w:tabs>
        <w:ind w:left="1440" w:hanging="1440"/>
      </w:pPr>
      <w:rPr>
        <w:rFonts w:ascii="Verdana" w:hAnsi="Verdana" w:cs="Times New Roman"/>
        <w:sz w:val="16"/>
      </w:rPr>
    </w:lvl>
    <w:lvl w:ilvl="6">
      <w:start w:val="1"/>
      <w:numFmt w:val="decimal"/>
      <w:lvlText w:val="%1.%2.%3.%4.%5.%6.%7."/>
      <w:lvlJc w:val="left"/>
      <w:pPr>
        <w:tabs>
          <w:tab w:val="num" w:pos="1440"/>
        </w:tabs>
        <w:ind w:left="1440" w:hanging="1440"/>
      </w:pPr>
      <w:rPr>
        <w:rFonts w:ascii="Verdana" w:hAnsi="Verdana" w:cs="Times New Roman"/>
        <w:sz w:val="16"/>
      </w:rPr>
    </w:lvl>
    <w:lvl w:ilvl="7">
      <w:start w:val="1"/>
      <w:numFmt w:val="decimal"/>
      <w:lvlText w:val="%1.%2.%3.%4.%5.%6.%7.%8."/>
      <w:lvlJc w:val="left"/>
      <w:pPr>
        <w:tabs>
          <w:tab w:val="num" w:pos="1800"/>
        </w:tabs>
        <w:ind w:left="1800" w:hanging="1800"/>
      </w:pPr>
      <w:rPr>
        <w:rFonts w:ascii="Verdana" w:hAnsi="Verdana" w:cs="Times New Roman"/>
        <w:sz w:val="16"/>
      </w:rPr>
    </w:lvl>
    <w:lvl w:ilvl="8">
      <w:start w:val="1"/>
      <w:numFmt w:val="decimal"/>
      <w:lvlText w:val="%1.%2.%3.%4.%5.%6.%7.%8.%9."/>
      <w:lvlJc w:val="left"/>
      <w:pPr>
        <w:tabs>
          <w:tab w:val="num" w:pos="2160"/>
        </w:tabs>
        <w:ind w:left="2160" w:hanging="2160"/>
      </w:pPr>
      <w:rPr>
        <w:rFonts w:ascii="Verdana" w:hAnsi="Verdana" w:cs="Times New Roman"/>
        <w:sz w:val="16"/>
      </w:rPr>
    </w:lvl>
  </w:abstractNum>
  <w:abstractNum w:abstractNumId="73" w15:restartNumberingAfterBreak="0">
    <w:nsid w:val="0000004A"/>
    <w:multiLevelType w:val="singleLevel"/>
    <w:tmpl w:val="0000004A"/>
    <w:name w:val="WW8Num77"/>
    <w:lvl w:ilvl="0">
      <w:start w:val="1"/>
      <w:numFmt w:val="bullet"/>
      <w:pStyle w:val="bullett1indent"/>
      <w:lvlText w:val="-"/>
      <w:lvlJc w:val="left"/>
      <w:pPr>
        <w:tabs>
          <w:tab w:val="num" w:pos="0"/>
        </w:tabs>
        <w:ind w:left="720" w:hanging="360"/>
      </w:pPr>
      <w:rPr>
        <w:rFonts w:ascii="Sylfaen" w:hAnsi="Sylfaen" w:cs="Times New Roman"/>
        <w:sz w:val="16"/>
      </w:rPr>
    </w:lvl>
  </w:abstractNum>
  <w:abstractNum w:abstractNumId="74" w15:restartNumberingAfterBreak="0">
    <w:nsid w:val="0000004B"/>
    <w:multiLevelType w:val="singleLevel"/>
    <w:tmpl w:val="0000004B"/>
    <w:name w:val="WW8Num79"/>
    <w:lvl w:ilvl="0">
      <w:start w:val="3"/>
      <w:numFmt w:val="bullet"/>
      <w:lvlText w:val="-"/>
      <w:lvlJc w:val="left"/>
      <w:pPr>
        <w:tabs>
          <w:tab w:val="num" w:pos="360"/>
        </w:tabs>
        <w:ind w:left="360" w:hanging="360"/>
      </w:pPr>
      <w:rPr>
        <w:rFonts w:ascii="Verdana" w:hAnsi="Verdana" w:cs="Times New Roman"/>
        <w:sz w:val="16"/>
      </w:rPr>
    </w:lvl>
  </w:abstractNum>
  <w:abstractNum w:abstractNumId="75" w15:restartNumberingAfterBreak="0">
    <w:nsid w:val="0000004C"/>
    <w:multiLevelType w:val="singleLevel"/>
    <w:tmpl w:val="0000004C"/>
    <w:name w:val="WW8Num80"/>
    <w:lvl w:ilvl="0">
      <w:start w:val="1"/>
      <w:numFmt w:val="bullet"/>
      <w:pStyle w:val="Bullet1"/>
      <w:lvlText w:val=""/>
      <w:lvlJc w:val="left"/>
      <w:pPr>
        <w:tabs>
          <w:tab w:val="num" w:pos="360"/>
        </w:tabs>
        <w:ind w:left="360" w:hanging="360"/>
      </w:pPr>
      <w:rPr>
        <w:rFonts w:ascii="Symbol" w:hAnsi="Symbol" w:cs="Times New Roman"/>
        <w:sz w:val="16"/>
      </w:rPr>
    </w:lvl>
  </w:abstractNum>
  <w:abstractNum w:abstractNumId="76" w15:restartNumberingAfterBreak="0">
    <w:nsid w:val="0000004D"/>
    <w:multiLevelType w:val="singleLevel"/>
    <w:tmpl w:val="0000004D"/>
    <w:name w:val="WW8Num81"/>
    <w:lvl w:ilvl="0">
      <w:start w:val="3"/>
      <w:numFmt w:val="bullet"/>
      <w:lvlText w:val="-"/>
      <w:lvlJc w:val="left"/>
      <w:pPr>
        <w:tabs>
          <w:tab w:val="num" w:pos="360"/>
        </w:tabs>
        <w:ind w:left="360" w:hanging="360"/>
      </w:pPr>
      <w:rPr>
        <w:rFonts w:ascii="Verdana" w:hAnsi="Verdana" w:cs="Times New Roman"/>
        <w:sz w:val="16"/>
      </w:rPr>
    </w:lvl>
  </w:abstractNum>
  <w:abstractNum w:abstractNumId="77" w15:restartNumberingAfterBreak="0">
    <w:nsid w:val="0000004E"/>
    <w:multiLevelType w:val="singleLevel"/>
    <w:tmpl w:val="0000004E"/>
    <w:name w:val="WW8Num82"/>
    <w:lvl w:ilvl="0">
      <w:start w:val="3"/>
      <w:numFmt w:val="bullet"/>
      <w:lvlText w:val="-"/>
      <w:lvlJc w:val="left"/>
      <w:pPr>
        <w:tabs>
          <w:tab w:val="num" w:pos="360"/>
        </w:tabs>
        <w:ind w:left="360" w:hanging="360"/>
      </w:pPr>
      <w:rPr>
        <w:rFonts w:ascii="Verdana" w:hAnsi="Verdana" w:cs="Times New Roman"/>
      </w:rPr>
    </w:lvl>
  </w:abstractNum>
  <w:abstractNum w:abstractNumId="78" w15:restartNumberingAfterBreak="0">
    <w:nsid w:val="0000004F"/>
    <w:multiLevelType w:val="singleLevel"/>
    <w:tmpl w:val="0000004F"/>
    <w:name w:val="WW8Num83"/>
    <w:lvl w:ilvl="0">
      <w:start w:val="3"/>
      <w:numFmt w:val="bullet"/>
      <w:lvlText w:val="-"/>
      <w:lvlJc w:val="left"/>
      <w:pPr>
        <w:tabs>
          <w:tab w:val="num" w:pos="1080"/>
        </w:tabs>
        <w:ind w:left="1080" w:hanging="360"/>
      </w:pPr>
      <w:rPr>
        <w:rFonts w:ascii="Verdana" w:hAnsi="Verdana" w:cs="Symbol"/>
      </w:rPr>
    </w:lvl>
  </w:abstractNum>
  <w:abstractNum w:abstractNumId="79" w15:restartNumberingAfterBreak="0">
    <w:nsid w:val="00000050"/>
    <w:multiLevelType w:val="singleLevel"/>
    <w:tmpl w:val="00000050"/>
    <w:name w:val="WW8Num84"/>
    <w:lvl w:ilvl="0">
      <w:start w:val="3"/>
      <w:numFmt w:val="bullet"/>
      <w:lvlText w:val="-"/>
      <w:lvlJc w:val="left"/>
      <w:pPr>
        <w:tabs>
          <w:tab w:val="num" w:pos="360"/>
        </w:tabs>
        <w:ind w:left="360" w:hanging="360"/>
      </w:pPr>
      <w:rPr>
        <w:rFonts w:ascii="Verdana" w:hAnsi="Verdana" w:cs="Times New Roman"/>
        <w:sz w:val="16"/>
      </w:rPr>
    </w:lvl>
  </w:abstractNum>
  <w:abstractNum w:abstractNumId="80" w15:restartNumberingAfterBreak="0">
    <w:nsid w:val="00000051"/>
    <w:multiLevelType w:val="multilevel"/>
    <w:tmpl w:val="00000051"/>
    <w:name w:val="WW8Num85"/>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1" w15:restartNumberingAfterBreak="0">
    <w:nsid w:val="00000052"/>
    <w:multiLevelType w:val="singleLevel"/>
    <w:tmpl w:val="00000052"/>
    <w:name w:val="WW8Num86"/>
    <w:lvl w:ilvl="0">
      <w:start w:val="3"/>
      <w:numFmt w:val="bullet"/>
      <w:lvlText w:val="-"/>
      <w:lvlJc w:val="left"/>
      <w:pPr>
        <w:tabs>
          <w:tab w:val="num" w:pos="720"/>
        </w:tabs>
        <w:ind w:left="720" w:hanging="360"/>
      </w:pPr>
      <w:rPr>
        <w:rFonts w:ascii="Verdana" w:hAnsi="Verdana" w:cs="Times New Roman"/>
        <w:sz w:val="16"/>
      </w:rPr>
    </w:lvl>
  </w:abstractNum>
  <w:abstractNum w:abstractNumId="82" w15:restartNumberingAfterBreak="0">
    <w:nsid w:val="00000053"/>
    <w:multiLevelType w:val="singleLevel"/>
    <w:tmpl w:val="00000053"/>
    <w:name w:val="WW8Num88"/>
    <w:lvl w:ilvl="0">
      <w:start w:val="2"/>
      <w:numFmt w:val="bullet"/>
      <w:lvlText w:val="–"/>
      <w:lvlJc w:val="left"/>
      <w:pPr>
        <w:tabs>
          <w:tab w:val="num" w:pos="0"/>
        </w:tabs>
        <w:ind w:left="720" w:hanging="360"/>
      </w:pPr>
      <w:rPr>
        <w:rFonts w:ascii="Arial" w:hAnsi="Arial" w:cs="Times New Roman"/>
        <w:sz w:val="16"/>
      </w:rPr>
    </w:lvl>
  </w:abstractNum>
  <w:abstractNum w:abstractNumId="83" w15:restartNumberingAfterBreak="0">
    <w:nsid w:val="00000054"/>
    <w:multiLevelType w:val="singleLevel"/>
    <w:tmpl w:val="00000054"/>
    <w:name w:val="WW8Num89"/>
    <w:lvl w:ilvl="0">
      <w:start w:val="3"/>
      <w:numFmt w:val="bullet"/>
      <w:lvlText w:val="-"/>
      <w:lvlJc w:val="left"/>
      <w:pPr>
        <w:tabs>
          <w:tab w:val="num" w:pos="360"/>
        </w:tabs>
        <w:ind w:left="360" w:hanging="360"/>
      </w:pPr>
      <w:rPr>
        <w:rFonts w:ascii="Verdana" w:hAnsi="Verdana" w:cs="Times New Roman"/>
        <w:sz w:val="16"/>
      </w:rPr>
    </w:lvl>
  </w:abstractNum>
  <w:abstractNum w:abstractNumId="84" w15:restartNumberingAfterBreak="0">
    <w:nsid w:val="00000055"/>
    <w:multiLevelType w:val="singleLevel"/>
    <w:tmpl w:val="00000055"/>
    <w:name w:val="WW8Num90"/>
    <w:lvl w:ilvl="0">
      <w:start w:val="3"/>
      <w:numFmt w:val="bullet"/>
      <w:lvlText w:val="-"/>
      <w:lvlJc w:val="left"/>
      <w:pPr>
        <w:tabs>
          <w:tab w:val="num" w:pos="360"/>
        </w:tabs>
        <w:ind w:left="360" w:hanging="360"/>
      </w:pPr>
      <w:rPr>
        <w:rFonts w:ascii="Verdana" w:hAnsi="Verdana" w:cs="Times New Roman"/>
        <w:sz w:val="16"/>
      </w:rPr>
    </w:lvl>
  </w:abstractNum>
  <w:abstractNum w:abstractNumId="85" w15:restartNumberingAfterBreak="0">
    <w:nsid w:val="00000056"/>
    <w:multiLevelType w:val="singleLevel"/>
    <w:tmpl w:val="00000056"/>
    <w:name w:val="WW8Num91"/>
    <w:lvl w:ilvl="0">
      <w:start w:val="3"/>
      <w:numFmt w:val="bullet"/>
      <w:lvlText w:val="-"/>
      <w:lvlJc w:val="left"/>
      <w:pPr>
        <w:tabs>
          <w:tab w:val="num" w:pos="360"/>
        </w:tabs>
        <w:ind w:left="360" w:hanging="360"/>
      </w:pPr>
      <w:rPr>
        <w:rFonts w:ascii="Verdana" w:hAnsi="Verdana" w:cs="Symbol"/>
      </w:rPr>
    </w:lvl>
  </w:abstractNum>
  <w:abstractNum w:abstractNumId="86" w15:restartNumberingAfterBreak="0">
    <w:nsid w:val="00000057"/>
    <w:multiLevelType w:val="singleLevel"/>
    <w:tmpl w:val="00000057"/>
    <w:name w:val="WW8Num92"/>
    <w:lvl w:ilvl="0">
      <w:start w:val="1"/>
      <w:numFmt w:val="lowerLetter"/>
      <w:pStyle w:val="Bulletabc"/>
      <w:lvlText w:val="%1)"/>
      <w:lvlJc w:val="left"/>
      <w:pPr>
        <w:tabs>
          <w:tab w:val="num" w:pos="2016"/>
        </w:tabs>
        <w:ind w:left="2016" w:hanging="864"/>
      </w:pPr>
      <w:rPr>
        <w:rFonts w:ascii="Verdana" w:hAnsi="Verdana" w:cs="Times New Roman"/>
        <w:sz w:val="16"/>
      </w:rPr>
    </w:lvl>
  </w:abstractNum>
  <w:abstractNum w:abstractNumId="87" w15:restartNumberingAfterBreak="0">
    <w:nsid w:val="00000058"/>
    <w:multiLevelType w:val="singleLevel"/>
    <w:tmpl w:val="00000058"/>
    <w:name w:val="WW8Num93"/>
    <w:lvl w:ilvl="0">
      <w:start w:val="1"/>
      <w:numFmt w:val="bullet"/>
      <w:pStyle w:val="ListBullet"/>
      <w:lvlText w:val=""/>
      <w:lvlJc w:val="left"/>
      <w:pPr>
        <w:tabs>
          <w:tab w:val="num" w:pos="1440"/>
        </w:tabs>
        <w:ind w:left="1440" w:hanging="360"/>
      </w:pPr>
      <w:rPr>
        <w:rFonts w:ascii="Wingdings" w:hAnsi="Wingdings" w:cs="Times New Roman"/>
      </w:rPr>
    </w:lvl>
  </w:abstractNum>
  <w:abstractNum w:abstractNumId="88" w15:restartNumberingAfterBreak="0">
    <w:nsid w:val="00000059"/>
    <w:multiLevelType w:val="singleLevel"/>
    <w:tmpl w:val="00000059"/>
    <w:name w:val="WW8Num94"/>
    <w:lvl w:ilvl="0">
      <w:start w:val="3"/>
      <w:numFmt w:val="bullet"/>
      <w:lvlText w:val="-"/>
      <w:lvlJc w:val="left"/>
      <w:pPr>
        <w:tabs>
          <w:tab w:val="num" w:pos="360"/>
        </w:tabs>
        <w:ind w:left="360" w:hanging="360"/>
      </w:pPr>
      <w:rPr>
        <w:rFonts w:ascii="Verdana" w:hAnsi="Verdana" w:cs="Times New Roman"/>
        <w:sz w:val="16"/>
      </w:rPr>
    </w:lvl>
  </w:abstractNum>
  <w:abstractNum w:abstractNumId="89" w15:restartNumberingAfterBreak="0">
    <w:nsid w:val="0000005A"/>
    <w:multiLevelType w:val="singleLevel"/>
    <w:tmpl w:val="0000005A"/>
    <w:name w:val="WW8Num95"/>
    <w:lvl w:ilvl="0">
      <w:start w:val="3"/>
      <w:numFmt w:val="bullet"/>
      <w:lvlText w:val="-"/>
      <w:lvlJc w:val="left"/>
      <w:pPr>
        <w:tabs>
          <w:tab w:val="num" w:pos="965"/>
        </w:tabs>
        <w:ind w:left="965" w:hanging="360"/>
      </w:pPr>
      <w:rPr>
        <w:rFonts w:ascii="Times New Roman" w:hAnsi="Times New Roman" w:cs="Times New Roman"/>
        <w:sz w:val="16"/>
      </w:rPr>
    </w:lvl>
  </w:abstractNum>
  <w:abstractNum w:abstractNumId="90" w15:restartNumberingAfterBreak="0">
    <w:nsid w:val="0000005B"/>
    <w:multiLevelType w:val="singleLevel"/>
    <w:tmpl w:val="0000005B"/>
    <w:name w:val="WW8Num96"/>
    <w:lvl w:ilvl="0">
      <w:start w:val="1"/>
      <w:numFmt w:val="decimal"/>
      <w:lvlText w:val="%1."/>
      <w:lvlJc w:val="left"/>
      <w:pPr>
        <w:tabs>
          <w:tab w:val="num" w:pos="720"/>
        </w:tabs>
        <w:ind w:left="720" w:hanging="360"/>
      </w:pPr>
    </w:lvl>
  </w:abstractNum>
  <w:abstractNum w:abstractNumId="91" w15:restartNumberingAfterBreak="0">
    <w:nsid w:val="0000005C"/>
    <w:multiLevelType w:val="singleLevel"/>
    <w:tmpl w:val="0000005C"/>
    <w:name w:val="WW8Num98"/>
    <w:lvl w:ilvl="0">
      <w:start w:val="3"/>
      <w:numFmt w:val="bullet"/>
      <w:lvlText w:val="-"/>
      <w:lvlJc w:val="left"/>
      <w:pPr>
        <w:tabs>
          <w:tab w:val="num" w:pos="360"/>
        </w:tabs>
        <w:ind w:left="360" w:hanging="360"/>
      </w:pPr>
      <w:rPr>
        <w:rFonts w:ascii="Verdana" w:hAnsi="Verdana" w:cs="Times New Roman"/>
        <w:sz w:val="16"/>
      </w:rPr>
    </w:lvl>
  </w:abstractNum>
  <w:abstractNum w:abstractNumId="92" w15:restartNumberingAfterBreak="0">
    <w:nsid w:val="0000005D"/>
    <w:multiLevelType w:val="singleLevel"/>
    <w:tmpl w:val="0000005D"/>
    <w:name w:val="WW8Num99"/>
    <w:lvl w:ilvl="0">
      <w:start w:val="3"/>
      <w:numFmt w:val="bullet"/>
      <w:lvlText w:val="-"/>
      <w:lvlJc w:val="left"/>
      <w:pPr>
        <w:tabs>
          <w:tab w:val="num" w:pos="360"/>
        </w:tabs>
        <w:ind w:left="360" w:hanging="360"/>
      </w:pPr>
      <w:rPr>
        <w:rFonts w:ascii="Verdana" w:hAnsi="Verdana"/>
        <w:b/>
      </w:rPr>
    </w:lvl>
  </w:abstractNum>
  <w:abstractNum w:abstractNumId="93" w15:restartNumberingAfterBreak="0">
    <w:nsid w:val="0000005E"/>
    <w:multiLevelType w:val="singleLevel"/>
    <w:tmpl w:val="0000005E"/>
    <w:name w:val="WW8Num100"/>
    <w:lvl w:ilvl="0">
      <w:start w:val="3"/>
      <w:numFmt w:val="bullet"/>
      <w:lvlText w:val="-"/>
      <w:lvlJc w:val="left"/>
      <w:pPr>
        <w:tabs>
          <w:tab w:val="num" w:pos="360"/>
        </w:tabs>
        <w:ind w:left="360" w:hanging="360"/>
      </w:pPr>
      <w:rPr>
        <w:rFonts w:ascii="Verdana" w:hAnsi="Verdana" w:cs="Sylfaen"/>
      </w:rPr>
    </w:lvl>
  </w:abstractNum>
  <w:abstractNum w:abstractNumId="94" w15:restartNumberingAfterBreak="0">
    <w:nsid w:val="0000005F"/>
    <w:multiLevelType w:val="singleLevel"/>
    <w:tmpl w:val="0000005F"/>
    <w:name w:val="WW8Num101"/>
    <w:lvl w:ilvl="0">
      <w:start w:val="11"/>
      <w:numFmt w:val="bullet"/>
      <w:lvlText w:val="-"/>
      <w:lvlJc w:val="left"/>
      <w:pPr>
        <w:tabs>
          <w:tab w:val="num" w:pos="0"/>
        </w:tabs>
        <w:ind w:left="1080" w:hanging="360"/>
      </w:pPr>
      <w:rPr>
        <w:rFonts w:ascii="Arial" w:hAnsi="Arial" w:cs="Times New Roman"/>
        <w:sz w:val="16"/>
      </w:rPr>
    </w:lvl>
  </w:abstractNum>
  <w:abstractNum w:abstractNumId="95" w15:restartNumberingAfterBreak="0">
    <w:nsid w:val="00000060"/>
    <w:multiLevelType w:val="singleLevel"/>
    <w:tmpl w:val="00000060"/>
    <w:name w:val="WW8Num102"/>
    <w:lvl w:ilvl="0">
      <w:start w:val="3"/>
      <w:numFmt w:val="bullet"/>
      <w:lvlText w:val="-"/>
      <w:lvlJc w:val="left"/>
      <w:pPr>
        <w:tabs>
          <w:tab w:val="num" w:pos="360"/>
        </w:tabs>
        <w:ind w:left="360" w:hanging="360"/>
      </w:pPr>
      <w:rPr>
        <w:rFonts w:ascii="Verdana" w:hAnsi="Verdana" w:cs="Times New Roman"/>
      </w:rPr>
    </w:lvl>
  </w:abstractNum>
  <w:abstractNum w:abstractNumId="96" w15:restartNumberingAfterBreak="0">
    <w:nsid w:val="01B110EB"/>
    <w:multiLevelType w:val="hybridMultilevel"/>
    <w:tmpl w:val="4EFECCE4"/>
    <w:name w:val="WW8Num172"/>
    <w:lvl w:ilvl="0" w:tplc="FFFFFFFF">
      <w:start w:val="3"/>
      <w:numFmt w:val="bullet"/>
      <w:lvlText w:val="-"/>
      <w:lvlJc w:val="left"/>
      <w:pPr>
        <w:tabs>
          <w:tab w:val="num" w:pos="360"/>
        </w:tabs>
        <w:ind w:left="360" w:hanging="360"/>
      </w:pPr>
      <w:rPr>
        <w:rFonts w:ascii="Verdana" w:eastAsia="SimSun" w:hAnsi="Verdana" w:cs="BatangChe"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7"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0F113FF4"/>
    <w:multiLevelType w:val="hybridMultilevel"/>
    <w:tmpl w:val="45449CA4"/>
    <w:name w:val="WW8Num112222"/>
    <w:lvl w:ilvl="0" w:tplc="FFFFFFFF">
      <w:start w:val="3"/>
      <w:numFmt w:val="bullet"/>
      <w:lvlText w:val="-"/>
      <w:lvlJc w:val="left"/>
      <w:pPr>
        <w:tabs>
          <w:tab w:val="num" w:pos="1440"/>
        </w:tabs>
        <w:ind w:left="1440" w:hanging="360"/>
      </w:pPr>
      <w:rPr>
        <w:rFonts w:ascii="Verdana" w:eastAsia="SimSun" w:hAnsi="Verdana" w:cs="BatangChe" w:hint="default"/>
      </w:rPr>
    </w:lvl>
    <w:lvl w:ilvl="1" w:tplc="04180003" w:tentative="1">
      <w:start w:val="1"/>
      <w:numFmt w:val="bullet"/>
      <w:lvlText w:val="o"/>
      <w:lvlJc w:val="left"/>
      <w:pPr>
        <w:tabs>
          <w:tab w:val="num" w:pos="360"/>
        </w:tabs>
        <w:ind w:left="360" w:hanging="360"/>
      </w:pPr>
      <w:rPr>
        <w:rFonts w:ascii="Courier New" w:hAnsi="Courier New" w:cs="Courier New" w:hint="default"/>
      </w:rPr>
    </w:lvl>
    <w:lvl w:ilvl="2" w:tplc="04180005" w:tentative="1">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99" w15:restartNumberingAfterBreak="0">
    <w:nsid w:val="1DA73577"/>
    <w:multiLevelType w:val="hybridMultilevel"/>
    <w:tmpl w:val="88DE3BF8"/>
    <w:name w:val="WW8Num11222223"/>
    <w:lvl w:ilvl="0" w:tplc="FFFFFFFF">
      <w:start w:val="3"/>
      <w:numFmt w:val="bullet"/>
      <w:lvlText w:val="-"/>
      <w:lvlJc w:val="left"/>
      <w:pPr>
        <w:tabs>
          <w:tab w:val="num" w:pos="360"/>
        </w:tabs>
        <w:ind w:left="360" w:hanging="360"/>
      </w:pPr>
      <w:rPr>
        <w:rFonts w:ascii="Verdana" w:eastAsia="SimSun" w:hAnsi="Verdana" w:cs="BatangChe" w:hint="default"/>
      </w:rPr>
    </w:lvl>
    <w:lvl w:ilvl="1" w:tplc="04180003">
      <w:start w:val="1"/>
      <w:numFmt w:val="bullet"/>
      <w:lvlText w:val="o"/>
      <w:lvlJc w:val="left"/>
      <w:pPr>
        <w:tabs>
          <w:tab w:val="num" w:pos="360"/>
        </w:tabs>
        <w:ind w:left="360" w:hanging="360"/>
      </w:pPr>
      <w:rPr>
        <w:rFonts w:ascii="Courier New" w:hAnsi="Courier New" w:cs="Courier New" w:hint="default"/>
      </w:rPr>
    </w:lvl>
    <w:lvl w:ilvl="2" w:tplc="04180005">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100" w15:restartNumberingAfterBreak="0">
    <w:nsid w:val="21E50C0A"/>
    <w:multiLevelType w:val="hybridMultilevel"/>
    <w:tmpl w:val="39BE9C40"/>
    <w:lvl w:ilvl="0" w:tplc="B786024E">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245E50A2"/>
    <w:multiLevelType w:val="hybridMultilevel"/>
    <w:tmpl w:val="304C4574"/>
    <w:name w:val="WW8Num362"/>
    <w:lvl w:ilvl="0" w:tplc="16E6DADE">
      <w:numFmt w:val="bullet"/>
      <w:lvlText w:val="-"/>
      <w:lvlJc w:val="left"/>
      <w:pPr>
        <w:tabs>
          <w:tab w:val="num" w:pos="720"/>
        </w:tabs>
        <w:ind w:left="720" w:hanging="360"/>
      </w:pPr>
      <w:rPr>
        <w:rFonts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280E4EFD"/>
    <w:multiLevelType w:val="multilevel"/>
    <w:tmpl w:val="611E284C"/>
    <w:lvl w:ilvl="0">
      <w:start w:val="1"/>
      <w:numFmt w:val="decimal"/>
      <w:pStyle w:val="Nivel1"/>
      <w:lvlText w:val="%1."/>
      <w:lvlJc w:val="left"/>
      <w:pPr>
        <w:ind w:left="432" w:hanging="432"/>
      </w:pPr>
    </w:lvl>
    <w:lvl w:ilvl="1">
      <w:start w:val="1"/>
      <w:numFmt w:val="decimal"/>
      <w:pStyle w:val="Nivel2"/>
      <w:lvlText w:val="%1.%2."/>
      <w:lvlJc w:val="left"/>
      <w:pPr>
        <w:ind w:left="576" w:hanging="576"/>
      </w:pPr>
    </w:lvl>
    <w:lvl w:ilvl="2">
      <w:start w:val="1"/>
      <w:numFmt w:val="decimal"/>
      <w:pStyle w:val="Nivel3"/>
      <w:lvlText w:val="%1.%2.%3."/>
      <w:lvlJc w:val="left"/>
      <w:pPr>
        <w:ind w:left="720" w:hanging="720"/>
      </w:pPr>
    </w:lvl>
    <w:lvl w:ilvl="3">
      <w:start w:val="1"/>
      <w:numFmt w:val="decimal"/>
      <w:pStyle w:val="Nive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3" w15:restartNumberingAfterBreak="0">
    <w:nsid w:val="29D45700"/>
    <w:multiLevelType w:val="hybridMultilevel"/>
    <w:tmpl w:val="A348804A"/>
    <w:name w:val="WW8Num3622"/>
    <w:lvl w:ilvl="0" w:tplc="16E6DADE">
      <w:numFmt w:val="bullet"/>
      <w:lvlText w:val="-"/>
      <w:lvlJc w:val="left"/>
      <w:pPr>
        <w:tabs>
          <w:tab w:val="num" w:pos="1080"/>
        </w:tabs>
        <w:ind w:left="108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2D2E6FEF"/>
    <w:multiLevelType w:val="hybridMultilevel"/>
    <w:tmpl w:val="81AAD968"/>
    <w:name w:val="WW8Num1122222"/>
    <w:lvl w:ilvl="0" w:tplc="FFFFFFFF">
      <w:start w:val="3"/>
      <w:numFmt w:val="bullet"/>
      <w:lvlText w:val="-"/>
      <w:lvlJc w:val="left"/>
      <w:pPr>
        <w:tabs>
          <w:tab w:val="num" w:pos="360"/>
        </w:tabs>
        <w:ind w:left="360" w:hanging="360"/>
      </w:pPr>
      <w:rPr>
        <w:rFonts w:ascii="Verdana" w:eastAsia="SimSun" w:hAnsi="Verdana" w:cs="BatangChe" w:hint="default"/>
      </w:rPr>
    </w:lvl>
    <w:lvl w:ilvl="1" w:tplc="04180003" w:tentative="1">
      <w:start w:val="1"/>
      <w:numFmt w:val="bullet"/>
      <w:lvlText w:val="o"/>
      <w:lvlJc w:val="left"/>
      <w:pPr>
        <w:tabs>
          <w:tab w:val="num" w:pos="360"/>
        </w:tabs>
        <w:ind w:left="360" w:hanging="360"/>
      </w:pPr>
      <w:rPr>
        <w:rFonts w:ascii="Courier New" w:hAnsi="Courier New" w:cs="Courier New" w:hint="default"/>
      </w:rPr>
    </w:lvl>
    <w:lvl w:ilvl="2" w:tplc="04180005" w:tentative="1">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105" w15:restartNumberingAfterBreak="0">
    <w:nsid w:val="3ADC403A"/>
    <w:multiLevelType w:val="hybridMultilevel"/>
    <w:tmpl w:val="7C204EAC"/>
    <w:name w:val="WW8Num132"/>
    <w:lvl w:ilvl="0" w:tplc="FFFFFFFF">
      <w:start w:val="3"/>
      <w:numFmt w:val="bullet"/>
      <w:lvlText w:val="-"/>
      <w:lvlJc w:val="left"/>
      <w:pPr>
        <w:tabs>
          <w:tab w:val="num" w:pos="360"/>
        </w:tabs>
        <w:ind w:left="360" w:hanging="360"/>
      </w:pPr>
      <w:rPr>
        <w:rFonts w:ascii="Verdana" w:eastAsia="SimSun" w:hAnsi="Verdana" w:cs="BatangChe" w:hint="default"/>
      </w:rPr>
    </w:lvl>
    <w:lvl w:ilvl="1" w:tplc="04180003" w:tentative="1">
      <w:start w:val="1"/>
      <w:numFmt w:val="bullet"/>
      <w:lvlText w:val="o"/>
      <w:lvlJc w:val="left"/>
      <w:pPr>
        <w:tabs>
          <w:tab w:val="num" w:pos="360"/>
        </w:tabs>
        <w:ind w:left="360" w:hanging="360"/>
      </w:pPr>
      <w:rPr>
        <w:rFonts w:ascii="Courier New" w:hAnsi="Courier New" w:cs="Courier New" w:hint="default"/>
      </w:rPr>
    </w:lvl>
    <w:lvl w:ilvl="2" w:tplc="04180005" w:tentative="1">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106" w15:restartNumberingAfterBreak="0">
    <w:nsid w:val="4BC4552B"/>
    <w:multiLevelType w:val="hybridMultilevel"/>
    <w:tmpl w:val="2E3E5DBA"/>
    <w:lvl w:ilvl="0" w:tplc="0CE8708E">
      <w:numFmt w:val="bullet"/>
      <w:lvlText w:val="-"/>
      <w:lvlJc w:val="left"/>
      <w:pPr>
        <w:ind w:left="360" w:hanging="360"/>
      </w:pPr>
      <w:rPr>
        <w:rFonts w:ascii="Times New Roman" w:eastAsia="SimSu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0FF0A08"/>
    <w:multiLevelType w:val="hybridMultilevel"/>
    <w:tmpl w:val="0046FAE4"/>
    <w:lvl w:ilvl="0" w:tplc="2A1E1932">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5FE8168B"/>
    <w:multiLevelType w:val="hybridMultilevel"/>
    <w:tmpl w:val="EF02E68A"/>
    <w:lvl w:ilvl="0" w:tplc="ACC46822">
      <w:start w:val="1"/>
      <w:numFmt w:val="bullet"/>
      <w:pStyle w:val="List1"/>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15:restartNumberingAfterBreak="0">
    <w:nsid w:val="73236190"/>
    <w:multiLevelType w:val="hybridMultilevel"/>
    <w:tmpl w:val="437677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77B94A62"/>
    <w:multiLevelType w:val="hybridMultilevel"/>
    <w:tmpl w:val="A9325E5E"/>
    <w:name w:val="WW8Num112223"/>
    <w:lvl w:ilvl="0" w:tplc="FFFFFFFF">
      <w:start w:val="3"/>
      <w:numFmt w:val="bullet"/>
      <w:lvlText w:val="-"/>
      <w:lvlJc w:val="left"/>
      <w:pPr>
        <w:tabs>
          <w:tab w:val="num" w:pos="360"/>
        </w:tabs>
        <w:ind w:left="360" w:hanging="360"/>
      </w:pPr>
      <w:rPr>
        <w:rFonts w:ascii="Verdana" w:eastAsia="SimSun" w:hAnsi="Verdana" w:cs="BatangChe" w:hint="default"/>
      </w:rPr>
    </w:lvl>
    <w:lvl w:ilvl="1" w:tplc="04180003" w:tentative="1">
      <w:start w:val="1"/>
      <w:numFmt w:val="bullet"/>
      <w:lvlText w:val="o"/>
      <w:lvlJc w:val="left"/>
      <w:pPr>
        <w:tabs>
          <w:tab w:val="num" w:pos="360"/>
        </w:tabs>
        <w:ind w:left="360" w:hanging="360"/>
      </w:pPr>
      <w:rPr>
        <w:rFonts w:ascii="Courier New" w:hAnsi="Courier New" w:cs="Courier New" w:hint="default"/>
      </w:rPr>
    </w:lvl>
    <w:lvl w:ilvl="2" w:tplc="04180005" w:tentative="1">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111" w15:restartNumberingAfterBreak="0">
    <w:nsid w:val="7ADD4558"/>
    <w:multiLevelType w:val="hybridMultilevel"/>
    <w:tmpl w:val="187A5FBC"/>
    <w:lvl w:ilvl="0" w:tplc="49C687A0">
      <w:start w:val="1"/>
      <w:numFmt w:val="decimal"/>
      <w:lvlText w:val="%1."/>
      <w:lvlJc w:val="left"/>
      <w:pPr>
        <w:ind w:left="360" w:hanging="360"/>
      </w:pPr>
      <w:rPr>
        <w:b w:val="0"/>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112" w15:restartNumberingAfterBreak="0">
    <w:nsid w:val="7B303DD8"/>
    <w:multiLevelType w:val="hybridMultilevel"/>
    <w:tmpl w:val="8E40D52C"/>
    <w:name w:val="WW8Num342"/>
    <w:lvl w:ilvl="0" w:tplc="16E6DADE">
      <w:numFmt w:val="bullet"/>
      <w:lvlText w:val="-"/>
      <w:lvlJc w:val="left"/>
      <w:pPr>
        <w:tabs>
          <w:tab w:val="num" w:pos="360"/>
        </w:tabs>
        <w:ind w:left="360" w:hanging="360"/>
      </w:pPr>
      <w:rPr>
        <w:rFonts w:hint="default"/>
      </w:rPr>
    </w:lvl>
    <w:lvl w:ilvl="1" w:tplc="04180003" w:tentative="1">
      <w:start w:val="1"/>
      <w:numFmt w:val="bullet"/>
      <w:lvlText w:val="o"/>
      <w:lvlJc w:val="left"/>
      <w:pPr>
        <w:tabs>
          <w:tab w:val="num" w:pos="720"/>
        </w:tabs>
        <w:ind w:left="720" w:hanging="360"/>
      </w:pPr>
      <w:rPr>
        <w:rFonts w:ascii="Courier New" w:hAnsi="Courier New" w:cs="Courier New" w:hint="default"/>
      </w:rPr>
    </w:lvl>
    <w:lvl w:ilvl="2" w:tplc="04180005" w:tentative="1">
      <w:start w:val="1"/>
      <w:numFmt w:val="bullet"/>
      <w:lvlText w:val=""/>
      <w:lvlJc w:val="left"/>
      <w:pPr>
        <w:tabs>
          <w:tab w:val="num" w:pos="1440"/>
        </w:tabs>
        <w:ind w:left="144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2880"/>
        </w:tabs>
        <w:ind w:left="2880" w:hanging="360"/>
      </w:pPr>
      <w:rPr>
        <w:rFonts w:ascii="Courier New" w:hAnsi="Courier New" w:cs="Courier New" w:hint="default"/>
      </w:rPr>
    </w:lvl>
    <w:lvl w:ilvl="5" w:tplc="04180005" w:tentative="1">
      <w:start w:val="1"/>
      <w:numFmt w:val="bullet"/>
      <w:lvlText w:val=""/>
      <w:lvlJc w:val="left"/>
      <w:pPr>
        <w:tabs>
          <w:tab w:val="num" w:pos="3600"/>
        </w:tabs>
        <w:ind w:left="3600" w:hanging="360"/>
      </w:pPr>
      <w:rPr>
        <w:rFonts w:ascii="Wingdings" w:hAnsi="Wingdings" w:hint="default"/>
      </w:rPr>
    </w:lvl>
    <w:lvl w:ilvl="6" w:tplc="04180001" w:tentative="1">
      <w:start w:val="1"/>
      <w:numFmt w:val="bullet"/>
      <w:lvlText w:val=""/>
      <w:lvlJc w:val="left"/>
      <w:pPr>
        <w:tabs>
          <w:tab w:val="num" w:pos="4320"/>
        </w:tabs>
        <w:ind w:left="4320" w:hanging="360"/>
      </w:pPr>
      <w:rPr>
        <w:rFonts w:ascii="Symbol" w:hAnsi="Symbol" w:hint="default"/>
      </w:rPr>
    </w:lvl>
    <w:lvl w:ilvl="7" w:tplc="04180003" w:tentative="1">
      <w:start w:val="1"/>
      <w:numFmt w:val="bullet"/>
      <w:lvlText w:val="o"/>
      <w:lvlJc w:val="left"/>
      <w:pPr>
        <w:tabs>
          <w:tab w:val="num" w:pos="5040"/>
        </w:tabs>
        <w:ind w:left="5040" w:hanging="360"/>
      </w:pPr>
      <w:rPr>
        <w:rFonts w:ascii="Courier New" w:hAnsi="Courier New" w:cs="Courier New" w:hint="default"/>
      </w:rPr>
    </w:lvl>
    <w:lvl w:ilvl="8" w:tplc="0418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14"/>
  </w:num>
  <w:num w:numId="6">
    <w:abstractNumId w:val="19"/>
  </w:num>
  <w:num w:numId="7">
    <w:abstractNumId w:val="22"/>
  </w:num>
  <w:num w:numId="8">
    <w:abstractNumId w:val="33"/>
  </w:num>
  <w:num w:numId="9">
    <w:abstractNumId w:val="39"/>
  </w:num>
  <w:num w:numId="10">
    <w:abstractNumId w:val="43"/>
  </w:num>
  <w:num w:numId="11">
    <w:abstractNumId w:val="46"/>
  </w:num>
  <w:num w:numId="12">
    <w:abstractNumId w:val="50"/>
  </w:num>
  <w:num w:numId="13">
    <w:abstractNumId w:val="53"/>
  </w:num>
  <w:num w:numId="14">
    <w:abstractNumId w:val="62"/>
  </w:num>
  <w:num w:numId="15">
    <w:abstractNumId w:val="69"/>
  </w:num>
  <w:num w:numId="16">
    <w:abstractNumId w:val="70"/>
  </w:num>
  <w:num w:numId="17">
    <w:abstractNumId w:val="73"/>
  </w:num>
  <w:num w:numId="18">
    <w:abstractNumId w:val="75"/>
  </w:num>
  <w:num w:numId="19">
    <w:abstractNumId w:val="86"/>
  </w:num>
  <w:num w:numId="20">
    <w:abstractNumId w:val="87"/>
  </w:num>
  <w:num w:numId="21">
    <w:abstractNumId w:val="108"/>
  </w:num>
  <w:num w:numId="22">
    <w:abstractNumId w:val="100"/>
  </w:num>
  <w:num w:numId="2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6"/>
  </w:num>
  <w:num w:numId="28">
    <w:abstractNumId w:val="1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CD"/>
    <w:rsid w:val="00001924"/>
    <w:rsid w:val="000021B1"/>
    <w:rsid w:val="000052D1"/>
    <w:rsid w:val="0000663C"/>
    <w:rsid w:val="00006E31"/>
    <w:rsid w:val="000073FD"/>
    <w:rsid w:val="00007651"/>
    <w:rsid w:val="00007B5E"/>
    <w:rsid w:val="0001066B"/>
    <w:rsid w:val="00011E8B"/>
    <w:rsid w:val="0001617C"/>
    <w:rsid w:val="000174AA"/>
    <w:rsid w:val="00017EE4"/>
    <w:rsid w:val="00022560"/>
    <w:rsid w:val="0003073A"/>
    <w:rsid w:val="0003075D"/>
    <w:rsid w:val="00032D3B"/>
    <w:rsid w:val="00033349"/>
    <w:rsid w:val="00033414"/>
    <w:rsid w:val="00033553"/>
    <w:rsid w:val="00033BDC"/>
    <w:rsid w:val="00033D54"/>
    <w:rsid w:val="00034B2C"/>
    <w:rsid w:val="00040CF9"/>
    <w:rsid w:val="00042483"/>
    <w:rsid w:val="0004482A"/>
    <w:rsid w:val="00044C46"/>
    <w:rsid w:val="00045A57"/>
    <w:rsid w:val="00047C6D"/>
    <w:rsid w:val="000527A0"/>
    <w:rsid w:val="00054C37"/>
    <w:rsid w:val="000569C0"/>
    <w:rsid w:val="00056B86"/>
    <w:rsid w:val="00057D4C"/>
    <w:rsid w:val="0006089F"/>
    <w:rsid w:val="000610D6"/>
    <w:rsid w:val="00062D5F"/>
    <w:rsid w:val="00063EAA"/>
    <w:rsid w:val="00063F19"/>
    <w:rsid w:val="00063FC4"/>
    <w:rsid w:val="000646AD"/>
    <w:rsid w:val="00065F28"/>
    <w:rsid w:val="00066300"/>
    <w:rsid w:val="0007068D"/>
    <w:rsid w:val="000707E7"/>
    <w:rsid w:val="00071FAB"/>
    <w:rsid w:val="00073E97"/>
    <w:rsid w:val="00074687"/>
    <w:rsid w:val="00076D62"/>
    <w:rsid w:val="0008065E"/>
    <w:rsid w:val="000828C1"/>
    <w:rsid w:val="00084D07"/>
    <w:rsid w:val="00091D88"/>
    <w:rsid w:val="0009227B"/>
    <w:rsid w:val="00092CF0"/>
    <w:rsid w:val="000A14E0"/>
    <w:rsid w:val="000A15F0"/>
    <w:rsid w:val="000A1D31"/>
    <w:rsid w:val="000A2282"/>
    <w:rsid w:val="000A4A68"/>
    <w:rsid w:val="000A4C87"/>
    <w:rsid w:val="000A5EF4"/>
    <w:rsid w:val="000A647C"/>
    <w:rsid w:val="000A6894"/>
    <w:rsid w:val="000B1C96"/>
    <w:rsid w:val="000B1D7C"/>
    <w:rsid w:val="000B5779"/>
    <w:rsid w:val="000B6D7E"/>
    <w:rsid w:val="000B6FF5"/>
    <w:rsid w:val="000B71F7"/>
    <w:rsid w:val="000B7978"/>
    <w:rsid w:val="000C0DD9"/>
    <w:rsid w:val="000C0E36"/>
    <w:rsid w:val="000C4474"/>
    <w:rsid w:val="000C4D43"/>
    <w:rsid w:val="000C5023"/>
    <w:rsid w:val="000C5681"/>
    <w:rsid w:val="000C57A5"/>
    <w:rsid w:val="000C7DED"/>
    <w:rsid w:val="000D7F23"/>
    <w:rsid w:val="000E13A7"/>
    <w:rsid w:val="000E2379"/>
    <w:rsid w:val="000E3F18"/>
    <w:rsid w:val="000E6572"/>
    <w:rsid w:val="000E72BD"/>
    <w:rsid w:val="000F42D3"/>
    <w:rsid w:val="000F4FB2"/>
    <w:rsid w:val="00100063"/>
    <w:rsid w:val="001000BB"/>
    <w:rsid w:val="001022B1"/>
    <w:rsid w:val="00107E48"/>
    <w:rsid w:val="00112B9A"/>
    <w:rsid w:val="001149FA"/>
    <w:rsid w:val="00117E64"/>
    <w:rsid w:val="001205E1"/>
    <w:rsid w:val="00122A1E"/>
    <w:rsid w:val="00122C5B"/>
    <w:rsid w:val="00122D92"/>
    <w:rsid w:val="00125165"/>
    <w:rsid w:val="001259D1"/>
    <w:rsid w:val="00127319"/>
    <w:rsid w:val="0013040C"/>
    <w:rsid w:val="0013069F"/>
    <w:rsid w:val="00130D2A"/>
    <w:rsid w:val="001343B7"/>
    <w:rsid w:val="00136E28"/>
    <w:rsid w:val="00136E41"/>
    <w:rsid w:val="00140F1D"/>
    <w:rsid w:val="001428F1"/>
    <w:rsid w:val="00144882"/>
    <w:rsid w:val="00147FE1"/>
    <w:rsid w:val="00151F8C"/>
    <w:rsid w:val="0015715B"/>
    <w:rsid w:val="00157E9D"/>
    <w:rsid w:val="001619CE"/>
    <w:rsid w:val="00161DFC"/>
    <w:rsid w:val="0016379C"/>
    <w:rsid w:val="00164135"/>
    <w:rsid w:val="00164276"/>
    <w:rsid w:val="00167297"/>
    <w:rsid w:val="0017197B"/>
    <w:rsid w:val="00173BFB"/>
    <w:rsid w:val="00176B51"/>
    <w:rsid w:val="0018188B"/>
    <w:rsid w:val="00181F0F"/>
    <w:rsid w:val="001829B4"/>
    <w:rsid w:val="00182EEA"/>
    <w:rsid w:val="00183CC9"/>
    <w:rsid w:val="00184D3D"/>
    <w:rsid w:val="00190521"/>
    <w:rsid w:val="001908EE"/>
    <w:rsid w:val="00192716"/>
    <w:rsid w:val="00192A82"/>
    <w:rsid w:val="00192F08"/>
    <w:rsid w:val="00196E73"/>
    <w:rsid w:val="00197F65"/>
    <w:rsid w:val="001A23B4"/>
    <w:rsid w:val="001A3134"/>
    <w:rsid w:val="001A6188"/>
    <w:rsid w:val="001A6DA8"/>
    <w:rsid w:val="001A73CD"/>
    <w:rsid w:val="001B043A"/>
    <w:rsid w:val="001B2BEA"/>
    <w:rsid w:val="001B32C1"/>
    <w:rsid w:val="001B3789"/>
    <w:rsid w:val="001B5A15"/>
    <w:rsid w:val="001C124D"/>
    <w:rsid w:val="001C4FE2"/>
    <w:rsid w:val="001C5FA8"/>
    <w:rsid w:val="001C6E87"/>
    <w:rsid w:val="001C73D6"/>
    <w:rsid w:val="001D0328"/>
    <w:rsid w:val="001D2CFB"/>
    <w:rsid w:val="001D2E79"/>
    <w:rsid w:val="001D2FCC"/>
    <w:rsid w:val="001D33AF"/>
    <w:rsid w:val="001D35DB"/>
    <w:rsid w:val="001D396E"/>
    <w:rsid w:val="001D3CAA"/>
    <w:rsid w:val="001D4B18"/>
    <w:rsid w:val="001D59AB"/>
    <w:rsid w:val="001D62E4"/>
    <w:rsid w:val="001E0A57"/>
    <w:rsid w:val="001E17E7"/>
    <w:rsid w:val="001E3A0A"/>
    <w:rsid w:val="001E4C3F"/>
    <w:rsid w:val="001E4C8E"/>
    <w:rsid w:val="001E57F1"/>
    <w:rsid w:val="001E5A86"/>
    <w:rsid w:val="001F0D9E"/>
    <w:rsid w:val="001F2212"/>
    <w:rsid w:val="001F3563"/>
    <w:rsid w:val="001F425A"/>
    <w:rsid w:val="001F4D0C"/>
    <w:rsid w:val="001F5EA3"/>
    <w:rsid w:val="001F60D3"/>
    <w:rsid w:val="001F65E2"/>
    <w:rsid w:val="001F6931"/>
    <w:rsid w:val="00201273"/>
    <w:rsid w:val="0020158E"/>
    <w:rsid w:val="00202FD4"/>
    <w:rsid w:val="002039B0"/>
    <w:rsid w:val="00204C14"/>
    <w:rsid w:val="00205607"/>
    <w:rsid w:val="00207078"/>
    <w:rsid w:val="00210FD2"/>
    <w:rsid w:val="0021178F"/>
    <w:rsid w:val="002135A5"/>
    <w:rsid w:val="002155D6"/>
    <w:rsid w:val="002178E1"/>
    <w:rsid w:val="002200AD"/>
    <w:rsid w:val="002205FB"/>
    <w:rsid w:val="00224CB2"/>
    <w:rsid w:val="00225EDB"/>
    <w:rsid w:val="00230779"/>
    <w:rsid w:val="002309B2"/>
    <w:rsid w:val="00232B1B"/>
    <w:rsid w:val="00233064"/>
    <w:rsid w:val="00233D92"/>
    <w:rsid w:val="00235139"/>
    <w:rsid w:val="002353AD"/>
    <w:rsid w:val="0023705F"/>
    <w:rsid w:val="00240498"/>
    <w:rsid w:val="0024073A"/>
    <w:rsid w:val="00241B4D"/>
    <w:rsid w:val="00243450"/>
    <w:rsid w:val="002434C6"/>
    <w:rsid w:val="00244C17"/>
    <w:rsid w:val="002450E0"/>
    <w:rsid w:val="00246295"/>
    <w:rsid w:val="0024771F"/>
    <w:rsid w:val="00247880"/>
    <w:rsid w:val="00252323"/>
    <w:rsid w:val="002531FD"/>
    <w:rsid w:val="0025675E"/>
    <w:rsid w:val="002568E7"/>
    <w:rsid w:val="00262E59"/>
    <w:rsid w:val="00262FE1"/>
    <w:rsid w:val="00263FF8"/>
    <w:rsid w:val="00264245"/>
    <w:rsid w:val="00266AA2"/>
    <w:rsid w:val="00275196"/>
    <w:rsid w:val="00280DB7"/>
    <w:rsid w:val="0029063D"/>
    <w:rsid w:val="00295B7F"/>
    <w:rsid w:val="0029628C"/>
    <w:rsid w:val="002A05BB"/>
    <w:rsid w:val="002A11B1"/>
    <w:rsid w:val="002A3443"/>
    <w:rsid w:val="002A5991"/>
    <w:rsid w:val="002A77D1"/>
    <w:rsid w:val="002B20AA"/>
    <w:rsid w:val="002B54D0"/>
    <w:rsid w:val="002B70AA"/>
    <w:rsid w:val="002B7987"/>
    <w:rsid w:val="002C0CAA"/>
    <w:rsid w:val="002C0E17"/>
    <w:rsid w:val="002C1116"/>
    <w:rsid w:val="002C1339"/>
    <w:rsid w:val="002C4D7C"/>
    <w:rsid w:val="002C55ED"/>
    <w:rsid w:val="002C773F"/>
    <w:rsid w:val="002D493E"/>
    <w:rsid w:val="002D50F7"/>
    <w:rsid w:val="002D66FB"/>
    <w:rsid w:val="002D7A44"/>
    <w:rsid w:val="002E269E"/>
    <w:rsid w:val="002E29B8"/>
    <w:rsid w:val="002E6C66"/>
    <w:rsid w:val="002F276B"/>
    <w:rsid w:val="002F4DB3"/>
    <w:rsid w:val="002F736B"/>
    <w:rsid w:val="002F7521"/>
    <w:rsid w:val="00302CB1"/>
    <w:rsid w:val="0030338E"/>
    <w:rsid w:val="00304387"/>
    <w:rsid w:val="003055CD"/>
    <w:rsid w:val="00311AB6"/>
    <w:rsid w:val="0032061E"/>
    <w:rsid w:val="003214FE"/>
    <w:rsid w:val="00321A25"/>
    <w:rsid w:val="00322C19"/>
    <w:rsid w:val="00322FE6"/>
    <w:rsid w:val="00323016"/>
    <w:rsid w:val="00323A87"/>
    <w:rsid w:val="00326143"/>
    <w:rsid w:val="0033779D"/>
    <w:rsid w:val="003419FB"/>
    <w:rsid w:val="003438D2"/>
    <w:rsid w:val="00344D76"/>
    <w:rsid w:val="00345792"/>
    <w:rsid w:val="00347BF1"/>
    <w:rsid w:val="00347E32"/>
    <w:rsid w:val="00352208"/>
    <w:rsid w:val="003523FC"/>
    <w:rsid w:val="003530E9"/>
    <w:rsid w:val="003546CA"/>
    <w:rsid w:val="00354C8D"/>
    <w:rsid w:val="00354F8D"/>
    <w:rsid w:val="00355553"/>
    <w:rsid w:val="003562D2"/>
    <w:rsid w:val="003574D4"/>
    <w:rsid w:val="00357A7C"/>
    <w:rsid w:val="003622E1"/>
    <w:rsid w:val="00364865"/>
    <w:rsid w:val="003648B8"/>
    <w:rsid w:val="0036657A"/>
    <w:rsid w:val="00366D7D"/>
    <w:rsid w:val="00367909"/>
    <w:rsid w:val="00367A0F"/>
    <w:rsid w:val="0037161E"/>
    <w:rsid w:val="00372297"/>
    <w:rsid w:val="00372CDC"/>
    <w:rsid w:val="00373146"/>
    <w:rsid w:val="0037407C"/>
    <w:rsid w:val="00374F2A"/>
    <w:rsid w:val="00374F4D"/>
    <w:rsid w:val="00375543"/>
    <w:rsid w:val="0037561B"/>
    <w:rsid w:val="00376269"/>
    <w:rsid w:val="00377211"/>
    <w:rsid w:val="0038026E"/>
    <w:rsid w:val="00380612"/>
    <w:rsid w:val="00380DD8"/>
    <w:rsid w:val="00381E3D"/>
    <w:rsid w:val="003854B4"/>
    <w:rsid w:val="0038792E"/>
    <w:rsid w:val="00392664"/>
    <w:rsid w:val="00394251"/>
    <w:rsid w:val="0039449E"/>
    <w:rsid w:val="00395448"/>
    <w:rsid w:val="00395BC1"/>
    <w:rsid w:val="00395FAC"/>
    <w:rsid w:val="00397275"/>
    <w:rsid w:val="003A1849"/>
    <w:rsid w:val="003A362E"/>
    <w:rsid w:val="003A3B36"/>
    <w:rsid w:val="003A482D"/>
    <w:rsid w:val="003A568D"/>
    <w:rsid w:val="003B1F0E"/>
    <w:rsid w:val="003B2E9A"/>
    <w:rsid w:val="003B46E7"/>
    <w:rsid w:val="003B6289"/>
    <w:rsid w:val="003B7186"/>
    <w:rsid w:val="003C326F"/>
    <w:rsid w:val="003C5791"/>
    <w:rsid w:val="003C5F0A"/>
    <w:rsid w:val="003C60EE"/>
    <w:rsid w:val="003C78DE"/>
    <w:rsid w:val="003D05CB"/>
    <w:rsid w:val="003D13A1"/>
    <w:rsid w:val="003D2872"/>
    <w:rsid w:val="003D5A0D"/>
    <w:rsid w:val="003E029E"/>
    <w:rsid w:val="003E4625"/>
    <w:rsid w:val="003E6C58"/>
    <w:rsid w:val="003E6F48"/>
    <w:rsid w:val="003F04C3"/>
    <w:rsid w:val="003F051A"/>
    <w:rsid w:val="003F2703"/>
    <w:rsid w:val="003F2C13"/>
    <w:rsid w:val="003F2CDE"/>
    <w:rsid w:val="003F3B1A"/>
    <w:rsid w:val="003F5D1A"/>
    <w:rsid w:val="003F614E"/>
    <w:rsid w:val="003F75F1"/>
    <w:rsid w:val="0040163C"/>
    <w:rsid w:val="00405836"/>
    <w:rsid w:val="00406734"/>
    <w:rsid w:val="00414670"/>
    <w:rsid w:val="00414B1F"/>
    <w:rsid w:val="00415A1A"/>
    <w:rsid w:val="00415EA2"/>
    <w:rsid w:val="00416FF6"/>
    <w:rsid w:val="00421C8B"/>
    <w:rsid w:val="00422F81"/>
    <w:rsid w:val="00424221"/>
    <w:rsid w:val="00426552"/>
    <w:rsid w:val="00426B4F"/>
    <w:rsid w:val="00431BF2"/>
    <w:rsid w:val="004337E0"/>
    <w:rsid w:val="00433B36"/>
    <w:rsid w:val="00436DE9"/>
    <w:rsid w:val="004438FF"/>
    <w:rsid w:val="00451768"/>
    <w:rsid w:val="00451C9B"/>
    <w:rsid w:val="004548DA"/>
    <w:rsid w:val="00457108"/>
    <w:rsid w:val="00460DAF"/>
    <w:rsid w:val="00466449"/>
    <w:rsid w:val="00470A02"/>
    <w:rsid w:val="00472031"/>
    <w:rsid w:val="00473404"/>
    <w:rsid w:val="00476152"/>
    <w:rsid w:val="00477087"/>
    <w:rsid w:val="00477526"/>
    <w:rsid w:val="00484EAC"/>
    <w:rsid w:val="004871C3"/>
    <w:rsid w:val="004906DA"/>
    <w:rsid w:val="004913F3"/>
    <w:rsid w:val="00491808"/>
    <w:rsid w:val="00495566"/>
    <w:rsid w:val="00496787"/>
    <w:rsid w:val="004A28D6"/>
    <w:rsid w:val="004A31A5"/>
    <w:rsid w:val="004A3C14"/>
    <w:rsid w:val="004A40F3"/>
    <w:rsid w:val="004A420C"/>
    <w:rsid w:val="004A5AD6"/>
    <w:rsid w:val="004A5F4E"/>
    <w:rsid w:val="004A7D7F"/>
    <w:rsid w:val="004B0291"/>
    <w:rsid w:val="004B044C"/>
    <w:rsid w:val="004B0949"/>
    <w:rsid w:val="004B1F34"/>
    <w:rsid w:val="004B223E"/>
    <w:rsid w:val="004B2926"/>
    <w:rsid w:val="004B3002"/>
    <w:rsid w:val="004B5F91"/>
    <w:rsid w:val="004B7191"/>
    <w:rsid w:val="004C1912"/>
    <w:rsid w:val="004C2029"/>
    <w:rsid w:val="004C267A"/>
    <w:rsid w:val="004C3402"/>
    <w:rsid w:val="004C3A46"/>
    <w:rsid w:val="004C4288"/>
    <w:rsid w:val="004C4DB6"/>
    <w:rsid w:val="004C58B9"/>
    <w:rsid w:val="004D0C30"/>
    <w:rsid w:val="004D1A0A"/>
    <w:rsid w:val="004D1A1C"/>
    <w:rsid w:val="004D3FF7"/>
    <w:rsid w:val="004D43C9"/>
    <w:rsid w:val="004D475C"/>
    <w:rsid w:val="004D4841"/>
    <w:rsid w:val="004D54A0"/>
    <w:rsid w:val="004D5E65"/>
    <w:rsid w:val="004E0383"/>
    <w:rsid w:val="004E08A4"/>
    <w:rsid w:val="004E0D13"/>
    <w:rsid w:val="004E274F"/>
    <w:rsid w:val="004E3C7B"/>
    <w:rsid w:val="004E46ED"/>
    <w:rsid w:val="004E6C59"/>
    <w:rsid w:val="004F0D45"/>
    <w:rsid w:val="004F269A"/>
    <w:rsid w:val="004F3A6B"/>
    <w:rsid w:val="004F5E6B"/>
    <w:rsid w:val="00505B19"/>
    <w:rsid w:val="0051238D"/>
    <w:rsid w:val="00512A0E"/>
    <w:rsid w:val="00514D71"/>
    <w:rsid w:val="00515694"/>
    <w:rsid w:val="00520364"/>
    <w:rsid w:val="00520794"/>
    <w:rsid w:val="005214EC"/>
    <w:rsid w:val="00522098"/>
    <w:rsid w:val="00522C29"/>
    <w:rsid w:val="00523583"/>
    <w:rsid w:val="005251A0"/>
    <w:rsid w:val="00530F80"/>
    <w:rsid w:val="00537970"/>
    <w:rsid w:val="005411F9"/>
    <w:rsid w:val="0054120D"/>
    <w:rsid w:val="00542AB9"/>
    <w:rsid w:val="00542CC4"/>
    <w:rsid w:val="00543A61"/>
    <w:rsid w:val="00543AA0"/>
    <w:rsid w:val="00545AF2"/>
    <w:rsid w:val="00547101"/>
    <w:rsid w:val="00547676"/>
    <w:rsid w:val="00547CA5"/>
    <w:rsid w:val="005501ED"/>
    <w:rsid w:val="0055119B"/>
    <w:rsid w:val="0055229F"/>
    <w:rsid w:val="00553376"/>
    <w:rsid w:val="00554014"/>
    <w:rsid w:val="00554EC5"/>
    <w:rsid w:val="00555BB6"/>
    <w:rsid w:val="00556C22"/>
    <w:rsid w:val="00557B3B"/>
    <w:rsid w:val="0056165A"/>
    <w:rsid w:val="005670AC"/>
    <w:rsid w:val="005729EF"/>
    <w:rsid w:val="00574C8B"/>
    <w:rsid w:val="00575B7E"/>
    <w:rsid w:val="00577B0B"/>
    <w:rsid w:val="00580685"/>
    <w:rsid w:val="00583F0B"/>
    <w:rsid w:val="00584C41"/>
    <w:rsid w:val="005867A4"/>
    <w:rsid w:val="00586E83"/>
    <w:rsid w:val="00592B6C"/>
    <w:rsid w:val="0059557F"/>
    <w:rsid w:val="00595D81"/>
    <w:rsid w:val="005A01FF"/>
    <w:rsid w:val="005A02BC"/>
    <w:rsid w:val="005A29A4"/>
    <w:rsid w:val="005A35FF"/>
    <w:rsid w:val="005A3A3D"/>
    <w:rsid w:val="005A43C7"/>
    <w:rsid w:val="005A4568"/>
    <w:rsid w:val="005A496B"/>
    <w:rsid w:val="005A5D57"/>
    <w:rsid w:val="005B0298"/>
    <w:rsid w:val="005B086E"/>
    <w:rsid w:val="005B0C94"/>
    <w:rsid w:val="005B27F8"/>
    <w:rsid w:val="005B3A05"/>
    <w:rsid w:val="005B4B20"/>
    <w:rsid w:val="005B576B"/>
    <w:rsid w:val="005B79C8"/>
    <w:rsid w:val="005B7C74"/>
    <w:rsid w:val="005C04EB"/>
    <w:rsid w:val="005C0C77"/>
    <w:rsid w:val="005C2C3F"/>
    <w:rsid w:val="005C4187"/>
    <w:rsid w:val="005C4AE1"/>
    <w:rsid w:val="005D013D"/>
    <w:rsid w:val="005D148A"/>
    <w:rsid w:val="005D6056"/>
    <w:rsid w:val="005E2840"/>
    <w:rsid w:val="005E40F5"/>
    <w:rsid w:val="005E416E"/>
    <w:rsid w:val="005E54AF"/>
    <w:rsid w:val="005E6BB5"/>
    <w:rsid w:val="005E794C"/>
    <w:rsid w:val="005F0749"/>
    <w:rsid w:val="005F0751"/>
    <w:rsid w:val="005F0CFF"/>
    <w:rsid w:val="005F384D"/>
    <w:rsid w:val="005F5A57"/>
    <w:rsid w:val="005F6F25"/>
    <w:rsid w:val="005F7560"/>
    <w:rsid w:val="005F76D5"/>
    <w:rsid w:val="006010CA"/>
    <w:rsid w:val="00601EC9"/>
    <w:rsid w:val="0060340E"/>
    <w:rsid w:val="00603F22"/>
    <w:rsid w:val="00604CFA"/>
    <w:rsid w:val="00607504"/>
    <w:rsid w:val="00607817"/>
    <w:rsid w:val="00611D89"/>
    <w:rsid w:val="006167C1"/>
    <w:rsid w:val="0061685C"/>
    <w:rsid w:val="00617F67"/>
    <w:rsid w:val="006205C5"/>
    <w:rsid w:val="00621670"/>
    <w:rsid w:val="006225A0"/>
    <w:rsid w:val="00623581"/>
    <w:rsid w:val="00624DDA"/>
    <w:rsid w:val="0062655C"/>
    <w:rsid w:val="00631996"/>
    <w:rsid w:val="00632C7C"/>
    <w:rsid w:val="006356E5"/>
    <w:rsid w:val="006363E4"/>
    <w:rsid w:val="00636E20"/>
    <w:rsid w:val="00640595"/>
    <w:rsid w:val="00642A54"/>
    <w:rsid w:val="00642CB7"/>
    <w:rsid w:val="00646381"/>
    <w:rsid w:val="006505AE"/>
    <w:rsid w:val="006515C8"/>
    <w:rsid w:val="00651D6D"/>
    <w:rsid w:val="00656A67"/>
    <w:rsid w:val="00663564"/>
    <w:rsid w:val="00663B88"/>
    <w:rsid w:val="00665F32"/>
    <w:rsid w:val="006706C7"/>
    <w:rsid w:val="0067345D"/>
    <w:rsid w:val="00674775"/>
    <w:rsid w:val="006747B0"/>
    <w:rsid w:val="00674AD3"/>
    <w:rsid w:val="006750CF"/>
    <w:rsid w:val="00676C62"/>
    <w:rsid w:val="00677A77"/>
    <w:rsid w:val="00680534"/>
    <w:rsid w:val="00683419"/>
    <w:rsid w:val="00685AEF"/>
    <w:rsid w:val="00685BF4"/>
    <w:rsid w:val="00692433"/>
    <w:rsid w:val="006943E8"/>
    <w:rsid w:val="00694FA8"/>
    <w:rsid w:val="0069783C"/>
    <w:rsid w:val="006A0521"/>
    <w:rsid w:val="006A0740"/>
    <w:rsid w:val="006A0C01"/>
    <w:rsid w:val="006A5568"/>
    <w:rsid w:val="006A6DFD"/>
    <w:rsid w:val="006B2BD1"/>
    <w:rsid w:val="006B35BB"/>
    <w:rsid w:val="006B4924"/>
    <w:rsid w:val="006B703F"/>
    <w:rsid w:val="006B753D"/>
    <w:rsid w:val="006C09F9"/>
    <w:rsid w:val="006C46CA"/>
    <w:rsid w:val="006C5B3B"/>
    <w:rsid w:val="006C693C"/>
    <w:rsid w:val="006D179E"/>
    <w:rsid w:val="006D277E"/>
    <w:rsid w:val="006D3B63"/>
    <w:rsid w:val="006D6F2C"/>
    <w:rsid w:val="006D72C2"/>
    <w:rsid w:val="006E0B68"/>
    <w:rsid w:val="006E174D"/>
    <w:rsid w:val="006E251C"/>
    <w:rsid w:val="006E2A05"/>
    <w:rsid w:val="006E307C"/>
    <w:rsid w:val="006E3E16"/>
    <w:rsid w:val="006E48D5"/>
    <w:rsid w:val="006E6996"/>
    <w:rsid w:val="006E6A48"/>
    <w:rsid w:val="006E6A78"/>
    <w:rsid w:val="006E7F8A"/>
    <w:rsid w:val="006F11A7"/>
    <w:rsid w:val="006F342C"/>
    <w:rsid w:val="006F47B3"/>
    <w:rsid w:val="006F6086"/>
    <w:rsid w:val="0070042F"/>
    <w:rsid w:val="00700E4D"/>
    <w:rsid w:val="007035D4"/>
    <w:rsid w:val="00704BD3"/>
    <w:rsid w:val="00711DD6"/>
    <w:rsid w:val="00711E01"/>
    <w:rsid w:val="00713526"/>
    <w:rsid w:val="00713970"/>
    <w:rsid w:val="00713994"/>
    <w:rsid w:val="007142AF"/>
    <w:rsid w:val="0071690D"/>
    <w:rsid w:val="00721114"/>
    <w:rsid w:val="00721AC6"/>
    <w:rsid w:val="00724385"/>
    <w:rsid w:val="0072480B"/>
    <w:rsid w:val="00725FBE"/>
    <w:rsid w:val="007266F7"/>
    <w:rsid w:val="00733AB6"/>
    <w:rsid w:val="00733EF0"/>
    <w:rsid w:val="00735B24"/>
    <w:rsid w:val="00740AE2"/>
    <w:rsid w:val="00741100"/>
    <w:rsid w:val="007416DC"/>
    <w:rsid w:val="00742003"/>
    <w:rsid w:val="007451E2"/>
    <w:rsid w:val="00746280"/>
    <w:rsid w:val="007465E6"/>
    <w:rsid w:val="0075317B"/>
    <w:rsid w:val="00753F2C"/>
    <w:rsid w:val="00757F1B"/>
    <w:rsid w:val="00761D85"/>
    <w:rsid w:val="00764FEE"/>
    <w:rsid w:val="00765701"/>
    <w:rsid w:val="0076602F"/>
    <w:rsid w:val="00767043"/>
    <w:rsid w:val="007677B8"/>
    <w:rsid w:val="00773695"/>
    <w:rsid w:val="00774759"/>
    <w:rsid w:val="00777070"/>
    <w:rsid w:val="0078156F"/>
    <w:rsid w:val="00781A36"/>
    <w:rsid w:val="00783421"/>
    <w:rsid w:val="007869D9"/>
    <w:rsid w:val="00790498"/>
    <w:rsid w:val="00790FA6"/>
    <w:rsid w:val="00791182"/>
    <w:rsid w:val="00791B54"/>
    <w:rsid w:val="0079411E"/>
    <w:rsid w:val="00795846"/>
    <w:rsid w:val="00797E7D"/>
    <w:rsid w:val="007A2035"/>
    <w:rsid w:val="007A311E"/>
    <w:rsid w:val="007A572B"/>
    <w:rsid w:val="007A63F0"/>
    <w:rsid w:val="007B0674"/>
    <w:rsid w:val="007B0738"/>
    <w:rsid w:val="007B0D18"/>
    <w:rsid w:val="007B3A2F"/>
    <w:rsid w:val="007B4191"/>
    <w:rsid w:val="007B5519"/>
    <w:rsid w:val="007B5698"/>
    <w:rsid w:val="007B5765"/>
    <w:rsid w:val="007B5DA2"/>
    <w:rsid w:val="007B60F9"/>
    <w:rsid w:val="007C1BD2"/>
    <w:rsid w:val="007C1FD8"/>
    <w:rsid w:val="007C29FD"/>
    <w:rsid w:val="007C2F63"/>
    <w:rsid w:val="007C7112"/>
    <w:rsid w:val="007D2276"/>
    <w:rsid w:val="007D2BF1"/>
    <w:rsid w:val="007D3DA0"/>
    <w:rsid w:val="007D62F9"/>
    <w:rsid w:val="007D7A26"/>
    <w:rsid w:val="007E0F83"/>
    <w:rsid w:val="007E1254"/>
    <w:rsid w:val="007E1643"/>
    <w:rsid w:val="007E181D"/>
    <w:rsid w:val="007E255C"/>
    <w:rsid w:val="007E407A"/>
    <w:rsid w:val="007E70FA"/>
    <w:rsid w:val="007E7918"/>
    <w:rsid w:val="007E7BE4"/>
    <w:rsid w:val="007F0DF0"/>
    <w:rsid w:val="007F2A2D"/>
    <w:rsid w:val="007F2D42"/>
    <w:rsid w:val="007F38E1"/>
    <w:rsid w:val="007F4024"/>
    <w:rsid w:val="007F4BF7"/>
    <w:rsid w:val="007F60E6"/>
    <w:rsid w:val="007F745C"/>
    <w:rsid w:val="00800876"/>
    <w:rsid w:val="00800AC4"/>
    <w:rsid w:val="00801315"/>
    <w:rsid w:val="00803039"/>
    <w:rsid w:val="00804551"/>
    <w:rsid w:val="0080524E"/>
    <w:rsid w:val="008121DB"/>
    <w:rsid w:val="00814AF1"/>
    <w:rsid w:val="008151CF"/>
    <w:rsid w:val="008166CA"/>
    <w:rsid w:val="008168F6"/>
    <w:rsid w:val="0081698A"/>
    <w:rsid w:val="00816B05"/>
    <w:rsid w:val="00817F13"/>
    <w:rsid w:val="008218DB"/>
    <w:rsid w:val="00822B92"/>
    <w:rsid w:val="00822CBA"/>
    <w:rsid w:val="00823F02"/>
    <w:rsid w:val="00824446"/>
    <w:rsid w:val="00824894"/>
    <w:rsid w:val="00825984"/>
    <w:rsid w:val="00827729"/>
    <w:rsid w:val="0082790C"/>
    <w:rsid w:val="00830A80"/>
    <w:rsid w:val="00833A80"/>
    <w:rsid w:val="00837E37"/>
    <w:rsid w:val="008407E4"/>
    <w:rsid w:val="00840843"/>
    <w:rsid w:val="00841A64"/>
    <w:rsid w:val="0084438D"/>
    <w:rsid w:val="008516E7"/>
    <w:rsid w:val="00852B64"/>
    <w:rsid w:val="00854BCF"/>
    <w:rsid w:val="0085622E"/>
    <w:rsid w:val="00860564"/>
    <w:rsid w:val="008607EF"/>
    <w:rsid w:val="00861EFE"/>
    <w:rsid w:val="0086342F"/>
    <w:rsid w:val="00863DE2"/>
    <w:rsid w:val="00864C14"/>
    <w:rsid w:val="008651D1"/>
    <w:rsid w:val="00865A03"/>
    <w:rsid w:val="00865B86"/>
    <w:rsid w:val="008671A9"/>
    <w:rsid w:val="00872554"/>
    <w:rsid w:val="0087377B"/>
    <w:rsid w:val="008743FE"/>
    <w:rsid w:val="00877716"/>
    <w:rsid w:val="00881D97"/>
    <w:rsid w:val="008821AB"/>
    <w:rsid w:val="008828F9"/>
    <w:rsid w:val="00882E2D"/>
    <w:rsid w:val="00883BB9"/>
    <w:rsid w:val="00885C4A"/>
    <w:rsid w:val="008862B4"/>
    <w:rsid w:val="0088797E"/>
    <w:rsid w:val="008900CF"/>
    <w:rsid w:val="00890D60"/>
    <w:rsid w:val="008917F0"/>
    <w:rsid w:val="00891F48"/>
    <w:rsid w:val="008923EF"/>
    <w:rsid w:val="00893614"/>
    <w:rsid w:val="008A13D8"/>
    <w:rsid w:val="008A3DF3"/>
    <w:rsid w:val="008A3F67"/>
    <w:rsid w:val="008A5182"/>
    <w:rsid w:val="008A5538"/>
    <w:rsid w:val="008A645D"/>
    <w:rsid w:val="008A73E7"/>
    <w:rsid w:val="008A7B8F"/>
    <w:rsid w:val="008B28EB"/>
    <w:rsid w:val="008B51C8"/>
    <w:rsid w:val="008B6058"/>
    <w:rsid w:val="008B60E0"/>
    <w:rsid w:val="008B7AAE"/>
    <w:rsid w:val="008C0289"/>
    <w:rsid w:val="008C38F3"/>
    <w:rsid w:val="008C4112"/>
    <w:rsid w:val="008C4C73"/>
    <w:rsid w:val="008C5C4E"/>
    <w:rsid w:val="008C72EC"/>
    <w:rsid w:val="008D1773"/>
    <w:rsid w:val="008D2456"/>
    <w:rsid w:val="008D2C9B"/>
    <w:rsid w:val="008D5899"/>
    <w:rsid w:val="008D636B"/>
    <w:rsid w:val="008E0631"/>
    <w:rsid w:val="008E14D1"/>
    <w:rsid w:val="008E29E5"/>
    <w:rsid w:val="008E5176"/>
    <w:rsid w:val="008E5404"/>
    <w:rsid w:val="008F37D2"/>
    <w:rsid w:val="008F599A"/>
    <w:rsid w:val="008F7839"/>
    <w:rsid w:val="00900313"/>
    <w:rsid w:val="009006A4"/>
    <w:rsid w:val="00901134"/>
    <w:rsid w:val="0090167C"/>
    <w:rsid w:val="009105EC"/>
    <w:rsid w:val="00911AAC"/>
    <w:rsid w:val="00913EFD"/>
    <w:rsid w:val="009164BF"/>
    <w:rsid w:val="00920CF8"/>
    <w:rsid w:val="00922284"/>
    <w:rsid w:val="0092399F"/>
    <w:rsid w:val="00923F15"/>
    <w:rsid w:val="009251B2"/>
    <w:rsid w:val="00925256"/>
    <w:rsid w:val="00926757"/>
    <w:rsid w:val="00933F34"/>
    <w:rsid w:val="0093402D"/>
    <w:rsid w:val="00935875"/>
    <w:rsid w:val="00935D51"/>
    <w:rsid w:val="0093617B"/>
    <w:rsid w:val="00937BEE"/>
    <w:rsid w:val="009426F3"/>
    <w:rsid w:val="00944930"/>
    <w:rsid w:val="00947860"/>
    <w:rsid w:val="00947C91"/>
    <w:rsid w:val="009520E8"/>
    <w:rsid w:val="009547C7"/>
    <w:rsid w:val="00955440"/>
    <w:rsid w:val="0095555D"/>
    <w:rsid w:val="00955BB5"/>
    <w:rsid w:val="00955CE1"/>
    <w:rsid w:val="00961975"/>
    <w:rsid w:val="009643B6"/>
    <w:rsid w:val="009657EE"/>
    <w:rsid w:val="00966AFD"/>
    <w:rsid w:val="009705FA"/>
    <w:rsid w:val="009723DC"/>
    <w:rsid w:val="00974A5A"/>
    <w:rsid w:val="0097685A"/>
    <w:rsid w:val="00980898"/>
    <w:rsid w:val="009831F4"/>
    <w:rsid w:val="009834F9"/>
    <w:rsid w:val="00985281"/>
    <w:rsid w:val="00986687"/>
    <w:rsid w:val="00987092"/>
    <w:rsid w:val="00987984"/>
    <w:rsid w:val="009906A1"/>
    <w:rsid w:val="00991C0A"/>
    <w:rsid w:val="00992E55"/>
    <w:rsid w:val="00993321"/>
    <w:rsid w:val="00995741"/>
    <w:rsid w:val="00996D3C"/>
    <w:rsid w:val="009A0EF8"/>
    <w:rsid w:val="009A1122"/>
    <w:rsid w:val="009A1C4D"/>
    <w:rsid w:val="009A267C"/>
    <w:rsid w:val="009A72AC"/>
    <w:rsid w:val="009B0225"/>
    <w:rsid w:val="009B178B"/>
    <w:rsid w:val="009B1AFA"/>
    <w:rsid w:val="009B2636"/>
    <w:rsid w:val="009B2BBB"/>
    <w:rsid w:val="009B3DF0"/>
    <w:rsid w:val="009B403E"/>
    <w:rsid w:val="009B4220"/>
    <w:rsid w:val="009B47A8"/>
    <w:rsid w:val="009B4A41"/>
    <w:rsid w:val="009B4B5D"/>
    <w:rsid w:val="009B5A78"/>
    <w:rsid w:val="009B6E35"/>
    <w:rsid w:val="009B7FA3"/>
    <w:rsid w:val="009C2D7A"/>
    <w:rsid w:val="009C3B55"/>
    <w:rsid w:val="009C6245"/>
    <w:rsid w:val="009C6706"/>
    <w:rsid w:val="009D0175"/>
    <w:rsid w:val="009D0D5F"/>
    <w:rsid w:val="009D0E52"/>
    <w:rsid w:val="009D1FAB"/>
    <w:rsid w:val="009D4A7C"/>
    <w:rsid w:val="009D5302"/>
    <w:rsid w:val="009E170B"/>
    <w:rsid w:val="009E1793"/>
    <w:rsid w:val="009E2273"/>
    <w:rsid w:val="009E50AC"/>
    <w:rsid w:val="009E70D5"/>
    <w:rsid w:val="009F2195"/>
    <w:rsid w:val="009F302F"/>
    <w:rsid w:val="009F3F2B"/>
    <w:rsid w:val="009F6857"/>
    <w:rsid w:val="009F7F25"/>
    <w:rsid w:val="00A001B8"/>
    <w:rsid w:val="00A0211A"/>
    <w:rsid w:val="00A022EF"/>
    <w:rsid w:val="00A045BB"/>
    <w:rsid w:val="00A0749E"/>
    <w:rsid w:val="00A1048D"/>
    <w:rsid w:val="00A11A28"/>
    <w:rsid w:val="00A212FF"/>
    <w:rsid w:val="00A2329C"/>
    <w:rsid w:val="00A23614"/>
    <w:rsid w:val="00A23F47"/>
    <w:rsid w:val="00A24421"/>
    <w:rsid w:val="00A24755"/>
    <w:rsid w:val="00A24FA2"/>
    <w:rsid w:val="00A2509D"/>
    <w:rsid w:val="00A27715"/>
    <w:rsid w:val="00A27840"/>
    <w:rsid w:val="00A31429"/>
    <w:rsid w:val="00A32B1B"/>
    <w:rsid w:val="00A33766"/>
    <w:rsid w:val="00A3408F"/>
    <w:rsid w:val="00A36AE7"/>
    <w:rsid w:val="00A4087C"/>
    <w:rsid w:val="00A42A33"/>
    <w:rsid w:val="00A42B02"/>
    <w:rsid w:val="00A43ACB"/>
    <w:rsid w:val="00A443AA"/>
    <w:rsid w:val="00A4494D"/>
    <w:rsid w:val="00A46D57"/>
    <w:rsid w:val="00A50647"/>
    <w:rsid w:val="00A51C67"/>
    <w:rsid w:val="00A51DD3"/>
    <w:rsid w:val="00A52C6A"/>
    <w:rsid w:val="00A52E42"/>
    <w:rsid w:val="00A538FF"/>
    <w:rsid w:val="00A54611"/>
    <w:rsid w:val="00A5575B"/>
    <w:rsid w:val="00A56266"/>
    <w:rsid w:val="00A56C7B"/>
    <w:rsid w:val="00A56E81"/>
    <w:rsid w:val="00A57A4C"/>
    <w:rsid w:val="00A617DE"/>
    <w:rsid w:val="00A623F1"/>
    <w:rsid w:val="00A62DDB"/>
    <w:rsid w:val="00A630A9"/>
    <w:rsid w:val="00A636A1"/>
    <w:rsid w:val="00A63713"/>
    <w:rsid w:val="00A648A4"/>
    <w:rsid w:val="00A66458"/>
    <w:rsid w:val="00A669DB"/>
    <w:rsid w:val="00A6786C"/>
    <w:rsid w:val="00A679E7"/>
    <w:rsid w:val="00A709B7"/>
    <w:rsid w:val="00A709C1"/>
    <w:rsid w:val="00A73898"/>
    <w:rsid w:val="00A73B2C"/>
    <w:rsid w:val="00A75F76"/>
    <w:rsid w:val="00A7612F"/>
    <w:rsid w:val="00A76382"/>
    <w:rsid w:val="00A77CAD"/>
    <w:rsid w:val="00A84310"/>
    <w:rsid w:val="00A84FC6"/>
    <w:rsid w:val="00A85153"/>
    <w:rsid w:val="00A861DA"/>
    <w:rsid w:val="00A87A7C"/>
    <w:rsid w:val="00A87FD7"/>
    <w:rsid w:val="00A922BF"/>
    <w:rsid w:val="00A92ECE"/>
    <w:rsid w:val="00A9323D"/>
    <w:rsid w:val="00A94032"/>
    <w:rsid w:val="00AA200D"/>
    <w:rsid w:val="00AA2604"/>
    <w:rsid w:val="00AA30B6"/>
    <w:rsid w:val="00AA3D2B"/>
    <w:rsid w:val="00AA44C0"/>
    <w:rsid w:val="00AA52A5"/>
    <w:rsid w:val="00AA5B21"/>
    <w:rsid w:val="00AB190E"/>
    <w:rsid w:val="00AB21D5"/>
    <w:rsid w:val="00AB234C"/>
    <w:rsid w:val="00AB6088"/>
    <w:rsid w:val="00AB6A97"/>
    <w:rsid w:val="00AB7073"/>
    <w:rsid w:val="00AC01B3"/>
    <w:rsid w:val="00AC089C"/>
    <w:rsid w:val="00AC2837"/>
    <w:rsid w:val="00AC2BFD"/>
    <w:rsid w:val="00AC2DD4"/>
    <w:rsid w:val="00AC5159"/>
    <w:rsid w:val="00AC7F78"/>
    <w:rsid w:val="00AD384A"/>
    <w:rsid w:val="00AD3D44"/>
    <w:rsid w:val="00AD4988"/>
    <w:rsid w:val="00AD4F7F"/>
    <w:rsid w:val="00AE0A8E"/>
    <w:rsid w:val="00AE17AB"/>
    <w:rsid w:val="00AE2267"/>
    <w:rsid w:val="00AE410A"/>
    <w:rsid w:val="00AF08FF"/>
    <w:rsid w:val="00AF2187"/>
    <w:rsid w:val="00AF3F72"/>
    <w:rsid w:val="00AF41CA"/>
    <w:rsid w:val="00AF4EB1"/>
    <w:rsid w:val="00AF5333"/>
    <w:rsid w:val="00AF5604"/>
    <w:rsid w:val="00AF5AFF"/>
    <w:rsid w:val="00AF6621"/>
    <w:rsid w:val="00B00B7B"/>
    <w:rsid w:val="00B018EA"/>
    <w:rsid w:val="00B04145"/>
    <w:rsid w:val="00B051A2"/>
    <w:rsid w:val="00B0596F"/>
    <w:rsid w:val="00B1133C"/>
    <w:rsid w:val="00B12F59"/>
    <w:rsid w:val="00B1301A"/>
    <w:rsid w:val="00B1345F"/>
    <w:rsid w:val="00B14FE9"/>
    <w:rsid w:val="00B162D8"/>
    <w:rsid w:val="00B172C0"/>
    <w:rsid w:val="00B17DAB"/>
    <w:rsid w:val="00B20BED"/>
    <w:rsid w:val="00B2420F"/>
    <w:rsid w:val="00B2598F"/>
    <w:rsid w:val="00B30FD2"/>
    <w:rsid w:val="00B3200E"/>
    <w:rsid w:val="00B35691"/>
    <w:rsid w:val="00B35C24"/>
    <w:rsid w:val="00B35D2A"/>
    <w:rsid w:val="00B41288"/>
    <w:rsid w:val="00B46512"/>
    <w:rsid w:val="00B476A2"/>
    <w:rsid w:val="00B47ACB"/>
    <w:rsid w:val="00B47AD2"/>
    <w:rsid w:val="00B50944"/>
    <w:rsid w:val="00B51E06"/>
    <w:rsid w:val="00B53035"/>
    <w:rsid w:val="00B533EF"/>
    <w:rsid w:val="00B54256"/>
    <w:rsid w:val="00B5520A"/>
    <w:rsid w:val="00B55494"/>
    <w:rsid w:val="00B558CE"/>
    <w:rsid w:val="00B62176"/>
    <w:rsid w:val="00B65C51"/>
    <w:rsid w:val="00B674B6"/>
    <w:rsid w:val="00B67531"/>
    <w:rsid w:val="00B70D67"/>
    <w:rsid w:val="00B71E60"/>
    <w:rsid w:val="00B73749"/>
    <w:rsid w:val="00B74745"/>
    <w:rsid w:val="00B74E1E"/>
    <w:rsid w:val="00B751DB"/>
    <w:rsid w:val="00B775AD"/>
    <w:rsid w:val="00B8217D"/>
    <w:rsid w:val="00B82394"/>
    <w:rsid w:val="00B8690A"/>
    <w:rsid w:val="00B86DED"/>
    <w:rsid w:val="00B86E91"/>
    <w:rsid w:val="00B87AEA"/>
    <w:rsid w:val="00B91203"/>
    <w:rsid w:val="00B91F39"/>
    <w:rsid w:val="00B92993"/>
    <w:rsid w:val="00B92C64"/>
    <w:rsid w:val="00B94CE5"/>
    <w:rsid w:val="00B95C86"/>
    <w:rsid w:val="00BA0B67"/>
    <w:rsid w:val="00BA1281"/>
    <w:rsid w:val="00BA1915"/>
    <w:rsid w:val="00BA2038"/>
    <w:rsid w:val="00BA4B8A"/>
    <w:rsid w:val="00BA6D43"/>
    <w:rsid w:val="00BA7DB3"/>
    <w:rsid w:val="00BB10D5"/>
    <w:rsid w:val="00BB3ABB"/>
    <w:rsid w:val="00BB4B99"/>
    <w:rsid w:val="00BB4FBD"/>
    <w:rsid w:val="00BB68EB"/>
    <w:rsid w:val="00BC19EF"/>
    <w:rsid w:val="00BC2A80"/>
    <w:rsid w:val="00BC41BE"/>
    <w:rsid w:val="00BC5E4D"/>
    <w:rsid w:val="00BD148B"/>
    <w:rsid w:val="00BD1E8A"/>
    <w:rsid w:val="00BD23D5"/>
    <w:rsid w:val="00BD24EE"/>
    <w:rsid w:val="00BD34E3"/>
    <w:rsid w:val="00BD4DD5"/>
    <w:rsid w:val="00BE1315"/>
    <w:rsid w:val="00BE2527"/>
    <w:rsid w:val="00BE368E"/>
    <w:rsid w:val="00BE5197"/>
    <w:rsid w:val="00BE58C1"/>
    <w:rsid w:val="00BE6F2F"/>
    <w:rsid w:val="00BE75BC"/>
    <w:rsid w:val="00BE76DF"/>
    <w:rsid w:val="00BF0FA1"/>
    <w:rsid w:val="00BF13AD"/>
    <w:rsid w:val="00BF53F7"/>
    <w:rsid w:val="00BF73F4"/>
    <w:rsid w:val="00BF7814"/>
    <w:rsid w:val="00BF7CE6"/>
    <w:rsid w:val="00C0086D"/>
    <w:rsid w:val="00C03896"/>
    <w:rsid w:val="00C040A0"/>
    <w:rsid w:val="00C07BEF"/>
    <w:rsid w:val="00C20872"/>
    <w:rsid w:val="00C20922"/>
    <w:rsid w:val="00C2494A"/>
    <w:rsid w:val="00C24BD6"/>
    <w:rsid w:val="00C25780"/>
    <w:rsid w:val="00C30C54"/>
    <w:rsid w:val="00C317B7"/>
    <w:rsid w:val="00C323C3"/>
    <w:rsid w:val="00C330F5"/>
    <w:rsid w:val="00C346A5"/>
    <w:rsid w:val="00C359B3"/>
    <w:rsid w:val="00C37131"/>
    <w:rsid w:val="00C40AAF"/>
    <w:rsid w:val="00C4228D"/>
    <w:rsid w:val="00C43416"/>
    <w:rsid w:val="00C456DF"/>
    <w:rsid w:val="00C45DB0"/>
    <w:rsid w:val="00C508AA"/>
    <w:rsid w:val="00C51FD6"/>
    <w:rsid w:val="00C53157"/>
    <w:rsid w:val="00C557C6"/>
    <w:rsid w:val="00C60A7B"/>
    <w:rsid w:val="00C61719"/>
    <w:rsid w:val="00C63682"/>
    <w:rsid w:val="00C67552"/>
    <w:rsid w:val="00C67601"/>
    <w:rsid w:val="00C67888"/>
    <w:rsid w:val="00C73E43"/>
    <w:rsid w:val="00C74350"/>
    <w:rsid w:val="00C75153"/>
    <w:rsid w:val="00C81F7D"/>
    <w:rsid w:val="00C836BD"/>
    <w:rsid w:val="00C86223"/>
    <w:rsid w:val="00C876A9"/>
    <w:rsid w:val="00C877F0"/>
    <w:rsid w:val="00C87A6B"/>
    <w:rsid w:val="00C9014C"/>
    <w:rsid w:val="00C9121A"/>
    <w:rsid w:val="00C92834"/>
    <w:rsid w:val="00C9442A"/>
    <w:rsid w:val="00C95BF4"/>
    <w:rsid w:val="00C96422"/>
    <w:rsid w:val="00C9752B"/>
    <w:rsid w:val="00CA174A"/>
    <w:rsid w:val="00CA2934"/>
    <w:rsid w:val="00CA4661"/>
    <w:rsid w:val="00CA7DE5"/>
    <w:rsid w:val="00CB073C"/>
    <w:rsid w:val="00CB0BED"/>
    <w:rsid w:val="00CB0EA9"/>
    <w:rsid w:val="00CB2EA8"/>
    <w:rsid w:val="00CB3832"/>
    <w:rsid w:val="00CB55A3"/>
    <w:rsid w:val="00CB65CB"/>
    <w:rsid w:val="00CC09E5"/>
    <w:rsid w:val="00CC516A"/>
    <w:rsid w:val="00CC5771"/>
    <w:rsid w:val="00CD10BC"/>
    <w:rsid w:val="00CD1870"/>
    <w:rsid w:val="00CD18D8"/>
    <w:rsid w:val="00CD64EC"/>
    <w:rsid w:val="00CD6970"/>
    <w:rsid w:val="00CD7EDC"/>
    <w:rsid w:val="00CE3593"/>
    <w:rsid w:val="00CE6AD7"/>
    <w:rsid w:val="00CE7A84"/>
    <w:rsid w:val="00CE7DD0"/>
    <w:rsid w:val="00CE7FE7"/>
    <w:rsid w:val="00CF1054"/>
    <w:rsid w:val="00CF35A2"/>
    <w:rsid w:val="00CF636F"/>
    <w:rsid w:val="00CF7772"/>
    <w:rsid w:val="00D001B8"/>
    <w:rsid w:val="00D0287C"/>
    <w:rsid w:val="00D03000"/>
    <w:rsid w:val="00D0379D"/>
    <w:rsid w:val="00D049C9"/>
    <w:rsid w:val="00D051D5"/>
    <w:rsid w:val="00D06956"/>
    <w:rsid w:val="00D100FE"/>
    <w:rsid w:val="00D10242"/>
    <w:rsid w:val="00D12164"/>
    <w:rsid w:val="00D170CF"/>
    <w:rsid w:val="00D20E29"/>
    <w:rsid w:val="00D2483A"/>
    <w:rsid w:val="00D24B1A"/>
    <w:rsid w:val="00D24B42"/>
    <w:rsid w:val="00D26BBE"/>
    <w:rsid w:val="00D27504"/>
    <w:rsid w:val="00D3215A"/>
    <w:rsid w:val="00D32184"/>
    <w:rsid w:val="00D3369C"/>
    <w:rsid w:val="00D345D2"/>
    <w:rsid w:val="00D35CE3"/>
    <w:rsid w:val="00D40F27"/>
    <w:rsid w:val="00D41BC3"/>
    <w:rsid w:val="00D43401"/>
    <w:rsid w:val="00D44B65"/>
    <w:rsid w:val="00D44F6F"/>
    <w:rsid w:val="00D45EF2"/>
    <w:rsid w:val="00D5056F"/>
    <w:rsid w:val="00D50EA7"/>
    <w:rsid w:val="00D51814"/>
    <w:rsid w:val="00D53A5B"/>
    <w:rsid w:val="00D53F47"/>
    <w:rsid w:val="00D53F5D"/>
    <w:rsid w:val="00D541AF"/>
    <w:rsid w:val="00D55ABD"/>
    <w:rsid w:val="00D560C3"/>
    <w:rsid w:val="00D561FA"/>
    <w:rsid w:val="00D56220"/>
    <w:rsid w:val="00D56EFE"/>
    <w:rsid w:val="00D57B83"/>
    <w:rsid w:val="00D602AD"/>
    <w:rsid w:val="00D62F9C"/>
    <w:rsid w:val="00D6495A"/>
    <w:rsid w:val="00D64DE2"/>
    <w:rsid w:val="00D65ED7"/>
    <w:rsid w:val="00D66B1A"/>
    <w:rsid w:val="00D7014F"/>
    <w:rsid w:val="00D70437"/>
    <w:rsid w:val="00D72CF4"/>
    <w:rsid w:val="00D745F6"/>
    <w:rsid w:val="00D76B1B"/>
    <w:rsid w:val="00D775B5"/>
    <w:rsid w:val="00D80378"/>
    <w:rsid w:val="00D80762"/>
    <w:rsid w:val="00D90AFD"/>
    <w:rsid w:val="00D935DD"/>
    <w:rsid w:val="00D95737"/>
    <w:rsid w:val="00DA14EF"/>
    <w:rsid w:val="00DA368D"/>
    <w:rsid w:val="00DA4EBA"/>
    <w:rsid w:val="00DB0451"/>
    <w:rsid w:val="00DB18DC"/>
    <w:rsid w:val="00DB3B18"/>
    <w:rsid w:val="00DB6CBC"/>
    <w:rsid w:val="00DC02AD"/>
    <w:rsid w:val="00DC0C8B"/>
    <w:rsid w:val="00DC1354"/>
    <w:rsid w:val="00DC1598"/>
    <w:rsid w:val="00DC28AD"/>
    <w:rsid w:val="00DC4531"/>
    <w:rsid w:val="00DC5281"/>
    <w:rsid w:val="00DC5EFF"/>
    <w:rsid w:val="00DC63E4"/>
    <w:rsid w:val="00DC6F5D"/>
    <w:rsid w:val="00DC78D4"/>
    <w:rsid w:val="00DD03F7"/>
    <w:rsid w:val="00DD11FC"/>
    <w:rsid w:val="00DD2032"/>
    <w:rsid w:val="00DD3D21"/>
    <w:rsid w:val="00DD5389"/>
    <w:rsid w:val="00DD5B1D"/>
    <w:rsid w:val="00DD5F80"/>
    <w:rsid w:val="00DD63AE"/>
    <w:rsid w:val="00DE0E93"/>
    <w:rsid w:val="00DE3A15"/>
    <w:rsid w:val="00DE3E7F"/>
    <w:rsid w:val="00DE57A4"/>
    <w:rsid w:val="00DF5830"/>
    <w:rsid w:val="00DF58C0"/>
    <w:rsid w:val="00DF76C2"/>
    <w:rsid w:val="00DF7F91"/>
    <w:rsid w:val="00E01C1C"/>
    <w:rsid w:val="00E0207F"/>
    <w:rsid w:val="00E02CD2"/>
    <w:rsid w:val="00E03C03"/>
    <w:rsid w:val="00E03E78"/>
    <w:rsid w:val="00E07C91"/>
    <w:rsid w:val="00E07F11"/>
    <w:rsid w:val="00E102A8"/>
    <w:rsid w:val="00E1206C"/>
    <w:rsid w:val="00E20024"/>
    <w:rsid w:val="00E20B20"/>
    <w:rsid w:val="00E2272B"/>
    <w:rsid w:val="00E23504"/>
    <w:rsid w:val="00E23635"/>
    <w:rsid w:val="00E23F15"/>
    <w:rsid w:val="00E24A69"/>
    <w:rsid w:val="00E319C0"/>
    <w:rsid w:val="00E36284"/>
    <w:rsid w:val="00E375A1"/>
    <w:rsid w:val="00E37C2F"/>
    <w:rsid w:val="00E40FD7"/>
    <w:rsid w:val="00E42DDE"/>
    <w:rsid w:val="00E456D6"/>
    <w:rsid w:val="00E45F14"/>
    <w:rsid w:val="00E46744"/>
    <w:rsid w:val="00E50872"/>
    <w:rsid w:val="00E50FD8"/>
    <w:rsid w:val="00E51FF0"/>
    <w:rsid w:val="00E52B3F"/>
    <w:rsid w:val="00E54375"/>
    <w:rsid w:val="00E56D5B"/>
    <w:rsid w:val="00E5753C"/>
    <w:rsid w:val="00E57FFE"/>
    <w:rsid w:val="00E6158B"/>
    <w:rsid w:val="00E62164"/>
    <w:rsid w:val="00E63DD2"/>
    <w:rsid w:val="00E63F5A"/>
    <w:rsid w:val="00E65FD1"/>
    <w:rsid w:val="00E70284"/>
    <w:rsid w:val="00E70A7C"/>
    <w:rsid w:val="00E76166"/>
    <w:rsid w:val="00E8017E"/>
    <w:rsid w:val="00E82366"/>
    <w:rsid w:val="00E84F71"/>
    <w:rsid w:val="00E86965"/>
    <w:rsid w:val="00E870C3"/>
    <w:rsid w:val="00E8792F"/>
    <w:rsid w:val="00E9324F"/>
    <w:rsid w:val="00E96049"/>
    <w:rsid w:val="00E962EC"/>
    <w:rsid w:val="00EA05E8"/>
    <w:rsid w:val="00EA0BF4"/>
    <w:rsid w:val="00EA1002"/>
    <w:rsid w:val="00EA36F4"/>
    <w:rsid w:val="00EA3D02"/>
    <w:rsid w:val="00EA6278"/>
    <w:rsid w:val="00EA6475"/>
    <w:rsid w:val="00EA7157"/>
    <w:rsid w:val="00EB100C"/>
    <w:rsid w:val="00EB1FB4"/>
    <w:rsid w:val="00EB2554"/>
    <w:rsid w:val="00EB429D"/>
    <w:rsid w:val="00EB71BB"/>
    <w:rsid w:val="00EB7C34"/>
    <w:rsid w:val="00EC20EF"/>
    <w:rsid w:val="00EC4A48"/>
    <w:rsid w:val="00EC6A85"/>
    <w:rsid w:val="00ED067F"/>
    <w:rsid w:val="00ED0B04"/>
    <w:rsid w:val="00ED1A47"/>
    <w:rsid w:val="00ED29A5"/>
    <w:rsid w:val="00ED2E3D"/>
    <w:rsid w:val="00ED5745"/>
    <w:rsid w:val="00ED7851"/>
    <w:rsid w:val="00ED7B79"/>
    <w:rsid w:val="00ED7DBD"/>
    <w:rsid w:val="00EE02C4"/>
    <w:rsid w:val="00EE03AC"/>
    <w:rsid w:val="00EE13B6"/>
    <w:rsid w:val="00EE2524"/>
    <w:rsid w:val="00EE3689"/>
    <w:rsid w:val="00EE5283"/>
    <w:rsid w:val="00EE63ED"/>
    <w:rsid w:val="00EE69AF"/>
    <w:rsid w:val="00EF1110"/>
    <w:rsid w:val="00EF2414"/>
    <w:rsid w:val="00EF4CF0"/>
    <w:rsid w:val="00EF6B40"/>
    <w:rsid w:val="00F008E5"/>
    <w:rsid w:val="00F016D8"/>
    <w:rsid w:val="00F01759"/>
    <w:rsid w:val="00F0249C"/>
    <w:rsid w:val="00F036B3"/>
    <w:rsid w:val="00F04344"/>
    <w:rsid w:val="00F0562B"/>
    <w:rsid w:val="00F0602B"/>
    <w:rsid w:val="00F07C2E"/>
    <w:rsid w:val="00F129E1"/>
    <w:rsid w:val="00F165CE"/>
    <w:rsid w:val="00F175F7"/>
    <w:rsid w:val="00F222B1"/>
    <w:rsid w:val="00F22F8B"/>
    <w:rsid w:val="00F2419F"/>
    <w:rsid w:val="00F2531E"/>
    <w:rsid w:val="00F25A88"/>
    <w:rsid w:val="00F25ED6"/>
    <w:rsid w:val="00F26FE5"/>
    <w:rsid w:val="00F3294C"/>
    <w:rsid w:val="00F333C0"/>
    <w:rsid w:val="00F35ADF"/>
    <w:rsid w:val="00F36764"/>
    <w:rsid w:val="00F4056C"/>
    <w:rsid w:val="00F40711"/>
    <w:rsid w:val="00F41CFA"/>
    <w:rsid w:val="00F4284C"/>
    <w:rsid w:val="00F43661"/>
    <w:rsid w:val="00F4394D"/>
    <w:rsid w:val="00F46068"/>
    <w:rsid w:val="00F47657"/>
    <w:rsid w:val="00F50234"/>
    <w:rsid w:val="00F50FA6"/>
    <w:rsid w:val="00F518F8"/>
    <w:rsid w:val="00F52B69"/>
    <w:rsid w:val="00F538F8"/>
    <w:rsid w:val="00F54DD7"/>
    <w:rsid w:val="00F563D9"/>
    <w:rsid w:val="00F604C1"/>
    <w:rsid w:val="00F6199A"/>
    <w:rsid w:val="00F643DB"/>
    <w:rsid w:val="00F659FA"/>
    <w:rsid w:val="00F67F88"/>
    <w:rsid w:val="00F72DE5"/>
    <w:rsid w:val="00F740CD"/>
    <w:rsid w:val="00F776D8"/>
    <w:rsid w:val="00F805E3"/>
    <w:rsid w:val="00F80A62"/>
    <w:rsid w:val="00F81076"/>
    <w:rsid w:val="00F84059"/>
    <w:rsid w:val="00F85C88"/>
    <w:rsid w:val="00F86FF0"/>
    <w:rsid w:val="00F925C4"/>
    <w:rsid w:val="00F962A3"/>
    <w:rsid w:val="00F966B4"/>
    <w:rsid w:val="00F966C8"/>
    <w:rsid w:val="00FA0EFA"/>
    <w:rsid w:val="00FA260F"/>
    <w:rsid w:val="00FB030B"/>
    <w:rsid w:val="00FB0AD0"/>
    <w:rsid w:val="00FB45D4"/>
    <w:rsid w:val="00FB464C"/>
    <w:rsid w:val="00FB67F9"/>
    <w:rsid w:val="00FB7F4E"/>
    <w:rsid w:val="00FC0AAF"/>
    <w:rsid w:val="00FC19EA"/>
    <w:rsid w:val="00FC532F"/>
    <w:rsid w:val="00FC6498"/>
    <w:rsid w:val="00FC6627"/>
    <w:rsid w:val="00FD2664"/>
    <w:rsid w:val="00FD3E4C"/>
    <w:rsid w:val="00FD4902"/>
    <w:rsid w:val="00FD4A0A"/>
    <w:rsid w:val="00FD53FE"/>
    <w:rsid w:val="00FE0E0F"/>
    <w:rsid w:val="00FE0E96"/>
    <w:rsid w:val="00FE1A51"/>
    <w:rsid w:val="00FE3990"/>
    <w:rsid w:val="00FE461D"/>
    <w:rsid w:val="00FE4977"/>
    <w:rsid w:val="00FE5D3C"/>
    <w:rsid w:val="00FE5D6F"/>
    <w:rsid w:val="00FE5FDC"/>
    <w:rsid w:val="00FF0CE1"/>
    <w:rsid w:val="00FF2B6D"/>
    <w:rsid w:val="00FF5AB5"/>
    <w:rsid w:val="00FF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oNotEmbedSmartTags/>
  <w:decimalSymbol w:val="."/>
  <w:listSeparator w:val=","/>
  <w14:docId w14:val="5971A323"/>
  <w15:docId w15:val="{EDFB7C73-6F59-46AE-93C6-15E05784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281"/>
    <w:pPr>
      <w:suppressAutoHyphens/>
      <w:spacing w:after="200" w:line="276" w:lineRule="auto"/>
    </w:pPr>
    <w:rPr>
      <w:rFonts w:ascii="Calibri" w:eastAsia="Calibri" w:hAnsi="Calibri" w:cs="Calibri"/>
      <w:sz w:val="22"/>
      <w:szCs w:val="22"/>
      <w:lang w:eastAsia="ar-SA"/>
    </w:rPr>
  </w:style>
  <w:style w:type="paragraph" w:styleId="Heading1">
    <w:name w:val="heading 1"/>
    <w:aliases w:val="h1,INUTIL"/>
    <w:basedOn w:val="Normal"/>
    <w:next w:val="Normal"/>
    <w:qFormat/>
    <w:pPr>
      <w:keepNext/>
      <w:numPr>
        <w:numId w:val="1"/>
      </w:numPr>
      <w:spacing w:after="0" w:line="240" w:lineRule="auto"/>
      <w:jc w:val="center"/>
      <w:outlineLvl w:val="0"/>
    </w:pPr>
    <w:rPr>
      <w:rFonts w:ascii="Times New Roman" w:eastAsia="Times New Roman" w:hAnsi="Times New Roman" w:cs="Times New Roman"/>
      <w:b/>
      <w:bCs/>
      <w:sz w:val="28"/>
      <w:szCs w:val="24"/>
      <w:lang w:val="ro-RO"/>
    </w:rPr>
  </w:style>
  <w:style w:type="paragraph" w:styleId="Heading2">
    <w:name w:val="heading 2"/>
    <w:aliases w:val="Titolo 2 Carattere,titolone,NEUTILIZABIL,TITLE 2,Heading 2 Char Char,Title 2,Lieferumfang Überschrift1,Überschrift 2Angebot,Überschrift 2Angebot Char,Überschrift 2Angebot Char Char,TITLE 2 Char Char"/>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aliases w:val="TITLE 3,VAX,Überschrift 3Angebot,Heading 3 Char Char"/>
    <w:basedOn w:val="Normal"/>
    <w:next w:val="Normal"/>
    <w:qFormat/>
    <w:pPr>
      <w:keepNext/>
      <w:numPr>
        <w:ilvl w:val="2"/>
        <w:numId w:val="1"/>
      </w:numPr>
      <w:spacing w:before="240" w:after="60"/>
      <w:outlineLvl w:val="2"/>
    </w:pPr>
    <w:rPr>
      <w:rFonts w:ascii="Cambria" w:eastAsia="Times New Roman" w:hAnsi="Cambria" w:cs="Cambria"/>
      <w:b/>
      <w:bCs/>
      <w:sz w:val="26"/>
      <w:szCs w:val="26"/>
    </w:rPr>
  </w:style>
  <w:style w:type="paragraph" w:styleId="Heading4">
    <w:name w:val="heading 4"/>
    <w:basedOn w:val="Normal"/>
    <w:next w:val="Normal"/>
    <w:qFormat/>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qFormat/>
    <w:pPr>
      <w:keepNext/>
      <w:numPr>
        <w:ilvl w:val="4"/>
        <w:numId w:val="1"/>
      </w:numPr>
      <w:spacing w:after="0" w:line="240" w:lineRule="auto"/>
      <w:ind w:left="-180" w:right="-360" w:firstLine="0"/>
      <w:jc w:val="center"/>
      <w:outlineLvl w:val="4"/>
    </w:pPr>
    <w:rPr>
      <w:rFonts w:ascii="Times New Roman" w:eastAsia="Times New Roman" w:hAnsi="Times New Roman" w:cs="Times New Roman"/>
      <w:b/>
      <w:bCs/>
      <w:sz w:val="24"/>
      <w:szCs w:val="24"/>
      <w:lang w:val="fr-FR"/>
    </w:rPr>
  </w:style>
  <w:style w:type="paragraph" w:styleId="Heading6">
    <w:name w:val="heading 6"/>
    <w:basedOn w:val="Normal"/>
    <w:next w:val="Normal"/>
    <w:qFormat/>
    <w:pPr>
      <w:keepNext/>
      <w:numPr>
        <w:ilvl w:val="5"/>
        <w:numId w:val="1"/>
      </w:numPr>
      <w:spacing w:after="0" w:line="240" w:lineRule="auto"/>
      <w:ind w:left="0" w:right="-360" w:firstLine="0"/>
      <w:outlineLvl w:val="5"/>
    </w:pPr>
    <w:rPr>
      <w:rFonts w:ascii="Times New Roman" w:eastAsia="Times New Roman" w:hAnsi="Times New Roman" w:cs="Times New Roman"/>
      <w:b/>
      <w:bCs/>
      <w:sz w:val="24"/>
      <w:szCs w:val="24"/>
      <w:lang w:val="en-GB"/>
    </w:rPr>
  </w:style>
  <w:style w:type="paragraph" w:styleId="Heading7">
    <w:name w:val="heading 7"/>
    <w:basedOn w:val="Normal"/>
    <w:next w:val="Normal"/>
    <w:uiPriority w:val="99"/>
    <w:qFormat/>
    <w:pPr>
      <w:keepNext/>
      <w:numPr>
        <w:ilvl w:val="6"/>
        <w:numId w:val="1"/>
      </w:numPr>
      <w:spacing w:after="0" w:line="240" w:lineRule="auto"/>
      <w:ind w:left="0" w:right="-360" w:firstLine="0"/>
      <w:jc w:val="center"/>
      <w:outlineLvl w:val="6"/>
    </w:pPr>
    <w:rPr>
      <w:rFonts w:ascii="Times New Roman" w:eastAsia="Times New Roman" w:hAnsi="Times New Roman" w:cs="Times New Roman"/>
      <w:b/>
      <w:bCs/>
      <w:sz w:val="24"/>
      <w:szCs w:val="24"/>
      <w:lang w:val="fr-FR"/>
    </w:rPr>
  </w:style>
  <w:style w:type="paragraph" w:styleId="Heading8">
    <w:name w:val="heading 8"/>
    <w:aliases w:val="VIÑETA 1"/>
    <w:basedOn w:val="Normal"/>
    <w:next w:val="Normal"/>
    <w:uiPriority w:val="99"/>
    <w:qFormat/>
    <w:pPr>
      <w:keepNext/>
      <w:numPr>
        <w:ilvl w:val="7"/>
        <w:numId w:val="1"/>
      </w:numPr>
      <w:spacing w:after="0" w:line="240" w:lineRule="auto"/>
      <w:ind w:left="0" w:right="-9592" w:firstLine="0"/>
      <w:outlineLvl w:val="7"/>
    </w:pPr>
    <w:rPr>
      <w:rFonts w:ascii="Times New Roman" w:eastAsia="Times New Roman" w:hAnsi="Times New Roman" w:cs="Times New Roman"/>
      <w:b/>
      <w:bCs/>
      <w:sz w:val="24"/>
      <w:szCs w:val="24"/>
      <w:lang w:val="en-GB"/>
    </w:rPr>
  </w:style>
  <w:style w:type="paragraph" w:styleId="Heading9">
    <w:name w:val="heading 9"/>
    <w:aliases w:val="VIÑETA 2"/>
    <w:basedOn w:val="Normal"/>
    <w:next w:val="Normal"/>
    <w:uiPriority w:val="99"/>
    <w:qFormat/>
    <w:pPr>
      <w:keepNext/>
      <w:numPr>
        <w:ilvl w:val="8"/>
        <w:numId w:val="1"/>
      </w:numPr>
      <w:tabs>
        <w:tab w:val="left" w:pos="180"/>
        <w:tab w:val="left" w:pos="360"/>
      </w:tabs>
      <w:spacing w:after="0" w:line="240" w:lineRule="auto"/>
      <w:ind w:left="0" w:right="-360" w:firstLine="0"/>
      <w:jc w:val="both"/>
      <w:outlineLvl w:val="8"/>
    </w:pPr>
    <w:rPr>
      <w:rFonts w:ascii="Times New Roman" w:eastAsia="Times New Roman" w:hAnsi="Times New Roman" w:cs="Times New Roman"/>
      <w:b/>
      <w:bCs/>
      <w:color w:val="000000"/>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u w:val="single"/>
    </w:rPr>
  </w:style>
  <w:style w:type="character" w:customStyle="1" w:styleId="WW8Num3z0">
    <w:name w:val="WW8Num3z0"/>
    <w:rPr>
      <w:rFonts w:ascii="Times New Roman" w:hAnsi="Times New Roman" w:cs="Times New Roman"/>
      <w:color w:val="00000A"/>
    </w:rPr>
  </w:style>
  <w:style w:type="character" w:customStyle="1" w:styleId="WW8Num4z0">
    <w:name w:val="WW8Num4z0"/>
    <w:rPr>
      <w:rFonts w:ascii="Symbol" w:hAnsi="Symbol" w:cs="Symbol"/>
    </w:rPr>
  </w:style>
  <w:style w:type="character" w:customStyle="1" w:styleId="WW8Num5z0">
    <w:name w:val="WW8Num5z0"/>
    <w:rPr>
      <w:rFonts w:ascii="Times New Roman" w:hAnsi="Times New Roman" w:cs="Times New Roman"/>
    </w:rPr>
  </w:style>
  <w:style w:type="character" w:customStyle="1" w:styleId="WW8Num6z0">
    <w:name w:val="WW8Num6z0"/>
    <w:rPr>
      <w:rFonts w:ascii="Verdana" w:hAnsi="Verdana" w:cs="Times New Roman"/>
    </w:rPr>
  </w:style>
  <w:style w:type="character" w:customStyle="1" w:styleId="WW8Num8z0">
    <w:name w:val="WW8Num8z0"/>
    <w:rPr>
      <w:rFonts w:ascii="Courier New" w:hAnsi="Courier New" w:cs="Courier New"/>
    </w:rPr>
  </w:style>
  <w:style w:type="character" w:customStyle="1" w:styleId="WW8Num8z1">
    <w:name w:val="WW8Num8z1"/>
    <w:rPr>
      <w:rFonts w:ascii="Symbol" w:hAnsi="Symbol" w:cs="Symbol"/>
    </w:rPr>
  </w:style>
  <w:style w:type="character" w:customStyle="1" w:styleId="WW8Num8z2">
    <w:name w:val="WW8Num8z2"/>
    <w:rPr>
      <w:rFonts w:ascii="Wingdings" w:hAnsi="Wingdings" w:cs="Wingdings"/>
    </w:rPr>
  </w:style>
  <w:style w:type="character" w:customStyle="1" w:styleId="WW8Num9z0">
    <w:name w:val="WW8Num9z0"/>
    <w:rPr>
      <w:rFonts w:ascii="Times New Roman" w:hAnsi="Times New Roman" w:cs="Times New Roman"/>
    </w:rPr>
  </w:style>
  <w:style w:type="character" w:customStyle="1" w:styleId="WW8Num10z0">
    <w:name w:val="WW8Num10z0"/>
    <w:rPr>
      <w:rFonts w:ascii="OpenSymbol" w:hAnsi="OpenSymbol" w:cs="OpenSymbol"/>
    </w:rPr>
  </w:style>
  <w:style w:type="character" w:customStyle="1" w:styleId="WW8Num11z0">
    <w:name w:val="WW8Num11z0"/>
    <w:rPr>
      <w:rFonts w:ascii="Verdana" w:hAnsi="Verdana" w:cs="Times New Roman"/>
      <w:b w:val="0"/>
      <w:i w:val="0"/>
      <w:sz w:val="16"/>
      <w:szCs w:val="16"/>
    </w:rPr>
  </w:style>
  <w:style w:type="character" w:customStyle="1" w:styleId="WW8Num12z0">
    <w:name w:val="WW8Num12z0"/>
    <w:rPr>
      <w:rFonts w:ascii="Times New Roman" w:hAnsi="Times New Roman" w:cs="Times New Roman"/>
      <w:b w:val="0"/>
      <w:i w:val="0"/>
      <w:sz w:val="24"/>
    </w:rPr>
  </w:style>
  <w:style w:type="character" w:customStyle="1" w:styleId="WW8Num13z0">
    <w:name w:val="WW8Num13z0"/>
    <w:rPr>
      <w:rFonts w:ascii="Times New Roman" w:hAnsi="Times New Roman" w:cs="Times New Roman"/>
      <w:color w:val="auto"/>
    </w:rPr>
  </w:style>
  <w:style w:type="character" w:customStyle="1" w:styleId="WW8Num14z0">
    <w:name w:val="WW8Num14z0"/>
    <w:rPr>
      <w:rFonts w:ascii="Garamond" w:hAnsi="Garamond" w:cs="Garamond"/>
      <w:sz w:val="22"/>
    </w:rPr>
  </w:style>
  <w:style w:type="character" w:customStyle="1" w:styleId="WW8Num15z0">
    <w:name w:val="WW8Num15z0"/>
    <w:rPr>
      <w:rFonts w:ascii="Symbol" w:hAnsi="Symbol" w:cs="Symbol"/>
    </w:rPr>
  </w:style>
  <w:style w:type="character" w:customStyle="1" w:styleId="WW8Num17z0">
    <w:name w:val="WW8Num17z0"/>
    <w:rPr>
      <w:rFonts w:ascii="Verdana" w:hAnsi="Verdana" w:cs="Times New Roman"/>
      <w:sz w:val="16"/>
    </w:rPr>
  </w:style>
  <w:style w:type="character" w:customStyle="1" w:styleId="WW8Num18z0">
    <w:name w:val="WW8Num18z0"/>
    <w:rPr>
      <w:rFonts w:ascii="Times New Roman" w:hAnsi="Times New Roman" w:cs="Times New Roman"/>
    </w:rPr>
  </w:style>
  <w:style w:type="character" w:customStyle="1" w:styleId="WW8Num19z0">
    <w:name w:val="WW8Num19z0"/>
    <w:rPr>
      <w:rFonts w:ascii="Verdana" w:hAnsi="Verdana" w:cs="Times New Roman"/>
      <w:sz w:val="16"/>
    </w:rPr>
  </w:style>
  <w:style w:type="character" w:customStyle="1" w:styleId="WW8Num20z0">
    <w:name w:val="WW8Num20z0"/>
    <w:rPr>
      <w:rFonts w:ascii="Verdana" w:eastAsia="SimSun" w:hAnsi="Verdana" w:cs="Times New Roman"/>
    </w:rPr>
  </w:style>
  <w:style w:type="character" w:customStyle="1" w:styleId="WW8Num21z0">
    <w:name w:val="WW8Num21z0"/>
    <w:rPr>
      <w:rFonts w:ascii="Symbol" w:hAnsi="Symbol" w:cs="Symbol"/>
    </w:rPr>
  </w:style>
  <w:style w:type="character" w:customStyle="1" w:styleId="WW8Num22z0">
    <w:name w:val="WW8Num22z0"/>
    <w:rPr>
      <w:rFonts w:ascii="Courier New" w:hAnsi="Courier New" w:cs="Courier New"/>
    </w:rPr>
  </w:style>
  <w:style w:type="character" w:customStyle="1" w:styleId="WW8Num23z0">
    <w:name w:val="WW8Num23z0"/>
    <w:rPr>
      <w:rFonts w:ascii="Times New Roman" w:eastAsia="Times New Roman" w:hAnsi="Times New Roman" w:cs="Times New Roman"/>
    </w:rPr>
  </w:style>
  <w:style w:type="character" w:customStyle="1" w:styleId="WW8Num24z0">
    <w:name w:val="WW8Num24z0"/>
    <w:rPr>
      <w:rFonts w:ascii="Arial" w:hAnsi="Arial" w:cs="Arial"/>
      <w:sz w:val="18"/>
    </w:rPr>
  </w:style>
  <w:style w:type="character" w:customStyle="1" w:styleId="WW8Num25z0">
    <w:name w:val="WW8Num25z0"/>
    <w:rPr>
      <w:rFonts w:ascii="Verdana" w:eastAsia="SimSun" w:hAnsi="Verdana" w:cs="Times New Roman"/>
    </w:rPr>
  </w:style>
  <w:style w:type="character" w:customStyle="1" w:styleId="WW8Num26z0">
    <w:name w:val="WW8Num26z0"/>
    <w:rPr>
      <w:rFonts w:ascii="Times New Roman" w:hAnsi="Times New Roman" w:cs="Times New Roman"/>
      <w:b w:val="0"/>
      <w:i w:val="0"/>
      <w:sz w:val="16"/>
      <w:szCs w:val="16"/>
    </w:rPr>
  </w:style>
  <w:style w:type="character" w:customStyle="1" w:styleId="WW8Num27z0">
    <w:name w:val="WW8Num27z0"/>
    <w:rPr>
      <w:rFonts w:ascii="Times New Roman" w:eastAsia="Times New Roman" w:hAnsi="Times New Roman" w:cs="Times New Roman"/>
    </w:rPr>
  </w:style>
  <w:style w:type="character" w:customStyle="1" w:styleId="WW8Num28z0">
    <w:name w:val="WW8Num28z0"/>
    <w:rPr>
      <w:rFonts w:ascii="Times New Roman" w:eastAsia="Times New Roman" w:hAnsi="Times New Roman" w:cs="Times New Roman"/>
      <w:color w:val="auto"/>
    </w:rPr>
  </w:style>
  <w:style w:type="character" w:customStyle="1" w:styleId="WW8Num29z0">
    <w:name w:val="WW8Num29z0"/>
    <w:rPr>
      <w:rFonts w:ascii="Garamond" w:hAnsi="Garamond" w:cs="Garamond"/>
      <w:sz w:val="22"/>
    </w:rPr>
  </w:style>
  <w:style w:type="character" w:customStyle="1" w:styleId="WW8Num31z0">
    <w:name w:val="WW8Num31z0"/>
    <w:rPr>
      <w:rFonts w:ascii="Verdana" w:hAnsi="Verdana" w:cs="Times New Roman"/>
      <w:sz w:val="16"/>
    </w:rPr>
  </w:style>
  <w:style w:type="character" w:customStyle="1" w:styleId="WW8Num32z0">
    <w:name w:val="WW8Num32z0"/>
    <w:rPr>
      <w:rFonts w:ascii="Verdana" w:hAnsi="Verdana" w:cs="Times New Roman"/>
      <w:sz w:val="16"/>
    </w:rPr>
  </w:style>
  <w:style w:type="character" w:customStyle="1" w:styleId="WW8Num33z0">
    <w:name w:val="WW8Num33z0"/>
    <w:rPr>
      <w:rFonts w:ascii="Verdana" w:hAnsi="Verdana" w:cs="Times New Roman"/>
      <w:sz w:val="16"/>
    </w:rPr>
  </w:style>
  <w:style w:type="character" w:customStyle="1" w:styleId="WW8Num34z0">
    <w:name w:val="WW8Num34z0"/>
    <w:rPr>
      <w:rFonts w:ascii="Verdana" w:hAnsi="Verdana" w:cs="Times New Roman"/>
      <w:sz w:val="16"/>
    </w:rPr>
  </w:style>
  <w:style w:type="character" w:customStyle="1" w:styleId="WW8Num35z0">
    <w:name w:val="WW8Num35z0"/>
    <w:rPr>
      <w:rFonts w:ascii="Times New Roman" w:hAnsi="Times New Roman" w:cs="Times New Roman"/>
      <w:i w:val="0"/>
      <w:color w:val="000000"/>
    </w:rPr>
  </w:style>
  <w:style w:type="character" w:customStyle="1" w:styleId="WW8Num36z0">
    <w:name w:val="WW8Num36z0"/>
    <w:rPr>
      <w:rFonts w:ascii="Symbol" w:hAnsi="Symbol" w:cs="Symbol"/>
    </w:rPr>
  </w:style>
  <w:style w:type="character" w:customStyle="1" w:styleId="WW8Num37z0">
    <w:name w:val="WW8Num37z0"/>
    <w:rPr>
      <w:rFonts w:ascii="Verdana" w:hAnsi="Verdana" w:cs="Times New Roman"/>
      <w:sz w:val="16"/>
    </w:rPr>
  </w:style>
  <w:style w:type="character" w:customStyle="1" w:styleId="WW8Num38z0">
    <w:name w:val="WW8Num38z0"/>
    <w:rPr>
      <w:rFonts w:ascii="Verdana" w:hAnsi="Verdana" w:cs="Times New Roman"/>
      <w:sz w:val="16"/>
    </w:rPr>
  </w:style>
  <w:style w:type="character" w:customStyle="1" w:styleId="WW8Num39z0">
    <w:name w:val="WW8Num39z0"/>
    <w:rPr>
      <w:rFonts w:ascii="Arial Narrow" w:hAnsi="Arial Narrow" w:cs="Times New Roman"/>
      <w:sz w:val="22"/>
      <w:szCs w:val="22"/>
    </w:rPr>
  </w:style>
  <w:style w:type="character" w:customStyle="1" w:styleId="WW8Num40z0">
    <w:name w:val="WW8Num40z0"/>
    <w:rPr>
      <w:rFonts w:ascii="Verdana" w:hAnsi="Verdana" w:cs="Times New Roman"/>
      <w:sz w:val="16"/>
    </w:rPr>
  </w:style>
  <w:style w:type="character" w:customStyle="1" w:styleId="WW8Num41z0">
    <w:name w:val="WW8Num41z0"/>
    <w:rPr>
      <w:rFonts w:ascii="Verdana" w:hAnsi="Verdana" w:cs="Times New Roman"/>
      <w:sz w:val="16"/>
    </w:rPr>
  </w:style>
  <w:style w:type="character" w:customStyle="1" w:styleId="WW8Num42z0">
    <w:name w:val="WW8Num42z0"/>
    <w:rPr>
      <w:rFonts w:ascii="Verdana" w:hAnsi="Verdana" w:cs="Times New Roman"/>
      <w:sz w:val="16"/>
    </w:rPr>
  </w:style>
  <w:style w:type="character" w:customStyle="1" w:styleId="WW8Num43z0">
    <w:name w:val="WW8Num43z0"/>
    <w:rPr>
      <w:rFonts w:ascii="Symbol" w:hAnsi="Symbol" w:cs="Symbol"/>
    </w:rPr>
  </w:style>
  <w:style w:type="character" w:customStyle="1" w:styleId="WW8Num44z0">
    <w:name w:val="WW8Num44z0"/>
    <w:rPr>
      <w:rFonts w:ascii="Times New Roman" w:eastAsia="Times New Roman" w:hAnsi="Times New Roman" w:cs="Times New Roman"/>
    </w:rPr>
  </w:style>
  <w:style w:type="character" w:customStyle="1" w:styleId="WW8Num45z0">
    <w:name w:val="WW8Num45z0"/>
    <w:rPr>
      <w:rFonts w:ascii="Times New Roman" w:hAnsi="Times New Roman" w:cs="Times New Roman"/>
    </w:rPr>
  </w:style>
  <w:style w:type="character" w:customStyle="1" w:styleId="WW8Num46z0">
    <w:name w:val="WW8Num46z0"/>
    <w:rPr>
      <w:rFonts w:ascii="Verdana" w:hAnsi="Verdana" w:cs="Times New Roman"/>
      <w:sz w:val="16"/>
    </w:rPr>
  </w:style>
  <w:style w:type="character" w:customStyle="1" w:styleId="WW8Num49z0">
    <w:name w:val="WW8Num49z0"/>
    <w:rPr>
      <w:rFonts w:ascii="Arial" w:hAnsi="Arial" w:cs="Arial"/>
      <w:b/>
      <w:i w:val="0"/>
      <w:color w:val="000000"/>
      <w:sz w:val="20"/>
    </w:rPr>
  </w:style>
  <w:style w:type="character" w:customStyle="1" w:styleId="WW8Num49z1">
    <w:name w:val="WW8Num49z1"/>
    <w:rPr>
      <w:rFonts w:ascii="Arial" w:hAnsi="Arial" w:cs="Arial"/>
      <w:b/>
      <w:i w:val="0"/>
      <w:sz w:val="24"/>
      <w:szCs w:val="24"/>
      <w:u w:val="none"/>
    </w:rPr>
  </w:style>
  <w:style w:type="character" w:customStyle="1" w:styleId="WW8Num49z2">
    <w:name w:val="WW8Num49z2"/>
    <w:rPr>
      <w:rFonts w:ascii="Arial" w:hAnsi="Arial" w:cs="Arial"/>
      <w:b/>
      <w:i w:val="0"/>
      <w:sz w:val="22"/>
      <w:szCs w:val="22"/>
    </w:rPr>
  </w:style>
  <w:style w:type="character" w:customStyle="1" w:styleId="WW8Num50z0">
    <w:name w:val="WW8Num50z0"/>
    <w:rPr>
      <w:rFonts w:ascii="Arial" w:hAnsi="Arial" w:cs="Arial"/>
      <w:b/>
      <w:i w:val="0"/>
      <w:color w:val="000000"/>
      <w:sz w:val="20"/>
    </w:rPr>
  </w:style>
  <w:style w:type="character" w:customStyle="1" w:styleId="WW8Num51z0">
    <w:name w:val="WW8Num51z0"/>
    <w:rPr>
      <w:rFonts w:ascii="Times New Roman" w:eastAsia="Times New Roman" w:hAnsi="Times New Roman" w:cs="Times New Roman"/>
    </w:rPr>
  </w:style>
  <w:style w:type="character" w:customStyle="1" w:styleId="WW8Num52z0">
    <w:name w:val="WW8Num52z0"/>
    <w:rPr>
      <w:rFonts w:ascii="Verdana" w:hAnsi="Verdana" w:cs="Times New Roman"/>
      <w:sz w:val="16"/>
    </w:rPr>
  </w:style>
  <w:style w:type="character" w:customStyle="1" w:styleId="WW8Num53z0">
    <w:name w:val="WW8Num53z0"/>
    <w:rPr>
      <w:b w:val="0"/>
      <w:i w:val="0"/>
    </w:rPr>
  </w:style>
  <w:style w:type="character" w:customStyle="1" w:styleId="WW8Num54z0">
    <w:name w:val="WW8Num54z0"/>
    <w:rPr>
      <w:rFonts w:ascii="Symbol" w:hAnsi="Symbol" w:cs="Symbol"/>
    </w:rPr>
  </w:style>
  <w:style w:type="character" w:customStyle="1" w:styleId="WW8Num55z0">
    <w:name w:val="WW8Num55z0"/>
    <w:rPr>
      <w:rFonts w:ascii="Verdana" w:hAnsi="Verdana" w:cs="Times New Roman"/>
      <w:sz w:val="16"/>
    </w:rPr>
  </w:style>
  <w:style w:type="character" w:customStyle="1" w:styleId="WW8Num56z0">
    <w:name w:val="WW8Num56z0"/>
    <w:rPr>
      <w:rFonts w:ascii="Verdana" w:hAnsi="Verdana" w:cs="Times New Roman"/>
      <w:sz w:val="16"/>
    </w:rPr>
  </w:style>
  <w:style w:type="character" w:customStyle="1" w:styleId="WW8Num57z0">
    <w:name w:val="WW8Num57z0"/>
    <w:rPr>
      <w:rFonts w:ascii="Verdana" w:hAnsi="Verdana" w:cs="Times New Roman"/>
      <w:sz w:val="16"/>
    </w:rPr>
  </w:style>
  <w:style w:type="character" w:customStyle="1" w:styleId="WW8Num58z0">
    <w:name w:val="WW8Num58z0"/>
    <w:rPr>
      <w:rFonts w:ascii="Times New Roman" w:hAnsi="Times New Roman" w:cs="Times New Roman"/>
    </w:rPr>
  </w:style>
  <w:style w:type="character" w:customStyle="1" w:styleId="WW8Num59z0">
    <w:name w:val="WW8Num59z0"/>
    <w:rPr>
      <w:rFonts w:ascii="Verdana" w:eastAsia="SimSun" w:hAnsi="Verdana" w:cs="Times New Roman"/>
    </w:rPr>
  </w:style>
  <w:style w:type="character" w:customStyle="1" w:styleId="WW8Num60z0">
    <w:name w:val="WW8Num60z0"/>
    <w:rPr>
      <w:rFonts w:ascii="Times New Roman" w:eastAsia="Times New Roman" w:hAnsi="Times New Roman" w:cs="Times New Roman"/>
    </w:rPr>
  </w:style>
  <w:style w:type="character" w:customStyle="1" w:styleId="WW8Num61z0">
    <w:name w:val="WW8Num61z0"/>
    <w:rPr>
      <w:rFonts w:ascii="Verdana" w:hAnsi="Verdana" w:cs="Times New Roman"/>
      <w:sz w:val="16"/>
    </w:rPr>
  </w:style>
  <w:style w:type="character" w:customStyle="1" w:styleId="WW8Num62z0">
    <w:name w:val="WW8Num62z0"/>
    <w:rPr>
      <w:rFonts w:ascii="Verdana" w:hAnsi="Verdana" w:cs="Times New Roman"/>
      <w:sz w:val="16"/>
    </w:rPr>
  </w:style>
  <w:style w:type="character" w:customStyle="1" w:styleId="WW8Num63z0">
    <w:name w:val="WW8Num63z0"/>
    <w:rPr>
      <w:rFonts w:ascii="Times New Roman" w:eastAsia="Times New Roman" w:hAnsi="Times New Roman" w:cs="Times New Roman"/>
    </w:rPr>
  </w:style>
  <w:style w:type="character" w:customStyle="1" w:styleId="WW8Num66z0">
    <w:name w:val="WW8Num66z0"/>
    <w:rPr>
      <w:rFonts w:ascii="Times New Roman" w:eastAsia="Times New Roman" w:hAnsi="Times New Roman" w:cs="Times New Roman"/>
    </w:rPr>
  </w:style>
  <w:style w:type="character" w:customStyle="1" w:styleId="WW8Num67z0">
    <w:name w:val="WW8Num67z0"/>
    <w:rPr>
      <w:rFonts w:ascii="Symbol" w:hAnsi="Symbol" w:cs="Symbol"/>
    </w:rPr>
  </w:style>
  <w:style w:type="character" w:customStyle="1" w:styleId="WW8Num68z0">
    <w:name w:val="WW8Num68z0"/>
    <w:rPr>
      <w:rFonts w:ascii="Symbol" w:hAnsi="Symbol" w:cs="Symbol"/>
    </w:rPr>
  </w:style>
  <w:style w:type="character" w:customStyle="1" w:styleId="WW8Num69z0">
    <w:name w:val="WW8Num69z0"/>
    <w:rPr>
      <w:rFonts w:ascii="Verdana" w:hAnsi="Verdana" w:cs="Times New Roman"/>
      <w:sz w:val="16"/>
    </w:rPr>
  </w:style>
  <w:style w:type="character" w:customStyle="1" w:styleId="WW8Num70z0">
    <w:name w:val="WW8Num70z0"/>
    <w:rPr>
      <w:b w:val="0"/>
      <w:i w:val="0"/>
    </w:rPr>
  </w:style>
  <w:style w:type="character" w:customStyle="1" w:styleId="WW8Num71z0">
    <w:name w:val="WW8Num71z0"/>
    <w:rPr>
      <w:rFonts w:ascii="Times New Roman" w:eastAsia="Times New Roman" w:hAnsi="Times New Roman" w:cs="Times New Roman"/>
    </w:rPr>
  </w:style>
  <w:style w:type="character" w:customStyle="1" w:styleId="WW8Num72z0">
    <w:name w:val="WW8Num72z0"/>
    <w:rPr>
      <w:rFonts w:ascii="Verdana" w:hAnsi="Verdana" w:cs="Times New Roman"/>
      <w:sz w:val="16"/>
    </w:rPr>
  </w:style>
  <w:style w:type="character" w:customStyle="1" w:styleId="WW8Num73z0">
    <w:name w:val="WW8Num73z0"/>
    <w:rPr>
      <w:rFonts w:ascii="Verdana" w:hAnsi="Verdana" w:cs="Times New Roman"/>
      <w:sz w:val="16"/>
    </w:rPr>
  </w:style>
  <w:style w:type="character" w:customStyle="1" w:styleId="WW8Num74z0">
    <w:name w:val="WW8Num74z0"/>
    <w:rPr>
      <w:rFonts w:ascii="Symbol" w:hAnsi="Symbol" w:cs="Times New Roman"/>
      <w:sz w:val="20"/>
      <w:szCs w:val="20"/>
    </w:rPr>
  </w:style>
  <w:style w:type="character" w:customStyle="1" w:styleId="WW8Num75z0">
    <w:name w:val="WW8Num75z0"/>
    <w:rPr>
      <w:rFonts w:ascii="Verdana" w:hAnsi="Verdana" w:cs="Times New Roman"/>
      <w:sz w:val="16"/>
    </w:rPr>
  </w:style>
  <w:style w:type="character" w:customStyle="1" w:styleId="WW8Num76z0">
    <w:name w:val="WW8Num76z0"/>
    <w:rPr>
      <w:rFonts w:ascii="Verdana" w:hAnsi="Verdana" w:cs="Times New Roman"/>
      <w:sz w:val="16"/>
    </w:rPr>
  </w:style>
  <w:style w:type="character" w:customStyle="1" w:styleId="WW8Num77z0">
    <w:name w:val="WW8Num77z0"/>
    <w:rPr>
      <w:rFonts w:ascii="Verdana" w:hAnsi="Verdana" w:cs="Times New Roman"/>
      <w:sz w:val="16"/>
    </w:rPr>
  </w:style>
  <w:style w:type="character" w:customStyle="1" w:styleId="WW8Num78z0">
    <w:name w:val="WW8Num78z0"/>
    <w:rPr>
      <w:rFonts w:ascii="Times New Roman" w:hAnsi="Times New Roman" w:cs="Times New Roman"/>
      <w:b w:val="0"/>
      <w:i w:val="0"/>
      <w:sz w:val="16"/>
      <w:szCs w:val="16"/>
    </w:rPr>
  </w:style>
  <w:style w:type="character" w:customStyle="1" w:styleId="WW8Num79z0">
    <w:name w:val="WW8Num79z0"/>
    <w:rPr>
      <w:rFonts w:ascii="Verdana" w:hAnsi="Verdana" w:cs="Times New Roman"/>
      <w:sz w:val="16"/>
    </w:rPr>
  </w:style>
  <w:style w:type="character" w:customStyle="1" w:styleId="WW8Num80z0">
    <w:name w:val="WW8Num80z0"/>
    <w:rPr>
      <w:rFonts w:ascii="Verdana" w:hAnsi="Verdana" w:cs="Times New Roman"/>
      <w:sz w:val="16"/>
    </w:rPr>
  </w:style>
  <w:style w:type="character" w:customStyle="1" w:styleId="WW8Num81z0">
    <w:name w:val="WW8Num81z0"/>
    <w:rPr>
      <w:rFonts w:ascii="Verdana" w:hAnsi="Verdana" w:cs="Times New Roman"/>
      <w:sz w:val="16"/>
    </w:rPr>
  </w:style>
  <w:style w:type="character" w:customStyle="1" w:styleId="WW8Num82z0">
    <w:name w:val="WW8Num82z0"/>
    <w:rPr>
      <w:rFonts w:ascii="Times New Roman" w:eastAsia="Times New Roman" w:hAnsi="Times New Roman" w:cs="Times New Roman"/>
    </w:rPr>
  </w:style>
  <w:style w:type="character" w:customStyle="1" w:styleId="WW8Num83z0">
    <w:name w:val="WW8Num83z0"/>
    <w:rPr>
      <w:rFonts w:ascii="Symbol" w:hAnsi="Symbol" w:cs="Symbol"/>
    </w:rPr>
  </w:style>
  <w:style w:type="character" w:customStyle="1" w:styleId="WW8Num84z0">
    <w:name w:val="WW8Num84z0"/>
    <w:rPr>
      <w:rFonts w:ascii="Verdana" w:hAnsi="Verdana" w:cs="Times New Roman"/>
      <w:sz w:val="16"/>
    </w:rPr>
  </w:style>
  <w:style w:type="character" w:customStyle="1" w:styleId="WW8Num86z0">
    <w:name w:val="WW8Num86z0"/>
    <w:rPr>
      <w:rFonts w:ascii="Verdana" w:hAnsi="Verdana" w:cs="Times New Roman"/>
      <w:sz w:val="16"/>
    </w:rPr>
  </w:style>
  <w:style w:type="character" w:customStyle="1" w:styleId="WW8Num87z0">
    <w:name w:val="WW8Num87z0"/>
    <w:rPr>
      <w:rFonts w:ascii="Times New Roman" w:hAnsi="Times New Roman" w:cs="Times New Roman"/>
    </w:rPr>
  </w:style>
  <w:style w:type="character" w:customStyle="1" w:styleId="WW8Num88z0">
    <w:name w:val="WW8Num88z0"/>
    <w:rPr>
      <w:rFonts w:ascii="Verdana" w:hAnsi="Verdana" w:cs="Times New Roman"/>
      <w:sz w:val="16"/>
    </w:rPr>
  </w:style>
  <w:style w:type="character" w:customStyle="1" w:styleId="WW8Num89z0">
    <w:name w:val="WW8Num89z0"/>
    <w:rPr>
      <w:rFonts w:ascii="Verdana" w:hAnsi="Verdana" w:cs="Times New Roman"/>
      <w:sz w:val="16"/>
    </w:rPr>
  </w:style>
  <w:style w:type="character" w:customStyle="1" w:styleId="WW8Num90z0">
    <w:name w:val="WW8Num90z0"/>
    <w:rPr>
      <w:rFonts w:ascii="Verdana" w:hAnsi="Verdana" w:cs="Times New Roman"/>
      <w:sz w:val="16"/>
    </w:rPr>
  </w:style>
  <w:style w:type="character" w:customStyle="1" w:styleId="WW8Num91z0">
    <w:name w:val="WW8Num91z0"/>
    <w:rPr>
      <w:rFonts w:ascii="Symbol" w:hAnsi="Symbol" w:cs="Symbol"/>
    </w:rPr>
  </w:style>
  <w:style w:type="character" w:customStyle="1" w:styleId="WW8Num92z0">
    <w:name w:val="WW8Num92z0"/>
    <w:rPr>
      <w:rFonts w:ascii="Verdana" w:hAnsi="Verdana" w:cs="Times New Roman"/>
      <w:sz w:val="16"/>
    </w:rPr>
  </w:style>
  <w:style w:type="character" w:customStyle="1" w:styleId="WW8Num93z0">
    <w:name w:val="WW8Num93z0"/>
    <w:rPr>
      <w:rFonts w:ascii="Times New Roman" w:eastAsia="Times New Roman" w:hAnsi="Times New Roman" w:cs="Times New Roman"/>
    </w:rPr>
  </w:style>
  <w:style w:type="character" w:customStyle="1" w:styleId="WW8Num94z0">
    <w:name w:val="WW8Num94z0"/>
    <w:rPr>
      <w:rFonts w:ascii="Verdana" w:hAnsi="Verdana" w:cs="Times New Roman"/>
      <w:sz w:val="16"/>
    </w:rPr>
  </w:style>
  <w:style w:type="character" w:customStyle="1" w:styleId="WW8Num95z0">
    <w:name w:val="WW8Num95z0"/>
    <w:rPr>
      <w:rFonts w:ascii="Verdana" w:hAnsi="Verdana" w:cs="Times New Roman"/>
      <w:sz w:val="16"/>
    </w:rPr>
  </w:style>
  <w:style w:type="character" w:customStyle="1" w:styleId="WW8Num97z0">
    <w:name w:val="WW8Num97z0"/>
    <w:rPr>
      <w:rFonts w:ascii="Times New Roman" w:eastAsia="Times New Roman" w:hAnsi="Times New Roman" w:cs="Times New Roman"/>
    </w:rPr>
  </w:style>
  <w:style w:type="character" w:customStyle="1" w:styleId="WW8Num98z0">
    <w:name w:val="WW8Num98z0"/>
    <w:rPr>
      <w:rFonts w:ascii="Verdana" w:hAnsi="Verdana" w:cs="Times New Roman"/>
      <w:sz w:val="16"/>
    </w:rPr>
  </w:style>
  <w:style w:type="character" w:customStyle="1" w:styleId="WW8Num99z0">
    <w:name w:val="WW8Num99z0"/>
    <w:rPr>
      <w:b/>
    </w:rPr>
  </w:style>
  <w:style w:type="character" w:customStyle="1" w:styleId="WW8Num100z0">
    <w:name w:val="WW8Num100z0"/>
    <w:rPr>
      <w:rFonts w:ascii="Sylfaen" w:hAnsi="Sylfaen" w:cs="Sylfaen"/>
    </w:rPr>
  </w:style>
  <w:style w:type="character" w:customStyle="1" w:styleId="WW8Num100z1">
    <w:name w:val="WW8Num100z1"/>
    <w:rPr>
      <w:rFonts w:ascii="Courier New" w:hAnsi="Courier New" w:cs="Courier New"/>
    </w:rPr>
  </w:style>
  <w:style w:type="character" w:customStyle="1" w:styleId="WW8Num100z2">
    <w:name w:val="WW8Num100z2"/>
    <w:rPr>
      <w:rFonts w:ascii="Wingdings" w:hAnsi="Wingdings" w:cs="Wingdings"/>
    </w:rPr>
  </w:style>
  <w:style w:type="character" w:customStyle="1" w:styleId="WW8Num100z3">
    <w:name w:val="WW8Num100z3"/>
    <w:rPr>
      <w:rFonts w:ascii="Symbol" w:hAnsi="Symbol" w:cs="Symbol"/>
    </w:rPr>
  </w:style>
  <w:style w:type="character" w:customStyle="1" w:styleId="WW8Num101z0">
    <w:name w:val="WW8Num101z0"/>
    <w:rPr>
      <w:rFonts w:ascii="Verdana" w:hAnsi="Verdana" w:cs="Times New Roman"/>
      <w:sz w:val="16"/>
    </w:rPr>
  </w:style>
  <w:style w:type="character" w:customStyle="1" w:styleId="WW8Num101z1">
    <w:name w:val="WW8Num101z1"/>
    <w:rPr>
      <w:rFonts w:ascii="Courier New" w:hAnsi="Courier New" w:cs="Courier New"/>
    </w:rPr>
  </w:style>
  <w:style w:type="character" w:customStyle="1" w:styleId="WW8Num101z2">
    <w:name w:val="WW8Num101z2"/>
    <w:rPr>
      <w:rFonts w:ascii="Wingdings" w:hAnsi="Wingdings" w:cs="Wingdings"/>
    </w:rPr>
  </w:style>
  <w:style w:type="character" w:customStyle="1" w:styleId="WW8Num101z3">
    <w:name w:val="WW8Num101z3"/>
    <w:rPr>
      <w:rFonts w:ascii="Symbol" w:hAnsi="Symbol" w:cs="Symbol"/>
    </w:rPr>
  </w:style>
  <w:style w:type="character" w:customStyle="1" w:styleId="WW8Num102z0">
    <w:name w:val="WW8Num102z0"/>
    <w:rPr>
      <w:rFonts w:ascii="Verdana" w:eastAsia="SimSun" w:hAnsi="Verdana" w:cs="Times New Roman"/>
    </w:rPr>
  </w:style>
  <w:style w:type="character" w:customStyle="1" w:styleId="WW8Num102z1">
    <w:name w:val="WW8Num102z1"/>
    <w:rPr>
      <w:rFonts w:ascii="Courier New" w:hAnsi="Courier New" w:cs="Courier New"/>
    </w:rPr>
  </w:style>
  <w:style w:type="character" w:customStyle="1" w:styleId="WW8Num102z2">
    <w:name w:val="WW8Num102z2"/>
    <w:rPr>
      <w:rFonts w:ascii="Wingdings" w:hAnsi="Wingdings" w:cs="Wingdings"/>
    </w:rPr>
  </w:style>
  <w:style w:type="character" w:customStyle="1" w:styleId="WW8Num102z3">
    <w:name w:val="WW8Num102z3"/>
    <w:rPr>
      <w:rFonts w:ascii="Symbol" w:hAnsi="Symbol" w:cs="Symbol"/>
    </w:rPr>
  </w:style>
  <w:style w:type="character" w:customStyle="1" w:styleId="WW8Num1z0">
    <w:name w:val="WW8Num1z0"/>
    <w:rPr>
      <w:rFonts w:ascii="Symbol" w:hAnsi="Symbol" w:cs="Symbol"/>
    </w:rPr>
  </w:style>
  <w:style w:type="character" w:customStyle="1" w:styleId="WW8Num2z1">
    <w:name w:val="WW8Num2z1"/>
    <w:rPr>
      <w:rFonts w:ascii="Symbol" w:hAnsi="Symbol" w:cs="Symbol"/>
    </w:rPr>
  </w:style>
  <w:style w:type="character" w:customStyle="1" w:styleId="WW8Num2z2">
    <w:name w:val="WW8Num2z2"/>
    <w:rPr>
      <w:rFonts w:ascii="Verdana" w:hAnsi="Verdana"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WW8Num7z0">
    <w:name w:val="WW8Num7z0"/>
    <w:rPr>
      <w:rFonts w:ascii="Verdana" w:hAnsi="Verdana"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Arial" w:eastAsia="Calibri" w:hAnsi="Arial" w:cs="Arial"/>
    </w:rPr>
  </w:style>
  <w:style w:type="character" w:customStyle="1" w:styleId="WW8Num16z2">
    <w:name w:val="WW8Num16z2"/>
    <w:rPr>
      <w:rFonts w:ascii="Wingdings" w:hAnsi="Wingdings" w:cs="Wingdings"/>
    </w:rPr>
  </w:style>
  <w:style w:type="character" w:customStyle="1" w:styleId="WW8Num16z4">
    <w:name w:val="WW8Num16z4"/>
    <w:rPr>
      <w:rFonts w:ascii="Courier New" w:hAnsi="Courier New" w:cs="Courier New"/>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Wingdings" w:hAnsi="Wingdings" w:cs="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30z0">
    <w:name w:val="WW8Num30z0"/>
    <w:rPr>
      <w:rFonts w:ascii="Verdana" w:hAnsi="Verdana" w:cs="Times New Roman"/>
      <w:sz w:val="16"/>
    </w:rPr>
  </w:style>
  <w:style w:type="character" w:customStyle="1" w:styleId="WW8Num30z1">
    <w:name w:val="WW8Num30z1"/>
    <w:rPr>
      <w:rFonts w:ascii="Symbol" w:hAnsi="Symbol" w:cs="Symbol"/>
      <w:sz w:val="16"/>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Times New Roman" w:eastAsia="Times New Roman" w:hAnsi="Times New Roman" w:cs="Times New Roman"/>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0">
    <w:name w:val="WW8Num47z0"/>
    <w:rPr>
      <w:rFonts w:ascii="Verdana" w:hAnsi="Verdana" w:cs="Times New Roman"/>
      <w:sz w:val="16"/>
    </w:rPr>
  </w:style>
  <w:style w:type="character" w:customStyle="1" w:styleId="WW8Num48z0">
    <w:name w:val="WW8Num48z0"/>
    <w:rPr>
      <w:rFonts w:ascii="Verdana" w:hAnsi="Verdana" w:cs="Times New Roman"/>
      <w:sz w:val="16"/>
    </w:rPr>
  </w:style>
  <w:style w:type="character" w:customStyle="1" w:styleId="WW8Num48z1">
    <w:name w:val="WW8Num48z1"/>
    <w:rPr>
      <w:rFonts w:ascii="Symbol" w:hAnsi="Symbol" w:cs="Symbol"/>
      <w:sz w:val="16"/>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48z4">
    <w:name w:val="WW8Num48z4"/>
    <w:rPr>
      <w:rFonts w:ascii="Courier New" w:hAnsi="Courier New" w:cs="Courier New"/>
    </w:rPr>
  </w:style>
  <w:style w:type="character" w:customStyle="1" w:styleId="WW8Num51z1">
    <w:name w:val="WW8Num51z1"/>
    <w:rPr>
      <w:rFonts w:ascii="Verdana" w:eastAsia="SimSun" w:hAnsi="Verdana" w:cs="Times New Roman"/>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6z3">
    <w:name w:val="WW8Num56z3"/>
    <w:rPr>
      <w:rFonts w:ascii="Symbol" w:hAnsi="Symbol" w:cs="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3z1">
    <w:name w:val="WW8Num63z1"/>
    <w:rPr>
      <w:rFonts w:ascii="Wingdings" w:hAnsi="Wingdings" w:cs="Wingdings"/>
    </w:rPr>
  </w:style>
  <w:style w:type="character" w:customStyle="1" w:styleId="WW8Num63z3">
    <w:name w:val="WW8Num63z3"/>
    <w:rPr>
      <w:rFonts w:ascii="Symbol" w:hAnsi="Symbol" w:cs="Symbol"/>
    </w:rPr>
  </w:style>
  <w:style w:type="character" w:customStyle="1" w:styleId="WW8Num63z4">
    <w:name w:val="WW8Num63z4"/>
    <w:rPr>
      <w:rFonts w:ascii="Courier New" w:hAnsi="Courier New" w:cs="Courier New"/>
    </w:rPr>
  </w:style>
  <w:style w:type="character" w:customStyle="1" w:styleId="WW8Num64z0">
    <w:name w:val="WW8Num64z0"/>
    <w:rPr>
      <w:rFonts w:ascii="Verdana" w:hAnsi="Verdana" w:cs="Times New Roman"/>
      <w:sz w:val="16"/>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Verdana" w:hAnsi="Verdana" w:cs="Times New Roman"/>
      <w:sz w:val="16"/>
    </w:rPr>
  </w:style>
  <w:style w:type="character" w:customStyle="1" w:styleId="WW8Num66z1">
    <w:name w:val="WW8Num66z1"/>
    <w:rPr>
      <w:rFonts w:ascii="Symbol" w:hAnsi="Symbol" w:cs="Symbol"/>
    </w:rPr>
  </w:style>
  <w:style w:type="character" w:customStyle="1" w:styleId="WW8Num66z2">
    <w:name w:val="WW8Num66z2"/>
    <w:rPr>
      <w:rFonts w:ascii="Wingdings" w:hAnsi="Wingdings" w:cs="Wingdings"/>
    </w:rPr>
  </w:style>
  <w:style w:type="character" w:customStyle="1" w:styleId="WW8Num66z4">
    <w:name w:val="WW8Num66z4"/>
    <w:rPr>
      <w:rFonts w:ascii="Courier New" w:hAnsi="Courier New" w:cs="Courier New"/>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70z1">
    <w:name w:val="WW8Num70z1"/>
    <w:rPr>
      <w:rFonts w:ascii="Arial" w:hAnsi="Arial" w:cs="Arial"/>
      <w:b/>
      <w:i w:val="0"/>
      <w:sz w:val="24"/>
      <w:szCs w:val="24"/>
      <w:u w:val="none"/>
    </w:rPr>
  </w:style>
  <w:style w:type="character" w:customStyle="1" w:styleId="WW8Num70z2">
    <w:name w:val="WW8Num70z2"/>
    <w:rPr>
      <w:rFonts w:ascii="Arial" w:hAnsi="Arial" w:cs="Arial"/>
      <w:b/>
      <w:i w:val="0"/>
      <w:sz w:val="22"/>
      <w:szCs w:val="22"/>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1z3">
    <w:name w:val="WW8Num71z3"/>
    <w:rPr>
      <w:rFonts w:ascii="Symbol" w:hAnsi="Symbol" w:cs="Symbol"/>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79z3">
    <w:name w:val="WW8Num79z3"/>
    <w:rPr>
      <w:rFonts w:ascii="Symbol" w:hAnsi="Symbol" w:cs="Symbol"/>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cs="Wingdings"/>
    </w:rPr>
  </w:style>
  <w:style w:type="character" w:customStyle="1" w:styleId="WW8Num82z3">
    <w:name w:val="WW8Num82z3"/>
    <w:rPr>
      <w:rFonts w:ascii="Symbol" w:hAnsi="Symbol" w:cs="Symbol"/>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cs="Wingdings"/>
    </w:rPr>
  </w:style>
  <w:style w:type="character" w:customStyle="1" w:styleId="WW8Num85z0">
    <w:name w:val="WW8Num85z0"/>
    <w:rPr>
      <w:rFonts w:ascii="Verdana" w:hAnsi="Verdana" w:cs="Times New Roman"/>
      <w:sz w:val="16"/>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5z3">
    <w:name w:val="WW8Num85z3"/>
    <w:rPr>
      <w:rFonts w:ascii="Symbol" w:hAnsi="Symbol" w:cs="Symbol"/>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cs="Wingdings"/>
    </w:rPr>
  </w:style>
  <w:style w:type="character" w:customStyle="1" w:styleId="WW8Num89z3">
    <w:name w:val="WW8Num89z3"/>
    <w:rPr>
      <w:rFonts w:ascii="Symbol" w:hAnsi="Symbol" w:cs="Symbol"/>
    </w:rPr>
  </w:style>
  <w:style w:type="character" w:customStyle="1" w:styleId="WW8Num91z1">
    <w:name w:val="WW8Num91z1"/>
    <w:rPr>
      <w:rFonts w:ascii="Courier New" w:hAnsi="Courier New" w:cs="Courier New"/>
    </w:rPr>
  </w:style>
  <w:style w:type="character" w:customStyle="1" w:styleId="WW8Num91z2">
    <w:name w:val="WW8Num91z2"/>
    <w:rPr>
      <w:rFonts w:ascii="Wingdings" w:hAnsi="Wingdings" w:cs="Wingdings"/>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6z0">
    <w:name w:val="WW8Num96z0"/>
    <w:rPr>
      <w:rFonts w:ascii="Symbol" w:hAnsi="Symbol" w:cs="Times New Roman"/>
      <w:sz w:val="20"/>
      <w:szCs w:val="20"/>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103z0">
    <w:name w:val="WW8Num103z0"/>
    <w:rPr>
      <w:rFonts w:ascii="Symbol" w:hAnsi="Symbol" w:cs="Symbol"/>
      <w:sz w:val="16"/>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4z0">
    <w:name w:val="WW8Num104z0"/>
    <w:rPr>
      <w:rFonts w:ascii="Symbol" w:hAnsi="Symbol" w:cs="Symbol"/>
      <w:color w:val="auto"/>
      <w:sz w:val="16"/>
    </w:rPr>
  </w:style>
  <w:style w:type="character" w:customStyle="1" w:styleId="WW8Num105z0">
    <w:name w:val="WW8Num105z0"/>
    <w:rPr>
      <w:rFonts w:ascii="Verdana" w:hAnsi="Verdana" w:cs="Times New Roman"/>
      <w:sz w:val="16"/>
    </w:rPr>
  </w:style>
  <w:style w:type="character" w:customStyle="1" w:styleId="WW8Num106z0">
    <w:name w:val="WW8Num106z0"/>
    <w:rPr>
      <w:rFonts w:ascii="Verdana" w:hAnsi="Verdana" w:cs="Times New Roman"/>
      <w:sz w:val="16"/>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cs="Wingdings"/>
    </w:rPr>
  </w:style>
  <w:style w:type="character" w:customStyle="1" w:styleId="WW8Num106z3">
    <w:name w:val="WW8Num106z3"/>
    <w:rPr>
      <w:rFonts w:ascii="Symbol" w:hAnsi="Symbol" w:cs="Symbol"/>
    </w:rPr>
  </w:style>
  <w:style w:type="character" w:customStyle="1" w:styleId="WW8Num107z0">
    <w:name w:val="WW8Num107z0"/>
    <w:rPr>
      <w:rFonts w:ascii="Verdana" w:hAnsi="Verdana" w:cs="Times New Roman"/>
      <w:sz w:val="16"/>
    </w:rPr>
  </w:style>
  <w:style w:type="character" w:customStyle="1" w:styleId="WW8Num108z0">
    <w:name w:val="WW8Num108z0"/>
    <w:rPr>
      <w:rFonts w:ascii="Verdana" w:hAnsi="Verdana" w:cs="Times New Roman"/>
      <w:sz w:val="16"/>
    </w:rPr>
  </w:style>
  <w:style w:type="character" w:customStyle="1" w:styleId="WW8Num109z0">
    <w:name w:val="WW8Num109z0"/>
    <w:rPr>
      <w:rFonts w:ascii="Symbol" w:hAnsi="Symbol" w:cs="Symbol"/>
      <w:sz w:val="16"/>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09z3">
    <w:name w:val="WW8Num109z3"/>
    <w:rPr>
      <w:rFonts w:ascii="Symbol" w:hAnsi="Symbol" w:cs="Symbol"/>
    </w:rPr>
  </w:style>
  <w:style w:type="character" w:customStyle="1" w:styleId="WW8Num111z0">
    <w:name w:val="WW8Num111z0"/>
    <w:rPr>
      <w:rFonts w:ascii="Verdana" w:hAnsi="Verdana" w:cs="Times New Roman"/>
      <w:sz w:val="16"/>
    </w:rPr>
  </w:style>
  <w:style w:type="character" w:customStyle="1" w:styleId="WW8Num111z1">
    <w:name w:val="WW8Num111z1"/>
    <w:rPr>
      <w:rFonts w:ascii="Courier New" w:hAnsi="Courier New" w:cs="Courier New"/>
    </w:rPr>
  </w:style>
  <w:style w:type="character" w:customStyle="1" w:styleId="WW8Num111z2">
    <w:name w:val="WW8Num111z2"/>
    <w:rPr>
      <w:rFonts w:ascii="Wingdings" w:hAnsi="Wingdings" w:cs="Wingdings"/>
    </w:rPr>
  </w:style>
  <w:style w:type="character" w:customStyle="1" w:styleId="WW8Num111z3">
    <w:name w:val="WW8Num111z3"/>
    <w:rPr>
      <w:rFonts w:ascii="Symbol" w:hAnsi="Symbol" w:cs="Symbol"/>
    </w:rPr>
  </w:style>
  <w:style w:type="character" w:customStyle="1" w:styleId="WW8Num112z0">
    <w:name w:val="WW8Num112z0"/>
    <w:rPr>
      <w:rFonts w:ascii="Times New Roman" w:eastAsia="Times New Roman" w:hAnsi="Times New Roman" w:cs="Times New Roman"/>
    </w:rPr>
  </w:style>
  <w:style w:type="character" w:customStyle="1" w:styleId="WW8Num112z1">
    <w:name w:val="WW8Num112z1"/>
    <w:rPr>
      <w:rFonts w:ascii="Courier New" w:hAnsi="Courier New" w:cs="Courier New"/>
    </w:rPr>
  </w:style>
  <w:style w:type="character" w:customStyle="1" w:styleId="WW8Num112z2">
    <w:name w:val="WW8Num112z2"/>
    <w:rPr>
      <w:rFonts w:ascii="Wingdings" w:hAnsi="Wingdings" w:cs="Wingdings"/>
    </w:rPr>
  </w:style>
  <w:style w:type="character" w:customStyle="1" w:styleId="WW8Num112z3">
    <w:name w:val="WW8Num112z3"/>
    <w:rPr>
      <w:rFonts w:ascii="Symbol" w:hAnsi="Symbol" w:cs="Symbol"/>
    </w:rPr>
  </w:style>
  <w:style w:type="character" w:customStyle="1" w:styleId="WW8Num113z0">
    <w:name w:val="WW8Num113z0"/>
    <w:rPr>
      <w:rFonts w:ascii="Arial" w:eastAsia="Times New Roman" w:hAnsi="Arial" w:cs="Arial"/>
    </w:rPr>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rPr>
      <w:rFonts w:ascii="Verdana" w:hAnsi="Verdana" w:cs="Times New Roman"/>
      <w:sz w:val="16"/>
    </w:rPr>
  </w:style>
  <w:style w:type="character" w:customStyle="1" w:styleId="WW8Num114z1">
    <w:name w:val="WW8Num114z1"/>
    <w:rPr>
      <w:rFonts w:ascii="Courier New" w:hAnsi="Courier New" w:cs="Courier New"/>
    </w:rPr>
  </w:style>
  <w:style w:type="character" w:customStyle="1" w:styleId="WW8Num114z2">
    <w:name w:val="WW8Num114z2"/>
    <w:rPr>
      <w:rFonts w:ascii="Wingdings" w:hAnsi="Wingdings" w:cs="Wingdings"/>
    </w:rPr>
  </w:style>
  <w:style w:type="character" w:customStyle="1" w:styleId="WW8Num114z3">
    <w:name w:val="WW8Num114z3"/>
    <w:rPr>
      <w:rFonts w:ascii="Symbol" w:hAnsi="Symbol" w:cs="Symbol"/>
    </w:rPr>
  </w:style>
  <w:style w:type="character" w:customStyle="1" w:styleId="WW8Num115z0">
    <w:name w:val="WW8Num115z0"/>
    <w:rPr>
      <w:rFonts w:ascii="Verdana" w:hAnsi="Verdana" w:cs="Times New Roman"/>
      <w:sz w:val="16"/>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5z3">
    <w:name w:val="WW8Num115z3"/>
    <w:rPr>
      <w:rFonts w:ascii="Symbol" w:hAnsi="Symbol" w:cs="Symbol"/>
    </w:rPr>
  </w:style>
  <w:style w:type="character" w:customStyle="1" w:styleId="WW8Num116z0">
    <w:name w:val="WW8Num116z0"/>
    <w:rPr>
      <w:rFonts w:ascii="Verdana" w:hAnsi="Verdana" w:cs="Times New Roman"/>
      <w:sz w:val="16"/>
    </w:rPr>
  </w:style>
  <w:style w:type="character" w:customStyle="1" w:styleId="WW8Num117z0">
    <w:name w:val="WW8Num117z0"/>
    <w:rPr>
      <w:rFonts w:ascii="Verdana" w:eastAsia="SimSun" w:hAnsi="Verdana" w:cs="Times New Roman"/>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7z3">
    <w:name w:val="WW8Num117z3"/>
    <w:rPr>
      <w:rFonts w:ascii="Symbol" w:hAnsi="Symbol" w:cs="Symbol"/>
    </w:rPr>
  </w:style>
  <w:style w:type="character" w:customStyle="1" w:styleId="WW8Num118z0">
    <w:name w:val="WW8Num118z0"/>
    <w:rPr>
      <w:rFonts w:ascii="Arial Narrow" w:hAnsi="Arial Narrow" w:cs="Times New Roman"/>
      <w:sz w:val="22"/>
      <w:szCs w:val="22"/>
    </w:rPr>
  </w:style>
  <w:style w:type="character" w:customStyle="1" w:styleId="WW8Num119z0">
    <w:name w:val="WW8Num119z0"/>
    <w:rPr>
      <w:rFonts w:ascii="Wingdings" w:hAnsi="Wingdings" w:cs="Wingdings"/>
    </w:rPr>
  </w:style>
  <w:style w:type="character" w:customStyle="1" w:styleId="WW8Num119z1">
    <w:name w:val="WW8Num119z1"/>
    <w:rPr>
      <w:rFonts w:ascii="Times New Roman" w:eastAsia="Times New Roman" w:hAnsi="Times New Roman" w:cs="Times New Roman"/>
    </w:rPr>
  </w:style>
  <w:style w:type="character" w:customStyle="1" w:styleId="WW8Num119z3">
    <w:name w:val="WW8Num119z3"/>
    <w:rPr>
      <w:rFonts w:ascii="Symbol" w:hAnsi="Symbol" w:cs="Symbol"/>
    </w:rPr>
  </w:style>
  <w:style w:type="character" w:customStyle="1" w:styleId="WW8Num119z4">
    <w:name w:val="WW8Num119z4"/>
    <w:rPr>
      <w:rFonts w:ascii="Courier New" w:hAnsi="Courier New" w:cs="Courier New"/>
    </w:rPr>
  </w:style>
  <w:style w:type="character" w:customStyle="1" w:styleId="WW8Num120z0">
    <w:name w:val="WW8Num120z0"/>
    <w:rPr>
      <w:rFonts w:ascii="Verdana" w:hAnsi="Verdana" w:cs="Times New Roman"/>
      <w:sz w:val="16"/>
    </w:rPr>
  </w:style>
  <w:style w:type="character" w:customStyle="1" w:styleId="WW8Num121z0">
    <w:name w:val="WW8Num121z0"/>
    <w:rPr>
      <w:rFonts w:ascii="Times New Roman" w:eastAsia="Times New Roman" w:hAnsi="Times New Roman" w:cs="Times New Roman"/>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1z3">
    <w:name w:val="WW8Num121z3"/>
    <w:rPr>
      <w:rFonts w:ascii="Symbol" w:hAnsi="Symbol" w:cs="Symbol"/>
    </w:rPr>
  </w:style>
  <w:style w:type="character" w:customStyle="1" w:styleId="WW8Num123z0">
    <w:name w:val="WW8Num123z0"/>
    <w:rPr>
      <w:rFonts w:ascii="Verdana" w:hAnsi="Verdana" w:cs="Times New Roman"/>
      <w:sz w:val="16"/>
    </w:rPr>
  </w:style>
  <w:style w:type="character" w:customStyle="1" w:styleId="WW8Num123z1">
    <w:name w:val="WW8Num123z1"/>
    <w:rPr>
      <w:rFonts w:ascii="Courier New" w:hAnsi="Courier New" w:cs="Courier New"/>
    </w:rPr>
  </w:style>
  <w:style w:type="character" w:customStyle="1" w:styleId="WW8Num123z2">
    <w:name w:val="WW8Num123z2"/>
    <w:rPr>
      <w:rFonts w:ascii="Wingdings" w:hAnsi="Wingdings" w:cs="Wingdings"/>
    </w:rPr>
  </w:style>
  <w:style w:type="character" w:customStyle="1" w:styleId="WW8Num123z3">
    <w:name w:val="WW8Num123z3"/>
    <w:rPr>
      <w:rFonts w:ascii="Symbol" w:hAnsi="Symbol" w:cs="Symbol"/>
    </w:rPr>
  </w:style>
  <w:style w:type="character" w:customStyle="1" w:styleId="WW8Num124z0">
    <w:name w:val="WW8Num124z0"/>
    <w:rPr>
      <w:rFonts w:ascii="Verdana" w:hAnsi="Verdana" w:cs="Times New Roman"/>
      <w:sz w:val="16"/>
    </w:rPr>
  </w:style>
  <w:style w:type="character" w:customStyle="1" w:styleId="WW-DefaultParagraphFont">
    <w:name w:val="WW-Default Paragraph Font"/>
  </w:style>
  <w:style w:type="character" w:customStyle="1" w:styleId="HeaderChar">
    <w:name w:val="Header Char"/>
    <w:aliases w:val="Header Char Char Char Char,Header Char Char Char Char Char,Header Char Char Char Char2,Header Char Char Char Char Char Char Char1"/>
    <w:basedOn w:val="WW-DefaultParagraphFont"/>
    <w:uiPriority w:val="99"/>
    <w:qFormat/>
  </w:style>
  <w:style w:type="character" w:customStyle="1" w:styleId="FooterChar">
    <w:name w:val="Footer Char"/>
    <w:aliases w:val=" Char Char Char Char Char"/>
    <w:basedOn w:val="WW-DefaultParagraphFont"/>
    <w:uiPriority w:val="99"/>
  </w:style>
  <w:style w:type="character" w:customStyle="1" w:styleId="BalloonTextChar">
    <w:name w:val="Balloon Text Char"/>
    <w:uiPriority w:val="99"/>
    <w:rPr>
      <w:rFonts w:ascii="Tahoma" w:hAnsi="Tahoma" w:cs="Tahoma"/>
      <w:sz w:val="16"/>
      <w:szCs w:val="16"/>
    </w:rPr>
  </w:style>
  <w:style w:type="character" w:styleId="Hyperlink">
    <w:name w:val="Hyperlink"/>
    <w:rPr>
      <w:color w:val="0000FF"/>
      <w:u w:val="single"/>
    </w:rPr>
  </w:style>
  <w:style w:type="character" w:customStyle="1" w:styleId="stire">
    <w:name w:val="stire"/>
    <w:basedOn w:val="WW-DefaultParagraphFont"/>
  </w:style>
  <w:style w:type="character" w:customStyle="1" w:styleId="BodyTextChar">
    <w:name w:val="Body Text Char"/>
    <w:aliases w:val="Main text Char,Body Text t Char,Body Text t Char Char Char Char Char Char Char Char Char Char Char Char Char Char Char Char Char"/>
    <w:uiPriority w:val="99"/>
    <w:rPr>
      <w:sz w:val="22"/>
      <w:szCs w:val="22"/>
    </w:rPr>
  </w:style>
  <w:style w:type="character" w:customStyle="1" w:styleId="gi">
    <w:name w:val="gi"/>
    <w:basedOn w:val="WW-DefaultParagraphFont"/>
  </w:style>
  <w:style w:type="character" w:customStyle="1" w:styleId="Heading3Char">
    <w:name w:val="Heading 3 Char"/>
    <w:aliases w:val="TITLE 3 Char,VAX Char,Überschrift 3Angebot Char,Heading 3 Char Char Char"/>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BodyText2Char">
    <w:name w:val="Body Text 2 Char"/>
    <w:uiPriority w:val="99"/>
    <w:rPr>
      <w:sz w:val="22"/>
      <w:szCs w:val="22"/>
    </w:rPr>
  </w:style>
  <w:style w:type="character" w:customStyle="1" w:styleId="BodyTextIndentChar">
    <w:name w:val="Body Text Indent Char"/>
    <w:uiPriority w:val="99"/>
    <w:rPr>
      <w:sz w:val="22"/>
      <w:szCs w:val="22"/>
    </w:rPr>
  </w:style>
  <w:style w:type="character" w:customStyle="1" w:styleId="BodyTextIndent3Char">
    <w:name w:val="Body Text Indent 3 Char"/>
    <w:uiPriority w:val="99"/>
    <w:rPr>
      <w:sz w:val="16"/>
      <w:szCs w:val="16"/>
    </w:rPr>
  </w:style>
  <w:style w:type="character" w:customStyle="1" w:styleId="Heading5Char">
    <w:name w:val="Heading 5 Char"/>
    <w:rPr>
      <w:rFonts w:ascii="Times New Roman" w:eastAsia="Times New Roman" w:hAnsi="Times New Roman" w:cs="Times New Roman"/>
      <w:b/>
      <w:bCs/>
      <w:sz w:val="24"/>
      <w:szCs w:val="24"/>
      <w:lang w:val="fr-FR"/>
    </w:rPr>
  </w:style>
  <w:style w:type="character" w:customStyle="1" w:styleId="Heading6Char">
    <w:name w:val="Heading 6 Char"/>
    <w:rPr>
      <w:rFonts w:ascii="Times New Roman" w:eastAsia="Times New Roman" w:hAnsi="Times New Roman" w:cs="Times New Roman"/>
      <w:b/>
      <w:bCs/>
      <w:sz w:val="24"/>
      <w:szCs w:val="24"/>
      <w:lang w:val="en-GB"/>
    </w:rPr>
  </w:style>
  <w:style w:type="character" w:customStyle="1" w:styleId="Heading7Char">
    <w:name w:val="Heading 7 Char"/>
    <w:uiPriority w:val="99"/>
    <w:rPr>
      <w:rFonts w:ascii="Times New Roman" w:eastAsia="Times New Roman" w:hAnsi="Times New Roman" w:cs="Times New Roman"/>
      <w:b/>
      <w:bCs/>
      <w:sz w:val="24"/>
      <w:szCs w:val="24"/>
      <w:lang w:val="fr-FR"/>
    </w:rPr>
  </w:style>
  <w:style w:type="character" w:customStyle="1" w:styleId="Heading8Char">
    <w:name w:val="Heading 8 Char"/>
    <w:aliases w:val="VIÑETA 1 Char"/>
    <w:uiPriority w:val="99"/>
    <w:rPr>
      <w:rFonts w:ascii="Times New Roman" w:eastAsia="Times New Roman" w:hAnsi="Times New Roman" w:cs="Times New Roman"/>
      <w:b/>
      <w:bCs/>
      <w:sz w:val="24"/>
      <w:szCs w:val="24"/>
      <w:lang w:val="en-GB"/>
    </w:rPr>
  </w:style>
  <w:style w:type="character" w:customStyle="1" w:styleId="Heading9Char">
    <w:name w:val="Heading 9 Char"/>
    <w:uiPriority w:val="99"/>
    <w:rPr>
      <w:rFonts w:ascii="Times New Roman" w:eastAsia="Times New Roman" w:hAnsi="Times New Roman" w:cs="Times New Roman"/>
      <w:b/>
      <w:bCs/>
      <w:color w:val="000000"/>
      <w:sz w:val="24"/>
      <w:szCs w:val="24"/>
      <w:lang w:val="ro-RO"/>
    </w:rPr>
  </w:style>
  <w:style w:type="character" w:styleId="PageNumber">
    <w:name w:val="page number"/>
  </w:style>
  <w:style w:type="character" w:customStyle="1" w:styleId="CaracterCaracter3">
    <w:name w:val="Caracter Caracter3"/>
  </w:style>
  <w:style w:type="character" w:customStyle="1" w:styleId="TitleChar">
    <w:name w:val="Title Char"/>
    <w:aliases w:val="Char Char"/>
    <w:uiPriority w:val="99"/>
    <w:rPr>
      <w:rFonts w:ascii="Times New Roman" w:eastAsia="Times New Roman" w:hAnsi="Times New Roman" w:cs="Times New Roman"/>
      <w:b/>
      <w:bCs/>
      <w:sz w:val="32"/>
      <w:szCs w:val="24"/>
      <w:lang w:val="fr-FR"/>
    </w:rPr>
  </w:style>
  <w:style w:type="character" w:customStyle="1" w:styleId="SubtitleChar">
    <w:name w:val="Subtitle Char"/>
    <w:uiPriority w:val="11"/>
    <w:rPr>
      <w:rFonts w:ascii="Times New Roman" w:eastAsia="Times New Roman" w:hAnsi="Times New Roman" w:cs="Times New Roman"/>
      <w:b/>
      <w:bCs/>
      <w:sz w:val="28"/>
      <w:szCs w:val="24"/>
      <w:lang w:val="fr-FR"/>
    </w:rPr>
  </w:style>
  <w:style w:type="character" w:customStyle="1" w:styleId="BodyText3Char">
    <w:name w:val="Body Text 3 Char"/>
    <w:uiPriority w:val="99"/>
    <w:rPr>
      <w:rFonts w:ascii="Times New Roman" w:eastAsia="Times New Roman" w:hAnsi="Times New Roman" w:cs="Times New Roman"/>
      <w:b/>
      <w:bCs/>
      <w:sz w:val="28"/>
      <w:szCs w:val="24"/>
      <w:lang w:val="en-GB"/>
    </w:rPr>
  </w:style>
  <w:style w:type="character" w:customStyle="1" w:styleId="BodyTextIndent2Char">
    <w:name w:val="Body Text Indent 2 Char"/>
    <w:uiPriority w:val="99"/>
    <w:rPr>
      <w:rFonts w:ascii="Times New Roman" w:eastAsia="Times New Roman" w:hAnsi="Times New Roman" w:cs="Times New Roman"/>
      <w:sz w:val="24"/>
      <w:szCs w:val="24"/>
      <w:lang w:val="ro-RO"/>
    </w:rPr>
  </w:style>
  <w:style w:type="character" w:customStyle="1" w:styleId="ln2litera1">
    <w:name w:val="ln2litera1"/>
    <w:rPr>
      <w:b/>
      <w:bCs/>
      <w:color w:val="00008F"/>
    </w:rPr>
  </w:style>
  <w:style w:type="character" w:customStyle="1" w:styleId="ln2tlitera">
    <w:name w:val="ln2tlitera"/>
  </w:style>
  <w:style w:type="character" w:customStyle="1" w:styleId="ln2punct1">
    <w:name w:val="ln2punct1"/>
    <w:rPr>
      <w:b/>
      <w:bCs/>
      <w:color w:val="008F00"/>
    </w:rPr>
  </w:style>
  <w:style w:type="character" w:customStyle="1" w:styleId="ln2tpunct">
    <w:name w:val="ln2tpunct"/>
  </w:style>
  <w:style w:type="character" w:styleId="FollowedHyperlink">
    <w:name w:val="FollowedHyperlink"/>
    <w:rPr>
      <w:color w:val="800080"/>
      <w:u w:val="single"/>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Pr>
      <w:rFonts w:ascii="Arial" w:hAnsi="Arial" w:cs="Arial"/>
      <w:b/>
      <w:bCs/>
      <w:sz w:val="26"/>
      <w:szCs w:val="26"/>
      <w:lang w:val="en-US" w:eastAsia="ar-SA" w:bidi="ar-SA"/>
    </w:rPr>
  </w:style>
  <w:style w:type="character" w:customStyle="1" w:styleId="punct1">
    <w:name w:val="punct1"/>
    <w:rPr>
      <w:b/>
      <w:bCs/>
      <w:color w:val="000000"/>
    </w:rPr>
  </w:style>
  <w:style w:type="character" w:customStyle="1" w:styleId="CommentTextChar">
    <w:name w:val="Comment Text Char"/>
    <w:uiPriority w:val="99"/>
    <w:rPr>
      <w:rFonts w:ascii="Arial" w:eastAsia="Times New Roman" w:hAnsi="Arial" w:cs="Arial"/>
      <w:lang w:val="en-GB"/>
    </w:rPr>
  </w:style>
  <w:style w:type="character" w:styleId="Emphasis">
    <w:name w:val="Emphasis"/>
    <w:qFormat/>
    <w:rPr>
      <w:i/>
      <w:iCs/>
    </w:rPr>
  </w:style>
  <w:style w:type="character" w:customStyle="1" w:styleId="HTMLPreformattedChar">
    <w:name w:val="HTML Preformatted Char"/>
    <w:rPr>
      <w:rFonts w:ascii="Courier New" w:eastAsia="Courier New" w:hAnsi="Courier New" w:cs="Courier New"/>
      <w:lang w:val="en-GB"/>
    </w:rPr>
  </w:style>
  <w:style w:type="character" w:customStyle="1" w:styleId="do1">
    <w:name w:val="do1"/>
    <w:rPr>
      <w:b/>
      <w:bCs/>
      <w:sz w:val="26"/>
      <w:szCs w:val="26"/>
    </w:rPr>
  </w:style>
  <w:style w:type="character" w:customStyle="1" w:styleId="tpt1">
    <w:name w:val="tpt1"/>
  </w:style>
  <w:style w:type="character" w:customStyle="1" w:styleId="tpa1">
    <w:name w:val="tpa1"/>
  </w:style>
  <w:style w:type="character" w:customStyle="1" w:styleId="st">
    <w:name w:val="st"/>
  </w:style>
  <w:style w:type="character" w:customStyle="1" w:styleId="normalchar1">
    <w:name w:val="normal__char1"/>
    <w:rPr>
      <w:rFonts w:ascii="Times New Roman" w:hAnsi="Times New Roman" w:cs="Times New Roman"/>
      <w:strike w:val="0"/>
      <w:dstrike w:val="0"/>
      <w:sz w:val="24"/>
      <w:szCs w:val="24"/>
      <w:u w:val="none"/>
    </w:rPr>
  </w:style>
  <w:style w:type="character" w:customStyle="1" w:styleId="longtext">
    <w:name w:val="long_text"/>
  </w:style>
  <w:style w:type="character" w:customStyle="1" w:styleId="CommentSubjectChar">
    <w:name w:val="Comment Subject Char"/>
    <w:rPr>
      <w:rFonts w:ascii="Times New Roman" w:eastAsia="Times New Roman" w:hAnsi="Times New Roman" w:cs="Times New Roman"/>
      <w:b/>
      <w:bCs/>
      <w:lang w:val="en-GB"/>
    </w:rPr>
  </w:style>
  <w:style w:type="character" w:customStyle="1" w:styleId="tw4winMark">
    <w:name w:val="tw4winMark"/>
    <w:rPr>
      <w:rFonts w:ascii="Courier New" w:hAnsi="Courier New" w:cs="Courier New"/>
      <w:vanish/>
      <w:color w:val="800080"/>
      <w:sz w:val="24"/>
      <w:vertAlign w:val="subscript"/>
    </w:rPr>
  </w:style>
  <w:style w:type="character" w:customStyle="1" w:styleId="tal1">
    <w:name w:val="tal1"/>
  </w:style>
  <w:style w:type="character" w:customStyle="1" w:styleId="li1">
    <w:name w:val="li1"/>
    <w:rPr>
      <w:b/>
      <w:bCs/>
      <w:color w:val="8F0000"/>
    </w:rPr>
  </w:style>
  <w:style w:type="character" w:customStyle="1" w:styleId="tli1">
    <w:name w:val="tli1"/>
  </w:style>
  <w:style w:type="character" w:customStyle="1" w:styleId="curatChar">
    <w:name w:val="curat Char"/>
    <w:rPr>
      <w:rFonts w:ascii="Verdana" w:eastAsia="SimSun" w:hAnsi="Verdana" w:cs="Verdana"/>
      <w:sz w:val="24"/>
      <w:szCs w:val="24"/>
      <w:lang w:val="ro-RO" w:eastAsia="ar-SA" w:bidi="ar-SA"/>
    </w:rPr>
  </w:style>
  <w:style w:type="character" w:customStyle="1" w:styleId="Heading2Char">
    <w:name w:val="Heading 2 Char"/>
    <w:aliases w:val="TITLE 2 Char,Heading 2 Char Char Char,Title 2 Char,Titolo 2 Carattere Char,titolone Char,NEUTILIZABIL Char,TITLE 2 Char Char1,TITLE 2 Char Char Char,TITLE 2 Char1"/>
    <w:rPr>
      <w:b/>
      <w:bCs/>
      <w:iCs/>
      <w:sz w:val="24"/>
      <w:szCs w:val="28"/>
      <w:lang w:val="it-IT"/>
    </w:rPr>
  </w:style>
  <w:style w:type="character" w:customStyle="1" w:styleId="CharChar2">
    <w:name w:val="Char Char2"/>
    <w:rPr>
      <w:rFonts w:ascii="Arial" w:hAnsi="Arial" w:cs="Arial"/>
      <w:sz w:val="24"/>
      <w:szCs w:val="24"/>
      <w:lang w:val="en-US" w:eastAsia="ar-SA" w:bidi="ar-SA"/>
    </w:rPr>
  </w:style>
  <w:style w:type="character" w:customStyle="1" w:styleId="panxbdy">
    <w:name w:val="p_anx_bdy"/>
  </w:style>
  <w:style w:type="character" w:customStyle="1" w:styleId="ppar">
    <w:name w:val="p_par"/>
  </w:style>
  <w:style w:type="character" w:customStyle="1" w:styleId="def">
    <w:name w:val="def"/>
  </w:style>
  <w:style w:type="character" w:customStyle="1" w:styleId="Heading1Char">
    <w:name w:val="Heading 1 Char"/>
    <w:aliases w:val="h1 Char,INUTIL Char"/>
    <w:rPr>
      <w:rFonts w:ascii="Times-Roman-R" w:hAnsi="Times-Roman-R" w:cs="Times-Roman-R"/>
      <w:b/>
      <w:sz w:val="44"/>
      <w:lang w:val="en-GB"/>
    </w:rPr>
  </w:style>
  <w:style w:type="character" w:customStyle="1" w:styleId="hps">
    <w:name w:val="hps"/>
  </w:style>
  <w:style w:type="character" w:customStyle="1" w:styleId="CharChar1">
    <w:name w:val="Char Char1"/>
    <w:rPr>
      <w:rFonts w:ascii="Courier New" w:hAnsi="Courier New" w:cs="Courier New"/>
    </w:rPr>
  </w:style>
  <w:style w:type="character" w:customStyle="1" w:styleId="apple-converted-space">
    <w:name w:val="apple-converted-space"/>
  </w:style>
  <w:style w:type="character" w:customStyle="1" w:styleId="hpsatn">
    <w:name w:val="hps atn"/>
  </w:style>
  <w:style w:type="character" w:customStyle="1" w:styleId="CaracterCaracter2">
    <w:name w:val="Caracter Caracter2"/>
    <w:rPr>
      <w:rFonts w:ascii="Tahoma" w:hAnsi="Tahoma" w:cs="Tahoma"/>
      <w:sz w:val="16"/>
      <w:szCs w:val="16"/>
      <w:lang w:val="ro-RO"/>
    </w:rPr>
  </w:style>
  <w:style w:type="character" w:customStyle="1" w:styleId="CaracterCaracter1">
    <w:name w:val="Caracter Caracter1"/>
    <w:rPr>
      <w:rFonts w:ascii="Courier New" w:hAnsi="Courier New" w:cs="Courier New"/>
    </w:rPr>
  </w:style>
  <w:style w:type="character" w:customStyle="1" w:styleId="CaracterCaracter">
    <w:name w:val="Caracter Caracter"/>
    <w:rPr>
      <w:szCs w:val="24"/>
      <w:lang w:val="ro-RO"/>
    </w:rPr>
  </w:style>
  <w:style w:type="character" w:customStyle="1" w:styleId="BodyTextCharChar">
    <w:name w:val="Body Text Char Char"/>
    <w:rPr>
      <w:sz w:val="24"/>
      <w:szCs w:val="24"/>
      <w:lang w:val="en-US" w:eastAsia="ar-SA" w:bidi="ar-SA"/>
    </w:rPr>
  </w:style>
  <w:style w:type="character" w:customStyle="1" w:styleId="WW8Num11z3">
    <w:name w:val="WW8Num11z3"/>
    <w:rPr>
      <w:rFonts w:ascii="Symbol" w:hAnsi="Symbol" w:cs="Symbol"/>
    </w:rPr>
  </w:style>
  <w:style w:type="character" w:customStyle="1" w:styleId="notranslate">
    <w:name w:val="notranslate"/>
    <w:basedOn w:val="WW-DefaultParagraphFont"/>
  </w:style>
  <w:style w:type="character" w:customStyle="1" w:styleId="sp1">
    <w:name w:val="sp1"/>
    <w:rPr>
      <w:b/>
      <w:bCs/>
      <w:color w:val="8F0000"/>
    </w:rPr>
  </w:style>
  <w:style w:type="character" w:customStyle="1" w:styleId="part">
    <w:name w:val="p_art"/>
    <w:basedOn w:val="WW-DefaultParagraphFont"/>
  </w:style>
  <w:style w:type="character" w:customStyle="1" w:styleId="plinttl">
    <w:name w:val="p_lin_ttl"/>
    <w:basedOn w:val="WW-DefaultParagraphFont"/>
  </w:style>
  <w:style w:type="character" w:customStyle="1" w:styleId="plinbdy">
    <w:name w:val="p_lin_bdy"/>
    <w:basedOn w:val="WW-DefaultParagraphFont"/>
  </w:style>
  <w:style w:type="character" w:styleId="PlaceholderText">
    <w:name w:val="Placeholder Text"/>
    <w:qFormat/>
    <w:rPr>
      <w:color w:val="808080"/>
    </w:rPr>
  </w:style>
  <w:style w:type="character" w:styleId="Strong">
    <w:name w:val="Strong"/>
    <w:qFormat/>
    <w:rPr>
      <w:b/>
      <w:bCs/>
    </w:rPr>
  </w:style>
  <w:style w:type="character" w:customStyle="1" w:styleId="FootnoteCharacters">
    <w:name w:val="Footnote Characters"/>
    <w:rPr>
      <w:rFonts w:cs="Times New Roman"/>
      <w:vertAlign w:val="superscript"/>
    </w:rPr>
  </w:style>
  <w:style w:type="character" w:customStyle="1" w:styleId="partttl">
    <w:name w:val="p_art_ttl"/>
    <w:basedOn w:val="WW-DefaultParagraphFont"/>
  </w:style>
  <w:style w:type="character" w:customStyle="1" w:styleId="Heading4Char1">
    <w:name w:val="Heading 4 Char1"/>
    <w:rPr>
      <w:rFonts w:ascii="Times New Roman" w:eastAsia="Times New Roman" w:hAnsi="Times New Roman" w:cs="Times New Roman"/>
      <w:b/>
      <w:bCs/>
      <w:sz w:val="32"/>
      <w:szCs w:val="24"/>
    </w:rPr>
  </w:style>
  <w:style w:type="character" w:customStyle="1" w:styleId="Heading5Char1">
    <w:name w:val="Heading 5 Char1"/>
    <w:rPr>
      <w:rFonts w:ascii="Times New Roman" w:eastAsia="Times New Roman" w:hAnsi="Times New Roman" w:cs="Times New Roman"/>
      <w:sz w:val="32"/>
      <w:szCs w:val="24"/>
    </w:rPr>
  </w:style>
  <w:style w:type="character" w:customStyle="1" w:styleId="Heading6Char1">
    <w:name w:val="Heading 6 Char1"/>
    <w:rPr>
      <w:rFonts w:ascii="Times New Roman" w:eastAsia="Times New Roman" w:hAnsi="Times New Roman" w:cs="Times New Roman"/>
      <w:b/>
      <w:bCs/>
      <w:sz w:val="28"/>
      <w:szCs w:val="23"/>
    </w:rPr>
  </w:style>
  <w:style w:type="character" w:customStyle="1" w:styleId="HeaderChar1">
    <w:name w:val="Header Char1"/>
    <w:aliases w:val="Header Char Char Char1,Mediu Char1"/>
    <w:basedOn w:val="WW-DefaultParagraphFont"/>
    <w:uiPriority w:val="99"/>
  </w:style>
  <w:style w:type="character" w:customStyle="1" w:styleId="PageNumber1">
    <w:name w:val="Page Number1"/>
    <w:basedOn w:val="WW-DefaultParagraphFont"/>
  </w:style>
  <w:style w:type="character" w:customStyle="1" w:styleId="CaracterCaracter30">
    <w:name w:val="Caracter Caracter3"/>
    <w:basedOn w:val="WW-DefaultParagraphFont"/>
  </w:style>
  <w:style w:type="character" w:customStyle="1" w:styleId="BodyTextIndent3Char1">
    <w:name w:val="Body Text Indent 3 Char1"/>
    <w:rPr>
      <w:rFonts w:ascii="Times New Roman" w:eastAsia="Times New Roman" w:hAnsi="Times New Roman" w:cs="Times New Roman"/>
      <w:sz w:val="24"/>
      <w:szCs w:val="24"/>
    </w:rPr>
  </w:style>
  <w:style w:type="character" w:customStyle="1" w:styleId="BodyText2Char1">
    <w:name w:val="Body Text 2 Char1"/>
    <w:rPr>
      <w:rFonts w:ascii="Times New Roman" w:eastAsia="Times New Roman" w:hAnsi="Times New Roman" w:cs="Times New Roman"/>
      <w:sz w:val="23"/>
      <w:szCs w:val="23"/>
    </w:rPr>
  </w:style>
  <w:style w:type="character" w:customStyle="1" w:styleId="BodyText3Char1">
    <w:name w:val="Body Text 3 Char1"/>
    <w:rPr>
      <w:rFonts w:ascii="Times New Roman" w:eastAsia="Times New Roman" w:hAnsi="Times New Roman" w:cs="Times New Roman"/>
      <w:sz w:val="23"/>
      <w:szCs w:val="23"/>
    </w:rPr>
  </w:style>
  <w:style w:type="character" w:customStyle="1" w:styleId="litera1">
    <w:name w:val="litera1"/>
    <w:rPr>
      <w:b/>
      <w:bCs/>
      <w:color w:val="000000"/>
    </w:rPr>
  </w:style>
  <w:style w:type="character" w:customStyle="1" w:styleId="PlainTextChar1">
    <w:name w:val="Plain Text Char1"/>
    <w:rPr>
      <w:rFonts w:ascii="Courier New" w:eastAsia="Times New Roman" w:hAnsi="Courier New" w:cs="Courier New"/>
    </w:rPr>
  </w:style>
  <w:style w:type="character" w:customStyle="1" w:styleId="PlainTextChar">
    <w:name w:val="Plain Text Char"/>
    <w:rPr>
      <w:rFonts w:ascii="Courier New" w:hAnsi="Courier New" w:cs="Courier New"/>
    </w:rPr>
  </w:style>
  <w:style w:type="character" w:customStyle="1" w:styleId="StilCharacterStyle1TimesNewRoman11pct">
    <w:name w:val="Stil Character Style 1 + Times New Roman 11 pct."/>
    <w:rPr>
      <w:rFonts w:ascii="Times New Roman" w:hAnsi="Times New Roman" w:cs="Times New Roman"/>
      <w:sz w:val="24"/>
      <w:szCs w:val="22"/>
    </w:rPr>
  </w:style>
  <w:style w:type="character" w:customStyle="1" w:styleId="FootnoteTextChar2">
    <w:name w:val="Footnote Text Char2"/>
    <w:rPr>
      <w:rFonts w:ascii="Times New Roman" w:eastAsia="Times New Roman" w:hAnsi="Times New Roman" w:cs="Times New Roman"/>
      <w:sz w:val="18"/>
      <w:szCs w:val="18"/>
      <w:lang w:val="en-GB"/>
    </w:rPr>
  </w:style>
  <w:style w:type="character" w:customStyle="1" w:styleId="FootnoteTextChar1">
    <w:name w:val="Footnote Text Char1"/>
    <w:rPr>
      <w:sz w:val="18"/>
      <w:szCs w:val="18"/>
      <w:lang w:val="en-GB"/>
    </w:rPr>
  </w:style>
  <w:style w:type="character" w:customStyle="1" w:styleId="tsp1">
    <w:name w:val="tsp1"/>
    <w:basedOn w:val="WW-DefaultParagraphFont"/>
  </w:style>
  <w:style w:type="character" w:customStyle="1" w:styleId="paragraf1">
    <w:name w:val="paragraf1"/>
  </w:style>
  <w:style w:type="character" w:customStyle="1" w:styleId="tabel1">
    <w:name w:val="tabel1"/>
    <w:rPr>
      <w:rFonts w:ascii="Courier New" w:hAnsi="Courier New" w:cs="Courier New"/>
      <w:color w:val="000000"/>
      <w:sz w:val="20"/>
      <w:szCs w:val="20"/>
    </w:rPr>
  </w:style>
  <w:style w:type="character" w:customStyle="1" w:styleId="ln2tparagraf">
    <w:name w:val="ln2tparagraf"/>
    <w:basedOn w:val="WW-DefaultParagraphFont"/>
  </w:style>
  <w:style w:type="character" w:customStyle="1" w:styleId="TableChar">
    <w:name w:val="Table Char"/>
    <w:rPr>
      <w:rFonts w:ascii="Arial" w:hAnsi="Arial" w:cs="Arial"/>
      <w:szCs w:val="24"/>
      <w:lang w:val="en-GB"/>
    </w:rPr>
  </w:style>
  <w:style w:type="character" w:customStyle="1" w:styleId="CharChar3">
    <w:name w:val="Char Char3"/>
    <w:rPr>
      <w:sz w:val="24"/>
      <w:szCs w:val="24"/>
      <w:lang w:val="en-US" w:eastAsia="ar-SA" w:bidi="ar-SA"/>
    </w:rPr>
  </w:style>
  <w:style w:type="character" w:customStyle="1" w:styleId="al1">
    <w:name w:val="al1"/>
    <w:rPr>
      <w:b/>
      <w:bCs/>
      <w:color w:val="00000A"/>
    </w:rPr>
  </w:style>
  <w:style w:type="character" w:customStyle="1" w:styleId="Style1Char">
    <w:name w:val="Style1 Char"/>
    <w:rPr>
      <w:rFonts w:ascii="Arial" w:eastAsia="Times New Roman" w:hAnsi="Arial" w:cs="Arial"/>
      <w:b/>
      <w:bCs/>
      <w:iCs/>
      <w:sz w:val="24"/>
      <w:szCs w:val="24"/>
      <w:lang w:val="ro-RO"/>
    </w:rPr>
  </w:style>
  <w:style w:type="character" w:customStyle="1" w:styleId="FontStyle103">
    <w:name w:val="Font Style103"/>
    <w:rPr>
      <w:rFonts w:ascii="Times New Roman" w:hAnsi="Times New Roman" w:cs="Times New Roman"/>
      <w:sz w:val="22"/>
      <w:szCs w:val="22"/>
    </w:rPr>
  </w:style>
  <w:style w:type="character" w:customStyle="1" w:styleId="FontStyle100">
    <w:name w:val="Font Style100"/>
    <w:rPr>
      <w:rFonts w:ascii="Times New Roman" w:hAnsi="Times New Roman" w:cs="Times New Roman"/>
      <w:sz w:val="18"/>
      <w:szCs w:val="18"/>
    </w:rPr>
  </w:style>
  <w:style w:type="character" w:customStyle="1" w:styleId="FontStyle102">
    <w:name w:val="Font Style102"/>
    <w:rPr>
      <w:rFonts w:ascii="Times New Roman" w:hAnsi="Times New Roman" w:cs="Times New Roman"/>
      <w:b/>
      <w:bCs/>
      <w:sz w:val="18"/>
      <w:szCs w:val="18"/>
    </w:rPr>
  </w:style>
  <w:style w:type="character" w:customStyle="1" w:styleId="ln2ttabel">
    <w:name w:val="ln2ttabel"/>
    <w:basedOn w:val="WW-DefaultParagraphFont"/>
  </w:style>
  <w:style w:type="character" w:customStyle="1" w:styleId="CommentReference1">
    <w:name w:val="Comment Reference1"/>
    <w:rPr>
      <w:rFonts w:cs="Times New Roman"/>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Times New Roman"/>
      <w:color w:val="00000A"/>
    </w:rPr>
  </w:style>
  <w:style w:type="character" w:customStyle="1" w:styleId="ListLabel4">
    <w:name w:val="ListLabel 4"/>
    <w:rPr>
      <w:rFonts w:eastAsia="Times New Roman"/>
    </w:rPr>
  </w:style>
  <w:style w:type="character" w:customStyle="1" w:styleId="ListLabel5">
    <w:name w:val="ListLabel 5"/>
    <w:rPr>
      <w:rFonts w:eastAsia="Times New Roman"/>
      <w:color w:val="00000A"/>
    </w:rPr>
  </w:style>
  <w:style w:type="character" w:customStyle="1" w:styleId="ListLabel6">
    <w:name w:val="ListLabel 6"/>
    <w:rPr>
      <w:b/>
    </w:rPr>
  </w:style>
  <w:style w:type="character" w:customStyle="1" w:styleId="ListLabel7">
    <w:name w:val="ListLabel 7"/>
    <w:rPr>
      <w:b/>
      <w:i/>
    </w:rPr>
  </w:style>
  <w:style w:type="character" w:customStyle="1" w:styleId="ListLabel8">
    <w:name w:val="ListLabel 8"/>
    <w:rPr>
      <w:rFonts w:eastAsia="Calibri" w:cs="Arial"/>
    </w:rPr>
  </w:style>
  <w:style w:type="character" w:styleId="CommentReference">
    <w:name w:val="annotation reference"/>
    <w:rPr>
      <w:sz w:val="16"/>
      <w:szCs w:val="16"/>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Arial"/>
      <w:color w:val="000000"/>
      <w:kern w:val="1"/>
      <w:sz w:val="28"/>
      <w:szCs w:val="28"/>
    </w:rPr>
  </w:style>
  <w:style w:type="paragraph" w:styleId="BodyText">
    <w:name w:val="Body Text"/>
    <w:aliases w:val="Main text,Body Text t,Body Text t Char Char Char Char Char Char Char Char Char Char Char Char Char Char Char Char,Body Text Char Char Char,Body Text Char Char Char Char,Body Text Char1,Body Text Char2 Char1 Char"/>
    <w:basedOn w:val="Normal"/>
    <w:uiPriority w:val="99"/>
    <w:pPr>
      <w:spacing w:after="120"/>
    </w:pPr>
  </w:style>
  <w:style w:type="paragraph" w:styleId="List">
    <w:name w:val="List"/>
    <w:basedOn w:val="BodyText"/>
    <w:rPr>
      <w:rFonts w:cs="Mangal"/>
    </w:rPr>
  </w:style>
  <w:style w:type="paragraph" w:styleId="Caption">
    <w:name w:val="caption"/>
    <w:aliases w:val="Map,Map2,Table/Figure Heading,Caption- Figure,Caption- Figure1,Caption- Figure2,Map Char,Map Char Char Char Char Char,Caption Char Char Car Car,Caption Char Char Car Car Car,Map Char Char Char Car Car,Caption Char Char,Map Char Char"/>
    <w:basedOn w:val="Normal"/>
    <w:link w:val="CaptionChar"/>
    <w:qFormat/>
    <w:pPr>
      <w:suppressLineNumbers/>
      <w:spacing w:before="120" w:after="120"/>
    </w:pPr>
    <w:rPr>
      <w:rFonts w:cs="Mangal"/>
      <w:i/>
      <w:iCs/>
      <w:sz w:val="24"/>
      <w:szCs w:val="24"/>
    </w:rPr>
  </w:style>
  <w:style w:type="paragraph" w:customStyle="1" w:styleId="Index">
    <w:name w:val="Index"/>
    <w:basedOn w:val="Normal"/>
    <w:pPr>
      <w:suppressLineNumbers/>
    </w:pPr>
    <w:rPr>
      <w:rFonts w:ascii="Times New Roman" w:eastAsia="Times New Roman" w:hAnsi="Times New Roman" w:cs="Times New Roman"/>
      <w:color w:val="000000"/>
      <w:kern w:val="1"/>
      <w:sz w:val="24"/>
      <w:szCs w:val="24"/>
    </w:rPr>
  </w:style>
  <w:style w:type="paragraph" w:styleId="Header">
    <w:name w:val="header"/>
    <w:aliases w:val="Header Char Char,Mediu,Fejléc4,Char2 Char Char,Char2,Char2 Char,Header Char Char Char Char Char Char"/>
    <w:basedOn w:val="Normal"/>
    <w:uiPriority w:val="99"/>
    <w:qFormat/>
    <w:pPr>
      <w:tabs>
        <w:tab w:val="center" w:pos="4680"/>
        <w:tab w:val="right" w:pos="9360"/>
      </w:tabs>
      <w:spacing w:after="0" w:line="240" w:lineRule="auto"/>
    </w:pPr>
  </w:style>
  <w:style w:type="paragraph" w:styleId="Footer">
    <w:name w:val="footer"/>
    <w:aliases w:val="Char Char Char Char, Char Caracter Caracter, Char Caracter,Char Caracter Caracter,Char Caracter"/>
    <w:basedOn w:val="Normal"/>
    <w:pPr>
      <w:tabs>
        <w:tab w:val="center" w:pos="4680"/>
        <w:tab w:val="right" w:pos="9360"/>
      </w:tabs>
      <w:spacing w:after="0" w:line="240" w:lineRule="auto"/>
    </w:pPr>
  </w:style>
  <w:style w:type="paragraph" w:styleId="BalloonText">
    <w:name w:val="Balloon Text"/>
    <w:basedOn w:val="Normal"/>
    <w:uiPriority w:val="99"/>
    <w:pPr>
      <w:spacing w:after="0" w:line="240" w:lineRule="auto"/>
    </w:pPr>
    <w:rPr>
      <w:rFonts w:ascii="Tahoma" w:hAnsi="Tahoma" w:cs="Tahoma"/>
      <w:sz w:val="16"/>
      <w:szCs w:val="16"/>
    </w:rPr>
  </w:style>
  <w:style w:type="paragraph" w:customStyle="1" w:styleId="Char1CharChar1Char">
    <w:name w:val="Char1 Char Char1 Char"/>
    <w:basedOn w:val="Normal"/>
    <w:pPr>
      <w:tabs>
        <w:tab w:val="left" w:pos="709"/>
      </w:tabs>
      <w:overflowPunct w:val="0"/>
      <w:autoSpaceDE w:val="0"/>
      <w:spacing w:after="0" w:line="264" w:lineRule="auto"/>
      <w:textAlignment w:val="baseline"/>
    </w:pPr>
    <w:rPr>
      <w:rFonts w:ascii="Tahoma" w:eastAsia="Times New Roman" w:hAnsi="Tahoma" w:cs="Tahoma"/>
      <w:szCs w:val="20"/>
      <w:lang w:val="pl-PL"/>
    </w:rPr>
  </w:style>
  <w:style w:type="paragraph" w:styleId="NormalWeb">
    <w:name w:val="Normal (Web)"/>
    <w:basedOn w:val="Normal"/>
    <w:pPr>
      <w:spacing w:before="280" w:after="280"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pPr>
      <w:spacing w:before="280" w:after="280" w:line="240" w:lineRule="auto"/>
    </w:pPr>
    <w:rPr>
      <w:rFonts w:ascii="Times New Roman" w:eastAsia="Times New Roman" w:hAnsi="Times New Roman" w:cs="Times New Roman"/>
      <w:sz w:val="24"/>
      <w:szCs w:val="24"/>
    </w:rPr>
  </w:style>
  <w:style w:type="paragraph" w:customStyle="1" w:styleId="span-24column">
    <w:name w:val="span-24  column"/>
    <w:basedOn w:val="Normal"/>
    <w:uiPriority w:val="99"/>
    <w:pPr>
      <w:spacing w:before="280" w:after="280"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pPr>
      <w:spacing w:before="280" w:after="280" w:line="240" w:lineRule="auto"/>
    </w:pPr>
    <w:rPr>
      <w:rFonts w:ascii="Times New Roman" w:eastAsia="Times New Roman" w:hAnsi="Times New Roman" w:cs="Times New Roman"/>
      <w:sz w:val="24"/>
      <w:szCs w:val="24"/>
    </w:rPr>
  </w:style>
  <w:style w:type="paragraph" w:styleId="BodyText2">
    <w:name w:val="Body Text 2"/>
    <w:aliases w:val="Char16"/>
    <w:basedOn w:val="Normal"/>
    <w:uiPriority w:val="99"/>
    <w:pPr>
      <w:spacing w:after="120" w:line="480" w:lineRule="auto"/>
    </w:pPr>
  </w:style>
  <w:style w:type="paragraph" w:styleId="BodyTextIndent">
    <w:name w:val="Body Text Indent"/>
    <w:basedOn w:val="Normal"/>
    <w:uiPriority w:val="99"/>
    <w:pPr>
      <w:spacing w:after="120"/>
      <w:ind w:left="360"/>
    </w:pPr>
  </w:style>
  <w:style w:type="paragraph" w:styleId="BodyTextIndent3">
    <w:name w:val="Body Text Indent 3"/>
    <w:basedOn w:val="Normal"/>
    <w:uiPriority w:val="99"/>
    <w:pPr>
      <w:spacing w:after="120"/>
      <w:ind w:left="360"/>
    </w:pPr>
    <w:rPr>
      <w:sz w:val="16"/>
      <w:szCs w:val="16"/>
    </w:rPr>
  </w:style>
  <w:style w:type="paragraph" w:styleId="Title">
    <w:name w:val="Title"/>
    <w:basedOn w:val="Normal"/>
    <w:next w:val="Subtitle"/>
    <w:uiPriority w:val="10"/>
    <w:qFormat/>
    <w:pPr>
      <w:spacing w:after="0" w:line="240" w:lineRule="auto"/>
      <w:jc w:val="center"/>
    </w:pPr>
    <w:rPr>
      <w:rFonts w:ascii="Times New Roman" w:eastAsia="Times New Roman" w:hAnsi="Times New Roman" w:cs="Times New Roman"/>
      <w:b/>
      <w:bCs/>
      <w:sz w:val="32"/>
      <w:szCs w:val="24"/>
      <w:lang w:val="fr-FR"/>
    </w:rPr>
  </w:style>
  <w:style w:type="paragraph" w:styleId="Subtitle">
    <w:name w:val="Subtitle"/>
    <w:basedOn w:val="Normal"/>
    <w:next w:val="BodyText"/>
    <w:uiPriority w:val="11"/>
    <w:qFormat/>
    <w:pPr>
      <w:spacing w:after="0" w:line="240" w:lineRule="auto"/>
    </w:pPr>
    <w:rPr>
      <w:rFonts w:ascii="Times New Roman" w:eastAsia="Times New Roman" w:hAnsi="Times New Roman" w:cs="Times New Roman"/>
      <w:b/>
      <w:bCs/>
      <w:sz w:val="28"/>
      <w:szCs w:val="24"/>
      <w:lang w:val="fr-FR"/>
    </w:rPr>
  </w:style>
  <w:style w:type="paragraph" w:styleId="BodyText3">
    <w:name w:val="Body Text 3"/>
    <w:basedOn w:val="Normal"/>
    <w:uiPriority w:val="99"/>
    <w:pPr>
      <w:spacing w:after="0" w:line="240" w:lineRule="auto"/>
      <w:ind w:right="-360"/>
    </w:pPr>
    <w:rPr>
      <w:rFonts w:ascii="Times New Roman" w:eastAsia="Times New Roman" w:hAnsi="Times New Roman" w:cs="Times New Roman"/>
      <w:b/>
      <w:bCs/>
      <w:sz w:val="28"/>
      <w:szCs w:val="24"/>
      <w:lang w:val="en-GB"/>
    </w:rPr>
  </w:style>
  <w:style w:type="paragraph" w:styleId="BlockText">
    <w:name w:val="Block Text"/>
    <w:basedOn w:val="Normal"/>
    <w:uiPriority w:val="99"/>
    <w:pPr>
      <w:spacing w:after="0" w:line="240" w:lineRule="auto"/>
      <w:ind w:left="-720" w:right="-360" w:firstLine="1080"/>
    </w:pPr>
    <w:rPr>
      <w:rFonts w:ascii="Times New Roman" w:eastAsia="Times New Roman" w:hAnsi="Times New Roman" w:cs="Times New Roman"/>
      <w:sz w:val="24"/>
      <w:szCs w:val="24"/>
      <w:lang w:val="fr-FR"/>
    </w:rPr>
  </w:style>
  <w:style w:type="paragraph" w:customStyle="1" w:styleId="table">
    <w:name w:val="table"/>
    <w:basedOn w:val="Normal"/>
    <w:pPr>
      <w:spacing w:after="120" w:line="240" w:lineRule="auto"/>
    </w:pPr>
    <w:rPr>
      <w:rFonts w:ascii="Times New Roman" w:eastAsia="Times New Roman" w:hAnsi="Times New Roman" w:cs="Times New Roman"/>
      <w:sz w:val="20"/>
      <w:szCs w:val="20"/>
      <w:lang w:val="en-GB"/>
    </w:rPr>
  </w:style>
  <w:style w:type="paragraph" w:styleId="BodyTextIndent2">
    <w:name w:val="Body Text Indent 2"/>
    <w:basedOn w:val="Normal"/>
    <w:uiPriority w:val="99"/>
    <w:pPr>
      <w:spacing w:after="0" w:line="240" w:lineRule="auto"/>
      <w:ind w:left="-720" w:firstLine="720"/>
      <w:jc w:val="both"/>
    </w:pPr>
    <w:rPr>
      <w:rFonts w:ascii="Times New Roman" w:eastAsia="Times New Roman" w:hAnsi="Times New Roman" w:cs="Times New Roman"/>
      <w:sz w:val="24"/>
      <w:szCs w:val="24"/>
      <w:lang w:val="ro-RO"/>
    </w:rPr>
  </w:style>
  <w:style w:type="paragraph" w:customStyle="1" w:styleId="ln2acttitlu">
    <w:name w:val="ln2acttitlu"/>
    <w:basedOn w:val="Normal"/>
    <w:pPr>
      <w:spacing w:before="280" w:after="280" w:line="240" w:lineRule="auto"/>
      <w:jc w:val="center"/>
    </w:pPr>
    <w:rPr>
      <w:rFonts w:ascii="Times New Roman" w:eastAsia="Times New Roman" w:hAnsi="Times New Roman" w:cs="Times New Roman"/>
      <w:color w:val="000010"/>
      <w:lang w:val="ro-RO"/>
    </w:rPr>
  </w:style>
  <w:style w:type="paragraph" w:customStyle="1" w:styleId="BodyText22">
    <w:name w:val="Body Text 22"/>
    <w:basedOn w:val="Normal"/>
    <w:pPr>
      <w:spacing w:after="0" w:line="240" w:lineRule="auto"/>
      <w:ind w:firstLine="720"/>
      <w:jc w:val="both"/>
    </w:pPr>
    <w:rPr>
      <w:rFonts w:ascii="Times-Roman-R" w:eastAsia="Times New Roman" w:hAnsi="Times-Roman-R" w:cs="Times-Roman-R"/>
      <w:sz w:val="28"/>
      <w:szCs w:val="20"/>
    </w:rPr>
  </w:style>
  <w:style w:type="paragraph" w:customStyle="1" w:styleId="p0">
    <w:name w:val="p0"/>
    <w:basedOn w:val="Normal"/>
    <w:pPr>
      <w:widowControl w:val="0"/>
      <w:tabs>
        <w:tab w:val="left" w:pos="720"/>
      </w:tabs>
      <w:spacing w:after="0" w:line="240" w:lineRule="atLeast"/>
      <w:jc w:val="both"/>
    </w:pPr>
    <w:rPr>
      <w:rFonts w:ascii="Times New Roman" w:eastAsia="Times New Roman" w:hAnsi="Times New Roman" w:cs="Times New Roman"/>
      <w:b/>
      <w:sz w:val="24"/>
      <w:szCs w:val="20"/>
      <w:lang w:val="ro-RO"/>
    </w:rPr>
  </w:style>
  <w:style w:type="paragraph" w:customStyle="1" w:styleId="CharCharChar1">
    <w:name w:val="Char Char Char1"/>
    <w:basedOn w:val="Normal"/>
    <w:pPr>
      <w:spacing w:after="0" w:line="240" w:lineRule="auto"/>
    </w:pPr>
    <w:rPr>
      <w:rFonts w:ascii="Times New Roman" w:eastAsia="Times New Roman" w:hAnsi="Times New Roman" w:cs="Times New Roman"/>
      <w:sz w:val="24"/>
      <w:szCs w:val="24"/>
      <w:lang w:val="pl-PL"/>
    </w:rPr>
  </w:style>
  <w:style w:type="paragraph" w:customStyle="1" w:styleId="CharChar30">
    <w:name w:val="Char Char3"/>
    <w:basedOn w:val="Normal"/>
    <w:pPr>
      <w:spacing w:after="0" w:line="240" w:lineRule="auto"/>
    </w:pPr>
    <w:rPr>
      <w:rFonts w:ascii="Times New Roman" w:eastAsia="Times New Roman" w:hAnsi="Times New Roman" w:cs="Times New Roman"/>
      <w:sz w:val="24"/>
      <w:szCs w:val="24"/>
      <w:lang w:val="pl-PL"/>
    </w:rPr>
  </w:style>
  <w:style w:type="paragraph" w:customStyle="1" w:styleId="CharChar">
    <w:name w:val="Char Char"/>
    <w:basedOn w:val="Normal"/>
    <w:pPr>
      <w:spacing w:after="0" w:line="240" w:lineRule="auto"/>
    </w:pPr>
    <w:rPr>
      <w:rFonts w:ascii="Times New Roman" w:eastAsia="Times New Roman" w:hAnsi="Times New Roman" w:cs="Times New Roman"/>
      <w:sz w:val="24"/>
      <w:szCs w:val="24"/>
      <w:lang w:val="pl-PL"/>
    </w:rPr>
  </w:style>
  <w:style w:type="paragraph" w:customStyle="1" w:styleId="CharChar5">
    <w:name w:val="Char Char5"/>
    <w:basedOn w:val="Normal"/>
    <w:pPr>
      <w:spacing w:after="0" w:line="240" w:lineRule="auto"/>
    </w:pPr>
    <w:rPr>
      <w:rFonts w:ascii="Times New Roman" w:eastAsia="Times New Roman" w:hAnsi="Times New Roman" w:cs="Times New Roman"/>
      <w:sz w:val="24"/>
      <w:szCs w:val="24"/>
      <w:lang w:val="pl-PL"/>
    </w:rPr>
  </w:style>
  <w:style w:type="paragraph" w:customStyle="1" w:styleId="CharChar1CaracterCaracterCharChar">
    <w:name w:val="Char Char1 Caracter Caracter Char Char"/>
    <w:basedOn w:val="Normal"/>
    <w:pPr>
      <w:spacing w:after="0" w:line="240" w:lineRule="auto"/>
    </w:pPr>
    <w:rPr>
      <w:rFonts w:ascii="Times New Roman" w:eastAsia="Times New Roman" w:hAnsi="Times New Roman" w:cs="Times New Roman"/>
      <w:sz w:val="24"/>
      <w:szCs w:val="24"/>
      <w:lang w:val="pl-PL"/>
    </w:rPr>
  </w:style>
  <w:style w:type="paragraph" w:customStyle="1" w:styleId="CharCharChar">
    <w:name w:val="Char Char Char"/>
    <w:basedOn w:val="Normal"/>
    <w:pPr>
      <w:spacing w:after="0" w:line="360" w:lineRule="auto"/>
      <w:ind w:firstLine="720"/>
      <w:jc w:val="both"/>
    </w:pPr>
    <w:rPr>
      <w:rFonts w:ascii="Arial" w:eastAsia="Times New Roman" w:hAnsi="Arial" w:cs="Arial"/>
      <w:sz w:val="24"/>
      <w:szCs w:val="24"/>
      <w:lang w:val="pl-PL"/>
    </w:rPr>
  </w:style>
  <w:style w:type="paragraph" w:customStyle="1" w:styleId="carte">
    <w:name w:val="carte"/>
    <w:basedOn w:val="Normal"/>
    <w:pPr>
      <w:tabs>
        <w:tab w:val="left" w:pos="737"/>
      </w:tabs>
      <w:spacing w:after="0" w:line="240" w:lineRule="auto"/>
      <w:jc w:val="both"/>
    </w:pPr>
    <w:rPr>
      <w:rFonts w:ascii="Times New Roman" w:eastAsia="Times New Roman" w:hAnsi="Times New Roman" w:cs="Times New Roman"/>
      <w:sz w:val="24"/>
      <w:szCs w:val="20"/>
      <w:lang w:val="ro-RO"/>
    </w:rPr>
  </w:style>
  <w:style w:type="paragraph" w:styleId="CommentText">
    <w:name w:val="annotation text"/>
    <w:basedOn w:val="Normal"/>
    <w:link w:val="CommentTextChar1"/>
    <w:pPr>
      <w:spacing w:after="0" w:line="240" w:lineRule="auto"/>
    </w:pPr>
    <w:rPr>
      <w:rFonts w:ascii="Arial" w:eastAsia="Times New Roman" w:hAnsi="Arial" w:cs="Arial"/>
      <w:sz w:val="20"/>
      <w:szCs w:val="20"/>
      <w:lang w:val="en-GB"/>
    </w:rPr>
  </w:style>
  <w:style w:type="paragraph" w:customStyle="1" w:styleId="WW-Caption">
    <w:name w:val="WW-Caption"/>
    <w:basedOn w:val="Normal"/>
    <w:next w:val="Normal"/>
    <w:pPr>
      <w:spacing w:after="0" w:line="240" w:lineRule="auto"/>
      <w:jc w:val="both"/>
    </w:pPr>
    <w:rPr>
      <w:rFonts w:ascii="Times New Roman" w:eastAsia="Times New Roman" w:hAnsi="Times New Roman" w:cs="Times New Roman"/>
      <w:b/>
      <w:i/>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GB"/>
    </w:rPr>
  </w:style>
  <w:style w:type="paragraph" w:customStyle="1" w:styleId="CharCaracterCaracter2Char">
    <w:name w:val="Char Caracter Caracter2 Char"/>
    <w:basedOn w:val="Normal"/>
    <w:pPr>
      <w:spacing w:after="0" w:line="240" w:lineRule="auto"/>
    </w:pPr>
    <w:rPr>
      <w:rFonts w:ascii="Times New Roman" w:eastAsia="Times New Roman" w:hAnsi="Times New Roman" w:cs="Times New Roman"/>
      <w:sz w:val="24"/>
      <w:szCs w:val="24"/>
      <w:lang w:val="pl-PL"/>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bCs/>
      <w:sz w:val="24"/>
      <w:szCs w:val="24"/>
      <w:lang w:val="ro-RO"/>
    </w:rPr>
  </w:style>
  <w:style w:type="paragraph" w:customStyle="1" w:styleId="xl65">
    <w:name w:val="xl65"/>
    <w:basedOn w:val="Normal"/>
    <w:pPr>
      <w:spacing w:before="280" w:after="280" w:line="240" w:lineRule="auto"/>
    </w:pPr>
    <w:rPr>
      <w:rFonts w:ascii="Arial" w:eastAsia="Times New Roman" w:hAnsi="Arial" w:cs="Arial"/>
      <w:sz w:val="24"/>
      <w:szCs w:val="24"/>
    </w:rPr>
  </w:style>
  <w:style w:type="paragraph" w:customStyle="1" w:styleId="xl66">
    <w:name w:val="xl66"/>
    <w:basedOn w:val="Normal"/>
    <w:pPr>
      <w:pBdr>
        <w:top w:val="single" w:sz="8" w:space="0" w:color="000000"/>
        <w:left w:val="single" w:sz="8" w:space="0" w:color="000000"/>
        <w:right w:val="single" w:sz="8" w:space="0" w:color="000000"/>
      </w:pBdr>
      <w:spacing w:before="280" w:after="280" w:line="240" w:lineRule="auto"/>
      <w:jc w:val="center"/>
    </w:pPr>
    <w:rPr>
      <w:rFonts w:ascii="Arial" w:eastAsia="Times New Roman" w:hAnsi="Arial" w:cs="Arial"/>
      <w:sz w:val="24"/>
      <w:szCs w:val="24"/>
    </w:rPr>
  </w:style>
  <w:style w:type="paragraph" w:customStyle="1" w:styleId="xl67">
    <w:name w:val="xl67"/>
    <w:basedOn w:val="Normal"/>
    <w:pPr>
      <w:pBdr>
        <w:left w:val="single" w:sz="8" w:space="0" w:color="000000"/>
        <w:bottom w:val="single" w:sz="8" w:space="0" w:color="000000"/>
        <w:right w:val="single" w:sz="8" w:space="0" w:color="000000"/>
      </w:pBdr>
      <w:spacing w:before="280" w:after="280" w:line="240" w:lineRule="auto"/>
      <w:jc w:val="center"/>
    </w:pPr>
    <w:rPr>
      <w:rFonts w:ascii="Arial" w:eastAsia="Times New Roman" w:hAnsi="Arial" w:cs="Arial"/>
      <w:sz w:val="24"/>
      <w:szCs w:val="24"/>
    </w:rPr>
  </w:style>
  <w:style w:type="paragraph" w:customStyle="1" w:styleId="xl68">
    <w:name w:val="xl68"/>
    <w:basedOn w:val="Normal"/>
    <w:pPr>
      <w:spacing w:before="280" w:after="280" w:line="240" w:lineRule="auto"/>
    </w:pPr>
    <w:rPr>
      <w:rFonts w:ascii="Arial" w:eastAsia="Times New Roman" w:hAnsi="Arial" w:cs="Arial"/>
      <w:sz w:val="24"/>
      <w:szCs w:val="24"/>
      <w:u w:val="single"/>
    </w:rPr>
  </w:style>
  <w:style w:type="paragraph" w:customStyle="1" w:styleId="xl69">
    <w:name w:val="xl69"/>
    <w:basedOn w:val="Normal"/>
    <w:pPr>
      <w:spacing w:before="280" w:after="280" w:line="240" w:lineRule="auto"/>
      <w:jc w:val="center"/>
    </w:pPr>
    <w:rPr>
      <w:rFonts w:ascii="Arial" w:eastAsia="Times New Roman" w:hAnsi="Arial" w:cs="Arial"/>
      <w:b/>
      <w:bCs/>
      <w:sz w:val="24"/>
      <w:szCs w:val="24"/>
      <w:u w:val="single"/>
    </w:rPr>
  </w:style>
  <w:style w:type="paragraph" w:customStyle="1" w:styleId="xl70">
    <w:name w:val="xl70"/>
    <w:basedOn w:val="Normal"/>
    <w:pPr>
      <w:spacing w:before="280" w:after="280" w:line="240" w:lineRule="auto"/>
    </w:pPr>
    <w:rPr>
      <w:rFonts w:ascii="Arial" w:eastAsia="Times New Roman" w:hAnsi="Arial" w:cs="Arial"/>
      <w:sz w:val="24"/>
      <w:szCs w:val="24"/>
      <w:u w:val="single"/>
    </w:rPr>
  </w:style>
  <w:style w:type="paragraph" w:customStyle="1" w:styleId="xl71">
    <w:name w:val="xl71"/>
    <w:basedOn w:val="Normal"/>
    <w:pPr>
      <w:spacing w:before="280" w:after="280" w:line="240" w:lineRule="auto"/>
      <w:jc w:val="center"/>
    </w:pPr>
    <w:rPr>
      <w:rFonts w:ascii="Arial" w:eastAsia="Times New Roman" w:hAnsi="Arial" w:cs="Arial"/>
      <w:sz w:val="18"/>
      <w:szCs w:val="18"/>
    </w:rPr>
  </w:style>
  <w:style w:type="paragraph" w:customStyle="1" w:styleId="xl72">
    <w:name w:val="xl72"/>
    <w:basedOn w:val="Normal"/>
    <w:pPr>
      <w:spacing w:before="280" w:after="280" w:line="240" w:lineRule="auto"/>
      <w:jc w:val="center"/>
    </w:pPr>
    <w:rPr>
      <w:rFonts w:ascii="Arial" w:eastAsia="Times New Roman" w:hAnsi="Arial" w:cs="Arial"/>
      <w:sz w:val="24"/>
      <w:szCs w:val="24"/>
    </w:rPr>
  </w:style>
  <w:style w:type="paragraph" w:customStyle="1" w:styleId="xl73">
    <w:name w:val="xl73"/>
    <w:basedOn w:val="Normal"/>
    <w:pPr>
      <w:spacing w:before="280" w:after="280" w:line="240" w:lineRule="auto"/>
      <w:jc w:val="center"/>
      <w:textAlignment w:val="center"/>
    </w:pPr>
    <w:rPr>
      <w:rFonts w:ascii="Arial" w:eastAsia="Times New Roman" w:hAnsi="Arial" w:cs="Arial"/>
      <w:sz w:val="24"/>
      <w:szCs w:val="24"/>
    </w:rPr>
  </w:style>
  <w:style w:type="paragraph" w:customStyle="1" w:styleId="xl74">
    <w:name w:val="xl74"/>
    <w:basedOn w:val="Normal"/>
    <w:pPr>
      <w:spacing w:before="280" w:after="280" w:line="240" w:lineRule="auto"/>
    </w:pPr>
    <w:rPr>
      <w:rFonts w:ascii="Arial" w:eastAsia="Times New Roman" w:hAnsi="Arial" w:cs="Arial"/>
      <w:b/>
      <w:bCs/>
      <w:sz w:val="24"/>
      <w:szCs w:val="24"/>
      <w:u w:val="single"/>
    </w:rPr>
  </w:style>
  <w:style w:type="paragraph" w:customStyle="1" w:styleId="xl75">
    <w:name w:val="xl75"/>
    <w:basedOn w:val="Normal"/>
    <w:pPr>
      <w:spacing w:before="280" w:after="280" w:line="240" w:lineRule="auto"/>
      <w:jc w:val="center"/>
    </w:pPr>
    <w:rPr>
      <w:rFonts w:ascii="Arial" w:eastAsia="Times New Roman" w:hAnsi="Arial" w:cs="Arial"/>
      <w:b/>
      <w:bCs/>
      <w:sz w:val="24"/>
      <w:szCs w:val="24"/>
      <w:u w:val="single"/>
    </w:rPr>
  </w:style>
  <w:style w:type="paragraph" w:customStyle="1" w:styleId="xl76">
    <w:name w:val="xl76"/>
    <w:basedOn w:val="Normal"/>
    <w:pPr>
      <w:spacing w:before="280" w:after="280" w:line="240" w:lineRule="auto"/>
      <w:jc w:val="center"/>
    </w:pPr>
    <w:rPr>
      <w:rFonts w:ascii="Arial" w:eastAsia="Times New Roman" w:hAnsi="Arial" w:cs="Arial"/>
      <w:b/>
      <w:bCs/>
      <w:sz w:val="24"/>
      <w:szCs w:val="24"/>
    </w:rPr>
  </w:style>
  <w:style w:type="paragraph" w:customStyle="1" w:styleId="xl77">
    <w:name w:val="xl77"/>
    <w:basedOn w:val="Normal"/>
    <w:pPr>
      <w:spacing w:before="280" w:after="280" w:line="240" w:lineRule="auto"/>
      <w:jc w:val="right"/>
    </w:pPr>
    <w:rPr>
      <w:rFonts w:ascii="Arial" w:eastAsia="Times New Roman" w:hAnsi="Arial" w:cs="Arial"/>
      <w:b/>
      <w:bCs/>
      <w:sz w:val="24"/>
      <w:szCs w:val="24"/>
      <w:u w:val="single"/>
    </w:rPr>
  </w:style>
  <w:style w:type="paragraph" w:customStyle="1" w:styleId="xl78">
    <w:name w:val="xl78"/>
    <w:basedOn w:val="Normal"/>
    <w:pPr>
      <w:spacing w:before="280" w:after="280" w:line="240" w:lineRule="auto"/>
      <w:jc w:val="right"/>
    </w:pPr>
    <w:rPr>
      <w:rFonts w:ascii="Arial" w:eastAsia="Times New Roman" w:hAnsi="Arial" w:cs="Arial"/>
      <w:sz w:val="24"/>
      <w:szCs w:val="24"/>
      <w:u w:val="single"/>
    </w:rPr>
  </w:style>
  <w:style w:type="paragraph" w:customStyle="1" w:styleId="xl79">
    <w:name w:val="xl79"/>
    <w:basedOn w:val="Normal"/>
    <w:pPr>
      <w:spacing w:before="280" w:after="280" w:line="240" w:lineRule="auto"/>
      <w:jc w:val="right"/>
    </w:pPr>
    <w:rPr>
      <w:rFonts w:ascii="Arial" w:eastAsia="Times New Roman" w:hAnsi="Arial" w:cs="Arial"/>
      <w:sz w:val="24"/>
      <w:szCs w:val="24"/>
    </w:rPr>
  </w:style>
  <w:style w:type="paragraph" w:customStyle="1" w:styleId="xl80">
    <w:name w:val="xl80"/>
    <w:basedOn w:val="Normal"/>
    <w:pPr>
      <w:spacing w:before="280" w:after="280" w:line="240" w:lineRule="auto"/>
      <w:jc w:val="right"/>
    </w:pPr>
    <w:rPr>
      <w:rFonts w:ascii="Arial" w:eastAsia="Times New Roman" w:hAnsi="Arial" w:cs="Arial"/>
      <w:b/>
      <w:bCs/>
      <w:sz w:val="24"/>
      <w:szCs w:val="24"/>
    </w:rPr>
  </w:style>
  <w:style w:type="paragraph" w:customStyle="1" w:styleId="xl81">
    <w:name w:val="xl81"/>
    <w:basedOn w:val="Normal"/>
    <w:pPr>
      <w:spacing w:before="280" w:after="280" w:line="240" w:lineRule="auto"/>
      <w:jc w:val="right"/>
    </w:pPr>
    <w:rPr>
      <w:rFonts w:ascii="Arial" w:eastAsia="Times New Roman" w:hAnsi="Arial" w:cs="Arial"/>
      <w:sz w:val="18"/>
      <w:szCs w:val="18"/>
    </w:rPr>
  </w:style>
  <w:style w:type="paragraph" w:customStyle="1" w:styleId="xl82">
    <w:name w:val="xl82"/>
    <w:basedOn w:val="Normal"/>
    <w:pPr>
      <w:pBdr>
        <w:top w:val="single" w:sz="8" w:space="0" w:color="000000"/>
        <w:left w:val="single" w:sz="8" w:space="0" w:color="000000"/>
        <w:right w:val="single" w:sz="8" w:space="0" w:color="000000"/>
      </w:pBdr>
      <w:spacing w:before="280" w:after="280" w:line="240" w:lineRule="auto"/>
      <w:jc w:val="center"/>
    </w:pPr>
    <w:rPr>
      <w:rFonts w:ascii="Arial" w:eastAsia="Times New Roman" w:hAnsi="Arial" w:cs="Arial"/>
      <w:sz w:val="18"/>
      <w:szCs w:val="18"/>
    </w:rPr>
  </w:style>
  <w:style w:type="paragraph" w:customStyle="1" w:styleId="xl83">
    <w:name w:val="xl83"/>
    <w:basedOn w:val="Normal"/>
    <w:pPr>
      <w:pBdr>
        <w:left w:val="single" w:sz="8" w:space="0" w:color="000000"/>
        <w:bottom w:val="single" w:sz="8" w:space="0" w:color="000000"/>
        <w:right w:val="single" w:sz="8" w:space="0" w:color="000000"/>
      </w:pBdr>
      <w:spacing w:before="280" w:after="280" w:line="240" w:lineRule="auto"/>
      <w:jc w:val="center"/>
    </w:pPr>
    <w:rPr>
      <w:rFonts w:ascii="Arial" w:eastAsia="Times New Roman" w:hAnsi="Arial" w:cs="Arial"/>
      <w:sz w:val="18"/>
      <w:szCs w:val="18"/>
    </w:rPr>
  </w:style>
  <w:style w:type="paragraph" w:styleId="NoSpacing">
    <w:name w:val="No Spacing"/>
    <w:link w:val="NoSpacingChar"/>
    <w:uiPriority w:val="1"/>
    <w:qFormat/>
    <w:pPr>
      <w:suppressAutoHyphens/>
    </w:pPr>
    <w:rPr>
      <w:rFonts w:ascii="Calibri" w:eastAsia="Calibri" w:hAnsi="Calibri" w:cs="Calibri"/>
      <w:sz w:val="22"/>
      <w:szCs w:val="22"/>
      <w:lang w:val="ro-RO" w:eastAsia="ar-SA"/>
    </w:rPr>
  </w:style>
  <w:style w:type="paragraph" w:customStyle="1" w:styleId="CharCharCharChar">
    <w:name w:val="Char Char Char Char"/>
    <w:basedOn w:val="Normal"/>
    <w:pPr>
      <w:spacing w:after="0" w:line="240" w:lineRule="auto"/>
    </w:pPr>
    <w:rPr>
      <w:rFonts w:ascii="Times New Roman" w:eastAsia="Times New Roman" w:hAnsi="Times New Roman" w:cs="Times New Roman"/>
      <w:sz w:val="24"/>
      <w:szCs w:val="24"/>
      <w:lang w:val="pl-PL"/>
    </w:rPr>
  </w:style>
  <w:style w:type="paragraph" w:customStyle="1" w:styleId="FigureHeading">
    <w:name w:val="Figure Heading"/>
    <w:basedOn w:val="Heading9"/>
    <w:pPr>
      <w:keepNext w:val="0"/>
      <w:numPr>
        <w:ilvl w:val="0"/>
        <w:numId w:val="0"/>
      </w:numPr>
      <w:tabs>
        <w:tab w:val="clear" w:pos="180"/>
        <w:tab w:val="clear" w:pos="360"/>
      </w:tabs>
      <w:spacing w:before="120" w:after="120"/>
      <w:ind w:right="0"/>
    </w:pPr>
    <w:rPr>
      <w:b w:val="0"/>
      <w:color w:val="auto"/>
      <w:sz w:val="22"/>
      <w:szCs w:val="22"/>
      <w:lang w:val="en-US"/>
    </w:rPr>
  </w:style>
  <w:style w:type="paragraph" w:customStyle="1" w:styleId="BodyText21">
    <w:name w:val="Body Text 21"/>
    <w:basedOn w:val="Normal"/>
    <w:pPr>
      <w:spacing w:after="0" w:line="360" w:lineRule="auto"/>
      <w:jc w:val="both"/>
    </w:pPr>
    <w:rPr>
      <w:rFonts w:ascii="Arial" w:eastAsia="Times New Roman" w:hAnsi="Arial" w:cs="Arial"/>
      <w:sz w:val="24"/>
      <w:szCs w:val="20"/>
      <w:lang w:val="ro-RO"/>
    </w:rPr>
  </w:style>
  <w:style w:type="paragraph" w:styleId="ListParagraph">
    <w:name w:val="List Paragraph"/>
    <w:aliases w:val="Normal bullet 2,List_Paragraph,Multilevel para_II,Paragraph,Citation List,ANNEX,Bullet,bullet,bu,b,B,b1,body,b Char Char Char,b Char Char Char Char Char Char,b Char Char,Body Char1 Char1,b Char Char Char Char Char Char Char Char,lp1"/>
    <w:basedOn w:val="Normal"/>
    <w:link w:val="ListParagraphChar"/>
    <w:uiPriority w:val="34"/>
    <w:qFormat/>
    <w:pPr>
      <w:spacing w:after="60" w:line="264" w:lineRule="auto"/>
      <w:ind w:left="720"/>
      <w:jc w:val="both"/>
    </w:pPr>
    <w:rPr>
      <w:rFonts w:ascii="Times New Roman" w:eastAsia="Times New Roman" w:hAnsi="Times New Roman" w:cs="Times New Roman"/>
      <w:sz w:val="24"/>
      <w:szCs w:val="24"/>
    </w:rPr>
  </w:style>
  <w:style w:type="paragraph" w:styleId="ListBullet">
    <w:name w:val="List Bullet"/>
    <w:aliases w:val="List Bullet Char,List Bullet1,List Bullet Char Char1 Char Char,List Bullet2,List Bullet Char Char2,List Bullet Char Char1"/>
    <w:basedOn w:val="Normal"/>
    <w:next w:val="Normal"/>
    <w:pPr>
      <w:numPr>
        <w:numId w:val="20"/>
      </w:numPr>
      <w:tabs>
        <w:tab w:val="left" w:pos="357"/>
      </w:tabs>
      <w:spacing w:after="0" w:line="240" w:lineRule="auto"/>
      <w:ind w:left="357" w:hanging="357"/>
      <w:jc w:val="both"/>
    </w:pPr>
    <w:rPr>
      <w:rFonts w:ascii="Times New Roman" w:eastAsia="Times New Roman" w:hAnsi="Times New Roman" w:cs="Times New Roman"/>
      <w:sz w:val="24"/>
      <w:szCs w:val="18"/>
      <w:lang w:val="ro-RO"/>
    </w:rPr>
  </w:style>
  <w:style w:type="paragraph" w:customStyle="1" w:styleId="WW-Default">
    <w:name w:val="WW-Default"/>
    <w:pPr>
      <w:suppressAutoHyphens/>
      <w:autoSpaceDE w:val="0"/>
    </w:pPr>
    <w:rPr>
      <w:color w:val="000000"/>
      <w:sz w:val="24"/>
      <w:szCs w:val="24"/>
      <w:lang w:val="ro-RO" w:eastAsia="ar-SA"/>
    </w:rPr>
  </w:style>
  <w:style w:type="paragraph" w:customStyle="1" w:styleId="tableCharCharChar">
    <w:name w:val="table Char Char Char"/>
    <w:basedOn w:val="Normal"/>
    <w:pPr>
      <w:spacing w:after="120" w:line="240" w:lineRule="auto"/>
    </w:pPr>
    <w:rPr>
      <w:rFonts w:ascii="Times New Roman" w:eastAsia="Times New Roman" w:hAnsi="Times New Roman" w:cs="Times New Roman"/>
      <w:sz w:val="20"/>
      <w:szCs w:val="20"/>
      <w:lang w:val="en-GB"/>
    </w:rPr>
  </w:style>
  <w:style w:type="paragraph" w:customStyle="1" w:styleId="BalloonText1">
    <w:name w:val="Balloon Text1"/>
    <w:basedOn w:val="Normal"/>
    <w:pPr>
      <w:spacing w:after="0" w:line="240" w:lineRule="auto"/>
    </w:pPr>
    <w:rPr>
      <w:rFonts w:ascii="Tahoma" w:eastAsia="Times New Roman" w:hAnsi="Tahoma" w:cs="Tahoma"/>
      <w:sz w:val="16"/>
      <w:szCs w:val="20"/>
      <w:lang w:val="en-GB"/>
    </w:rPr>
  </w:style>
  <w:style w:type="paragraph" w:customStyle="1" w:styleId="Bullet1">
    <w:name w:val="Bullet1"/>
    <w:basedOn w:val="Normal"/>
    <w:pPr>
      <w:numPr>
        <w:numId w:val="18"/>
      </w:numPr>
      <w:spacing w:before="60" w:after="0" w:line="240" w:lineRule="auto"/>
    </w:pPr>
    <w:rPr>
      <w:rFonts w:ascii="Arial" w:eastAsia="Times New Roman" w:hAnsi="Arial" w:cs="Arial"/>
      <w:sz w:val="18"/>
      <w:szCs w:val="20"/>
      <w:lang w:val="en-GB"/>
    </w:rPr>
  </w:style>
  <w:style w:type="paragraph" w:customStyle="1" w:styleId="bullet2">
    <w:name w:val="bullet2"/>
    <w:basedOn w:val="Normal"/>
    <w:pPr>
      <w:numPr>
        <w:numId w:val="4"/>
      </w:numPr>
      <w:tabs>
        <w:tab w:val="left" w:pos="567"/>
      </w:tabs>
      <w:spacing w:before="60" w:after="0" w:line="240" w:lineRule="auto"/>
      <w:ind w:left="568" w:hanging="284"/>
    </w:pPr>
    <w:rPr>
      <w:rFonts w:ascii="Arial" w:eastAsia="Times New Roman" w:hAnsi="Arial" w:cs="Arial"/>
      <w:sz w:val="18"/>
      <w:szCs w:val="20"/>
      <w:lang w:val="en-GB"/>
    </w:rPr>
  </w:style>
  <w:style w:type="paragraph" w:customStyle="1" w:styleId="bullett1indent">
    <w:name w:val="bullett1 indent"/>
    <w:basedOn w:val="Normal"/>
    <w:pPr>
      <w:numPr>
        <w:numId w:val="17"/>
      </w:numPr>
      <w:tabs>
        <w:tab w:val="left" w:pos="709"/>
      </w:tabs>
      <w:spacing w:before="60" w:after="0" w:line="240" w:lineRule="auto"/>
      <w:ind w:left="709" w:firstLine="0"/>
    </w:pPr>
    <w:rPr>
      <w:rFonts w:ascii="Arial" w:eastAsia="Times New Roman" w:hAnsi="Arial" w:cs="Arial"/>
      <w:sz w:val="18"/>
      <w:szCs w:val="20"/>
      <w:lang w:val="en-GB"/>
    </w:rPr>
  </w:style>
  <w:style w:type="paragraph" w:customStyle="1" w:styleId="NormalIndent10">
    <w:name w:val="Normal Indent 1.0"/>
    <w:basedOn w:val="Normal"/>
    <w:pPr>
      <w:keepLines/>
      <w:spacing w:before="80" w:after="120" w:line="240" w:lineRule="auto"/>
      <w:ind w:left="1152"/>
    </w:pPr>
    <w:rPr>
      <w:rFonts w:ascii="Arial" w:eastAsia="Times New Roman" w:hAnsi="Arial" w:cs="Arial"/>
      <w:szCs w:val="20"/>
      <w:lang w:val="en-IE"/>
    </w:rPr>
  </w:style>
  <w:style w:type="paragraph" w:customStyle="1" w:styleId="xl37">
    <w:name w:val="xl37"/>
    <w:basedOn w:val="Normal"/>
    <w:pPr>
      <w:pBdr>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b/>
      <w:bCs/>
      <w:sz w:val="24"/>
      <w:szCs w:val="24"/>
    </w:rPr>
  </w:style>
  <w:style w:type="paragraph" w:customStyle="1" w:styleId="Bullet20">
    <w:name w:val="Bullet 2"/>
    <w:basedOn w:val="Normal"/>
    <w:pPr>
      <w:numPr>
        <w:numId w:val="15"/>
      </w:numPr>
      <w:spacing w:before="120" w:after="120" w:line="240" w:lineRule="auto"/>
      <w:jc w:val="both"/>
    </w:pPr>
    <w:rPr>
      <w:rFonts w:ascii="Times New Roman" w:eastAsia="Times New Roman" w:hAnsi="Times New Roman" w:cs="Times New Roman"/>
      <w:sz w:val="20"/>
      <w:szCs w:val="20"/>
      <w:lang w:val="en-GB"/>
    </w:rPr>
  </w:style>
  <w:style w:type="paragraph" w:customStyle="1" w:styleId="NosList">
    <w:name w:val="Nos List"/>
    <w:basedOn w:val="NormalIndent10"/>
    <w:pPr>
      <w:numPr>
        <w:numId w:val="7"/>
      </w:numPr>
      <w:spacing w:before="120"/>
      <w:jc w:val="both"/>
    </w:pPr>
    <w:rPr>
      <w:rFonts w:ascii="Times New Roman" w:hAnsi="Times New Roman" w:cs="Times New Roman"/>
      <w:sz w:val="20"/>
      <w:lang w:val="en-GB"/>
    </w:rPr>
  </w:style>
  <w:style w:type="paragraph" w:customStyle="1" w:styleId="HyphenBullet">
    <w:name w:val="Hyphen Bullet"/>
    <w:basedOn w:val="Normal"/>
    <w:pPr>
      <w:numPr>
        <w:numId w:val="12"/>
      </w:numPr>
      <w:spacing w:before="60" w:after="60" w:line="240" w:lineRule="auto"/>
      <w:jc w:val="both"/>
    </w:pPr>
    <w:rPr>
      <w:rFonts w:ascii="Times New Roman" w:eastAsia="Times New Roman" w:hAnsi="Times New Roman" w:cs="Times New Roman"/>
      <w:sz w:val="20"/>
      <w:szCs w:val="20"/>
      <w:lang w:val="en-GB"/>
    </w:rPr>
  </w:style>
  <w:style w:type="paragraph" w:customStyle="1" w:styleId="Heading40">
    <w:name w:val="Heading4"/>
    <w:basedOn w:val="Normal"/>
    <w:next w:val="Normal"/>
    <w:pPr>
      <w:numPr>
        <w:numId w:val="11"/>
      </w:numPr>
      <w:spacing w:after="120" w:line="240" w:lineRule="auto"/>
      <w:jc w:val="both"/>
    </w:pPr>
    <w:rPr>
      <w:rFonts w:ascii="Times New Roman" w:eastAsia="Times New Roman" w:hAnsi="Times New Roman" w:cs="Times New Roman"/>
      <w:b/>
      <w:bCs/>
      <w:sz w:val="20"/>
      <w:szCs w:val="20"/>
      <w:lang w:val="en-GB"/>
    </w:rPr>
  </w:style>
  <w:style w:type="paragraph" w:customStyle="1" w:styleId="Bulletabc">
    <w:name w:val="Bullet abc"/>
    <w:basedOn w:val="Normal"/>
    <w:pPr>
      <w:numPr>
        <w:numId w:val="19"/>
      </w:numPr>
      <w:spacing w:before="120" w:after="120" w:line="240" w:lineRule="auto"/>
      <w:jc w:val="both"/>
    </w:pPr>
    <w:rPr>
      <w:rFonts w:ascii="Times New Roman" w:eastAsia="Times New Roman" w:hAnsi="Times New Roman" w:cs="Times New Roman"/>
      <w:sz w:val="20"/>
      <w:szCs w:val="20"/>
      <w:lang w:val="en-GB"/>
    </w:rPr>
  </w:style>
  <w:style w:type="paragraph" w:customStyle="1" w:styleId="BodyTextNum">
    <w:name w:val="Body Text Num"/>
    <w:basedOn w:val="BodyText"/>
    <w:next w:val="BodyText"/>
    <w:pPr>
      <w:numPr>
        <w:numId w:val="8"/>
      </w:numPr>
      <w:spacing w:before="180" w:after="0" w:line="240" w:lineRule="auto"/>
    </w:pPr>
    <w:rPr>
      <w:rFonts w:ascii="Times New Roman" w:eastAsia="Times New Roman" w:hAnsi="Times New Roman" w:cs="Times New Roman"/>
      <w:color w:val="000000"/>
      <w:sz w:val="18"/>
      <w:szCs w:val="18"/>
      <w:lang w:val="en-GB"/>
    </w:rPr>
  </w:style>
  <w:style w:type="paragraph" w:customStyle="1" w:styleId="bullet2indent">
    <w:name w:val="bullet2 indent"/>
    <w:basedOn w:val="Normal"/>
    <w:pPr>
      <w:numPr>
        <w:numId w:val="13"/>
      </w:numPr>
      <w:tabs>
        <w:tab w:val="left" w:pos="993"/>
      </w:tabs>
      <w:spacing w:before="60" w:after="0" w:line="240" w:lineRule="auto"/>
    </w:pPr>
    <w:rPr>
      <w:rFonts w:ascii="Times New Roman" w:eastAsia="Times New Roman" w:hAnsi="Times New Roman" w:cs="Times New Roman"/>
      <w:sz w:val="18"/>
      <w:szCs w:val="18"/>
      <w:lang w:val="en-GB"/>
    </w:rPr>
  </w:style>
  <w:style w:type="paragraph" w:customStyle="1" w:styleId="AgencyMainHeading">
    <w:name w:val="Agency Main Heading"/>
    <w:pPr>
      <w:suppressAutoHyphens/>
    </w:pPr>
    <w:rPr>
      <w:rFonts w:ascii="Arial" w:hAnsi="Arial" w:cs="Arial"/>
      <w:b/>
      <w:bCs/>
      <w:sz w:val="24"/>
      <w:szCs w:val="28"/>
      <w:lang w:val="fr-FR" w:eastAsia="ar-SA"/>
    </w:rPr>
  </w:style>
  <w:style w:type="paragraph" w:customStyle="1" w:styleId="Normal1">
    <w:name w:val="Normal1"/>
    <w:basedOn w:val="Normal"/>
    <w:pPr>
      <w:spacing w:after="0" w:line="240" w:lineRule="auto"/>
    </w:pPr>
    <w:rPr>
      <w:rFonts w:ascii="Times New Roman" w:eastAsia="Times New Roman" w:hAnsi="Times New Roman" w:cs="Times New Roman"/>
      <w:sz w:val="24"/>
      <w:szCs w:val="24"/>
    </w:rPr>
  </w:style>
  <w:style w:type="paragraph" w:customStyle="1" w:styleId="indent0020corp0020text">
    <w:name w:val="indent_0020corp_0020text"/>
    <w:basedOn w:val="Normal"/>
    <w:pPr>
      <w:spacing w:after="0" w:line="240" w:lineRule="auto"/>
      <w:ind w:firstLine="720"/>
      <w:jc w:val="both"/>
    </w:pPr>
    <w:rPr>
      <w:rFonts w:ascii="Times New Roman" w:eastAsia="Times New Roman" w:hAnsi="Times New Roman" w:cs="Times New Roman"/>
      <w:sz w:val="28"/>
      <w:szCs w:val="28"/>
    </w:rPr>
  </w:style>
  <w:style w:type="paragraph" w:customStyle="1" w:styleId="font5">
    <w:name w:val="font5"/>
    <w:basedOn w:val="Normal"/>
    <w:pPr>
      <w:spacing w:before="280" w:after="280" w:line="240" w:lineRule="auto"/>
    </w:pPr>
    <w:rPr>
      <w:rFonts w:ascii="Arial" w:eastAsia="Times New Roman" w:hAnsi="Arial" w:cs="Arial"/>
      <w:b/>
      <w:bCs/>
      <w:sz w:val="20"/>
      <w:szCs w:val="20"/>
    </w:rPr>
  </w:style>
  <w:style w:type="paragraph" w:customStyle="1" w:styleId="InsideAddress">
    <w:name w:val="Inside Address"/>
    <w:basedOn w:val="Normal"/>
    <w:pPr>
      <w:overflowPunct w:val="0"/>
      <w:autoSpaceDE w:val="0"/>
      <w:spacing w:after="0" w:line="220" w:lineRule="atLeast"/>
      <w:jc w:val="both"/>
      <w:textAlignment w:val="baseline"/>
    </w:pPr>
    <w:rPr>
      <w:rFonts w:ascii="Arial" w:eastAsia="Times New Roman" w:hAnsi="Arial" w:cs="Arial"/>
      <w:spacing w:val="-5"/>
      <w:sz w:val="20"/>
      <w:szCs w:val="20"/>
      <w:lang w:val="ro-RO"/>
    </w:rPr>
  </w:style>
  <w:style w:type="paragraph" w:customStyle="1" w:styleId="xl24">
    <w:name w:val="xl24"/>
    <w:basedOn w:val="Normal"/>
    <w:pPr>
      <w:pBdr>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00"/>
      <w:sz w:val="24"/>
      <w:szCs w:val="24"/>
    </w:rPr>
  </w:style>
  <w:style w:type="paragraph" w:customStyle="1" w:styleId="xl25">
    <w:name w:val="xl25"/>
    <w:basedOn w:val="Normal"/>
    <w:pPr>
      <w:pBdr>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sz w:val="24"/>
      <w:szCs w:val="24"/>
    </w:rPr>
  </w:style>
  <w:style w:type="paragraph" w:customStyle="1" w:styleId="xl26">
    <w:name w:val="xl26"/>
    <w:basedOn w:val="Normal"/>
    <w:pPr>
      <w:pBdr>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sz w:val="24"/>
      <w:szCs w:val="24"/>
    </w:rPr>
  </w:style>
  <w:style w:type="paragraph" w:customStyle="1" w:styleId="xl27">
    <w:name w:val="xl27"/>
    <w:basedOn w:val="Normal"/>
    <w:pPr>
      <w:pBdr>
        <w:left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color w:val="000000"/>
      <w:sz w:val="24"/>
      <w:szCs w:val="24"/>
    </w:rPr>
  </w:style>
  <w:style w:type="paragraph" w:customStyle="1" w:styleId="xl28">
    <w:name w:val="xl28"/>
    <w:basedOn w:val="Normal"/>
    <w:pPr>
      <w:pBdr>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color w:val="000000"/>
      <w:sz w:val="24"/>
      <w:szCs w:val="24"/>
    </w:rPr>
  </w:style>
  <w:style w:type="paragraph" w:customStyle="1" w:styleId="xl29">
    <w:name w:val="xl29"/>
    <w:basedOn w:val="Normal"/>
    <w:pPr>
      <w:pBdr>
        <w:left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color w:val="000000"/>
      <w:sz w:val="24"/>
      <w:szCs w:val="24"/>
    </w:rPr>
  </w:style>
  <w:style w:type="paragraph" w:customStyle="1" w:styleId="xl30">
    <w:name w:val="xl30"/>
    <w:basedOn w:val="Normal"/>
    <w:pPr>
      <w:pBdr>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b/>
      <w:bCs/>
      <w:color w:val="000000"/>
      <w:sz w:val="24"/>
      <w:szCs w:val="24"/>
    </w:rPr>
  </w:style>
  <w:style w:type="paragraph" w:customStyle="1" w:styleId="xl31">
    <w:name w:val="xl31"/>
    <w:basedOn w:val="Normal"/>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color w:val="000000"/>
      <w:sz w:val="24"/>
      <w:szCs w:val="24"/>
    </w:rPr>
  </w:style>
  <w:style w:type="paragraph" w:customStyle="1" w:styleId="xl32">
    <w:name w:val="xl32"/>
    <w:basedOn w:val="Normal"/>
    <w:pPr>
      <w:pBdr>
        <w:top w:val="single" w:sz="4" w:space="0" w:color="000000"/>
        <w:left w:val="single" w:sz="4" w:space="0" w:color="000000"/>
        <w:right w:val="single" w:sz="4" w:space="0" w:color="000000"/>
      </w:pBdr>
      <w:shd w:val="clear" w:color="auto" w:fill="C0C0C0"/>
      <w:spacing w:before="280" w:after="280" w:line="240" w:lineRule="auto"/>
      <w:jc w:val="center"/>
    </w:pPr>
    <w:rPr>
      <w:rFonts w:ascii="Utah Condensed" w:eastAsia="Times New Roman" w:hAnsi="Utah Condensed" w:cs="Utah Condensed"/>
      <w:b/>
      <w:bCs/>
      <w:color w:val="000000"/>
    </w:rPr>
  </w:style>
  <w:style w:type="paragraph" w:customStyle="1" w:styleId="xl33">
    <w:name w:val="xl33"/>
    <w:basedOn w:val="Normal"/>
    <w:pPr>
      <w:pBdr>
        <w:left w:val="single" w:sz="4" w:space="0" w:color="000000"/>
        <w:right w:val="single" w:sz="4" w:space="0" w:color="000000"/>
      </w:pBdr>
      <w:shd w:val="clear" w:color="auto" w:fill="C0C0C0"/>
      <w:spacing w:before="280" w:after="280" w:line="240" w:lineRule="auto"/>
      <w:jc w:val="center"/>
    </w:pPr>
    <w:rPr>
      <w:rFonts w:ascii="Utah Condensed" w:eastAsia="Times New Roman" w:hAnsi="Utah Condensed" w:cs="Utah Condensed"/>
      <w:b/>
      <w:bCs/>
      <w:color w:val="000000"/>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pacing w:before="280" w:after="280" w:line="240" w:lineRule="auto"/>
    </w:pPr>
    <w:rPr>
      <w:rFonts w:ascii="Arial" w:eastAsia="Times New Roman" w:hAnsi="Arial" w:cs="Arial"/>
      <w:color w:val="000000"/>
      <w:sz w:val="24"/>
      <w:szCs w:val="2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Arial" w:eastAsia="Times New Roman" w:hAnsi="Arial" w:cs="Arial"/>
      <w:color w:val="000000"/>
      <w:sz w:val="24"/>
      <w:szCs w:val="24"/>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Utah Condensed" w:eastAsia="Times New Roman" w:hAnsi="Utah Condensed" w:cs="Utah Condensed"/>
      <w:color w:val="000000"/>
      <w:sz w:val="16"/>
      <w:szCs w:val="16"/>
    </w:rPr>
  </w:style>
  <w:style w:type="paragraph" w:customStyle="1" w:styleId="xl38">
    <w:name w:val="xl38"/>
    <w:basedOn w:val="Normal"/>
    <w:pPr>
      <w:pBdr>
        <w:left w:val="single" w:sz="4" w:space="0" w:color="000000"/>
        <w:bottom w:val="single" w:sz="4" w:space="0" w:color="000000"/>
        <w:right w:val="single" w:sz="4" w:space="0" w:color="000000"/>
      </w:pBdr>
      <w:shd w:val="clear" w:color="auto" w:fill="C0C0C0"/>
      <w:spacing w:before="280" w:after="280" w:line="240" w:lineRule="auto"/>
      <w:textAlignment w:val="center"/>
    </w:pPr>
    <w:rPr>
      <w:rFonts w:ascii="Arial" w:eastAsia="Times New Roman" w:hAnsi="Arial" w:cs="Arial"/>
      <w:b/>
      <w:bCs/>
      <w:color w:val="000080"/>
      <w:sz w:val="24"/>
      <w:szCs w:val="2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hd w:val="clear" w:color="auto" w:fill="C0C0C0"/>
      <w:spacing w:before="280" w:after="280" w:line="240" w:lineRule="auto"/>
      <w:jc w:val="center"/>
      <w:textAlignment w:val="center"/>
    </w:pPr>
    <w:rPr>
      <w:rFonts w:ascii="Arial Black" w:eastAsia="Times New Roman" w:hAnsi="Arial Black" w:cs="Arial Black"/>
      <w:b/>
      <w:bCs/>
      <w:color w:val="000080"/>
      <w:sz w:val="24"/>
      <w:szCs w:val="2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C0C0C0"/>
      <w:spacing w:before="280" w:after="280" w:line="240" w:lineRule="auto"/>
      <w:jc w:val="center"/>
      <w:textAlignment w:val="center"/>
    </w:pPr>
    <w:rPr>
      <w:rFonts w:ascii="Arial Black" w:eastAsia="Times New Roman" w:hAnsi="Arial Black" w:cs="Arial Black"/>
      <w:b/>
      <w:bCs/>
      <w:color w:val="000080"/>
      <w:sz w:val="24"/>
      <w:szCs w:val="24"/>
    </w:rPr>
  </w:style>
  <w:style w:type="paragraph" w:customStyle="1" w:styleId="xl41">
    <w:name w:val="xl41"/>
    <w:basedOn w:val="Normal"/>
    <w:pPr>
      <w:pBdr>
        <w:top w:val="single" w:sz="4" w:space="0" w:color="000000"/>
        <w:left w:val="single" w:sz="4" w:space="0" w:color="000000"/>
        <w:bottom w:val="single" w:sz="4" w:space="0" w:color="000000"/>
      </w:pBdr>
      <w:spacing w:before="280" w:after="280" w:line="240" w:lineRule="auto"/>
    </w:pPr>
    <w:rPr>
      <w:rFonts w:ascii="Arial Black" w:eastAsia="Times New Roman" w:hAnsi="Arial Black" w:cs="Arial Black"/>
      <w:b/>
      <w:bCs/>
      <w:i/>
      <w:iCs/>
      <w:color w:val="000000"/>
      <w:sz w:val="24"/>
      <w:szCs w:val="24"/>
    </w:rPr>
  </w:style>
  <w:style w:type="paragraph" w:customStyle="1" w:styleId="xl42">
    <w:name w:val="xl42"/>
    <w:basedOn w:val="Normal"/>
    <w:pPr>
      <w:pBdr>
        <w:top w:val="single" w:sz="4" w:space="0" w:color="000000"/>
        <w:bottom w:val="single" w:sz="4" w:space="0" w:color="000000"/>
      </w:pBdr>
      <w:spacing w:before="280" w:after="280" w:line="240" w:lineRule="auto"/>
    </w:pPr>
    <w:rPr>
      <w:rFonts w:ascii="Arial Black" w:eastAsia="Times New Roman" w:hAnsi="Arial Black" w:cs="Arial Black"/>
      <w:b/>
      <w:bCs/>
      <w:i/>
      <w:iCs/>
      <w:color w:val="000000"/>
      <w:sz w:val="24"/>
      <w:szCs w:val="24"/>
    </w:rPr>
  </w:style>
  <w:style w:type="paragraph" w:customStyle="1" w:styleId="xl43">
    <w:name w:val="xl43"/>
    <w:basedOn w:val="Normal"/>
    <w:pPr>
      <w:pBdr>
        <w:top w:val="single" w:sz="4" w:space="0" w:color="000000"/>
        <w:bottom w:val="single" w:sz="4" w:space="0" w:color="000000"/>
        <w:right w:val="single" w:sz="4" w:space="0" w:color="000000"/>
      </w:pBdr>
      <w:spacing w:before="280" w:after="280" w:line="240" w:lineRule="auto"/>
    </w:pPr>
    <w:rPr>
      <w:rFonts w:ascii="Arial Black" w:eastAsia="Times New Roman" w:hAnsi="Arial Black" w:cs="Arial Black"/>
      <w:b/>
      <w:bCs/>
      <w:i/>
      <w:iCs/>
      <w:color w:val="000000"/>
      <w:sz w:val="24"/>
      <w:szCs w:val="24"/>
    </w:rPr>
  </w:style>
  <w:style w:type="paragraph" w:customStyle="1" w:styleId="xl44">
    <w:name w:val="xl44"/>
    <w:basedOn w:val="Normal"/>
    <w:pPr>
      <w:pBdr>
        <w:top w:val="single" w:sz="4" w:space="0" w:color="000000"/>
        <w:left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5">
    <w:name w:val="xl45"/>
    <w:basedOn w:val="Normal"/>
    <w:pPr>
      <w:pBdr>
        <w:left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6">
    <w:name w:val="xl46"/>
    <w:basedOn w:val="Normal"/>
    <w:pPr>
      <w:pBdr>
        <w:top w:val="single" w:sz="4" w:space="0" w:color="000000"/>
        <w:lef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7">
    <w:name w:val="xl47"/>
    <w:basedOn w:val="Normal"/>
    <w:pPr>
      <w:pBdr>
        <w:top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8">
    <w:name w:val="xl48"/>
    <w:basedOn w:val="Normal"/>
    <w:pPr>
      <w:pBdr>
        <w:left w:val="single" w:sz="4" w:space="0" w:color="000000"/>
        <w:bottom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9">
    <w:name w:val="xl49"/>
    <w:basedOn w:val="Normal"/>
    <w:pPr>
      <w:pBdr>
        <w:bottom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0">
    <w:name w:val="xl50"/>
    <w:basedOn w:val="Normal"/>
    <w:pPr>
      <w:pBdr>
        <w:top w:val="single" w:sz="4" w:space="0" w:color="000000"/>
        <w:lef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1">
    <w:name w:val="xl51"/>
    <w:basedOn w:val="Normal"/>
    <w:pPr>
      <w:pBdr>
        <w:top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2">
    <w:name w:val="xl52"/>
    <w:basedOn w:val="Normal"/>
    <w:pPr>
      <w:pBdr>
        <w:lef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3">
    <w:name w:val="xl53"/>
    <w:basedOn w:val="Normal"/>
    <w:pPr>
      <w:pBdr>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4">
    <w:name w:val="xl54"/>
    <w:basedOn w:val="Normal"/>
    <w:pPr>
      <w:pBdr>
        <w:top w:val="single" w:sz="4" w:space="0" w:color="000000"/>
        <w:left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5">
    <w:name w:val="xl55"/>
    <w:basedOn w:val="Normal"/>
    <w:pPr>
      <w:pBdr>
        <w:left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6">
    <w:name w:val="xl56"/>
    <w:basedOn w:val="Normal"/>
    <w:pPr>
      <w:pBdr>
        <w:top w:val="single" w:sz="4" w:space="0" w:color="000000"/>
        <w:left w:val="single" w:sz="4" w:space="0" w:color="000000"/>
        <w:bottom w:val="single" w:sz="4" w:space="0" w:color="000000"/>
      </w:pBdr>
      <w:shd w:val="clear" w:color="auto" w:fill="C0C0C0"/>
      <w:spacing w:before="280" w:after="280" w:line="240" w:lineRule="auto"/>
      <w:jc w:val="center"/>
      <w:textAlignment w:val="center"/>
    </w:pPr>
    <w:rPr>
      <w:rFonts w:ascii="Arial Black" w:eastAsia="Times New Roman" w:hAnsi="Arial Black" w:cs="Arial Black"/>
      <w:b/>
      <w:bCs/>
      <w:color w:val="000080"/>
      <w:sz w:val="24"/>
      <w:szCs w:val="24"/>
    </w:rPr>
  </w:style>
  <w:style w:type="paragraph" w:customStyle="1" w:styleId="xl57">
    <w:name w:val="xl57"/>
    <w:basedOn w:val="Normal"/>
    <w:pPr>
      <w:pBdr>
        <w:top w:val="single" w:sz="4" w:space="0" w:color="000000"/>
        <w:bottom w:val="single" w:sz="4" w:space="0" w:color="000000"/>
      </w:pBdr>
      <w:spacing w:before="280" w:after="280" w:line="240" w:lineRule="auto"/>
      <w:jc w:val="center"/>
      <w:textAlignment w:val="center"/>
    </w:pPr>
    <w:rPr>
      <w:rFonts w:ascii="Times New Roman" w:eastAsia="Times New Roman" w:hAnsi="Times New Roman" w:cs="Times New Roman"/>
      <w:color w:val="000080"/>
      <w:sz w:val="24"/>
      <w:szCs w:val="24"/>
    </w:rPr>
  </w:style>
  <w:style w:type="paragraph" w:customStyle="1" w:styleId="xl58">
    <w:name w:val="xl58"/>
    <w:basedOn w:val="Normal"/>
    <w:pPr>
      <w:pBdr>
        <w:top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80"/>
      <w:sz w:val="24"/>
      <w:szCs w:val="24"/>
    </w:rPr>
  </w:style>
  <w:style w:type="paragraph" w:customStyle="1" w:styleId="xl59">
    <w:name w:val="xl59"/>
    <w:basedOn w:val="Normal"/>
    <w:pPr>
      <w:pBdr>
        <w:top w:val="single" w:sz="4" w:space="0" w:color="000000"/>
        <w:left w:val="single" w:sz="4" w:space="0" w:color="000000"/>
        <w:bottom w:val="single" w:sz="4" w:space="0" w:color="000000"/>
      </w:pBdr>
      <w:shd w:val="clear" w:color="auto" w:fill="C0C0C0"/>
      <w:spacing w:before="280" w:after="280" w:line="240" w:lineRule="auto"/>
      <w:textAlignment w:val="center"/>
    </w:pPr>
    <w:rPr>
      <w:rFonts w:ascii="Arial" w:eastAsia="Times New Roman" w:hAnsi="Arial" w:cs="Arial"/>
      <w:b/>
      <w:bCs/>
      <w:color w:val="000080"/>
      <w:sz w:val="24"/>
      <w:szCs w:val="24"/>
    </w:rPr>
  </w:style>
  <w:style w:type="paragraph" w:customStyle="1" w:styleId="xl60">
    <w:name w:val="xl60"/>
    <w:basedOn w:val="Normal"/>
    <w:pPr>
      <w:pBdr>
        <w:top w:val="single" w:sz="4" w:space="0" w:color="000000"/>
        <w:bottom w:val="single" w:sz="4" w:space="0" w:color="000000"/>
      </w:pBdr>
      <w:spacing w:before="280" w:after="280" w:line="240" w:lineRule="auto"/>
      <w:textAlignment w:val="center"/>
    </w:pPr>
    <w:rPr>
      <w:rFonts w:ascii="Arial" w:eastAsia="Times New Roman" w:hAnsi="Arial" w:cs="Arial"/>
      <w:color w:val="000080"/>
      <w:sz w:val="24"/>
      <w:szCs w:val="24"/>
    </w:rPr>
  </w:style>
  <w:style w:type="paragraph" w:customStyle="1" w:styleId="xl61">
    <w:name w:val="xl61"/>
    <w:basedOn w:val="Normal"/>
    <w:pPr>
      <w:pBdr>
        <w:top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color w:val="000080"/>
      <w:sz w:val="24"/>
      <w:szCs w:val="24"/>
    </w:rPr>
  </w:style>
  <w:style w:type="paragraph" w:styleId="CommentSubject">
    <w:name w:val="annotation subject"/>
    <w:basedOn w:val="CommentText"/>
    <w:next w:val="CommentText"/>
    <w:rPr>
      <w:rFonts w:ascii="Times New Roman" w:hAnsi="Times New Roman" w:cs="Times New Roman"/>
      <w:b/>
      <w:bCs/>
    </w:rPr>
  </w:style>
  <w:style w:type="paragraph" w:customStyle="1" w:styleId="BodyText24">
    <w:name w:val="Body Text 24"/>
    <w:basedOn w:val="Normal"/>
    <w:pPr>
      <w:overflowPunct w:val="0"/>
      <w:autoSpaceDE w:val="0"/>
      <w:spacing w:after="0" w:line="240" w:lineRule="auto"/>
      <w:ind w:firstLine="720"/>
      <w:jc w:val="both"/>
      <w:textAlignment w:val="baseline"/>
    </w:pPr>
    <w:rPr>
      <w:rFonts w:ascii="Times-Roman-R" w:eastAsia="Times New Roman" w:hAnsi="Times-Roman-R" w:cs="Times-Roman-R"/>
      <w:b/>
      <w:sz w:val="32"/>
      <w:szCs w:val="20"/>
      <w:u w:val="single"/>
    </w:rPr>
  </w:style>
  <w:style w:type="paragraph" w:customStyle="1" w:styleId="font6">
    <w:name w:val="font6"/>
    <w:basedOn w:val="Normal"/>
    <w:pPr>
      <w:spacing w:before="280" w:after="280" w:line="240" w:lineRule="auto"/>
    </w:pPr>
    <w:rPr>
      <w:rFonts w:ascii="Arial Narrow" w:eastAsia="Times New Roman" w:hAnsi="Arial Narrow" w:cs="Arial Narrow"/>
      <w:sz w:val="20"/>
      <w:szCs w:val="20"/>
    </w:rPr>
  </w:style>
  <w:style w:type="paragraph" w:customStyle="1" w:styleId="font7">
    <w:name w:val="font7"/>
    <w:basedOn w:val="Normal"/>
    <w:pPr>
      <w:spacing w:before="280" w:after="280" w:line="240" w:lineRule="auto"/>
    </w:pPr>
    <w:rPr>
      <w:rFonts w:ascii="Arial Narrow" w:eastAsia="Times New Roman" w:hAnsi="Arial Narrow" w:cs="Arial Narrow"/>
      <w:sz w:val="20"/>
      <w:szCs w:val="20"/>
    </w:rPr>
  </w:style>
  <w:style w:type="paragraph" w:customStyle="1" w:styleId="font8">
    <w:name w:val="font8"/>
    <w:basedOn w:val="Normal"/>
    <w:pPr>
      <w:spacing w:before="280" w:after="280" w:line="240" w:lineRule="auto"/>
    </w:pPr>
    <w:rPr>
      <w:rFonts w:ascii="Arial" w:eastAsia="Times New Roman" w:hAnsi="Arial" w:cs="Arial"/>
      <w:sz w:val="20"/>
      <w:szCs w:val="20"/>
    </w:rPr>
  </w:style>
  <w:style w:type="paragraph" w:customStyle="1" w:styleId="font9">
    <w:name w:val="font9"/>
    <w:basedOn w:val="Normal"/>
    <w:pPr>
      <w:spacing w:before="280" w:after="280" w:line="240" w:lineRule="auto"/>
    </w:pPr>
    <w:rPr>
      <w:rFonts w:ascii="Arial" w:eastAsia="Times New Roman" w:hAnsi="Arial" w:cs="Arial"/>
      <w:sz w:val="20"/>
      <w:szCs w:val="20"/>
    </w:rPr>
  </w:style>
  <w:style w:type="paragraph" w:customStyle="1" w:styleId="font10">
    <w:name w:val="font10"/>
    <w:basedOn w:val="Normal"/>
    <w:pPr>
      <w:spacing w:before="280" w:after="280" w:line="240" w:lineRule="auto"/>
    </w:pPr>
    <w:rPr>
      <w:rFonts w:ascii="Arial" w:eastAsia="Times New Roman" w:hAnsi="Arial" w:cs="Arial"/>
      <w:b/>
      <w:bCs/>
      <w:sz w:val="20"/>
      <w:szCs w:val="20"/>
    </w:rPr>
  </w:style>
  <w:style w:type="paragraph" w:customStyle="1" w:styleId="xl62">
    <w:name w:val="xl62"/>
    <w:basedOn w:val="Normal"/>
    <w:pPr>
      <w:pBdr>
        <w:top w:val="single" w:sz="4" w:space="0" w:color="000000"/>
        <w:left w:val="single" w:sz="8" w:space="0" w:color="000000"/>
        <w:bottom w:val="single" w:sz="8" w:space="0" w:color="000000"/>
        <w:right w:val="single" w:sz="4" w:space="0" w:color="000000"/>
      </w:pBdr>
      <w:shd w:val="clear" w:color="auto" w:fill="FFFFFF"/>
      <w:spacing w:before="280" w:after="280" w:line="240" w:lineRule="auto"/>
    </w:pPr>
    <w:rPr>
      <w:rFonts w:ascii="Arial" w:eastAsia="Times New Roman" w:hAnsi="Arial" w:cs="Arial"/>
      <w:sz w:val="24"/>
      <w:szCs w:val="24"/>
    </w:rPr>
  </w:style>
  <w:style w:type="paragraph" w:customStyle="1" w:styleId="xl63">
    <w:name w:val="xl63"/>
    <w:basedOn w:val="Normal"/>
    <w:pPr>
      <w:pBdr>
        <w:top w:val="single" w:sz="4" w:space="0" w:color="000000"/>
        <w:bottom w:val="single" w:sz="8" w:space="0" w:color="000000"/>
        <w:right w:val="single" w:sz="4" w:space="0" w:color="000000"/>
      </w:pBdr>
      <w:shd w:val="clear" w:color="auto" w:fill="FFFFFF"/>
      <w:spacing w:before="280" w:after="280" w:line="240" w:lineRule="auto"/>
      <w:jc w:val="center"/>
    </w:pPr>
    <w:rPr>
      <w:rFonts w:ascii="Arial" w:eastAsia="Times New Roman" w:hAnsi="Arial" w:cs="Arial"/>
      <w:sz w:val="24"/>
      <w:szCs w:val="24"/>
    </w:rPr>
  </w:style>
  <w:style w:type="paragraph" w:customStyle="1" w:styleId="xl64">
    <w:name w:val="xl64"/>
    <w:basedOn w:val="Normal"/>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jc w:val="center"/>
    </w:pPr>
    <w:rPr>
      <w:rFonts w:ascii="Arial" w:eastAsia="Times New Roman" w:hAnsi="Arial" w:cs="Arial"/>
      <w:sz w:val="24"/>
      <w:szCs w:val="24"/>
    </w:rPr>
  </w:style>
  <w:style w:type="paragraph" w:customStyle="1" w:styleId="xl84">
    <w:name w:val="xl84"/>
    <w:basedOn w:val="Normal"/>
    <w:pPr>
      <w:pBdr>
        <w:top w:val="single" w:sz="4" w:space="0" w:color="000000"/>
        <w:right w:val="single" w:sz="8" w:space="0" w:color="000000"/>
      </w:pBdr>
      <w:shd w:val="clear" w:color="auto" w:fill="FFFFFF"/>
      <w:spacing w:before="280" w:after="280" w:line="240" w:lineRule="auto"/>
    </w:pPr>
    <w:rPr>
      <w:rFonts w:ascii="Arial" w:eastAsia="Times New Roman" w:hAnsi="Arial" w:cs="Arial"/>
      <w:sz w:val="24"/>
      <w:szCs w:val="24"/>
    </w:rPr>
  </w:style>
  <w:style w:type="paragraph" w:customStyle="1" w:styleId="xl85">
    <w:name w:val="xl85"/>
    <w:basedOn w:val="Normal"/>
    <w:pPr>
      <w:pBdr>
        <w:top w:val="single" w:sz="4" w:space="0" w:color="000000"/>
        <w:bottom w:val="single" w:sz="4" w:space="0" w:color="000000"/>
        <w:right w:val="single" w:sz="8" w:space="0" w:color="000000"/>
      </w:pBdr>
      <w:shd w:val="clear" w:color="auto" w:fill="FFFFFF"/>
      <w:spacing w:before="280" w:after="280" w:line="240" w:lineRule="auto"/>
    </w:pPr>
    <w:rPr>
      <w:rFonts w:ascii="Arial" w:eastAsia="Times New Roman" w:hAnsi="Arial" w:cs="Arial"/>
      <w:sz w:val="24"/>
      <w:szCs w:val="24"/>
    </w:rPr>
  </w:style>
  <w:style w:type="paragraph" w:customStyle="1" w:styleId="xl86">
    <w:name w:val="xl86"/>
    <w:basedOn w:val="Normal"/>
    <w:pPr>
      <w:pBdr>
        <w:top w:val="single" w:sz="4" w:space="0" w:color="000000"/>
        <w:left w:val="single" w:sz="4" w:space="0" w:color="000000"/>
        <w:bottom w:val="single" w:sz="4" w:space="0" w:color="000000"/>
      </w:pBdr>
      <w:shd w:val="clear" w:color="auto" w:fill="FFFFFF"/>
      <w:spacing w:before="280" w:after="280" w:line="240" w:lineRule="auto"/>
      <w:jc w:val="right"/>
    </w:pPr>
    <w:rPr>
      <w:rFonts w:ascii="Times New Roman" w:eastAsia="Times New Roman" w:hAnsi="Times New Roman" w:cs="Times New Roman"/>
      <w:sz w:val="24"/>
      <w:szCs w:val="24"/>
    </w:rPr>
  </w:style>
  <w:style w:type="paragraph" w:customStyle="1" w:styleId="xl87">
    <w:name w:val="xl87"/>
    <w:basedOn w:val="Normal"/>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b/>
      <w:bCs/>
      <w:sz w:val="24"/>
      <w:szCs w:val="24"/>
    </w:rPr>
  </w:style>
  <w:style w:type="paragraph" w:customStyle="1" w:styleId="xl88">
    <w:name w:val="xl88"/>
    <w:basedOn w:val="Normal"/>
    <w:pPr>
      <w:spacing w:before="280" w:after="280" w:line="240" w:lineRule="auto"/>
    </w:pPr>
    <w:rPr>
      <w:rFonts w:ascii="Arial" w:eastAsia="Times New Roman" w:hAnsi="Arial" w:cs="Arial"/>
      <w:b/>
      <w:bCs/>
      <w:color w:val="000000"/>
      <w:sz w:val="24"/>
      <w:szCs w:val="24"/>
    </w:rPr>
  </w:style>
  <w:style w:type="paragraph" w:customStyle="1" w:styleId="xl89">
    <w:name w:val="xl89"/>
    <w:basedOn w:val="Normal"/>
    <w:pPr>
      <w:pBdr>
        <w:top w:val="single" w:sz="8" w:space="0" w:color="000000"/>
        <w:left w:val="single" w:sz="4" w:space="0" w:color="000000"/>
        <w:bottom w:val="single" w:sz="4" w:space="0" w:color="000000"/>
      </w:pBdr>
      <w:shd w:val="clear" w:color="auto" w:fill="FFFFFF"/>
      <w:spacing w:before="280" w:after="280" w:line="240" w:lineRule="auto"/>
      <w:jc w:val="center"/>
    </w:pPr>
    <w:rPr>
      <w:rFonts w:ascii="Arial" w:eastAsia="Times New Roman" w:hAnsi="Arial" w:cs="Arial"/>
      <w:color w:val="000000"/>
      <w:sz w:val="24"/>
      <w:szCs w:val="24"/>
    </w:rPr>
  </w:style>
  <w:style w:type="paragraph" w:customStyle="1" w:styleId="xl90">
    <w:name w:val="xl90"/>
    <w:basedOn w:val="Normal"/>
    <w:pPr>
      <w:pBdr>
        <w:top w:val="single" w:sz="8" w:space="0" w:color="000000"/>
        <w:left w:val="single" w:sz="4" w:space="0" w:color="000000"/>
        <w:bottom w:val="single" w:sz="4" w:space="0" w:color="000000"/>
      </w:pBdr>
      <w:shd w:val="clear" w:color="auto" w:fill="FFFFFF"/>
      <w:spacing w:before="280" w:after="280" w:line="240" w:lineRule="auto"/>
    </w:pPr>
    <w:rPr>
      <w:rFonts w:ascii="Arial" w:eastAsia="Times New Roman" w:hAnsi="Arial" w:cs="Arial"/>
      <w:color w:val="C0C0C0"/>
      <w:sz w:val="24"/>
      <w:szCs w:val="24"/>
    </w:rPr>
  </w:style>
  <w:style w:type="paragraph" w:customStyle="1" w:styleId="xl91">
    <w:name w:val="xl91"/>
    <w:basedOn w:val="Normal"/>
    <w:pPr>
      <w:pBdr>
        <w:top w:val="single" w:sz="8" w:space="0" w:color="000000"/>
        <w:bottom w:val="single" w:sz="4" w:space="0" w:color="000000"/>
        <w:right w:val="single" w:sz="8"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92">
    <w:name w:val="xl92"/>
    <w:basedOn w:val="Normal"/>
    <w:pPr>
      <w:pBdr>
        <w:left w:val="single" w:sz="4" w:space="0" w:color="000000"/>
        <w:bottom w:val="single" w:sz="4" w:space="0" w:color="000000"/>
      </w:pBdr>
      <w:shd w:val="clear" w:color="auto" w:fill="FFFFFF"/>
      <w:spacing w:before="280" w:after="280" w:line="240" w:lineRule="auto"/>
      <w:jc w:val="center"/>
    </w:pPr>
    <w:rPr>
      <w:rFonts w:ascii="Arial Narrow" w:eastAsia="Times New Roman" w:hAnsi="Arial Narrow" w:cs="Arial Narrow"/>
      <w:sz w:val="24"/>
      <w:szCs w:val="24"/>
    </w:rPr>
  </w:style>
  <w:style w:type="paragraph" w:customStyle="1" w:styleId="xl93">
    <w:name w:val="xl93"/>
    <w:basedOn w:val="Normal"/>
    <w:pPr>
      <w:pBdr>
        <w:top w:val="single" w:sz="4" w:space="0" w:color="000000"/>
        <w:left w:val="single" w:sz="8" w:space="0" w:color="000000"/>
        <w:right w:val="single" w:sz="4" w:space="0" w:color="000000"/>
      </w:pBdr>
      <w:spacing w:before="280" w:after="280" w:line="240" w:lineRule="auto"/>
    </w:pPr>
    <w:rPr>
      <w:rFonts w:ascii="Arial Narrow" w:eastAsia="Times New Roman" w:hAnsi="Arial Narrow" w:cs="Arial Narrow"/>
      <w:sz w:val="24"/>
      <w:szCs w:val="24"/>
    </w:rPr>
  </w:style>
  <w:style w:type="paragraph" w:customStyle="1" w:styleId="xl94">
    <w:name w:val="xl94"/>
    <w:basedOn w:val="Normal"/>
    <w:pPr>
      <w:pBdr>
        <w:top w:val="single" w:sz="4" w:space="0" w:color="000000"/>
        <w:left w:val="single" w:sz="4" w:space="0" w:color="000000"/>
        <w:right w:val="single" w:sz="4" w:space="0" w:color="000000"/>
      </w:pBdr>
      <w:spacing w:before="280" w:after="280" w:line="240" w:lineRule="auto"/>
      <w:jc w:val="center"/>
    </w:pPr>
    <w:rPr>
      <w:rFonts w:ascii="Arial Narrow" w:eastAsia="Times New Roman" w:hAnsi="Arial Narrow" w:cs="Arial Narrow"/>
      <w:sz w:val="24"/>
      <w:szCs w:val="24"/>
    </w:rPr>
  </w:style>
  <w:style w:type="paragraph" w:customStyle="1" w:styleId="xl95">
    <w:name w:val="xl95"/>
    <w:basedOn w:val="Normal"/>
    <w:pPr>
      <w:pBdr>
        <w:top w:val="single" w:sz="4" w:space="0" w:color="000000"/>
        <w:left w:val="single" w:sz="4" w:space="0" w:color="000000"/>
        <w:right w:val="single" w:sz="4" w:space="0" w:color="000000"/>
      </w:pBdr>
      <w:spacing w:before="280" w:after="280" w:line="240" w:lineRule="auto"/>
      <w:jc w:val="center"/>
    </w:pPr>
    <w:rPr>
      <w:rFonts w:ascii="Arial Narrow" w:eastAsia="Times New Roman" w:hAnsi="Arial Narrow" w:cs="Arial Narrow"/>
      <w:sz w:val="24"/>
      <w:szCs w:val="24"/>
    </w:rPr>
  </w:style>
  <w:style w:type="paragraph" w:customStyle="1" w:styleId="xl96">
    <w:name w:val="xl96"/>
    <w:basedOn w:val="Normal"/>
    <w:pPr>
      <w:pBdr>
        <w:left w:val="single" w:sz="8" w:space="0" w:color="000000"/>
        <w:bottom w:val="single" w:sz="4" w:space="0" w:color="000000"/>
        <w:right w:val="single" w:sz="4" w:space="0" w:color="000000"/>
      </w:pBdr>
      <w:shd w:val="clear" w:color="auto" w:fill="FFFFFF"/>
      <w:spacing w:before="280" w:after="280" w:line="240" w:lineRule="auto"/>
      <w:textAlignment w:val="center"/>
    </w:pPr>
    <w:rPr>
      <w:rFonts w:ascii="Arial" w:eastAsia="Times New Roman" w:hAnsi="Arial" w:cs="Arial"/>
      <w:b/>
      <w:bCs/>
      <w:sz w:val="24"/>
      <w:szCs w:val="24"/>
    </w:rPr>
  </w:style>
  <w:style w:type="paragraph" w:customStyle="1" w:styleId="xl97">
    <w:name w:val="xl97"/>
    <w:basedOn w:val="Normal"/>
    <w:pPr>
      <w:pBdr>
        <w:bottom w:val="single" w:sz="4" w:space="0" w:color="000000"/>
        <w:right w:val="single" w:sz="4" w:space="0" w:color="000000"/>
      </w:pBdr>
      <w:shd w:val="clear" w:color="auto" w:fill="FFFFFF"/>
      <w:spacing w:before="280" w:after="280" w:line="240" w:lineRule="auto"/>
      <w:jc w:val="center"/>
    </w:pPr>
    <w:rPr>
      <w:rFonts w:ascii="Arial" w:eastAsia="Times New Roman" w:hAnsi="Arial" w:cs="Arial"/>
      <w:b/>
      <w:bCs/>
      <w:sz w:val="24"/>
      <w:szCs w:val="24"/>
    </w:rPr>
  </w:style>
  <w:style w:type="paragraph" w:customStyle="1" w:styleId="xl98">
    <w:name w:val="xl98"/>
    <w:basedOn w:val="Normal"/>
    <w:pPr>
      <w:pBdr>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b/>
      <w:bCs/>
      <w:sz w:val="24"/>
      <w:szCs w:val="24"/>
    </w:rPr>
  </w:style>
  <w:style w:type="paragraph" w:customStyle="1" w:styleId="xl99">
    <w:name w:val="xl99"/>
    <w:basedOn w:val="Normal"/>
    <w:pPr>
      <w:pBdr>
        <w:top w:val="single" w:sz="4" w:space="0" w:color="000000"/>
        <w:left w:val="single" w:sz="4" w:space="0" w:color="000000"/>
        <w:bottom w:val="single" w:sz="4" w:space="0" w:color="000000"/>
      </w:pBdr>
      <w:shd w:val="clear" w:color="auto" w:fill="FFFFFF"/>
      <w:spacing w:before="280" w:after="280" w:line="240" w:lineRule="auto"/>
      <w:jc w:val="center"/>
    </w:pPr>
    <w:rPr>
      <w:rFonts w:ascii="Arial" w:eastAsia="Times New Roman" w:hAnsi="Arial" w:cs="Arial"/>
      <w:color w:val="000000"/>
      <w:sz w:val="24"/>
      <w:szCs w:val="24"/>
    </w:rPr>
  </w:style>
  <w:style w:type="paragraph" w:customStyle="1" w:styleId="xl100">
    <w:name w:val="xl100"/>
    <w:basedOn w:val="Normal"/>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color w:val="000000"/>
      <w:sz w:val="24"/>
      <w:szCs w:val="24"/>
    </w:rPr>
  </w:style>
  <w:style w:type="paragraph" w:customStyle="1" w:styleId="xl101">
    <w:name w:val="xl101"/>
    <w:basedOn w:val="Normal"/>
    <w:pPr>
      <w:pBdr>
        <w:top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color w:val="FF0000"/>
      <w:sz w:val="24"/>
      <w:szCs w:val="24"/>
    </w:rPr>
  </w:style>
  <w:style w:type="paragraph" w:customStyle="1" w:styleId="xl102">
    <w:name w:val="xl102"/>
    <w:basedOn w:val="Normal"/>
    <w:pPr>
      <w:pBdr>
        <w:top w:val="single" w:sz="4" w:space="0" w:color="000000"/>
        <w:left w:val="single" w:sz="4" w:space="0" w:color="000000"/>
        <w:bottom w:val="single" w:sz="4" w:space="0" w:color="000000"/>
      </w:pBdr>
      <w:shd w:val="clear" w:color="auto" w:fill="FFFFFF"/>
      <w:spacing w:before="280" w:after="280" w:line="240" w:lineRule="auto"/>
      <w:jc w:val="center"/>
    </w:pPr>
    <w:rPr>
      <w:rFonts w:ascii="Arial" w:eastAsia="Times New Roman" w:hAnsi="Arial" w:cs="Arial"/>
      <w:color w:val="FF0000"/>
      <w:sz w:val="24"/>
      <w:szCs w:val="24"/>
    </w:rPr>
  </w:style>
  <w:style w:type="paragraph" w:customStyle="1" w:styleId="xl103">
    <w:name w:val="xl103"/>
    <w:basedOn w:val="Normal"/>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Arial" w:eastAsia="Times New Roman" w:hAnsi="Arial" w:cs="Arial"/>
      <w:color w:val="FF0000"/>
      <w:sz w:val="24"/>
      <w:szCs w:val="24"/>
    </w:rPr>
  </w:style>
  <w:style w:type="paragraph" w:customStyle="1" w:styleId="xl104">
    <w:name w:val="xl104"/>
    <w:basedOn w:val="Normal"/>
    <w:pPr>
      <w:pBdr>
        <w:top w:val="single" w:sz="4" w:space="0" w:color="000000"/>
        <w:right w:val="single" w:sz="4" w:space="0" w:color="000000"/>
      </w:pBdr>
      <w:shd w:val="clear" w:color="auto" w:fill="FFFFFF"/>
      <w:spacing w:before="280" w:after="280" w:line="240" w:lineRule="auto"/>
      <w:jc w:val="center"/>
    </w:pPr>
    <w:rPr>
      <w:rFonts w:ascii="Arial" w:eastAsia="Times New Roman" w:hAnsi="Arial" w:cs="Arial"/>
      <w:color w:val="FF0000"/>
      <w:sz w:val="24"/>
      <w:szCs w:val="24"/>
    </w:rPr>
  </w:style>
  <w:style w:type="paragraph" w:customStyle="1" w:styleId="xl105">
    <w:name w:val="xl105"/>
    <w:basedOn w:val="Normal"/>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color w:val="FF0000"/>
      <w:sz w:val="24"/>
      <w:szCs w:val="24"/>
    </w:rPr>
  </w:style>
  <w:style w:type="paragraph" w:customStyle="1" w:styleId="xl106">
    <w:name w:val="xl106"/>
    <w:basedOn w:val="Normal"/>
    <w:pPr>
      <w:pBdr>
        <w:top w:val="single" w:sz="4" w:space="0" w:color="000000"/>
        <w:left w:val="single" w:sz="4" w:space="0" w:color="000000"/>
        <w:bottom w:val="single" w:sz="4" w:space="0" w:color="000000"/>
        <w:right w:val="single" w:sz="8"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07">
    <w:name w:val="xl107"/>
    <w:basedOn w:val="Normal"/>
    <w:pPr>
      <w:pBdr>
        <w:top w:val="single" w:sz="4" w:space="0" w:color="000000"/>
        <w:left w:val="single" w:sz="4" w:space="0" w:color="000000"/>
        <w:bottom w:val="single" w:sz="4"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08">
    <w:name w:val="xl108"/>
    <w:basedOn w:val="Normal"/>
    <w:pPr>
      <w:pBdr>
        <w:top w:val="single" w:sz="4" w:space="0" w:color="000000"/>
        <w:bottom w:val="single" w:sz="4" w:space="0" w:color="000000"/>
        <w:right w:val="single" w:sz="8" w:space="0" w:color="000000"/>
      </w:pBdr>
      <w:spacing w:before="280" w:after="280" w:line="240" w:lineRule="auto"/>
      <w:jc w:val="center"/>
    </w:pPr>
    <w:rPr>
      <w:rFonts w:ascii="Times New Roman" w:eastAsia="Times New Roman" w:hAnsi="Times New Roman" w:cs="Times New Roman"/>
      <w:sz w:val="24"/>
      <w:szCs w:val="24"/>
    </w:rPr>
  </w:style>
  <w:style w:type="paragraph" w:customStyle="1" w:styleId="xl109">
    <w:name w:val="xl109"/>
    <w:basedOn w:val="Normal"/>
    <w:pPr>
      <w:pBdr>
        <w:top w:val="single" w:sz="8" w:space="0" w:color="000000"/>
        <w:left w:val="single" w:sz="8" w:space="0" w:color="000000"/>
        <w:bottom w:val="single" w:sz="4"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10">
    <w:name w:val="xl110"/>
    <w:basedOn w:val="Normal"/>
    <w:pPr>
      <w:pBdr>
        <w:top w:val="single" w:sz="4" w:space="0" w:color="000000"/>
        <w:left w:val="single" w:sz="8" w:space="0" w:color="000000"/>
        <w:bottom w:val="single" w:sz="8" w:space="0" w:color="000000"/>
      </w:pBdr>
      <w:spacing w:before="280" w:after="280" w:line="240" w:lineRule="auto"/>
    </w:pPr>
    <w:rPr>
      <w:rFonts w:ascii="Arial Narrow" w:eastAsia="Times New Roman" w:hAnsi="Arial Narrow" w:cs="Arial Narrow"/>
      <w:b/>
      <w:bCs/>
      <w:sz w:val="24"/>
      <w:szCs w:val="24"/>
    </w:rPr>
  </w:style>
  <w:style w:type="paragraph" w:customStyle="1" w:styleId="xl111">
    <w:name w:val="xl111"/>
    <w:basedOn w:val="Normal"/>
    <w:pPr>
      <w:pBdr>
        <w:top w:val="single" w:sz="8" w:space="0" w:color="000000"/>
        <w:right w:val="single" w:sz="8"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12">
    <w:name w:val="xl112"/>
    <w:basedOn w:val="Normal"/>
    <w:pPr>
      <w:pBdr>
        <w:bottom w:val="single" w:sz="8" w:space="0" w:color="000000"/>
        <w:right w:val="single" w:sz="8" w:space="0" w:color="000000"/>
      </w:pBdr>
      <w:spacing w:before="280" w:after="280" w:line="240" w:lineRule="auto"/>
    </w:pPr>
    <w:rPr>
      <w:rFonts w:ascii="Arial Narrow" w:eastAsia="Times New Roman" w:hAnsi="Arial Narrow" w:cs="Arial Narrow"/>
      <w:sz w:val="24"/>
      <w:szCs w:val="24"/>
    </w:rPr>
  </w:style>
  <w:style w:type="paragraph" w:customStyle="1" w:styleId="xl113">
    <w:name w:val="xl113"/>
    <w:basedOn w:val="Normal"/>
    <w:pPr>
      <w:pBdr>
        <w:top w:val="single" w:sz="8" w:space="0" w:color="000000"/>
        <w:left w:val="single" w:sz="8" w:space="0" w:color="000000"/>
        <w:right w:val="single" w:sz="8"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14">
    <w:name w:val="xl114"/>
    <w:basedOn w:val="Normal"/>
    <w:pPr>
      <w:pBdr>
        <w:left w:val="single" w:sz="8" w:space="0" w:color="000000"/>
        <w:bottom w:val="single" w:sz="8" w:space="0" w:color="000000"/>
        <w:right w:val="single" w:sz="8" w:space="0" w:color="000000"/>
      </w:pBdr>
      <w:spacing w:before="280" w:after="280" w:line="240" w:lineRule="auto"/>
      <w:jc w:val="center"/>
    </w:pPr>
    <w:rPr>
      <w:rFonts w:ascii="Arial Narrow" w:eastAsia="Times New Roman" w:hAnsi="Arial Narrow" w:cs="Arial Narrow"/>
      <w:b/>
      <w:bCs/>
      <w:sz w:val="24"/>
      <w:szCs w:val="24"/>
    </w:rPr>
  </w:style>
  <w:style w:type="paragraph" w:customStyle="1" w:styleId="xl115">
    <w:name w:val="xl115"/>
    <w:basedOn w:val="Normal"/>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16">
    <w:name w:val="xl116"/>
    <w:basedOn w:val="Normal"/>
    <w:pPr>
      <w:pBdr>
        <w:top w:val="single" w:sz="4" w:space="0" w:color="000000"/>
        <w:left w:val="single" w:sz="8" w:space="0" w:color="000000"/>
        <w:bottom w:val="single" w:sz="8" w:space="0" w:color="000000"/>
        <w:right w:val="single" w:sz="8" w:space="0" w:color="000000"/>
      </w:pBdr>
      <w:spacing w:before="280" w:after="280" w:line="240" w:lineRule="auto"/>
    </w:pPr>
    <w:rPr>
      <w:rFonts w:ascii="Arial Narrow" w:eastAsia="Times New Roman" w:hAnsi="Arial Narrow" w:cs="Arial Narrow"/>
      <w:b/>
      <w:bCs/>
      <w:sz w:val="24"/>
      <w:szCs w:val="24"/>
    </w:rPr>
  </w:style>
  <w:style w:type="paragraph" w:customStyle="1" w:styleId="xl117">
    <w:name w:val="xl117"/>
    <w:basedOn w:val="Normal"/>
    <w:pPr>
      <w:pBdr>
        <w:top w:val="single" w:sz="4" w:space="0" w:color="000000"/>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18">
    <w:name w:val="xl118"/>
    <w:basedOn w:val="Normal"/>
    <w:pPr>
      <w:pBdr>
        <w:top w:val="single" w:sz="4" w:space="0" w:color="000000"/>
        <w:left w:val="single" w:sz="4" w:space="0" w:color="000000"/>
        <w:right w:val="single" w:sz="8"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19">
    <w:name w:val="xl119"/>
    <w:basedOn w:val="Normal"/>
    <w:pPr>
      <w:pBdr>
        <w:top w:val="single" w:sz="8"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20">
    <w:name w:val="xl120"/>
    <w:basedOn w:val="Normal"/>
    <w:pPr>
      <w:pBdr>
        <w:top w:val="single" w:sz="8" w:space="0" w:color="000000"/>
        <w:left w:val="single" w:sz="4" w:space="0" w:color="000000"/>
        <w:bottom w:val="single" w:sz="4" w:space="0" w:color="000000"/>
        <w:right w:val="single" w:sz="8" w:space="0" w:color="000000"/>
      </w:pBdr>
      <w:spacing w:before="280" w:after="280" w:line="240" w:lineRule="auto"/>
    </w:pPr>
    <w:rPr>
      <w:rFonts w:ascii="Arial Narrow" w:eastAsia="Times New Roman" w:hAnsi="Arial Narrow" w:cs="Arial Narrow"/>
      <w:b/>
      <w:bCs/>
      <w:sz w:val="24"/>
      <w:szCs w:val="24"/>
    </w:rPr>
  </w:style>
  <w:style w:type="paragraph" w:customStyle="1" w:styleId="xl121">
    <w:name w:val="xl121"/>
    <w:basedOn w:val="Normal"/>
    <w:pPr>
      <w:pBdr>
        <w:top w:val="single" w:sz="4" w:space="0" w:color="000000"/>
        <w:left w:val="single" w:sz="8" w:space="0" w:color="000000"/>
        <w:bottom w:val="single" w:sz="8" w:space="0" w:color="000000"/>
        <w:right w:val="single" w:sz="4" w:space="0" w:color="000000"/>
      </w:pBdr>
      <w:spacing w:before="280" w:after="280" w:line="240" w:lineRule="auto"/>
    </w:pPr>
    <w:rPr>
      <w:rFonts w:ascii="Arial Narrow" w:eastAsia="Times New Roman" w:hAnsi="Arial Narrow" w:cs="Arial Narrow"/>
      <w:b/>
      <w:bCs/>
      <w:sz w:val="24"/>
      <w:szCs w:val="24"/>
    </w:rPr>
  </w:style>
  <w:style w:type="paragraph" w:customStyle="1" w:styleId="xl122">
    <w:name w:val="xl122"/>
    <w:basedOn w:val="Normal"/>
    <w:pPr>
      <w:pBdr>
        <w:top w:val="single" w:sz="4" w:space="0" w:color="000000"/>
        <w:left w:val="single" w:sz="4" w:space="0" w:color="000000"/>
        <w:bottom w:val="single" w:sz="8" w:space="0" w:color="000000"/>
        <w:right w:val="single" w:sz="8" w:space="0" w:color="000000"/>
      </w:pBdr>
      <w:spacing w:before="280" w:after="280" w:line="240" w:lineRule="auto"/>
    </w:pPr>
    <w:rPr>
      <w:rFonts w:ascii="Arial Narrow" w:eastAsia="Times New Roman" w:hAnsi="Arial Narrow" w:cs="Arial Narrow"/>
      <w:b/>
      <w:bCs/>
      <w:sz w:val="24"/>
      <w:szCs w:val="24"/>
    </w:rPr>
  </w:style>
  <w:style w:type="paragraph" w:customStyle="1" w:styleId="xl123">
    <w:name w:val="xl123"/>
    <w:basedOn w:val="Normal"/>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4"/>
      <w:szCs w:val="24"/>
    </w:rPr>
  </w:style>
  <w:style w:type="paragraph" w:customStyle="1" w:styleId="xl124">
    <w:name w:val="xl124"/>
    <w:basedOn w:val="Normal"/>
    <w:pPr>
      <w:pBdr>
        <w:top w:val="single" w:sz="4" w:space="0" w:color="000000"/>
        <w:left w:val="single" w:sz="4" w:space="0" w:color="000000"/>
        <w:bottom w:val="single" w:sz="4" w:space="0" w:color="000000"/>
        <w:right w:val="single" w:sz="8" w:space="0" w:color="000000"/>
      </w:pBdr>
      <w:spacing w:before="280" w:after="280" w:line="240" w:lineRule="auto"/>
    </w:pPr>
    <w:rPr>
      <w:rFonts w:ascii="Times New Roman" w:eastAsia="Times New Roman" w:hAnsi="Times New Roman" w:cs="Times New Roman"/>
      <w:sz w:val="24"/>
      <w:szCs w:val="24"/>
    </w:rPr>
  </w:style>
  <w:style w:type="paragraph" w:customStyle="1" w:styleId="xl125">
    <w:name w:val="xl125"/>
    <w:basedOn w:val="Normal"/>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26">
    <w:name w:val="xl126"/>
    <w:basedOn w:val="Normal"/>
    <w:pPr>
      <w:pBdr>
        <w:top w:val="single" w:sz="8" w:space="0" w:color="000000"/>
        <w:left w:val="single" w:sz="4" w:space="0" w:color="000000"/>
        <w:bottom w:val="single" w:sz="4" w:space="0" w:color="000000"/>
        <w:right w:val="single" w:sz="8" w:space="0" w:color="000000"/>
      </w:pBdr>
      <w:shd w:val="clear" w:color="auto" w:fill="FFFFFF"/>
      <w:spacing w:before="280" w:after="280" w:line="240" w:lineRule="auto"/>
      <w:jc w:val="center"/>
    </w:pPr>
    <w:rPr>
      <w:rFonts w:ascii="Times New Roman" w:eastAsia="Times New Roman" w:hAnsi="Times New Roman" w:cs="Times New Roman"/>
      <w:b/>
      <w:bCs/>
      <w:sz w:val="24"/>
      <w:szCs w:val="24"/>
    </w:rPr>
  </w:style>
  <w:style w:type="paragraph" w:customStyle="1" w:styleId="xl127">
    <w:name w:val="xl127"/>
    <w:basedOn w:val="Normal"/>
    <w:pPr>
      <w:pBdr>
        <w:top w:val="single" w:sz="4" w:space="0" w:color="000000"/>
        <w:left w:val="single" w:sz="4" w:space="0" w:color="000000"/>
        <w:right w:val="single" w:sz="4" w:space="0" w:color="000000"/>
      </w:pBdr>
      <w:spacing w:before="280" w:after="280" w:line="240" w:lineRule="auto"/>
    </w:pPr>
    <w:rPr>
      <w:rFonts w:ascii="Times New Roman" w:eastAsia="Times New Roman" w:hAnsi="Times New Roman" w:cs="Times New Roman"/>
      <w:sz w:val="24"/>
      <w:szCs w:val="24"/>
    </w:rPr>
  </w:style>
  <w:style w:type="paragraph" w:customStyle="1" w:styleId="xl128">
    <w:name w:val="xl128"/>
    <w:basedOn w:val="Normal"/>
    <w:pPr>
      <w:pBdr>
        <w:top w:val="single" w:sz="4" w:space="0" w:color="000000"/>
        <w:left w:val="single" w:sz="4" w:space="0" w:color="000000"/>
        <w:right w:val="single" w:sz="8" w:space="0" w:color="000000"/>
      </w:pBdr>
      <w:spacing w:before="280" w:after="280" w:line="240" w:lineRule="auto"/>
    </w:pPr>
    <w:rPr>
      <w:rFonts w:ascii="Times New Roman" w:eastAsia="Times New Roman" w:hAnsi="Times New Roman" w:cs="Times New Roman"/>
      <w:sz w:val="24"/>
      <w:szCs w:val="24"/>
    </w:rPr>
  </w:style>
  <w:style w:type="paragraph" w:customStyle="1" w:styleId="xl129">
    <w:name w:val="xl129"/>
    <w:basedOn w:val="Normal"/>
    <w:pPr>
      <w:pBdr>
        <w:left w:val="single" w:sz="4" w:space="0" w:color="000000"/>
        <w:right w:val="single" w:sz="4" w:space="0" w:color="000000"/>
      </w:pBdr>
      <w:spacing w:before="280" w:after="280" w:line="240" w:lineRule="auto"/>
    </w:pPr>
    <w:rPr>
      <w:rFonts w:ascii="Times New Roman" w:eastAsia="Times New Roman" w:hAnsi="Times New Roman" w:cs="Times New Roman"/>
      <w:sz w:val="24"/>
      <w:szCs w:val="24"/>
    </w:rPr>
  </w:style>
  <w:style w:type="paragraph" w:customStyle="1" w:styleId="xl130">
    <w:name w:val="xl130"/>
    <w:basedOn w:val="Normal"/>
    <w:pPr>
      <w:pBdr>
        <w:left w:val="single" w:sz="4" w:space="0" w:color="000000"/>
        <w:right w:val="single" w:sz="8" w:space="0" w:color="000000"/>
      </w:pBdr>
      <w:spacing w:before="280" w:after="280" w:line="240" w:lineRule="auto"/>
    </w:pPr>
    <w:rPr>
      <w:rFonts w:ascii="Times New Roman" w:eastAsia="Times New Roman" w:hAnsi="Times New Roman" w:cs="Times New Roman"/>
      <w:sz w:val="24"/>
      <w:szCs w:val="24"/>
    </w:rPr>
  </w:style>
  <w:style w:type="paragraph" w:customStyle="1" w:styleId="xl131">
    <w:name w:val="xl131"/>
    <w:basedOn w:val="Normal"/>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32">
    <w:name w:val="xl132"/>
    <w:basedOn w:val="Normal"/>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pPr>
      <w:pBdr>
        <w:top w:val="single" w:sz="4" w:space="0" w:color="000000"/>
        <w:left w:val="single" w:sz="4" w:space="0" w:color="000000"/>
        <w:bottom w:val="single" w:sz="4" w:space="0" w:color="000000"/>
        <w:right w:val="single" w:sz="8"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Normal"/>
    <w:pPr>
      <w:pBdr>
        <w:top w:val="single" w:sz="4" w:space="0" w:color="000000"/>
        <w:left w:val="single" w:sz="4" w:space="0" w:color="000000"/>
        <w:bottom w:val="single" w:sz="8" w:space="0" w:color="000000"/>
        <w:right w:val="single" w:sz="8"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b/>
      <w:bCs/>
      <w:sz w:val="16"/>
      <w:szCs w:val="16"/>
    </w:rPr>
  </w:style>
  <w:style w:type="paragraph" w:customStyle="1" w:styleId="xl137">
    <w:name w:val="xl137"/>
    <w:basedOn w:val="Normal"/>
    <w:pPr>
      <w:pBdr>
        <w:top w:val="single" w:sz="8" w:space="0" w:color="000000"/>
        <w:left w:val="single" w:sz="4" w:space="0" w:color="000000"/>
        <w:bottom w:val="single" w:sz="4" w:space="0" w:color="000000"/>
        <w:right w:val="single" w:sz="8" w:space="0" w:color="000000"/>
      </w:pBdr>
      <w:shd w:val="clear" w:color="auto" w:fill="FFFFFF"/>
      <w:spacing w:before="280" w:after="280" w:line="240" w:lineRule="auto"/>
      <w:jc w:val="center"/>
      <w:textAlignment w:val="center"/>
    </w:pPr>
    <w:rPr>
      <w:rFonts w:ascii="Arial" w:eastAsia="Times New Roman" w:hAnsi="Arial" w:cs="Arial"/>
      <w:b/>
      <w:bCs/>
      <w:sz w:val="24"/>
      <w:szCs w:val="24"/>
    </w:rPr>
  </w:style>
  <w:style w:type="paragraph" w:customStyle="1" w:styleId="xl138">
    <w:name w:val="xl138"/>
    <w:basedOn w:val="Normal"/>
    <w:pPr>
      <w:pBdr>
        <w:top w:val="single" w:sz="4" w:space="0" w:color="000000"/>
        <w:left w:val="single" w:sz="4" w:space="0" w:color="000000"/>
        <w:bottom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pPr>
      <w:pBdr>
        <w:top w:val="single" w:sz="4" w:space="0" w:color="000000"/>
        <w:bottom w:val="single" w:sz="4" w:space="0" w:color="000000"/>
        <w:right w:val="single" w:sz="8"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pPr>
      <w:pBdr>
        <w:top w:val="single" w:sz="4" w:space="0" w:color="000000"/>
        <w:left w:val="single" w:sz="4"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1">
    <w:name w:val="xl141"/>
    <w:basedOn w:val="Normal"/>
    <w:pPr>
      <w:pBdr>
        <w:top w:val="single" w:sz="4" w:space="0" w:color="000000"/>
        <w:right w:val="single" w:sz="8"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2">
    <w:name w:val="xl142"/>
    <w:basedOn w:val="Normal"/>
    <w:pPr>
      <w:pBdr>
        <w:left w:val="single" w:sz="4"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3">
    <w:name w:val="xl143"/>
    <w:basedOn w:val="Normal"/>
    <w:pPr>
      <w:pBdr>
        <w:right w:val="single" w:sz="8"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4">
    <w:name w:val="xl144"/>
    <w:basedOn w:val="Normal"/>
    <w:pPr>
      <w:pBdr>
        <w:left w:val="single" w:sz="4" w:space="0" w:color="000000"/>
        <w:bottom w:val="single" w:sz="8"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5">
    <w:name w:val="xl145"/>
    <w:basedOn w:val="Normal"/>
    <w:pPr>
      <w:pBdr>
        <w:bottom w:val="single" w:sz="8" w:space="0" w:color="000000"/>
        <w:right w:val="single" w:sz="8"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6">
    <w:name w:val="xl146"/>
    <w:basedOn w:val="Normal"/>
    <w:pPr>
      <w:pBdr>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47">
    <w:name w:val="xl147"/>
    <w:basedOn w:val="Normal"/>
    <w:pPr>
      <w:pBdr>
        <w:left w:val="single" w:sz="4" w:space="0" w:color="000000"/>
        <w:bottom w:val="single" w:sz="4" w:space="0" w:color="000000"/>
        <w:right w:val="single" w:sz="8"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48">
    <w:name w:val="xl148"/>
    <w:basedOn w:val="Normal"/>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49">
    <w:name w:val="xl149"/>
    <w:basedOn w:val="Normal"/>
    <w:pPr>
      <w:pBdr>
        <w:top w:val="single" w:sz="4" w:space="0" w:color="000000"/>
        <w:left w:val="single" w:sz="4" w:space="0" w:color="000000"/>
        <w:bottom w:val="single" w:sz="8" w:space="0" w:color="000000"/>
        <w:right w:val="single" w:sz="8"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50">
    <w:name w:val="xl150"/>
    <w:basedOn w:val="Normal"/>
    <w:pPr>
      <w:pBdr>
        <w:left w:val="single" w:sz="4" w:space="0" w:color="000000"/>
        <w:bottom w:val="single" w:sz="4" w:space="0" w:color="000000"/>
      </w:pBdr>
      <w:shd w:val="clear" w:color="auto" w:fill="FFFFFF"/>
      <w:spacing w:before="280" w:after="280" w:line="240" w:lineRule="auto"/>
    </w:pPr>
    <w:rPr>
      <w:rFonts w:ascii="Arial" w:eastAsia="Times New Roman" w:hAnsi="Arial" w:cs="Arial"/>
      <w:sz w:val="24"/>
      <w:szCs w:val="24"/>
    </w:rPr>
  </w:style>
  <w:style w:type="paragraph" w:customStyle="1" w:styleId="xl151">
    <w:name w:val="xl151"/>
    <w:basedOn w:val="Normal"/>
    <w:pPr>
      <w:pBdr>
        <w:bottom w:val="single" w:sz="4" w:space="0" w:color="000000"/>
        <w:right w:val="single" w:sz="8" w:space="0" w:color="000000"/>
      </w:pBdr>
      <w:shd w:val="clear" w:color="auto" w:fill="FFFFFF"/>
      <w:spacing w:before="280" w:after="280" w:line="240" w:lineRule="auto"/>
    </w:pPr>
    <w:rPr>
      <w:rFonts w:ascii="Arial" w:eastAsia="Times New Roman" w:hAnsi="Arial" w:cs="Arial"/>
      <w:sz w:val="24"/>
      <w:szCs w:val="24"/>
    </w:rPr>
  </w:style>
  <w:style w:type="paragraph" w:customStyle="1" w:styleId="xl152">
    <w:name w:val="xl152"/>
    <w:basedOn w:val="Normal"/>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53">
    <w:name w:val="xl153"/>
    <w:basedOn w:val="Normal"/>
    <w:pPr>
      <w:pBdr>
        <w:top w:val="single" w:sz="4" w:space="0" w:color="000000"/>
        <w:left w:val="single" w:sz="4" w:space="0" w:color="000000"/>
        <w:bottom w:val="single" w:sz="8" w:space="0" w:color="000000"/>
        <w:right w:val="single" w:sz="8"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Bullet4">
    <w:name w:val="Bullet4"/>
    <w:basedOn w:val="Normal"/>
    <w:pPr>
      <w:numPr>
        <w:numId w:val="9"/>
      </w:numPr>
      <w:tabs>
        <w:tab w:val="left" w:pos="2835"/>
      </w:tabs>
      <w:overflowPunct w:val="0"/>
      <w:autoSpaceDE w:val="0"/>
      <w:spacing w:after="120" w:line="240" w:lineRule="auto"/>
      <w:jc w:val="both"/>
      <w:textAlignment w:val="baseline"/>
    </w:pPr>
    <w:rPr>
      <w:rFonts w:ascii="Times New Roman" w:eastAsia="Times New Roman" w:hAnsi="Times New Roman" w:cs="Times New Roman"/>
      <w:szCs w:val="20"/>
      <w:lang w:val="en-GB"/>
    </w:rPr>
  </w:style>
  <w:style w:type="paragraph" w:customStyle="1" w:styleId="Bullet21">
    <w:name w:val="Bullet2"/>
    <w:basedOn w:val="Bullet1"/>
    <w:pPr>
      <w:tabs>
        <w:tab w:val="left" w:pos="1800"/>
      </w:tabs>
      <w:overflowPunct w:val="0"/>
      <w:autoSpaceDE w:val="0"/>
      <w:spacing w:before="0" w:after="120"/>
      <w:ind w:left="2268" w:hanging="567"/>
      <w:jc w:val="both"/>
      <w:textAlignment w:val="baseline"/>
    </w:pPr>
    <w:rPr>
      <w:rFonts w:ascii="Times New Roman" w:hAnsi="Times New Roman" w:cs="Times New Roman"/>
      <w:sz w:val="22"/>
    </w:rPr>
  </w:style>
  <w:style w:type="paragraph" w:customStyle="1" w:styleId="Bullet3">
    <w:name w:val="Bullet3"/>
    <w:basedOn w:val="Bullet21"/>
    <w:pPr>
      <w:numPr>
        <w:numId w:val="3"/>
      </w:numPr>
      <w:tabs>
        <w:tab w:val="left" w:pos="2835"/>
      </w:tabs>
      <w:spacing w:after="240"/>
      <w:ind w:left="0" w:firstLine="0"/>
    </w:pPr>
  </w:style>
  <w:style w:type="paragraph" w:customStyle="1" w:styleId="Bullet2a">
    <w:name w:val="Bullet2a"/>
    <w:basedOn w:val="Bullet3"/>
    <w:pPr>
      <w:numPr>
        <w:numId w:val="10"/>
      </w:numPr>
      <w:tabs>
        <w:tab w:val="left" w:pos="360"/>
        <w:tab w:val="left" w:pos="851"/>
      </w:tabs>
      <w:ind w:left="0" w:firstLine="0"/>
    </w:pPr>
  </w:style>
  <w:style w:type="paragraph" w:customStyle="1" w:styleId="Bullet3a">
    <w:name w:val="Bullet3a"/>
    <w:basedOn w:val="Bullet2a"/>
    <w:pPr>
      <w:ind w:left="3402"/>
    </w:pPr>
  </w:style>
  <w:style w:type="paragraph" w:customStyle="1" w:styleId="bul">
    <w:name w:val="bul"/>
    <w:basedOn w:val="Normal"/>
    <w:pPr>
      <w:numPr>
        <w:numId w:val="14"/>
      </w:numPr>
      <w:spacing w:after="0" w:line="240" w:lineRule="auto"/>
    </w:pPr>
    <w:rPr>
      <w:rFonts w:ascii="Times New Roman" w:eastAsia="Times New Roman" w:hAnsi="Times New Roman" w:cs="Times New Roman"/>
      <w:sz w:val="24"/>
      <w:szCs w:val="20"/>
    </w:rPr>
  </w:style>
  <w:style w:type="paragraph" w:customStyle="1" w:styleId="CoverPageText">
    <w:name w:val="Cover Page Text"/>
    <w:pPr>
      <w:suppressAutoHyphens/>
      <w:jc w:val="center"/>
    </w:pPr>
    <w:rPr>
      <w:rFonts w:ascii="PalmSprings" w:hAnsi="PalmSprings" w:cs="PalmSprings"/>
      <w:lang w:eastAsia="ar-SA"/>
    </w:rPr>
  </w:style>
  <w:style w:type="paragraph" w:customStyle="1" w:styleId="Standard">
    <w:name w:val="Standard"/>
    <w:basedOn w:val="WW-Default"/>
    <w:next w:val="WW-Default"/>
    <w:rPr>
      <w:rFonts w:ascii="Arial" w:hAnsi="Arial" w:cs="Arial"/>
      <w:color w:val="auto"/>
      <w:sz w:val="20"/>
      <w:lang w:val="en-US"/>
    </w:rPr>
  </w:style>
  <w:style w:type="paragraph" w:customStyle="1" w:styleId="Table0">
    <w:name w:val="Table"/>
    <w:basedOn w:val="Normal"/>
    <w:next w:val="BodyText2"/>
    <w:pPr>
      <w:overflowPunct w:val="0"/>
      <w:autoSpaceDE w:val="0"/>
      <w:spacing w:before="60" w:after="60" w:line="300" w:lineRule="exact"/>
      <w:jc w:val="both"/>
      <w:textAlignment w:val="baseline"/>
    </w:pPr>
    <w:rPr>
      <w:rFonts w:ascii="Times New Roman" w:eastAsia="Times New Roman" w:hAnsi="Times New Roman" w:cs="Times New Roman"/>
      <w:sz w:val="18"/>
      <w:szCs w:val="20"/>
      <w:lang w:val="en-GB"/>
    </w:rPr>
  </w:style>
  <w:style w:type="paragraph" w:customStyle="1" w:styleId="ListN2">
    <w:name w:val="List N2"/>
    <w:basedOn w:val="Normal"/>
    <w:pPr>
      <w:numPr>
        <w:numId w:val="6"/>
      </w:numPr>
      <w:tabs>
        <w:tab w:val="left" w:pos="360"/>
        <w:tab w:val="left" w:pos="720"/>
        <w:tab w:val="left" w:pos="2552"/>
      </w:tabs>
      <w:overflowPunct w:val="0"/>
      <w:autoSpaceDE w:val="0"/>
      <w:spacing w:after="240" w:line="240" w:lineRule="auto"/>
      <w:jc w:val="both"/>
      <w:textAlignment w:val="baseline"/>
    </w:pPr>
    <w:rPr>
      <w:rFonts w:ascii="Times New Roman" w:eastAsia="Times New Roman" w:hAnsi="Times New Roman" w:cs="Times New Roman"/>
      <w:szCs w:val="20"/>
      <w:lang w:val="en-GB"/>
    </w:rPr>
  </w:style>
  <w:style w:type="paragraph" w:styleId="TableofFigures">
    <w:name w:val="table of figures"/>
    <w:aliases w:val="Capitolul 1"/>
    <w:basedOn w:val="Normal"/>
    <w:next w:val="Normal"/>
    <w:uiPriority w:val="99"/>
    <w:pPr>
      <w:spacing w:after="0" w:line="240" w:lineRule="auto"/>
      <w:ind w:left="400" w:hanging="400"/>
    </w:pPr>
    <w:rPr>
      <w:rFonts w:ascii="Trebuchet MS" w:eastAsia="Times New Roman" w:hAnsi="Trebuchet MS" w:cs="Trebuchet MS"/>
      <w:color w:val="000000"/>
      <w:sz w:val="24"/>
      <w:szCs w:val="24"/>
    </w:rPr>
  </w:style>
  <w:style w:type="paragraph" w:customStyle="1" w:styleId="tableChar0">
    <w:name w:val="table Char"/>
    <w:basedOn w:val="Normal"/>
    <w:pPr>
      <w:spacing w:after="0" w:line="240" w:lineRule="auto"/>
      <w:jc w:val="center"/>
    </w:pPr>
    <w:rPr>
      <w:rFonts w:ascii="Arial" w:eastAsia="Times New Roman" w:hAnsi="Arial" w:cs="Arial"/>
      <w:b/>
      <w:sz w:val="24"/>
      <w:szCs w:val="20"/>
      <w:lang w:val="ro-RO"/>
    </w:rPr>
  </w:style>
  <w:style w:type="paragraph" w:customStyle="1" w:styleId="Char">
    <w:name w:val="Char"/>
    <w:basedOn w:val="Normal"/>
    <w:pPr>
      <w:spacing w:after="0" w:line="240" w:lineRule="auto"/>
    </w:pPr>
    <w:rPr>
      <w:rFonts w:ascii="Times New Roman" w:eastAsia="Times New Roman" w:hAnsi="Times New Roman" w:cs="Times New Roman"/>
      <w:sz w:val="24"/>
      <w:szCs w:val="24"/>
      <w:lang w:val="pl-PL"/>
    </w:rPr>
  </w:style>
  <w:style w:type="paragraph" w:customStyle="1" w:styleId="l">
    <w:name w:val="Él"/>
    <w:basedOn w:val="Normal"/>
    <w:pPr>
      <w:tabs>
        <w:tab w:val="center" w:pos="4536"/>
        <w:tab w:val="right" w:pos="9072"/>
      </w:tabs>
      <w:spacing w:after="0" w:line="240" w:lineRule="auto"/>
    </w:pPr>
    <w:rPr>
      <w:rFonts w:ascii="Times New Roman" w:eastAsia="Times New Roman" w:hAnsi="Times New Roman" w:cs="Times New Roman"/>
      <w:sz w:val="20"/>
      <w:szCs w:val="20"/>
      <w:lang w:val="hu-HU"/>
    </w:rPr>
  </w:style>
  <w:style w:type="paragraph" w:customStyle="1" w:styleId="WW-NormalWeb">
    <w:name w:val="WW-Normal (Web)"/>
    <w:basedOn w:val="Normal"/>
    <w:pPr>
      <w:spacing w:before="280" w:after="280" w:line="240" w:lineRule="auto"/>
    </w:pPr>
    <w:rPr>
      <w:rFonts w:ascii="Times New Roman" w:eastAsia="Times New Roman" w:hAnsi="Times New Roman" w:cs="Times New Roman"/>
      <w:sz w:val="24"/>
      <w:szCs w:val="20"/>
      <w:lang w:val="hu-HU"/>
    </w:rPr>
  </w:style>
  <w:style w:type="paragraph" w:customStyle="1" w:styleId="CAP1">
    <w:name w:val="CAP1"/>
    <w:basedOn w:val="Normal"/>
    <w:pPr>
      <w:spacing w:after="0" w:line="360" w:lineRule="auto"/>
      <w:jc w:val="both"/>
    </w:pPr>
    <w:rPr>
      <w:rFonts w:ascii="Century Gothic" w:eastAsia="Times New Roman" w:hAnsi="Century Gothic" w:cs="Century Gothic"/>
      <w:sz w:val="20"/>
      <w:szCs w:val="20"/>
      <w:lang w:val="hu-HU"/>
    </w:rPr>
  </w:style>
  <w:style w:type="paragraph" w:customStyle="1" w:styleId="WW-BodyText3">
    <w:name w:val="WW-Body Text 3"/>
    <w:basedOn w:val="Normal"/>
    <w:pPr>
      <w:spacing w:after="0" w:line="240" w:lineRule="auto"/>
      <w:jc w:val="both"/>
    </w:pPr>
    <w:rPr>
      <w:rFonts w:ascii="Century Gothic" w:eastAsia="Times New Roman" w:hAnsi="Century Gothic" w:cs="Century Gothic"/>
      <w:sz w:val="20"/>
      <w:szCs w:val="20"/>
      <w:lang w:val="ro-RO"/>
    </w:rPr>
  </w:style>
  <w:style w:type="paragraph" w:customStyle="1" w:styleId="Char2CharCharCharCharCharCharCaracterCaracterCharCharCharChar">
    <w:name w:val="Char2 Char Char Char Char Char Char Caracter Caracter Char Char Char Char"/>
    <w:basedOn w:val="Normal"/>
    <w:pPr>
      <w:spacing w:after="0" w:line="240" w:lineRule="auto"/>
    </w:pPr>
    <w:rPr>
      <w:rFonts w:ascii="Times New Roman" w:eastAsia="Times New Roman" w:hAnsi="Times New Roman" w:cs="Times New Roman"/>
      <w:sz w:val="24"/>
      <w:szCs w:val="24"/>
      <w:lang w:val="pl-PL"/>
    </w:rPr>
  </w:style>
  <w:style w:type="paragraph" w:customStyle="1" w:styleId="Char0">
    <w:name w:val="Char"/>
    <w:basedOn w:val="Normal"/>
    <w:pPr>
      <w:spacing w:after="0" w:line="240" w:lineRule="auto"/>
    </w:pPr>
    <w:rPr>
      <w:rFonts w:ascii="Times New Roman" w:eastAsia="Times New Roman" w:hAnsi="Times New Roman" w:cs="Times New Roman"/>
      <w:sz w:val="24"/>
      <w:szCs w:val="24"/>
      <w:lang w:val="pl-PL"/>
    </w:rPr>
  </w:style>
  <w:style w:type="paragraph" w:customStyle="1" w:styleId="EquationIndent">
    <w:name w:val="Equation Indent"/>
    <w:basedOn w:val="Normal"/>
    <w:pPr>
      <w:spacing w:before="120" w:after="120" w:line="240" w:lineRule="auto"/>
      <w:ind w:left="2880"/>
      <w:jc w:val="both"/>
    </w:pPr>
    <w:rPr>
      <w:rFonts w:ascii="Times New Roman" w:eastAsia="Times New Roman" w:hAnsi="Times New Roman" w:cs="Times New Roman"/>
      <w:sz w:val="20"/>
      <w:szCs w:val="20"/>
      <w:lang w:val="en-GB"/>
    </w:rPr>
  </w:style>
  <w:style w:type="paragraph" w:customStyle="1" w:styleId="StyleStyleBefore6ptAfter6ptLinespacingMultiple11l">
    <w:name w:val="Style Style Before:  6 pt After:  6 pt Line spacing:  Multiple 11 l..."/>
    <w:basedOn w:val="Normal"/>
    <w:pPr>
      <w:shd w:val="clear" w:color="auto" w:fill="FFFFFF"/>
      <w:spacing w:before="120" w:after="120" w:line="264" w:lineRule="auto"/>
    </w:pPr>
    <w:rPr>
      <w:rFonts w:ascii="Book Antiqua" w:eastAsia="Times New Roman" w:hAnsi="Book Antiqua" w:cs="Book Antiqua"/>
      <w:szCs w:val="20"/>
      <w:lang w:val="de-DE"/>
    </w:rPr>
  </w:style>
  <w:style w:type="paragraph" w:customStyle="1" w:styleId="ArialArial">
    <w:name w:val="Arial + Arial"/>
    <w:aliases w:val="Black,Justified,Left:  0 cm,Line spacing:  1.5 lines"/>
    <w:basedOn w:val="Normal"/>
    <w:pPr>
      <w:numPr>
        <w:numId w:val="16"/>
      </w:numPr>
      <w:spacing w:after="0" w:line="360" w:lineRule="auto"/>
      <w:jc w:val="both"/>
    </w:pPr>
    <w:rPr>
      <w:rFonts w:ascii="Arial" w:eastAsia="Times New Roman" w:hAnsi="Arial" w:cs="Arial"/>
      <w:sz w:val="24"/>
      <w:szCs w:val="24"/>
      <w:lang w:val="ro-RO"/>
    </w:rPr>
  </w:style>
  <w:style w:type="paragraph" w:customStyle="1" w:styleId="xl23">
    <w:name w:val="xl23"/>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Arial Unicode MS" w:hAnsi="Arial" w:cs="Arial"/>
      <w:sz w:val="18"/>
      <w:szCs w:val="18"/>
    </w:rPr>
  </w:style>
  <w:style w:type="paragraph" w:customStyle="1" w:styleId="1">
    <w:name w:val="1"/>
    <w:basedOn w:val="Normal"/>
    <w:pPr>
      <w:spacing w:after="0" w:line="240" w:lineRule="auto"/>
    </w:pPr>
    <w:rPr>
      <w:rFonts w:ascii="Times New Roman" w:eastAsia="Times New Roman" w:hAnsi="Times New Roman" w:cs="Times New Roman"/>
      <w:sz w:val="24"/>
      <w:szCs w:val="24"/>
      <w:lang w:val="pl-PL"/>
    </w:rPr>
  </w:style>
  <w:style w:type="paragraph" w:customStyle="1" w:styleId="table9ptCharChar">
    <w:name w:val="table + 9 pt Char Char"/>
    <w:basedOn w:val="Normal"/>
    <w:pPr>
      <w:overflowPunct w:val="0"/>
      <w:autoSpaceDE w:val="0"/>
      <w:spacing w:after="120" w:line="240" w:lineRule="auto"/>
      <w:textAlignment w:val="baseline"/>
    </w:pPr>
    <w:rPr>
      <w:rFonts w:ascii="Times New Roman" w:eastAsia="Times New Roman" w:hAnsi="Times New Roman" w:cs="Times New Roman"/>
      <w:sz w:val="18"/>
      <w:szCs w:val="20"/>
      <w:lang w:val="en-GB"/>
    </w:rPr>
  </w:style>
  <w:style w:type="paragraph" w:customStyle="1" w:styleId="Normal0">
    <w:name w:val="[Normal]"/>
    <w:pPr>
      <w:suppressAutoHyphens/>
      <w:autoSpaceDE w:val="0"/>
    </w:pPr>
    <w:rPr>
      <w:rFonts w:ascii="Arial" w:hAnsi="Arial" w:cs="Arial"/>
      <w:lang w:val="de-DE" w:eastAsia="ar-SA"/>
    </w:rPr>
  </w:style>
  <w:style w:type="paragraph" w:customStyle="1" w:styleId="TabelleText">
    <w:name w:val="TabelleText"/>
    <w:basedOn w:val="Normal"/>
    <w:pPr>
      <w:widowControl w:val="0"/>
      <w:tabs>
        <w:tab w:val="left" w:pos="566"/>
      </w:tabs>
      <w:spacing w:before="40" w:after="40" w:line="240" w:lineRule="auto"/>
      <w:ind w:left="57" w:right="57"/>
    </w:pPr>
    <w:rPr>
      <w:rFonts w:ascii="Arial" w:eastAsia="Times New Roman" w:hAnsi="Arial" w:cs="Arial"/>
      <w:sz w:val="18"/>
      <w:szCs w:val="20"/>
      <w:lang w:val="de-DE"/>
    </w:rPr>
  </w:style>
  <w:style w:type="paragraph" w:customStyle="1" w:styleId="Tabelleberschrift">
    <w:name w:val="TabelleÜberschrift"/>
    <w:basedOn w:val="TabelleText"/>
    <w:next w:val="TabelleText"/>
    <w:pPr>
      <w:keepNext/>
      <w:keepLines/>
      <w:tabs>
        <w:tab w:val="clear" w:pos="566"/>
      </w:tabs>
      <w:spacing w:before="240" w:after="120"/>
      <w:ind w:left="0" w:right="0"/>
    </w:pPr>
    <w:rPr>
      <w:sz w:val="20"/>
    </w:rPr>
  </w:style>
  <w:style w:type="paragraph" w:customStyle="1" w:styleId="TabelleKopf">
    <w:name w:val="TabelleKopf"/>
    <w:basedOn w:val="TabelleText"/>
    <w:next w:val="TabelleText"/>
    <w:rPr>
      <w:b/>
    </w:rPr>
  </w:style>
  <w:style w:type="paragraph" w:customStyle="1" w:styleId="Bild">
    <w:name w:val="Bild"/>
    <w:basedOn w:val="Normal"/>
    <w:next w:val="BildUnterschrift"/>
    <w:pPr>
      <w:keepNext/>
      <w:spacing w:after="120" w:line="240" w:lineRule="atLeast"/>
      <w:jc w:val="both"/>
    </w:pPr>
    <w:rPr>
      <w:rFonts w:ascii="Arial" w:eastAsia="Times New Roman" w:hAnsi="Arial" w:cs="Arial"/>
      <w:sz w:val="20"/>
      <w:szCs w:val="20"/>
      <w:lang w:val="de-DE"/>
    </w:rPr>
  </w:style>
  <w:style w:type="paragraph" w:customStyle="1" w:styleId="BildUnterschrift">
    <w:name w:val="BildUnterschrift"/>
    <w:basedOn w:val="Normal"/>
    <w:next w:val="Normal"/>
    <w:pPr>
      <w:widowControl w:val="0"/>
      <w:tabs>
        <w:tab w:val="left" w:pos="566"/>
      </w:tabs>
      <w:spacing w:after="120" w:line="240" w:lineRule="auto"/>
      <w:jc w:val="both"/>
    </w:pPr>
    <w:rPr>
      <w:rFonts w:ascii="Arial" w:eastAsia="Times New Roman" w:hAnsi="Arial" w:cs="Arial"/>
      <w:sz w:val="20"/>
      <w:szCs w:val="20"/>
      <w:lang w:val="de-DE"/>
    </w:rPr>
  </w:style>
  <w:style w:type="paragraph" w:customStyle="1" w:styleId="font11">
    <w:name w:val="font11"/>
    <w:basedOn w:val="Normal"/>
    <w:pPr>
      <w:spacing w:before="280" w:after="280" w:line="240" w:lineRule="auto"/>
    </w:pPr>
    <w:rPr>
      <w:rFonts w:ascii="Arial" w:eastAsia="Arial Unicode MS" w:hAnsi="Arial" w:cs="Arial"/>
      <w:b/>
      <w:bCs/>
      <w:sz w:val="20"/>
      <w:szCs w:val="20"/>
    </w:rPr>
  </w:style>
  <w:style w:type="paragraph" w:customStyle="1" w:styleId="font12">
    <w:name w:val="font12"/>
    <w:basedOn w:val="Normal"/>
    <w:pPr>
      <w:spacing w:before="280" w:after="280" w:line="240" w:lineRule="auto"/>
    </w:pPr>
    <w:rPr>
      <w:rFonts w:ascii="Arial" w:eastAsia="Arial Unicode MS" w:hAnsi="Arial" w:cs="Arial"/>
      <w:sz w:val="20"/>
      <w:szCs w:val="20"/>
    </w:rPr>
  </w:style>
  <w:style w:type="paragraph" w:customStyle="1" w:styleId="font13">
    <w:name w:val="font13"/>
    <w:basedOn w:val="Normal"/>
    <w:pPr>
      <w:spacing w:before="280" w:after="280" w:line="240" w:lineRule="auto"/>
    </w:pPr>
    <w:rPr>
      <w:rFonts w:ascii="Arial" w:eastAsia="Arial Unicode MS" w:hAnsi="Arial" w:cs="Arial"/>
      <w:sz w:val="16"/>
      <w:szCs w:val="16"/>
    </w:rPr>
  </w:style>
  <w:style w:type="paragraph" w:customStyle="1" w:styleId="NormalWeb1">
    <w:name w:val="Normal (Web)1"/>
    <w:basedOn w:val="Normal"/>
    <w:pPr>
      <w:spacing w:after="0" w:line="240" w:lineRule="auto"/>
    </w:pPr>
    <w:rPr>
      <w:rFonts w:ascii="Times New Roman" w:eastAsia="Times New Roman" w:hAnsi="Times New Roman" w:cs="Times New Roman"/>
      <w:color w:val="000000"/>
      <w:sz w:val="24"/>
      <w:szCs w:val="20"/>
      <w:lang w:val="ro-RO"/>
    </w:rPr>
  </w:style>
  <w:style w:type="paragraph" w:customStyle="1" w:styleId="Style1">
    <w:name w:val="Style1"/>
    <w:basedOn w:val="Normal"/>
    <w:pPr>
      <w:widowControl w:val="0"/>
      <w:spacing w:after="0" w:line="360" w:lineRule="auto"/>
    </w:pPr>
    <w:rPr>
      <w:rFonts w:ascii="Times New Roman" w:eastAsia="Times New Roman" w:hAnsi="Times New Roman" w:cs="Times New Roman"/>
      <w:sz w:val="28"/>
      <w:szCs w:val="20"/>
    </w:rPr>
  </w:style>
  <w:style w:type="paragraph" w:customStyle="1" w:styleId="cris3">
    <w:name w:val="cris3"/>
    <w:basedOn w:val="Normal"/>
    <w:pPr>
      <w:spacing w:before="120" w:after="120" w:line="240" w:lineRule="auto"/>
      <w:jc w:val="both"/>
    </w:pPr>
    <w:rPr>
      <w:rFonts w:ascii="Garamond" w:eastAsia="Times New Roman" w:hAnsi="Garamond" w:cs="Garamond"/>
      <w:sz w:val="26"/>
      <w:szCs w:val="20"/>
      <w:lang w:val="ro-RO"/>
    </w:rPr>
  </w:style>
  <w:style w:type="paragraph" w:customStyle="1" w:styleId="cris4">
    <w:name w:val="cris4"/>
    <w:basedOn w:val="Normal"/>
    <w:pPr>
      <w:numPr>
        <w:numId w:val="2"/>
      </w:numPr>
      <w:tabs>
        <w:tab w:val="left" w:pos="1080"/>
      </w:tabs>
      <w:spacing w:before="60" w:after="60" w:line="240" w:lineRule="auto"/>
      <w:ind w:left="1080" w:firstLine="0"/>
      <w:jc w:val="both"/>
    </w:pPr>
    <w:rPr>
      <w:rFonts w:ascii="Garamond" w:eastAsia="Times New Roman" w:hAnsi="Garamond" w:cs="Garamond"/>
      <w:sz w:val="26"/>
      <w:szCs w:val="20"/>
    </w:rPr>
  </w:style>
  <w:style w:type="paragraph" w:customStyle="1" w:styleId="cris5">
    <w:name w:val="cris5"/>
    <w:basedOn w:val="Normal"/>
    <w:pPr>
      <w:tabs>
        <w:tab w:val="left" w:pos="360"/>
        <w:tab w:val="left" w:pos="1800"/>
      </w:tabs>
      <w:spacing w:after="0" w:line="240" w:lineRule="auto"/>
      <w:ind w:left="1800" w:hanging="360"/>
      <w:jc w:val="both"/>
    </w:pPr>
    <w:rPr>
      <w:rFonts w:ascii="Garamond" w:eastAsia="Times New Roman" w:hAnsi="Garamond" w:cs="Garamond"/>
      <w:sz w:val="26"/>
      <w:szCs w:val="20"/>
    </w:rPr>
  </w:style>
  <w:style w:type="paragraph" w:styleId="ListBullet4">
    <w:name w:val="List Bullet 4"/>
    <w:basedOn w:val="Normal"/>
    <w:pPr>
      <w:numPr>
        <w:numId w:val="5"/>
      </w:numPr>
      <w:spacing w:after="0" w:line="240" w:lineRule="auto"/>
    </w:pPr>
    <w:rPr>
      <w:rFonts w:ascii="Arial" w:eastAsia="Times New Roman" w:hAnsi="Arial" w:cs="Arial"/>
      <w:sz w:val="24"/>
      <w:szCs w:val="20"/>
    </w:rPr>
  </w:style>
  <w:style w:type="paragraph" w:customStyle="1" w:styleId="Style14ptJustified">
    <w:name w:val="Style 14 pt Justified"/>
    <w:basedOn w:val="Normal"/>
    <w:pPr>
      <w:spacing w:after="0" w:line="240" w:lineRule="auto"/>
      <w:jc w:val="both"/>
    </w:pPr>
    <w:rPr>
      <w:rFonts w:ascii="Times New Roman" w:eastAsia="Times New Roman" w:hAnsi="Times New Roman" w:cs="Times New Roman"/>
      <w:sz w:val="28"/>
      <w:szCs w:val="20"/>
    </w:rPr>
  </w:style>
  <w:style w:type="paragraph" w:customStyle="1" w:styleId="TextnBalon">
    <w:name w:val="Text în Balon"/>
    <w:basedOn w:val="Normal"/>
    <w:pPr>
      <w:spacing w:after="0" w:line="240" w:lineRule="auto"/>
    </w:pPr>
    <w:rPr>
      <w:rFonts w:ascii="Tahoma" w:eastAsia="Times New Roman" w:hAnsi="Tahoma" w:cs="Tahoma"/>
      <w:sz w:val="16"/>
      <w:szCs w:val="16"/>
      <w:lang w:val="ro-RO"/>
    </w:rPr>
  </w:style>
  <w:style w:type="paragraph" w:customStyle="1" w:styleId="Heading21">
    <w:name w:val="Heading 21"/>
    <w:basedOn w:val="Normal"/>
    <w:next w:val="Normal"/>
    <w:pPr>
      <w:spacing w:after="0" w:line="240" w:lineRule="auto"/>
      <w:jc w:val="center"/>
    </w:pPr>
    <w:rPr>
      <w:rFonts w:ascii="Arial" w:eastAsia="Times New Roman" w:hAnsi="Arial" w:cs="Arial"/>
      <w:b/>
      <w:bCs/>
      <w:i/>
      <w:iCs/>
      <w:sz w:val="24"/>
      <w:szCs w:val="24"/>
      <w:lang w:val="fr-FR"/>
    </w:rPr>
  </w:style>
  <w:style w:type="paragraph" w:customStyle="1" w:styleId="aCarte">
    <w:name w:val="aCarte"/>
    <w:basedOn w:val="Normal"/>
    <w:pPr>
      <w:tabs>
        <w:tab w:val="left" w:pos="720"/>
      </w:tabs>
      <w:spacing w:after="0" w:line="240" w:lineRule="auto"/>
      <w:jc w:val="both"/>
    </w:pPr>
    <w:rPr>
      <w:rFonts w:ascii="Times New Roman" w:eastAsia="Times New Roman" w:hAnsi="Times New Roman" w:cs="Times New Roman"/>
      <w:sz w:val="24"/>
      <w:szCs w:val="20"/>
      <w:lang w:val="ro-RO"/>
    </w:rPr>
  </w:style>
  <w:style w:type="paragraph" w:customStyle="1" w:styleId="WW-BodyTextIndent2">
    <w:name w:val="WW-Body Text Indent 2"/>
    <w:basedOn w:val="Normal"/>
    <w:pPr>
      <w:spacing w:after="0" w:line="240" w:lineRule="auto"/>
      <w:ind w:firstLine="720"/>
      <w:jc w:val="both"/>
    </w:pPr>
    <w:rPr>
      <w:rFonts w:ascii="Arial" w:eastAsia="Times New Roman" w:hAnsi="Arial" w:cs="Arial"/>
      <w:color w:val="000000"/>
      <w:sz w:val="20"/>
      <w:szCs w:val="20"/>
    </w:rPr>
  </w:style>
  <w:style w:type="paragraph" w:customStyle="1" w:styleId="HyphenIndent">
    <w:name w:val="Hyphen Indent"/>
    <w:basedOn w:val="Normal"/>
    <w:pPr>
      <w:spacing w:after="120" w:line="240" w:lineRule="auto"/>
      <w:ind w:left="2376"/>
      <w:jc w:val="both"/>
    </w:pPr>
    <w:rPr>
      <w:rFonts w:ascii="Times New Roman" w:eastAsia="Times New Roman" w:hAnsi="Times New Roman" w:cs="Times New Roman"/>
      <w:sz w:val="20"/>
      <w:szCs w:val="20"/>
      <w:lang w:val="en-GB"/>
    </w:rPr>
  </w:style>
  <w:style w:type="paragraph" w:customStyle="1" w:styleId="western">
    <w:name w:val="western"/>
    <w:basedOn w:val="Normal"/>
    <w:pPr>
      <w:spacing w:before="280" w:after="280" w:line="240" w:lineRule="auto"/>
    </w:pPr>
    <w:rPr>
      <w:rFonts w:ascii="Times New Roman" w:eastAsia="Times New Roman" w:hAnsi="Times New Roman" w:cs="Times New Roman"/>
      <w:sz w:val="24"/>
      <w:szCs w:val="24"/>
    </w:rPr>
  </w:style>
  <w:style w:type="paragraph" w:customStyle="1" w:styleId="Superscript">
    <w:name w:val="Superscript"/>
    <w:basedOn w:val="Normal"/>
    <w:pPr>
      <w:spacing w:after="120" w:line="240" w:lineRule="auto"/>
      <w:ind w:left="284"/>
      <w:jc w:val="both"/>
    </w:pPr>
    <w:rPr>
      <w:rFonts w:ascii="Times New Roman" w:eastAsia="Times New Roman" w:hAnsi="Times New Roman" w:cs="Times New Roman"/>
      <w:sz w:val="20"/>
      <w:szCs w:val="20"/>
      <w:vertAlign w:val="superscript"/>
      <w:lang w:val="en-GB"/>
    </w:rPr>
  </w:style>
  <w:style w:type="paragraph" w:customStyle="1" w:styleId="BodyTextMaintextBodyTexttBodyTexttCharCharCharCharCharCharCharCharCharCharCharCharCharCharCharChar">
    <w:name w:val="Body Text.Main text.Body Text t.Body Text t Char Char Char Char Char Char Char Char Char Char Char Char Char Char Char Char"/>
    <w:basedOn w:val="Normal"/>
    <w:pPr>
      <w:spacing w:after="0" w:line="240" w:lineRule="auto"/>
      <w:jc w:val="both"/>
    </w:pPr>
    <w:rPr>
      <w:rFonts w:ascii="Times New Roman" w:eastAsia="Times New Roman" w:hAnsi="Times New Roman" w:cs="Times New Roman"/>
      <w:sz w:val="28"/>
      <w:szCs w:val="20"/>
      <w:lang w:val="ro-RO"/>
    </w:rPr>
  </w:style>
  <w:style w:type="paragraph" w:customStyle="1" w:styleId="UCAlpha1">
    <w:name w:val="UCAlpha 1"/>
    <w:basedOn w:val="Normal"/>
    <w:pPr>
      <w:tabs>
        <w:tab w:val="num" w:pos="360"/>
      </w:tabs>
      <w:spacing w:after="140" w:line="288" w:lineRule="auto"/>
      <w:ind w:left="360" w:hanging="360"/>
      <w:jc w:val="both"/>
    </w:pPr>
    <w:rPr>
      <w:rFonts w:ascii="Arial" w:eastAsia="MS Mincho" w:hAnsi="Arial" w:cs="Arial"/>
      <w:kern w:val="1"/>
      <w:sz w:val="20"/>
      <w:szCs w:val="24"/>
      <w:lang w:val="en-GB"/>
    </w:rPr>
  </w:style>
  <w:style w:type="paragraph" w:customStyle="1" w:styleId="font1">
    <w:name w:val="font1"/>
    <w:basedOn w:val="Normal"/>
    <w:pPr>
      <w:spacing w:before="280" w:after="280" w:line="240" w:lineRule="auto"/>
    </w:pPr>
    <w:rPr>
      <w:rFonts w:ascii="Arial" w:eastAsia="Arial Unicode MS" w:hAnsi="Arial" w:cs="Arial"/>
      <w:sz w:val="20"/>
      <w:szCs w:val="20"/>
    </w:rPr>
  </w:style>
  <w:style w:type="paragraph" w:customStyle="1" w:styleId="ParaArCharChar">
    <w:name w:val="ParaAr Char Char"/>
    <w:basedOn w:val="Normal"/>
    <w:pPr>
      <w:spacing w:after="0" w:line="360" w:lineRule="auto"/>
      <w:ind w:firstLine="709"/>
      <w:jc w:val="both"/>
    </w:pPr>
    <w:rPr>
      <w:rFonts w:ascii="ArialUpR" w:eastAsia="Times New Roman" w:hAnsi="ArialUpR" w:cs="ArialUpR"/>
      <w:sz w:val="24"/>
      <w:szCs w:val="20"/>
    </w:rPr>
  </w:style>
  <w:style w:type="paragraph" w:customStyle="1" w:styleId="CM48">
    <w:name w:val="CM48"/>
    <w:basedOn w:val="WW-Default"/>
    <w:next w:val="WW-Default"/>
    <w:pPr>
      <w:widowControl w:val="0"/>
      <w:spacing w:after="540"/>
    </w:pPr>
    <w:rPr>
      <w:rFonts w:ascii="MFLOCF+TimesNewRoman" w:hAnsi="MFLOCF+TimesNewRoman" w:cs="MFLOCF+TimesNewRoman"/>
      <w:color w:val="auto"/>
      <w:lang w:val="en-US"/>
    </w:rPr>
  </w:style>
  <w:style w:type="paragraph" w:customStyle="1" w:styleId="CM47">
    <w:name w:val="CM47"/>
    <w:basedOn w:val="WW-Default"/>
    <w:next w:val="WW-Default"/>
    <w:pPr>
      <w:widowControl w:val="0"/>
      <w:spacing w:after="298"/>
    </w:pPr>
    <w:rPr>
      <w:rFonts w:ascii="MFLOCF+TimesNewRoman" w:hAnsi="MFLOCF+TimesNewRoman" w:cs="MFLOCF+TimesNewRoman"/>
      <w:color w:val="auto"/>
      <w:lang w:val="en-US"/>
    </w:rPr>
  </w:style>
  <w:style w:type="paragraph" w:customStyle="1" w:styleId="CM3">
    <w:name w:val="CM3"/>
    <w:basedOn w:val="WW-Default"/>
    <w:next w:val="WW-Default"/>
    <w:pPr>
      <w:widowControl w:val="0"/>
      <w:spacing w:line="276" w:lineRule="atLeast"/>
    </w:pPr>
    <w:rPr>
      <w:rFonts w:ascii="MFLOCF+TimesNewRoman" w:hAnsi="MFLOCF+TimesNewRoman" w:cs="MFLOCF+TimesNewRoman"/>
      <w:color w:val="auto"/>
      <w:lang w:val="en-US"/>
    </w:rPr>
  </w:style>
  <w:style w:type="paragraph" w:customStyle="1" w:styleId="CM8">
    <w:name w:val="CM8"/>
    <w:basedOn w:val="WW-Default"/>
    <w:next w:val="WW-Default"/>
    <w:pPr>
      <w:widowControl w:val="0"/>
      <w:spacing w:line="276" w:lineRule="atLeast"/>
    </w:pPr>
    <w:rPr>
      <w:rFonts w:ascii="MFLOCF+TimesNewRoman" w:hAnsi="MFLOCF+TimesNewRoman" w:cs="MFLOCF+TimesNewRoman"/>
      <w:color w:val="auto"/>
      <w:lang w:val="en-US"/>
    </w:rPr>
  </w:style>
  <w:style w:type="paragraph" w:customStyle="1" w:styleId="alignmentlprefix0suffix1type11">
    <w:name w:val="alignment_l prefix_0 suffix_1 type_11"/>
    <w:basedOn w:val="Normal"/>
    <w:pPr>
      <w:spacing w:before="280" w:after="280" w:line="240" w:lineRule="auto"/>
    </w:pPr>
    <w:rPr>
      <w:rFonts w:ascii="Arial Unicode MS" w:eastAsia="Arial Unicode MS" w:hAnsi="Arial Unicode MS" w:cs="Arial Unicode MS"/>
      <w:sz w:val="24"/>
      <w:szCs w:val="24"/>
    </w:rPr>
  </w:style>
  <w:style w:type="paragraph" w:customStyle="1" w:styleId="alignmentlprefix0suffix1type12">
    <w:name w:val="alignment_l prefix_0 suffix_1 type_12"/>
    <w:basedOn w:val="Normal"/>
    <w:pPr>
      <w:spacing w:before="280" w:after="280" w:line="240" w:lineRule="auto"/>
    </w:pPr>
    <w:rPr>
      <w:rFonts w:ascii="Arial Unicode MS" w:eastAsia="Arial Unicode MS" w:hAnsi="Arial Unicode MS" w:cs="Arial Unicode MS"/>
      <w:sz w:val="24"/>
      <w:szCs w:val="24"/>
    </w:rPr>
  </w:style>
  <w:style w:type="paragraph" w:customStyle="1" w:styleId="alignmentlprefix0suffix2type12">
    <w:name w:val="alignment_l prefix_0 suffix_2 type_12"/>
    <w:basedOn w:val="Normal"/>
    <w:pPr>
      <w:spacing w:before="280" w:after="280" w:line="240" w:lineRule="auto"/>
    </w:pPr>
    <w:rPr>
      <w:rFonts w:ascii="Arial Unicode MS" w:eastAsia="Arial Unicode MS" w:hAnsi="Arial Unicode MS" w:cs="Arial Unicode MS"/>
      <w:sz w:val="24"/>
      <w:szCs w:val="24"/>
    </w:rPr>
  </w:style>
  <w:style w:type="paragraph" w:customStyle="1" w:styleId="Standardde">
    <w:name w:val="Standard_de"/>
    <w:basedOn w:val="Normal"/>
    <w:pPr>
      <w:widowControl w:val="0"/>
      <w:spacing w:after="240" w:line="288" w:lineRule="auto"/>
      <w:jc w:val="both"/>
    </w:pPr>
    <w:rPr>
      <w:rFonts w:ascii="Arial" w:eastAsia="Times New Roman" w:hAnsi="Arial" w:cs="Arial"/>
      <w:szCs w:val="20"/>
      <w:lang w:val="en-GB"/>
    </w:rPr>
  </w:style>
  <w:style w:type="paragraph" w:customStyle="1" w:styleId="BodyText1">
    <w:name w:val="Body Text1"/>
    <w:pPr>
      <w:widowControl w:val="0"/>
      <w:suppressAutoHyphens/>
      <w:spacing w:before="1" w:after="1"/>
      <w:ind w:left="1" w:right="1" w:firstLine="567"/>
      <w:jc w:val="both"/>
    </w:pPr>
    <w:rPr>
      <w:rFonts w:ascii="Times" w:hAnsi="Times" w:cs="Times"/>
      <w:sz w:val="26"/>
      <w:lang w:val="en-GB" w:eastAsia="ar-SA"/>
    </w:rPr>
  </w:style>
  <w:style w:type="paragraph" w:customStyle="1" w:styleId="StyleBefore6ptAfter12ptLinespacingAtleast12pt">
    <w:name w:val="Style Before:  6 pt After:  12 pt Line spacing:  At least 12 pt"/>
    <w:basedOn w:val="Normal"/>
    <w:pPr>
      <w:widowControl w:val="0"/>
      <w:spacing w:before="113" w:after="113" w:line="240" w:lineRule="auto"/>
      <w:jc w:val="both"/>
      <w:textAlignment w:val="baseline"/>
    </w:pPr>
    <w:rPr>
      <w:rFonts w:ascii="Times New Roman" w:eastAsia="Times New Roman" w:hAnsi="Times New Roman" w:cs="Times New Roman"/>
      <w:bCs/>
      <w:sz w:val="24"/>
      <w:szCs w:val="24"/>
      <w:lang w:val="ro-RO"/>
    </w:rPr>
  </w:style>
  <w:style w:type="paragraph" w:customStyle="1" w:styleId="font0">
    <w:name w:val="font0"/>
    <w:basedOn w:val="Normal"/>
    <w:pPr>
      <w:spacing w:before="280" w:after="280" w:line="240" w:lineRule="auto"/>
    </w:pPr>
    <w:rPr>
      <w:rFonts w:ascii="Arial" w:eastAsia="Arial Unicode MS" w:hAnsi="Arial" w:cs="Arial"/>
      <w:sz w:val="20"/>
      <w:szCs w:val="20"/>
    </w:rPr>
  </w:style>
  <w:style w:type="paragraph" w:customStyle="1" w:styleId="font14">
    <w:name w:val="font14"/>
    <w:basedOn w:val="Normal"/>
    <w:pPr>
      <w:spacing w:before="280" w:after="280" w:line="240" w:lineRule="auto"/>
    </w:pPr>
    <w:rPr>
      <w:rFonts w:ascii="Arial Narrow" w:eastAsia="Arial Unicode MS" w:hAnsi="Arial Narrow" w:cs="Arial Unicode MS"/>
      <w:color w:val="0000FF"/>
      <w:sz w:val="16"/>
      <w:szCs w:val="16"/>
    </w:rPr>
  </w:style>
  <w:style w:type="paragraph" w:customStyle="1" w:styleId="font15">
    <w:name w:val="font15"/>
    <w:basedOn w:val="Normal"/>
    <w:pPr>
      <w:spacing w:before="280" w:after="280" w:line="240" w:lineRule="auto"/>
    </w:pPr>
    <w:rPr>
      <w:rFonts w:ascii="Arial" w:eastAsia="Arial Unicode MS" w:hAnsi="Arial" w:cs="Arial"/>
      <w:color w:val="808080"/>
      <w:sz w:val="20"/>
      <w:szCs w:val="20"/>
    </w:rPr>
  </w:style>
  <w:style w:type="paragraph" w:customStyle="1" w:styleId="font16">
    <w:name w:val="font16"/>
    <w:basedOn w:val="Normal"/>
    <w:pPr>
      <w:spacing w:before="280" w:after="280" w:line="240" w:lineRule="auto"/>
    </w:pPr>
    <w:rPr>
      <w:rFonts w:ascii="Arial Narrow" w:eastAsia="Arial Unicode MS" w:hAnsi="Arial Narrow" w:cs="Arial Unicode MS"/>
      <w:color w:val="808080"/>
      <w:sz w:val="16"/>
      <w:szCs w:val="16"/>
    </w:rPr>
  </w:style>
  <w:style w:type="paragraph" w:customStyle="1" w:styleId="font17">
    <w:name w:val="font17"/>
    <w:basedOn w:val="Normal"/>
    <w:pPr>
      <w:spacing w:before="280" w:after="280" w:line="240" w:lineRule="auto"/>
    </w:pPr>
    <w:rPr>
      <w:rFonts w:ascii="Arial Narrow" w:eastAsia="Arial Unicode MS" w:hAnsi="Arial Narrow" w:cs="Arial Unicode MS"/>
      <w:color w:val="008000"/>
      <w:sz w:val="18"/>
      <w:szCs w:val="18"/>
    </w:rPr>
  </w:style>
  <w:style w:type="paragraph" w:customStyle="1" w:styleId="font18">
    <w:name w:val="font18"/>
    <w:basedOn w:val="Normal"/>
    <w:pPr>
      <w:spacing w:before="280" w:after="280" w:line="240" w:lineRule="auto"/>
    </w:pPr>
    <w:rPr>
      <w:rFonts w:ascii="Arial Narrow" w:eastAsia="Arial Unicode MS" w:hAnsi="Arial Narrow" w:cs="Arial Unicode MS"/>
      <w:color w:val="969696"/>
      <w:sz w:val="16"/>
      <w:szCs w:val="16"/>
    </w:rPr>
  </w:style>
  <w:style w:type="paragraph" w:customStyle="1" w:styleId="font19">
    <w:name w:val="font19"/>
    <w:basedOn w:val="Normal"/>
    <w:pPr>
      <w:spacing w:before="280" w:after="280" w:line="240" w:lineRule="auto"/>
    </w:pPr>
    <w:rPr>
      <w:rFonts w:ascii="Century Gothic" w:eastAsia="Arial Unicode MS" w:hAnsi="Century Gothic" w:cs="Arial Unicode MS"/>
      <w:color w:val="008000"/>
      <w:sz w:val="16"/>
      <w:szCs w:val="16"/>
    </w:rPr>
  </w:style>
  <w:style w:type="paragraph" w:customStyle="1" w:styleId="font20">
    <w:name w:val="font20"/>
    <w:basedOn w:val="Normal"/>
    <w:pPr>
      <w:spacing w:before="280" w:after="280" w:line="240" w:lineRule="auto"/>
    </w:pPr>
    <w:rPr>
      <w:rFonts w:ascii="Century Gothic" w:eastAsia="Arial Unicode MS" w:hAnsi="Century Gothic" w:cs="Arial Unicode MS"/>
      <w:b/>
      <w:bCs/>
      <w:sz w:val="28"/>
      <w:szCs w:val="28"/>
    </w:rPr>
  </w:style>
  <w:style w:type="paragraph" w:customStyle="1" w:styleId="font21">
    <w:name w:val="font21"/>
    <w:basedOn w:val="Normal"/>
    <w:pPr>
      <w:spacing w:before="280" w:after="280" w:line="240" w:lineRule="auto"/>
    </w:pPr>
    <w:rPr>
      <w:rFonts w:ascii="Century Gothic" w:eastAsia="Arial Unicode MS" w:hAnsi="Century Gothic" w:cs="Arial Unicode MS"/>
      <w:b/>
      <w:bCs/>
      <w:color w:val="008000"/>
      <w:sz w:val="16"/>
      <w:szCs w:val="16"/>
    </w:rPr>
  </w:style>
  <w:style w:type="paragraph" w:customStyle="1" w:styleId="font22">
    <w:name w:val="font22"/>
    <w:basedOn w:val="Normal"/>
    <w:pPr>
      <w:spacing w:before="280" w:after="280" w:line="240" w:lineRule="auto"/>
    </w:pPr>
    <w:rPr>
      <w:rFonts w:ascii="Arial" w:eastAsia="Arial Unicode MS" w:hAnsi="Arial" w:cs="Arial"/>
      <w:b/>
      <w:bCs/>
      <w:color w:val="008000"/>
      <w:sz w:val="16"/>
      <w:szCs w:val="16"/>
    </w:rPr>
  </w:style>
  <w:style w:type="paragraph" w:customStyle="1" w:styleId="font23">
    <w:name w:val="font23"/>
    <w:basedOn w:val="Normal"/>
    <w:pPr>
      <w:spacing w:before="280" w:after="280" w:line="240" w:lineRule="auto"/>
    </w:pPr>
    <w:rPr>
      <w:rFonts w:ascii="Century Gothic" w:eastAsia="Arial Unicode MS" w:hAnsi="Century Gothic" w:cs="Arial Unicode MS"/>
      <w:b/>
      <w:bCs/>
      <w:sz w:val="24"/>
      <w:szCs w:val="24"/>
    </w:rPr>
  </w:style>
  <w:style w:type="paragraph" w:customStyle="1" w:styleId="font24">
    <w:name w:val="font24"/>
    <w:basedOn w:val="Normal"/>
    <w:pPr>
      <w:spacing w:before="280" w:after="280" w:line="240" w:lineRule="auto"/>
    </w:pPr>
    <w:rPr>
      <w:rFonts w:ascii="Century Gothic" w:eastAsia="Arial Unicode MS" w:hAnsi="Century Gothic" w:cs="Arial Unicode MS"/>
      <w:sz w:val="16"/>
      <w:szCs w:val="16"/>
    </w:rPr>
  </w:style>
  <w:style w:type="paragraph" w:customStyle="1" w:styleId="font25">
    <w:name w:val="font25"/>
    <w:basedOn w:val="Normal"/>
    <w:pPr>
      <w:spacing w:before="280" w:after="280" w:line="240" w:lineRule="auto"/>
    </w:pPr>
    <w:rPr>
      <w:rFonts w:ascii="Arial" w:eastAsia="Arial Unicode MS" w:hAnsi="Arial" w:cs="Arial"/>
      <w:sz w:val="16"/>
      <w:szCs w:val="16"/>
    </w:rPr>
  </w:style>
  <w:style w:type="paragraph" w:customStyle="1" w:styleId="font26">
    <w:name w:val="font26"/>
    <w:basedOn w:val="Normal"/>
    <w:pPr>
      <w:spacing w:before="280" w:after="280" w:line="240" w:lineRule="auto"/>
    </w:pPr>
    <w:rPr>
      <w:rFonts w:ascii="Century Gothic" w:eastAsia="Arial Unicode MS" w:hAnsi="Century Gothic" w:cs="Arial Unicode MS"/>
      <w:sz w:val="24"/>
      <w:szCs w:val="24"/>
    </w:rPr>
  </w:style>
  <w:style w:type="paragraph" w:styleId="TOC1">
    <w:name w:val="toc 1"/>
    <w:basedOn w:val="Normal"/>
    <w:next w:val="Normal"/>
    <w:uiPriority w:val="39"/>
    <w:pPr>
      <w:spacing w:after="0" w:line="240" w:lineRule="auto"/>
      <w:jc w:val="center"/>
    </w:pPr>
    <w:rPr>
      <w:rFonts w:ascii="Century Gothic" w:eastAsia="Times New Roman" w:hAnsi="Century Gothic" w:cs="Century Gothic"/>
      <w:color w:val="FF0000"/>
      <w:sz w:val="16"/>
      <w:szCs w:val="24"/>
      <w:lang w:val="ro-RO"/>
    </w:rPr>
  </w:style>
  <w:style w:type="paragraph" w:customStyle="1" w:styleId="Note">
    <w:name w:val="Note"/>
    <w:basedOn w:val="NormalIndent10"/>
    <w:pPr>
      <w:spacing w:before="120"/>
      <w:ind w:left="1858" w:hanging="720"/>
      <w:jc w:val="both"/>
    </w:pPr>
    <w:rPr>
      <w:rFonts w:ascii="Times New Roman" w:hAnsi="Times New Roman" w:cs="Times New Roman"/>
      <w:sz w:val="20"/>
      <w:lang w:val="en-GB"/>
    </w:rPr>
  </w:style>
  <w:style w:type="paragraph" w:styleId="FootnoteText">
    <w:name w:val="footnote text"/>
    <w:basedOn w:val="Normal"/>
    <w:pPr>
      <w:widowControl w:val="0"/>
      <w:spacing w:after="0" w:line="240" w:lineRule="auto"/>
    </w:pPr>
    <w:rPr>
      <w:rFonts w:ascii="Times New Roman" w:eastAsia="Times New Roman" w:hAnsi="Times New Roman" w:cs="Times New Roman"/>
      <w:sz w:val="18"/>
      <w:szCs w:val="18"/>
      <w:lang w:val="en-GB"/>
    </w:rPr>
  </w:style>
  <w:style w:type="paragraph" w:customStyle="1" w:styleId="TableBody">
    <w:name w:val="Table Body"/>
    <w:pPr>
      <w:suppressAutoHyphens/>
    </w:pPr>
    <w:rPr>
      <w:sz w:val="18"/>
      <w:szCs w:val="18"/>
      <w:lang w:eastAsia="ar-SA"/>
    </w:rPr>
  </w:style>
  <w:style w:type="paragraph" w:customStyle="1" w:styleId="ColorfulList-Accent11">
    <w:name w:val="Colorful List - Accent 11"/>
    <w:basedOn w:val="Normal"/>
    <w:qFormat/>
    <w:pPr>
      <w:spacing w:after="60" w:line="240" w:lineRule="auto"/>
      <w:ind w:left="794" w:hanging="397"/>
      <w:jc w:val="both"/>
    </w:pPr>
    <w:rPr>
      <w:rFonts w:ascii="Arial" w:eastAsia="Times New Roman" w:hAnsi="Arial" w:cs="Arial"/>
      <w:szCs w:val="24"/>
      <w:lang w:val="de-DE"/>
    </w:rPr>
  </w:style>
  <w:style w:type="paragraph" w:customStyle="1" w:styleId="CM1">
    <w:name w:val="CM1"/>
    <w:basedOn w:val="WW-Default"/>
    <w:next w:val="WW-Default"/>
    <w:rPr>
      <w:color w:val="auto"/>
      <w:sz w:val="20"/>
      <w:lang w:val="en-US"/>
    </w:rPr>
  </w:style>
  <w:style w:type="paragraph" w:customStyle="1" w:styleId="Stilnainte6pctDup12pctSpaierernduriCelpui">
    <w:name w:val="Stil Înainte:  6 pct. După:  12 pct. Spaţiere rânduri:  Cel puţi..."/>
    <w:basedOn w:val="Normal"/>
    <w:uiPriority w:val="99"/>
    <w:pPr>
      <w:widowControl w:val="0"/>
      <w:spacing w:before="120" w:after="240" w:line="240" w:lineRule="atLeast"/>
      <w:jc w:val="both"/>
      <w:textAlignment w:val="baseline"/>
    </w:pPr>
    <w:rPr>
      <w:rFonts w:ascii="Times New Roman" w:eastAsia="Times New Roman" w:hAnsi="Times New Roman" w:cs="Times New Roman"/>
      <w:sz w:val="24"/>
      <w:szCs w:val="24"/>
      <w:lang w:val="ro-RO"/>
    </w:rPr>
  </w:style>
  <w:style w:type="paragraph" w:customStyle="1" w:styleId="CharCharCharCharCharCharChar">
    <w:name w:val="Char Char Char Char Char Char Char"/>
    <w:basedOn w:val="Normal"/>
    <w:pPr>
      <w:spacing w:after="0" w:line="240" w:lineRule="auto"/>
    </w:pPr>
    <w:rPr>
      <w:rFonts w:ascii="Times New Roman" w:eastAsia="Times New Roman" w:hAnsi="Times New Roman" w:cs="Times New Roman"/>
      <w:sz w:val="24"/>
      <w:szCs w:val="24"/>
      <w:lang w:val="pl-PL"/>
    </w:rPr>
  </w:style>
  <w:style w:type="paragraph" w:customStyle="1" w:styleId="PAr">
    <w:name w:val="PAr"/>
    <w:basedOn w:val="Normal"/>
    <w:pPr>
      <w:spacing w:after="0" w:line="240" w:lineRule="auto"/>
      <w:jc w:val="both"/>
    </w:pPr>
    <w:rPr>
      <w:rFonts w:ascii="Arial Narrow" w:eastAsia="Times New Roman" w:hAnsi="Arial Narrow" w:cs="Arial Narrow"/>
      <w:szCs w:val="20"/>
      <w:lang w:val="ro-RO"/>
    </w:rPr>
  </w:style>
  <w:style w:type="paragraph" w:customStyle="1" w:styleId="TableContents">
    <w:name w:val="Table Contents"/>
    <w:basedOn w:val="Normal"/>
    <w:pPr>
      <w:suppressLineNumbers/>
      <w:spacing w:after="0" w:line="100" w:lineRule="atLeast"/>
    </w:pPr>
    <w:rPr>
      <w:rFonts w:ascii="Times New Roman" w:eastAsia="Times New Roman" w:hAnsi="Times New Roman" w:cs="Times New Roman"/>
      <w:color w:val="000000"/>
      <w:kern w:val="1"/>
      <w:sz w:val="24"/>
      <w:szCs w:val="24"/>
      <w:lang w:val="ro-RO"/>
    </w:rPr>
  </w:style>
  <w:style w:type="paragraph" w:customStyle="1" w:styleId="Caption1">
    <w:name w:val="Caption1"/>
    <w:basedOn w:val="Normal"/>
    <w:pPr>
      <w:spacing w:after="0" w:line="100" w:lineRule="atLeast"/>
    </w:pPr>
    <w:rPr>
      <w:rFonts w:ascii="Times New Roman" w:eastAsia="Times New Roman" w:hAnsi="Times New Roman" w:cs="Times New Roman"/>
      <w:b/>
      <w:bCs/>
      <w:color w:val="000000"/>
      <w:kern w:val="1"/>
      <w:sz w:val="24"/>
      <w:szCs w:val="24"/>
      <w:lang w:val="pt-PT"/>
    </w:rPr>
  </w:style>
  <w:style w:type="paragraph" w:customStyle="1" w:styleId="Style2">
    <w:name w:val="Style2"/>
    <w:basedOn w:val="Heading3"/>
    <w:pPr>
      <w:numPr>
        <w:ilvl w:val="0"/>
        <w:numId w:val="0"/>
      </w:numPr>
      <w:tabs>
        <w:tab w:val="left" w:pos="2160"/>
        <w:tab w:val="left" w:pos="2552"/>
      </w:tabs>
      <w:spacing w:before="0" w:after="120" w:line="100" w:lineRule="atLeast"/>
      <w:ind w:left="2160" w:hanging="360"/>
    </w:pPr>
    <w:rPr>
      <w:rFonts w:ascii="Arial" w:hAnsi="Arial" w:cs="Arial"/>
      <w:color w:val="000000"/>
      <w:kern w:val="1"/>
      <w:sz w:val="24"/>
      <w:szCs w:val="20"/>
      <w:lang w:val="ro-RO"/>
    </w:rPr>
  </w:style>
  <w:style w:type="paragraph" w:customStyle="1" w:styleId="CharCharChar1CharCaracterCharCharCharCharChar1CharChar">
    <w:name w:val="Char Char Char1 Char Caracter Char Char Char Char Char1 Char Char"/>
    <w:basedOn w:val="Normal"/>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Corptext1">
    <w:name w:val="Corp text1"/>
    <w:pPr>
      <w:widowControl w:val="0"/>
      <w:suppressAutoHyphens/>
      <w:spacing w:before="1" w:after="1"/>
      <w:ind w:left="1" w:right="1" w:firstLine="567"/>
      <w:jc w:val="both"/>
    </w:pPr>
    <w:rPr>
      <w:rFonts w:ascii="Times" w:hAnsi="Times" w:cs="Times"/>
      <w:kern w:val="1"/>
      <w:sz w:val="26"/>
      <w:lang w:val="en-GB" w:eastAsia="ar-SA"/>
    </w:rPr>
  </w:style>
  <w:style w:type="paragraph" w:customStyle="1" w:styleId="Style6">
    <w:name w:val="Style 6"/>
    <w:pPr>
      <w:widowControl w:val="0"/>
      <w:suppressAutoHyphens/>
      <w:ind w:left="72"/>
    </w:pPr>
    <w:rPr>
      <w:rFonts w:ascii="Arial Narrow" w:hAnsi="Arial Narrow" w:cs="Arial Narrow"/>
      <w:kern w:val="1"/>
      <w:sz w:val="22"/>
      <w:szCs w:val="22"/>
      <w:lang w:val="ro-RO" w:eastAsia="ar-SA"/>
    </w:rPr>
  </w:style>
  <w:style w:type="paragraph" w:customStyle="1" w:styleId="CharCharChar10">
    <w:name w:val="Char Char Char1"/>
    <w:basedOn w:val="Normal"/>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FootnoteText1">
    <w:name w:val="Footnote Text1"/>
    <w:basedOn w:val="Normal"/>
    <w:pPr>
      <w:widowControl w:val="0"/>
      <w:spacing w:after="0" w:line="100" w:lineRule="atLeast"/>
    </w:pPr>
    <w:rPr>
      <w:rFonts w:ascii="Times New Roman" w:eastAsia="Times New Roman" w:hAnsi="Times New Roman" w:cs="Times New Roman"/>
      <w:color w:val="000000"/>
      <w:kern w:val="1"/>
      <w:sz w:val="18"/>
      <w:szCs w:val="18"/>
      <w:lang w:val="en-GB"/>
    </w:rPr>
  </w:style>
  <w:style w:type="paragraph" w:customStyle="1" w:styleId="ParaAr">
    <w:name w:val="ParaAr"/>
    <w:basedOn w:val="Normal"/>
    <w:pPr>
      <w:spacing w:after="0" w:line="360" w:lineRule="auto"/>
      <w:ind w:firstLine="709"/>
      <w:jc w:val="both"/>
    </w:pPr>
    <w:rPr>
      <w:rFonts w:ascii="ArialUpR" w:eastAsia="Times New Roman" w:hAnsi="ArialUpR" w:cs="ArialUpR"/>
      <w:color w:val="000000"/>
      <w:kern w:val="1"/>
      <w:sz w:val="24"/>
      <w:szCs w:val="20"/>
    </w:rPr>
  </w:style>
  <w:style w:type="paragraph" w:customStyle="1" w:styleId="AnbotstextEinzug-">
    <w:name w:val="Anbotstext Einzug -"/>
    <w:basedOn w:val="Normal"/>
    <w:pPr>
      <w:tabs>
        <w:tab w:val="right" w:pos="6804"/>
      </w:tabs>
      <w:spacing w:before="60" w:after="60" w:line="100" w:lineRule="atLeast"/>
      <w:ind w:left="1985" w:hanging="142"/>
    </w:pPr>
    <w:rPr>
      <w:rFonts w:ascii="Arial" w:eastAsia="Times New Roman" w:hAnsi="Arial" w:cs="Arial"/>
      <w:color w:val="000000"/>
      <w:kern w:val="1"/>
      <w:sz w:val="24"/>
      <w:szCs w:val="20"/>
      <w:lang w:val="de-DE"/>
    </w:rPr>
  </w:style>
  <w:style w:type="paragraph" w:customStyle="1" w:styleId="AnbotstextEinzug">
    <w:name w:val="Anbotstext Einzug *"/>
    <w:basedOn w:val="Normal"/>
    <w:pPr>
      <w:tabs>
        <w:tab w:val="right" w:pos="6804"/>
      </w:tabs>
      <w:spacing w:after="60" w:line="100" w:lineRule="atLeast"/>
      <w:ind w:left="2127" w:hanging="142"/>
    </w:pPr>
    <w:rPr>
      <w:rFonts w:ascii="Arial" w:eastAsia="Times New Roman" w:hAnsi="Arial" w:cs="Arial"/>
      <w:color w:val="000000"/>
      <w:kern w:val="1"/>
      <w:sz w:val="24"/>
      <w:szCs w:val="20"/>
      <w:lang w:val="de-DE"/>
    </w:rPr>
  </w:style>
  <w:style w:type="paragraph" w:styleId="Revision">
    <w:name w:val="Revision"/>
    <w:pPr>
      <w:suppressAutoHyphens/>
    </w:pPr>
    <w:rPr>
      <w:kern w:val="1"/>
      <w:sz w:val="24"/>
      <w:szCs w:val="24"/>
      <w:lang w:eastAsia="ar-SA"/>
    </w:rPr>
  </w:style>
  <w:style w:type="paragraph" w:customStyle="1" w:styleId="BodyTextIndent31">
    <w:name w:val="Body Text Indent 31"/>
    <w:basedOn w:val="Normal"/>
    <w:pPr>
      <w:tabs>
        <w:tab w:val="left" w:pos="426"/>
      </w:tabs>
      <w:spacing w:before="60" w:after="0" w:line="100" w:lineRule="atLeast"/>
      <w:ind w:left="426" w:hanging="426"/>
    </w:pPr>
    <w:rPr>
      <w:rFonts w:ascii="Times New Roman" w:eastAsia="Times New Roman" w:hAnsi="Times New Roman" w:cs="Times New Roman"/>
      <w:i/>
      <w:iCs/>
      <w:color w:val="000000"/>
      <w:kern w:val="1"/>
      <w:sz w:val="18"/>
      <w:szCs w:val="18"/>
    </w:rPr>
  </w:style>
  <w:style w:type="paragraph" w:customStyle="1" w:styleId="CM4">
    <w:name w:val="CM4"/>
    <w:basedOn w:val="Normal"/>
    <w:rPr>
      <w:rFonts w:ascii="EUAlbertina" w:eastAsia="Times New Roman" w:hAnsi="EUAlbertina" w:cs="EUAlbertina"/>
      <w:color w:val="00000A"/>
      <w:kern w:val="1"/>
      <w:sz w:val="24"/>
      <w:szCs w:val="24"/>
    </w:rPr>
  </w:style>
  <w:style w:type="paragraph" w:customStyle="1" w:styleId="Heading61">
    <w:name w:val="Heading 61"/>
    <w:basedOn w:val="Normal"/>
    <w:pPr>
      <w:keepNext/>
      <w:jc w:val="both"/>
    </w:pPr>
    <w:rPr>
      <w:rFonts w:ascii="Times New Roman" w:eastAsia="Times New Roman" w:hAnsi="Times New Roman" w:cs="Times New Roman"/>
      <w:b/>
      <w:bCs/>
      <w:color w:val="000000"/>
      <w:kern w:val="1"/>
      <w:sz w:val="28"/>
      <w:szCs w:val="23"/>
    </w:rPr>
  </w:style>
  <w:style w:type="paragraph" w:customStyle="1" w:styleId="CharCharChar1CharCaracterCharCharCharCharChar1CharChar1">
    <w:name w:val="Char Char Char1 Char Caracter Char Char Char Char Char1 Char Char1"/>
    <w:basedOn w:val="Normal"/>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ListParagraph1">
    <w:name w:val="List Paragraph1"/>
    <w:basedOn w:val="Normal"/>
    <w:pPr>
      <w:spacing w:after="0" w:line="100" w:lineRule="atLeast"/>
      <w:ind w:left="720"/>
    </w:pPr>
    <w:rPr>
      <w:rFonts w:ascii="Times New Roman" w:eastAsia="Times New Roman" w:hAnsi="Times New Roman" w:cs="Times New Roman"/>
      <w:color w:val="000000"/>
      <w:kern w:val="1"/>
      <w:sz w:val="24"/>
      <w:szCs w:val="24"/>
    </w:rPr>
  </w:style>
  <w:style w:type="paragraph" w:customStyle="1" w:styleId="CharCaracterCaracter2CharCharCharCharCharCharCharChar">
    <w:name w:val="Char Caracter Caracter2 Char Char Char Char Char Char Char Char"/>
    <w:basedOn w:val="Normal"/>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CharCharCaracterCaracterCharChar">
    <w:name w:val="Char Char Caracter Caracter Char Char"/>
    <w:basedOn w:val="Normal"/>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ListParagraph2">
    <w:name w:val="List Paragraph2"/>
    <w:basedOn w:val="Normal"/>
    <w:pPr>
      <w:spacing w:after="0" w:line="100" w:lineRule="atLeast"/>
      <w:ind w:left="720"/>
    </w:pPr>
    <w:rPr>
      <w:rFonts w:ascii="Times New Roman" w:eastAsia="Times New Roman" w:hAnsi="Times New Roman" w:cs="Times New Roman"/>
      <w:color w:val="000000"/>
      <w:kern w:val="1"/>
      <w:sz w:val="24"/>
      <w:szCs w:val="24"/>
    </w:rPr>
  </w:style>
  <w:style w:type="paragraph" w:customStyle="1" w:styleId="1Caracter">
    <w:name w:val="1 Caracter"/>
    <w:basedOn w:val="Normal"/>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PARNOU">
    <w:name w:val="PARNOU"/>
    <w:basedOn w:val="Normal"/>
    <w:uiPriority w:val="99"/>
    <w:pPr>
      <w:spacing w:after="0" w:line="240" w:lineRule="atLeast"/>
      <w:jc w:val="both"/>
    </w:pPr>
    <w:rPr>
      <w:rFonts w:ascii="FormalScrp421 BT" w:eastAsia="Times New Roman" w:hAnsi="FormalScrp421 BT" w:cs="FormalScrp421 BT"/>
      <w:b/>
      <w:color w:val="000000"/>
      <w:spacing w:val="20"/>
      <w:kern w:val="1"/>
      <w:sz w:val="24"/>
      <w:szCs w:val="20"/>
      <w:lang w:val="ro-RO"/>
    </w:rPr>
  </w:style>
  <w:style w:type="paragraph" w:customStyle="1" w:styleId="Style3">
    <w:name w:val="Style3"/>
    <w:basedOn w:val="Normal"/>
    <w:pPr>
      <w:widowControl w:val="0"/>
      <w:spacing w:after="0" w:line="100" w:lineRule="atLeast"/>
    </w:pPr>
    <w:rPr>
      <w:rFonts w:ascii="Times New Roman" w:eastAsia="Times New Roman" w:hAnsi="Times New Roman" w:cs="Times New Roman"/>
      <w:color w:val="000000"/>
      <w:kern w:val="1"/>
      <w:sz w:val="24"/>
      <w:szCs w:val="24"/>
    </w:rPr>
  </w:style>
  <w:style w:type="paragraph" w:customStyle="1" w:styleId="Style5">
    <w:name w:val="Style5"/>
    <w:basedOn w:val="Normal"/>
    <w:pPr>
      <w:widowControl w:val="0"/>
      <w:spacing w:after="0" w:line="229" w:lineRule="exact"/>
    </w:pPr>
    <w:rPr>
      <w:rFonts w:ascii="Times New Roman" w:eastAsia="Times New Roman" w:hAnsi="Times New Roman" w:cs="Times New Roman"/>
      <w:color w:val="000000"/>
      <w:kern w:val="1"/>
      <w:sz w:val="24"/>
      <w:szCs w:val="24"/>
    </w:rPr>
  </w:style>
  <w:style w:type="paragraph" w:customStyle="1" w:styleId="Style60">
    <w:name w:val="Style6"/>
    <w:basedOn w:val="Normal"/>
    <w:pPr>
      <w:widowControl w:val="0"/>
      <w:spacing w:after="0" w:line="230" w:lineRule="exact"/>
    </w:pPr>
    <w:rPr>
      <w:rFonts w:ascii="Times New Roman" w:eastAsia="Times New Roman" w:hAnsi="Times New Roman" w:cs="Times New Roman"/>
      <w:color w:val="000000"/>
      <w:kern w:val="1"/>
      <w:sz w:val="24"/>
      <w:szCs w:val="24"/>
    </w:rPr>
  </w:style>
  <w:style w:type="paragraph" w:customStyle="1" w:styleId="Style4">
    <w:name w:val="Style4"/>
    <w:basedOn w:val="Normal"/>
    <w:pPr>
      <w:widowControl w:val="0"/>
      <w:spacing w:after="0" w:line="276" w:lineRule="exact"/>
      <w:jc w:val="both"/>
    </w:pPr>
    <w:rPr>
      <w:rFonts w:ascii="Times New Roman" w:eastAsia="Times New Roman" w:hAnsi="Times New Roman" w:cs="Times New Roman"/>
      <w:color w:val="000000"/>
      <w:kern w:val="1"/>
      <w:sz w:val="24"/>
      <w:szCs w:val="24"/>
    </w:rPr>
  </w:style>
  <w:style w:type="paragraph" w:customStyle="1" w:styleId="Style69">
    <w:name w:val="Style69"/>
    <w:basedOn w:val="Normal"/>
    <w:pPr>
      <w:widowControl w:val="0"/>
      <w:spacing w:after="0" w:line="230" w:lineRule="exact"/>
      <w:jc w:val="both"/>
    </w:pPr>
    <w:rPr>
      <w:rFonts w:ascii="Times New Roman" w:eastAsia="Times New Roman" w:hAnsi="Times New Roman" w:cs="Times New Roman"/>
      <w:color w:val="000000"/>
      <w:kern w:val="1"/>
      <w:sz w:val="24"/>
      <w:szCs w:val="24"/>
    </w:rPr>
  </w:style>
  <w:style w:type="paragraph" w:customStyle="1" w:styleId="CommentText1">
    <w:name w:val="Comment Text1"/>
    <w:basedOn w:val="Normal"/>
    <w:rPr>
      <w:rFonts w:ascii="Times New Roman" w:eastAsia="Times New Roman" w:hAnsi="Times New Roman" w:cs="Times New Roman"/>
      <w:color w:val="000000"/>
      <w:kern w:val="1"/>
      <w:sz w:val="20"/>
      <w:szCs w:val="20"/>
    </w:rPr>
  </w:style>
  <w:style w:type="paragraph" w:customStyle="1" w:styleId="CommentSubject1">
    <w:name w:val="Comment Subject1"/>
    <w:basedOn w:val="CommentText1"/>
    <w:rPr>
      <w:b/>
      <w:bCs/>
    </w:rPr>
  </w:style>
  <w:style w:type="paragraph" w:customStyle="1" w:styleId="TableHeading">
    <w:name w:val="Table Heading"/>
    <w:basedOn w:val="TableContents"/>
    <w:pPr>
      <w:jc w:val="center"/>
    </w:pPr>
    <w:rPr>
      <w:b/>
      <w:bCs/>
    </w:rPr>
  </w:style>
  <w:style w:type="paragraph" w:customStyle="1" w:styleId="AllgTeilText">
    <w:name w:val="AllgTeil_Text"/>
    <w:basedOn w:val="Normal"/>
    <w:pPr>
      <w:spacing w:before="80" w:after="0" w:line="240" w:lineRule="auto"/>
      <w:jc w:val="both"/>
    </w:pPr>
    <w:rPr>
      <w:rFonts w:ascii="Arial" w:eastAsia="Times New Roman" w:hAnsi="Arial" w:cs="Arial"/>
      <w:sz w:val="18"/>
      <w:szCs w:val="24"/>
      <w:lang w:val="de-DE"/>
    </w:rPr>
  </w:style>
  <w:style w:type="paragraph" w:customStyle="1" w:styleId="Standard9">
    <w:name w:val="Standard 9"/>
    <w:basedOn w:val="Normal"/>
    <w:pPr>
      <w:spacing w:after="0" w:line="240" w:lineRule="auto"/>
    </w:pPr>
    <w:rPr>
      <w:rFonts w:ascii="Arial" w:eastAsia="Times New Roman" w:hAnsi="Arial" w:cs="Arial"/>
      <w:sz w:val="18"/>
      <w:szCs w:val="20"/>
      <w:lang w:val="de-DE"/>
    </w:rPr>
  </w:style>
  <w:style w:type="paragraph" w:customStyle="1" w:styleId="CaracterCaracter6">
    <w:name w:val="Caracter Caracter6"/>
    <w:basedOn w:val="Normal"/>
    <w:pPr>
      <w:widowControl w:val="0"/>
      <w:spacing w:after="160" w:line="240" w:lineRule="exact"/>
      <w:jc w:val="both"/>
      <w:textAlignment w:val="baseline"/>
    </w:pPr>
    <w:rPr>
      <w:rFonts w:ascii="Verdana" w:eastAsia="Times New Roman" w:hAnsi="Verdana" w:cs="Verdana"/>
      <w:sz w:val="20"/>
      <w:szCs w:val="20"/>
    </w:rPr>
  </w:style>
  <w:style w:type="paragraph" w:customStyle="1" w:styleId="CaracterCaracter1CharCharCharCharChar">
    <w:name w:val="Caracter Caracter1 Char Char Char Char Char"/>
    <w:basedOn w:val="Normal"/>
    <w:pPr>
      <w:spacing w:after="0" w:line="240" w:lineRule="auto"/>
    </w:pPr>
    <w:rPr>
      <w:rFonts w:ascii="Arial" w:eastAsia="Times New Roman" w:hAnsi="Arial" w:cs="Arial"/>
      <w:sz w:val="24"/>
      <w:szCs w:val="24"/>
      <w:lang w:val="pl-PL"/>
    </w:rPr>
  </w:style>
  <w:style w:type="paragraph" w:styleId="z-TopofForm">
    <w:name w:val="HTML Top of Form"/>
    <w:basedOn w:val="Normal"/>
    <w:next w:val="Normal"/>
    <w:link w:val="z-TopofFormChar"/>
    <w:pPr>
      <w:pBdr>
        <w:bottom w:val="single" w:sz="4" w:space="1" w:color="000000"/>
      </w:pBdr>
      <w:spacing w:after="0" w:line="240" w:lineRule="auto"/>
      <w:jc w:val="center"/>
    </w:pPr>
    <w:rPr>
      <w:rFonts w:ascii="Arial" w:eastAsia="Arial Unicode MS" w:hAnsi="Arial" w:cs="Arial"/>
      <w:vanish/>
      <w:sz w:val="16"/>
      <w:szCs w:val="16"/>
    </w:rPr>
  </w:style>
  <w:style w:type="paragraph" w:customStyle="1" w:styleId="CharCharCharCharCharCharChar0">
    <w:name w:val="Char Char Char Char Char Char Char"/>
    <w:basedOn w:val="Normal"/>
    <w:pPr>
      <w:spacing w:after="0" w:line="240" w:lineRule="auto"/>
    </w:pPr>
    <w:rPr>
      <w:rFonts w:ascii="Times New Roman" w:eastAsia="Times New Roman" w:hAnsi="Times New Roman" w:cs="Times New Roman"/>
      <w:sz w:val="24"/>
      <w:szCs w:val="24"/>
      <w:lang w:val="pl-PL"/>
    </w:rPr>
  </w:style>
  <w:style w:type="paragraph" w:styleId="z-BottomofForm">
    <w:name w:val="HTML Bottom of Form"/>
    <w:basedOn w:val="Normal"/>
    <w:next w:val="Normal"/>
    <w:link w:val="z-BottomofFormChar"/>
    <w:pPr>
      <w:pBdr>
        <w:top w:val="single" w:sz="4" w:space="1" w:color="000000"/>
      </w:pBdr>
      <w:spacing w:after="0"/>
      <w:jc w:val="center"/>
    </w:pPr>
    <w:rPr>
      <w:rFonts w:ascii="Arial" w:hAnsi="Arial" w:cs="Arial"/>
      <w:vanish/>
      <w:sz w:val="16"/>
      <w:szCs w:val="16"/>
    </w:rPr>
  </w:style>
  <w:style w:type="paragraph" w:customStyle="1" w:styleId="Framecontents">
    <w:name w:val="Frame contents"/>
    <w:basedOn w:val="BodyText"/>
  </w:style>
  <w:style w:type="table" w:styleId="TableGrid">
    <w:name w:val="Table Grid"/>
    <w:basedOn w:val="TableNormal"/>
    <w:uiPriority w:val="59"/>
    <w:rsid w:val="00C67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828C1"/>
    <w:pPr>
      <w:autoSpaceDE w:val="0"/>
      <w:autoSpaceDN w:val="0"/>
      <w:adjustRightInd w:val="0"/>
    </w:pPr>
    <w:rPr>
      <w:color w:val="000000"/>
      <w:sz w:val="24"/>
      <w:szCs w:val="24"/>
      <w:lang w:val="ro-RO" w:eastAsia="ro-RO"/>
    </w:rPr>
  </w:style>
  <w:style w:type="paragraph" w:customStyle="1" w:styleId="paragraphstyle4">
    <w:name w:val="paragraph_style_4"/>
    <w:basedOn w:val="Normal"/>
    <w:rsid w:val="000A5EF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BodyText25">
    <w:name w:val="Body Text 25"/>
    <w:basedOn w:val="Normal"/>
    <w:rsid w:val="000C4474"/>
    <w:pPr>
      <w:suppressAutoHyphens w:val="0"/>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sz w:val="28"/>
      <w:szCs w:val="20"/>
      <w:lang w:eastAsia="en-US"/>
    </w:rPr>
  </w:style>
  <w:style w:type="paragraph" w:customStyle="1" w:styleId="Char1">
    <w:name w:val="Char1"/>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ontentsTitle">
    <w:name w:val="Contents Title"/>
    <w:basedOn w:val="Normal"/>
    <w:rsid w:val="000C4474"/>
    <w:pPr>
      <w:suppressAutoHyphens w:val="0"/>
      <w:spacing w:after="240" w:line="360" w:lineRule="auto"/>
      <w:ind w:left="284"/>
      <w:jc w:val="center"/>
    </w:pPr>
    <w:rPr>
      <w:rFonts w:ascii="Arial Narrow" w:eastAsia="Times New Roman" w:hAnsi="Arial Narrow" w:cs="Times New Roman"/>
      <w:b/>
      <w:bCs/>
      <w:i/>
      <w:iCs/>
      <w:smallCaps/>
      <w:sz w:val="32"/>
      <w:szCs w:val="32"/>
      <w:lang w:eastAsia="en-US"/>
    </w:rPr>
  </w:style>
  <w:style w:type="paragraph" w:customStyle="1" w:styleId="Figure">
    <w:name w:val="Figure"/>
    <w:basedOn w:val="Caption"/>
    <w:rsid w:val="000C4474"/>
    <w:pPr>
      <w:widowControl w:val="0"/>
      <w:suppressLineNumbers w:val="0"/>
      <w:suppressAutoHyphens w:val="0"/>
      <w:spacing w:before="240" w:after="240" w:line="240" w:lineRule="auto"/>
      <w:ind w:left="284"/>
      <w:jc w:val="both"/>
    </w:pPr>
    <w:rPr>
      <w:rFonts w:ascii="Times New Roman" w:eastAsia="Times New Roman" w:hAnsi="Times New Roman" w:cs="Times New Roman"/>
      <w:sz w:val="20"/>
      <w:szCs w:val="20"/>
      <w:lang w:val="en-GB" w:eastAsia="en-US"/>
    </w:rPr>
  </w:style>
  <w:style w:type="paragraph" w:customStyle="1" w:styleId="TableofFiguresList">
    <w:name w:val="Table of Figures List"/>
    <w:basedOn w:val="TableofFigures"/>
    <w:rsid w:val="000C4474"/>
    <w:pPr>
      <w:tabs>
        <w:tab w:val="left" w:pos="8505"/>
      </w:tabs>
      <w:suppressAutoHyphens w:val="0"/>
      <w:spacing w:before="120" w:after="120"/>
      <w:ind w:left="284" w:firstLine="0"/>
    </w:pPr>
    <w:rPr>
      <w:rFonts w:ascii="Times New Roman" w:hAnsi="Times New Roman" w:cs="Times New Roman"/>
      <w:b/>
      <w:bCs/>
      <w:color w:val="auto"/>
      <w:sz w:val="22"/>
      <w:szCs w:val="22"/>
      <w:lang w:val="en-GB" w:eastAsia="en-US"/>
    </w:rPr>
  </w:style>
  <w:style w:type="paragraph" w:customStyle="1" w:styleId="ListofTables">
    <w:name w:val="List of Tables"/>
    <w:basedOn w:val="Normal"/>
    <w:rsid w:val="000C4474"/>
    <w:pPr>
      <w:suppressAutoHyphens w:val="0"/>
      <w:spacing w:before="120" w:after="120" w:line="240" w:lineRule="auto"/>
      <w:ind w:left="284"/>
      <w:jc w:val="both"/>
    </w:pPr>
    <w:rPr>
      <w:rFonts w:ascii="Times New Roman" w:eastAsia="Times New Roman" w:hAnsi="Times New Roman" w:cs="Times New Roman"/>
      <w:b/>
      <w:bCs/>
      <w:sz w:val="20"/>
      <w:szCs w:val="20"/>
      <w:lang w:val="en-GB" w:eastAsia="en-US"/>
    </w:rPr>
  </w:style>
  <w:style w:type="paragraph" w:customStyle="1" w:styleId="ListofFigures">
    <w:name w:val="List of Figures"/>
    <w:basedOn w:val="ListofTables"/>
    <w:rsid w:val="000C4474"/>
    <w:pPr>
      <w:jc w:val="center"/>
    </w:pPr>
    <w:rPr>
      <w:smallCaps/>
      <w:sz w:val="28"/>
      <w:szCs w:val="28"/>
    </w:rPr>
  </w:style>
  <w:style w:type="paragraph" w:customStyle="1" w:styleId="ListofEquations">
    <w:name w:val="List of Equations"/>
    <w:basedOn w:val="ListofFigures"/>
    <w:rsid w:val="000C4474"/>
  </w:style>
  <w:style w:type="paragraph" w:customStyle="1" w:styleId="Indent2">
    <w:name w:val="Indent 2"/>
    <w:basedOn w:val="Normal"/>
    <w:rsid w:val="000C4474"/>
    <w:pPr>
      <w:suppressAutoHyphens w:val="0"/>
      <w:spacing w:before="80" w:after="120" w:line="240" w:lineRule="auto"/>
      <w:ind w:left="2016"/>
      <w:jc w:val="both"/>
    </w:pPr>
    <w:rPr>
      <w:rFonts w:ascii="Times New Roman" w:eastAsia="Times New Roman" w:hAnsi="Times New Roman" w:cs="Times New Roman"/>
      <w:sz w:val="20"/>
      <w:szCs w:val="20"/>
      <w:lang w:val="en-GB" w:eastAsia="en-US"/>
    </w:rPr>
  </w:style>
  <w:style w:type="paragraph" w:customStyle="1" w:styleId="AppendixName">
    <w:name w:val="Appendix Name"/>
    <w:basedOn w:val="Normal"/>
    <w:rsid w:val="000C4474"/>
    <w:pPr>
      <w:suppressAutoHyphens w:val="0"/>
      <w:spacing w:before="480" w:after="120" w:line="240" w:lineRule="auto"/>
      <w:ind w:left="284"/>
      <w:jc w:val="center"/>
    </w:pPr>
    <w:rPr>
      <w:rFonts w:ascii="Times New Roman" w:eastAsia="Times New Roman" w:hAnsi="Times New Roman" w:cs="Times New Roman"/>
      <w:b/>
      <w:bCs/>
      <w:smallCaps/>
      <w:sz w:val="32"/>
      <w:szCs w:val="32"/>
      <w:lang w:val="en-GB" w:eastAsia="en-US"/>
    </w:rPr>
  </w:style>
  <w:style w:type="paragraph" w:customStyle="1" w:styleId="Subscript">
    <w:name w:val="Subscript"/>
    <w:basedOn w:val="Normal"/>
    <w:rsid w:val="000C4474"/>
    <w:pPr>
      <w:suppressAutoHyphens w:val="0"/>
      <w:spacing w:after="120" w:line="240" w:lineRule="auto"/>
      <w:ind w:left="284"/>
      <w:jc w:val="both"/>
    </w:pPr>
    <w:rPr>
      <w:rFonts w:ascii="Times New Roman" w:eastAsia="Times New Roman" w:hAnsi="Times New Roman" w:cs="Times New Roman"/>
      <w:sz w:val="20"/>
      <w:szCs w:val="20"/>
      <w:vertAlign w:val="subscript"/>
      <w:lang w:val="en-GB" w:eastAsia="en-US"/>
    </w:rPr>
  </w:style>
  <w:style w:type="paragraph" w:customStyle="1" w:styleId="appendix">
    <w:name w:val="appendix"/>
    <w:basedOn w:val="Normal"/>
    <w:rsid w:val="000C4474"/>
    <w:pPr>
      <w:shd w:val="clear" w:color="auto" w:fill="000000"/>
      <w:suppressAutoHyphens w:val="0"/>
      <w:spacing w:before="2160" w:after="120" w:line="240" w:lineRule="auto"/>
      <w:ind w:left="284"/>
      <w:jc w:val="center"/>
    </w:pPr>
    <w:rPr>
      <w:rFonts w:ascii="Times New Roman" w:eastAsia="Times New Roman" w:hAnsi="Times New Roman" w:cs="Times New Roman"/>
      <w:b/>
      <w:bCs/>
      <w:smallCaps/>
      <w:sz w:val="36"/>
      <w:szCs w:val="36"/>
      <w:lang w:val="en-GB" w:eastAsia="en-US"/>
    </w:rPr>
  </w:style>
  <w:style w:type="paragraph" w:customStyle="1" w:styleId="bullet10">
    <w:name w:val="bullet1"/>
    <w:basedOn w:val="BodyText"/>
    <w:next w:val="BodyText"/>
    <w:rsid w:val="000C4474"/>
    <w:pPr>
      <w:tabs>
        <w:tab w:val="num" w:pos="720"/>
      </w:tabs>
      <w:spacing w:before="60" w:after="0" w:line="240" w:lineRule="auto"/>
      <w:ind w:left="1985" w:hanging="284"/>
    </w:pPr>
    <w:rPr>
      <w:rFonts w:ascii="Times New Roman" w:eastAsia="Times New Roman" w:hAnsi="Times New Roman" w:cs="Times New Roman"/>
      <w:sz w:val="18"/>
      <w:szCs w:val="18"/>
      <w:lang w:val="en-GB" w:eastAsia="en-US"/>
    </w:rPr>
  </w:style>
  <w:style w:type="paragraph" w:customStyle="1" w:styleId="Filename">
    <w:name w:val="Filename"/>
    <w:rsid w:val="000C4474"/>
    <w:rPr>
      <w:rFonts w:ascii="Arial" w:hAnsi="Arial" w:cs="Arial"/>
      <w:lang w:val="en-GB"/>
    </w:rPr>
  </w:style>
  <w:style w:type="paragraph" w:customStyle="1" w:styleId="BodyText23">
    <w:name w:val="Body Text 23"/>
    <w:basedOn w:val="Normal"/>
    <w:rsid w:val="000C4474"/>
    <w:pPr>
      <w:suppressAutoHyphens w:val="0"/>
      <w:overflowPunct w:val="0"/>
      <w:autoSpaceDE w:val="0"/>
      <w:autoSpaceDN w:val="0"/>
      <w:adjustRightInd w:val="0"/>
      <w:spacing w:after="0" w:line="240" w:lineRule="auto"/>
      <w:ind w:left="1800"/>
      <w:jc w:val="both"/>
      <w:textAlignment w:val="baseline"/>
    </w:pPr>
    <w:rPr>
      <w:rFonts w:ascii="Times-Roman-R" w:eastAsia="Times New Roman" w:hAnsi="Times-Roman-R" w:cs="Times New Roman"/>
      <w:sz w:val="28"/>
      <w:szCs w:val="20"/>
      <w:lang w:eastAsia="en-US"/>
    </w:rPr>
  </w:style>
  <w:style w:type="paragraph" w:styleId="TOC2">
    <w:name w:val="toc 2"/>
    <w:basedOn w:val="Normal"/>
    <w:next w:val="Normal"/>
    <w:autoRedefine/>
    <w:uiPriority w:val="99"/>
    <w:semiHidden/>
    <w:rsid w:val="000C4474"/>
    <w:pPr>
      <w:suppressAutoHyphens w:val="0"/>
      <w:spacing w:after="0" w:line="240" w:lineRule="auto"/>
      <w:ind w:left="240"/>
    </w:pPr>
    <w:rPr>
      <w:rFonts w:ascii="Trebuchet MS" w:eastAsia="Times New Roman" w:hAnsi="Trebuchet MS" w:cs="Times New Roman"/>
      <w:color w:val="000000"/>
      <w:sz w:val="24"/>
      <w:szCs w:val="24"/>
      <w:lang w:eastAsia="ro-RO"/>
    </w:rPr>
  </w:style>
  <w:style w:type="paragraph" w:styleId="TOC3">
    <w:name w:val="toc 3"/>
    <w:basedOn w:val="Normal"/>
    <w:next w:val="Normal"/>
    <w:autoRedefine/>
    <w:uiPriority w:val="39"/>
    <w:semiHidden/>
    <w:rsid w:val="000C4474"/>
    <w:pPr>
      <w:suppressAutoHyphens w:val="0"/>
      <w:spacing w:after="0" w:line="240" w:lineRule="auto"/>
      <w:ind w:left="480"/>
    </w:pPr>
    <w:rPr>
      <w:rFonts w:ascii="Trebuchet MS" w:eastAsia="Times New Roman" w:hAnsi="Trebuchet MS" w:cs="Times New Roman"/>
      <w:color w:val="000000"/>
      <w:sz w:val="24"/>
      <w:szCs w:val="24"/>
      <w:lang w:eastAsia="ro-RO"/>
    </w:rPr>
  </w:style>
  <w:style w:type="paragraph" w:styleId="TOC4">
    <w:name w:val="toc 4"/>
    <w:basedOn w:val="Normal"/>
    <w:next w:val="Normal"/>
    <w:autoRedefine/>
    <w:semiHidden/>
    <w:rsid w:val="000C4474"/>
    <w:pPr>
      <w:suppressAutoHyphens w:val="0"/>
      <w:spacing w:after="0" w:line="240" w:lineRule="auto"/>
      <w:ind w:left="720"/>
    </w:pPr>
    <w:rPr>
      <w:rFonts w:ascii="Trebuchet MS" w:eastAsia="Times New Roman" w:hAnsi="Trebuchet MS" w:cs="Times New Roman"/>
      <w:color w:val="000000"/>
      <w:sz w:val="24"/>
      <w:szCs w:val="24"/>
      <w:lang w:eastAsia="ro-RO"/>
    </w:rPr>
  </w:style>
  <w:style w:type="paragraph" w:styleId="TOC5">
    <w:name w:val="toc 5"/>
    <w:basedOn w:val="Normal"/>
    <w:next w:val="Normal"/>
    <w:autoRedefine/>
    <w:semiHidden/>
    <w:rsid w:val="000C4474"/>
    <w:pPr>
      <w:suppressAutoHyphens w:val="0"/>
      <w:spacing w:after="0" w:line="240" w:lineRule="auto"/>
      <w:ind w:left="960"/>
    </w:pPr>
    <w:rPr>
      <w:rFonts w:ascii="Trebuchet MS" w:eastAsia="Times New Roman" w:hAnsi="Trebuchet MS" w:cs="Times New Roman"/>
      <w:color w:val="000000"/>
      <w:sz w:val="24"/>
      <w:szCs w:val="24"/>
      <w:lang w:eastAsia="ro-RO"/>
    </w:rPr>
  </w:style>
  <w:style w:type="paragraph" w:styleId="TOC6">
    <w:name w:val="toc 6"/>
    <w:basedOn w:val="Normal"/>
    <w:next w:val="Normal"/>
    <w:autoRedefine/>
    <w:semiHidden/>
    <w:rsid w:val="000C4474"/>
    <w:pPr>
      <w:suppressAutoHyphens w:val="0"/>
      <w:spacing w:after="0" w:line="240" w:lineRule="auto"/>
      <w:ind w:left="1200"/>
    </w:pPr>
    <w:rPr>
      <w:rFonts w:ascii="Trebuchet MS" w:eastAsia="Times New Roman" w:hAnsi="Trebuchet MS" w:cs="Times New Roman"/>
      <w:color w:val="000000"/>
      <w:sz w:val="24"/>
      <w:szCs w:val="24"/>
      <w:lang w:eastAsia="ro-RO"/>
    </w:rPr>
  </w:style>
  <w:style w:type="paragraph" w:styleId="TOC7">
    <w:name w:val="toc 7"/>
    <w:basedOn w:val="Normal"/>
    <w:next w:val="Normal"/>
    <w:autoRedefine/>
    <w:semiHidden/>
    <w:rsid w:val="000C4474"/>
    <w:pPr>
      <w:suppressAutoHyphens w:val="0"/>
      <w:spacing w:after="0" w:line="240" w:lineRule="auto"/>
      <w:ind w:left="1440"/>
    </w:pPr>
    <w:rPr>
      <w:rFonts w:ascii="Trebuchet MS" w:eastAsia="Times New Roman" w:hAnsi="Trebuchet MS" w:cs="Times New Roman"/>
      <w:color w:val="000000"/>
      <w:sz w:val="24"/>
      <w:szCs w:val="24"/>
      <w:lang w:eastAsia="ro-RO"/>
    </w:rPr>
  </w:style>
  <w:style w:type="paragraph" w:styleId="TOC8">
    <w:name w:val="toc 8"/>
    <w:basedOn w:val="Normal"/>
    <w:next w:val="Normal"/>
    <w:autoRedefine/>
    <w:semiHidden/>
    <w:rsid w:val="000C4474"/>
    <w:pPr>
      <w:suppressAutoHyphens w:val="0"/>
      <w:spacing w:after="0" w:line="240" w:lineRule="auto"/>
      <w:ind w:left="1680"/>
    </w:pPr>
    <w:rPr>
      <w:rFonts w:ascii="Trebuchet MS" w:eastAsia="Times New Roman" w:hAnsi="Trebuchet MS" w:cs="Times New Roman"/>
      <w:color w:val="000000"/>
      <w:sz w:val="24"/>
      <w:szCs w:val="24"/>
      <w:lang w:eastAsia="ro-RO"/>
    </w:rPr>
  </w:style>
  <w:style w:type="paragraph" w:styleId="TOC9">
    <w:name w:val="toc 9"/>
    <w:basedOn w:val="Normal"/>
    <w:next w:val="Normal"/>
    <w:autoRedefine/>
    <w:semiHidden/>
    <w:rsid w:val="000C4474"/>
    <w:pPr>
      <w:suppressAutoHyphens w:val="0"/>
      <w:spacing w:after="0" w:line="240" w:lineRule="auto"/>
      <w:ind w:left="1920"/>
    </w:pPr>
    <w:rPr>
      <w:rFonts w:ascii="Trebuchet MS" w:eastAsia="Times New Roman" w:hAnsi="Trebuchet MS" w:cs="Times New Roman"/>
      <w:color w:val="000000"/>
      <w:sz w:val="24"/>
      <w:szCs w:val="24"/>
      <w:lang w:eastAsia="ro-RO"/>
    </w:rPr>
  </w:style>
  <w:style w:type="paragraph" w:customStyle="1" w:styleId="Heading11">
    <w:name w:val="Heading 11"/>
    <w:basedOn w:val="Normal"/>
    <w:next w:val="Normal"/>
    <w:rsid w:val="000C4474"/>
    <w:pPr>
      <w:keepNext/>
      <w:tabs>
        <w:tab w:val="num" w:pos="432"/>
      </w:tabs>
      <w:suppressAutoHyphens w:val="0"/>
      <w:autoSpaceDE w:val="0"/>
      <w:autoSpaceDN w:val="0"/>
      <w:adjustRightInd w:val="0"/>
      <w:spacing w:before="240" w:after="60" w:line="240" w:lineRule="auto"/>
      <w:ind w:left="432" w:hanging="432"/>
    </w:pPr>
    <w:rPr>
      <w:rFonts w:ascii="Arial" w:eastAsia="Times New Roman" w:hAnsi="Arial" w:cs="Arial"/>
      <w:b/>
      <w:bCs/>
      <w:noProof/>
      <w:kern w:val="28"/>
      <w:sz w:val="32"/>
      <w:szCs w:val="28"/>
      <w:lang w:val="de-DE" w:eastAsia="de-DE"/>
    </w:rPr>
  </w:style>
  <w:style w:type="paragraph" w:customStyle="1" w:styleId="CharCharChar0">
    <w:name w:val="Char Char Char"/>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character" w:customStyle="1" w:styleId="shorttext">
    <w:name w:val="short_text"/>
    <w:basedOn w:val="DefaultParagraphFont"/>
    <w:rsid w:val="000C4474"/>
  </w:style>
  <w:style w:type="character" w:customStyle="1" w:styleId="atn">
    <w:name w:val="atn"/>
    <w:basedOn w:val="DefaultParagraphFont"/>
    <w:rsid w:val="000C4474"/>
  </w:style>
  <w:style w:type="paragraph" w:customStyle="1" w:styleId="CharCharChar1CharCharCharCharCharCharChar">
    <w:name w:val="Char Char Char1 Char Char Char Char Char Char Char"/>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Char1Char">
    <w:name w:val="Char Char Char1 Char"/>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BodyText10">
    <w:name w:val="Body Text1"/>
    <w:basedOn w:val="Normal"/>
    <w:uiPriority w:val="99"/>
    <w:rsid w:val="000C4474"/>
    <w:pPr>
      <w:widowControl w:val="0"/>
      <w:shd w:val="clear" w:color="auto" w:fill="FFFFFF"/>
      <w:suppressAutoHyphens w:val="0"/>
      <w:spacing w:before="300" w:after="0" w:line="235" w:lineRule="exact"/>
      <w:ind w:hanging="360"/>
    </w:pPr>
    <w:rPr>
      <w:rFonts w:ascii="Arial" w:eastAsia="Arial" w:hAnsi="Arial" w:cs="Arial"/>
      <w:sz w:val="20"/>
      <w:szCs w:val="20"/>
      <w:lang w:eastAsia="en-US"/>
    </w:rPr>
  </w:style>
  <w:style w:type="character" w:customStyle="1" w:styleId="BodyText1Char">
    <w:name w:val="Body Text1 Char"/>
    <w:rsid w:val="000C4474"/>
    <w:rPr>
      <w:rFonts w:ascii="Arial" w:eastAsia="Arial" w:hAnsi="Arial" w:cs="Arial"/>
      <w:lang w:val="en-US" w:eastAsia="en-US" w:bidi="ar-SA"/>
    </w:rPr>
  </w:style>
  <w:style w:type="paragraph" w:styleId="PlainText">
    <w:name w:val="Plain Text"/>
    <w:basedOn w:val="Normal"/>
    <w:rsid w:val="000C4474"/>
    <w:pPr>
      <w:suppressAutoHyphens w:val="0"/>
      <w:spacing w:after="0" w:line="240" w:lineRule="auto"/>
    </w:pPr>
    <w:rPr>
      <w:rFonts w:ascii="Courier New" w:eastAsia="Times New Roman" w:hAnsi="Courier New" w:cs="Times New Roman"/>
      <w:sz w:val="20"/>
      <w:szCs w:val="20"/>
      <w:lang w:eastAsia="en-US"/>
    </w:rPr>
  </w:style>
  <w:style w:type="character" w:customStyle="1" w:styleId="HeaderCharCharChar">
    <w:name w:val="Header Char Char Char"/>
    <w:aliases w:val="Mediu Char"/>
    <w:basedOn w:val="DefaultParagraphFont"/>
    <w:rsid w:val="000C4474"/>
  </w:style>
  <w:style w:type="character" w:customStyle="1" w:styleId="Titlu2CaracterCharCharCharChar">
    <w:name w:val="Titlu 2 Caracter Char Char Char Char"/>
    <w:rsid w:val="000C4474"/>
    <w:rPr>
      <w:rFonts w:ascii="Arial" w:hAnsi="Arial" w:cs="Arial"/>
      <w:b/>
      <w:bCs/>
      <w:i/>
      <w:iCs/>
      <w:sz w:val="28"/>
      <w:szCs w:val="28"/>
      <w:lang w:val="ro-RO" w:eastAsia="ro-RO" w:bidi="ar-SA"/>
    </w:rPr>
  </w:style>
  <w:style w:type="character" w:customStyle="1" w:styleId="highlightselected">
    <w:name w:val="highlight selected"/>
    <w:basedOn w:val="DefaultParagraphFont"/>
    <w:rsid w:val="000C4474"/>
  </w:style>
  <w:style w:type="character" w:customStyle="1" w:styleId="bold">
    <w:name w:val="bold"/>
    <w:basedOn w:val="DefaultParagraphFont"/>
    <w:rsid w:val="000C4474"/>
  </w:style>
  <w:style w:type="character" w:customStyle="1" w:styleId="algo-summary">
    <w:name w:val="algo-summary"/>
    <w:basedOn w:val="DefaultParagraphFont"/>
    <w:rsid w:val="000C4474"/>
  </w:style>
  <w:style w:type="paragraph" w:customStyle="1" w:styleId="CharCharCharCharCharCharCharCharCharCharCharCharChar">
    <w:name w:val="Char Char Char Char Char Char Char Char Char Char Char Char Char"/>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manana">
    <w:name w:val="manana"/>
    <w:basedOn w:val="Normal"/>
    <w:rsid w:val="000C4474"/>
    <w:pPr>
      <w:suppressAutoHyphens w:val="0"/>
      <w:spacing w:after="0" w:line="360" w:lineRule="auto"/>
      <w:ind w:firstLine="720"/>
      <w:jc w:val="both"/>
    </w:pPr>
    <w:rPr>
      <w:rFonts w:ascii="Arial" w:eastAsia="Times New Roman" w:hAnsi="Arial" w:cs="Arial"/>
      <w:sz w:val="24"/>
      <w:szCs w:val="24"/>
      <w:lang w:val="ro-RO"/>
    </w:rPr>
  </w:style>
  <w:style w:type="paragraph" w:customStyle="1" w:styleId="normalweb11">
    <w:name w:val="normalweb11"/>
    <w:basedOn w:val="Normal"/>
    <w:rsid w:val="000C4474"/>
    <w:pPr>
      <w:suppressAutoHyphens w:val="0"/>
      <w:spacing w:before="280" w:after="280" w:line="240" w:lineRule="auto"/>
      <w:jc w:val="both"/>
    </w:pPr>
    <w:rPr>
      <w:rFonts w:ascii="Times New Roman" w:eastAsia="Times New Roman" w:hAnsi="Times New Roman" w:cs="Times New Roman"/>
      <w:sz w:val="24"/>
      <w:szCs w:val="24"/>
    </w:rPr>
  </w:style>
  <w:style w:type="paragraph" w:customStyle="1" w:styleId="BodyText32">
    <w:name w:val="Body Text 32"/>
    <w:basedOn w:val="Normal"/>
    <w:rsid w:val="000C4474"/>
    <w:pPr>
      <w:spacing w:after="120" w:line="240" w:lineRule="auto"/>
    </w:pPr>
    <w:rPr>
      <w:rFonts w:ascii="Times New Roman" w:eastAsia="Times New Roman" w:hAnsi="Times New Roman" w:cs="Times New Roman"/>
      <w:sz w:val="16"/>
      <w:szCs w:val="16"/>
      <w:lang w:val="en-AU"/>
    </w:rPr>
  </w:style>
  <w:style w:type="paragraph" w:customStyle="1" w:styleId="BodyTextIMP">
    <w:name w:val="Body Text_IMP"/>
    <w:basedOn w:val="Normal"/>
    <w:rsid w:val="000C4474"/>
    <w:pPr>
      <w:spacing w:after="0" w:line="228" w:lineRule="auto"/>
    </w:pPr>
    <w:rPr>
      <w:rFonts w:ascii="Times New Roman" w:eastAsia="Times New Roman" w:hAnsi="Times New Roman" w:cs="Times New Roman"/>
      <w:sz w:val="20"/>
      <w:szCs w:val="20"/>
    </w:rPr>
  </w:style>
  <w:style w:type="paragraph" w:customStyle="1" w:styleId="Heading2IMP">
    <w:name w:val="Heading 2_IMP"/>
    <w:basedOn w:val="BodyTextIMP"/>
    <w:next w:val="BodyTextIMP"/>
    <w:rsid w:val="000C4474"/>
    <w:pPr>
      <w:jc w:val="center"/>
    </w:pPr>
    <w:rPr>
      <w:sz w:val="24"/>
    </w:rPr>
  </w:style>
  <w:style w:type="paragraph" w:customStyle="1" w:styleId="Heading1IMP">
    <w:name w:val="Heading 1_IMP"/>
    <w:basedOn w:val="BodyTextIMP"/>
    <w:next w:val="BodyTextIMP"/>
    <w:rsid w:val="000C4474"/>
    <w:pPr>
      <w:jc w:val="center"/>
    </w:pPr>
    <w:rPr>
      <w:b/>
      <w:sz w:val="24"/>
    </w:rPr>
  </w:style>
  <w:style w:type="paragraph" w:customStyle="1" w:styleId="paragraphstyle1">
    <w:name w:val="paragraph_style_1"/>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2">
    <w:name w:val="paragraph_style_2"/>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3">
    <w:name w:val="paragraph_style_3"/>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6">
    <w:name w:val="paragraph_style_6"/>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7">
    <w:name w:val="paragraph_style_7"/>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8">
    <w:name w:val="paragraph_style_8"/>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style10">
    <w:name w:val="style_1"/>
    <w:basedOn w:val="DefaultParagraphFont"/>
    <w:rsid w:val="000C4474"/>
  </w:style>
  <w:style w:type="paragraph" w:customStyle="1" w:styleId="Corptext21">
    <w:name w:val="Corp text 21"/>
    <w:basedOn w:val="Normal"/>
    <w:rsid w:val="000C4474"/>
    <w:pPr>
      <w:spacing w:after="0" w:line="240" w:lineRule="auto"/>
    </w:pPr>
    <w:rPr>
      <w:rFonts w:ascii="Times New Roman" w:eastAsia="Times New Roman" w:hAnsi="Times New Roman" w:cs="Times New Roman"/>
      <w:b/>
      <w:bCs/>
      <w:sz w:val="24"/>
      <w:szCs w:val="24"/>
      <w:lang w:val="ro-RO"/>
    </w:rPr>
  </w:style>
  <w:style w:type="character" w:customStyle="1" w:styleId="WW8Num1z1">
    <w:name w:val="WW8Num1z1"/>
    <w:rsid w:val="000C4474"/>
    <w:rPr>
      <w:rFonts w:ascii="Courier New" w:hAnsi="Courier New" w:cs="Courier New"/>
    </w:rPr>
  </w:style>
  <w:style w:type="character" w:styleId="FootnoteReference">
    <w:name w:val="footnote reference"/>
    <w:semiHidden/>
    <w:rsid w:val="00A85153"/>
    <w:rPr>
      <w:rFonts w:cs="Times New Roman"/>
      <w:vertAlign w:val="superscript"/>
    </w:rPr>
  </w:style>
  <w:style w:type="paragraph" w:styleId="DocumentMap">
    <w:name w:val="Document Map"/>
    <w:basedOn w:val="Normal"/>
    <w:link w:val="DocumentMapChar"/>
    <w:uiPriority w:val="99"/>
    <w:semiHidden/>
    <w:rsid w:val="00A85153"/>
    <w:pPr>
      <w:shd w:val="clear" w:color="auto" w:fill="000080"/>
      <w:suppressAutoHyphens w:val="0"/>
      <w:spacing w:after="0" w:line="240" w:lineRule="auto"/>
    </w:pPr>
    <w:rPr>
      <w:rFonts w:ascii="Tahoma" w:eastAsia="Times New Roman" w:hAnsi="Tahoma" w:cs="Tahoma"/>
      <w:sz w:val="20"/>
      <w:szCs w:val="20"/>
      <w:lang w:eastAsia="en-US"/>
    </w:rPr>
  </w:style>
  <w:style w:type="character" w:customStyle="1" w:styleId="DocumentMapChar">
    <w:name w:val="Document Map Char"/>
    <w:link w:val="DocumentMap"/>
    <w:uiPriority w:val="99"/>
    <w:semiHidden/>
    <w:rsid w:val="00A85153"/>
    <w:rPr>
      <w:rFonts w:ascii="Tahoma" w:hAnsi="Tahoma" w:cs="Tahoma"/>
      <w:shd w:val="clear" w:color="auto" w:fill="000080"/>
    </w:rPr>
  </w:style>
  <w:style w:type="character" w:customStyle="1" w:styleId="yshortcuts1">
    <w:name w:val="yshortcuts1"/>
    <w:rsid w:val="00A85153"/>
    <w:rPr>
      <w:color w:val="366388"/>
    </w:rPr>
  </w:style>
  <w:style w:type="character" w:customStyle="1" w:styleId="Char2">
    <w:name w:val="Char2"/>
    <w:semiHidden/>
    <w:rsid w:val="00A85153"/>
    <w:rPr>
      <w:szCs w:val="24"/>
      <w:lang w:eastAsia="ro-RO"/>
    </w:rPr>
  </w:style>
  <w:style w:type="character" w:customStyle="1" w:styleId="z-TopofFormChar">
    <w:name w:val="z-Top of Form Char"/>
    <w:link w:val="z-TopofForm"/>
    <w:rsid w:val="00A85153"/>
    <w:rPr>
      <w:rFonts w:ascii="Arial" w:eastAsia="Arial Unicode MS" w:hAnsi="Arial" w:cs="Arial"/>
      <w:vanish/>
      <w:sz w:val="16"/>
      <w:szCs w:val="16"/>
      <w:lang w:eastAsia="ar-SA"/>
    </w:rPr>
  </w:style>
  <w:style w:type="character" w:customStyle="1" w:styleId="z-BottomofFormChar">
    <w:name w:val="z-Bottom of Form Char"/>
    <w:link w:val="z-BottomofForm"/>
    <w:rsid w:val="00A85153"/>
    <w:rPr>
      <w:rFonts w:ascii="Arial" w:eastAsia="Calibri" w:hAnsi="Arial" w:cs="Arial"/>
      <w:vanish/>
      <w:sz w:val="16"/>
      <w:szCs w:val="16"/>
      <w:lang w:eastAsia="ar-SA"/>
    </w:rPr>
  </w:style>
  <w:style w:type="character" w:styleId="BookTitle">
    <w:name w:val="Book Title"/>
    <w:uiPriority w:val="33"/>
    <w:qFormat/>
    <w:rsid w:val="00A85153"/>
    <w:rPr>
      <w:b/>
      <w:bCs/>
      <w:smallCaps/>
      <w:spacing w:val="5"/>
    </w:rPr>
  </w:style>
  <w:style w:type="character" w:customStyle="1" w:styleId="SubtitleChar1">
    <w:name w:val="Subtitle Char1"/>
    <w:uiPriority w:val="11"/>
    <w:rsid w:val="00A85153"/>
    <w:rPr>
      <w:rFonts w:ascii="Cambria" w:eastAsia="Times New Roman" w:hAnsi="Cambria" w:cs="Times New Roman"/>
      <w:sz w:val="24"/>
      <w:szCs w:val="24"/>
    </w:rPr>
  </w:style>
  <w:style w:type="character" w:customStyle="1" w:styleId="pg-1ff4">
    <w:name w:val="pg-1ff4"/>
    <w:rsid w:val="00A85153"/>
  </w:style>
  <w:style w:type="character" w:customStyle="1" w:styleId="pg-1ff1">
    <w:name w:val="pg-1ff1"/>
    <w:rsid w:val="00A85153"/>
  </w:style>
  <w:style w:type="character" w:customStyle="1" w:styleId="pg-13ff2">
    <w:name w:val="pg-13ff2"/>
    <w:rsid w:val="00A85153"/>
  </w:style>
  <w:style w:type="character" w:customStyle="1" w:styleId="pg-135">
    <w:name w:val="_ pg-13_5"/>
    <w:rsid w:val="00A85153"/>
  </w:style>
  <w:style w:type="character" w:customStyle="1" w:styleId="pg-13d">
    <w:name w:val="_ pg-13_d"/>
    <w:rsid w:val="00A85153"/>
  </w:style>
  <w:style w:type="paragraph" w:customStyle="1" w:styleId="CM42">
    <w:name w:val="CM4+2"/>
    <w:basedOn w:val="Default"/>
    <w:next w:val="Default"/>
    <w:rsid w:val="00A85153"/>
    <w:rPr>
      <w:color w:val="auto"/>
    </w:rPr>
  </w:style>
  <w:style w:type="character" w:customStyle="1" w:styleId="CommentTextChar1">
    <w:name w:val="Comment Text Char1"/>
    <w:link w:val="CommentText"/>
    <w:rsid w:val="00E57FFE"/>
    <w:rPr>
      <w:rFonts w:ascii="Arial" w:hAnsi="Arial" w:cs="Arial"/>
      <w:lang w:val="en-GB" w:eastAsia="ar-SA"/>
    </w:rPr>
  </w:style>
  <w:style w:type="paragraph" w:customStyle="1" w:styleId="Char1CharChar1Char0">
    <w:name w:val="Char1 Char Char1 Char"/>
    <w:basedOn w:val="Normal"/>
    <w:uiPriority w:val="99"/>
    <w:rsid w:val="00071FAB"/>
    <w:pPr>
      <w:tabs>
        <w:tab w:val="left" w:pos="709"/>
      </w:tabs>
      <w:suppressAutoHyphens w:val="0"/>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table" w:customStyle="1" w:styleId="LightShading1">
    <w:name w:val="Light Shading1"/>
    <w:basedOn w:val="TableNormal"/>
    <w:uiPriority w:val="60"/>
    <w:rsid w:val="00071FAB"/>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racter">
    <w:name w:val="Caracter"/>
    <w:basedOn w:val="Normal"/>
    <w:uiPriority w:val="99"/>
    <w:rsid w:val="00071FAB"/>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2CharCharCharCharCharCharCaracterCaracterCharCharCharChar0">
    <w:name w:val="Char2 Char Char Char Char Char Char Caracter Caracter Char Char Char Char"/>
    <w:basedOn w:val="Normal"/>
    <w:rsid w:val="00071FAB"/>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StyleHidden">
    <w:name w:val="StyleHidden"/>
    <w:basedOn w:val="Normal"/>
    <w:link w:val="StyleHiddenChar"/>
    <w:rsid w:val="00071FAB"/>
    <w:pPr>
      <w:suppressAutoHyphens w:val="0"/>
      <w:spacing w:after="120" w:line="240" w:lineRule="auto"/>
    </w:pPr>
    <w:rPr>
      <w:rFonts w:ascii="Arial" w:hAnsi="Arial" w:cs="Arial"/>
      <w:sz w:val="2"/>
      <w:szCs w:val="24"/>
      <w:lang w:val="ro-RO" w:eastAsia="en-US"/>
    </w:rPr>
  </w:style>
  <w:style w:type="character" w:customStyle="1" w:styleId="StyleHiddenChar">
    <w:name w:val="StyleHidden Char"/>
    <w:link w:val="StyleHidden"/>
    <w:rsid w:val="00071FAB"/>
    <w:rPr>
      <w:rFonts w:ascii="Arial" w:eastAsia="Calibri" w:hAnsi="Arial" w:cs="Arial"/>
      <w:sz w:val="2"/>
      <w:szCs w:val="24"/>
      <w:lang w:val="ro-RO"/>
    </w:rPr>
  </w:style>
  <w:style w:type="character" w:customStyle="1" w:styleId="NoSpacingChar">
    <w:name w:val="No Spacing Char"/>
    <w:link w:val="NoSpacing"/>
    <w:uiPriority w:val="1"/>
    <w:rsid w:val="00071FAB"/>
    <w:rPr>
      <w:rFonts w:ascii="Calibri" w:eastAsia="Calibri" w:hAnsi="Calibri" w:cs="Calibri"/>
      <w:sz w:val="22"/>
      <w:szCs w:val="22"/>
      <w:lang w:val="ro-RO" w:eastAsia="ar-SA"/>
    </w:rPr>
  </w:style>
  <w:style w:type="paragraph" w:customStyle="1" w:styleId="msonormal0">
    <w:name w:val="msonormal"/>
    <w:basedOn w:val="Normal"/>
    <w:uiPriority w:val="99"/>
    <w:rsid w:val="00CA2934"/>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aptionChar">
    <w:name w:val="Caption Char"/>
    <w:aliases w:val="Map Char1,Map2 Char,Table/Figure Heading Char,Caption- Figure Char,Caption- Figure1 Char,Caption- Figure2 Char,Map Char Char1,Map Char Char Char Char Char Char,Caption Char Char Car Car Char,Caption Char Char Car Car Car Char"/>
    <w:link w:val="Caption"/>
    <w:locked/>
    <w:rsid w:val="00CA2934"/>
    <w:rPr>
      <w:rFonts w:ascii="Calibri" w:eastAsia="Calibri" w:hAnsi="Calibri" w:cs="Mangal"/>
      <w:i/>
      <w:iCs/>
      <w:sz w:val="24"/>
      <w:szCs w:val="24"/>
      <w:lang w:eastAsia="ar-SA"/>
    </w:rPr>
  </w:style>
  <w:style w:type="paragraph" w:styleId="Closing">
    <w:name w:val="Closing"/>
    <w:basedOn w:val="Normal"/>
    <w:link w:val="ClosingChar"/>
    <w:uiPriority w:val="99"/>
    <w:semiHidden/>
    <w:unhideWhenUsed/>
    <w:rsid w:val="00CA2934"/>
    <w:pPr>
      <w:suppressAutoHyphens w:val="0"/>
      <w:spacing w:after="0" w:line="240" w:lineRule="auto"/>
    </w:pPr>
    <w:rPr>
      <w:rFonts w:ascii="Arial" w:eastAsia="Times New Roman" w:hAnsi="Arial" w:cs="Times New Roman"/>
      <w:sz w:val="24"/>
      <w:szCs w:val="24"/>
      <w:lang w:val="en-GB"/>
    </w:rPr>
  </w:style>
  <w:style w:type="character" w:customStyle="1" w:styleId="ClosingChar">
    <w:name w:val="Closing Char"/>
    <w:link w:val="Closing"/>
    <w:uiPriority w:val="99"/>
    <w:semiHidden/>
    <w:rsid w:val="00CA2934"/>
    <w:rPr>
      <w:rFonts w:ascii="Arial" w:hAnsi="Arial"/>
      <w:sz w:val="24"/>
      <w:szCs w:val="24"/>
      <w:lang w:val="en-GB"/>
    </w:rPr>
  </w:style>
  <w:style w:type="paragraph" w:styleId="Signature">
    <w:name w:val="Signature"/>
    <w:basedOn w:val="Normal"/>
    <w:link w:val="SignatureChar"/>
    <w:uiPriority w:val="99"/>
    <w:semiHidden/>
    <w:unhideWhenUsed/>
    <w:rsid w:val="00CA2934"/>
    <w:pPr>
      <w:suppressAutoHyphens w:val="0"/>
      <w:spacing w:after="0" w:line="240" w:lineRule="auto"/>
    </w:pPr>
    <w:rPr>
      <w:rFonts w:ascii="Arial" w:eastAsia="Times New Roman" w:hAnsi="Arial" w:cs="Times New Roman"/>
      <w:sz w:val="24"/>
      <w:szCs w:val="24"/>
      <w:lang w:val="en-GB"/>
    </w:rPr>
  </w:style>
  <w:style w:type="character" w:customStyle="1" w:styleId="SignatureChar">
    <w:name w:val="Signature Char"/>
    <w:link w:val="Signature"/>
    <w:uiPriority w:val="99"/>
    <w:semiHidden/>
    <w:rsid w:val="00CA2934"/>
    <w:rPr>
      <w:rFonts w:ascii="Arial" w:hAnsi="Arial"/>
      <w:sz w:val="24"/>
      <w:szCs w:val="24"/>
      <w:lang w:val="en-GB"/>
    </w:rPr>
  </w:style>
  <w:style w:type="paragraph" w:styleId="Date">
    <w:name w:val="Date"/>
    <w:basedOn w:val="Normal"/>
    <w:next w:val="Normal"/>
    <w:link w:val="DateChar"/>
    <w:uiPriority w:val="99"/>
    <w:semiHidden/>
    <w:unhideWhenUsed/>
    <w:rsid w:val="00CA2934"/>
    <w:pPr>
      <w:suppressAutoHyphens w:val="0"/>
      <w:spacing w:after="0" w:line="240" w:lineRule="auto"/>
    </w:pPr>
    <w:rPr>
      <w:rFonts w:ascii="Arial" w:eastAsia="Times New Roman" w:hAnsi="Arial" w:cs="Times New Roman"/>
      <w:sz w:val="24"/>
      <w:szCs w:val="24"/>
      <w:lang w:val="en-GB"/>
    </w:rPr>
  </w:style>
  <w:style w:type="character" w:customStyle="1" w:styleId="DateChar">
    <w:name w:val="Date Char"/>
    <w:link w:val="Date"/>
    <w:uiPriority w:val="99"/>
    <w:semiHidden/>
    <w:rsid w:val="00CA2934"/>
    <w:rPr>
      <w:rFonts w:ascii="Arial" w:hAnsi="Arial"/>
      <w:sz w:val="24"/>
      <w:szCs w:val="24"/>
      <w:lang w:val="en-GB"/>
    </w:rPr>
  </w:style>
  <w:style w:type="paragraph" w:customStyle="1" w:styleId="CharChar10">
    <w:name w:val="Char Char1"/>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StileTitolo1ArialNarrow12ptGiustificatoSinistro016">
    <w:name w:val="Stile Titolo 1 + Arial Narrow 12 pt Giustificato Sinistro:  016..."/>
    <w:basedOn w:val="Heading1"/>
    <w:uiPriority w:val="99"/>
    <w:rsid w:val="00CA2934"/>
    <w:pPr>
      <w:numPr>
        <w:numId w:val="0"/>
      </w:numPr>
      <w:suppressAutoHyphens w:val="0"/>
      <w:spacing w:before="360" w:after="240"/>
      <w:ind w:left="1803" w:right="1797" w:hanging="1712"/>
      <w:jc w:val="both"/>
    </w:pPr>
    <w:rPr>
      <w:rFonts w:ascii="Arial Narrow" w:hAnsi="Arial Narrow"/>
      <w:bCs w:val="0"/>
      <w:sz w:val="26"/>
      <w:szCs w:val="20"/>
      <w:lang w:val="it-IT" w:eastAsia="en-US"/>
    </w:rPr>
  </w:style>
  <w:style w:type="paragraph" w:customStyle="1" w:styleId="List1">
    <w:name w:val="List1"/>
    <w:basedOn w:val="Normal"/>
    <w:uiPriority w:val="99"/>
    <w:rsid w:val="00CA2934"/>
    <w:pPr>
      <w:numPr>
        <w:numId w:val="21"/>
      </w:numPr>
      <w:suppressAutoHyphens w:val="0"/>
      <w:spacing w:after="0" w:line="240" w:lineRule="auto"/>
    </w:pPr>
    <w:rPr>
      <w:rFonts w:ascii="Times New Roman" w:eastAsia="Times New Roman" w:hAnsi="Times New Roman" w:cs="Times New Roman"/>
      <w:sz w:val="24"/>
      <w:szCs w:val="24"/>
      <w:lang w:val="en-GB" w:eastAsia="en-US"/>
    </w:rPr>
  </w:style>
  <w:style w:type="paragraph" w:customStyle="1" w:styleId="body1">
    <w:name w:val="body1"/>
    <w:basedOn w:val="BodyText"/>
    <w:next w:val="BodyText"/>
    <w:uiPriority w:val="99"/>
    <w:rsid w:val="00CA2934"/>
  </w:style>
  <w:style w:type="character" w:customStyle="1" w:styleId="Bodytext20">
    <w:name w:val="Body text (2)_"/>
    <w:link w:val="Bodytext210"/>
    <w:uiPriority w:val="99"/>
    <w:locked/>
    <w:rsid w:val="00CA2934"/>
    <w:rPr>
      <w:i/>
      <w:iCs/>
      <w:spacing w:val="1"/>
      <w:sz w:val="19"/>
      <w:szCs w:val="19"/>
    </w:rPr>
  </w:style>
  <w:style w:type="paragraph" w:customStyle="1" w:styleId="Bodytext210">
    <w:name w:val="Body text (2)1"/>
    <w:basedOn w:val="Normal"/>
    <w:link w:val="Bodytext20"/>
    <w:uiPriority w:val="99"/>
    <w:rsid w:val="00CA2934"/>
    <w:pPr>
      <w:widowControl w:val="0"/>
      <w:suppressAutoHyphens w:val="0"/>
      <w:spacing w:after="120" w:line="240" w:lineRule="atLeast"/>
      <w:jc w:val="both"/>
    </w:pPr>
    <w:rPr>
      <w:rFonts w:ascii="Times New Roman" w:eastAsia="Times New Roman" w:hAnsi="Times New Roman" w:cs="Times New Roman"/>
      <w:i/>
      <w:iCs/>
      <w:spacing w:val="1"/>
      <w:sz w:val="19"/>
      <w:szCs w:val="19"/>
      <w:lang w:eastAsia="en-US"/>
    </w:rPr>
  </w:style>
  <w:style w:type="character" w:customStyle="1" w:styleId="Bodytext0">
    <w:name w:val="Body text_"/>
    <w:link w:val="Bodytext11"/>
    <w:locked/>
    <w:rsid w:val="00CA2934"/>
    <w:rPr>
      <w:spacing w:val="1"/>
      <w:sz w:val="19"/>
      <w:szCs w:val="19"/>
    </w:rPr>
  </w:style>
  <w:style w:type="paragraph" w:customStyle="1" w:styleId="Bodytext11">
    <w:name w:val="Body text1"/>
    <w:basedOn w:val="Normal"/>
    <w:link w:val="Bodytext0"/>
    <w:rsid w:val="00CA2934"/>
    <w:pPr>
      <w:widowControl w:val="0"/>
      <w:suppressAutoHyphens w:val="0"/>
      <w:spacing w:before="120" w:after="240" w:line="240" w:lineRule="atLeast"/>
      <w:ind w:hanging="480"/>
      <w:jc w:val="center"/>
    </w:pPr>
    <w:rPr>
      <w:rFonts w:ascii="Times New Roman" w:eastAsia="Times New Roman" w:hAnsi="Times New Roman" w:cs="Times New Roman"/>
      <w:spacing w:val="1"/>
      <w:sz w:val="19"/>
      <w:szCs w:val="19"/>
      <w:lang w:eastAsia="en-US"/>
    </w:rPr>
  </w:style>
  <w:style w:type="character" w:customStyle="1" w:styleId="Heading41">
    <w:name w:val="Heading #4_"/>
    <w:link w:val="Heading410"/>
    <w:uiPriority w:val="99"/>
    <w:locked/>
    <w:rsid w:val="00CA2934"/>
    <w:rPr>
      <w:spacing w:val="1"/>
      <w:sz w:val="19"/>
      <w:szCs w:val="19"/>
    </w:rPr>
  </w:style>
  <w:style w:type="paragraph" w:customStyle="1" w:styleId="Heading410">
    <w:name w:val="Heading #41"/>
    <w:basedOn w:val="Normal"/>
    <w:link w:val="Heading41"/>
    <w:uiPriority w:val="99"/>
    <w:rsid w:val="00CA2934"/>
    <w:pPr>
      <w:widowControl w:val="0"/>
      <w:suppressAutoHyphens w:val="0"/>
      <w:spacing w:after="240" w:line="240" w:lineRule="atLeast"/>
      <w:jc w:val="center"/>
      <w:outlineLvl w:val="3"/>
    </w:pPr>
    <w:rPr>
      <w:rFonts w:ascii="Times New Roman" w:eastAsia="Times New Roman" w:hAnsi="Times New Roman" w:cs="Times New Roman"/>
      <w:spacing w:val="1"/>
      <w:sz w:val="19"/>
      <w:szCs w:val="19"/>
      <w:lang w:eastAsia="en-US"/>
    </w:rPr>
  </w:style>
  <w:style w:type="character" w:customStyle="1" w:styleId="Headerorfooter">
    <w:name w:val="Header or footer_"/>
    <w:link w:val="Headerorfooter0"/>
    <w:uiPriority w:val="99"/>
    <w:locked/>
    <w:rsid w:val="00CA2934"/>
    <w:rPr>
      <w:b/>
      <w:bCs/>
      <w:spacing w:val="3"/>
      <w:sz w:val="19"/>
      <w:szCs w:val="19"/>
    </w:rPr>
  </w:style>
  <w:style w:type="paragraph" w:customStyle="1" w:styleId="Headerorfooter0">
    <w:name w:val="Header or footer"/>
    <w:basedOn w:val="Normal"/>
    <w:link w:val="Headerorfooter"/>
    <w:uiPriority w:val="99"/>
    <w:rsid w:val="00CA2934"/>
    <w:pPr>
      <w:widowControl w:val="0"/>
      <w:suppressAutoHyphens w:val="0"/>
      <w:spacing w:after="0" w:line="240" w:lineRule="atLeast"/>
    </w:pPr>
    <w:rPr>
      <w:rFonts w:ascii="Times New Roman" w:eastAsia="Times New Roman" w:hAnsi="Times New Roman" w:cs="Times New Roman"/>
      <w:b/>
      <w:bCs/>
      <w:spacing w:val="3"/>
      <w:sz w:val="19"/>
      <w:szCs w:val="19"/>
      <w:lang w:eastAsia="en-US"/>
    </w:rPr>
  </w:style>
  <w:style w:type="character" w:customStyle="1" w:styleId="2">
    <w:name w:val="Основной текст (2)_"/>
    <w:link w:val="21"/>
    <w:uiPriority w:val="99"/>
    <w:locked/>
    <w:rsid w:val="00CA2934"/>
    <w:rPr>
      <w:rFonts w:ascii="Arial" w:hAnsi="Arial" w:cs="Arial"/>
      <w:sz w:val="19"/>
      <w:szCs w:val="19"/>
      <w:shd w:val="clear" w:color="auto" w:fill="FFFFFF"/>
    </w:rPr>
  </w:style>
  <w:style w:type="paragraph" w:customStyle="1" w:styleId="21">
    <w:name w:val="Основной текст (2)1"/>
    <w:basedOn w:val="Normal"/>
    <w:link w:val="2"/>
    <w:uiPriority w:val="99"/>
    <w:rsid w:val="00CA2934"/>
    <w:pPr>
      <w:widowControl w:val="0"/>
      <w:shd w:val="clear" w:color="auto" w:fill="FFFFFF"/>
      <w:suppressAutoHyphens w:val="0"/>
      <w:spacing w:after="0" w:line="240" w:lineRule="atLeast"/>
      <w:ind w:hanging="1220"/>
    </w:pPr>
    <w:rPr>
      <w:rFonts w:ascii="Arial" w:eastAsia="Times New Roman" w:hAnsi="Arial" w:cs="Arial"/>
      <w:sz w:val="19"/>
      <w:szCs w:val="19"/>
      <w:lang w:eastAsia="en-US"/>
    </w:rPr>
  </w:style>
  <w:style w:type="character" w:customStyle="1" w:styleId="3">
    <w:name w:val="Заголовок №3_"/>
    <w:link w:val="30"/>
    <w:uiPriority w:val="99"/>
    <w:locked/>
    <w:rsid w:val="00CA2934"/>
    <w:rPr>
      <w:rFonts w:ascii="Arial" w:hAnsi="Arial" w:cs="Arial"/>
      <w:b/>
      <w:bCs/>
      <w:shd w:val="clear" w:color="auto" w:fill="FFFFFF"/>
    </w:rPr>
  </w:style>
  <w:style w:type="paragraph" w:customStyle="1" w:styleId="30">
    <w:name w:val="Заголовок №3"/>
    <w:basedOn w:val="Normal"/>
    <w:link w:val="3"/>
    <w:uiPriority w:val="99"/>
    <w:rsid w:val="00CA2934"/>
    <w:pPr>
      <w:widowControl w:val="0"/>
      <w:shd w:val="clear" w:color="auto" w:fill="FFFFFF"/>
      <w:suppressAutoHyphens w:val="0"/>
      <w:spacing w:after="300" w:line="240" w:lineRule="atLeast"/>
      <w:jc w:val="both"/>
      <w:outlineLvl w:val="2"/>
    </w:pPr>
    <w:rPr>
      <w:rFonts w:ascii="Arial" w:eastAsia="Times New Roman" w:hAnsi="Arial" w:cs="Arial"/>
      <w:b/>
      <w:bCs/>
      <w:sz w:val="20"/>
      <w:szCs w:val="20"/>
      <w:lang w:eastAsia="en-US"/>
    </w:rPr>
  </w:style>
  <w:style w:type="character" w:customStyle="1" w:styleId="12">
    <w:name w:val="Основной текст (12)_"/>
    <w:link w:val="120"/>
    <w:uiPriority w:val="99"/>
    <w:locked/>
    <w:rsid w:val="00CA2934"/>
    <w:rPr>
      <w:rFonts w:ascii="Arial" w:hAnsi="Arial" w:cs="Arial"/>
      <w:b/>
      <w:bCs/>
      <w:sz w:val="19"/>
      <w:szCs w:val="19"/>
      <w:shd w:val="clear" w:color="auto" w:fill="FFFFFF"/>
    </w:rPr>
  </w:style>
  <w:style w:type="paragraph" w:customStyle="1" w:styleId="120">
    <w:name w:val="Основной текст (12)"/>
    <w:basedOn w:val="Normal"/>
    <w:link w:val="12"/>
    <w:uiPriority w:val="99"/>
    <w:rsid w:val="00CA2934"/>
    <w:pPr>
      <w:widowControl w:val="0"/>
      <w:shd w:val="clear" w:color="auto" w:fill="FFFFFF"/>
      <w:suppressAutoHyphens w:val="0"/>
      <w:spacing w:after="0" w:line="522" w:lineRule="exact"/>
      <w:jc w:val="both"/>
    </w:pPr>
    <w:rPr>
      <w:rFonts w:ascii="Arial" w:eastAsia="Times New Roman" w:hAnsi="Arial" w:cs="Arial"/>
      <w:b/>
      <w:bCs/>
      <w:sz w:val="19"/>
      <w:szCs w:val="19"/>
      <w:lang w:eastAsia="en-US"/>
    </w:rPr>
  </w:style>
  <w:style w:type="character" w:customStyle="1" w:styleId="13">
    <w:name w:val="Основной текст (13)_"/>
    <w:link w:val="130"/>
    <w:uiPriority w:val="99"/>
    <w:locked/>
    <w:rsid w:val="00CA2934"/>
    <w:rPr>
      <w:rFonts w:ascii="Arial" w:hAnsi="Arial" w:cs="Arial"/>
      <w:b/>
      <w:bCs/>
      <w:shd w:val="clear" w:color="auto" w:fill="FFFFFF"/>
    </w:rPr>
  </w:style>
  <w:style w:type="paragraph" w:customStyle="1" w:styleId="130">
    <w:name w:val="Основной текст (13)"/>
    <w:basedOn w:val="Normal"/>
    <w:link w:val="13"/>
    <w:uiPriority w:val="99"/>
    <w:rsid w:val="00CA2934"/>
    <w:pPr>
      <w:widowControl w:val="0"/>
      <w:shd w:val="clear" w:color="auto" w:fill="FFFFFF"/>
      <w:suppressAutoHyphens w:val="0"/>
      <w:spacing w:before="240" w:after="240" w:line="240" w:lineRule="atLeast"/>
      <w:jc w:val="both"/>
    </w:pPr>
    <w:rPr>
      <w:rFonts w:ascii="Arial" w:eastAsia="Times New Roman" w:hAnsi="Arial" w:cs="Arial"/>
      <w:b/>
      <w:bCs/>
      <w:sz w:val="20"/>
      <w:szCs w:val="20"/>
      <w:lang w:eastAsia="en-US"/>
    </w:rPr>
  </w:style>
  <w:style w:type="character" w:customStyle="1" w:styleId="10">
    <w:name w:val="Основной текст (10)_"/>
    <w:link w:val="100"/>
    <w:locked/>
    <w:rsid w:val="00CA2934"/>
    <w:rPr>
      <w:b/>
      <w:bCs/>
      <w:shd w:val="clear" w:color="auto" w:fill="FFFFFF"/>
    </w:rPr>
  </w:style>
  <w:style w:type="paragraph" w:customStyle="1" w:styleId="100">
    <w:name w:val="Основной текст (10)"/>
    <w:basedOn w:val="Normal"/>
    <w:link w:val="10"/>
    <w:rsid w:val="00CA2934"/>
    <w:pPr>
      <w:widowControl w:val="0"/>
      <w:shd w:val="clear" w:color="auto" w:fill="FFFFFF"/>
      <w:suppressAutoHyphens w:val="0"/>
      <w:spacing w:before="3840" w:after="0" w:line="0" w:lineRule="atLeast"/>
      <w:ind w:hanging="400"/>
      <w:jc w:val="center"/>
    </w:pPr>
    <w:rPr>
      <w:rFonts w:ascii="Times New Roman" w:eastAsia="Times New Roman" w:hAnsi="Times New Roman" w:cs="Times New Roman"/>
      <w:b/>
      <w:bCs/>
      <w:sz w:val="20"/>
      <w:szCs w:val="20"/>
      <w:lang w:eastAsia="en-US"/>
    </w:rPr>
  </w:style>
  <w:style w:type="paragraph" w:customStyle="1" w:styleId="StilTimesNewRomanNegruStnga-dreaptaDup0pctSpaie">
    <w:name w:val="Stil Times New Roman Negru Stânga-dreapta După:  0 pct. Spaţie..."/>
    <w:basedOn w:val="Normal"/>
    <w:uiPriority w:val="99"/>
    <w:rsid w:val="00CA2934"/>
    <w:pPr>
      <w:suppressAutoHyphens w:val="0"/>
      <w:spacing w:after="0" w:line="240" w:lineRule="auto"/>
      <w:jc w:val="both"/>
    </w:pPr>
    <w:rPr>
      <w:rFonts w:ascii="Times New Roman" w:eastAsia="Times New Roman" w:hAnsi="Times New Roman" w:cs="Times New Roman"/>
      <w:color w:val="000000"/>
      <w:szCs w:val="20"/>
      <w:lang w:eastAsia="en-US"/>
    </w:rPr>
  </w:style>
  <w:style w:type="paragraph" w:customStyle="1" w:styleId="NormalWeb2">
    <w:name w:val="Normal (Web)2"/>
    <w:basedOn w:val="Normal"/>
    <w:uiPriority w:val="99"/>
    <w:rsid w:val="00CA2934"/>
    <w:pPr>
      <w:suppressAutoHyphens w:val="0"/>
      <w:spacing w:after="0" w:line="240" w:lineRule="auto"/>
    </w:pPr>
    <w:rPr>
      <w:rFonts w:ascii="Times New Roman" w:eastAsia="Times New Roman" w:hAnsi="Times New Roman" w:cs="Times New Roman"/>
      <w:sz w:val="24"/>
      <w:szCs w:val="20"/>
      <w:lang w:val="ro-RO" w:eastAsia="en-US"/>
    </w:rPr>
  </w:style>
  <w:style w:type="paragraph" w:customStyle="1" w:styleId="Body4Text423">
    <w:name w:val="Body4.Text4.23"/>
    <w:basedOn w:val="Normal"/>
    <w:rsid w:val="00CA2934"/>
    <w:pPr>
      <w:suppressAutoHyphens w:val="0"/>
      <w:spacing w:after="0" w:line="240" w:lineRule="auto"/>
      <w:jc w:val="both"/>
    </w:pPr>
    <w:rPr>
      <w:rFonts w:ascii="Times New Roman" w:eastAsia="Times New Roman" w:hAnsi="Times New Roman" w:cs="Times New Roman"/>
      <w:sz w:val="24"/>
      <w:szCs w:val="20"/>
      <w:lang w:val="ro-RO" w:eastAsia="en-US"/>
    </w:rPr>
  </w:style>
  <w:style w:type="paragraph" w:customStyle="1" w:styleId="CharChar5CharCharCharCharCharChar">
    <w:name w:val="Char Char5 Char Char Char Char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1CharCharCharCharCharChar">
    <w:name w:val="Char Char5 Char Char Char Char1 Char Char Char Char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
    <w:name w:val="Char Char5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CharChar2">
    <w:name w:val="Char Char5 Char Char Char Char Char Char Char Char Char Char Char Char2"/>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CharChar1">
    <w:name w:val="Char Char5 Char Char Char Char Char Char Char Char Char Char Char Char1"/>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CharChar">
    <w:name w:val="Char Char5 Char Char Char Char Char Char Char Char Char Char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4">
    <w:name w:val="Char Char4"/>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
    <w:name w:val="Char Char5 Char Char Char Char Char Char Char Char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yiv3159674061msolistparagraph">
    <w:name w:val="yiv3159674061msolistparagraph"/>
    <w:basedOn w:val="Normal"/>
    <w:uiPriority w:val="99"/>
    <w:qFormat/>
    <w:rsid w:val="00CA2934"/>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Bodytext2NotItalic">
    <w:name w:val="Body text (2) + Not Italic"/>
    <w:uiPriority w:val="99"/>
    <w:rsid w:val="00CA2934"/>
  </w:style>
  <w:style w:type="character" w:customStyle="1" w:styleId="Bodytext26">
    <w:name w:val="Body text2"/>
    <w:uiPriority w:val="99"/>
    <w:rsid w:val="00CA2934"/>
    <w:rPr>
      <w:rFonts w:ascii="Times New Roman" w:hAnsi="Times New Roman" w:cs="Times New Roman" w:hint="default"/>
      <w:strike w:val="0"/>
      <w:dstrike w:val="0"/>
      <w:spacing w:val="1"/>
      <w:sz w:val="19"/>
      <w:szCs w:val="19"/>
      <w:u w:val="none"/>
      <w:effect w:val="none"/>
    </w:rPr>
  </w:style>
  <w:style w:type="character" w:customStyle="1" w:styleId="highlight">
    <w:name w:val="highlight"/>
    <w:rsid w:val="00CA2934"/>
  </w:style>
  <w:style w:type="character" w:customStyle="1" w:styleId="xbe">
    <w:name w:val="_xbe"/>
    <w:rsid w:val="00CA2934"/>
  </w:style>
  <w:style w:type="character" w:customStyle="1" w:styleId="a">
    <w:name w:val="a"/>
    <w:rsid w:val="00CA2934"/>
  </w:style>
  <w:style w:type="character" w:customStyle="1" w:styleId="l6">
    <w:name w:val="l6"/>
    <w:rsid w:val="00CA2934"/>
  </w:style>
  <w:style w:type="character" w:customStyle="1" w:styleId="paragraf">
    <w:name w:val="paragraf"/>
    <w:rsid w:val="00CA2934"/>
  </w:style>
  <w:style w:type="character" w:customStyle="1" w:styleId="negru13">
    <w:name w:val="negru13"/>
    <w:rsid w:val="00CA2934"/>
  </w:style>
  <w:style w:type="character" w:customStyle="1" w:styleId="text">
    <w:name w:val="text"/>
    <w:rsid w:val="00CA2934"/>
  </w:style>
  <w:style w:type="table" w:styleId="LightShading-Accent5">
    <w:name w:val="Light Shading Accent 5"/>
    <w:basedOn w:val="TableNormal"/>
    <w:uiPriority w:val="60"/>
    <w:unhideWhenUsed/>
    <w:rsid w:val="00CA2934"/>
    <w:rPr>
      <w:rFonts w:ascii="Calibri" w:eastAsia="Calibri" w:hAnsi="Calibri"/>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
    <w:name w:val="Table Grid1"/>
    <w:basedOn w:val="TableNormal"/>
    <w:uiPriority w:val="59"/>
    <w:rsid w:val="00CA2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CA2934"/>
    <w:rPr>
      <w:rFonts w:ascii="Wingdings" w:hAnsi="Wingdings" w:cs="Wingdings"/>
    </w:rPr>
  </w:style>
  <w:style w:type="character" w:customStyle="1" w:styleId="ListParagraphChar">
    <w:name w:val="List Paragraph Char"/>
    <w:aliases w:val="Normal bullet 2 Char,List_Paragraph Char,Multilevel para_II Char,Paragraph Char,Citation List Char,ANNEX Char,Bullet Char,bullet Char,bu Char,b Char,B Char,b1 Char,body Char,b Char Char Char Char,b Char Char Char Char Char Char Char"/>
    <w:link w:val="ListParagraph"/>
    <w:uiPriority w:val="34"/>
    <w:locked/>
    <w:rsid w:val="001A23B4"/>
    <w:rPr>
      <w:sz w:val="24"/>
      <w:szCs w:val="24"/>
      <w:lang w:eastAsia="ar-SA"/>
    </w:rPr>
  </w:style>
  <w:style w:type="paragraph" w:customStyle="1" w:styleId="Nivel1">
    <w:name w:val="Nivel1"/>
    <w:next w:val="Normal"/>
    <w:qFormat/>
    <w:rsid w:val="00920CF8"/>
    <w:pPr>
      <w:numPr>
        <w:numId w:val="24"/>
      </w:numPr>
      <w:tabs>
        <w:tab w:val="num" w:pos="1080"/>
        <w:tab w:val="left" w:pos="1300"/>
      </w:tabs>
      <w:spacing w:before="480" w:after="120" w:line="276" w:lineRule="auto"/>
      <w:ind w:left="454" w:hanging="454"/>
    </w:pPr>
    <w:rPr>
      <w:rFonts w:ascii="Arial Bold" w:eastAsia="Calibri" w:hAnsi="Arial Bold"/>
      <w:b/>
      <w:caps/>
      <w:sz w:val="26"/>
      <w:szCs w:val="22"/>
      <w:lang w:val="ro-RO"/>
    </w:rPr>
  </w:style>
  <w:style w:type="paragraph" w:customStyle="1" w:styleId="Nivel2">
    <w:name w:val="Nivel2"/>
    <w:next w:val="Normal"/>
    <w:qFormat/>
    <w:rsid w:val="00920CF8"/>
    <w:pPr>
      <w:numPr>
        <w:ilvl w:val="1"/>
        <w:numId w:val="24"/>
      </w:numPr>
      <w:tabs>
        <w:tab w:val="num" w:pos="1080"/>
        <w:tab w:val="left" w:pos="1300"/>
      </w:tabs>
      <w:spacing w:before="480" w:after="120" w:line="276" w:lineRule="auto"/>
      <w:ind w:left="680" w:hanging="680"/>
    </w:pPr>
    <w:rPr>
      <w:rFonts w:ascii="Arial Bold" w:hAnsi="Arial Bold"/>
      <w:b/>
      <w:bCs/>
      <w:sz w:val="24"/>
      <w:szCs w:val="19"/>
      <w:lang w:val="pt-BR"/>
    </w:rPr>
  </w:style>
  <w:style w:type="paragraph" w:customStyle="1" w:styleId="Nivel3">
    <w:name w:val="Nivel3"/>
    <w:basedOn w:val="Normal"/>
    <w:next w:val="Normal"/>
    <w:qFormat/>
    <w:rsid w:val="00920CF8"/>
    <w:pPr>
      <w:numPr>
        <w:ilvl w:val="2"/>
        <w:numId w:val="24"/>
      </w:numPr>
      <w:tabs>
        <w:tab w:val="left" w:pos="284"/>
        <w:tab w:val="left" w:pos="851"/>
        <w:tab w:val="num" w:pos="1080"/>
      </w:tabs>
      <w:suppressAutoHyphens w:val="0"/>
      <w:spacing w:before="360" w:after="120" w:line="240" w:lineRule="auto"/>
      <w:ind w:left="907" w:hanging="907"/>
    </w:pPr>
    <w:rPr>
      <w:rFonts w:ascii="Arial Bold" w:hAnsi="Arial Bold" w:cs="Times New Roman"/>
      <w:b/>
      <w:szCs w:val="20"/>
      <w:lang w:eastAsia="en-US"/>
    </w:rPr>
  </w:style>
  <w:style w:type="paragraph" w:customStyle="1" w:styleId="Nivel4">
    <w:name w:val="Nivel4"/>
    <w:basedOn w:val="Normal"/>
    <w:next w:val="Normal"/>
    <w:qFormat/>
    <w:rsid w:val="00920CF8"/>
    <w:pPr>
      <w:numPr>
        <w:ilvl w:val="3"/>
        <w:numId w:val="24"/>
      </w:numPr>
      <w:tabs>
        <w:tab w:val="left" w:pos="284"/>
        <w:tab w:val="num" w:pos="1080"/>
      </w:tabs>
      <w:suppressAutoHyphens w:val="0"/>
      <w:spacing w:before="360" w:after="120" w:line="240" w:lineRule="auto"/>
      <w:ind w:left="1080" w:hanging="360"/>
    </w:pPr>
    <w:rPr>
      <w:rFonts w:ascii="Arial Bold" w:hAnsi="Arial Bold" w:cs="Times New Roman"/>
      <w:b/>
      <w:i/>
      <w:szCs w:val="20"/>
      <w:lang w:val="pt-BR" w:eastAsia="en-US"/>
    </w:rPr>
  </w:style>
  <w:style w:type="paragraph" w:customStyle="1" w:styleId="TextnormalCharCaracter">
    <w:name w:val="Text normal Char Caracter"/>
    <w:rsid w:val="004D1A0A"/>
    <w:pPr>
      <w:widowControl w:val="0"/>
      <w:suppressAutoHyphens/>
      <w:spacing w:before="80" w:after="160" w:line="360" w:lineRule="atLeast"/>
      <w:ind w:left="1304"/>
      <w:jc w:val="both"/>
      <w:textAlignment w:val="baseline"/>
    </w:pPr>
    <w:rPr>
      <w:rFonts w:ascii="Arial" w:hAnsi="Arial" w:cs="Arial"/>
      <w:sz w:val="22"/>
      <w:szCs w:val="22"/>
      <w:lang w:val="ro-RO" w:eastAsia="ar-SA"/>
    </w:rPr>
  </w:style>
  <w:style w:type="paragraph" w:customStyle="1" w:styleId="WW-Default1">
    <w:name w:val="WW-Default1"/>
    <w:rsid w:val="007E181D"/>
    <w:pPr>
      <w:suppressAutoHyphens/>
      <w:autoSpaceDE w:val="0"/>
    </w:pPr>
    <w:rPr>
      <w:color w:val="000000"/>
      <w:kern w:val="1"/>
      <w:sz w:val="24"/>
      <w:szCs w:val="24"/>
      <w:lang w:val="ro-RO" w:eastAsia="ar-SA"/>
    </w:rPr>
  </w:style>
  <w:style w:type="paragraph" w:customStyle="1" w:styleId="WW-PlainText">
    <w:name w:val="WW-Plain Text"/>
    <w:basedOn w:val="Normal"/>
    <w:rsid w:val="00057D4C"/>
    <w:pPr>
      <w:spacing w:after="0" w:line="240" w:lineRule="auto"/>
    </w:pPr>
    <w:rPr>
      <w:rFonts w:ascii="Courier New" w:eastAsia="Times New Roman" w:hAnsi="Courier New" w:cs="Times New Roman"/>
      <w:sz w:val="20"/>
      <w:szCs w:val="20"/>
      <w:lang w:val="en-AU" w:eastAsia="en-US"/>
    </w:rPr>
  </w:style>
  <w:style w:type="character" w:customStyle="1" w:styleId="Bodytext5">
    <w:name w:val="Body text (5)_"/>
    <w:link w:val="Bodytext50"/>
    <w:rsid w:val="00A23614"/>
    <w:rPr>
      <w:shd w:val="clear" w:color="auto" w:fill="FFFFFF"/>
    </w:rPr>
  </w:style>
  <w:style w:type="paragraph" w:customStyle="1" w:styleId="Bodytext50">
    <w:name w:val="Body text (5)"/>
    <w:basedOn w:val="Normal"/>
    <w:link w:val="Bodytext5"/>
    <w:rsid w:val="00A23614"/>
    <w:pPr>
      <w:widowControl w:val="0"/>
      <w:shd w:val="clear" w:color="auto" w:fill="FFFFFF"/>
      <w:suppressAutoHyphens w:val="0"/>
      <w:spacing w:after="240" w:line="274" w:lineRule="exact"/>
      <w:jc w:val="both"/>
    </w:pPr>
    <w:rPr>
      <w:rFonts w:ascii="Times New Roman" w:eastAsia="Times New Roman" w:hAnsi="Times New Roman" w:cs="Times New Roman"/>
      <w:sz w:val="20"/>
      <w:szCs w:val="20"/>
      <w:lang w:eastAsia="en-US"/>
    </w:rPr>
  </w:style>
  <w:style w:type="character" w:customStyle="1" w:styleId="spctbdy">
    <w:name w:val="s_pct_bdy"/>
    <w:basedOn w:val="DefaultParagraphFont"/>
    <w:rsid w:val="00247880"/>
  </w:style>
  <w:style w:type="character" w:customStyle="1" w:styleId="slinttl">
    <w:name w:val="s_lin_ttl"/>
    <w:basedOn w:val="DefaultParagraphFont"/>
    <w:rsid w:val="009906A1"/>
  </w:style>
  <w:style w:type="character" w:customStyle="1" w:styleId="slinbdy">
    <w:name w:val="s_lin_bdy"/>
    <w:basedOn w:val="DefaultParagraphFont"/>
    <w:rsid w:val="009906A1"/>
  </w:style>
  <w:style w:type="character" w:customStyle="1" w:styleId="FontStyle23">
    <w:name w:val="Font Style23"/>
    <w:uiPriority w:val="99"/>
    <w:rsid w:val="00A92ECE"/>
    <w:rPr>
      <w:rFonts w:ascii="Bookman Old Style" w:hAnsi="Bookman Old Style" w:cs="Bookman Old Style"/>
      <w:sz w:val="20"/>
      <w:szCs w:val="20"/>
    </w:rPr>
  </w:style>
  <w:style w:type="character" w:customStyle="1" w:styleId="FontStyle21">
    <w:name w:val="Font Style21"/>
    <w:uiPriority w:val="99"/>
    <w:rsid w:val="00A92ECE"/>
    <w:rPr>
      <w:rFonts w:ascii="Bookman Old Style" w:hAnsi="Bookman Old Style" w:cs="Bookman Old Style"/>
      <w:b/>
      <w:bCs/>
      <w:i/>
      <w:iCs/>
      <w:sz w:val="20"/>
      <w:szCs w:val="20"/>
    </w:rPr>
  </w:style>
  <w:style w:type="character" w:customStyle="1" w:styleId="spar">
    <w:name w:val="s_par"/>
    <w:basedOn w:val="DefaultParagraphFont"/>
    <w:rsid w:val="007E1254"/>
  </w:style>
  <w:style w:type="paragraph" w:customStyle="1" w:styleId="Nivel30">
    <w:name w:val="Nivel 3"/>
    <w:basedOn w:val="Heading3"/>
    <w:link w:val="Nivel3Char"/>
    <w:qFormat/>
    <w:rsid w:val="00882E2D"/>
    <w:pPr>
      <w:numPr>
        <w:ilvl w:val="0"/>
        <w:numId w:val="0"/>
      </w:numPr>
      <w:suppressAutoHyphens w:val="0"/>
      <w:spacing w:before="0" w:after="0" w:line="240" w:lineRule="auto"/>
      <w:ind w:firstLine="720"/>
      <w:jc w:val="both"/>
    </w:pPr>
    <w:rPr>
      <w:rFonts w:ascii="Calibri" w:hAnsi="Calibri" w:cs="Calibri"/>
      <w:color w:val="00B050"/>
      <w:sz w:val="22"/>
      <w:szCs w:val="22"/>
      <w:lang w:eastAsia="en-US"/>
    </w:rPr>
  </w:style>
  <w:style w:type="character" w:customStyle="1" w:styleId="Nivel3Char">
    <w:name w:val="Nivel 3 Char"/>
    <w:basedOn w:val="Heading3Char"/>
    <w:link w:val="Nivel30"/>
    <w:rsid w:val="00882E2D"/>
    <w:rPr>
      <w:rFonts w:ascii="Calibri" w:eastAsia="Times New Roman" w:hAnsi="Calibri" w:cs="Calibri"/>
      <w:b/>
      <w:bCs/>
      <w:color w:val="00B05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23486">
      <w:bodyDiv w:val="1"/>
      <w:marLeft w:val="0"/>
      <w:marRight w:val="0"/>
      <w:marTop w:val="0"/>
      <w:marBottom w:val="0"/>
      <w:divBdr>
        <w:top w:val="none" w:sz="0" w:space="0" w:color="auto"/>
        <w:left w:val="none" w:sz="0" w:space="0" w:color="auto"/>
        <w:bottom w:val="none" w:sz="0" w:space="0" w:color="auto"/>
        <w:right w:val="none" w:sz="0" w:space="0" w:color="auto"/>
      </w:divBdr>
    </w:div>
    <w:div w:id="441462397">
      <w:bodyDiv w:val="1"/>
      <w:marLeft w:val="0"/>
      <w:marRight w:val="0"/>
      <w:marTop w:val="0"/>
      <w:marBottom w:val="0"/>
      <w:divBdr>
        <w:top w:val="none" w:sz="0" w:space="0" w:color="auto"/>
        <w:left w:val="none" w:sz="0" w:space="0" w:color="auto"/>
        <w:bottom w:val="none" w:sz="0" w:space="0" w:color="auto"/>
        <w:right w:val="none" w:sz="0" w:space="0" w:color="auto"/>
      </w:divBdr>
    </w:div>
    <w:div w:id="886719319">
      <w:bodyDiv w:val="1"/>
      <w:marLeft w:val="0"/>
      <w:marRight w:val="0"/>
      <w:marTop w:val="0"/>
      <w:marBottom w:val="0"/>
      <w:divBdr>
        <w:top w:val="none" w:sz="0" w:space="0" w:color="auto"/>
        <w:left w:val="none" w:sz="0" w:space="0" w:color="auto"/>
        <w:bottom w:val="none" w:sz="0" w:space="0" w:color="auto"/>
        <w:right w:val="none" w:sz="0" w:space="0" w:color="auto"/>
      </w:divBdr>
    </w:div>
    <w:div w:id="212398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bv.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89EDB-4C2E-4480-85FC-B24ADDF6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11</Pages>
  <Words>5437</Words>
  <Characters>30992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36357</CharactersWithSpaces>
  <SharedDoc>false</SharedDoc>
  <HLinks>
    <vt:vector size="6" baseType="variant">
      <vt:variant>
        <vt:i4>327781</vt:i4>
      </vt:variant>
      <vt:variant>
        <vt:i4>0</vt:i4>
      </vt:variant>
      <vt:variant>
        <vt:i4>0</vt:i4>
      </vt:variant>
      <vt:variant>
        <vt:i4>5</vt:i4>
      </vt:variant>
      <vt:variant>
        <vt:lpwstr>mailto:office@apmbv.anpm.ro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Alexandra Sipos</cp:lastModifiedBy>
  <cp:revision>83</cp:revision>
  <cp:lastPrinted>2023-07-19T09:34:00Z</cp:lastPrinted>
  <dcterms:created xsi:type="dcterms:W3CDTF">2022-08-10T12:00:00Z</dcterms:created>
  <dcterms:modified xsi:type="dcterms:W3CDTF">2023-11-16T12:44:00Z</dcterms:modified>
</cp:coreProperties>
</file>