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9C1" w:rsidRDefault="00CE09C1" w:rsidP="00CE09C1">
      <w:pPr>
        <w:pStyle w:val="Header"/>
        <w:tabs>
          <w:tab w:val="center" w:pos="4255"/>
          <w:tab w:val="right" w:pos="8511"/>
        </w:tabs>
        <w:rPr>
          <w:lang w:val="it-IT"/>
        </w:rPr>
      </w:pPr>
      <w:r>
        <w:rPr>
          <w:noProof/>
        </w:rPr>
        <w:drawing>
          <wp:anchor distT="0" distB="0" distL="114300" distR="114300" simplePos="0" relativeHeight="251659264" behindDoc="0" locked="0" layoutInCell="1" allowOverlap="1" wp14:anchorId="41451A51" wp14:editId="130F6EBE">
            <wp:simplePos x="0" y="0"/>
            <wp:positionH relativeFrom="column">
              <wp:posOffset>-74344</wp:posOffset>
            </wp:positionH>
            <wp:positionV relativeFrom="paragraph">
              <wp:posOffset>0</wp:posOffset>
            </wp:positionV>
            <wp:extent cx="641350" cy="607695"/>
            <wp:effectExtent l="19050" t="0" r="6350" b="0"/>
            <wp:wrapSquare wrapText="bothSides"/>
            <wp:docPr id="22" name="Picture 2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a:srcRect/>
                    <a:stretch>
                      <a:fillRect/>
                    </a:stretch>
                  </pic:blipFill>
                  <pic:spPr bwMode="auto">
                    <a:xfrm>
                      <a:off x="0" y="0"/>
                      <a:ext cx="641350" cy="607695"/>
                    </a:xfrm>
                    <a:prstGeom prst="rect">
                      <a:avLst/>
                    </a:prstGeom>
                    <a:noFill/>
                    <a:ln w="9525">
                      <a:noFill/>
                      <a:miter lim="800000"/>
                      <a:headEnd/>
                      <a:tailEnd/>
                    </a:ln>
                  </pic:spPr>
                </pic:pic>
              </a:graphicData>
            </a:graphic>
          </wp:anchor>
        </w:drawing>
      </w: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43.95pt;margin-top:-.4pt;width:57.9pt;height:46.55pt;z-index:-251656192;mso-position-horizontal-relative:text;mso-position-vertical-relative:text">
            <v:imagedata r:id="rId9" o:title=""/>
          </v:shape>
          <o:OLEObject Type="Embed" ProgID="CorelDRAW.Graphic.13" ShapeID="_x0000_s1027" DrawAspect="Content" ObjectID="_1651576016" r:id="rId10"/>
        </w:object>
      </w:r>
      <w:r>
        <w:rPr>
          <w:lang w:val="it-IT"/>
        </w:rPr>
        <w:tab/>
        <w:t xml:space="preserve">                   </w:t>
      </w:r>
      <w:r>
        <w:rPr>
          <w:lang w:val="it-IT"/>
        </w:rPr>
        <w:tab/>
      </w:r>
    </w:p>
    <w:p w:rsidR="00CE09C1" w:rsidRPr="00A61CB9" w:rsidRDefault="00CE09C1" w:rsidP="00CE09C1">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CE09C1" w:rsidRPr="00A61CB9" w:rsidRDefault="00CE09C1" w:rsidP="00CE09C1">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r w:rsidRPr="00A61CB9">
        <w:rPr>
          <w:rFonts w:ascii="Times New Roman" w:hAnsi="Times New Roman"/>
          <w:b/>
          <w:sz w:val="32"/>
          <w:szCs w:val="32"/>
        </w:rPr>
        <w:t>ţia Naţională pentru Protecţia Mediului</w:t>
      </w:r>
    </w:p>
    <w:tbl>
      <w:tblPr>
        <w:tblW w:w="10031" w:type="dxa"/>
        <w:jc w:val="center"/>
        <w:tblBorders>
          <w:top w:val="single" w:sz="8" w:space="0" w:color="000000"/>
          <w:bottom w:val="single" w:sz="8" w:space="0" w:color="000000"/>
        </w:tblBorders>
        <w:tblLook w:val="04A0" w:firstRow="1" w:lastRow="0" w:firstColumn="1" w:lastColumn="0" w:noHBand="0" w:noVBand="1"/>
      </w:tblPr>
      <w:tblGrid>
        <w:gridCol w:w="10031"/>
      </w:tblGrid>
      <w:tr w:rsidR="00CE09C1" w:rsidRPr="004075B3" w:rsidTr="000D3324">
        <w:trPr>
          <w:trHeight w:val="531"/>
          <w:jc w:val="center"/>
        </w:trPr>
        <w:tc>
          <w:tcPr>
            <w:tcW w:w="10031" w:type="dxa"/>
            <w:tcBorders>
              <w:top w:val="single" w:sz="8" w:space="0" w:color="000000"/>
              <w:bottom w:val="single" w:sz="8" w:space="0" w:color="000000"/>
            </w:tcBorders>
            <w:shd w:val="clear" w:color="auto" w:fill="auto"/>
            <w:vAlign w:val="center"/>
          </w:tcPr>
          <w:p w:rsidR="00CE09C1" w:rsidRPr="00A61CB9" w:rsidRDefault="00CE09C1" w:rsidP="000D3324">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D66BFF" w:rsidRPr="00DA19A2" w:rsidRDefault="00D66BFF" w:rsidP="00AB038B">
      <w:pPr>
        <w:spacing w:after="0" w:line="240" w:lineRule="auto"/>
        <w:jc w:val="both"/>
        <w:rPr>
          <w:rFonts w:ascii="Arial" w:hAnsi="Arial" w:cs="Arial"/>
          <w:b/>
          <w:bCs/>
          <w:sz w:val="24"/>
          <w:szCs w:val="24"/>
          <w:lang w:val="ro-RO"/>
        </w:rPr>
      </w:pPr>
      <w:r w:rsidRPr="00DA19A2">
        <w:rPr>
          <w:rFonts w:ascii="Arial" w:hAnsi="Arial" w:cs="Arial"/>
          <w:b/>
          <w:bCs/>
          <w:sz w:val="24"/>
          <w:szCs w:val="24"/>
          <w:lang w:val="ro-RO"/>
        </w:rPr>
        <w:t xml:space="preserve">                </w:t>
      </w:r>
    </w:p>
    <w:p w:rsidR="00556112" w:rsidRPr="00DA19A2" w:rsidRDefault="00556112" w:rsidP="00AB038B">
      <w:pPr>
        <w:spacing w:after="0" w:line="240" w:lineRule="auto"/>
        <w:jc w:val="both"/>
        <w:rPr>
          <w:rFonts w:ascii="Arial" w:hAnsi="Arial" w:cs="Arial"/>
          <w:b/>
          <w:bCs/>
          <w:sz w:val="24"/>
          <w:szCs w:val="24"/>
          <w:lang w:val="ro-RO"/>
        </w:rPr>
      </w:pPr>
    </w:p>
    <w:p w:rsidR="00D66BFF" w:rsidRPr="00DA19A2" w:rsidRDefault="005731E1" w:rsidP="00AB038B">
      <w:pPr>
        <w:pStyle w:val="Heading1"/>
        <w:jc w:val="center"/>
        <w:rPr>
          <w:rFonts w:ascii="Arial" w:hAnsi="Arial" w:cs="Arial"/>
          <w:b/>
          <w:bCs/>
          <w:sz w:val="24"/>
          <w:szCs w:val="24"/>
        </w:rPr>
      </w:pPr>
      <w:r>
        <w:rPr>
          <w:rFonts w:ascii="Arial" w:hAnsi="Arial" w:cs="Arial"/>
          <w:b/>
          <w:sz w:val="24"/>
          <w:szCs w:val="24"/>
        </w:rPr>
        <w:t xml:space="preserve">DRAFT </w:t>
      </w:r>
      <w:r w:rsidR="00D66BFF" w:rsidRPr="00DA19A2">
        <w:rPr>
          <w:rFonts w:ascii="Arial" w:hAnsi="Arial" w:cs="Arial"/>
          <w:b/>
          <w:sz w:val="24"/>
          <w:szCs w:val="24"/>
        </w:rPr>
        <w:t>DECIZI</w:t>
      </w:r>
      <w:r w:rsidR="005A157A" w:rsidRPr="00DA19A2">
        <w:rPr>
          <w:rFonts w:ascii="Arial" w:hAnsi="Arial" w:cs="Arial"/>
          <w:b/>
          <w:sz w:val="24"/>
          <w:szCs w:val="24"/>
        </w:rPr>
        <w:t>A</w:t>
      </w:r>
      <w:r w:rsidR="00D66BFF" w:rsidRPr="00DA19A2">
        <w:rPr>
          <w:rFonts w:ascii="Arial" w:hAnsi="Arial" w:cs="Arial"/>
          <w:b/>
          <w:sz w:val="24"/>
          <w:szCs w:val="24"/>
        </w:rPr>
        <w:t xml:space="preserve"> ETAPEI DE ÎNCADRARE</w:t>
      </w:r>
      <w:r w:rsidR="00D66BFF" w:rsidRPr="00DA19A2">
        <w:rPr>
          <w:rFonts w:ascii="Arial" w:hAnsi="Arial" w:cs="Arial"/>
          <w:b/>
          <w:bCs/>
          <w:sz w:val="24"/>
          <w:szCs w:val="24"/>
        </w:rPr>
        <w:t xml:space="preserve"> </w:t>
      </w:r>
    </w:p>
    <w:p w:rsidR="00052EE3" w:rsidRPr="00DA19A2" w:rsidRDefault="00052EE3" w:rsidP="00052EE3">
      <w:pPr>
        <w:rPr>
          <w:rFonts w:ascii="Arial" w:hAnsi="Arial" w:cs="Arial"/>
          <w:sz w:val="24"/>
          <w:szCs w:val="24"/>
          <w:lang w:val="ro-RO" w:eastAsia="ro-RO"/>
        </w:rPr>
      </w:pPr>
      <w:r w:rsidRPr="00DA19A2">
        <w:rPr>
          <w:rFonts w:ascii="Arial" w:hAnsi="Arial" w:cs="Arial"/>
          <w:sz w:val="24"/>
          <w:szCs w:val="24"/>
          <w:lang w:val="ro-RO" w:eastAsia="ro-RO"/>
        </w:rPr>
        <w:t xml:space="preserve">                                             </w:t>
      </w:r>
      <w:r w:rsidR="009723ED">
        <w:rPr>
          <w:rFonts w:ascii="Arial" w:hAnsi="Arial" w:cs="Arial"/>
          <w:sz w:val="24"/>
          <w:szCs w:val="24"/>
          <w:lang w:val="ro-RO" w:eastAsia="ro-RO"/>
        </w:rPr>
        <w:t xml:space="preserve">                        </w:t>
      </w:r>
      <w:r w:rsidRPr="00DA19A2">
        <w:rPr>
          <w:rFonts w:ascii="Arial" w:hAnsi="Arial" w:cs="Arial"/>
          <w:sz w:val="24"/>
          <w:szCs w:val="24"/>
          <w:lang w:val="ro-RO" w:eastAsia="ro-RO"/>
        </w:rPr>
        <w:t xml:space="preserve"> Nr.</w:t>
      </w:r>
      <w:r w:rsidR="00CF5B3B" w:rsidRPr="00DA19A2">
        <w:rPr>
          <w:rFonts w:ascii="Arial" w:hAnsi="Arial" w:cs="Arial"/>
          <w:sz w:val="24"/>
          <w:szCs w:val="24"/>
          <w:lang w:val="ro-RO" w:eastAsia="ro-RO"/>
        </w:rPr>
        <w:t xml:space="preserve">     </w:t>
      </w:r>
      <w:r w:rsidRPr="00DA19A2">
        <w:rPr>
          <w:rFonts w:ascii="Arial" w:hAnsi="Arial" w:cs="Arial"/>
          <w:sz w:val="24"/>
          <w:szCs w:val="24"/>
          <w:lang w:val="ro-RO" w:eastAsia="ro-RO"/>
        </w:rPr>
        <w:t xml:space="preserve"> Din </w:t>
      </w:r>
      <w:r w:rsidR="00CF5B3B" w:rsidRPr="00DA19A2">
        <w:rPr>
          <w:rFonts w:ascii="Arial" w:hAnsi="Arial" w:cs="Arial"/>
          <w:sz w:val="24"/>
          <w:szCs w:val="24"/>
          <w:lang w:val="ro-RO" w:eastAsia="ro-RO"/>
        </w:rPr>
        <w:t xml:space="preserve"> </w:t>
      </w:r>
    </w:p>
    <w:p w:rsidR="00D66BFF" w:rsidRPr="00DA19A2" w:rsidRDefault="00D66BFF" w:rsidP="00AB038B">
      <w:pPr>
        <w:spacing w:after="0" w:line="240" w:lineRule="auto"/>
        <w:jc w:val="center"/>
        <w:rPr>
          <w:rFonts w:ascii="Arial" w:hAnsi="Arial" w:cs="Arial"/>
          <w:sz w:val="24"/>
          <w:szCs w:val="24"/>
          <w:lang w:val="ro-RO"/>
        </w:rPr>
      </w:pPr>
    </w:p>
    <w:p w:rsidR="00D66BFF" w:rsidRPr="00DA19A2" w:rsidRDefault="00D66BFF" w:rsidP="00AB038B">
      <w:pPr>
        <w:spacing w:after="0" w:line="240" w:lineRule="auto"/>
        <w:jc w:val="center"/>
        <w:rPr>
          <w:rFonts w:ascii="Arial" w:hAnsi="Arial" w:cs="Arial"/>
          <w:sz w:val="24"/>
          <w:szCs w:val="24"/>
          <w:lang w:val="ro-RO"/>
        </w:rPr>
      </w:pPr>
      <w:r w:rsidRPr="00DA19A2">
        <w:rPr>
          <w:rFonts w:ascii="Arial" w:hAnsi="Arial" w:cs="Arial"/>
          <w:sz w:val="24"/>
          <w:szCs w:val="24"/>
          <w:lang w:val="ro-RO"/>
        </w:rPr>
        <w:t xml:space="preserve"> </w:t>
      </w:r>
    </w:p>
    <w:p w:rsidR="00D66BFF" w:rsidRPr="00387DF3" w:rsidRDefault="00725E23" w:rsidP="00AB038B">
      <w:pPr>
        <w:spacing w:after="0" w:line="240" w:lineRule="auto"/>
        <w:jc w:val="both"/>
        <w:rPr>
          <w:rFonts w:ascii="Arial" w:hAnsi="Arial" w:cs="Arial"/>
          <w:sz w:val="24"/>
          <w:szCs w:val="24"/>
          <w:lang w:val="ro-RO"/>
        </w:rPr>
      </w:pPr>
      <w:r w:rsidRPr="00DA19A2">
        <w:rPr>
          <w:rFonts w:ascii="Arial" w:hAnsi="Arial" w:cs="Arial"/>
          <w:sz w:val="24"/>
          <w:szCs w:val="24"/>
          <w:lang w:val="ro-RO"/>
        </w:rPr>
        <w:t xml:space="preserve">          </w:t>
      </w:r>
      <w:r w:rsidR="00D66BFF" w:rsidRPr="00387DF3">
        <w:rPr>
          <w:rFonts w:ascii="Arial" w:hAnsi="Arial" w:cs="Arial"/>
          <w:sz w:val="24"/>
          <w:szCs w:val="24"/>
          <w:lang w:val="ro-RO"/>
        </w:rPr>
        <w:t>Ca urmare a solicitării de emitere a acordului de mediu adresate de</w:t>
      </w:r>
      <w:r w:rsidR="00D66BFF" w:rsidRPr="00387DF3">
        <w:rPr>
          <w:rFonts w:ascii="Arial" w:hAnsi="Arial" w:cs="Arial"/>
          <w:b/>
          <w:sz w:val="24"/>
          <w:szCs w:val="24"/>
          <w:lang w:val="ro-RO"/>
        </w:rPr>
        <w:t xml:space="preserve"> </w:t>
      </w:r>
      <w:r w:rsidR="001961A7" w:rsidRPr="00387DF3">
        <w:rPr>
          <w:rFonts w:ascii="Arial" w:hAnsi="Arial" w:cs="Arial"/>
          <w:b/>
          <w:sz w:val="24"/>
          <w:szCs w:val="24"/>
          <w:lang w:val="ro-RO"/>
        </w:rPr>
        <w:t xml:space="preserve">                                                  </w:t>
      </w:r>
      <w:r w:rsidR="00D0371A" w:rsidRPr="00387DF3">
        <w:rPr>
          <w:rFonts w:ascii="Arial" w:hAnsi="Arial" w:cs="Arial"/>
          <w:b/>
          <w:sz w:val="24"/>
          <w:szCs w:val="24"/>
          <w:lang w:val="ro-RO"/>
        </w:rPr>
        <w:t xml:space="preserve">SC </w:t>
      </w:r>
      <w:r w:rsidR="00402185" w:rsidRPr="00387DF3">
        <w:rPr>
          <w:rFonts w:ascii="Arial" w:hAnsi="Arial" w:cs="Arial"/>
          <w:b/>
          <w:sz w:val="24"/>
          <w:szCs w:val="24"/>
          <w:lang w:val="ro-RO"/>
        </w:rPr>
        <w:t>SINATEX</w:t>
      </w:r>
      <w:r w:rsidR="00387DF3" w:rsidRPr="00387DF3">
        <w:rPr>
          <w:rFonts w:ascii="Arial" w:hAnsi="Arial" w:cs="Arial"/>
          <w:b/>
          <w:sz w:val="24"/>
          <w:szCs w:val="24"/>
          <w:lang w:val="ro-RO"/>
        </w:rPr>
        <w:t xml:space="preserve"> </w:t>
      </w:r>
      <w:r w:rsidR="00D56D67" w:rsidRPr="00387DF3">
        <w:rPr>
          <w:rFonts w:ascii="Arial" w:hAnsi="Arial" w:cs="Arial"/>
          <w:b/>
          <w:sz w:val="24"/>
          <w:szCs w:val="24"/>
          <w:lang w:val="ro-RO"/>
        </w:rPr>
        <w:t xml:space="preserve">SRL </w:t>
      </w:r>
      <w:r w:rsidR="00EC7471" w:rsidRPr="00387DF3">
        <w:rPr>
          <w:rFonts w:ascii="Arial" w:hAnsi="Arial" w:cs="Arial"/>
          <w:sz w:val="24"/>
          <w:szCs w:val="24"/>
        </w:rPr>
        <w:t>cu sediul în</w:t>
      </w:r>
      <w:r w:rsidR="00D56D67" w:rsidRPr="00387DF3">
        <w:rPr>
          <w:rFonts w:ascii="Arial" w:hAnsi="Arial" w:cs="Arial"/>
          <w:sz w:val="24"/>
          <w:szCs w:val="24"/>
        </w:rPr>
        <w:t xml:space="preserve"> Bucuresti, sector </w:t>
      </w:r>
      <w:r w:rsidR="00387DF3" w:rsidRPr="00387DF3">
        <w:rPr>
          <w:rFonts w:ascii="Arial" w:hAnsi="Arial" w:cs="Arial"/>
          <w:sz w:val="24"/>
          <w:szCs w:val="24"/>
        </w:rPr>
        <w:t>2</w:t>
      </w:r>
      <w:r w:rsidR="00D56D67" w:rsidRPr="00387DF3">
        <w:rPr>
          <w:rFonts w:ascii="Arial" w:hAnsi="Arial" w:cs="Arial"/>
          <w:sz w:val="24"/>
          <w:szCs w:val="24"/>
        </w:rPr>
        <w:t xml:space="preserve">, </w:t>
      </w:r>
      <w:r w:rsidR="00387DF3" w:rsidRPr="00387DF3">
        <w:rPr>
          <w:rFonts w:ascii="Arial" w:hAnsi="Arial" w:cs="Arial"/>
          <w:sz w:val="24"/>
          <w:szCs w:val="24"/>
        </w:rPr>
        <w:t>Str. Popa Nan nr.82</w:t>
      </w:r>
      <w:r w:rsidR="00D56D67" w:rsidRPr="00387DF3">
        <w:rPr>
          <w:rFonts w:ascii="Arial" w:hAnsi="Arial" w:cs="Arial"/>
          <w:sz w:val="24"/>
          <w:szCs w:val="24"/>
        </w:rPr>
        <w:t xml:space="preserve">, </w:t>
      </w:r>
      <w:r w:rsidR="009723ED" w:rsidRPr="00387DF3">
        <w:rPr>
          <w:rFonts w:ascii="Arial" w:hAnsi="Arial" w:cs="Arial"/>
          <w:sz w:val="24"/>
          <w:szCs w:val="24"/>
        </w:rPr>
        <w:t xml:space="preserve"> </w:t>
      </w:r>
      <w:r w:rsidR="00EC7471" w:rsidRPr="00387DF3">
        <w:rPr>
          <w:rFonts w:ascii="Arial" w:hAnsi="Arial" w:cs="Arial"/>
          <w:sz w:val="24"/>
          <w:szCs w:val="24"/>
          <w:lang w:val="ro-RO"/>
        </w:rPr>
        <w:t xml:space="preserve"> înregistrată la A.P.M. Bucureşti, </w:t>
      </w:r>
      <w:r w:rsidR="00711A86" w:rsidRPr="00387DF3">
        <w:rPr>
          <w:rFonts w:ascii="Arial" w:hAnsi="Arial" w:cs="Arial"/>
          <w:sz w:val="24"/>
          <w:szCs w:val="24"/>
          <w:lang w:val="ro-RO"/>
        </w:rPr>
        <w:t xml:space="preserve">cu </w:t>
      </w:r>
      <w:r w:rsidR="007364D1" w:rsidRPr="00387DF3">
        <w:rPr>
          <w:rFonts w:ascii="Arial" w:hAnsi="Arial" w:cs="Arial"/>
          <w:sz w:val="24"/>
          <w:szCs w:val="24"/>
          <w:lang w:val="pt-BR"/>
        </w:rPr>
        <w:t>nr.</w:t>
      </w:r>
      <w:r w:rsidR="00387DF3" w:rsidRPr="00387DF3">
        <w:rPr>
          <w:rFonts w:ascii="Arial" w:hAnsi="Arial" w:cs="Arial"/>
          <w:sz w:val="24"/>
          <w:szCs w:val="24"/>
          <w:lang w:val="ro-RO"/>
        </w:rPr>
        <w:t xml:space="preserve"> 16273 din 31.07.2020, completată ulterior cu documente înregistrate nr.2109 din 29.01.2020</w:t>
      </w:r>
      <w:r w:rsidR="00387DF3" w:rsidRPr="00387DF3">
        <w:rPr>
          <w:rFonts w:ascii="Arial" w:hAnsi="Arial" w:cs="Arial"/>
          <w:sz w:val="24"/>
          <w:szCs w:val="24"/>
          <w:lang w:val="pt-BR"/>
        </w:rPr>
        <w:t>, nr.5641 din 26.02.2020, nr.10367 din 06.05.2020</w:t>
      </w:r>
      <w:r w:rsidR="007364D1" w:rsidRPr="00387DF3">
        <w:rPr>
          <w:rFonts w:ascii="Arial" w:hAnsi="Arial" w:cs="Arial"/>
          <w:sz w:val="24"/>
          <w:szCs w:val="24"/>
          <w:lang w:val="pt-BR"/>
        </w:rPr>
        <w:t>,</w:t>
      </w:r>
      <w:r w:rsidR="00D66BFF" w:rsidRPr="00387DF3">
        <w:rPr>
          <w:rFonts w:ascii="Arial" w:hAnsi="Arial" w:cs="Arial"/>
          <w:sz w:val="24"/>
          <w:szCs w:val="24"/>
          <w:lang w:val="ro-RO"/>
        </w:rPr>
        <w:t xml:space="preserve"> în baza:</w:t>
      </w:r>
    </w:p>
    <w:p w:rsidR="009439FC" w:rsidRPr="00DA19A2" w:rsidRDefault="009439FC" w:rsidP="00AB038B">
      <w:pPr>
        <w:spacing w:after="0" w:line="240" w:lineRule="auto"/>
        <w:jc w:val="both"/>
        <w:rPr>
          <w:rFonts w:ascii="Arial" w:hAnsi="Arial" w:cs="Arial"/>
          <w:sz w:val="24"/>
          <w:szCs w:val="24"/>
        </w:rPr>
      </w:pPr>
    </w:p>
    <w:p w:rsidR="007555FD" w:rsidRPr="00DA19A2" w:rsidRDefault="00556112" w:rsidP="00AB038B">
      <w:pPr>
        <w:pStyle w:val="ListParagraph"/>
        <w:numPr>
          <w:ilvl w:val="0"/>
          <w:numId w:val="5"/>
        </w:numPr>
        <w:autoSpaceDE w:val="0"/>
        <w:spacing w:after="0" w:line="240" w:lineRule="auto"/>
        <w:jc w:val="both"/>
        <w:rPr>
          <w:rFonts w:ascii="Arial" w:hAnsi="Arial" w:cs="Arial"/>
          <w:sz w:val="24"/>
          <w:szCs w:val="24"/>
          <w:lang w:val="ro-RO" w:eastAsia="ro-RO"/>
        </w:rPr>
      </w:pPr>
      <w:r w:rsidRPr="00DA19A2">
        <w:rPr>
          <w:rFonts w:ascii="Arial" w:hAnsi="Arial" w:cs="Arial"/>
          <w:b/>
          <w:sz w:val="24"/>
          <w:szCs w:val="24"/>
        </w:rPr>
        <w:t>Legii nr. 292/2018</w:t>
      </w:r>
      <w:r w:rsidRPr="00DA19A2">
        <w:rPr>
          <w:rFonts w:ascii="Arial" w:hAnsi="Arial" w:cs="Arial"/>
          <w:sz w:val="24"/>
          <w:szCs w:val="24"/>
        </w:rPr>
        <w:t xml:space="preserve"> privind evaluarea impactului anumitor proiecte publice şi private asupra mediului</w:t>
      </w:r>
      <w:r w:rsidR="007555FD" w:rsidRPr="00DA19A2">
        <w:rPr>
          <w:rFonts w:ascii="Arial" w:hAnsi="Arial" w:cs="Arial"/>
          <w:sz w:val="24"/>
          <w:szCs w:val="24"/>
          <w:lang w:val="ro-RO" w:eastAsia="ro-RO"/>
        </w:rPr>
        <w:t>;</w:t>
      </w:r>
    </w:p>
    <w:p w:rsidR="007555FD" w:rsidRPr="00DA19A2" w:rsidRDefault="007555FD" w:rsidP="00AB038B">
      <w:pPr>
        <w:pStyle w:val="ListParagraph"/>
        <w:numPr>
          <w:ilvl w:val="0"/>
          <w:numId w:val="5"/>
        </w:numPr>
        <w:autoSpaceDE w:val="0"/>
        <w:spacing w:after="0" w:line="240" w:lineRule="auto"/>
        <w:jc w:val="both"/>
        <w:rPr>
          <w:rFonts w:ascii="Arial" w:hAnsi="Arial" w:cs="Arial"/>
          <w:sz w:val="24"/>
          <w:szCs w:val="24"/>
          <w:lang w:val="ro-RO"/>
        </w:rPr>
      </w:pPr>
      <w:r w:rsidRPr="00DA19A2">
        <w:rPr>
          <w:rFonts w:ascii="Arial" w:hAnsi="Arial" w:cs="Arial"/>
          <w:b/>
          <w:sz w:val="24"/>
          <w:szCs w:val="24"/>
          <w:lang w:val="ro-RO"/>
        </w:rPr>
        <w:t>Ordonanţei de Urgenţă a Guvernului nr. 57/2007</w:t>
      </w:r>
      <w:r w:rsidRPr="00DA19A2">
        <w:rPr>
          <w:rFonts w:ascii="Arial" w:hAnsi="Arial" w:cs="Arial"/>
          <w:sz w:val="24"/>
          <w:szCs w:val="24"/>
          <w:lang w:val="ro-RO"/>
        </w:rPr>
        <w:t xml:space="preserve"> privind regimul ariilor naturale protejate, conservarea habitatelor naturale, a florei şi faunei sǎlbatice, </w:t>
      </w:r>
      <w:r w:rsidR="00556112" w:rsidRPr="00DA19A2">
        <w:rPr>
          <w:rFonts w:ascii="Arial" w:hAnsi="Arial" w:cs="Arial"/>
          <w:sz w:val="24"/>
          <w:szCs w:val="24"/>
          <w:lang w:val="ro-RO"/>
        </w:rPr>
        <w:t>aprobată cu modificări şi completări prin Legea nr. 49/2011, cu modificările şi completările ulterioare</w:t>
      </w:r>
      <w:r w:rsidRPr="00DA19A2">
        <w:rPr>
          <w:rFonts w:ascii="Arial" w:hAnsi="Arial" w:cs="Arial"/>
          <w:sz w:val="24"/>
          <w:szCs w:val="24"/>
          <w:lang w:val="ro-RO"/>
        </w:rPr>
        <w:t>,</w:t>
      </w:r>
    </w:p>
    <w:p w:rsidR="0037438F" w:rsidRPr="00DA19A2" w:rsidRDefault="0037438F" w:rsidP="00AB038B">
      <w:pPr>
        <w:pStyle w:val="ListParagraph"/>
        <w:numPr>
          <w:ilvl w:val="0"/>
          <w:numId w:val="5"/>
        </w:numPr>
        <w:autoSpaceDE w:val="0"/>
        <w:spacing w:after="0" w:line="240" w:lineRule="auto"/>
        <w:jc w:val="both"/>
        <w:rPr>
          <w:rFonts w:ascii="Arial" w:hAnsi="Arial" w:cs="Arial"/>
          <w:color w:val="000000" w:themeColor="text1"/>
          <w:sz w:val="24"/>
          <w:szCs w:val="24"/>
          <w:lang w:val="ro-RO"/>
        </w:rPr>
      </w:pPr>
      <w:r w:rsidRPr="00DA19A2">
        <w:rPr>
          <w:rFonts w:ascii="Arial" w:hAnsi="Arial" w:cs="Arial"/>
          <w:b/>
          <w:color w:val="000000" w:themeColor="text1"/>
          <w:sz w:val="24"/>
          <w:szCs w:val="24"/>
        </w:rPr>
        <w:t>Legii apelor nr. 107/1996</w:t>
      </w:r>
      <w:r w:rsidRPr="00DA19A2">
        <w:rPr>
          <w:rFonts w:ascii="Arial" w:hAnsi="Arial" w:cs="Arial"/>
          <w:color w:val="000000" w:themeColor="text1"/>
          <w:sz w:val="24"/>
          <w:szCs w:val="24"/>
        </w:rPr>
        <w:t>, cu modificările şi completările ulterioare;</w:t>
      </w:r>
    </w:p>
    <w:p w:rsidR="00D66BFF" w:rsidRPr="00DA19A2" w:rsidRDefault="00D66BFF" w:rsidP="00AB038B">
      <w:pPr>
        <w:autoSpaceDE w:val="0"/>
        <w:spacing w:after="0" w:line="240" w:lineRule="auto"/>
        <w:jc w:val="both"/>
        <w:rPr>
          <w:rFonts w:ascii="Arial" w:hAnsi="Arial" w:cs="Arial"/>
          <w:color w:val="000000" w:themeColor="text1"/>
          <w:sz w:val="24"/>
          <w:szCs w:val="24"/>
          <w:lang w:val="ro-RO"/>
        </w:rPr>
      </w:pPr>
    </w:p>
    <w:p w:rsidR="00D66BFF" w:rsidRPr="00387DF3" w:rsidRDefault="00082D17" w:rsidP="00AB038B">
      <w:pPr>
        <w:pStyle w:val="BodyText2"/>
        <w:spacing w:after="0" w:line="240" w:lineRule="auto"/>
        <w:jc w:val="both"/>
        <w:rPr>
          <w:rFonts w:ascii="Arial" w:hAnsi="Arial" w:cs="Arial"/>
          <w:sz w:val="24"/>
          <w:szCs w:val="24"/>
          <w:lang w:val="ro-RO"/>
        </w:rPr>
      </w:pPr>
      <w:r w:rsidRPr="00AD2683">
        <w:rPr>
          <w:rFonts w:ascii="Arial" w:hAnsi="Arial" w:cs="Arial"/>
          <w:b/>
          <w:sz w:val="24"/>
          <w:szCs w:val="24"/>
          <w:lang w:val="ro-RO"/>
        </w:rPr>
        <w:t xml:space="preserve">           </w:t>
      </w:r>
      <w:r w:rsidR="00D66BFF" w:rsidRPr="00387DF3">
        <w:rPr>
          <w:rFonts w:ascii="Arial" w:hAnsi="Arial" w:cs="Arial"/>
          <w:b/>
          <w:sz w:val="24"/>
          <w:szCs w:val="24"/>
          <w:lang w:val="ro-RO"/>
        </w:rPr>
        <w:t>APM Bucureşti decide</w:t>
      </w:r>
      <w:r w:rsidR="00D66BFF" w:rsidRPr="00387DF3">
        <w:rPr>
          <w:rFonts w:ascii="Arial" w:hAnsi="Arial" w:cs="Arial"/>
          <w:sz w:val="24"/>
          <w:szCs w:val="24"/>
          <w:lang w:val="ro-RO"/>
        </w:rPr>
        <w:t xml:space="preserve">, ca urmare a consultărilor desfăşurate în cadrul </w:t>
      </w:r>
      <w:r w:rsidR="00D66BFF" w:rsidRPr="00387DF3">
        <w:rPr>
          <w:rFonts w:ascii="Arial" w:hAnsi="Arial" w:cs="Arial"/>
          <w:color w:val="000000" w:themeColor="text1"/>
          <w:sz w:val="24"/>
          <w:szCs w:val="24"/>
          <w:lang w:val="ro-RO"/>
        </w:rPr>
        <w:t>şedinţei Colectivului de Analiză Tehnică</w:t>
      </w:r>
      <w:r w:rsidR="00EB1263" w:rsidRPr="00387DF3">
        <w:rPr>
          <w:rFonts w:ascii="Arial" w:hAnsi="Arial" w:cs="Arial"/>
          <w:color w:val="000000" w:themeColor="text1"/>
          <w:sz w:val="24"/>
          <w:szCs w:val="24"/>
          <w:lang w:val="ro-RO"/>
        </w:rPr>
        <w:t xml:space="preserve"> ( video-conferinta)</w:t>
      </w:r>
      <w:r w:rsidR="00D66BFF" w:rsidRPr="00387DF3">
        <w:rPr>
          <w:rFonts w:ascii="Arial" w:hAnsi="Arial" w:cs="Arial"/>
          <w:color w:val="000000" w:themeColor="text1"/>
          <w:sz w:val="24"/>
          <w:szCs w:val="24"/>
          <w:lang w:val="ro-RO"/>
        </w:rPr>
        <w:t xml:space="preserve"> din data de</w:t>
      </w:r>
      <w:r w:rsidR="00D56D67" w:rsidRPr="00387DF3">
        <w:rPr>
          <w:rFonts w:ascii="Arial" w:hAnsi="Arial" w:cs="Arial"/>
          <w:color w:val="000000" w:themeColor="text1"/>
          <w:sz w:val="24"/>
          <w:szCs w:val="24"/>
          <w:lang w:val="ro-RO"/>
        </w:rPr>
        <w:t xml:space="preserve"> </w:t>
      </w:r>
      <w:r w:rsidR="00387DF3" w:rsidRPr="00387DF3">
        <w:rPr>
          <w:rFonts w:ascii="Arial" w:hAnsi="Arial" w:cs="Arial"/>
          <w:color w:val="000000" w:themeColor="text1"/>
          <w:sz w:val="24"/>
          <w:szCs w:val="24"/>
          <w:lang w:val="ro-RO"/>
        </w:rPr>
        <w:t>14.05</w:t>
      </w:r>
      <w:r w:rsidR="00D56D67" w:rsidRPr="00387DF3">
        <w:rPr>
          <w:rFonts w:ascii="Arial" w:hAnsi="Arial" w:cs="Arial"/>
          <w:color w:val="000000" w:themeColor="text1"/>
          <w:sz w:val="24"/>
          <w:szCs w:val="24"/>
          <w:lang w:val="ro-RO"/>
        </w:rPr>
        <w:t>.2020</w:t>
      </w:r>
      <w:r w:rsidR="00D66BFF" w:rsidRPr="00387DF3">
        <w:rPr>
          <w:rFonts w:ascii="Arial" w:hAnsi="Arial" w:cs="Arial"/>
          <w:color w:val="000000" w:themeColor="text1"/>
          <w:sz w:val="24"/>
          <w:szCs w:val="24"/>
          <w:lang w:val="ro-RO"/>
        </w:rPr>
        <w:t>, că p</w:t>
      </w:r>
      <w:r w:rsidR="00D66BFF" w:rsidRPr="00387DF3">
        <w:rPr>
          <w:rFonts w:ascii="Arial" w:hAnsi="Arial" w:cs="Arial"/>
          <w:sz w:val="24"/>
          <w:szCs w:val="24"/>
          <w:lang w:val="ro-RO"/>
        </w:rPr>
        <w:t>roiectul</w:t>
      </w:r>
      <w:r w:rsidR="00D66BFF" w:rsidRPr="00387DF3">
        <w:rPr>
          <w:rFonts w:ascii="Arial" w:hAnsi="Arial" w:cs="Arial"/>
          <w:b/>
          <w:sz w:val="24"/>
          <w:szCs w:val="24"/>
          <w:lang w:val="ro-RO"/>
        </w:rPr>
        <w:t xml:space="preserve"> </w:t>
      </w:r>
      <w:r w:rsidR="00711A86" w:rsidRPr="00387DF3">
        <w:rPr>
          <w:rFonts w:ascii="Arial" w:hAnsi="Arial" w:cs="Arial"/>
          <w:i/>
          <w:sz w:val="24"/>
          <w:szCs w:val="24"/>
        </w:rPr>
        <w:t>„</w:t>
      </w:r>
      <w:r w:rsidR="00387DF3" w:rsidRPr="00387DF3">
        <w:rPr>
          <w:rFonts w:ascii="Arial" w:hAnsi="Arial" w:cs="Arial"/>
          <w:sz w:val="24"/>
          <w:szCs w:val="24"/>
          <w:lang w:val="ro-RO"/>
        </w:rPr>
        <w:t xml:space="preserve"> desfiintare constructii existente si alipire terenuri </w:t>
      </w:r>
      <w:r w:rsidR="00711A86" w:rsidRPr="00387DF3">
        <w:rPr>
          <w:rFonts w:ascii="Arial" w:hAnsi="Arial" w:cs="Arial"/>
          <w:i/>
          <w:sz w:val="24"/>
          <w:szCs w:val="24"/>
        </w:rPr>
        <w:t xml:space="preserve">”, </w:t>
      </w:r>
      <w:r w:rsidR="000A321C" w:rsidRPr="00387DF3">
        <w:rPr>
          <w:rFonts w:ascii="Arial" w:hAnsi="Arial" w:cs="Arial"/>
          <w:sz w:val="24"/>
          <w:szCs w:val="24"/>
        </w:rPr>
        <w:t xml:space="preserve">propus a fi amplasat </w:t>
      </w:r>
      <w:r w:rsidR="00711A86" w:rsidRPr="00387DF3">
        <w:rPr>
          <w:rFonts w:ascii="Arial" w:hAnsi="Arial" w:cs="Arial"/>
          <w:sz w:val="24"/>
          <w:szCs w:val="24"/>
        </w:rPr>
        <w:t>în</w:t>
      </w:r>
      <w:r w:rsidR="007364D1" w:rsidRPr="00387DF3">
        <w:rPr>
          <w:rFonts w:ascii="Arial" w:hAnsi="Arial" w:cs="Arial"/>
          <w:sz w:val="24"/>
          <w:szCs w:val="24"/>
        </w:rPr>
        <w:t xml:space="preserve"> </w:t>
      </w:r>
      <w:r w:rsidR="00387DF3" w:rsidRPr="00387DF3">
        <w:rPr>
          <w:rFonts w:ascii="Arial" w:hAnsi="Arial" w:cs="Arial"/>
          <w:sz w:val="24"/>
          <w:szCs w:val="24"/>
        </w:rPr>
        <w:t>Bucuresti, sector 2, Str. Popa Nan nr.82,</w:t>
      </w:r>
      <w:r w:rsidR="00AD2683" w:rsidRPr="00387DF3">
        <w:rPr>
          <w:rFonts w:ascii="Arial" w:hAnsi="Arial" w:cs="Arial"/>
          <w:sz w:val="24"/>
          <w:szCs w:val="24"/>
        </w:rPr>
        <w:t xml:space="preserve"> </w:t>
      </w:r>
      <w:r w:rsidR="00D66BFF" w:rsidRPr="00387DF3">
        <w:rPr>
          <w:rFonts w:ascii="Arial" w:hAnsi="Arial" w:cs="Arial"/>
          <w:b/>
          <w:sz w:val="24"/>
          <w:szCs w:val="24"/>
          <w:lang w:val="ro-RO"/>
        </w:rPr>
        <w:t>nu se supune evaluării impactului asupra mediului.</w:t>
      </w:r>
      <w:r w:rsidR="00D66BFF" w:rsidRPr="00387DF3">
        <w:rPr>
          <w:rFonts w:ascii="Arial" w:hAnsi="Arial" w:cs="Arial"/>
          <w:sz w:val="24"/>
          <w:szCs w:val="24"/>
          <w:lang w:val="ro-RO"/>
        </w:rPr>
        <w:t xml:space="preserve">  </w:t>
      </w:r>
    </w:p>
    <w:p w:rsidR="002B1738" w:rsidRPr="00387DF3" w:rsidRDefault="002B1738" w:rsidP="00AB038B">
      <w:pPr>
        <w:pStyle w:val="BodyText2"/>
        <w:spacing w:after="0" w:line="240" w:lineRule="auto"/>
        <w:jc w:val="both"/>
        <w:rPr>
          <w:rFonts w:ascii="Arial" w:hAnsi="Arial" w:cs="Arial"/>
          <w:sz w:val="24"/>
          <w:szCs w:val="24"/>
          <w:lang w:val="ro-RO"/>
        </w:rPr>
      </w:pPr>
      <w:bookmarkStart w:id="0" w:name="_GoBack"/>
      <w:bookmarkEnd w:id="0"/>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lang w:val="ro-RO"/>
        </w:rPr>
        <w:t xml:space="preserve">    </w:t>
      </w:r>
      <w:r w:rsidRPr="00DA19A2">
        <w:rPr>
          <w:rFonts w:ascii="Arial" w:hAnsi="Arial" w:cs="Arial"/>
          <w:sz w:val="24"/>
          <w:szCs w:val="24"/>
        </w:rPr>
        <w:t>Justificarea prezentei decizii:</w:t>
      </w:r>
    </w:p>
    <w:p w:rsidR="00D66BFF" w:rsidRPr="00DA19A2" w:rsidRDefault="00D66BFF" w:rsidP="00AB038B">
      <w:pPr>
        <w:spacing w:after="0" w:line="240" w:lineRule="auto"/>
        <w:ind w:firstLine="708"/>
        <w:jc w:val="both"/>
        <w:rPr>
          <w:rFonts w:ascii="Arial" w:hAnsi="Arial" w:cs="Arial"/>
          <w:b/>
          <w:i/>
          <w:sz w:val="24"/>
          <w:szCs w:val="24"/>
          <w:lang w:val="it-IT"/>
        </w:rPr>
      </w:pPr>
      <w:r w:rsidRPr="00DA19A2">
        <w:rPr>
          <w:rFonts w:ascii="Arial" w:hAnsi="Arial" w:cs="Arial"/>
          <w:b/>
          <w:i/>
          <w:sz w:val="24"/>
          <w:szCs w:val="24"/>
          <w:lang w:val="it-IT"/>
        </w:rPr>
        <w:t xml:space="preserve">Motivele </w:t>
      </w:r>
      <w:r w:rsidR="00556112" w:rsidRPr="00DA19A2">
        <w:rPr>
          <w:rFonts w:ascii="Arial" w:hAnsi="Arial" w:cs="Arial"/>
          <w:b/>
          <w:i/>
          <w:sz w:val="24"/>
          <w:szCs w:val="24"/>
          <w:lang w:val="it-IT"/>
        </w:rPr>
        <w:t>pe baza cărora s-a stabilit neefectuarea evaluării impactului asupra mediului sunt următoarele</w:t>
      </w:r>
      <w:r w:rsidRPr="00DA19A2">
        <w:rPr>
          <w:rFonts w:ascii="Arial" w:hAnsi="Arial" w:cs="Arial"/>
          <w:b/>
          <w:i/>
          <w:sz w:val="24"/>
          <w:szCs w:val="24"/>
          <w:lang w:val="it-IT"/>
        </w:rPr>
        <w:t>:</w:t>
      </w:r>
    </w:p>
    <w:p w:rsidR="00F60831" w:rsidRPr="00DA19A2" w:rsidRDefault="00F60831" w:rsidP="00AB038B">
      <w:pPr>
        <w:tabs>
          <w:tab w:val="left" w:pos="720"/>
        </w:tabs>
        <w:spacing w:after="0" w:line="240" w:lineRule="auto"/>
        <w:jc w:val="both"/>
        <w:rPr>
          <w:rFonts w:ascii="Arial" w:hAnsi="Arial" w:cs="Arial"/>
          <w:sz w:val="24"/>
          <w:szCs w:val="24"/>
          <w:lang w:val="ro-RO"/>
        </w:rPr>
      </w:pPr>
    </w:p>
    <w:p w:rsidR="00F60831" w:rsidRPr="00DA19A2" w:rsidRDefault="00302244" w:rsidP="00AB038B">
      <w:pPr>
        <w:tabs>
          <w:tab w:val="left" w:pos="720"/>
        </w:tabs>
        <w:spacing w:after="0" w:line="240" w:lineRule="auto"/>
        <w:jc w:val="both"/>
        <w:rPr>
          <w:rFonts w:ascii="Arial" w:hAnsi="Arial" w:cs="Arial"/>
          <w:sz w:val="24"/>
          <w:szCs w:val="24"/>
          <w:lang w:val="ro-RO"/>
        </w:rPr>
      </w:pPr>
      <w:r w:rsidRPr="00DA19A2">
        <w:rPr>
          <w:rFonts w:ascii="Arial" w:hAnsi="Arial" w:cs="Arial"/>
          <w:sz w:val="24"/>
          <w:szCs w:val="24"/>
          <w:lang w:val="ro-RO"/>
        </w:rPr>
        <w:t>a)</w:t>
      </w:r>
      <w:r w:rsidR="00EE081F" w:rsidRPr="00DA19A2">
        <w:rPr>
          <w:rFonts w:ascii="Arial" w:hAnsi="Arial" w:cs="Arial"/>
          <w:sz w:val="24"/>
          <w:szCs w:val="24"/>
          <w:lang w:val="ro-RO"/>
        </w:rPr>
        <w:t xml:space="preserve"> </w:t>
      </w:r>
      <w:r w:rsidR="00D66BFF" w:rsidRPr="00DA19A2">
        <w:rPr>
          <w:rFonts w:ascii="Arial" w:hAnsi="Arial" w:cs="Arial"/>
          <w:sz w:val="24"/>
          <w:szCs w:val="24"/>
          <w:lang w:val="ro-RO"/>
        </w:rPr>
        <w:t xml:space="preserve">Proiectul se încadrează în </w:t>
      </w:r>
      <w:r w:rsidR="00902456" w:rsidRPr="00DA19A2">
        <w:rPr>
          <w:rFonts w:ascii="Arial" w:hAnsi="Arial" w:cs="Arial"/>
          <w:color w:val="000000"/>
          <w:sz w:val="24"/>
          <w:szCs w:val="24"/>
        </w:rPr>
        <w:t>prevederile Legii nr. 292/2018 privind evaluarea impactului anumitor proiecte publice şi private asupra mediului, a</w:t>
      </w:r>
      <w:r w:rsidR="00D66BFF" w:rsidRPr="00DA19A2">
        <w:rPr>
          <w:rFonts w:ascii="Arial" w:hAnsi="Arial" w:cs="Arial"/>
          <w:sz w:val="24"/>
          <w:szCs w:val="24"/>
          <w:lang w:val="ro-RO"/>
        </w:rPr>
        <w:t>nexa 2, pct</w:t>
      </w:r>
      <w:r w:rsidR="007364D1" w:rsidRPr="00DA19A2">
        <w:rPr>
          <w:rFonts w:ascii="Arial" w:hAnsi="Arial" w:cs="Arial"/>
          <w:sz w:val="24"/>
          <w:szCs w:val="24"/>
          <w:lang w:val="ro-RO"/>
        </w:rPr>
        <w:t xml:space="preserve">. </w:t>
      </w:r>
      <w:r w:rsidR="00387DF3">
        <w:rPr>
          <w:rFonts w:ascii="Arial" w:hAnsi="Arial" w:cs="Arial"/>
          <w:sz w:val="24"/>
          <w:szCs w:val="24"/>
          <w:lang w:val="ro-RO"/>
        </w:rPr>
        <w:t>13 a</w:t>
      </w:r>
      <w:r w:rsidR="00D66BFF" w:rsidRPr="00DA19A2">
        <w:rPr>
          <w:rFonts w:ascii="Arial" w:hAnsi="Arial" w:cs="Arial"/>
          <w:sz w:val="24"/>
          <w:szCs w:val="24"/>
          <w:lang w:val="ro-RO"/>
        </w:rPr>
        <w:t>;</w:t>
      </w:r>
    </w:p>
    <w:p w:rsidR="007555FD" w:rsidRPr="00DA19A2" w:rsidRDefault="007555FD" w:rsidP="00AB038B">
      <w:pPr>
        <w:spacing w:after="0" w:line="240" w:lineRule="auto"/>
        <w:jc w:val="both"/>
        <w:rPr>
          <w:rFonts w:ascii="Arial" w:hAnsi="Arial" w:cs="Arial"/>
          <w:color w:val="000000" w:themeColor="text1"/>
          <w:sz w:val="24"/>
          <w:szCs w:val="24"/>
        </w:rPr>
      </w:pPr>
      <w:r w:rsidRPr="00DA19A2">
        <w:rPr>
          <w:rFonts w:ascii="Arial" w:hAnsi="Arial" w:cs="Arial"/>
          <w:color w:val="000000" w:themeColor="text1"/>
          <w:sz w:val="24"/>
          <w:szCs w:val="24"/>
          <w:lang w:val="ro-RO"/>
        </w:rPr>
        <w:t xml:space="preserve">b) </w:t>
      </w:r>
      <w:r w:rsidRPr="00DA19A2">
        <w:rPr>
          <w:rFonts w:ascii="Arial" w:hAnsi="Arial" w:cs="Arial"/>
          <w:bCs/>
          <w:color w:val="000000" w:themeColor="text1"/>
          <w:sz w:val="24"/>
          <w:szCs w:val="24"/>
          <w:lang w:val="ro-RO"/>
        </w:rPr>
        <w:t>proiectul nu se va implementa într-o arie naturală protejată sau sit Natura 2000 sau în vecinătatea acestora</w:t>
      </w:r>
    </w:p>
    <w:p w:rsidR="00D66BFF" w:rsidRPr="00DA19A2" w:rsidRDefault="007555FD" w:rsidP="00AB038B">
      <w:pPr>
        <w:spacing w:after="0" w:line="240" w:lineRule="auto"/>
        <w:jc w:val="both"/>
        <w:rPr>
          <w:rFonts w:ascii="Arial" w:hAnsi="Arial" w:cs="Arial"/>
          <w:i/>
          <w:sz w:val="24"/>
          <w:szCs w:val="24"/>
        </w:rPr>
      </w:pPr>
      <w:r w:rsidRPr="00DA19A2">
        <w:rPr>
          <w:rFonts w:ascii="Arial" w:hAnsi="Arial" w:cs="Arial"/>
          <w:i/>
          <w:sz w:val="24"/>
          <w:szCs w:val="24"/>
        </w:rPr>
        <w:t>c</w:t>
      </w:r>
      <w:r w:rsidR="00D66BFF" w:rsidRPr="00DA19A2">
        <w:rPr>
          <w:rFonts w:ascii="Arial" w:hAnsi="Arial" w:cs="Arial"/>
          <w:i/>
          <w:sz w:val="24"/>
          <w:szCs w:val="24"/>
        </w:rPr>
        <w:t>). Caracteristicile proiectului:</w:t>
      </w:r>
    </w:p>
    <w:p w:rsidR="002E09E3" w:rsidRPr="00DA19A2" w:rsidRDefault="003F23FC" w:rsidP="00AB038B">
      <w:pPr>
        <w:spacing w:after="0" w:line="240" w:lineRule="auto"/>
        <w:jc w:val="both"/>
        <w:rPr>
          <w:rFonts w:ascii="Arial" w:hAnsi="Arial" w:cs="Arial"/>
          <w:sz w:val="24"/>
          <w:szCs w:val="24"/>
        </w:rPr>
      </w:pPr>
      <w:r w:rsidRPr="00DA19A2">
        <w:rPr>
          <w:rFonts w:ascii="Arial" w:hAnsi="Arial" w:cs="Arial"/>
          <w:sz w:val="24"/>
          <w:szCs w:val="24"/>
        </w:rPr>
        <w:t xml:space="preserve">- </w:t>
      </w:r>
      <w:proofErr w:type="gramStart"/>
      <w:r w:rsidRPr="00DA19A2">
        <w:rPr>
          <w:rFonts w:ascii="Arial" w:hAnsi="Arial" w:cs="Arial"/>
          <w:sz w:val="24"/>
          <w:szCs w:val="24"/>
        </w:rPr>
        <w:t>dimensiunea</w:t>
      </w:r>
      <w:proofErr w:type="gramEnd"/>
      <w:r w:rsidRPr="00DA19A2">
        <w:rPr>
          <w:rFonts w:ascii="Arial" w:hAnsi="Arial" w:cs="Arial"/>
          <w:sz w:val="24"/>
          <w:szCs w:val="24"/>
        </w:rPr>
        <w:t xml:space="preserve"> și concepția întregului proiect:</w:t>
      </w:r>
    </w:p>
    <w:p w:rsidR="00387DF3" w:rsidRDefault="009D3680" w:rsidP="00AB038B">
      <w:pPr>
        <w:spacing w:after="0" w:line="240" w:lineRule="auto"/>
        <w:jc w:val="both"/>
        <w:rPr>
          <w:rFonts w:ascii="Arial" w:hAnsi="Arial" w:cs="Arial"/>
          <w:sz w:val="24"/>
          <w:szCs w:val="24"/>
        </w:rPr>
      </w:pPr>
      <w:r w:rsidRPr="00DA19A2">
        <w:rPr>
          <w:rFonts w:ascii="Arial" w:hAnsi="Arial" w:cs="Arial"/>
          <w:sz w:val="24"/>
          <w:szCs w:val="24"/>
        </w:rPr>
        <w:t xml:space="preserve">   </w:t>
      </w:r>
      <w:r w:rsidR="002E09E3" w:rsidRPr="00AD2683">
        <w:rPr>
          <w:rFonts w:ascii="Arial" w:hAnsi="Arial" w:cs="Arial"/>
          <w:sz w:val="24"/>
          <w:szCs w:val="24"/>
        </w:rPr>
        <w:t>P</w:t>
      </w:r>
      <w:r w:rsidR="003F23FC" w:rsidRPr="00AD2683">
        <w:rPr>
          <w:rFonts w:ascii="Arial" w:hAnsi="Arial" w:cs="Arial"/>
          <w:sz w:val="24"/>
          <w:szCs w:val="24"/>
        </w:rPr>
        <w:t>roiectul consta in</w:t>
      </w:r>
      <w:r w:rsidR="001D1B27" w:rsidRPr="00AD2683">
        <w:rPr>
          <w:rFonts w:ascii="Arial" w:hAnsi="Arial" w:cs="Arial"/>
          <w:sz w:val="24"/>
          <w:szCs w:val="24"/>
        </w:rPr>
        <w:t xml:space="preserve"> </w:t>
      </w:r>
      <w:r w:rsidR="00387DF3" w:rsidRPr="00387DF3">
        <w:rPr>
          <w:rFonts w:ascii="Arial" w:hAnsi="Arial" w:cs="Arial"/>
          <w:sz w:val="24"/>
          <w:szCs w:val="24"/>
          <w:lang w:val="ro-RO"/>
        </w:rPr>
        <w:t>desfiintare constructii existente si alipire terenuri</w:t>
      </w:r>
      <w:r w:rsidR="00387DF3">
        <w:rPr>
          <w:rFonts w:ascii="Arial" w:hAnsi="Arial" w:cs="Arial"/>
          <w:sz w:val="24"/>
          <w:szCs w:val="24"/>
          <w:lang w:val="ro-RO"/>
        </w:rPr>
        <w:t>.</w:t>
      </w:r>
    </w:p>
    <w:p w:rsidR="005A6558" w:rsidRDefault="005A6558" w:rsidP="005A6558">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C1 –cladire P+2 fabrica  cu S=1984 mp</w:t>
      </w:r>
    </w:p>
    <w:p w:rsidR="005A6558" w:rsidRDefault="005A6558" w:rsidP="005A6558">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C2 –cladire parter cu S=157 mp</w:t>
      </w:r>
    </w:p>
    <w:p w:rsidR="005A6558" w:rsidRPr="002547C4" w:rsidRDefault="005A6558" w:rsidP="005A6558">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C3 –cladire P+3Et cu S=199,63 mp</w:t>
      </w:r>
    </w:p>
    <w:p w:rsidR="005A6558" w:rsidRDefault="005A6558" w:rsidP="005A6558">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lastRenderedPageBreak/>
        <w:t>Corp C4 –cladire S+P+1Et cu S=457 mp</w:t>
      </w:r>
    </w:p>
    <w:p w:rsidR="005A6558" w:rsidRDefault="005A6558" w:rsidP="005A6558">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C5</w:t>
      </w:r>
      <w:r w:rsidRPr="00346863">
        <w:rPr>
          <w:rFonts w:ascii="Arial" w:hAnsi="Arial" w:cs="Arial"/>
          <w:sz w:val="24"/>
          <w:szCs w:val="24"/>
          <w:lang w:val="ro-RO"/>
        </w:rPr>
        <w:t xml:space="preserve"> </w:t>
      </w:r>
      <w:r>
        <w:rPr>
          <w:rFonts w:ascii="Arial" w:hAnsi="Arial" w:cs="Arial"/>
          <w:sz w:val="24"/>
          <w:szCs w:val="24"/>
          <w:lang w:val="ro-RO"/>
        </w:rPr>
        <w:t>–cladire  Parter cu S=66 mp</w:t>
      </w:r>
    </w:p>
    <w:p w:rsidR="005A6558" w:rsidRDefault="005A6558" w:rsidP="005A6558">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C6</w:t>
      </w:r>
      <w:r w:rsidRPr="00346863">
        <w:rPr>
          <w:rFonts w:ascii="Arial" w:hAnsi="Arial" w:cs="Arial"/>
          <w:sz w:val="24"/>
          <w:szCs w:val="24"/>
          <w:lang w:val="ro-RO"/>
        </w:rPr>
        <w:t xml:space="preserve"> </w:t>
      </w:r>
      <w:r>
        <w:rPr>
          <w:rFonts w:ascii="Arial" w:hAnsi="Arial" w:cs="Arial"/>
          <w:sz w:val="24"/>
          <w:szCs w:val="24"/>
          <w:lang w:val="ro-RO"/>
        </w:rPr>
        <w:t>–platforma instalatii aer comprimat cu S=42 mp</w:t>
      </w:r>
    </w:p>
    <w:p w:rsidR="005A6558" w:rsidRDefault="005A6558" w:rsidP="005A6558">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C7 –cladire parter cu S=73 mp</w:t>
      </w:r>
    </w:p>
    <w:p w:rsidR="005A6558" w:rsidRDefault="005A6558" w:rsidP="005A6558">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C8</w:t>
      </w:r>
      <w:r w:rsidRPr="00346863">
        <w:rPr>
          <w:rFonts w:ascii="Arial" w:hAnsi="Arial" w:cs="Arial"/>
          <w:sz w:val="24"/>
          <w:szCs w:val="24"/>
          <w:lang w:val="ro-RO"/>
        </w:rPr>
        <w:t xml:space="preserve"> </w:t>
      </w:r>
      <w:r>
        <w:rPr>
          <w:rFonts w:ascii="Arial" w:hAnsi="Arial" w:cs="Arial"/>
          <w:sz w:val="24"/>
          <w:szCs w:val="24"/>
          <w:lang w:val="ro-RO"/>
        </w:rPr>
        <w:t>–depozit subteran cu S=57 mp</w:t>
      </w:r>
    </w:p>
    <w:p w:rsidR="005A6558" w:rsidRDefault="005A6558" w:rsidP="005A6558">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C9</w:t>
      </w:r>
      <w:r w:rsidRPr="00346863">
        <w:rPr>
          <w:rFonts w:ascii="Arial" w:hAnsi="Arial" w:cs="Arial"/>
          <w:sz w:val="24"/>
          <w:szCs w:val="24"/>
          <w:lang w:val="ro-RO"/>
        </w:rPr>
        <w:t xml:space="preserve"> </w:t>
      </w:r>
      <w:r>
        <w:rPr>
          <w:rFonts w:ascii="Arial" w:hAnsi="Arial" w:cs="Arial"/>
          <w:sz w:val="24"/>
          <w:szCs w:val="24"/>
          <w:lang w:val="ro-RO"/>
        </w:rPr>
        <w:t>– cladire Parter cu S=260 mp</w:t>
      </w:r>
    </w:p>
    <w:p w:rsidR="005A6558" w:rsidRDefault="005A6558" w:rsidP="005A6558">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C10</w:t>
      </w:r>
      <w:r w:rsidRPr="00346863">
        <w:rPr>
          <w:rFonts w:ascii="Arial" w:hAnsi="Arial" w:cs="Arial"/>
          <w:sz w:val="24"/>
          <w:szCs w:val="24"/>
          <w:lang w:val="ro-RO"/>
        </w:rPr>
        <w:t xml:space="preserve"> </w:t>
      </w:r>
      <w:r>
        <w:rPr>
          <w:rFonts w:ascii="Arial" w:hAnsi="Arial" w:cs="Arial"/>
          <w:sz w:val="24"/>
          <w:szCs w:val="24"/>
          <w:lang w:val="ro-RO"/>
        </w:rPr>
        <w:t>– magazie parter cu S=469 mp</w:t>
      </w:r>
    </w:p>
    <w:p w:rsidR="005A6558" w:rsidRDefault="005A6558" w:rsidP="005A6558">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C11B+C11C+C11D</w:t>
      </w:r>
      <w:r w:rsidRPr="00346863">
        <w:rPr>
          <w:rFonts w:ascii="Arial" w:hAnsi="Arial" w:cs="Arial"/>
          <w:sz w:val="24"/>
          <w:szCs w:val="24"/>
          <w:lang w:val="ro-RO"/>
        </w:rPr>
        <w:t xml:space="preserve"> </w:t>
      </w:r>
      <w:r>
        <w:rPr>
          <w:rFonts w:ascii="Arial" w:hAnsi="Arial" w:cs="Arial"/>
          <w:sz w:val="24"/>
          <w:szCs w:val="24"/>
          <w:lang w:val="ro-RO"/>
        </w:rPr>
        <w:t>–constructii cu functiune de tesatorie si birouri cu S=47 mp cu S=1762 mp;</w:t>
      </w:r>
    </w:p>
    <w:p w:rsidR="005A6558" w:rsidRDefault="005A6558" w:rsidP="005A6558">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sidRPr="00A434BB">
        <w:rPr>
          <w:rFonts w:ascii="Arial" w:hAnsi="Arial" w:cs="Arial"/>
          <w:sz w:val="24"/>
          <w:szCs w:val="24"/>
          <w:lang w:val="ro-RO"/>
        </w:rPr>
        <w:t xml:space="preserve">Corp C 11E –cladire S+P+2Et </w:t>
      </w:r>
    </w:p>
    <w:p w:rsidR="005A6558" w:rsidRPr="00A434BB" w:rsidRDefault="005A6558" w:rsidP="005A6558">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sidRPr="00A434BB">
        <w:rPr>
          <w:rFonts w:ascii="Arial" w:hAnsi="Arial" w:cs="Arial"/>
          <w:sz w:val="24"/>
          <w:szCs w:val="24"/>
          <w:lang w:val="ro-RO"/>
        </w:rPr>
        <w:t>Corp C</w:t>
      </w:r>
      <w:r>
        <w:rPr>
          <w:rFonts w:ascii="Arial" w:hAnsi="Arial" w:cs="Arial"/>
          <w:sz w:val="24"/>
          <w:szCs w:val="24"/>
          <w:lang w:val="ro-RO"/>
        </w:rPr>
        <w:t>12</w:t>
      </w:r>
      <w:r w:rsidRPr="00A434BB">
        <w:rPr>
          <w:rFonts w:ascii="Arial" w:hAnsi="Arial" w:cs="Arial"/>
          <w:sz w:val="24"/>
          <w:szCs w:val="24"/>
          <w:lang w:val="ro-RO"/>
        </w:rPr>
        <w:t xml:space="preserve"> –</w:t>
      </w:r>
      <w:r>
        <w:rPr>
          <w:rFonts w:ascii="Arial" w:hAnsi="Arial" w:cs="Arial"/>
          <w:sz w:val="24"/>
          <w:szCs w:val="24"/>
          <w:lang w:val="ro-RO"/>
        </w:rPr>
        <w:t xml:space="preserve">cladire Parter </w:t>
      </w:r>
      <w:r w:rsidRPr="00A434BB">
        <w:rPr>
          <w:rFonts w:ascii="Arial" w:hAnsi="Arial" w:cs="Arial"/>
          <w:sz w:val="24"/>
          <w:szCs w:val="24"/>
          <w:lang w:val="ro-RO"/>
        </w:rPr>
        <w:t>cu S=</w:t>
      </w:r>
      <w:r>
        <w:rPr>
          <w:rFonts w:ascii="Arial" w:hAnsi="Arial" w:cs="Arial"/>
          <w:sz w:val="24"/>
          <w:szCs w:val="24"/>
          <w:lang w:val="ro-RO"/>
        </w:rPr>
        <w:t>106</w:t>
      </w:r>
      <w:r w:rsidRPr="00A434BB">
        <w:rPr>
          <w:rFonts w:ascii="Arial" w:hAnsi="Arial" w:cs="Arial"/>
          <w:sz w:val="24"/>
          <w:szCs w:val="24"/>
          <w:lang w:val="ro-RO"/>
        </w:rPr>
        <w:t xml:space="preserve"> mp</w:t>
      </w:r>
    </w:p>
    <w:p w:rsidR="005A6558" w:rsidRDefault="005A6558" w:rsidP="005A6558">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C14 –</w:t>
      </w:r>
      <w:r w:rsidRPr="00346863">
        <w:rPr>
          <w:rFonts w:ascii="Arial" w:hAnsi="Arial" w:cs="Arial"/>
          <w:sz w:val="24"/>
          <w:szCs w:val="24"/>
          <w:lang w:val="ro-RO"/>
        </w:rPr>
        <w:t xml:space="preserve"> </w:t>
      </w:r>
      <w:r>
        <w:rPr>
          <w:rFonts w:ascii="Arial" w:hAnsi="Arial" w:cs="Arial"/>
          <w:sz w:val="24"/>
          <w:szCs w:val="24"/>
          <w:lang w:val="ro-RO"/>
        </w:rPr>
        <w:t>statie pompare combustibil  cu S=3 mp</w:t>
      </w:r>
    </w:p>
    <w:p w:rsidR="005A6558" w:rsidRDefault="005A6558" w:rsidP="005A6558">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C15</w:t>
      </w:r>
      <w:r w:rsidRPr="00346863">
        <w:rPr>
          <w:rFonts w:ascii="Arial" w:hAnsi="Arial" w:cs="Arial"/>
          <w:sz w:val="24"/>
          <w:szCs w:val="24"/>
          <w:lang w:val="ro-RO"/>
        </w:rPr>
        <w:t xml:space="preserve"> </w:t>
      </w:r>
      <w:r>
        <w:rPr>
          <w:rFonts w:ascii="Arial" w:hAnsi="Arial" w:cs="Arial"/>
          <w:sz w:val="24"/>
          <w:szCs w:val="24"/>
          <w:lang w:val="ro-RO"/>
        </w:rPr>
        <w:t>–cladire</w:t>
      </w:r>
      <w:r>
        <w:rPr>
          <w:rFonts w:ascii="Arial" w:hAnsi="Arial" w:cs="Arial"/>
          <w:sz w:val="24"/>
          <w:szCs w:val="24"/>
          <w:lang w:val="ro-RO"/>
        </w:rPr>
        <w:t xml:space="preserve"> Parter</w:t>
      </w:r>
      <w:r>
        <w:rPr>
          <w:rFonts w:ascii="Arial" w:hAnsi="Arial" w:cs="Arial"/>
          <w:sz w:val="24"/>
          <w:szCs w:val="24"/>
          <w:lang w:val="ro-RO"/>
        </w:rPr>
        <w:t xml:space="preserve"> cu S=</w:t>
      </w:r>
      <w:r>
        <w:rPr>
          <w:rFonts w:ascii="Arial" w:hAnsi="Arial" w:cs="Arial"/>
          <w:sz w:val="24"/>
          <w:szCs w:val="24"/>
          <w:lang w:val="ro-RO"/>
        </w:rPr>
        <w:t>62</w:t>
      </w:r>
      <w:r>
        <w:rPr>
          <w:rFonts w:ascii="Arial" w:hAnsi="Arial" w:cs="Arial"/>
          <w:sz w:val="24"/>
          <w:szCs w:val="24"/>
          <w:lang w:val="ro-RO"/>
        </w:rPr>
        <w:t xml:space="preserve"> mp</w:t>
      </w:r>
    </w:p>
    <w:p w:rsidR="005A6558" w:rsidRDefault="005A6558" w:rsidP="005A6558">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w:t>
      </w:r>
      <w:r>
        <w:rPr>
          <w:rFonts w:ascii="Arial" w:hAnsi="Arial" w:cs="Arial"/>
          <w:sz w:val="24"/>
          <w:szCs w:val="24"/>
          <w:lang w:val="ro-RO"/>
        </w:rPr>
        <w:t>16</w:t>
      </w:r>
      <w:r w:rsidRPr="00346863">
        <w:rPr>
          <w:rFonts w:ascii="Arial" w:hAnsi="Arial" w:cs="Arial"/>
          <w:sz w:val="24"/>
          <w:szCs w:val="24"/>
          <w:lang w:val="ro-RO"/>
        </w:rPr>
        <w:t xml:space="preserve"> </w:t>
      </w:r>
      <w:r>
        <w:rPr>
          <w:rFonts w:ascii="Arial" w:hAnsi="Arial" w:cs="Arial"/>
          <w:sz w:val="24"/>
          <w:szCs w:val="24"/>
          <w:lang w:val="ro-RO"/>
        </w:rPr>
        <w:t>–</w:t>
      </w:r>
      <w:r>
        <w:rPr>
          <w:rFonts w:ascii="Arial" w:hAnsi="Arial" w:cs="Arial"/>
          <w:sz w:val="24"/>
          <w:szCs w:val="24"/>
          <w:lang w:val="ro-RO"/>
        </w:rPr>
        <w:t xml:space="preserve">cladire Parter </w:t>
      </w:r>
      <w:r>
        <w:rPr>
          <w:rFonts w:ascii="Arial" w:hAnsi="Arial" w:cs="Arial"/>
          <w:sz w:val="24"/>
          <w:szCs w:val="24"/>
          <w:lang w:val="ro-RO"/>
        </w:rPr>
        <w:t>cu S=</w:t>
      </w:r>
      <w:r>
        <w:rPr>
          <w:rFonts w:ascii="Arial" w:hAnsi="Arial" w:cs="Arial"/>
          <w:sz w:val="24"/>
          <w:szCs w:val="24"/>
          <w:lang w:val="ro-RO"/>
        </w:rPr>
        <w:t>12</w:t>
      </w:r>
      <w:r>
        <w:rPr>
          <w:rFonts w:ascii="Arial" w:hAnsi="Arial" w:cs="Arial"/>
          <w:sz w:val="24"/>
          <w:szCs w:val="24"/>
          <w:lang w:val="ro-RO"/>
        </w:rPr>
        <w:t xml:space="preserve"> mp</w:t>
      </w:r>
    </w:p>
    <w:p w:rsidR="005A6558" w:rsidRDefault="005A6558" w:rsidP="005A6558">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w:t>
      </w:r>
      <w:r>
        <w:rPr>
          <w:rFonts w:ascii="Arial" w:hAnsi="Arial" w:cs="Arial"/>
          <w:sz w:val="24"/>
          <w:szCs w:val="24"/>
          <w:lang w:val="ro-RO"/>
        </w:rPr>
        <w:t>17</w:t>
      </w:r>
      <w:r w:rsidRPr="00346863">
        <w:rPr>
          <w:rFonts w:ascii="Arial" w:hAnsi="Arial" w:cs="Arial"/>
          <w:sz w:val="24"/>
          <w:szCs w:val="24"/>
          <w:lang w:val="ro-RO"/>
        </w:rPr>
        <w:t xml:space="preserve"> </w:t>
      </w:r>
      <w:r>
        <w:rPr>
          <w:rFonts w:ascii="Arial" w:hAnsi="Arial" w:cs="Arial"/>
          <w:sz w:val="24"/>
          <w:szCs w:val="24"/>
          <w:lang w:val="ro-RO"/>
        </w:rPr>
        <w:t>–</w:t>
      </w:r>
      <w:r>
        <w:rPr>
          <w:rFonts w:ascii="Arial" w:hAnsi="Arial" w:cs="Arial"/>
          <w:sz w:val="24"/>
          <w:szCs w:val="24"/>
          <w:lang w:val="ro-RO"/>
        </w:rPr>
        <w:t xml:space="preserve">cladire parter </w:t>
      </w:r>
      <w:r>
        <w:rPr>
          <w:rFonts w:ascii="Arial" w:hAnsi="Arial" w:cs="Arial"/>
          <w:sz w:val="24"/>
          <w:szCs w:val="24"/>
          <w:lang w:val="ro-RO"/>
        </w:rPr>
        <w:t>cu S=</w:t>
      </w:r>
      <w:r>
        <w:rPr>
          <w:rFonts w:ascii="Arial" w:hAnsi="Arial" w:cs="Arial"/>
          <w:sz w:val="24"/>
          <w:szCs w:val="24"/>
          <w:lang w:val="ro-RO"/>
        </w:rPr>
        <w:t>2</w:t>
      </w:r>
      <w:r>
        <w:rPr>
          <w:rFonts w:ascii="Arial" w:hAnsi="Arial" w:cs="Arial"/>
          <w:sz w:val="24"/>
          <w:szCs w:val="24"/>
          <w:lang w:val="ro-RO"/>
        </w:rPr>
        <w:t>4 mp</w:t>
      </w:r>
    </w:p>
    <w:p w:rsidR="005A6558" w:rsidRDefault="005A6558" w:rsidP="005A6558">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w:t>
      </w:r>
      <w:r>
        <w:rPr>
          <w:rFonts w:ascii="Arial" w:hAnsi="Arial" w:cs="Arial"/>
          <w:sz w:val="24"/>
          <w:szCs w:val="24"/>
          <w:lang w:val="ro-RO"/>
        </w:rPr>
        <w:t>17</w:t>
      </w:r>
      <w:r w:rsidRPr="00346863">
        <w:rPr>
          <w:rFonts w:ascii="Arial" w:hAnsi="Arial" w:cs="Arial"/>
          <w:sz w:val="24"/>
          <w:szCs w:val="24"/>
          <w:lang w:val="ro-RO"/>
        </w:rPr>
        <w:t xml:space="preserve"> </w:t>
      </w:r>
      <w:r>
        <w:rPr>
          <w:rFonts w:ascii="Arial" w:hAnsi="Arial" w:cs="Arial"/>
          <w:sz w:val="24"/>
          <w:szCs w:val="24"/>
          <w:lang w:val="ro-RO"/>
        </w:rPr>
        <w:t>–</w:t>
      </w:r>
      <w:r>
        <w:rPr>
          <w:rFonts w:ascii="Arial" w:hAnsi="Arial" w:cs="Arial"/>
          <w:sz w:val="24"/>
          <w:szCs w:val="24"/>
          <w:lang w:val="ro-RO"/>
        </w:rPr>
        <w:t xml:space="preserve">instalatii de apa </w:t>
      </w:r>
      <w:r>
        <w:rPr>
          <w:rFonts w:ascii="Arial" w:hAnsi="Arial" w:cs="Arial"/>
          <w:sz w:val="24"/>
          <w:szCs w:val="24"/>
          <w:lang w:val="ro-RO"/>
        </w:rPr>
        <w:t>cu S=</w:t>
      </w:r>
      <w:r>
        <w:rPr>
          <w:rFonts w:ascii="Arial" w:hAnsi="Arial" w:cs="Arial"/>
          <w:sz w:val="24"/>
          <w:szCs w:val="24"/>
          <w:lang w:val="ro-RO"/>
        </w:rPr>
        <w:t>7</w:t>
      </w:r>
      <w:r>
        <w:rPr>
          <w:rFonts w:ascii="Arial" w:hAnsi="Arial" w:cs="Arial"/>
          <w:sz w:val="24"/>
          <w:szCs w:val="24"/>
          <w:lang w:val="ro-RO"/>
        </w:rPr>
        <w:t>2 mp</w:t>
      </w:r>
    </w:p>
    <w:p w:rsidR="005A6558" w:rsidRDefault="005A6558" w:rsidP="005A6558">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w:t>
      </w:r>
      <w:r>
        <w:rPr>
          <w:rFonts w:ascii="Arial" w:hAnsi="Arial" w:cs="Arial"/>
          <w:sz w:val="24"/>
          <w:szCs w:val="24"/>
          <w:lang w:val="ro-RO"/>
        </w:rPr>
        <w:t>18</w:t>
      </w:r>
      <w:r w:rsidRPr="00346863">
        <w:rPr>
          <w:rFonts w:ascii="Arial" w:hAnsi="Arial" w:cs="Arial"/>
          <w:sz w:val="24"/>
          <w:szCs w:val="24"/>
          <w:lang w:val="ro-RO"/>
        </w:rPr>
        <w:t xml:space="preserve"> </w:t>
      </w:r>
      <w:r>
        <w:rPr>
          <w:rFonts w:ascii="Arial" w:hAnsi="Arial" w:cs="Arial"/>
          <w:sz w:val="24"/>
          <w:szCs w:val="24"/>
          <w:lang w:val="ro-RO"/>
        </w:rPr>
        <w:t>–</w:t>
      </w:r>
      <w:r>
        <w:rPr>
          <w:rFonts w:ascii="Arial" w:hAnsi="Arial" w:cs="Arial"/>
          <w:sz w:val="24"/>
          <w:szCs w:val="24"/>
          <w:lang w:val="ro-RO"/>
        </w:rPr>
        <w:t xml:space="preserve">instalatii de apa </w:t>
      </w:r>
      <w:r>
        <w:rPr>
          <w:rFonts w:ascii="Arial" w:hAnsi="Arial" w:cs="Arial"/>
          <w:sz w:val="24"/>
          <w:szCs w:val="24"/>
          <w:lang w:val="ro-RO"/>
        </w:rPr>
        <w:t>cu S=</w:t>
      </w:r>
      <w:r>
        <w:rPr>
          <w:rFonts w:ascii="Arial" w:hAnsi="Arial" w:cs="Arial"/>
          <w:sz w:val="24"/>
          <w:szCs w:val="24"/>
          <w:lang w:val="ro-RO"/>
        </w:rPr>
        <w:t>89</w:t>
      </w:r>
      <w:r>
        <w:rPr>
          <w:rFonts w:ascii="Arial" w:hAnsi="Arial" w:cs="Arial"/>
          <w:sz w:val="24"/>
          <w:szCs w:val="24"/>
          <w:lang w:val="ro-RO"/>
        </w:rPr>
        <w:t xml:space="preserve"> mp</w:t>
      </w:r>
    </w:p>
    <w:p w:rsidR="005A6558" w:rsidRDefault="005A6558" w:rsidP="005A6558">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w:t>
      </w:r>
      <w:r>
        <w:rPr>
          <w:rFonts w:ascii="Arial" w:hAnsi="Arial" w:cs="Arial"/>
          <w:sz w:val="24"/>
          <w:szCs w:val="24"/>
          <w:lang w:val="ro-RO"/>
        </w:rPr>
        <w:t>19</w:t>
      </w:r>
      <w:r>
        <w:rPr>
          <w:rFonts w:ascii="Arial" w:hAnsi="Arial" w:cs="Arial"/>
          <w:sz w:val="24"/>
          <w:szCs w:val="24"/>
          <w:lang w:val="ro-RO"/>
        </w:rPr>
        <w:t xml:space="preserve"> –</w:t>
      </w:r>
      <w:r>
        <w:rPr>
          <w:rFonts w:ascii="Arial" w:hAnsi="Arial" w:cs="Arial"/>
          <w:sz w:val="24"/>
          <w:szCs w:val="24"/>
          <w:lang w:val="ro-RO"/>
        </w:rPr>
        <w:t xml:space="preserve">remiza PSI </w:t>
      </w:r>
      <w:r>
        <w:rPr>
          <w:rFonts w:ascii="Arial" w:hAnsi="Arial" w:cs="Arial"/>
          <w:sz w:val="24"/>
          <w:szCs w:val="24"/>
          <w:lang w:val="ro-RO"/>
        </w:rPr>
        <w:t>cu S=48 mp</w:t>
      </w:r>
    </w:p>
    <w:p w:rsidR="005A6558" w:rsidRDefault="005A6558" w:rsidP="005A6558">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w:t>
      </w:r>
      <w:r>
        <w:rPr>
          <w:rFonts w:ascii="Arial" w:hAnsi="Arial" w:cs="Arial"/>
          <w:sz w:val="24"/>
          <w:szCs w:val="24"/>
          <w:lang w:val="ro-RO"/>
        </w:rPr>
        <w:t>20</w:t>
      </w:r>
      <w:r w:rsidRPr="00346863">
        <w:rPr>
          <w:rFonts w:ascii="Arial" w:hAnsi="Arial" w:cs="Arial"/>
          <w:sz w:val="24"/>
          <w:szCs w:val="24"/>
          <w:lang w:val="ro-RO"/>
        </w:rPr>
        <w:t xml:space="preserve"> </w:t>
      </w:r>
      <w:r>
        <w:rPr>
          <w:rFonts w:ascii="Arial" w:hAnsi="Arial" w:cs="Arial"/>
          <w:sz w:val="24"/>
          <w:szCs w:val="24"/>
          <w:lang w:val="ro-RO"/>
        </w:rPr>
        <w:t>–</w:t>
      </w:r>
      <w:r>
        <w:rPr>
          <w:rFonts w:ascii="Arial" w:hAnsi="Arial" w:cs="Arial"/>
          <w:sz w:val="24"/>
          <w:szCs w:val="24"/>
          <w:lang w:val="ro-RO"/>
        </w:rPr>
        <w:t xml:space="preserve">foraj </w:t>
      </w:r>
      <w:r>
        <w:rPr>
          <w:rFonts w:ascii="Arial" w:hAnsi="Arial" w:cs="Arial"/>
          <w:sz w:val="24"/>
          <w:szCs w:val="24"/>
          <w:lang w:val="ro-RO"/>
        </w:rPr>
        <w:t>cu S=</w:t>
      </w:r>
      <w:r>
        <w:rPr>
          <w:rFonts w:ascii="Arial" w:hAnsi="Arial" w:cs="Arial"/>
          <w:sz w:val="24"/>
          <w:szCs w:val="24"/>
          <w:lang w:val="ro-RO"/>
        </w:rPr>
        <w:t>1</w:t>
      </w:r>
      <w:r>
        <w:rPr>
          <w:rFonts w:ascii="Arial" w:hAnsi="Arial" w:cs="Arial"/>
          <w:sz w:val="24"/>
          <w:szCs w:val="24"/>
          <w:lang w:val="ro-RO"/>
        </w:rPr>
        <w:t xml:space="preserve"> mp</w:t>
      </w:r>
    </w:p>
    <w:p w:rsidR="005A6558" w:rsidRDefault="005A6558" w:rsidP="005A6558">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w:t>
      </w:r>
      <w:r>
        <w:rPr>
          <w:rFonts w:ascii="Arial" w:hAnsi="Arial" w:cs="Arial"/>
          <w:sz w:val="24"/>
          <w:szCs w:val="24"/>
          <w:lang w:val="ro-RO"/>
        </w:rPr>
        <w:t>21</w:t>
      </w:r>
      <w:r w:rsidRPr="00346863">
        <w:rPr>
          <w:rFonts w:ascii="Arial" w:hAnsi="Arial" w:cs="Arial"/>
          <w:sz w:val="24"/>
          <w:szCs w:val="24"/>
          <w:lang w:val="ro-RO"/>
        </w:rPr>
        <w:t xml:space="preserve"> </w:t>
      </w:r>
      <w:r>
        <w:rPr>
          <w:rFonts w:ascii="Arial" w:hAnsi="Arial" w:cs="Arial"/>
          <w:sz w:val="24"/>
          <w:szCs w:val="24"/>
          <w:lang w:val="ro-RO"/>
        </w:rPr>
        <w:t>–</w:t>
      </w:r>
      <w:r>
        <w:rPr>
          <w:rFonts w:ascii="Arial" w:hAnsi="Arial" w:cs="Arial"/>
          <w:sz w:val="24"/>
          <w:szCs w:val="24"/>
          <w:lang w:val="ro-RO"/>
        </w:rPr>
        <w:t xml:space="preserve">cladire P+3E vopsitorie </w:t>
      </w:r>
      <w:r>
        <w:rPr>
          <w:rFonts w:ascii="Arial" w:hAnsi="Arial" w:cs="Arial"/>
          <w:sz w:val="24"/>
          <w:szCs w:val="24"/>
          <w:lang w:val="ro-RO"/>
        </w:rPr>
        <w:t>cu S=</w:t>
      </w:r>
      <w:r>
        <w:rPr>
          <w:rFonts w:ascii="Arial" w:hAnsi="Arial" w:cs="Arial"/>
          <w:sz w:val="24"/>
          <w:szCs w:val="24"/>
          <w:lang w:val="ro-RO"/>
        </w:rPr>
        <w:t>1910</w:t>
      </w:r>
      <w:r>
        <w:rPr>
          <w:rFonts w:ascii="Arial" w:hAnsi="Arial" w:cs="Arial"/>
          <w:sz w:val="24"/>
          <w:szCs w:val="24"/>
          <w:lang w:val="ro-RO"/>
        </w:rPr>
        <w:t xml:space="preserve"> mp</w:t>
      </w:r>
    </w:p>
    <w:p w:rsidR="005A6558" w:rsidRDefault="005A6558" w:rsidP="005A6558">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w:t>
      </w:r>
      <w:r>
        <w:rPr>
          <w:rFonts w:ascii="Arial" w:hAnsi="Arial" w:cs="Arial"/>
          <w:sz w:val="24"/>
          <w:szCs w:val="24"/>
          <w:lang w:val="ro-RO"/>
        </w:rPr>
        <w:t>22</w:t>
      </w:r>
      <w:r w:rsidRPr="00346863">
        <w:rPr>
          <w:rFonts w:ascii="Arial" w:hAnsi="Arial" w:cs="Arial"/>
          <w:sz w:val="24"/>
          <w:szCs w:val="24"/>
          <w:lang w:val="ro-RO"/>
        </w:rPr>
        <w:t xml:space="preserve"> </w:t>
      </w:r>
      <w:r>
        <w:rPr>
          <w:rFonts w:ascii="Arial" w:hAnsi="Arial" w:cs="Arial"/>
          <w:sz w:val="24"/>
          <w:szCs w:val="24"/>
          <w:lang w:val="ro-RO"/>
        </w:rPr>
        <w:t>–</w:t>
      </w:r>
      <w:r>
        <w:rPr>
          <w:rFonts w:ascii="Arial" w:hAnsi="Arial" w:cs="Arial"/>
          <w:sz w:val="24"/>
          <w:szCs w:val="24"/>
          <w:lang w:val="ro-RO"/>
        </w:rPr>
        <w:t xml:space="preserve">cladire Parter </w:t>
      </w:r>
      <w:r>
        <w:rPr>
          <w:rFonts w:ascii="Arial" w:hAnsi="Arial" w:cs="Arial"/>
          <w:sz w:val="24"/>
          <w:szCs w:val="24"/>
          <w:lang w:val="ro-RO"/>
        </w:rPr>
        <w:t>S=</w:t>
      </w:r>
      <w:r>
        <w:rPr>
          <w:rFonts w:ascii="Arial" w:hAnsi="Arial" w:cs="Arial"/>
          <w:sz w:val="24"/>
          <w:szCs w:val="24"/>
          <w:lang w:val="ro-RO"/>
        </w:rPr>
        <w:t>33</w:t>
      </w:r>
      <w:r>
        <w:rPr>
          <w:rFonts w:ascii="Arial" w:hAnsi="Arial" w:cs="Arial"/>
          <w:sz w:val="24"/>
          <w:szCs w:val="24"/>
          <w:lang w:val="ro-RO"/>
        </w:rPr>
        <w:t xml:space="preserve"> mp</w:t>
      </w:r>
    </w:p>
    <w:p w:rsidR="005A6558" w:rsidRDefault="005A6558" w:rsidP="005A6558">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w:t>
      </w:r>
      <w:r>
        <w:rPr>
          <w:rFonts w:ascii="Arial" w:hAnsi="Arial" w:cs="Arial"/>
          <w:sz w:val="24"/>
          <w:szCs w:val="24"/>
          <w:lang w:val="ro-RO"/>
        </w:rPr>
        <w:t>23</w:t>
      </w:r>
      <w:r w:rsidRPr="00346863">
        <w:rPr>
          <w:rFonts w:ascii="Arial" w:hAnsi="Arial" w:cs="Arial"/>
          <w:sz w:val="24"/>
          <w:szCs w:val="24"/>
          <w:lang w:val="ro-RO"/>
        </w:rPr>
        <w:t xml:space="preserve"> </w:t>
      </w:r>
      <w:r>
        <w:rPr>
          <w:rFonts w:ascii="Arial" w:hAnsi="Arial" w:cs="Arial"/>
          <w:sz w:val="24"/>
          <w:szCs w:val="24"/>
          <w:lang w:val="ro-RO"/>
        </w:rPr>
        <w:t>–</w:t>
      </w:r>
      <w:r>
        <w:rPr>
          <w:rFonts w:ascii="Arial" w:hAnsi="Arial" w:cs="Arial"/>
          <w:sz w:val="24"/>
          <w:szCs w:val="24"/>
          <w:lang w:val="ro-RO"/>
        </w:rPr>
        <w:t xml:space="preserve">cladire Parter </w:t>
      </w:r>
      <w:r>
        <w:rPr>
          <w:rFonts w:ascii="Arial" w:hAnsi="Arial" w:cs="Arial"/>
          <w:sz w:val="24"/>
          <w:szCs w:val="24"/>
          <w:lang w:val="ro-RO"/>
        </w:rPr>
        <w:t>cu S=</w:t>
      </w:r>
      <w:r>
        <w:rPr>
          <w:rFonts w:ascii="Arial" w:hAnsi="Arial" w:cs="Arial"/>
          <w:sz w:val="24"/>
          <w:szCs w:val="24"/>
          <w:lang w:val="ro-RO"/>
        </w:rPr>
        <w:t>20</w:t>
      </w:r>
      <w:r>
        <w:rPr>
          <w:rFonts w:ascii="Arial" w:hAnsi="Arial" w:cs="Arial"/>
          <w:sz w:val="24"/>
          <w:szCs w:val="24"/>
          <w:lang w:val="ro-RO"/>
        </w:rPr>
        <w:t xml:space="preserve"> mp</w:t>
      </w:r>
    </w:p>
    <w:p w:rsidR="005A6558" w:rsidRDefault="005A6558" w:rsidP="005A6558">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w:t>
      </w:r>
      <w:r>
        <w:rPr>
          <w:rFonts w:ascii="Arial" w:hAnsi="Arial" w:cs="Arial"/>
          <w:sz w:val="24"/>
          <w:szCs w:val="24"/>
          <w:lang w:val="ro-RO"/>
        </w:rPr>
        <w:t>24</w:t>
      </w:r>
      <w:r w:rsidRPr="00346863">
        <w:rPr>
          <w:rFonts w:ascii="Arial" w:hAnsi="Arial" w:cs="Arial"/>
          <w:sz w:val="24"/>
          <w:szCs w:val="24"/>
          <w:lang w:val="ro-RO"/>
        </w:rPr>
        <w:t xml:space="preserve"> </w:t>
      </w:r>
      <w:r>
        <w:rPr>
          <w:rFonts w:ascii="Arial" w:hAnsi="Arial" w:cs="Arial"/>
          <w:sz w:val="24"/>
          <w:szCs w:val="24"/>
          <w:lang w:val="ro-RO"/>
        </w:rPr>
        <w:t>–</w:t>
      </w:r>
      <w:r>
        <w:rPr>
          <w:rFonts w:ascii="Arial" w:hAnsi="Arial" w:cs="Arial"/>
          <w:sz w:val="24"/>
          <w:szCs w:val="24"/>
          <w:lang w:val="ro-RO"/>
        </w:rPr>
        <w:t xml:space="preserve">rezervoare de apa </w:t>
      </w:r>
      <w:r>
        <w:rPr>
          <w:rFonts w:ascii="Arial" w:hAnsi="Arial" w:cs="Arial"/>
          <w:sz w:val="24"/>
          <w:szCs w:val="24"/>
          <w:lang w:val="ro-RO"/>
        </w:rPr>
        <w:t>cu S=</w:t>
      </w:r>
      <w:r>
        <w:rPr>
          <w:rFonts w:ascii="Arial" w:hAnsi="Arial" w:cs="Arial"/>
          <w:sz w:val="24"/>
          <w:szCs w:val="24"/>
          <w:lang w:val="ro-RO"/>
        </w:rPr>
        <w:t>140</w:t>
      </w:r>
      <w:r>
        <w:rPr>
          <w:rFonts w:ascii="Arial" w:hAnsi="Arial" w:cs="Arial"/>
          <w:sz w:val="24"/>
          <w:szCs w:val="24"/>
          <w:lang w:val="ro-RO"/>
        </w:rPr>
        <w:t xml:space="preserve"> mp</w:t>
      </w:r>
    </w:p>
    <w:p w:rsidR="005A6558" w:rsidRPr="00C27E1F" w:rsidRDefault="005A6558" w:rsidP="005A6558">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w:t>
      </w:r>
      <w:r>
        <w:rPr>
          <w:rFonts w:ascii="Arial" w:hAnsi="Arial" w:cs="Arial"/>
          <w:sz w:val="24"/>
          <w:szCs w:val="24"/>
          <w:lang w:val="ro-RO"/>
        </w:rPr>
        <w:t>25</w:t>
      </w:r>
      <w:r w:rsidRPr="00C27E1F">
        <w:rPr>
          <w:rFonts w:ascii="Arial" w:hAnsi="Arial" w:cs="Arial"/>
          <w:sz w:val="24"/>
          <w:szCs w:val="24"/>
          <w:lang w:val="ro-RO"/>
        </w:rPr>
        <w:t xml:space="preserve"> </w:t>
      </w:r>
      <w:r>
        <w:rPr>
          <w:rFonts w:ascii="Arial" w:hAnsi="Arial" w:cs="Arial"/>
          <w:sz w:val="24"/>
          <w:szCs w:val="24"/>
          <w:lang w:val="ro-RO"/>
        </w:rPr>
        <w:t>–</w:t>
      </w:r>
      <w:r>
        <w:rPr>
          <w:rFonts w:ascii="Arial" w:hAnsi="Arial" w:cs="Arial"/>
          <w:sz w:val="24"/>
          <w:szCs w:val="24"/>
          <w:lang w:val="ro-RO"/>
        </w:rPr>
        <w:t xml:space="preserve">depozit subteran combustibil </w:t>
      </w:r>
      <w:r w:rsidRPr="00C27E1F">
        <w:rPr>
          <w:rFonts w:ascii="Arial" w:hAnsi="Arial" w:cs="Arial"/>
          <w:sz w:val="24"/>
          <w:szCs w:val="24"/>
          <w:lang w:val="ro-RO"/>
        </w:rPr>
        <w:t>cu S=</w:t>
      </w:r>
      <w:r>
        <w:rPr>
          <w:rFonts w:ascii="Arial" w:hAnsi="Arial" w:cs="Arial"/>
          <w:sz w:val="24"/>
          <w:szCs w:val="24"/>
          <w:lang w:val="ro-RO"/>
        </w:rPr>
        <w:t>1</w:t>
      </w:r>
      <w:r>
        <w:rPr>
          <w:rFonts w:ascii="Arial" w:hAnsi="Arial" w:cs="Arial"/>
          <w:sz w:val="24"/>
          <w:szCs w:val="24"/>
          <w:lang w:val="ro-RO"/>
        </w:rPr>
        <w:t>0</w:t>
      </w:r>
      <w:r w:rsidRPr="00C27E1F">
        <w:rPr>
          <w:rFonts w:ascii="Arial" w:hAnsi="Arial" w:cs="Arial"/>
          <w:sz w:val="24"/>
          <w:szCs w:val="24"/>
          <w:lang w:val="ro-RO"/>
        </w:rPr>
        <w:t xml:space="preserve"> mp</w:t>
      </w:r>
    </w:p>
    <w:p w:rsidR="00C56961" w:rsidRDefault="00C56961" w:rsidP="00AB038B">
      <w:pPr>
        <w:spacing w:after="0" w:line="240" w:lineRule="auto"/>
        <w:jc w:val="both"/>
        <w:rPr>
          <w:rFonts w:ascii="Arial" w:hAnsi="Arial" w:cs="Arial"/>
          <w:b/>
          <w:sz w:val="24"/>
          <w:szCs w:val="24"/>
        </w:rPr>
      </w:pPr>
    </w:p>
    <w:p w:rsidR="003F23FC" w:rsidRPr="00DA19A2" w:rsidRDefault="003F23FC" w:rsidP="00AB038B">
      <w:pPr>
        <w:spacing w:after="0" w:line="240" w:lineRule="auto"/>
        <w:jc w:val="both"/>
        <w:rPr>
          <w:rFonts w:ascii="Arial" w:hAnsi="Arial" w:cs="Arial"/>
          <w:b/>
          <w:sz w:val="24"/>
          <w:szCs w:val="24"/>
        </w:rPr>
      </w:pPr>
      <w:r w:rsidRPr="00DA19A2">
        <w:rPr>
          <w:rFonts w:ascii="Arial" w:hAnsi="Arial" w:cs="Arial"/>
          <w:b/>
          <w:sz w:val="24"/>
          <w:szCs w:val="24"/>
        </w:rPr>
        <w:t>Bilanț teritorial:</w:t>
      </w:r>
    </w:p>
    <w:p w:rsidR="003F23FC" w:rsidRDefault="003F23FC" w:rsidP="00AB038B">
      <w:pPr>
        <w:numPr>
          <w:ilvl w:val="0"/>
          <w:numId w:val="13"/>
        </w:numPr>
        <w:spacing w:after="0" w:line="240" w:lineRule="auto"/>
        <w:jc w:val="both"/>
        <w:rPr>
          <w:rFonts w:ascii="Arial" w:hAnsi="Arial" w:cs="Arial"/>
          <w:sz w:val="24"/>
          <w:szCs w:val="24"/>
          <w:lang w:val="ro-RO"/>
        </w:rPr>
      </w:pPr>
      <w:r w:rsidRPr="00DA19A2">
        <w:rPr>
          <w:rFonts w:ascii="Arial" w:hAnsi="Arial" w:cs="Arial"/>
          <w:sz w:val="24"/>
          <w:szCs w:val="24"/>
          <w:lang w:val="ro-RO"/>
        </w:rPr>
        <w:t>suprafata totală a terenului –</w:t>
      </w:r>
      <w:r w:rsidR="00DE2265">
        <w:rPr>
          <w:rFonts w:ascii="Arial" w:hAnsi="Arial" w:cs="Arial"/>
          <w:sz w:val="24"/>
          <w:szCs w:val="24"/>
          <w:lang w:val="ro-RO"/>
        </w:rPr>
        <w:t>13931</w:t>
      </w:r>
      <w:r w:rsidRPr="00DA19A2">
        <w:rPr>
          <w:rFonts w:ascii="Arial" w:hAnsi="Arial" w:cs="Arial"/>
          <w:sz w:val="24"/>
          <w:szCs w:val="24"/>
          <w:lang w:val="ro-RO"/>
        </w:rPr>
        <w:t xml:space="preserve">mp ,  </w:t>
      </w:r>
    </w:p>
    <w:p w:rsidR="00DE2265" w:rsidRDefault="00DE2265" w:rsidP="00DE2265">
      <w:pPr>
        <w:numPr>
          <w:ilvl w:val="0"/>
          <w:numId w:val="13"/>
        </w:numPr>
        <w:spacing w:after="0" w:line="240" w:lineRule="auto"/>
        <w:jc w:val="both"/>
        <w:rPr>
          <w:rFonts w:ascii="Arial" w:hAnsi="Arial" w:cs="Arial"/>
          <w:sz w:val="24"/>
          <w:szCs w:val="24"/>
          <w:lang w:val="ro-RO"/>
        </w:rPr>
      </w:pPr>
      <w:r w:rsidRPr="00DA19A2">
        <w:rPr>
          <w:rFonts w:ascii="Arial" w:hAnsi="Arial" w:cs="Arial"/>
          <w:sz w:val="24"/>
          <w:szCs w:val="24"/>
          <w:lang w:val="ro-RO"/>
        </w:rPr>
        <w:t>suprafata totală a terenului –</w:t>
      </w:r>
      <w:r>
        <w:rPr>
          <w:rFonts w:ascii="Arial" w:hAnsi="Arial" w:cs="Arial"/>
          <w:sz w:val="24"/>
          <w:szCs w:val="24"/>
          <w:lang w:val="ro-RO"/>
        </w:rPr>
        <w:t>8878,37</w:t>
      </w:r>
      <w:r w:rsidRPr="00DA19A2">
        <w:rPr>
          <w:rFonts w:ascii="Arial" w:hAnsi="Arial" w:cs="Arial"/>
          <w:sz w:val="24"/>
          <w:szCs w:val="24"/>
          <w:lang w:val="ro-RO"/>
        </w:rPr>
        <w:t xml:space="preserve"> mp ,  </w:t>
      </w:r>
    </w:p>
    <w:p w:rsidR="00DE2265" w:rsidRDefault="00DE2265" w:rsidP="00DE2265">
      <w:pPr>
        <w:spacing w:after="0" w:line="240" w:lineRule="auto"/>
        <w:ind w:left="720"/>
        <w:jc w:val="both"/>
        <w:rPr>
          <w:rFonts w:ascii="Arial" w:hAnsi="Arial" w:cs="Arial"/>
          <w:sz w:val="24"/>
          <w:szCs w:val="24"/>
          <w:lang w:val="ro-RO"/>
        </w:rPr>
      </w:pPr>
    </w:p>
    <w:p w:rsidR="007061FD" w:rsidRDefault="007061FD" w:rsidP="007061FD">
      <w:pPr>
        <w:pStyle w:val="ListParagraph"/>
        <w:numPr>
          <w:ilvl w:val="0"/>
          <w:numId w:val="26"/>
        </w:numPr>
        <w:autoSpaceDE w:val="0"/>
        <w:autoSpaceDN w:val="0"/>
        <w:adjustRightInd w:val="0"/>
        <w:spacing w:after="0" w:line="240" w:lineRule="auto"/>
        <w:ind w:left="720"/>
        <w:jc w:val="both"/>
        <w:rPr>
          <w:rFonts w:ascii="Arial" w:hAnsi="Arial" w:cs="Arial"/>
          <w:sz w:val="24"/>
          <w:szCs w:val="24"/>
        </w:rPr>
      </w:pPr>
      <w:r>
        <w:rPr>
          <w:rFonts w:ascii="Arial" w:hAnsi="Arial" w:cs="Arial"/>
          <w:b/>
          <w:i/>
          <w:color w:val="000000" w:themeColor="text1"/>
          <w:sz w:val="24"/>
          <w:szCs w:val="24"/>
          <w:lang w:val="pt-BR"/>
        </w:rPr>
        <w:t>Utilităţi</w:t>
      </w:r>
    </w:p>
    <w:p w:rsidR="007061FD" w:rsidRDefault="007061FD" w:rsidP="007061FD">
      <w:pPr>
        <w:pStyle w:val="ListParagraph"/>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N</w:t>
      </w:r>
      <w:r w:rsidRPr="00F80AB5">
        <w:rPr>
          <w:rFonts w:ascii="Arial" w:hAnsi="Arial" w:cs="Arial"/>
          <w:sz w:val="24"/>
          <w:szCs w:val="24"/>
          <w:lang w:val="ro-RO"/>
        </w:rPr>
        <w:t>u este cazul</w:t>
      </w:r>
      <w:r>
        <w:rPr>
          <w:rFonts w:ascii="Arial" w:hAnsi="Arial" w:cs="Arial"/>
          <w:sz w:val="24"/>
          <w:szCs w:val="24"/>
          <w:lang w:val="ro-RO"/>
        </w:rPr>
        <w:t>.</w:t>
      </w:r>
    </w:p>
    <w:p w:rsidR="007061FD" w:rsidRPr="00743561" w:rsidRDefault="007061FD" w:rsidP="007061FD">
      <w:pPr>
        <w:pStyle w:val="ListParagraph"/>
        <w:autoSpaceDE w:val="0"/>
        <w:autoSpaceDN w:val="0"/>
        <w:adjustRightInd w:val="0"/>
        <w:spacing w:after="0" w:line="240" w:lineRule="auto"/>
        <w:jc w:val="both"/>
        <w:rPr>
          <w:color w:val="000000" w:themeColor="text1"/>
          <w:sz w:val="18"/>
          <w:szCs w:val="24"/>
          <w:lang w:val="it-IT"/>
        </w:rPr>
      </w:pPr>
    </w:p>
    <w:p w:rsidR="007061FD" w:rsidRPr="00F80AB5" w:rsidRDefault="007061FD" w:rsidP="007061FD">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7061FD" w:rsidRDefault="007061FD" w:rsidP="007061FD">
      <w:pPr>
        <w:spacing w:after="0" w:line="240" w:lineRule="auto"/>
        <w:jc w:val="both"/>
        <w:rPr>
          <w:rFonts w:ascii="Arial" w:hAnsi="Arial" w:cs="Arial"/>
          <w:sz w:val="24"/>
          <w:szCs w:val="24"/>
          <w:lang w:val="ro-RO"/>
        </w:rPr>
      </w:pPr>
      <w:r w:rsidRPr="00F80AB5">
        <w:rPr>
          <w:rFonts w:ascii="Arial" w:hAnsi="Arial" w:cs="Arial"/>
          <w:sz w:val="24"/>
          <w:szCs w:val="24"/>
          <w:lang w:val="ro-RO"/>
        </w:rPr>
        <w:t>-</w:t>
      </w:r>
      <w:r>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w:t>
      </w:r>
      <w:r>
        <w:rPr>
          <w:rFonts w:ascii="Arial" w:hAnsi="Arial" w:cs="Arial"/>
          <w:sz w:val="24"/>
          <w:szCs w:val="24"/>
          <w:lang w:val="ro-RO"/>
        </w:rPr>
        <w:t xml:space="preserve"> nu este cazul.</w:t>
      </w:r>
    </w:p>
    <w:p w:rsidR="007061FD" w:rsidRPr="00743561" w:rsidRDefault="007061FD" w:rsidP="007061FD">
      <w:pPr>
        <w:autoSpaceDE w:val="0"/>
        <w:autoSpaceDN w:val="0"/>
        <w:adjustRightInd w:val="0"/>
        <w:spacing w:after="0" w:line="240" w:lineRule="auto"/>
        <w:jc w:val="both"/>
        <w:rPr>
          <w:rFonts w:ascii="Arial" w:hAnsi="Arial" w:cs="Arial"/>
          <w:sz w:val="10"/>
          <w:szCs w:val="24"/>
          <w:lang w:val="ro-RO"/>
        </w:rPr>
      </w:pPr>
    </w:p>
    <w:p w:rsidR="007061FD" w:rsidRPr="00994EED" w:rsidRDefault="007061FD" w:rsidP="007061FD">
      <w:pPr>
        <w:spacing w:after="0" w:line="240" w:lineRule="auto"/>
        <w:jc w:val="both"/>
        <w:rPr>
          <w:rFonts w:ascii="Arial" w:hAnsi="Arial" w:cs="Arial"/>
          <w:sz w:val="24"/>
          <w:szCs w:val="24"/>
          <w:lang w:val="pt-BR"/>
        </w:rPr>
      </w:pPr>
      <w:r w:rsidRPr="00DC30D0">
        <w:rPr>
          <w:rFonts w:ascii="Arial" w:hAnsi="Arial" w:cs="Arial"/>
          <w:sz w:val="24"/>
          <w:szCs w:val="24"/>
          <w:lang w:val="ro-RO"/>
        </w:rPr>
        <w:t xml:space="preserve">- cantitatea si tipurile de deşeuri generate </w:t>
      </w:r>
      <w:r>
        <w:rPr>
          <w:rFonts w:ascii="Arial" w:hAnsi="Arial" w:cs="Arial"/>
          <w:sz w:val="24"/>
          <w:szCs w:val="24"/>
          <w:lang w:val="ro-RO"/>
        </w:rPr>
        <w:t>–</w:t>
      </w:r>
      <w:r w:rsidRPr="00DC30D0">
        <w:rPr>
          <w:rFonts w:ascii="Arial" w:hAnsi="Arial" w:cs="Arial"/>
          <w:sz w:val="24"/>
          <w:szCs w:val="24"/>
          <w:lang w:val="ro-RO"/>
        </w:rPr>
        <w:t xml:space="preserve"> </w:t>
      </w:r>
      <w:r w:rsidRPr="003E39A1">
        <w:rPr>
          <w:rFonts w:ascii="Arial" w:hAnsi="Arial" w:cs="Arial"/>
          <w:sz w:val="24"/>
          <w:szCs w:val="24"/>
          <w:lang w:val="pt-BR"/>
        </w:rPr>
        <w:t>în perioada lucrărilor de execuţie rezultă deşeuri specifice activităţii de construcţie; nu sunt identificate deşeuri potenţial periculoase pentru mediu; din perioada funcţionarii vor rezulta deşeuri menajere, deşeuri de ambalaje</w:t>
      </w:r>
      <w:r w:rsidRPr="00994EED">
        <w:rPr>
          <w:rFonts w:ascii="Arial" w:hAnsi="Arial" w:cs="Arial"/>
          <w:sz w:val="24"/>
          <w:szCs w:val="24"/>
          <w:lang w:val="pt-BR"/>
        </w:rPr>
        <w:t xml:space="preserve">; </w:t>
      </w:r>
      <w:r>
        <w:rPr>
          <w:rFonts w:ascii="Arial" w:hAnsi="Arial" w:cs="Arial"/>
          <w:sz w:val="24"/>
          <w:szCs w:val="24"/>
          <w:lang w:val="pt-BR"/>
        </w:rPr>
        <w:t>deşeurile v</w:t>
      </w:r>
      <w:r w:rsidRPr="00537391">
        <w:rPr>
          <w:rFonts w:ascii="Arial" w:hAnsi="Arial" w:cs="Arial"/>
          <w:sz w:val="24"/>
          <w:szCs w:val="24"/>
          <w:lang w:val="ro-RO"/>
        </w:rPr>
        <w:t>or fi predate societăţilor de salubrizare,</w:t>
      </w:r>
    </w:p>
    <w:p w:rsidR="007061FD" w:rsidRPr="00770A45" w:rsidRDefault="007061FD" w:rsidP="007061FD">
      <w:pPr>
        <w:autoSpaceDE w:val="0"/>
        <w:autoSpaceDN w:val="0"/>
        <w:adjustRightInd w:val="0"/>
        <w:spacing w:after="0" w:line="240" w:lineRule="auto"/>
        <w:jc w:val="both"/>
        <w:rPr>
          <w:rFonts w:ascii="Arial" w:hAnsi="Arial" w:cs="Arial"/>
          <w:sz w:val="24"/>
          <w:szCs w:val="24"/>
          <w:lang w:val="pt-BR"/>
        </w:rPr>
      </w:pPr>
      <w:r w:rsidRPr="00770A45">
        <w:rPr>
          <w:rFonts w:ascii="Arial" w:hAnsi="Arial" w:cs="Arial"/>
          <w:sz w:val="24"/>
          <w:szCs w:val="24"/>
          <w:lang w:val="pt-BR"/>
        </w:rPr>
        <w:t xml:space="preserve">- poluarea şi alte efecte negative - </w:t>
      </w:r>
      <w:r w:rsidRPr="00770A45">
        <w:rPr>
          <w:rFonts w:ascii="Arial" w:hAnsi="Arial" w:cs="Arial"/>
          <w:sz w:val="24"/>
          <w:szCs w:val="24"/>
          <w:lang w:val="ro-RO"/>
        </w:rPr>
        <w:t>emisii poluate, inclusiv zgomotul şi alte efecte negative: emisiile, zgomotul şi vibraţiile sunt cele produse prin funcţionarea utilajelor specifice în perioada lucrărilor de execuţie şi vor fi în limite admisibile;</w:t>
      </w:r>
    </w:p>
    <w:p w:rsidR="007061FD" w:rsidRPr="008A166A" w:rsidRDefault="007061FD" w:rsidP="007061FD">
      <w:pPr>
        <w:autoSpaceDE w:val="0"/>
        <w:autoSpaceDN w:val="0"/>
        <w:adjustRightInd w:val="0"/>
        <w:spacing w:after="0" w:line="240" w:lineRule="auto"/>
        <w:jc w:val="both"/>
        <w:rPr>
          <w:rFonts w:ascii="Arial" w:hAnsi="Arial" w:cs="Arial"/>
          <w:sz w:val="24"/>
          <w:szCs w:val="24"/>
        </w:rPr>
      </w:pPr>
      <w:r w:rsidRPr="008A166A">
        <w:rPr>
          <w:rFonts w:ascii="Arial" w:hAnsi="Arial" w:cs="Arial"/>
          <w:sz w:val="24"/>
          <w:szCs w:val="24"/>
        </w:rPr>
        <w:t xml:space="preserve">- </w:t>
      </w:r>
      <w:proofErr w:type="gramStart"/>
      <w:r w:rsidRPr="008A166A">
        <w:rPr>
          <w:rFonts w:ascii="Arial" w:hAnsi="Arial" w:cs="Arial"/>
          <w:sz w:val="24"/>
          <w:szCs w:val="24"/>
        </w:rPr>
        <w:t>riscurile</w:t>
      </w:r>
      <w:proofErr w:type="gramEnd"/>
      <w:r w:rsidRPr="008A166A">
        <w:rPr>
          <w:rFonts w:ascii="Arial" w:hAnsi="Arial" w:cs="Arial"/>
          <w:sz w:val="24"/>
          <w:szCs w:val="24"/>
        </w:rPr>
        <w:t xml:space="preserve"> de accidente majore şi/sau dezastre relevante pentru proiectul în cauză, inclusiv cele cauzate de schimbările climatice</w:t>
      </w:r>
      <w:r>
        <w:rPr>
          <w:rFonts w:ascii="Arial" w:hAnsi="Arial" w:cs="Arial"/>
          <w:sz w:val="24"/>
          <w:szCs w:val="24"/>
        </w:rPr>
        <w:t>,</w:t>
      </w:r>
      <w:r w:rsidRPr="00D44FC4">
        <w:rPr>
          <w:rFonts w:ascii="Arial" w:hAnsi="Arial" w:cs="Arial"/>
          <w:color w:val="FF0000"/>
          <w:sz w:val="24"/>
          <w:szCs w:val="24"/>
        </w:rPr>
        <w:t xml:space="preserve"> </w:t>
      </w:r>
      <w:r w:rsidRPr="00D44FC4">
        <w:rPr>
          <w:rFonts w:ascii="Arial" w:hAnsi="Arial" w:cs="Arial"/>
          <w:sz w:val="24"/>
          <w:szCs w:val="24"/>
        </w:rPr>
        <w:t>conform informaţiilor ştiinţifice:</w:t>
      </w:r>
      <w:r w:rsidRPr="008A166A">
        <w:rPr>
          <w:rFonts w:ascii="Arial" w:hAnsi="Arial" w:cs="Arial"/>
          <w:sz w:val="24"/>
          <w:szCs w:val="24"/>
        </w:rPr>
        <w:t xml:space="preserve"> </w:t>
      </w:r>
      <w:r>
        <w:rPr>
          <w:rFonts w:ascii="Arial" w:hAnsi="Arial" w:cs="Arial"/>
          <w:sz w:val="24"/>
          <w:szCs w:val="24"/>
        </w:rPr>
        <w:t>nu este cazul.</w:t>
      </w:r>
    </w:p>
    <w:p w:rsidR="007061FD" w:rsidRPr="008A166A" w:rsidRDefault="007061FD" w:rsidP="007061FD">
      <w:pPr>
        <w:autoSpaceDE w:val="0"/>
        <w:autoSpaceDN w:val="0"/>
        <w:adjustRightInd w:val="0"/>
        <w:spacing w:after="0" w:line="240" w:lineRule="auto"/>
        <w:jc w:val="both"/>
        <w:rPr>
          <w:rFonts w:ascii="Arial" w:hAnsi="Arial" w:cs="Arial"/>
          <w:sz w:val="24"/>
          <w:szCs w:val="24"/>
          <w:lang w:val="ro-RO"/>
        </w:rPr>
      </w:pPr>
      <w:r w:rsidRPr="008A166A">
        <w:rPr>
          <w:rFonts w:ascii="Arial" w:hAnsi="Arial" w:cs="Arial"/>
          <w:sz w:val="24"/>
          <w:szCs w:val="24"/>
        </w:rPr>
        <w:t xml:space="preserve">- </w:t>
      </w:r>
      <w:proofErr w:type="gramStart"/>
      <w:r w:rsidRPr="008A166A">
        <w:rPr>
          <w:rFonts w:ascii="Arial" w:hAnsi="Arial" w:cs="Arial"/>
          <w:sz w:val="24"/>
          <w:szCs w:val="24"/>
        </w:rPr>
        <w:t>riscurile</w:t>
      </w:r>
      <w:proofErr w:type="gramEnd"/>
      <w:r w:rsidRPr="008A166A">
        <w:rPr>
          <w:rFonts w:ascii="Arial" w:hAnsi="Arial" w:cs="Arial"/>
          <w:sz w:val="24"/>
          <w:szCs w:val="24"/>
        </w:rPr>
        <w:t xml:space="preserve"> pentru sănătatea umană: redus.</w:t>
      </w:r>
    </w:p>
    <w:p w:rsidR="007061FD" w:rsidRPr="00FE6499" w:rsidRDefault="007061FD" w:rsidP="007061FD">
      <w:pPr>
        <w:autoSpaceDE w:val="0"/>
        <w:autoSpaceDN w:val="0"/>
        <w:adjustRightInd w:val="0"/>
        <w:spacing w:after="0" w:line="240" w:lineRule="auto"/>
        <w:jc w:val="both"/>
        <w:rPr>
          <w:rFonts w:ascii="Arial" w:hAnsi="Arial" w:cs="Arial"/>
          <w:color w:val="FF0000"/>
          <w:sz w:val="20"/>
          <w:szCs w:val="20"/>
          <w:lang w:val="ro-RO"/>
        </w:rPr>
      </w:pPr>
    </w:p>
    <w:p w:rsidR="007061FD" w:rsidRPr="00DE2265" w:rsidRDefault="007061FD" w:rsidP="007061FD">
      <w:pPr>
        <w:spacing w:after="0" w:line="240" w:lineRule="auto"/>
        <w:jc w:val="both"/>
        <w:rPr>
          <w:rFonts w:ascii="Arial" w:hAnsi="Arial" w:cs="Arial"/>
          <w:b/>
          <w:sz w:val="24"/>
          <w:szCs w:val="24"/>
          <w:lang w:val="pt-BR"/>
        </w:rPr>
      </w:pPr>
      <w:r w:rsidRPr="00DE2265">
        <w:rPr>
          <w:rFonts w:ascii="Arial" w:hAnsi="Arial" w:cs="Arial"/>
          <w:sz w:val="24"/>
          <w:szCs w:val="24"/>
          <w:lang w:val="pt-BR"/>
        </w:rPr>
        <w:t xml:space="preserve">c). </w:t>
      </w:r>
      <w:r w:rsidRPr="00DE2265">
        <w:rPr>
          <w:rFonts w:ascii="Arial" w:hAnsi="Arial" w:cs="Arial"/>
          <w:i/>
          <w:sz w:val="24"/>
          <w:szCs w:val="24"/>
          <w:lang w:val="pt-BR"/>
        </w:rPr>
        <w:t>Amplasarea proiectului</w:t>
      </w:r>
      <w:r w:rsidRPr="00DE2265">
        <w:rPr>
          <w:rFonts w:ascii="Arial" w:hAnsi="Arial" w:cs="Arial"/>
          <w:sz w:val="24"/>
          <w:szCs w:val="24"/>
          <w:lang w:val="pt-BR"/>
        </w:rPr>
        <w:t xml:space="preserve">:         </w:t>
      </w:r>
    </w:p>
    <w:p w:rsidR="007061FD" w:rsidRPr="00DE2265" w:rsidRDefault="007061FD" w:rsidP="007061FD">
      <w:pPr>
        <w:autoSpaceDE w:val="0"/>
        <w:autoSpaceDN w:val="0"/>
        <w:adjustRightInd w:val="0"/>
        <w:spacing w:after="0" w:line="240" w:lineRule="auto"/>
        <w:jc w:val="both"/>
        <w:rPr>
          <w:rFonts w:ascii="Arial" w:hAnsi="Arial" w:cs="Arial"/>
          <w:i/>
          <w:sz w:val="24"/>
          <w:szCs w:val="24"/>
          <w:lang w:val="ro-RO"/>
        </w:rPr>
      </w:pPr>
      <w:r w:rsidRPr="00DE2265">
        <w:rPr>
          <w:rFonts w:ascii="Arial" w:hAnsi="Arial" w:cs="Arial"/>
          <w:sz w:val="24"/>
          <w:szCs w:val="24"/>
          <w:lang w:val="pt-BR"/>
        </w:rPr>
        <w:t>- utilizarea actuală şi aprobată a terenului: conform PUG București, imobilul se află situat în subzona M3 - subzona mixtă cu clădiri având regim de construire continuu sau discontinuu și înălțimi maxime de P+4 niveluri</w:t>
      </w:r>
      <w:r w:rsidR="00DA64E2">
        <w:rPr>
          <w:rFonts w:ascii="Arial" w:hAnsi="Arial" w:cs="Arial"/>
          <w:sz w:val="24"/>
          <w:szCs w:val="24"/>
          <w:lang w:val="pt-BR"/>
        </w:rPr>
        <w:t xml:space="preserve"> si subzona M2 zona mixta cu cladiri avand regim de construire continuu sau discontinuu si inaltimi maxime de P+14 niveluri cu accente inalte</w:t>
      </w:r>
      <w:r w:rsidRPr="00DE2265">
        <w:rPr>
          <w:rFonts w:ascii="Arial" w:hAnsi="Arial" w:cs="Arial"/>
          <w:sz w:val="24"/>
          <w:szCs w:val="24"/>
          <w:lang w:val="pt-BR"/>
        </w:rPr>
        <w:t xml:space="preserve">; </w:t>
      </w:r>
    </w:p>
    <w:p w:rsidR="007061FD" w:rsidRPr="00DE2265" w:rsidRDefault="007061FD" w:rsidP="007061FD">
      <w:pPr>
        <w:spacing w:after="0" w:line="240" w:lineRule="auto"/>
        <w:jc w:val="both"/>
        <w:rPr>
          <w:rFonts w:ascii="Arial" w:hAnsi="Arial" w:cs="Arial"/>
          <w:sz w:val="24"/>
          <w:szCs w:val="24"/>
        </w:rPr>
      </w:pPr>
      <w:r w:rsidRPr="00DE2265">
        <w:rPr>
          <w:rFonts w:ascii="Arial" w:hAnsi="Arial" w:cs="Arial"/>
          <w:sz w:val="24"/>
          <w:szCs w:val="24"/>
        </w:rPr>
        <w:t xml:space="preserve">- </w:t>
      </w:r>
      <w:proofErr w:type="gramStart"/>
      <w:r w:rsidRPr="00DE2265">
        <w:rPr>
          <w:rFonts w:ascii="Arial" w:hAnsi="Arial" w:cs="Arial"/>
          <w:sz w:val="24"/>
          <w:szCs w:val="24"/>
        </w:rPr>
        <w:t>bogăţia</w:t>
      </w:r>
      <w:proofErr w:type="gramEnd"/>
      <w:r w:rsidRPr="00DE2265">
        <w:rPr>
          <w:rFonts w:ascii="Arial" w:hAnsi="Arial" w:cs="Arial"/>
          <w:sz w:val="24"/>
          <w:szCs w:val="24"/>
        </w:rPr>
        <w:t>, disponibilitatea, calitatea şi capacitatea de regenerare relative ale resurselor naturale, inclusiv solul, terenurile, apa şi biodiversitatea, din zonă şi din subteranul acesteia: nu este cazul;</w:t>
      </w:r>
    </w:p>
    <w:p w:rsidR="007061FD" w:rsidRPr="00DE2265" w:rsidRDefault="007061FD" w:rsidP="007061FD">
      <w:pPr>
        <w:autoSpaceDE w:val="0"/>
        <w:autoSpaceDN w:val="0"/>
        <w:adjustRightInd w:val="0"/>
        <w:spacing w:after="0" w:line="240" w:lineRule="auto"/>
        <w:jc w:val="both"/>
        <w:rPr>
          <w:rFonts w:ascii="Arial" w:hAnsi="Arial" w:cs="Arial"/>
          <w:sz w:val="24"/>
          <w:szCs w:val="24"/>
        </w:rPr>
      </w:pPr>
      <w:r w:rsidRPr="00DE2265">
        <w:rPr>
          <w:rFonts w:ascii="Arial" w:hAnsi="Arial" w:cs="Arial"/>
          <w:sz w:val="24"/>
          <w:szCs w:val="24"/>
        </w:rPr>
        <w:t xml:space="preserve">- </w:t>
      </w:r>
      <w:proofErr w:type="gramStart"/>
      <w:r w:rsidRPr="00DE2265">
        <w:rPr>
          <w:rFonts w:ascii="Arial" w:hAnsi="Arial" w:cs="Arial"/>
          <w:sz w:val="24"/>
          <w:szCs w:val="24"/>
        </w:rPr>
        <w:t>capacitatea</w:t>
      </w:r>
      <w:proofErr w:type="gramEnd"/>
      <w:r w:rsidRPr="00DE2265">
        <w:rPr>
          <w:rFonts w:ascii="Arial" w:hAnsi="Arial" w:cs="Arial"/>
          <w:sz w:val="24"/>
          <w:szCs w:val="24"/>
        </w:rPr>
        <w:t xml:space="preserve"> de absorbţie a mediului natural, acordându-se atenţie specială următoarelor zone:</w:t>
      </w:r>
    </w:p>
    <w:p w:rsidR="007061FD" w:rsidRPr="00DE2265" w:rsidRDefault="007061FD" w:rsidP="007061F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DE2265">
        <w:rPr>
          <w:rFonts w:ascii="Arial" w:hAnsi="Arial" w:cs="Arial"/>
          <w:sz w:val="24"/>
          <w:szCs w:val="24"/>
        </w:rPr>
        <w:t xml:space="preserve"> </w:t>
      </w:r>
      <w:r w:rsidRPr="00DE2265">
        <w:rPr>
          <w:rFonts w:ascii="Arial" w:hAnsi="Arial" w:cs="Arial"/>
          <w:sz w:val="24"/>
          <w:szCs w:val="24"/>
          <w:lang w:val="de-DE"/>
        </w:rPr>
        <w:t>zonele umede, zone riverane, guri ale râurilor – nu este cazul.</w:t>
      </w:r>
    </w:p>
    <w:p w:rsidR="007061FD" w:rsidRPr="00DE2265" w:rsidRDefault="007061FD" w:rsidP="007061F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DE2265">
        <w:rPr>
          <w:rFonts w:ascii="Arial" w:hAnsi="Arial" w:cs="Arial"/>
          <w:sz w:val="24"/>
          <w:szCs w:val="24"/>
          <w:lang w:val="de-DE"/>
        </w:rPr>
        <w:t xml:space="preserve"> </w:t>
      </w:r>
      <w:proofErr w:type="gramStart"/>
      <w:r w:rsidRPr="00DE2265">
        <w:rPr>
          <w:rFonts w:ascii="Arial" w:hAnsi="Arial" w:cs="Arial"/>
          <w:sz w:val="24"/>
          <w:szCs w:val="24"/>
        </w:rPr>
        <w:t>zonele</w:t>
      </w:r>
      <w:proofErr w:type="gramEnd"/>
      <w:r w:rsidRPr="00DE2265">
        <w:rPr>
          <w:rFonts w:ascii="Arial" w:hAnsi="Arial" w:cs="Arial"/>
          <w:sz w:val="24"/>
          <w:szCs w:val="24"/>
        </w:rPr>
        <w:t xml:space="preserve"> costiere şi mediul marin – nu este cazul.</w:t>
      </w:r>
    </w:p>
    <w:p w:rsidR="007061FD" w:rsidRPr="00DE2265" w:rsidRDefault="007061FD" w:rsidP="007061F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DE2265">
        <w:rPr>
          <w:rFonts w:ascii="Arial" w:hAnsi="Arial" w:cs="Arial"/>
          <w:sz w:val="24"/>
          <w:szCs w:val="24"/>
        </w:rPr>
        <w:t xml:space="preserve"> </w:t>
      </w:r>
      <w:proofErr w:type="gramStart"/>
      <w:r w:rsidRPr="00DE2265">
        <w:rPr>
          <w:rFonts w:ascii="Arial" w:hAnsi="Arial" w:cs="Arial"/>
          <w:sz w:val="24"/>
          <w:szCs w:val="24"/>
        </w:rPr>
        <w:t>zonele</w:t>
      </w:r>
      <w:proofErr w:type="gramEnd"/>
      <w:r w:rsidRPr="00DE2265">
        <w:rPr>
          <w:rFonts w:ascii="Arial" w:hAnsi="Arial" w:cs="Arial"/>
          <w:sz w:val="24"/>
          <w:szCs w:val="24"/>
        </w:rPr>
        <w:t xml:space="preserve"> montane şi forestiere – nu este cazul.</w:t>
      </w:r>
    </w:p>
    <w:p w:rsidR="007061FD" w:rsidRPr="00DE2265" w:rsidRDefault="007061FD" w:rsidP="007061F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DE2265">
        <w:rPr>
          <w:rFonts w:ascii="Arial" w:hAnsi="Arial" w:cs="Arial"/>
          <w:sz w:val="24"/>
          <w:szCs w:val="24"/>
        </w:rPr>
        <w:t xml:space="preserve"> </w:t>
      </w:r>
      <w:proofErr w:type="gramStart"/>
      <w:r w:rsidRPr="00DE2265">
        <w:rPr>
          <w:rFonts w:ascii="Arial" w:hAnsi="Arial" w:cs="Arial"/>
          <w:sz w:val="24"/>
          <w:szCs w:val="24"/>
        </w:rPr>
        <w:t>arii</w:t>
      </w:r>
      <w:proofErr w:type="gramEnd"/>
      <w:r w:rsidRPr="00DE2265">
        <w:rPr>
          <w:rFonts w:ascii="Arial" w:hAnsi="Arial" w:cs="Arial"/>
          <w:sz w:val="24"/>
          <w:szCs w:val="24"/>
        </w:rPr>
        <w:t xml:space="preserve"> naturale protejate de interes naţional, comunitar, internaţional – nu este cazul.</w:t>
      </w:r>
    </w:p>
    <w:p w:rsidR="007061FD" w:rsidRPr="00DE2265" w:rsidRDefault="007061FD" w:rsidP="007061FD">
      <w:pPr>
        <w:numPr>
          <w:ilvl w:val="0"/>
          <w:numId w:val="1"/>
        </w:numPr>
        <w:tabs>
          <w:tab w:val="clear" w:pos="1428"/>
        </w:tabs>
        <w:autoSpaceDE w:val="0"/>
        <w:autoSpaceDN w:val="0"/>
        <w:adjustRightInd w:val="0"/>
        <w:spacing w:after="0" w:line="240" w:lineRule="auto"/>
        <w:ind w:left="900" w:hanging="180"/>
        <w:jc w:val="both"/>
        <w:rPr>
          <w:rFonts w:ascii="Arial" w:hAnsi="Arial" w:cs="Arial"/>
          <w:i/>
          <w:sz w:val="24"/>
          <w:szCs w:val="24"/>
        </w:rPr>
      </w:pPr>
      <w:proofErr w:type="gramStart"/>
      <w:r w:rsidRPr="00DE2265">
        <w:rPr>
          <w:rFonts w:ascii="Arial" w:hAnsi="Arial" w:cs="Arial"/>
          <w:sz w:val="24"/>
          <w:szCs w:val="24"/>
        </w:rPr>
        <w:t>zone</w:t>
      </w:r>
      <w:proofErr w:type="gramEnd"/>
      <w:r w:rsidRPr="00DE2265">
        <w:rPr>
          <w:rFonts w:ascii="Arial" w:hAnsi="Arial" w:cs="Arial"/>
          <w:sz w:val="24"/>
          <w:szCs w:val="24"/>
        </w:rPr>
        <w:t xml:space="preserve"> clasificate sau protejate conform legislaţiei în vigoare: mai ales cele desemnate prin Ordonanţa de urgenţă a Guvernului nr. </w:t>
      </w:r>
      <w:proofErr w:type="gramStart"/>
      <w:r w:rsidRPr="00DE2265">
        <w:rPr>
          <w:rFonts w:ascii="Arial" w:hAnsi="Arial" w:cs="Arial"/>
          <w:sz w:val="24"/>
          <w:szCs w:val="24"/>
        </w:rPr>
        <w:t>57/2007</w:t>
      </w:r>
      <w:proofErr w:type="gramEnd"/>
      <w:r w:rsidRPr="00DE2265">
        <w:rPr>
          <w:rFonts w:ascii="Arial" w:hAnsi="Arial" w:cs="Arial"/>
          <w:sz w:val="24"/>
          <w:szCs w:val="24"/>
        </w:rPr>
        <w:t xml:space="preserve"> cu modificările şi completările ulterioare, zonele prevăzute prin Legea nr. </w:t>
      </w:r>
      <w:proofErr w:type="gramStart"/>
      <w:r w:rsidRPr="00DE2265">
        <w:rPr>
          <w:rFonts w:ascii="Arial" w:hAnsi="Arial" w:cs="Arial"/>
          <w:sz w:val="24"/>
          <w:szCs w:val="24"/>
        </w:rPr>
        <w:t>5/2000</w:t>
      </w:r>
      <w:proofErr w:type="gramEnd"/>
      <w:r w:rsidRPr="00DE2265">
        <w:rPr>
          <w:rFonts w:ascii="Arial" w:hAnsi="Arial" w:cs="Arial"/>
          <w:sz w:val="24"/>
          <w:szCs w:val="24"/>
        </w:rPr>
        <w:t xml:space="preserve"> privind aprobarea Planului de amenajare a teritoriului conform prevederilor Legii apelor nr. </w:t>
      </w:r>
      <w:proofErr w:type="gramStart"/>
      <w:r w:rsidRPr="00DE2265">
        <w:rPr>
          <w:rFonts w:ascii="Arial" w:hAnsi="Arial" w:cs="Arial"/>
          <w:sz w:val="24"/>
          <w:szCs w:val="24"/>
        </w:rPr>
        <w:t>107/1996</w:t>
      </w:r>
      <w:proofErr w:type="gramEnd"/>
      <w:r w:rsidRPr="00DE2265">
        <w:rPr>
          <w:rFonts w:ascii="Arial" w:hAnsi="Arial" w:cs="Arial"/>
          <w:sz w:val="24"/>
          <w:szCs w:val="24"/>
        </w:rPr>
        <w:t xml:space="preserve">, cu modificările şi completările ulterioare, şi Hotărârea Guvernului nr. 930/2005 pentru aprobarea Normelor speciale privind caracterul şi mărimea zonelor de protecţie sanitară şi hidrogeologică: nu </w:t>
      </w:r>
      <w:proofErr w:type="gramStart"/>
      <w:r w:rsidRPr="00DE2265">
        <w:rPr>
          <w:rFonts w:ascii="Arial" w:hAnsi="Arial" w:cs="Arial"/>
          <w:sz w:val="24"/>
          <w:szCs w:val="24"/>
        </w:rPr>
        <w:t>este</w:t>
      </w:r>
      <w:proofErr w:type="gramEnd"/>
      <w:r w:rsidRPr="00DE2265">
        <w:rPr>
          <w:rFonts w:ascii="Arial" w:hAnsi="Arial" w:cs="Arial"/>
          <w:sz w:val="24"/>
          <w:szCs w:val="24"/>
        </w:rPr>
        <w:t xml:space="preserve"> cazul</w:t>
      </w:r>
      <w:r w:rsidRPr="00DE2265">
        <w:rPr>
          <w:rFonts w:ascii="Arial" w:hAnsi="Arial" w:cs="Arial"/>
          <w:i/>
          <w:sz w:val="24"/>
          <w:szCs w:val="24"/>
        </w:rPr>
        <w:t>.</w:t>
      </w:r>
    </w:p>
    <w:p w:rsidR="007061FD" w:rsidRPr="00DE2265" w:rsidRDefault="007061FD" w:rsidP="007061F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DE2265">
        <w:rPr>
          <w:rFonts w:ascii="Arial" w:hAnsi="Arial" w:cs="Arial"/>
          <w:sz w:val="24"/>
          <w:szCs w:val="24"/>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7061FD" w:rsidRPr="00DE2265" w:rsidRDefault="007061FD" w:rsidP="007061F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DE2265">
        <w:rPr>
          <w:rFonts w:ascii="Arial" w:hAnsi="Arial" w:cs="Arial"/>
          <w:sz w:val="24"/>
          <w:szCs w:val="24"/>
        </w:rPr>
        <w:t xml:space="preserve"> </w:t>
      </w:r>
      <w:proofErr w:type="gramStart"/>
      <w:r w:rsidRPr="00DE2265">
        <w:rPr>
          <w:rFonts w:ascii="Arial" w:hAnsi="Arial" w:cs="Arial"/>
          <w:sz w:val="24"/>
          <w:szCs w:val="24"/>
        </w:rPr>
        <w:t>zonele</w:t>
      </w:r>
      <w:proofErr w:type="gramEnd"/>
      <w:r w:rsidRPr="00DE2265">
        <w:rPr>
          <w:rFonts w:ascii="Arial" w:hAnsi="Arial" w:cs="Arial"/>
          <w:sz w:val="24"/>
          <w:szCs w:val="24"/>
        </w:rPr>
        <w:t xml:space="preserve"> cu o densitate mare a populaţiei: nu este cazul.</w:t>
      </w:r>
    </w:p>
    <w:p w:rsidR="007061FD" w:rsidRPr="00DE2265" w:rsidRDefault="007061FD" w:rsidP="007061F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DE2265">
        <w:rPr>
          <w:rFonts w:ascii="Arial" w:hAnsi="Arial" w:cs="Arial"/>
          <w:sz w:val="24"/>
          <w:szCs w:val="24"/>
        </w:rPr>
        <w:t xml:space="preserve"> </w:t>
      </w:r>
      <w:proofErr w:type="gramStart"/>
      <w:r w:rsidRPr="00DE2265">
        <w:rPr>
          <w:rFonts w:ascii="Arial" w:hAnsi="Arial" w:cs="Arial"/>
          <w:sz w:val="24"/>
          <w:szCs w:val="24"/>
        </w:rPr>
        <w:t>peisaje</w:t>
      </w:r>
      <w:proofErr w:type="gramEnd"/>
      <w:r w:rsidRPr="00DE2265">
        <w:rPr>
          <w:rFonts w:ascii="Arial" w:hAnsi="Arial" w:cs="Arial"/>
          <w:sz w:val="24"/>
          <w:szCs w:val="24"/>
        </w:rPr>
        <w:t xml:space="preserve"> şi situri importante din punct de vedere istoric, cultural şi arheologic: nu este cazul.</w:t>
      </w:r>
    </w:p>
    <w:p w:rsidR="007061FD" w:rsidRPr="00DE2265" w:rsidRDefault="007061FD" w:rsidP="007061FD">
      <w:pPr>
        <w:spacing w:after="0" w:line="240" w:lineRule="auto"/>
        <w:jc w:val="both"/>
        <w:rPr>
          <w:rFonts w:ascii="Arial" w:hAnsi="Arial" w:cs="Arial"/>
          <w:sz w:val="24"/>
          <w:szCs w:val="24"/>
          <w:lang w:val="pt-BR"/>
        </w:rPr>
      </w:pPr>
    </w:p>
    <w:p w:rsidR="007061FD" w:rsidRPr="002A661D" w:rsidRDefault="007061FD" w:rsidP="007061FD">
      <w:pPr>
        <w:spacing w:after="0" w:line="240" w:lineRule="auto"/>
        <w:jc w:val="both"/>
        <w:rPr>
          <w:rFonts w:ascii="Arial" w:hAnsi="Arial" w:cs="Arial"/>
          <w:sz w:val="24"/>
          <w:szCs w:val="24"/>
          <w:lang w:val="pt-BR"/>
        </w:rPr>
      </w:pPr>
      <w:r w:rsidRPr="002A661D">
        <w:rPr>
          <w:rFonts w:ascii="Arial" w:hAnsi="Arial" w:cs="Arial"/>
          <w:sz w:val="24"/>
          <w:szCs w:val="24"/>
          <w:lang w:val="pt-BR"/>
        </w:rPr>
        <w:t>d).</w:t>
      </w:r>
      <w:r>
        <w:rPr>
          <w:rFonts w:ascii="Arial" w:hAnsi="Arial" w:cs="Arial"/>
          <w:i/>
          <w:sz w:val="24"/>
          <w:szCs w:val="24"/>
          <w:lang w:val="pt-BR"/>
        </w:rPr>
        <w:t xml:space="preserve"> Tipurile 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7061FD" w:rsidRDefault="007061FD" w:rsidP="007061F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Pr>
          <w:rFonts w:ascii="Arial" w:hAnsi="Arial" w:cs="Arial"/>
          <w:sz w:val="24"/>
          <w:szCs w:val="24"/>
        </w:rPr>
        <w:t xml:space="preserve"> </w:t>
      </w:r>
      <w:proofErr w:type="gramStart"/>
      <w:r w:rsidRPr="00F80AB5">
        <w:rPr>
          <w:rFonts w:ascii="Arial" w:hAnsi="Arial" w:cs="Arial"/>
          <w:sz w:val="24"/>
          <w:szCs w:val="24"/>
        </w:rPr>
        <w:t>importanţa</w:t>
      </w:r>
      <w:proofErr w:type="gramEnd"/>
      <w:r w:rsidRPr="00F80AB5">
        <w:rPr>
          <w:rFonts w:ascii="Arial" w:hAnsi="Arial" w:cs="Arial"/>
          <w:sz w:val="24"/>
          <w:szCs w:val="24"/>
        </w:rPr>
        <w:t xml:space="preserve"> şi extinderea spaţială a impactului (aria geografică şi numărul persoanelor afectate) – nesemnificativ;</w:t>
      </w:r>
    </w:p>
    <w:p w:rsidR="007061FD" w:rsidRPr="00247C90" w:rsidRDefault="007061FD" w:rsidP="007061FD">
      <w:pPr>
        <w:autoSpaceDE w:val="0"/>
        <w:autoSpaceDN w:val="0"/>
        <w:adjustRightInd w:val="0"/>
        <w:spacing w:after="0" w:line="240" w:lineRule="auto"/>
        <w:jc w:val="both"/>
        <w:rPr>
          <w:rFonts w:ascii="Arial" w:hAnsi="Arial" w:cs="Arial"/>
          <w:sz w:val="6"/>
          <w:szCs w:val="24"/>
        </w:rPr>
      </w:pPr>
    </w:p>
    <w:p w:rsidR="007061FD" w:rsidRDefault="007061FD" w:rsidP="007061F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Pr>
          <w:rFonts w:ascii="Arial" w:hAnsi="Arial" w:cs="Arial"/>
          <w:sz w:val="24"/>
          <w:szCs w:val="24"/>
        </w:rPr>
        <w:t xml:space="preserve"> </w:t>
      </w:r>
      <w:proofErr w:type="gramStart"/>
      <w:r w:rsidRPr="00F80AB5">
        <w:rPr>
          <w:rFonts w:ascii="Arial" w:hAnsi="Arial" w:cs="Arial"/>
          <w:sz w:val="24"/>
          <w:szCs w:val="24"/>
        </w:rPr>
        <w:t>natura</w:t>
      </w:r>
      <w:proofErr w:type="gramEnd"/>
      <w:r w:rsidRPr="00F80AB5">
        <w:rPr>
          <w:rFonts w:ascii="Arial" w:hAnsi="Arial" w:cs="Arial"/>
          <w:sz w:val="24"/>
          <w:szCs w:val="24"/>
        </w:rPr>
        <w:t xml:space="preserve"> impactului - nesemnificativ;</w:t>
      </w:r>
    </w:p>
    <w:p w:rsidR="007061FD" w:rsidRPr="00247C90" w:rsidRDefault="007061FD" w:rsidP="007061FD">
      <w:pPr>
        <w:autoSpaceDE w:val="0"/>
        <w:autoSpaceDN w:val="0"/>
        <w:adjustRightInd w:val="0"/>
        <w:spacing w:after="0" w:line="240" w:lineRule="auto"/>
        <w:jc w:val="both"/>
        <w:rPr>
          <w:rFonts w:ascii="Arial" w:hAnsi="Arial" w:cs="Arial"/>
          <w:sz w:val="2"/>
          <w:szCs w:val="24"/>
        </w:rPr>
      </w:pPr>
    </w:p>
    <w:p w:rsidR="007061FD" w:rsidRPr="00F80AB5" w:rsidRDefault="007061FD" w:rsidP="007061F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Pr>
          <w:rFonts w:ascii="Arial" w:hAnsi="Arial" w:cs="Arial"/>
          <w:sz w:val="24"/>
          <w:szCs w:val="24"/>
          <w:lang w:val="ro-RO"/>
        </w:rPr>
        <w:t xml:space="preserve"> </w:t>
      </w:r>
      <w:r w:rsidRPr="00F80AB5">
        <w:rPr>
          <w:rFonts w:ascii="Arial" w:hAnsi="Arial" w:cs="Arial"/>
          <w:sz w:val="24"/>
          <w:szCs w:val="24"/>
          <w:lang w:val="ro-RO"/>
        </w:rPr>
        <w:t>natura transfrontalieră a impactului – nu este cazul;</w:t>
      </w:r>
    </w:p>
    <w:p w:rsidR="007061FD" w:rsidRDefault="007061FD" w:rsidP="007061F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Pr>
          <w:rFonts w:ascii="Arial" w:hAnsi="Arial" w:cs="Arial"/>
          <w:sz w:val="24"/>
          <w:szCs w:val="24"/>
          <w:lang w:val="ro-RO"/>
        </w:rPr>
        <w:t xml:space="preserve"> </w:t>
      </w:r>
      <w:r w:rsidRPr="00F80AB5">
        <w:rPr>
          <w:rFonts w:ascii="Arial" w:hAnsi="Arial" w:cs="Arial"/>
          <w:sz w:val="24"/>
          <w:szCs w:val="24"/>
          <w:lang w:val="ro-RO"/>
        </w:rPr>
        <w:t>intensitatea şi complexitatea impactului – redusă;</w:t>
      </w:r>
    </w:p>
    <w:p w:rsidR="007061FD" w:rsidRDefault="007061FD" w:rsidP="007061F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Pr>
          <w:rFonts w:ascii="Arial" w:hAnsi="Arial" w:cs="Arial"/>
          <w:sz w:val="24"/>
          <w:szCs w:val="24"/>
          <w:lang w:val="ro-RO"/>
        </w:rPr>
        <w:t xml:space="preserve"> </w:t>
      </w:r>
      <w:r w:rsidRPr="00F80AB5">
        <w:rPr>
          <w:rFonts w:ascii="Arial" w:hAnsi="Arial" w:cs="Arial"/>
          <w:sz w:val="24"/>
          <w:szCs w:val="24"/>
          <w:lang w:val="ro-RO"/>
        </w:rPr>
        <w:t xml:space="preserve">probabilitatea impactului: </w:t>
      </w:r>
      <w:r>
        <w:rPr>
          <w:rFonts w:ascii="Arial" w:hAnsi="Arial" w:cs="Arial"/>
          <w:sz w:val="24"/>
          <w:szCs w:val="24"/>
          <w:lang w:val="ro-RO"/>
        </w:rPr>
        <w:t>redus;</w:t>
      </w:r>
    </w:p>
    <w:p w:rsidR="007061FD" w:rsidRDefault="007061FD" w:rsidP="007061FD">
      <w:pPr>
        <w:spacing w:after="0" w:line="240" w:lineRule="auto"/>
        <w:jc w:val="both"/>
        <w:rPr>
          <w:rFonts w:ascii="Times New Roman" w:eastAsia="Times New Roman" w:hAnsi="Times New Roman"/>
          <w:color w:val="000000" w:themeColor="text1"/>
          <w:sz w:val="24"/>
          <w:szCs w:val="24"/>
          <w:lang w:val="ro-RO"/>
        </w:rPr>
      </w:pPr>
      <w:r w:rsidRPr="002A661D">
        <w:rPr>
          <w:rFonts w:ascii="Arial" w:hAnsi="Arial" w:cs="Arial"/>
          <w:sz w:val="24"/>
          <w:szCs w:val="24"/>
        </w:rPr>
        <w:t xml:space="preserve">- </w:t>
      </w:r>
      <w:proofErr w:type="gramStart"/>
      <w:r>
        <w:rPr>
          <w:rFonts w:ascii="Arial" w:hAnsi="Arial" w:cs="Arial"/>
          <w:sz w:val="24"/>
          <w:szCs w:val="24"/>
        </w:rPr>
        <w:t>debutul</w:t>
      </w:r>
      <w:proofErr w:type="gramEnd"/>
      <w:r>
        <w:rPr>
          <w:rFonts w:ascii="Arial" w:hAnsi="Arial" w:cs="Arial"/>
          <w:sz w:val="24"/>
          <w:szCs w:val="24"/>
        </w:rPr>
        <w:t xml:space="preserve">, </w:t>
      </w:r>
      <w:r w:rsidRPr="002A661D">
        <w:rPr>
          <w:rFonts w:ascii="Arial" w:hAnsi="Arial" w:cs="Arial"/>
          <w:sz w:val="24"/>
          <w:szCs w:val="24"/>
        </w:rPr>
        <w:t>durata, frecvenţa şi reversibilitatea</w:t>
      </w:r>
      <w:r>
        <w:rPr>
          <w:rFonts w:ascii="Arial" w:hAnsi="Arial" w:cs="Arial"/>
          <w:sz w:val="24"/>
          <w:szCs w:val="24"/>
        </w:rPr>
        <w:t xml:space="preserve"> </w:t>
      </w:r>
      <w:r w:rsidRPr="00247C90">
        <w:rPr>
          <w:rFonts w:ascii="Arial" w:hAnsi="Arial" w:cs="Arial"/>
          <w:sz w:val="24"/>
          <w:szCs w:val="24"/>
          <w:lang w:val="ro-RO"/>
        </w:rPr>
        <w:t>preconizate ale impactului: impact redus asupra mediului în perioada desfăşurării lucrărilor de execuţie, in conditii de functionare corespunzatoare a utilajelor. Efectele asupra mediului sunt de scurta durata, nefiind cumulative</w:t>
      </w:r>
      <w:r w:rsidRPr="00247C90">
        <w:rPr>
          <w:rFonts w:ascii="Times New Roman" w:eastAsia="Times New Roman" w:hAnsi="Times New Roman"/>
          <w:color w:val="000000" w:themeColor="text1"/>
          <w:sz w:val="24"/>
          <w:szCs w:val="24"/>
          <w:lang w:val="ro-RO"/>
        </w:rPr>
        <w:t>.</w:t>
      </w:r>
    </w:p>
    <w:p w:rsidR="007061FD" w:rsidRDefault="007061FD" w:rsidP="007061F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cumularea</w:t>
      </w:r>
      <w:proofErr w:type="gramEnd"/>
      <w:r>
        <w:rPr>
          <w:rFonts w:ascii="Arial" w:hAnsi="Arial" w:cs="Arial"/>
          <w:sz w:val="24"/>
          <w:szCs w:val="24"/>
        </w:rPr>
        <w:t xml:space="preserve"> impactului cu impactul altor proiecte existente şi /sau aprobate: nu este cazul.</w:t>
      </w:r>
    </w:p>
    <w:p w:rsidR="007061FD" w:rsidRPr="002A661D" w:rsidRDefault="007061FD" w:rsidP="007061F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posibilitatea</w:t>
      </w:r>
      <w:proofErr w:type="gramEnd"/>
      <w:r>
        <w:rPr>
          <w:rFonts w:ascii="Arial" w:hAnsi="Arial" w:cs="Arial"/>
          <w:sz w:val="24"/>
          <w:szCs w:val="24"/>
        </w:rPr>
        <w:t xml:space="preserve"> de reducere efectivă a impactului: nu este cazul.</w:t>
      </w:r>
    </w:p>
    <w:p w:rsidR="007061FD" w:rsidRDefault="007061FD" w:rsidP="007061FD">
      <w:pPr>
        <w:autoSpaceDE w:val="0"/>
        <w:autoSpaceDN w:val="0"/>
        <w:adjustRightInd w:val="0"/>
        <w:spacing w:after="0" w:line="240" w:lineRule="auto"/>
        <w:jc w:val="both"/>
        <w:rPr>
          <w:rFonts w:ascii="Arial" w:hAnsi="Arial" w:cs="Arial"/>
          <w:sz w:val="24"/>
          <w:szCs w:val="24"/>
        </w:rPr>
      </w:pPr>
    </w:p>
    <w:p w:rsidR="007061FD" w:rsidRPr="00F21A5D" w:rsidRDefault="007061FD" w:rsidP="007061FD">
      <w:pPr>
        <w:autoSpaceDE w:val="0"/>
        <w:autoSpaceDN w:val="0"/>
        <w:adjustRightInd w:val="0"/>
        <w:spacing w:after="0" w:line="240" w:lineRule="auto"/>
        <w:jc w:val="both"/>
        <w:rPr>
          <w:rFonts w:ascii="Arial" w:hAnsi="Arial" w:cs="Arial"/>
          <w:sz w:val="24"/>
          <w:szCs w:val="24"/>
          <w:lang w:val="pt-BR"/>
        </w:rPr>
      </w:pPr>
      <w:r w:rsidRPr="00F21A5D">
        <w:rPr>
          <w:rFonts w:ascii="Arial" w:hAnsi="Arial" w:cs="Arial"/>
          <w:sz w:val="24"/>
          <w:szCs w:val="24"/>
        </w:rPr>
        <w:t xml:space="preserve">e). </w:t>
      </w:r>
      <w:r w:rsidRPr="00F21A5D">
        <w:rPr>
          <w:rFonts w:ascii="Arial" w:hAnsi="Arial" w:cs="Arial"/>
          <w:i/>
          <w:sz w:val="24"/>
          <w:szCs w:val="24"/>
        </w:rPr>
        <w:t>Lipsa comentariilor</w:t>
      </w:r>
      <w:r w:rsidRPr="00F21A5D">
        <w:rPr>
          <w:rFonts w:ascii="Arial" w:hAnsi="Arial" w:cs="Arial"/>
          <w:sz w:val="24"/>
          <w:szCs w:val="24"/>
        </w:rPr>
        <w:t xml:space="preserve"> din partea publicului ca urmare a publicarii anuntului privind depunerea solicitării de obţinere a acordului de mediu, anuntului privind decizia etapei de încadrare şi a afisării proiectului deciziei etapei de încadrare </w:t>
      </w:r>
      <w:r w:rsidRPr="00F21A5D">
        <w:rPr>
          <w:rFonts w:ascii="Arial" w:hAnsi="Arial" w:cs="Arial"/>
          <w:sz w:val="24"/>
          <w:szCs w:val="24"/>
          <w:lang w:val="ro-RO"/>
        </w:rPr>
        <w:t xml:space="preserve">pe pagina de internet a APM București </w:t>
      </w:r>
      <w:hyperlink r:id="rId11" w:history="1">
        <w:r w:rsidRPr="00F21A5D">
          <w:rPr>
            <w:rStyle w:val="Hyperlink"/>
            <w:rFonts w:ascii="Arial" w:hAnsi="Arial" w:cs="Arial"/>
            <w:color w:val="auto"/>
            <w:sz w:val="24"/>
            <w:szCs w:val="24"/>
            <w:lang w:val="pt-BR"/>
          </w:rPr>
          <w:t>http://apmbuc.anpm.ro</w:t>
        </w:r>
      </w:hyperlink>
      <w:r w:rsidRPr="00F21A5D">
        <w:rPr>
          <w:rFonts w:ascii="Arial" w:hAnsi="Arial" w:cs="Arial"/>
          <w:sz w:val="24"/>
          <w:szCs w:val="24"/>
        </w:rPr>
        <w:t>.</w:t>
      </w:r>
    </w:p>
    <w:p w:rsidR="007061FD" w:rsidRDefault="007061FD" w:rsidP="007061FD">
      <w:pPr>
        <w:spacing w:after="0" w:line="240" w:lineRule="auto"/>
        <w:ind w:left="75"/>
        <w:jc w:val="both"/>
        <w:rPr>
          <w:rFonts w:ascii="Arial" w:hAnsi="Arial" w:cs="Arial"/>
          <w:b/>
          <w:i/>
          <w:sz w:val="24"/>
          <w:szCs w:val="24"/>
          <w:lang w:val="it-IT"/>
        </w:rPr>
      </w:pPr>
    </w:p>
    <w:p w:rsidR="007061FD" w:rsidRPr="00EE0037" w:rsidRDefault="007061FD" w:rsidP="007061FD">
      <w:pPr>
        <w:spacing w:after="0" w:line="240" w:lineRule="auto"/>
        <w:ind w:left="75"/>
        <w:jc w:val="both"/>
        <w:rPr>
          <w:rFonts w:ascii="Arial" w:hAnsi="Arial" w:cs="Arial"/>
          <w:b/>
          <w:i/>
          <w:sz w:val="24"/>
          <w:szCs w:val="24"/>
          <w:lang w:val="it-IT"/>
        </w:rPr>
      </w:pPr>
      <w:r w:rsidRPr="00EE0037">
        <w:rPr>
          <w:rFonts w:ascii="Arial" w:hAnsi="Arial" w:cs="Arial"/>
          <w:b/>
          <w:i/>
          <w:sz w:val="24"/>
          <w:szCs w:val="24"/>
          <w:lang w:val="it-IT"/>
        </w:rPr>
        <w:t>Condiţiile de realizare a proiectului:</w:t>
      </w:r>
    </w:p>
    <w:p w:rsidR="007061FD" w:rsidRDefault="007061FD" w:rsidP="007061FD">
      <w:pPr>
        <w:pStyle w:val="ListParagraph"/>
        <w:numPr>
          <w:ilvl w:val="0"/>
          <w:numId w:val="25"/>
        </w:numPr>
        <w:tabs>
          <w:tab w:val="left" w:pos="270"/>
        </w:tabs>
        <w:spacing w:after="0" w:line="240" w:lineRule="auto"/>
        <w:ind w:left="0" w:firstLine="0"/>
        <w:jc w:val="both"/>
        <w:rPr>
          <w:rFonts w:ascii="Arial" w:hAnsi="Arial" w:cs="Arial"/>
          <w:sz w:val="24"/>
          <w:szCs w:val="24"/>
          <w:lang w:val="ro-RO"/>
        </w:rPr>
      </w:pPr>
      <w:r>
        <w:rPr>
          <w:rFonts w:ascii="Arial" w:hAnsi="Arial" w:cs="Arial"/>
          <w:sz w:val="24"/>
          <w:szCs w:val="24"/>
          <w:lang w:val="ro-RO"/>
        </w:rPr>
        <w:t xml:space="preserve">Lucrările de </w:t>
      </w:r>
      <w:r w:rsidR="00DA64E2">
        <w:rPr>
          <w:rFonts w:ascii="Arial" w:hAnsi="Arial" w:cs="Arial"/>
          <w:sz w:val="24"/>
          <w:szCs w:val="24"/>
          <w:lang w:val="ro-RO"/>
        </w:rPr>
        <w:t xml:space="preserve">desfiintare  constructii existente </w:t>
      </w:r>
      <w:r>
        <w:rPr>
          <w:rFonts w:ascii="Arial" w:hAnsi="Arial" w:cs="Arial"/>
          <w:sz w:val="24"/>
          <w:szCs w:val="24"/>
          <w:lang w:val="ro-RO"/>
        </w:rPr>
        <w:t>vor fi  realizate</w:t>
      </w:r>
      <w:r w:rsidRPr="001B3E05">
        <w:rPr>
          <w:rFonts w:ascii="Arial" w:hAnsi="Arial" w:cs="Arial"/>
          <w:sz w:val="24"/>
          <w:szCs w:val="24"/>
          <w:lang w:val="ro-RO"/>
        </w:rPr>
        <w:t xml:space="preserve">  cu  respectarea  cerinţelor </w:t>
      </w:r>
      <w:r w:rsidRPr="001B3E05">
        <w:rPr>
          <w:rFonts w:ascii="Arial" w:hAnsi="Arial" w:cs="Arial"/>
          <w:bCs/>
          <w:sz w:val="24"/>
          <w:szCs w:val="24"/>
          <w:lang w:val="ro-RO"/>
        </w:rPr>
        <w:t xml:space="preserve"> impuse  prin  Certificatul de Urbanism </w:t>
      </w:r>
      <w:r w:rsidRPr="001B3E05">
        <w:rPr>
          <w:rFonts w:ascii="Arial" w:hAnsi="Arial" w:cs="Arial"/>
          <w:sz w:val="24"/>
          <w:szCs w:val="24"/>
          <w:lang w:val="ro-RO"/>
        </w:rPr>
        <w:t xml:space="preserve">nr. </w:t>
      </w:r>
      <w:r w:rsidR="00DA64E2">
        <w:rPr>
          <w:rFonts w:ascii="Arial" w:hAnsi="Arial" w:cs="Arial"/>
          <w:sz w:val="24"/>
          <w:szCs w:val="24"/>
          <w:lang w:val="ro-RO"/>
        </w:rPr>
        <w:t xml:space="preserve">1136/181 P din 16.07.2019 </w:t>
      </w:r>
      <w:r w:rsidRPr="001B3E05">
        <w:rPr>
          <w:rFonts w:ascii="Arial" w:hAnsi="Arial" w:cs="Arial"/>
          <w:sz w:val="24"/>
          <w:szCs w:val="24"/>
          <w:lang w:val="ro-RO"/>
        </w:rPr>
        <w:t xml:space="preserve">emis de Primăria Sectorului </w:t>
      </w:r>
      <w:r>
        <w:rPr>
          <w:rFonts w:ascii="Arial" w:hAnsi="Arial" w:cs="Arial"/>
          <w:sz w:val="24"/>
          <w:szCs w:val="24"/>
          <w:lang w:val="ro-RO"/>
        </w:rPr>
        <w:t>2</w:t>
      </w:r>
      <w:r w:rsidRPr="001B3E05">
        <w:rPr>
          <w:rFonts w:ascii="Arial" w:hAnsi="Arial" w:cs="Arial"/>
          <w:sz w:val="24"/>
          <w:szCs w:val="24"/>
          <w:lang w:val="ro-RO"/>
        </w:rPr>
        <w:t xml:space="preserve"> şi prin avizele sau acordurile emise de instituţiile menţionate în acesta.</w:t>
      </w:r>
    </w:p>
    <w:p w:rsidR="007061FD" w:rsidRPr="00AA19D7" w:rsidRDefault="007061FD" w:rsidP="007061FD">
      <w:pPr>
        <w:numPr>
          <w:ilvl w:val="0"/>
          <w:numId w:val="25"/>
        </w:numPr>
        <w:tabs>
          <w:tab w:val="left" w:pos="270"/>
        </w:tabs>
        <w:spacing w:after="0" w:line="240" w:lineRule="auto"/>
        <w:ind w:left="0" w:firstLine="0"/>
        <w:jc w:val="both"/>
        <w:rPr>
          <w:rFonts w:ascii="Arial" w:hAnsi="Arial" w:cs="Arial"/>
          <w:sz w:val="24"/>
          <w:szCs w:val="24"/>
          <w:lang w:val="it-IT"/>
        </w:rPr>
      </w:pPr>
      <w:r w:rsidRPr="006B1690">
        <w:rPr>
          <w:rFonts w:ascii="Arial" w:hAnsi="Arial" w:cs="Arial"/>
          <w:sz w:val="24"/>
          <w:szCs w:val="24"/>
          <w:lang w:val="it-IT"/>
        </w:rPr>
        <w:t xml:space="preserve">Eventualele </w:t>
      </w:r>
      <w:r>
        <w:rPr>
          <w:rFonts w:ascii="Arial" w:hAnsi="Arial" w:cs="Arial"/>
          <w:sz w:val="24"/>
          <w:szCs w:val="24"/>
          <w:lang w:val="it-IT"/>
        </w:rPr>
        <w:t>tăieri de arbori sau toaletări</w:t>
      </w:r>
      <w:r w:rsidRPr="006B1690">
        <w:rPr>
          <w:rFonts w:ascii="Arial" w:hAnsi="Arial" w:cs="Arial"/>
          <w:sz w:val="24"/>
          <w:szCs w:val="24"/>
          <w:lang w:val="it-IT"/>
        </w:rPr>
        <w:t xml:space="preserve"> se vor realiza numai cu avizul favorabil emis de Primăria Municipiului Bucureşti –</w:t>
      </w:r>
      <w:r w:rsidRPr="006B1690">
        <w:rPr>
          <w:rFonts w:ascii="Arial" w:hAnsi="Arial" w:cs="Arial"/>
          <w:sz w:val="24"/>
          <w:szCs w:val="24"/>
          <w:lang w:val="ro-RO"/>
        </w:rPr>
        <w:t xml:space="preserve"> Direcţia Protecţia Mediului</w:t>
      </w:r>
      <w:r w:rsidRPr="006B1690">
        <w:rPr>
          <w:rFonts w:ascii="Arial" w:hAnsi="Arial" w:cs="Arial"/>
          <w:sz w:val="24"/>
          <w:szCs w:val="24"/>
          <w:lang w:val="it-IT"/>
        </w:rPr>
        <w:t>.</w:t>
      </w:r>
    </w:p>
    <w:p w:rsidR="007061FD" w:rsidRDefault="007061FD" w:rsidP="007061FD">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 xml:space="preserve">3. </w:t>
      </w:r>
      <w:r w:rsidRPr="004607B8">
        <w:rPr>
          <w:rFonts w:ascii="Arial" w:hAnsi="Arial" w:cs="Arial"/>
          <w:sz w:val="24"/>
          <w:szCs w:val="24"/>
          <w:lang w:val="fr-FR"/>
        </w:rPr>
        <w:t xml:space="preserve">Se va limita impactul asupra factorilor de mediu pe perioada de </w:t>
      </w:r>
      <w:r>
        <w:rPr>
          <w:rFonts w:ascii="Arial" w:hAnsi="Arial" w:cs="Arial"/>
          <w:sz w:val="24"/>
          <w:szCs w:val="24"/>
          <w:lang w:val="fr-FR"/>
        </w:rPr>
        <w:t>demolare</w:t>
      </w:r>
      <w:r w:rsidRPr="004607B8">
        <w:rPr>
          <w:rFonts w:ascii="Arial" w:hAnsi="Arial" w:cs="Arial"/>
          <w:sz w:val="24"/>
          <w:szCs w:val="24"/>
          <w:lang w:val="fr-FR"/>
        </w:rPr>
        <w:t xml:space="preserve"> a obiectivului, prin respectarea măsurilor pentru:</w:t>
      </w:r>
    </w:p>
    <w:p w:rsidR="007061FD" w:rsidRDefault="007061FD" w:rsidP="007061FD">
      <w:pPr>
        <w:pStyle w:val="ListParagraph"/>
        <w:spacing w:after="0" w:line="240" w:lineRule="auto"/>
        <w:ind w:left="0"/>
        <w:jc w:val="both"/>
        <w:rPr>
          <w:rFonts w:ascii="Arial" w:hAnsi="Arial" w:cs="Arial"/>
          <w:sz w:val="24"/>
          <w:szCs w:val="24"/>
          <w:lang w:val="fr-FR"/>
        </w:rPr>
      </w:pPr>
    </w:p>
    <w:p w:rsidR="007061FD" w:rsidRPr="00DA7D47" w:rsidRDefault="007061FD" w:rsidP="007061FD">
      <w:pPr>
        <w:pStyle w:val="ListParagraph"/>
        <w:spacing w:after="0" w:line="240" w:lineRule="auto"/>
        <w:ind w:left="0"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Protecţia calităţii apelor :</w:t>
      </w:r>
    </w:p>
    <w:p w:rsidR="007061FD" w:rsidRDefault="007061FD" w:rsidP="007061FD">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w:t>
      </w:r>
      <w:r>
        <w:rPr>
          <w:rFonts w:ascii="Arial" w:hAnsi="Arial" w:cs="Arial"/>
          <w:sz w:val="24"/>
          <w:szCs w:val="24"/>
          <w:lang w:val="it-IT"/>
        </w:rPr>
        <w:t xml:space="preserve"> </w:t>
      </w:r>
      <w:r w:rsidRPr="00DA7D47">
        <w:rPr>
          <w:rFonts w:ascii="Arial" w:hAnsi="Arial" w:cs="Arial"/>
          <w:sz w:val="24"/>
          <w:szCs w:val="24"/>
          <w:lang w:val="it-IT"/>
        </w:rPr>
        <w:t xml:space="preserve">Se interzice descărcarea de deşeuri de orice tip sau alte substanţe în canalizarea orăşenească. </w:t>
      </w:r>
    </w:p>
    <w:p w:rsidR="007061FD" w:rsidRPr="00F80AB5" w:rsidRDefault="007061FD" w:rsidP="007061FD">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combatere a poluărilor accidentale</w:t>
      </w:r>
      <w:r>
        <w:rPr>
          <w:rFonts w:ascii="Arial" w:hAnsi="Arial" w:cs="Arial"/>
          <w:sz w:val="24"/>
          <w:szCs w:val="24"/>
          <w:lang w:val="ro-RO"/>
        </w:rPr>
        <w:t>.</w:t>
      </w:r>
    </w:p>
    <w:p w:rsidR="007061FD" w:rsidRDefault="007061FD" w:rsidP="007061FD">
      <w:pPr>
        <w:spacing w:after="0" w:line="240" w:lineRule="auto"/>
        <w:ind w:firstLine="360"/>
        <w:jc w:val="both"/>
        <w:rPr>
          <w:rFonts w:ascii="Arial" w:hAnsi="Arial" w:cs="Arial"/>
          <w:sz w:val="24"/>
          <w:szCs w:val="24"/>
          <w:lang w:val="it-IT"/>
        </w:rPr>
      </w:pPr>
      <w:r>
        <w:rPr>
          <w:rFonts w:ascii="Arial" w:hAnsi="Arial" w:cs="Arial"/>
          <w:sz w:val="24"/>
          <w:szCs w:val="24"/>
          <w:lang w:val="it-IT"/>
        </w:rPr>
        <w:t>- Se va solicita avizul de gospodărire a apelor pentru casarea forajelor de alimentare cu apă existente în incinta amplasamentului.</w:t>
      </w:r>
    </w:p>
    <w:p w:rsidR="007061FD" w:rsidRDefault="007061FD" w:rsidP="007061FD">
      <w:pPr>
        <w:spacing w:after="0" w:line="240" w:lineRule="auto"/>
        <w:ind w:firstLine="360"/>
        <w:jc w:val="both"/>
        <w:rPr>
          <w:rFonts w:ascii="Arial" w:hAnsi="Arial" w:cs="Arial"/>
          <w:b/>
          <w:bCs/>
          <w:sz w:val="24"/>
          <w:szCs w:val="24"/>
          <w:lang w:val="fr-FR"/>
        </w:rPr>
      </w:pPr>
    </w:p>
    <w:p w:rsidR="007061FD" w:rsidRPr="00DA7D47" w:rsidRDefault="007061FD" w:rsidP="007061FD">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7061FD" w:rsidRPr="00DA7D47" w:rsidRDefault="007061FD" w:rsidP="007061FD">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7061FD" w:rsidRPr="00DA7D47" w:rsidRDefault="007061FD" w:rsidP="007061FD">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7061FD" w:rsidRPr="00DA7D47" w:rsidRDefault="007061FD" w:rsidP="007061FD">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Pentru limitarea disconfortului, se vor alege trasee optime pentru vehiculele care deservesc şantierul, iar transportul </w:t>
      </w:r>
      <w:r>
        <w:rPr>
          <w:rFonts w:ascii="Arial" w:hAnsi="Arial" w:cs="Arial"/>
          <w:sz w:val="24"/>
          <w:szCs w:val="24"/>
          <w:lang w:val="it-IT"/>
        </w:rPr>
        <w:t>deșeurilor</w:t>
      </w:r>
      <w:r w:rsidRPr="00DA7D47">
        <w:rPr>
          <w:rFonts w:ascii="Arial" w:hAnsi="Arial" w:cs="Arial"/>
          <w:sz w:val="24"/>
          <w:szCs w:val="24"/>
          <w:lang w:val="it-IT"/>
        </w:rPr>
        <w:t xml:space="preserve"> </w:t>
      </w:r>
      <w:r>
        <w:rPr>
          <w:rFonts w:ascii="Arial" w:hAnsi="Arial" w:cs="Arial"/>
          <w:sz w:val="24"/>
          <w:szCs w:val="24"/>
          <w:lang w:val="it-IT"/>
        </w:rPr>
        <w:t>provenite din lucrările de demolare</w:t>
      </w:r>
      <w:r w:rsidRPr="00DA7D47">
        <w:rPr>
          <w:rFonts w:ascii="Arial" w:hAnsi="Arial" w:cs="Arial"/>
          <w:sz w:val="24"/>
          <w:szCs w:val="24"/>
          <w:lang w:val="it-IT"/>
        </w:rPr>
        <w:t xml:space="preserve"> se va face pe cât posibil acoperit.</w:t>
      </w:r>
    </w:p>
    <w:p w:rsidR="007061FD" w:rsidRPr="00DA7D47" w:rsidRDefault="007061FD" w:rsidP="007061FD">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7061FD" w:rsidRDefault="007061FD" w:rsidP="007061FD">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7061FD" w:rsidRPr="00EF7242" w:rsidRDefault="007061FD" w:rsidP="007061FD">
      <w:pPr>
        <w:spacing w:after="0" w:line="240" w:lineRule="auto"/>
        <w:ind w:firstLine="360"/>
        <w:jc w:val="both"/>
        <w:rPr>
          <w:rFonts w:ascii="Arial" w:hAnsi="Arial" w:cs="Arial"/>
          <w:sz w:val="14"/>
          <w:szCs w:val="24"/>
          <w:lang w:val="ro-RO"/>
        </w:rPr>
      </w:pPr>
    </w:p>
    <w:p w:rsidR="007061FD" w:rsidRPr="00DA7D47" w:rsidRDefault="007061FD" w:rsidP="007061FD">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7061FD" w:rsidRPr="00DA7D47" w:rsidRDefault="007061FD" w:rsidP="007061FD">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7061FD" w:rsidRPr="00DA7D47" w:rsidRDefault="007061FD" w:rsidP="007061FD">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ca urmare a funcţionării defectuoase a utilajelor.</w:t>
      </w:r>
    </w:p>
    <w:p w:rsidR="007061FD" w:rsidRPr="00DA7D47" w:rsidRDefault="007061FD" w:rsidP="007061FD">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În cazul unor poluări accidentale cu produse petroliere sau cu alte materiale dăunatoare solului se vor lua măsuri de remediere.  </w:t>
      </w:r>
    </w:p>
    <w:p w:rsidR="007061FD" w:rsidRPr="00697F84" w:rsidRDefault="007061FD" w:rsidP="007061FD">
      <w:pPr>
        <w:tabs>
          <w:tab w:val="num" w:pos="720"/>
        </w:tabs>
        <w:spacing w:after="0" w:line="240" w:lineRule="auto"/>
        <w:ind w:firstLine="360"/>
        <w:jc w:val="both"/>
        <w:rPr>
          <w:rFonts w:ascii="Arial" w:hAnsi="Arial" w:cs="Arial"/>
          <w:sz w:val="24"/>
          <w:szCs w:val="24"/>
          <w:lang w:val="fr-FR"/>
        </w:rPr>
      </w:pPr>
      <w:r w:rsidRPr="00697F84">
        <w:rPr>
          <w:rFonts w:ascii="Arial" w:hAnsi="Arial" w:cs="Arial"/>
          <w:sz w:val="24"/>
          <w:szCs w:val="24"/>
          <w:lang w:val="fr-FR"/>
        </w:rPr>
        <w:lastRenderedPageBreak/>
        <w:t xml:space="preserve">- La încheierea lucrărilor de </w:t>
      </w:r>
      <w:r>
        <w:rPr>
          <w:rFonts w:ascii="Arial" w:hAnsi="Arial" w:cs="Arial"/>
          <w:sz w:val="24"/>
          <w:szCs w:val="24"/>
          <w:lang w:val="fr-FR"/>
        </w:rPr>
        <w:t>demolare,</w:t>
      </w:r>
      <w:r w:rsidRPr="00697F84">
        <w:rPr>
          <w:rFonts w:ascii="Arial" w:hAnsi="Arial" w:cs="Arial"/>
          <w:sz w:val="24"/>
          <w:szCs w:val="24"/>
          <w:lang w:val="fr-FR"/>
        </w:rPr>
        <w:t xml:space="preserve"> terenurile ocupate temporar vor fi eliberate şi redate circuitului iniţial de folosinţă. </w:t>
      </w:r>
    </w:p>
    <w:p w:rsidR="007061FD" w:rsidRPr="00EF7242" w:rsidRDefault="007061FD" w:rsidP="007061FD">
      <w:pPr>
        <w:pStyle w:val="BodyTextIndent3"/>
        <w:tabs>
          <w:tab w:val="num" w:pos="720"/>
        </w:tabs>
        <w:spacing w:after="0" w:line="240" w:lineRule="auto"/>
        <w:ind w:left="0" w:firstLine="360"/>
        <w:jc w:val="both"/>
        <w:rPr>
          <w:rFonts w:ascii="Arial" w:hAnsi="Arial" w:cs="Arial"/>
          <w:sz w:val="14"/>
          <w:szCs w:val="24"/>
          <w:lang w:val="fr-FR"/>
        </w:rPr>
      </w:pPr>
    </w:p>
    <w:p w:rsidR="007061FD" w:rsidRPr="00DA7D47" w:rsidRDefault="007061FD" w:rsidP="007061FD">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7061FD" w:rsidRPr="00DA7D47" w:rsidRDefault="007061FD" w:rsidP="007061FD">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7061FD" w:rsidRPr="00DA7D47" w:rsidRDefault="007061FD" w:rsidP="007061FD">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7061FD" w:rsidRPr="00DA7D47" w:rsidRDefault="007061FD" w:rsidP="007061FD">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w:t>
      </w:r>
      <w:r>
        <w:rPr>
          <w:rFonts w:ascii="Arial" w:hAnsi="Arial" w:cs="Arial"/>
          <w:sz w:val="24"/>
          <w:szCs w:val="24"/>
          <w:lang w:val="it-IT"/>
        </w:rPr>
        <w:t>l clădirilor.</w:t>
      </w:r>
    </w:p>
    <w:p w:rsidR="007061FD" w:rsidRDefault="007061FD" w:rsidP="007061FD">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7061FD" w:rsidRPr="001F68F6" w:rsidRDefault="007061FD" w:rsidP="007061FD">
      <w:pPr>
        <w:spacing w:after="0" w:line="240" w:lineRule="auto"/>
        <w:ind w:firstLine="360"/>
        <w:jc w:val="both"/>
        <w:rPr>
          <w:rFonts w:ascii="Arial" w:hAnsi="Arial" w:cs="Arial"/>
          <w:sz w:val="24"/>
          <w:szCs w:val="24"/>
          <w:lang w:val="it-IT"/>
        </w:rPr>
      </w:pPr>
      <w:r w:rsidRPr="001F68F6">
        <w:rPr>
          <w:rFonts w:ascii="Arial" w:hAnsi="Arial" w:cs="Arial"/>
          <w:sz w:val="24"/>
          <w:szCs w:val="24"/>
          <w:lang w:val="it-IT"/>
        </w:rPr>
        <w:t>- În perioada funcţionării s</w:t>
      </w:r>
      <w:r w:rsidRPr="001F68F6">
        <w:rPr>
          <w:rFonts w:ascii="Arial" w:hAnsi="Arial" w:cs="Arial"/>
          <w:sz w:val="24"/>
          <w:szCs w:val="24"/>
          <w:lang w:val="ro-RO"/>
        </w:rPr>
        <w:t>e va urmări menţinerea nivelului de zgomot exterior în limitele impuse de SR 10009/2017</w:t>
      </w:r>
      <w:r>
        <w:rPr>
          <w:rFonts w:ascii="Arial" w:hAnsi="Arial" w:cs="Arial"/>
          <w:sz w:val="24"/>
          <w:szCs w:val="24"/>
          <w:lang w:val="ro-RO"/>
        </w:rPr>
        <w:t>.</w:t>
      </w:r>
      <w:r w:rsidRPr="001F68F6">
        <w:rPr>
          <w:rFonts w:ascii="Arial" w:hAnsi="Arial" w:cs="Arial"/>
          <w:sz w:val="24"/>
          <w:szCs w:val="24"/>
          <w:lang w:val="it-IT"/>
        </w:rPr>
        <w:t xml:space="preserve"> </w:t>
      </w:r>
    </w:p>
    <w:p w:rsidR="007061FD" w:rsidRPr="00EF7242" w:rsidRDefault="007061FD" w:rsidP="007061FD">
      <w:pPr>
        <w:spacing w:after="0" w:line="240" w:lineRule="auto"/>
        <w:ind w:firstLine="360"/>
        <w:jc w:val="both"/>
        <w:rPr>
          <w:rFonts w:ascii="Arial" w:hAnsi="Arial" w:cs="Arial"/>
          <w:sz w:val="14"/>
          <w:szCs w:val="24"/>
          <w:lang w:val="it-IT"/>
        </w:rPr>
      </w:pPr>
    </w:p>
    <w:p w:rsidR="007061FD" w:rsidRPr="00DA7D47" w:rsidRDefault="007061FD" w:rsidP="007061FD">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7061FD" w:rsidRPr="00DA7D47" w:rsidRDefault="007061FD" w:rsidP="007061FD">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7061FD" w:rsidRPr="00DA7D47" w:rsidRDefault="007061FD" w:rsidP="007061FD">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7061FD" w:rsidRPr="00DA7D47" w:rsidRDefault="007061FD" w:rsidP="007061FD">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7061FD" w:rsidRPr="00DA7D47" w:rsidRDefault="007061FD" w:rsidP="007061FD">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7061FD" w:rsidRDefault="007061FD" w:rsidP="007061FD">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Organizările de şantier vor fi dotate cu echipamente PSI necesare intervenţiei operative în caz de incendiu.</w:t>
      </w:r>
    </w:p>
    <w:p w:rsidR="007061FD" w:rsidRDefault="007061FD" w:rsidP="007061FD">
      <w:pPr>
        <w:tabs>
          <w:tab w:val="num" w:pos="720"/>
        </w:tabs>
        <w:spacing w:after="0" w:line="240" w:lineRule="auto"/>
        <w:ind w:firstLine="360"/>
        <w:jc w:val="both"/>
        <w:rPr>
          <w:rFonts w:ascii="Arial" w:hAnsi="Arial" w:cs="Arial"/>
          <w:sz w:val="24"/>
          <w:szCs w:val="24"/>
          <w:lang w:val="es-ES"/>
        </w:rPr>
      </w:pPr>
    </w:p>
    <w:p w:rsidR="007061FD" w:rsidRPr="00DA7D47" w:rsidRDefault="007061FD" w:rsidP="007061FD">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r w:rsidRPr="00DA7D47">
        <w:rPr>
          <w:rFonts w:ascii="Arial" w:hAnsi="Arial" w:cs="Arial"/>
          <w:b/>
          <w:bCs/>
          <w:sz w:val="24"/>
          <w:szCs w:val="24"/>
          <w:lang w:val="es-ES"/>
        </w:rPr>
        <w:t>Gospodărirea d</w:t>
      </w:r>
      <w:r w:rsidRPr="00DA7D47">
        <w:rPr>
          <w:rFonts w:ascii="Arial" w:hAnsi="Arial" w:cs="Arial"/>
          <w:b/>
          <w:bCs/>
          <w:sz w:val="24"/>
          <w:szCs w:val="24"/>
          <w:lang w:val="it-IT"/>
        </w:rPr>
        <w:t>eşeurilor</w:t>
      </w:r>
    </w:p>
    <w:p w:rsidR="007061FD" w:rsidRPr="00565FB8" w:rsidRDefault="007061FD" w:rsidP="007061FD">
      <w:pPr>
        <w:suppressAutoHyphens/>
        <w:spacing w:after="0" w:line="240" w:lineRule="auto"/>
        <w:ind w:firstLine="360"/>
        <w:jc w:val="both"/>
        <w:rPr>
          <w:rFonts w:ascii="Arial" w:hAnsi="Arial" w:cs="Arial"/>
          <w:sz w:val="24"/>
          <w:szCs w:val="24"/>
          <w:lang w:val="pt-BR"/>
        </w:rPr>
      </w:pPr>
      <w:r>
        <w:rPr>
          <w:rFonts w:ascii="Arial" w:hAnsi="Arial" w:cs="Arial"/>
          <w:bCs/>
          <w:sz w:val="24"/>
          <w:szCs w:val="24"/>
          <w:lang w:val="pt-BR"/>
        </w:rPr>
        <w:t>- F</w:t>
      </w:r>
      <w:r w:rsidRPr="00565FB8">
        <w:rPr>
          <w:rFonts w:ascii="Arial" w:hAnsi="Arial" w:cs="Arial"/>
          <w:bCs/>
          <w:sz w:val="24"/>
          <w:szCs w:val="24"/>
          <w:lang w:val="pt-BR"/>
        </w:rPr>
        <w:t>luidele</w:t>
      </w:r>
      <w:r>
        <w:rPr>
          <w:rFonts w:ascii="Arial" w:hAnsi="Arial" w:cs="Arial"/>
          <w:bCs/>
          <w:sz w:val="24"/>
          <w:szCs w:val="24"/>
          <w:lang w:val="pt-BR"/>
        </w:rPr>
        <w:t xml:space="preserve"> rezultate din </w:t>
      </w:r>
      <w:r w:rsidRPr="00565FB8">
        <w:rPr>
          <w:rFonts w:ascii="Arial" w:hAnsi="Arial" w:cs="Arial"/>
          <w:bCs/>
          <w:sz w:val="24"/>
          <w:szCs w:val="24"/>
          <w:lang w:val="pt-BR"/>
        </w:rPr>
        <w:t xml:space="preserve">golirea conductelor și </w:t>
      </w:r>
      <w:r>
        <w:rPr>
          <w:rFonts w:ascii="Arial" w:hAnsi="Arial" w:cs="Arial"/>
          <w:bCs/>
          <w:sz w:val="24"/>
          <w:szCs w:val="24"/>
          <w:lang w:val="pt-BR"/>
        </w:rPr>
        <w:t>instalațiilor</w:t>
      </w:r>
      <w:r w:rsidRPr="00565FB8">
        <w:rPr>
          <w:rFonts w:ascii="Arial" w:hAnsi="Arial" w:cs="Arial"/>
          <w:bCs/>
          <w:sz w:val="24"/>
          <w:szCs w:val="24"/>
          <w:lang w:val="pt-BR"/>
        </w:rPr>
        <w:t xml:space="preserve"> vor fi colectate</w:t>
      </w:r>
      <w:r>
        <w:rPr>
          <w:rFonts w:ascii="Arial" w:hAnsi="Arial" w:cs="Arial"/>
          <w:bCs/>
          <w:sz w:val="24"/>
          <w:szCs w:val="24"/>
          <w:lang w:val="pt-BR"/>
        </w:rPr>
        <w:t xml:space="preserve"> și</w:t>
      </w:r>
      <w:r w:rsidRPr="00565FB8">
        <w:rPr>
          <w:rFonts w:ascii="Arial" w:hAnsi="Arial" w:cs="Arial"/>
          <w:bCs/>
          <w:sz w:val="24"/>
          <w:szCs w:val="24"/>
          <w:lang w:val="pt-BR"/>
        </w:rPr>
        <w:t xml:space="preserve"> depozitate în condiții de siguranță, pe categorii de deșeuri,</w:t>
      </w:r>
      <w:r w:rsidRPr="00565FB8">
        <w:rPr>
          <w:rFonts w:ascii="Arial" w:hAnsi="Arial" w:cs="Arial"/>
          <w:sz w:val="24"/>
          <w:szCs w:val="24"/>
          <w:lang w:val="ro-RO"/>
        </w:rPr>
        <w:t xml:space="preserve"> pe platforme betonate sau în recipiente metalice și se vor evacua prin societăți autorizate, conform legislației de mediu în vigoare. </w:t>
      </w:r>
      <w:r w:rsidRPr="00565FB8">
        <w:rPr>
          <w:rFonts w:ascii="Arial" w:hAnsi="Arial" w:cs="Arial"/>
          <w:sz w:val="24"/>
          <w:szCs w:val="24"/>
          <w:lang w:val="fr-FR"/>
        </w:rPr>
        <w:t>Este interzisă deversarea acestora pe sol, în apa de suprafață sau în rețeaua de canalizare.</w:t>
      </w:r>
    </w:p>
    <w:p w:rsidR="007061FD" w:rsidRPr="00DA7D47" w:rsidRDefault="007061FD" w:rsidP="007061FD">
      <w:pPr>
        <w:tabs>
          <w:tab w:val="num" w:pos="720"/>
        </w:tabs>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Pr="00DA7D47">
        <w:rPr>
          <w:rFonts w:ascii="Arial" w:hAnsi="Arial" w:cs="Arial"/>
          <w:sz w:val="24"/>
          <w:szCs w:val="24"/>
          <w:lang w:val="it-IT"/>
        </w:rPr>
        <w:t>Deşeurile se vor depozita numai în spaţii special amenajate; se interzice depozitarea deşeurilor de orice fel în mod neorganizat pe sol.</w:t>
      </w:r>
    </w:p>
    <w:p w:rsidR="007061FD" w:rsidRPr="00DA7D47" w:rsidRDefault="007061FD" w:rsidP="007061FD">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Deşeurile menajere rezultate pe perioada de </w:t>
      </w:r>
      <w:r>
        <w:rPr>
          <w:rFonts w:ascii="Arial" w:hAnsi="Arial" w:cs="Arial"/>
          <w:sz w:val="24"/>
          <w:szCs w:val="24"/>
          <w:lang w:val="it-IT"/>
        </w:rPr>
        <w:t>execuţie a lucrărilor</w:t>
      </w:r>
      <w:r w:rsidRPr="00DA7D47">
        <w:rPr>
          <w:rFonts w:ascii="Arial" w:hAnsi="Arial" w:cs="Arial"/>
          <w:sz w:val="24"/>
          <w:szCs w:val="24"/>
          <w:lang w:val="it-IT"/>
        </w:rPr>
        <w:t>, se vor colecta în pubele acoperite, amplasate în locuri special amenajate şi vor fi evacuate prin unităţi prestatoare de servicii de salubrizare.</w:t>
      </w:r>
    </w:p>
    <w:p w:rsidR="007061FD" w:rsidRPr="00DA7D47" w:rsidRDefault="007061FD" w:rsidP="007061FD">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Deşeurile inerte provenite din </w:t>
      </w:r>
      <w:r>
        <w:rPr>
          <w:rFonts w:ascii="Arial" w:hAnsi="Arial" w:cs="Arial"/>
          <w:sz w:val="24"/>
          <w:szCs w:val="24"/>
          <w:lang w:val="it-IT"/>
        </w:rPr>
        <w:t xml:space="preserve">demolare </w:t>
      </w:r>
      <w:r w:rsidRPr="00DA7D47">
        <w:rPr>
          <w:rFonts w:ascii="Arial" w:hAnsi="Arial" w:cs="Arial"/>
          <w:sz w:val="24"/>
          <w:szCs w:val="24"/>
          <w:lang w:val="it-IT"/>
        </w:rPr>
        <w:t>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7061FD" w:rsidRPr="00AA74E4" w:rsidRDefault="007061FD" w:rsidP="007061FD">
      <w:pPr>
        <w:tabs>
          <w:tab w:val="num" w:pos="720"/>
        </w:tabs>
        <w:spacing w:after="0" w:line="240" w:lineRule="auto"/>
        <w:ind w:firstLine="360"/>
        <w:jc w:val="both"/>
        <w:rPr>
          <w:rFonts w:ascii="Arial" w:hAnsi="Arial" w:cs="Arial"/>
          <w:sz w:val="16"/>
          <w:szCs w:val="24"/>
          <w:lang w:val="it-IT"/>
        </w:rPr>
      </w:pPr>
    </w:p>
    <w:p w:rsidR="007061FD" w:rsidRDefault="007061FD" w:rsidP="007061FD">
      <w:pPr>
        <w:spacing w:after="0" w:line="240" w:lineRule="auto"/>
        <w:jc w:val="both"/>
        <w:rPr>
          <w:rFonts w:ascii="Arial" w:hAnsi="Arial" w:cs="Arial"/>
          <w:sz w:val="24"/>
          <w:szCs w:val="24"/>
          <w:lang w:val="ro-RO"/>
        </w:rPr>
      </w:pPr>
      <w:r>
        <w:rPr>
          <w:rFonts w:ascii="Arial" w:hAnsi="Arial" w:cs="Arial"/>
          <w:sz w:val="24"/>
          <w:szCs w:val="24"/>
          <w:lang w:val="ro-RO"/>
        </w:rPr>
        <w:t>4</w:t>
      </w:r>
      <w:r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7061FD" w:rsidRPr="00EF7242" w:rsidRDefault="007061FD" w:rsidP="007061FD">
      <w:pPr>
        <w:spacing w:after="0" w:line="240" w:lineRule="auto"/>
        <w:jc w:val="both"/>
        <w:rPr>
          <w:rFonts w:ascii="Arial" w:hAnsi="Arial" w:cs="Arial"/>
          <w:sz w:val="6"/>
          <w:szCs w:val="24"/>
          <w:lang w:val="ro-RO"/>
        </w:rPr>
      </w:pPr>
    </w:p>
    <w:p w:rsidR="007061FD" w:rsidRDefault="007061FD" w:rsidP="007061FD">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5</w:t>
      </w:r>
      <w:r w:rsidRPr="00DA7D47">
        <w:rPr>
          <w:rFonts w:ascii="Arial" w:hAnsi="Arial" w:cs="Arial"/>
          <w:sz w:val="24"/>
          <w:szCs w:val="24"/>
          <w:lang w:val="ro-RO"/>
        </w:rPr>
        <w:t>. Se vor lua măsuri suplimentare astfel încât să se evite murdărirea drumurilor publice şi să se respecte normele de salubrizare urbană.</w:t>
      </w:r>
    </w:p>
    <w:p w:rsidR="007061FD" w:rsidRPr="00EF7242" w:rsidRDefault="007061FD" w:rsidP="007061FD">
      <w:pPr>
        <w:tabs>
          <w:tab w:val="left" w:pos="360"/>
        </w:tabs>
        <w:spacing w:after="0" w:line="240" w:lineRule="auto"/>
        <w:jc w:val="both"/>
        <w:rPr>
          <w:rFonts w:ascii="Arial" w:hAnsi="Arial" w:cs="Arial"/>
          <w:sz w:val="6"/>
          <w:szCs w:val="24"/>
          <w:lang w:val="ro-RO"/>
        </w:rPr>
      </w:pPr>
    </w:p>
    <w:p w:rsidR="007061FD" w:rsidRDefault="007061FD" w:rsidP="007061FD">
      <w:pPr>
        <w:tabs>
          <w:tab w:val="left" w:pos="360"/>
        </w:tabs>
        <w:spacing w:after="0" w:line="240" w:lineRule="auto"/>
        <w:jc w:val="both"/>
        <w:rPr>
          <w:rFonts w:ascii="Arial" w:hAnsi="Arial" w:cs="Arial"/>
          <w:i/>
          <w:sz w:val="24"/>
          <w:szCs w:val="24"/>
          <w:lang w:val="pt-BR"/>
        </w:rPr>
      </w:pPr>
      <w:r>
        <w:rPr>
          <w:rFonts w:ascii="Arial" w:hAnsi="Arial" w:cs="Arial"/>
          <w:i/>
          <w:sz w:val="24"/>
          <w:szCs w:val="24"/>
          <w:lang w:val="ro-RO"/>
        </w:rPr>
        <w:t>6</w:t>
      </w:r>
      <w:r w:rsidRPr="00DA7D47">
        <w:rPr>
          <w:rFonts w:ascii="Arial" w:hAnsi="Arial" w:cs="Arial"/>
          <w:sz w:val="24"/>
          <w:szCs w:val="24"/>
          <w:lang w:val="ro-RO"/>
        </w:rPr>
        <w:t xml:space="preserve">. </w:t>
      </w:r>
      <w:r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w:t>
      </w:r>
      <w:r w:rsidRPr="00DA7D47">
        <w:rPr>
          <w:rFonts w:ascii="Arial" w:hAnsi="Arial" w:cs="Arial"/>
          <w:i/>
          <w:sz w:val="24"/>
          <w:szCs w:val="24"/>
          <w:lang w:val="pt-BR"/>
        </w:rPr>
        <w:lastRenderedPageBreak/>
        <w:t xml:space="preserve">prevederilor deciziei de incadrare, care va </w:t>
      </w:r>
      <w:r>
        <w:rPr>
          <w:rFonts w:ascii="Arial" w:hAnsi="Arial" w:cs="Arial"/>
          <w:i/>
          <w:sz w:val="24"/>
          <w:szCs w:val="24"/>
          <w:lang w:val="pt-BR"/>
        </w:rPr>
        <w:t>face parte integrantă din</w:t>
      </w:r>
      <w:r w:rsidRPr="00DA7D47">
        <w:rPr>
          <w:rFonts w:ascii="Arial" w:hAnsi="Arial" w:cs="Arial"/>
          <w:i/>
          <w:sz w:val="24"/>
          <w:szCs w:val="24"/>
          <w:lang w:val="pt-BR"/>
        </w:rPr>
        <w:t xml:space="preserve"> procesul-verbal de receptie </w:t>
      </w:r>
      <w:r>
        <w:rPr>
          <w:rFonts w:ascii="Arial" w:hAnsi="Arial" w:cs="Arial"/>
          <w:i/>
          <w:sz w:val="24"/>
          <w:szCs w:val="24"/>
          <w:lang w:val="pt-BR"/>
        </w:rPr>
        <w:t>l</w:t>
      </w:r>
      <w:r w:rsidRPr="00DA7D47">
        <w:rPr>
          <w:rFonts w:ascii="Arial" w:hAnsi="Arial" w:cs="Arial"/>
          <w:i/>
          <w:sz w:val="24"/>
          <w:szCs w:val="24"/>
          <w:lang w:val="pt-BR"/>
        </w:rPr>
        <w:t xml:space="preserve">a </w:t>
      </w:r>
      <w:r>
        <w:rPr>
          <w:rFonts w:ascii="Arial" w:hAnsi="Arial" w:cs="Arial"/>
          <w:i/>
          <w:sz w:val="24"/>
          <w:szCs w:val="24"/>
          <w:lang w:val="pt-BR"/>
        </w:rPr>
        <w:t xml:space="preserve">terminarea </w:t>
      </w:r>
      <w:r w:rsidRPr="00DA7D47">
        <w:rPr>
          <w:rFonts w:ascii="Arial" w:hAnsi="Arial" w:cs="Arial"/>
          <w:i/>
          <w:sz w:val="24"/>
          <w:szCs w:val="24"/>
          <w:lang w:val="pt-BR"/>
        </w:rPr>
        <w:t>lucrarilor</w:t>
      </w:r>
      <w:r>
        <w:rPr>
          <w:rFonts w:ascii="Arial" w:hAnsi="Arial" w:cs="Arial"/>
          <w:i/>
          <w:sz w:val="24"/>
          <w:szCs w:val="24"/>
          <w:lang w:val="pt-BR"/>
        </w:rPr>
        <w:t>,</w:t>
      </w:r>
      <w:r w:rsidRPr="00DA7D47">
        <w:rPr>
          <w:rFonts w:ascii="Arial" w:hAnsi="Arial" w:cs="Arial"/>
          <w:i/>
          <w:sz w:val="24"/>
          <w:szCs w:val="24"/>
          <w:lang w:val="pt-BR"/>
        </w:rPr>
        <w:t xml:space="preserve"> conform art.</w:t>
      </w:r>
      <w:r>
        <w:rPr>
          <w:rFonts w:ascii="Arial" w:hAnsi="Arial" w:cs="Arial"/>
          <w:i/>
          <w:sz w:val="24"/>
          <w:szCs w:val="24"/>
          <w:lang w:val="pt-BR"/>
        </w:rPr>
        <w:t xml:space="preserve"> </w:t>
      </w:r>
      <w:r w:rsidRPr="00DA7D47">
        <w:rPr>
          <w:rFonts w:ascii="Arial" w:hAnsi="Arial" w:cs="Arial"/>
          <w:i/>
          <w:sz w:val="24"/>
          <w:szCs w:val="24"/>
          <w:lang w:val="pt-BR"/>
        </w:rPr>
        <w:t>4</w:t>
      </w:r>
      <w:r>
        <w:rPr>
          <w:rFonts w:ascii="Arial" w:hAnsi="Arial" w:cs="Arial"/>
          <w:i/>
          <w:sz w:val="24"/>
          <w:szCs w:val="24"/>
          <w:lang w:val="pt-BR"/>
        </w:rPr>
        <w:t>3</w:t>
      </w:r>
      <w:r w:rsidRPr="00DA7D47">
        <w:rPr>
          <w:rFonts w:ascii="Arial" w:hAnsi="Arial" w:cs="Arial"/>
          <w:i/>
          <w:sz w:val="24"/>
          <w:szCs w:val="24"/>
          <w:lang w:val="pt-BR"/>
        </w:rPr>
        <w:t xml:space="preserve">, alin.3 din </w:t>
      </w:r>
      <w:r w:rsidRPr="00407EA1">
        <w:rPr>
          <w:rFonts w:ascii="Arial" w:hAnsi="Arial" w:cs="Arial"/>
          <w:i/>
          <w:sz w:val="24"/>
          <w:szCs w:val="24"/>
          <w:lang w:val="pt-BR"/>
        </w:rPr>
        <w:t>Procedura de evaluare a impactului asupra mediului pentru proiecte publice şi private, prevăzută în Legea nr. 292/2018.</w:t>
      </w:r>
    </w:p>
    <w:p w:rsidR="007061FD" w:rsidRPr="00EF7242" w:rsidRDefault="007061FD" w:rsidP="007061FD">
      <w:pPr>
        <w:tabs>
          <w:tab w:val="left" w:pos="360"/>
        </w:tabs>
        <w:spacing w:after="0" w:line="240" w:lineRule="auto"/>
        <w:jc w:val="both"/>
        <w:rPr>
          <w:i/>
          <w:sz w:val="6"/>
          <w:lang w:val="pt-BR"/>
        </w:rPr>
      </w:pPr>
    </w:p>
    <w:p w:rsidR="007061FD" w:rsidRDefault="007061FD" w:rsidP="007061FD">
      <w:pPr>
        <w:spacing w:after="0" w:line="240" w:lineRule="auto"/>
        <w:jc w:val="both"/>
        <w:rPr>
          <w:rFonts w:ascii="Arial" w:hAnsi="Arial" w:cs="Arial"/>
          <w:i/>
          <w:sz w:val="24"/>
          <w:szCs w:val="24"/>
          <w:lang w:val="pt-BR"/>
        </w:rPr>
      </w:pPr>
      <w:r>
        <w:rPr>
          <w:rStyle w:val="tal1"/>
          <w:rFonts w:ascii="Arial" w:hAnsi="Arial" w:cs="Arial"/>
          <w:i/>
          <w:sz w:val="24"/>
          <w:szCs w:val="24"/>
          <w:lang w:val="it-IT"/>
        </w:rPr>
        <w:t xml:space="preserve">7. </w:t>
      </w:r>
      <w:r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Pr>
          <w:rStyle w:val="tal1"/>
          <w:rFonts w:ascii="Arial" w:hAnsi="Arial" w:cs="Arial"/>
          <w:i/>
          <w:sz w:val="24"/>
          <w:szCs w:val="24"/>
          <w:lang w:val="it-IT"/>
        </w:rPr>
        <w:t xml:space="preserve"> şi anterior emiterii aprobării de dezvoltare</w:t>
      </w:r>
      <w:r w:rsidRPr="00DA7D47">
        <w:rPr>
          <w:rStyle w:val="tal1"/>
          <w:rFonts w:ascii="Arial" w:hAnsi="Arial" w:cs="Arial"/>
          <w:i/>
          <w:sz w:val="24"/>
          <w:szCs w:val="24"/>
          <w:lang w:val="it-IT"/>
        </w:rPr>
        <w:t>, conform art.3</w:t>
      </w:r>
      <w:r>
        <w:rPr>
          <w:rStyle w:val="tal1"/>
          <w:rFonts w:ascii="Arial" w:hAnsi="Arial" w:cs="Arial"/>
          <w:i/>
          <w:sz w:val="24"/>
          <w:szCs w:val="24"/>
          <w:lang w:val="it-IT"/>
        </w:rPr>
        <w:t>4</w:t>
      </w:r>
      <w:r w:rsidRPr="00DA7D47">
        <w:rPr>
          <w:rStyle w:val="tal1"/>
          <w:rFonts w:ascii="Arial" w:hAnsi="Arial" w:cs="Arial"/>
          <w:i/>
          <w:sz w:val="24"/>
          <w:szCs w:val="24"/>
          <w:lang w:val="it-IT"/>
        </w:rPr>
        <w:t xml:space="preserve">, alin.1 din </w:t>
      </w:r>
      <w:r w:rsidRPr="00407EA1">
        <w:rPr>
          <w:rFonts w:ascii="Arial" w:hAnsi="Arial" w:cs="Arial"/>
          <w:i/>
          <w:sz w:val="24"/>
          <w:szCs w:val="24"/>
          <w:lang w:val="pt-BR"/>
        </w:rPr>
        <w:t>Procedura de evaluare a impactului asupra mediului pentru proiecte publice şi private, prevăzută în Legea nr. 292/2018</w:t>
      </w:r>
      <w:r w:rsidRPr="00DA7D47">
        <w:rPr>
          <w:rFonts w:ascii="Arial" w:hAnsi="Arial" w:cs="Arial"/>
          <w:i/>
          <w:sz w:val="24"/>
          <w:szCs w:val="24"/>
          <w:lang w:val="pt-BR"/>
        </w:rPr>
        <w:t>.</w:t>
      </w:r>
    </w:p>
    <w:p w:rsidR="007061FD" w:rsidRPr="00EF7242" w:rsidRDefault="007061FD" w:rsidP="007061FD">
      <w:pPr>
        <w:spacing w:after="0" w:line="240" w:lineRule="auto"/>
        <w:jc w:val="both"/>
        <w:rPr>
          <w:rFonts w:ascii="Arial" w:hAnsi="Arial" w:cs="Arial"/>
          <w:i/>
          <w:sz w:val="8"/>
          <w:szCs w:val="24"/>
          <w:lang w:val="it-IT"/>
        </w:rPr>
      </w:pPr>
    </w:p>
    <w:p w:rsidR="007061FD" w:rsidRPr="00AA74E4" w:rsidRDefault="007061FD" w:rsidP="007061FD">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8.</w:t>
      </w:r>
      <w:r w:rsidRPr="00AA74E4">
        <w:rPr>
          <w:rFonts w:ascii="Arial" w:hAnsi="Arial" w:cs="Arial"/>
          <w:sz w:val="24"/>
          <w:szCs w:val="24"/>
          <w:lang w:val="it-IT"/>
        </w:rPr>
        <w:t xml:space="preserve"> </w:t>
      </w:r>
      <w:r w:rsidRPr="00AA74E4">
        <w:rPr>
          <w:rFonts w:ascii="Arial" w:hAnsi="Arial" w:cs="Arial"/>
          <w:sz w:val="24"/>
          <w:szCs w:val="24"/>
          <w:lang w:val="ro-RO"/>
        </w:rPr>
        <w:t>Pe toată durata execuţiei şi funcţionării obiectivului se vor respecta prevederile:</w:t>
      </w:r>
    </w:p>
    <w:p w:rsidR="007061FD" w:rsidRPr="00DA7D47" w:rsidRDefault="007061FD" w:rsidP="007061FD">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w:t>
      </w:r>
      <w:r>
        <w:rPr>
          <w:rFonts w:ascii="Arial" w:hAnsi="Arial" w:cs="Arial"/>
          <w:sz w:val="24"/>
          <w:szCs w:val="24"/>
          <w:lang w:val="ro-RO"/>
        </w:rPr>
        <w:t xml:space="preserve"> </w:t>
      </w:r>
      <w:r w:rsidRPr="00DA7D47">
        <w:rPr>
          <w:rFonts w:ascii="Arial" w:hAnsi="Arial" w:cs="Arial"/>
          <w:sz w:val="24"/>
          <w:szCs w:val="24"/>
          <w:lang w:val="ro-RO"/>
        </w:rPr>
        <w:t>195/2005 privind protecţia mediului aprobată cu modificări de Legea nr.256/2006, cu modificările şi completările ulterioare;</w:t>
      </w:r>
    </w:p>
    <w:p w:rsidR="007061FD" w:rsidRDefault="007061FD" w:rsidP="007061FD">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w:t>
      </w:r>
      <w:r>
        <w:rPr>
          <w:rFonts w:ascii="Arial" w:hAnsi="Arial" w:cs="Arial"/>
          <w:sz w:val="24"/>
          <w:szCs w:val="24"/>
          <w:lang w:val="ro-RO"/>
        </w:rPr>
        <w:t xml:space="preserve"> </w:t>
      </w:r>
      <w:r w:rsidRPr="00DA7D47">
        <w:rPr>
          <w:rFonts w:ascii="Arial" w:hAnsi="Arial" w:cs="Arial"/>
          <w:sz w:val="24"/>
          <w:szCs w:val="24"/>
          <w:lang w:val="ro-RO"/>
        </w:rPr>
        <w:t>188/2002 pentru aprobarea unor norme privind condiţiile de descărcare în mediul acvatic a apelor uzate, modificată şi completată de H.G. 352/2005;</w:t>
      </w:r>
    </w:p>
    <w:p w:rsidR="007061FD" w:rsidRPr="00044C22" w:rsidRDefault="007061FD" w:rsidP="007061FD">
      <w:pPr>
        <w:numPr>
          <w:ilvl w:val="0"/>
          <w:numId w:val="2"/>
        </w:numPr>
        <w:tabs>
          <w:tab w:val="clear" w:pos="720"/>
        </w:tabs>
        <w:spacing w:after="0" w:line="240" w:lineRule="auto"/>
        <w:ind w:left="0" w:firstLine="360"/>
        <w:jc w:val="both"/>
        <w:rPr>
          <w:rFonts w:ascii="Arial" w:hAnsi="Arial" w:cs="Arial"/>
          <w:sz w:val="24"/>
          <w:szCs w:val="24"/>
          <w:lang w:val="ro-RO"/>
        </w:rPr>
      </w:pPr>
      <w:r w:rsidRPr="00044C22">
        <w:rPr>
          <w:rFonts w:ascii="Arial" w:hAnsi="Arial" w:cs="Arial"/>
          <w:sz w:val="24"/>
          <w:szCs w:val="24"/>
          <w:lang w:val="ro-RO"/>
        </w:rPr>
        <w:t xml:space="preserve">H.G.R. 930/2005 </w:t>
      </w:r>
      <w:r w:rsidRPr="00044C22">
        <w:rPr>
          <w:rFonts w:ascii="Arial" w:hAnsi="Arial" w:cs="Arial"/>
          <w:sz w:val="24"/>
          <w:szCs w:val="24"/>
        </w:rPr>
        <w:t>pentru aprobarea Normelor speciale privind caracterul si marimea zonelor de protectie sanitara si hidrogeologica</w:t>
      </w:r>
      <w:r>
        <w:rPr>
          <w:rFonts w:ascii="Arial" w:hAnsi="Arial" w:cs="Arial"/>
          <w:sz w:val="24"/>
          <w:szCs w:val="24"/>
        </w:rPr>
        <w:t>;</w:t>
      </w:r>
    </w:p>
    <w:p w:rsidR="007061FD" w:rsidRPr="00DA7D47" w:rsidRDefault="007061FD" w:rsidP="007061FD">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7061FD" w:rsidRPr="00DA7D47" w:rsidRDefault="007061FD" w:rsidP="007061FD">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7061FD" w:rsidRPr="00DA7D47" w:rsidRDefault="007061FD" w:rsidP="007061FD">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7061FD" w:rsidRPr="00DA7D47" w:rsidRDefault="007061FD" w:rsidP="007061FD">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w:t>
      </w:r>
      <w:r>
        <w:rPr>
          <w:rFonts w:ascii="Arial" w:hAnsi="Arial" w:cs="Arial"/>
          <w:bCs/>
          <w:sz w:val="24"/>
          <w:szCs w:val="24"/>
          <w:lang w:val="ro-RO"/>
        </w:rPr>
        <w:t>2017</w:t>
      </w:r>
      <w:r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7061FD" w:rsidRPr="00DA7D47" w:rsidRDefault="007061FD" w:rsidP="007061FD">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7061FD" w:rsidRPr="00DA7D47" w:rsidRDefault="007061FD" w:rsidP="007061FD">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7061FD" w:rsidRPr="00DA7D47" w:rsidRDefault="007061FD" w:rsidP="007061FD">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pentru aprobarea Normelor de igienă şi a recomandărilor privind mediul de viaţă al populaţiei;</w:t>
      </w:r>
    </w:p>
    <w:p w:rsidR="007061FD" w:rsidRPr="00DA7D47" w:rsidRDefault="007061FD" w:rsidP="007061FD">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rPr>
        <w:t>Normele de salubrizare şi igienizare ale Municipiului Bucureşti aprobate prin HCGMB nr.120/2010</w:t>
      </w:r>
      <w:r w:rsidRPr="00DA7D47">
        <w:rPr>
          <w:rFonts w:ascii="Arial" w:hAnsi="Arial" w:cs="Arial"/>
          <w:sz w:val="24"/>
          <w:szCs w:val="24"/>
          <w:lang w:val="ro-RO"/>
        </w:rPr>
        <w:t xml:space="preserve">; </w:t>
      </w:r>
    </w:p>
    <w:p w:rsidR="007061FD" w:rsidRDefault="007061FD" w:rsidP="007061FD">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7061FD" w:rsidRPr="00F575BC" w:rsidRDefault="007061FD" w:rsidP="007061FD">
      <w:pPr>
        <w:spacing w:after="0" w:line="240" w:lineRule="auto"/>
        <w:ind w:left="360"/>
        <w:jc w:val="both"/>
        <w:rPr>
          <w:rFonts w:ascii="Arial" w:hAnsi="Arial" w:cs="Arial"/>
          <w:sz w:val="16"/>
          <w:szCs w:val="24"/>
          <w:lang w:val="ro-RO"/>
        </w:rPr>
      </w:pPr>
    </w:p>
    <w:p w:rsidR="007061FD" w:rsidRPr="00E111D5" w:rsidRDefault="007061FD" w:rsidP="007061FD">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9.</w:t>
      </w:r>
      <w:r w:rsidRPr="00E111D5">
        <w:rPr>
          <w:rFonts w:ascii="Arial" w:hAnsi="Arial" w:cs="Arial"/>
          <w:sz w:val="24"/>
          <w:szCs w:val="24"/>
          <w:lang w:val="it-IT"/>
        </w:rPr>
        <w:t xml:space="preserve"> Pentru realizarea în cele mai bune condiţii a lucrărilor propuse, titularul proiectului este obligat să respecte prevederile din proiectele tehnice conform Legii nr. 10/1995 privind calitatea în construcţii, cu modificările şi completările ulterioare.</w:t>
      </w:r>
    </w:p>
    <w:p w:rsidR="007061FD" w:rsidRPr="00214A8C" w:rsidRDefault="007061FD" w:rsidP="007061FD">
      <w:pPr>
        <w:spacing w:after="0" w:line="240" w:lineRule="auto"/>
        <w:ind w:left="90"/>
        <w:jc w:val="both"/>
        <w:rPr>
          <w:rFonts w:ascii="Arial" w:hAnsi="Arial" w:cs="Arial"/>
          <w:bCs/>
          <w:sz w:val="24"/>
          <w:szCs w:val="24"/>
          <w:lang w:val="ro-RO"/>
        </w:rPr>
      </w:pPr>
    </w:p>
    <w:p w:rsidR="007061FD" w:rsidRDefault="007061FD" w:rsidP="007061FD">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7061FD" w:rsidRPr="00D407C9" w:rsidRDefault="007061FD" w:rsidP="007061FD">
      <w:pPr>
        <w:spacing w:after="0" w:line="240" w:lineRule="auto"/>
        <w:jc w:val="both"/>
        <w:rPr>
          <w:rFonts w:ascii="Arial" w:eastAsia="Times New Roman" w:hAnsi="Arial" w:cs="Arial"/>
          <w:kern w:val="28"/>
          <w:sz w:val="24"/>
          <w:szCs w:val="24"/>
          <w:lang w:val="ro-RO"/>
        </w:rPr>
      </w:pPr>
      <w:r w:rsidRPr="00D407C9">
        <w:rPr>
          <w:rFonts w:ascii="Arial" w:eastAsia="Times New Roman" w:hAnsi="Arial" w:cs="Arial"/>
          <w:color w:val="FF0000"/>
          <w:kern w:val="28"/>
          <w:sz w:val="24"/>
          <w:szCs w:val="24"/>
          <w:lang w:val="ro-RO"/>
        </w:rPr>
        <w:t xml:space="preserve">    </w:t>
      </w:r>
      <w:r w:rsidRPr="00D407C9">
        <w:rPr>
          <w:rFonts w:ascii="Arial" w:eastAsia="Times New Roman" w:hAnsi="Arial" w:cs="Arial"/>
          <w:color w:val="FF0000"/>
          <w:kern w:val="28"/>
          <w:sz w:val="24"/>
          <w:szCs w:val="24"/>
          <w:lang w:val="ro-RO"/>
        </w:rPr>
        <w:tab/>
      </w:r>
      <w:r w:rsidRPr="00D407C9">
        <w:rPr>
          <w:rFonts w:ascii="Arial" w:eastAsia="Times New Roman" w:hAnsi="Arial" w:cs="Arial"/>
          <w:kern w:val="28"/>
          <w:sz w:val="24"/>
          <w:szCs w:val="24"/>
          <w:lang w:val="ro-RO"/>
        </w:rPr>
        <w:t xml:space="preserve">Draftul deciziei etapei de încadrare a fost afisat spre consultare pe site APM Bucureşti: </w:t>
      </w:r>
      <w:hyperlink r:id="rId12" w:history="1">
        <w:r w:rsidRPr="00D407C9">
          <w:rPr>
            <w:rStyle w:val="Hyperlink"/>
            <w:rFonts w:ascii="Arial" w:hAnsi="Arial" w:cs="Arial"/>
            <w:sz w:val="24"/>
            <w:szCs w:val="24"/>
            <w:lang w:val="es-ES"/>
          </w:rPr>
          <w:t>http://apmbuc.anpm.ro</w:t>
        </w:r>
      </w:hyperlink>
      <w:r w:rsidRPr="00D407C9">
        <w:rPr>
          <w:rFonts w:ascii="Arial" w:hAnsi="Arial" w:cs="Arial"/>
          <w:sz w:val="24"/>
          <w:szCs w:val="24"/>
          <w:lang w:val="es-ES"/>
        </w:rPr>
        <w:t>.</w:t>
      </w:r>
    </w:p>
    <w:p w:rsidR="007061FD" w:rsidRPr="00522DB9" w:rsidRDefault="007061FD" w:rsidP="007061FD">
      <w:pPr>
        <w:spacing w:after="0" w:line="240" w:lineRule="auto"/>
        <w:jc w:val="both"/>
        <w:rPr>
          <w:rFonts w:ascii="Arial" w:hAnsi="Arial" w:cs="Arial"/>
          <w:sz w:val="24"/>
          <w:szCs w:val="24"/>
        </w:rPr>
      </w:pPr>
    </w:p>
    <w:p w:rsidR="007061FD" w:rsidRDefault="007061FD" w:rsidP="007061FD">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lastRenderedPageBreak/>
        <w:t xml:space="preserve">   </w:t>
      </w:r>
      <w:r>
        <w:rPr>
          <w:rFonts w:ascii="Arial" w:hAnsi="Arial" w:cs="Arial"/>
          <w:sz w:val="24"/>
          <w:szCs w:val="24"/>
        </w:rPr>
        <w:tab/>
      </w:r>
      <w:r w:rsidRPr="00FE52B0">
        <w:rPr>
          <w:rFonts w:ascii="Arial" w:hAnsi="Arial" w:cs="Arial"/>
          <w:b/>
          <w:sz w:val="24"/>
          <w:szCs w:val="24"/>
        </w:rPr>
        <w:t xml:space="preserve">Prezenta decizie </w:t>
      </w:r>
      <w:proofErr w:type="gramStart"/>
      <w:r w:rsidRPr="00FE52B0">
        <w:rPr>
          <w:rFonts w:ascii="Arial" w:hAnsi="Arial" w:cs="Arial"/>
          <w:b/>
          <w:sz w:val="24"/>
          <w:szCs w:val="24"/>
        </w:rPr>
        <w:t>este</w:t>
      </w:r>
      <w:proofErr w:type="gramEnd"/>
      <w:r w:rsidRPr="00FE52B0">
        <w:rPr>
          <w:rFonts w:ascii="Arial" w:hAnsi="Arial" w:cs="Arial"/>
          <w:b/>
          <w:sz w:val="24"/>
          <w:szCs w:val="24"/>
        </w:rPr>
        <w:t xml:space="preserve"> însoţită de planul de situaţie propus, vizat spre neschimbare.</w:t>
      </w:r>
    </w:p>
    <w:p w:rsidR="007061FD" w:rsidRPr="00F506DE" w:rsidRDefault="007061FD" w:rsidP="007061FD">
      <w:pPr>
        <w:autoSpaceDE w:val="0"/>
        <w:autoSpaceDN w:val="0"/>
        <w:adjustRightInd w:val="0"/>
        <w:spacing w:after="0" w:line="240" w:lineRule="auto"/>
        <w:jc w:val="both"/>
        <w:rPr>
          <w:rFonts w:ascii="Arial" w:hAnsi="Arial" w:cs="Arial"/>
          <w:sz w:val="16"/>
          <w:szCs w:val="24"/>
        </w:rPr>
      </w:pPr>
    </w:p>
    <w:p w:rsidR="007061FD" w:rsidRPr="00902456" w:rsidRDefault="007061FD" w:rsidP="007061FD">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061FD" w:rsidRPr="00902456" w:rsidRDefault="007061FD" w:rsidP="007061FD">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7061FD" w:rsidRPr="00902456" w:rsidRDefault="007061FD" w:rsidP="007061FD">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7061FD" w:rsidRPr="00902456" w:rsidRDefault="007061FD" w:rsidP="007061FD">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061FD" w:rsidRPr="00902456" w:rsidRDefault="007061FD" w:rsidP="007061FD">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061FD" w:rsidRPr="00902456" w:rsidRDefault="007061FD" w:rsidP="007061FD">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7061FD" w:rsidRDefault="007061FD" w:rsidP="007061FD">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7061FD" w:rsidRPr="00902456" w:rsidRDefault="007061FD" w:rsidP="007061FD">
      <w:pPr>
        <w:spacing w:after="0" w:line="240" w:lineRule="auto"/>
        <w:ind w:firstLine="706"/>
        <w:jc w:val="both"/>
        <w:rPr>
          <w:rFonts w:ascii="Arial" w:hAnsi="Arial" w:cs="Arial"/>
          <w:bCs/>
          <w:sz w:val="24"/>
          <w:szCs w:val="24"/>
          <w:lang w:val="ro-RO"/>
        </w:rPr>
      </w:pPr>
    </w:p>
    <w:p w:rsidR="007061FD" w:rsidRDefault="007061FD" w:rsidP="007061FD">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7061FD" w:rsidRDefault="007061FD" w:rsidP="007061FD">
      <w:pPr>
        <w:spacing w:after="0" w:line="240" w:lineRule="auto"/>
        <w:jc w:val="center"/>
        <w:rPr>
          <w:rFonts w:ascii="Arial" w:hAnsi="Arial" w:cs="Arial"/>
          <w:bCs/>
          <w:sz w:val="24"/>
          <w:szCs w:val="24"/>
          <w:lang w:val="ro-RO"/>
        </w:rPr>
      </w:pPr>
    </w:p>
    <w:p w:rsidR="007061FD" w:rsidRDefault="007061FD" w:rsidP="007061FD">
      <w:pPr>
        <w:spacing w:after="0" w:line="240" w:lineRule="auto"/>
        <w:jc w:val="center"/>
        <w:rPr>
          <w:rFonts w:ascii="Arial" w:hAnsi="Arial" w:cs="Arial"/>
          <w:bCs/>
          <w:sz w:val="24"/>
          <w:szCs w:val="24"/>
          <w:lang w:val="ro-RO"/>
        </w:rPr>
      </w:pPr>
    </w:p>
    <w:p w:rsidR="007061FD" w:rsidRDefault="007061FD" w:rsidP="007061FD">
      <w:pPr>
        <w:spacing w:after="0" w:line="240" w:lineRule="auto"/>
        <w:jc w:val="center"/>
        <w:rPr>
          <w:rFonts w:ascii="Arial" w:hAnsi="Arial" w:cs="Arial"/>
          <w:bCs/>
          <w:sz w:val="24"/>
          <w:szCs w:val="24"/>
          <w:lang w:val="ro-RO"/>
        </w:rPr>
      </w:pPr>
    </w:p>
    <w:p w:rsidR="007061FD" w:rsidRDefault="007061FD" w:rsidP="007061FD">
      <w:pPr>
        <w:spacing w:after="0" w:line="240" w:lineRule="auto"/>
        <w:jc w:val="center"/>
        <w:rPr>
          <w:rFonts w:ascii="Arial" w:hAnsi="Arial" w:cs="Arial"/>
          <w:bCs/>
          <w:sz w:val="24"/>
          <w:szCs w:val="24"/>
          <w:lang w:val="ro-RO"/>
        </w:rPr>
      </w:pPr>
    </w:p>
    <w:p w:rsidR="007061FD" w:rsidRDefault="007061FD" w:rsidP="007061FD">
      <w:pPr>
        <w:spacing w:after="0" w:line="240" w:lineRule="auto"/>
        <w:jc w:val="center"/>
        <w:rPr>
          <w:rFonts w:ascii="Arial" w:hAnsi="Arial" w:cs="Arial"/>
          <w:bCs/>
          <w:sz w:val="24"/>
          <w:szCs w:val="24"/>
          <w:lang w:val="ro-RO"/>
        </w:rPr>
      </w:pPr>
    </w:p>
    <w:p w:rsidR="007061FD" w:rsidRDefault="007061FD" w:rsidP="007061FD">
      <w:pPr>
        <w:spacing w:after="0" w:line="240" w:lineRule="auto"/>
        <w:ind w:left="720"/>
        <w:jc w:val="both"/>
        <w:rPr>
          <w:rFonts w:ascii="Arial" w:hAnsi="Arial" w:cs="Arial"/>
          <w:sz w:val="24"/>
          <w:szCs w:val="24"/>
          <w:lang w:val="ro-RO"/>
        </w:rPr>
      </w:pPr>
    </w:p>
    <w:sectPr w:rsidR="007061FD" w:rsidSect="00CE09C1">
      <w:footerReference w:type="even" r:id="rId13"/>
      <w:footerReference w:type="default" r:id="rId14"/>
      <w:headerReference w:type="first" r:id="rId15"/>
      <w:footerReference w:type="first" r:id="rId16"/>
      <w:pgSz w:w="11906" w:h="16838"/>
      <w:pgMar w:top="1440" w:right="1800" w:bottom="1440" w:left="1800" w:header="0" w:footer="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3BC" w:rsidRDefault="00F533BC" w:rsidP="00D66BFF">
      <w:pPr>
        <w:spacing w:after="0" w:line="240" w:lineRule="auto"/>
      </w:pPr>
      <w:r>
        <w:separator/>
      </w:r>
    </w:p>
  </w:endnote>
  <w:endnote w:type="continuationSeparator" w:id="0">
    <w:p w:rsidR="00F533BC" w:rsidRDefault="00F533BC"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MGDT"/>
    <w:charset w:val="00"/>
    <w:family w:val="auto"/>
    <w:pitch w:val="default"/>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tarSymbol">
    <w:altName w:val="Microsoft YaHei"/>
    <w:charset w:val="02"/>
    <w:family w:val="auto"/>
    <w:pitch w:val="default"/>
    <w:sig w:usb0="00000000" w:usb1="00000000" w:usb2="00000000" w:usb3="00000000" w:csb0="00040001"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357864"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p w:rsidR="00000000" w:rsidRDefault="00F533B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noProof/>
      </w:rPr>
    </w:sdtEndPr>
    <w:sdtContent>
      <w:p w:rsidR="00EE7CEA" w:rsidRPr="00DC14C0" w:rsidRDefault="00EE7CEA" w:rsidP="00EE7CEA">
        <w:pPr>
          <w:tabs>
            <w:tab w:val="right" w:pos="9360"/>
          </w:tabs>
          <w:spacing w:after="0"/>
          <w:jc w:val="center"/>
          <w:rPr>
            <w:rFonts w:ascii="Arial" w:hAnsi="Arial" w:cs="Arial"/>
            <w:b/>
            <w:sz w:val="20"/>
            <w:szCs w:val="20"/>
            <w:lang w:val="ro-RO"/>
          </w:rPr>
        </w:pPr>
        <w:r w:rsidRPr="00DC14C0">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95250</wp:posOffset>
                  </wp:positionH>
                  <wp:positionV relativeFrom="paragraph">
                    <wp:posOffset>-34290</wp:posOffset>
                  </wp:positionV>
                  <wp:extent cx="6248400" cy="635"/>
                  <wp:effectExtent l="0" t="0" r="19050" b="3746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97E01D" id="_x0000_t32" coordsize="21600,21600" o:spt="32" o:oned="t" path="m,l21600,21600e" filled="f">
                  <v:path arrowok="t" fillok="f" o:connecttype="none"/>
                  <o:lock v:ext="edit" shapetype="t"/>
                </v:shapetype>
                <v:shape id="Straight Arrow Connector 10" o:spid="_x0000_s1026" type="#_x0000_t32" style="position:absolute;margin-left:7.5pt;margin-top:-2.7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" strokecolor="#00214e" strokeweight="1.5pt"/>
              </w:pict>
            </mc:Fallback>
          </mc:AlternateContent>
        </w:r>
        <w:r w:rsidR="00F533BC">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12.15pt;width:41.9pt;height:34.45pt;z-index:-251654144;mso-position-horizontal-relative:text;mso-position-vertical-relative:text">
              <v:imagedata r:id="rId1" o:title=""/>
            </v:shape>
            <o:OLEObject Type="Embed" ProgID="CorelDRAW.Graphic.13" ShapeID="_x0000_s2051" DrawAspect="Content" ObjectID="_1651576017" r:id="rId2"/>
          </w:object>
        </w:r>
        <w:r w:rsidRPr="00DC14C0">
          <w:rPr>
            <w:rFonts w:ascii="Arial" w:hAnsi="Arial" w:cs="Arial"/>
            <w:b/>
            <w:sz w:val="20"/>
            <w:szCs w:val="20"/>
            <w:lang w:val="it-IT"/>
          </w:rPr>
          <w:t>AGEN</w:t>
        </w:r>
        <w:r w:rsidRPr="00DC14C0">
          <w:rPr>
            <w:rFonts w:ascii="Arial" w:hAnsi="Arial" w:cs="Arial"/>
            <w:b/>
            <w:sz w:val="20"/>
            <w:szCs w:val="20"/>
            <w:lang w:val="ro-RO"/>
          </w:rPr>
          <w:t>ŢIA PENTRU PROTECŢIA MEDIULUI BUCUREŞTI</w:t>
        </w:r>
      </w:p>
      <w:p w:rsidR="00EE7CEA" w:rsidRPr="00DC14C0" w:rsidRDefault="00EE7CEA" w:rsidP="00EE7CEA">
        <w:pPr>
          <w:tabs>
            <w:tab w:val="center" w:pos="4680"/>
            <w:tab w:val="right" w:pos="9360"/>
          </w:tabs>
          <w:spacing w:after="0"/>
          <w:jc w:val="center"/>
          <w:rPr>
            <w:rFonts w:ascii="Arial" w:hAnsi="Arial" w:cs="Arial"/>
            <w:sz w:val="20"/>
            <w:szCs w:val="20"/>
            <w:lang w:val="ro-RO"/>
          </w:rPr>
        </w:pPr>
        <w:r w:rsidRPr="00DC14C0">
          <w:rPr>
            <w:rFonts w:ascii="Arial" w:hAnsi="Arial" w:cs="Arial"/>
            <w:sz w:val="20"/>
            <w:szCs w:val="20"/>
            <w:lang w:val="ro-RO"/>
          </w:rPr>
          <w:t>Aleea Lacul Morii nr. 1, sectorul 6 Bucureşti, Cod 060841</w:t>
        </w:r>
      </w:p>
      <w:p w:rsidR="00EE7CEA" w:rsidRPr="00DC14C0" w:rsidRDefault="00EE7CEA" w:rsidP="00EE7CEA">
        <w:pPr>
          <w:tabs>
            <w:tab w:val="center" w:pos="4680"/>
            <w:tab w:val="right" w:pos="9360"/>
          </w:tabs>
          <w:spacing w:after="0"/>
          <w:jc w:val="center"/>
          <w:rPr>
            <w:rFonts w:ascii="Arial" w:hAnsi="Arial" w:cs="Arial"/>
            <w:sz w:val="20"/>
            <w:szCs w:val="20"/>
            <w:lang w:val="ro-RO"/>
          </w:rPr>
        </w:pPr>
        <w:r w:rsidRPr="00DC14C0">
          <w:rPr>
            <w:rFonts w:ascii="Arial" w:hAnsi="Arial" w:cs="Arial"/>
            <w:sz w:val="20"/>
            <w:szCs w:val="20"/>
            <w:lang w:val="ro-RO"/>
          </w:rPr>
          <w:t>E-mail: office@apmbuc.anpm.ro; Tel. 021.430.66.77; Fax 021.430.66.75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8"/>
        </w:tblGrid>
        <w:tr w:rsidR="00EE7CEA" w:rsidRPr="00DC14C0" w:rsidTr="00FA4B5C">
          <w:tc>
            <w:tcPr>
              <w:tcW w:w="8370" w:type="dxa"/>
              <w:shd w:val="clear" w:color="auto" w:fill="auto"/>
            </w:tcPr>
            <w:p w:rsidR="00EE7CEA" w:rsidRPr="00DC14C0" w:rsidRDefault="00EE7CEA" w:rsidP="00EE7CEA">
              <w:pPr>
                <w:pStyle w:val="Header"/>
                <w:jc w:val="center"/>
                <w:rPr>
                  <w:rFonts w:ascii="Arial" w:hAnsi="Arial" w:cs="Arial"/>
                  <w:sz w:val="20"/>
                  <w:szCs w:val="20"/>
                  <w:lang w:val="ro-RO"/>
                </w:rPr>
              </w:pPr>
              <w:r w:rsidRPr="00DC14C0">
                <w:rPr>
                  <w:rFonts w:ascii="Arial" w:hAnsi="Arial" w:cs="Arial"/>
                  <w:i/>
                  <w:iCs/>
                  <w:color w:val="000000"/>
                  <w:sz w:val="20"/>
                  <w:szCs w:val="20"/>
                  <w:lang w:val="ro-RO"/>
                </w:rPr>
                <w:t>Operator de date cu caracter personal, conform Regulamentului (UE) 2016/679</w:t>
              </w:r>
            </w:p>
          </w:tc>
        </w:tr>
      </w:tbl>
      <w:p w:rsidR="00347CAE" w:rsidRPr="00DC14C0" w:rsidRDefault="00347CAE" w:rsidP="007614DF">
        <w:pPr>
          <w:pStyle w:val="Footer"/>
          <w:tabs>
            <w:tab w:val="center" w:pos="4987"/>
            <w:tab w:val="left" w:pos="5760"/>
          </w:tabs>
          <w:rPr>
            <w:rFonts w:ascii="Arial" w:hAnsi="Arial" w:cs="Arial"/>
            <w:noProof/>
            <w:sz w:val="20"/>
            <w:szCs w:val="20"/>
          </w:rPr>
        </w:pPr>
        <w:r w:rsidRPr="00DC14C0">
          <w:rPr>
            <w:rFonts w:ascii="Arial" w:hAnsi="Arial" w:cs="Arial"/>
            <w:sz w:val="20"/>
            <w:szCs w:val="20"/>
          </w:rPr>
          <w:tab/>
        </w:r>
        <w:r w:rsidRPr="00DC14C0">
          <w:rPr>
            <w:rFonts w:ascii="Arial" w:hAnsi="Arial" w:cs="Arial"/>
            <w:sz w:val="20"/>
            <w:szCs w:val="20"/>
          </w:rPr>
          <w:tab/>
          <w:t xml:space="preserve"> </w:t>
        </w:r>
        <w:r w:rsidR="00357864" w:rsidRPr="00DC14C0">
          <w:rPr>
            <w:rFonts w:ascii="Arial" w:hAnsi="Arial" w:cs="Arial"/>
            <w:sz w:val="20"/>
            <w:szCs w:val="20"/>
          </w:rPr>
          <w:fldChar w:fldCharType="begin"/>
        </w:r>
        <w:r w:rsidR="001C6F9B" w:rsidRPr="00DC14C0">
          <w:rPr>
            <w:rFonts w:ascii="Arial" w:hAnsi="Arial" w:cs="Arial"/>
            <w:sz w:val="20"/>
            <w:szCs w:val="20"/>
          </w:rPr>
          <w:instrText xml:space="preserve"> PAGE   \* MERGEFORMAT </w:instrText>
        </w:r>
        <w:r w:rsidR="00357864" w:rsidRPr="00DC14C0">
          <w:rPr>
            <w:rFonts w:ascii="Arial" w:hAnsi="Arial" w:cs="Arial"/>
            <w:sz w:val="20"/>
            <w:szCs w:val="20"/>
          </w:rPr>
          <w:fldChar w:fldCharType="separate"/>
        </w:r>
        <w:r w:rsidR="00D11756">
          <w:rPr>
            <w:rFonts w:ascii="Arial" w:hAnsi="Arial" w:cs="Arial"/>
            <w:noProof/>
            <w:sz w:val="20"/>
            <w:szCs w:val="20"/>
          </w:rPr>
          <w:t>7</w:t>
        </w:r>
        <w:r w:rsidR="00357864" w:rsidRPr="00DC14C0">
          <w:rPr>
            <w:rFonts w:ascii="Arial" w:hAnsi="Arial" w:cs="Arial"/>
            <w:noProof/>
            <w:sz w:val="20"/>
            <w:szCs w:val="20"/>
          </w:rPr>
          <w:fldChar w:fldCharType="end"/>
        </w:r>
      </w:p>
    </w:sdtContent>
  </w:sdt>
  <w:p w:rsidR="00347CAE" w:rsidRPr="007614DF" w:rsidRDefault="00347CAE" w:rsidP="007614DF">
    <w:pPr>
      <w:pStyle w:val="Footer"/>
      <w:tabs>
        <w:tab w:val="clear" w:pos="9360"/>
        <w:tab w:val="left" w:pos="4956"/>
      </w:tabs>
    </w:pPr>
  </w:p>
  <w:p w:rsidR="00000000" w:rsidRDefault="00F533B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4C0" w:rsidRPr="005615FC" w:rsidRDefault="00DC14C0" w:rsidP="00DC14C0">
    <w:pPr>
      <w:tabs>
        <w:tab w:val="right" w:pos="9360"/>
      </w:tabs>
      <w:spacing w:after="0"/>
      <w:jc w:val="center"/>
      <w:rPr>
        <w:rFonts w:ascii="Arial" w:hAnsi="Arial" w:cs="Arial"/>
        <w:b/>
        <w:lang w:val="ro-RO"/>
      </w:rPr>
    </w:pPr>
    <w:r>
      <w:rPr>
        <w:noProof/>
      </w:rPr>
      <mc:AlternateContent>
        <mc:Choice Requires="wps">
          <w:drawing>
            <wp:anchor distT="0" distB="0" distL="114300" distR="114300" simplePos="0" relativeHeight="251666432" behindDoc="0" locked="0" layoutInCell="1" allowOverlap="1">
              <wp:simplePos x="0" y="0"/>
              <wp:positionH relativeFrom="column">
                <wp:posOffset>95250</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91AE50" id="_x0000_t32" coordsize="21600,21600" o:spt="32" o:oned="t" path="m,l21600,21600e" filled="f">
              <v:path arrowok="t" fillok="f" o:connecttype="none"/>
              <o:lock v:ext="edit" shapetype="t"/>
            </v:shapetype>
            <v:shape id="Straight Arrow Connector 4" o:spid="_x0000_s1026" type="#_x0000_t32" style="position:absolute;margin-left:7.5pt;margin-top:-2.7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" strokecolor="#00214e" strokeweight="1.5pt"/>
          </w:pict>
        </mc:Fallback>
      </mc:AlternateContent>
    </w:r>
    <w:r w:rsidR="00F533BC">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5pt;margin-top:12.15pt;width:41.9pt;height:34.45pt;z-index:-251651072;mso-position-horizontal-relative:text;mso-position-vertical-relative:text">
          <v:imagedata r:id="rId1" o:title=""/>
        </v:shape>
        <o:OLEObject Type="Embed" ProgID="CorelDRAW.Graphic.13" ShapeID="_x0000_s2053" DrawAspect="Content" ObjectID="_1651576019" r:id="rId2"/>
      </w:object>
    </w:r>
    <w:r w:rsidRPr="005615FC">
      <w:rPr>
        <w:rFonts w:ascii="Arial" w:hAnsi="Arial" w:cs="Arial"/>
        <w:b/>
        <w:lang w:val="it-IT"/>
      </w:rPr>
      <w:t>AGEN</w:t>
    </w:r>
    <w:r w:rsidRPr="005615FC">
      <w:rPr>
        <w:rFonts w:ascii="Arial" w:hAnsi="Arial" w:cs="Arial"/>
        <w:b/>
        <w:lang w:val="ro-RO"/>
      </w:rPr>
      <w:t>ŢIA PENTRU PROTECŢIA MEDIULUI BUCUREŞTI</w:t>
    </w:r>
  </w:p>
  <w:p w:rsidR="00DC14C0" w:rsidRPr="005615FC" w:rsidRDefault="00DC14C0" w:rsidP="00DC14C0">
    <w:pPr>
      <w:tabs>
        <w:tab w:val="center" w:pos="4680"/>
        <w:tab w:val="right" w:pos="9360"/>
      </w:tabs>
      <w:spacing w:after="0"/>
      <w:jc w:val="center"/>
      <w:rPr>
        <w:rFonts w:ascii="Arial" w:hAnsi="Arial" w:cs="Arial"/>
        <w:lang w:val="ro-RO"/>
      </w:rPr>
    </w:pPr>
    <w:r w:rsidRPr="005615FC">
      <w:rPr>
        <w:rFonts w:ascii="Arial" w:hAnsi="Arial" w:cs="Arial"/>
        <w:lang w:val="ro-RO"/>
      </w:rPr>
      <w:t>Aleea Lacul Morii nr. 1, sectorul 6 Bucureşti, Cod 060841</w:t>
    </w:r>
  </w:p>
  <w:p w:rsidR="00DC14C0" w:rsidRDefault="00DC14C0" w:rsidP="00DC14C0">
    <w:pPr>
      <w:tabs>
        <w:tab w:val="center" w:pos="4680"/>
        <w:tab w:val="right" w:pos="9360"/>
      </w:tabs>
      <w:spacing w:after="0"/>
      <w:jc w:val="center"/>
      <w:rPr>
        <w:rFonts w:ascii="Arial" w:hAnsi="Arial" w:cs="Arial"/>
        <w:lang w:val="ro-RO"/>
      </w:rPr>
    </w:pPr>
    <w:r w:rsidRPr="005615FC">
      <w:rPr>
        <w:rFonts w:ascii="Arial" w:hAnsi="Arial" w:cs="Arial"/>
        <w:lang w:val="ro-RO"/>
      </w:rPr>
      <w:t>E-mail: office@apmbuc.anpm.ro; Tel. 021.430.66.77; Fax 021.430.66.75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C14C0" w:rsidRPr="00A432D6" w:rsidTr="00FA4B5C">
      <w:tc>
        <w:tcPr>
          <w:tcW w:w="8370" w:type="dxa"/>
          <w:shd w:val="clear" w:color="auto" w:fill="auto"/>
        </w:tcPr>
        <w:p w:rsidR="00DC14C0" w:rsidRPr="00A432D6" w:rsidRDefault="00DC14C0" w:rsidP="00DC14C0">
          <w:pPr>
            <w:pStyle w:val="Header"/>
            <w:jc w:val="center"/>
            <w:rPr>
              <w:rFonts w:ascii="Arial" w:hAnsi="Arial" w:cs="Arial"/>
              <w:lang w:val="ro-RO"/>
            </w:rPr>
          </w:pPr>
          <w:r w:rsidRPr="00A432D6">
            <w:rPr>
              <w:rFonts w:ascii="Arial" w:hAnsi="Arial" w:cs="Arial"/>
              <w:i/>
              <w:iCs/>
              <w:color w:val="000000"/>
              <w:lang w:val="ro-RO"/>
            </w:rPr>
            <w:t>Operator de date cu caracter personal, conform Regulamentului (UE) 2016/679</w:t>
          </w:r>
        </w:p>
      </w:tc>
    </w:tr>
  </w:tbl>
  <w:p w:rsidR="00347CAE" w:rsidRPr="00992A14" w:rsidRDefault="00347CAE" w:rsidP="00347CAE">
    <w:pPr>
      <w:pStyle w:val="Header"/>
      <w:tabs>
        <w:tab w:val="clear" w:pos="4680"/>
      </w:tabs>
      <w:jc w:val="center"/>
      <w:rPr>
        <w:rFonts w:ascii="Arial" w:hAnsi="Arial" w:cs="Arial"/>
        <w:color w:val="00214E"/>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3BC" w:rsidRDefault="00F533BC" w:rsidP="00D66BFF">
      <w:pPr>
        <w:spacing w:after="0" w:line="240" w:lineRule="auto"/>
      </w:pPr>
      <w:r>
        <w:separator/>
      </w:r>
    </w:p>
  </w:footnote>
  <w:footnote w:type="continuationSeparator" w:id="0">
    <w:p w:rsidR="00F533BC" w:rsidRDefault="00F533BC"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EA" w:rsidRDefault="005731E1" w:rsidP="00EE7CEA">
    <w:pPr>
      <w:pStyle w:val="Header"/>
      <w:tabs>
        <w:tab w:val="clear" w:pos="4680"/>
        <w:tab w:val="clear" w:pos="9360"/>
        <w:tab w:val="left" w:pos="9000"/>
      </w:tabs>
      <w:rPr>
        <w:lang w:val="it-IT"/>
      </w:rPr>
    </w:pPr>
    <w:r>
      <w:rPr>
        <w:noProof/>
      </w:rPr>
      <w:drawing>
        <wp:anchor distT="0" distB="0" distL="114300" distR="114300" simplePos="0" relativeHeight="251659264" behindDoc="0" locked="0" layoutInCell="1" allowOverlap="1" wp14:anchorId="709A6A84" wp14:editId="6EF52BE2">
          <wp:simplePos x="0" y="0"/>
          <wp:positionH relativeFrom="column">
            <wp:posOffset>-382905</wp:posOffset>
          </wp:positionH>
          <wp:positionV relativeFrom="paragraph">
            <wp:posOffset>-56515</wp:posOffset>
          </wp:positionV>
          <wp:extent cx="859155" cy="850265"/>
          <wp:effectExtent l="0" t="0" r="0" b="698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533BC">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7pt;margin-top:-11.05pt;width:81.4pt;height:65.45pt;z-index:-251656192;mso-position-horizontal-relative:text;mso-position-vertical-relative:text">
          <v:imagedata r:id="rId2" o:title=""/>
        </v:shape>
        <o:OLEObject Type="Embed" ProgID="CorelDRAW.Graphic.13" ShapeID="_x0000_s2050" DrawAspect="Content" ObjectID="_1651576018" r:id="rId3"/>
      </w:object>
    </w:r>
    <w:r w:rsidR="00EE7CEA">
      <w:rPr>
        <w:lang w:val="it-IT"/>
      </w:rPr>
      <w:t xml:space="preserve">                   </w:t>
    </w:r>
  </w:p>
  <w:p w:rsidR="00EE7CEA" w:rsidRPr="00E757D2" w:rsidRDefault="00EE7CEA" w:rsidP="00EE7CEA">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9723ED">
      <w:rPr>
        <w:rFonts w:ascii="Times New Roman" w:hAnsi="Times New Roman"/>
        <w:b/>
        <w:sz w:val="28"/>
        <w:szCs w:val="28"/>
        <w:lang w:val="it-IT"/>
      </w:rPr>
      <w:t xml:space="preserve">            </w:t>
    </w:r>
    <w:r w:rsidR="005B5E61">
      <w:rPr>
        <w:rFonts w:ascii="Times New Roman" w:hAnsi="Times New Roman"/>
        <w:b/>
        <w:sz w:val="28"/>
        <w:szCs w:val="28"/>
        <w:lang w:val="it-IT"/>
      </w:rPr>
      <w:t xml:space="preserve">    </w:t>
    </w: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sidR="009723ED">
      <w:rPr>
        <w:rFonts w:ascii="Times New Roman" w:hAnsi="Times New Roman"/>
        <w:b/>
        <w:sz w:val="28"/>
        <w:szCs w:val="28"/>
        <w:lang w:val="it-IT"/>
      </w:rPr>
      <w:t>, Apelor si Padurilor</w:t>
    </w:r>
  </w:p>
  <w:p w:rsidR="00EE7CEA" w:rsidRDefault="00EE7CEA" w:rsidP="00EE7CEA">
    <w:pPr>
      <w:pStyle w:val="Header"/>
      <w:tabs>
        <w:tab w:val="clear" w:pos="4680"/>
        <w:tab w:val="clear" w:pos="9360"/>
        <w:tab w:val="left" w:pos="9000"/>
      </w:tabs>
      <w:rPr>
        <w:rFonts w:ascii="Times New Roman" w:hAnsi="Times New Roman"/>
        <w:b/>
        <w:sz w:val="32"/>
        <w:szCs w:val="32"/>
        <w:lang w:val="ro-RO"/>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r>
      <w:rPr>
        <w:rFonts w:ascii="Times New Roman" w:hAnsi="Times New Roman"/>
        <w:b/>
        <w:sz w:val="32"/>
        <w:szCs w:val="32"/>
        <w:lang w:val="ro-RO"/>
      </w:rPr>
      <w:t xml:space="preserve"> </w:t>
    </w:r>
  </w:p>
  <w:p w:rsidR="00EE7CEA" w:rsidRPr="00E757D2" w:rsidRDefault="00EE7CEA" w:rsidP="00EE7CEA">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E7CEA" w:rsidRPr="004075B3" w:rsidTr="00FA4B5C">
      <w:trPr>
        <w:trHeight w:val="692"/>
      </w:trPr>
      <w:tc>
        <w:tcPr>
          <w:tcW w:w="10031" w:type="dxa"/>
          <w:tcBorders>
            <w:top w:val="single" w:sz="8" w:space="0" w:color="000000"/>
            <w:bottom w:val="single" w:sz="8" w:space="0" w:color="000000"/>
          </w:tcBorders>
          <w:shd w:val="clear" w:color="auto" w:fill="auto"/>
          <w:vAlign w:val="center"/>
        </w:tcPr>
        <w:p w:rsidR="00EE7CEA" w:rsidRPr="004075B3" w:rsidRDefault="00EE7CEA" w:rsidP="00EE7CEA">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BUCURESTI</w:t>
          </w:r>
        </w:p>
      </w:tc>
    </w:tr>
  </w:tbl>
  <w:p w:rsidR="00347CAE" w:rsidRPr="00556112" w:rsidRDefault="00347CAE" w:rsidP="00AB7446">
    <w:pPr>
      <w:spacing w:after="0" w:line="240" w:lineRule="auto"/>
      <w:rPr>
        <w:rFonts w:ascii="Arial" w:hAnsi="Arial" w:cs="Arial"/>
        <w:sz w:val="24"/>
        <w:szCs w:val="24"/>
      </w:rPr>
    </w:pPr>
    <w:r w:rsidRPr="00556112">
      <w:rPr>
        <w:rFonts w:ascii="Arial" w:hAnsi="Arial" w:cs="Arial"/>
        <w:sz w:val="24"/>
        <w:szCs w:val="24"/>
      </w:rPr>
      <w:t xml:space="preserve">Nr. </w:t>
    </w:r>
    <w:r w:rsidR="00387DF3">
      <w:rPr>
        <w:rFonts w:ascii="Arial" w:hAnsi="Arial" w:cs="Arial"/>
        <w:sz w:val="24"/>
        <w:szCs w:val="24"/>
      </w:rPr>
      <w:t>16273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upperRoman"/>
      <w:lvlText w:val="%1."/>
      <w:lvlJc w:val="right"/>
      <w:pPr>
        <w:tabs>
          <w:tab w:val="num" w:pos="0"/>
        </w:tabs>
        <w:ind w:left="720" w:hanging="360"/>
      </w:pPr>
      <w:rPr>
        <w:rFonts w:ascii="Times New Roman" w:hAnsi="Times New Roman" w:cs="Times New Roman"/>
        <w:lang w:val="ro-RO"/>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7"/>
    <w:multiLevelType w:val="multilevel"/>
    <w:tmpl w:val="00000007"/>
    <w:lvl w:ilvl="0">
      <w:start w:val="1"/>
      <w:numFmt w:val="decimal"/>
      <w:lvlText w:val="%1."/>
      <w:lvlJc w:val="right"/>
      <w:pPr>
        <w:tabs>
          <w:tab w:val="num" w:pos="0"/>
        </w:tabs>
        <w:ind w:left="1440" w:hanging="360"/>
      </w:pPr>
      <w:rPr>
        <w:rFonts w:cs="Calibri"/>
        <w:b/>
        <w:sz w:val="28"/>
        <w:szCs w:val="28"/>
        <w:lang w:val="es-ES"/>
      </w:rPr>
    </w:lvl>
    <w:lvl w:ilvl="1">
      <w:start w:val="1"/>
      <w:numFmt w:val="decimal"/>
      <w:lvlText w:val="%2."/>
      <w:lvlJc w:val="right"/>
      <w:pPr>
        <w:tabs>
          <w:tab w:val="num" w:pos="0"/>
        </w:tabs>
        <w:ind w:left="360" w:hanging="360"/>
      </w:pPr>
      <w:rPr>
        <w:rFonts w:cs="Calibri"/>
        <w:b/>
        <w:sz w:val="28"/>
        <w:szCs w:val="28"/>
        <w:lang w:val="es-ES"/>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00000008"/>
    <w:multiLevelType w:val="singleLevel"/>
    <w:tmpl w:val="00000008"/>
    <w:lvl w:ilvl="0">
      <w:start w:val="1"/>
      <w:numFmt w:val="lowerLetter"/>
      <w:lvlText w:val="%1)"/>
      <w:lvlJc w:val="left"/>
      <w:pPr>
        <w:tabs>
          <w:tab w:val="num" w:pos="0"/>
        </w:tabs>
        <w:ind w:left="720" w:hanging="360"/>
      </w:pPr>
      <w:rPr>
        <w:rFonts w:cs="Calibri" w:hint="default"/>
        <w:b/>
        <w:lang w:val="ro-RO"/>
      </w:rPr>
    </w:lvl>
  </w:abstractNum>
  <w:abstractNum w:abstractNumId="3"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Symbol" w:hint="default"/>
        <w:b/>
      </w:rPr>
    </w:lvl>
    <w:lvl w:ilvl="1">
      <w:start w:val="1"/>
      <w:numFmt w:val="bullet"/>
      <w:lvlText w:val=""/>
      <w:lvlJc w:val="left"/>
      <w:pPr>
        <w:tabs>
          <w:tab w:val="num" w:pos="1080"/>
        </w:tabs>
        <w:ind w:left="1080" w:hanging="360"/>
      </w:pPr>
      <w:rPr>
        <w:rFonts w:ascii="Symbol" w:hAnsi="Symbol" w:cs="Symbol" w:hint="default"/>
        <w:b/>
      </w:rPr>
    </w:lvl>
    <w:lvl w:ilvl="2">
      <w:start w:val="1"/>
      <w:numFmt w:val="bullet"/>
      <w:lvlText w:val=""/>
      <w:lvlJc w:val="left"/>
      <w:pPr>
        <w:tabs>
          <w:tab w:val="num" w:pos="1440"/>
        </w:tabs>
        <w:ind w:left="1440" w:hanging="360"/>
      </w:pPr>
      <w:rPr>
        <w:rFonts w:ascii="Symbol" w:hAnsi="Symbol" w:cs="Symbol" w:hint="default"/>
        <w:b/>
      </w:rPr>
    </w:lvl>
    <w:lvl w:ilvl="3">
      <w:start w:val="1"/>
      <w:numFmt w:val="bullet"/>
      <w:lvlText w:val=""/>
      <w:lvlJc w:val="left"/>
      <w:pPr>
        <w:tabs>
          <w:tab w:val="num" w:pos="1800"/>
        </w:tabs>
        <w:ind w:left="1800" w:hanging="360"/>
      </w:pPr>
      <w:rPr>
        <w:rFonts w:ascii="Symbol" w:hAnsi="Symbol" w:cs="Symbol" w:hint="default"/>
        <w:b/>
      </w:rPr>
    </w:lvl>
    <w:lvl w:ilvl="4">
      <w:start w:val="1"/>
      <w:numFmt w:val="bullet"/>
      <w:lvlText w:val=""/>
      <w:lvlJc w:val="left"/>
      <w:pPr>
        <w:tabs>
          <w:tab w:val="num" w:pos="2160"/>
        </w:tabs>
        <w:ind w:left="2160" w:hanging="360"/>
      </w:pPr>
      <w:rPr>
        <w:rFonts w:ascii="Symbol" w:hAnsi="Symbol" w:cs="Symbol" w:hint="default"/>
        <w:b/>
      </w:rPr>
    </w:lvl>
    <w:lvl w:ilvl="5">
      <w:start w:val="1"/>
      <w:numFmt w:val="bullet"/>
      <w:lvlText w:val=""/>
      <w:lvlJc w:val="left"/>
      <w:pPr>
        <w:tabs>
          <w:tab w:val="num" w:pos="2520"/>
        </w:tabs>
        <w:ind w:left="2520" w:hanging="360"/>
      </w:pPr>
      <w:rPr>
        <w:rFonts w:ascii="Symbol" w:hAnsi="Symbol" w:cs="Symbol" w:hint="default"/>
        <w:b/>
      </w:rPr>
    </w:lvl>
    <w:lvl w:ilvl="6">
      <w:start w:val="1"/>
      <w:numFmt w:val="bullet"/>
      <w:lvlText w:val=""/>
      <w:lvlJc w:val="left"/>
      <w:pPr>
        <w:tabs>
          <w:tab w:val="num" w:pos="2880"/>
        </w:tabs>
        <w:ind w:left="2880" w:hanging="360"/>
      </w:pPr>
      <w:rPr>
        <w:rFonts w:ascii="Symbol" w:hAnsi="Symbol" w:cs="Symbol" w:hint="default"/>
        <w:b/>
      </w:rPr>
    </w:lvl>
    <w:lvl w:ilvl="7">
      <w:start w:val="1"/>
      <w:numFmt w:val="bullet"/>
      <w:lvlText w:val=""/>
      <w:lvlJc w:val="left"/>
      <w:pPr>
        <w:tabs>
          <w:tab w:val="num" w:pos="3240"/>
        </w:tabs>
        <w:ind w:left="3240" w:hanging="360"/>
      </w:pPr>
      <w:rPr>
        <w:rFonts w:ascii="Symbol" w:hAnsi="Symbol" w:cs="Symbol" w:hint="default"/>
        <w:b/>
      </w:rPr>
    </w:lvl>
    <w:lvl w:ilvl="8">
      <w:start w:val="1"/>
      <w:numFmt w:val="bullet"/>
      <w:lvlText w:val=""/>
      <w:lvlJc w:val="left"/>
      <w:pPr>
        <w:tabs>
          <w:tab w:val="num" w:pos="3600"/>
        </w:tabs>
        <w:ind w:left="3600" w:hanging="360"/>
      </w:pPr>
      <w:rPr>
        <w:rFonts w:ascii="Symbol" w:hAnsi="Symbol" w:cs="Symbol" w:hint="default"/>
        <w:b/>
      </w:rPr>
    </w:lvl>
  </w:abstractNum>
  <w:abstractNum w:abstractNumId="4"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Calibri" w:hint="default"/>
        <w:color w:val="auto"/>
      </w:rPr>
    </w:lvl>
    <w:lvl w:ilvl="1">
      <w:start w:val="1"/>
      <w:numFmt w:val="bullet"/>
      <w:lvlText w:val=""/>
      <w:lvlJc w:val="left"/>
      <w:pPr>
        <w:tabs>
          <w:tab w:val="num" w:pos="1080"/>
        </w:tabs>
        <w:ind w:left="1080" w:hanging="360"/>
      </w:pPr>
      <w:rPr>
        <w:rFonts w:ascii="Symbol" w:hAnsi="Symbol" w:cs="Calibri" w:hint="default"/>
        <w:color w:val="auto"/>
      </w:rPr>
    </w:lvl>
    <w:lvl w:ilvl="2">
      <w:start w:val="1"/>
      <w:numFmt w:val="bullet"/>
      <w:lvlText w:val=""/>
      <w:lvlJc w:val="left"/>
      <w:pPr>
        <w:tabs>
          <w:tab w:val="num" w:pos="1440"/>
        </w:tabs>
        <w:ind w:left="1440" w:hanging="360"/>
      </w:pPr>
      <w:rPr>
        <w:rFonts w:ascii="Symbol" w:hAnsi="Symbol" w:cs="Calibri" w:hint="default"/>
        <w:color w:val="auto"/>
      </w:rPr>
    </w:lvl>
    <w:lvl w:ilvl="3">
      <w:start w:val="1"/>
      <w:numFmt w:val="bullet"/>
      <w:lvlText w:val=""/>
      <w:lvlJc w:val="left"/>
      <w:pPr>
        <w:tabs>
          <w:tab w:val="num" w:pos="1800"/>
        </w:tabs>
        <w:ind w:left="1800" w:hanging="360"/>
      </w:pPr>
      <w:rPr>
        <w:rFonts w:ascii="Symbol" w:hAnsi="Symbol" w:cs="Calibri" w:hint="default"/>
        <w:color w:val="auto"/>
      </w:rPr>
    </w:lvl>
    <w:lvl w:ilvl="4">
      <w:start w:val="1"/>
      <w:numFmt w:val="bullet"/>
      <w:lvlText w:val=""/>
      <w:lvlJc w:val="left"/>
      <w:pPr>
        <w:tabs>
          <w:tab w:val="num" w:pos="2160"/>
        </w:tabs>
        <w:ind w:left="2160" w:hanging="360"/>
      </w:pPr>
      <w:rPr>
        <w:rFonts w:ascii="Symbol" w:hAnsi="Symbol" w:cs="Calibri" w:hint="default"/>
        <w:color w:val="auto"/>
      </w:rPr>
    </w:lvl>
    <w:lvl w:ilvl="5">
      <w:start w:val="1"/>
      <w:numFmt w:val="bullet"/>
      <w:lvlText w:val=""/>
      <w:lvlJc w:val="left"/>
      <w:pPr>
        <w:tabs>
          <w:tab w:val="num" w:pos="2520"/>
        </w:tabs>
        <w:ind w:left="2520" w:hanging="360"/>
      </w:pPr>
      <w:rPr>
        <w:rFonts w:ascii="Symbol" w:hAnsi="Symbol" w:cs="Calibri" w:hint="default"/>
        <w:color w:val="auto"/>
      </w:rPr>
    </w:lvl>
    <w:lvl w:ilvl="6">
      <w:start w:val="1"/>
      <w:numFmt w:val="bullet"/>
      <w:lvlText w:val=""/>
      <w:lvlJc w:val="left"/>
      <w:pPr>
        <w:tabs>
          <w:tab w:val="num" w:pos="2880"/>
        </w:tabs>
        <w:ind w:left="2880" w:hanging="360"/>
      </w:pPr>
      <w:rPr>
        <w:rFonts w:ascii="Symbol" w:hAnsi="Symbol" w:cs="Calibri" w:hint="default"/>
        <w:color w:val="auto"/>
      </w:rPr>
    </w:lvl>
    <w:lvl w:ilvl="7">
      <w:start w:val="1"/>
      <w:numFmt w:val="bullet"/>
      <w:lvlText w:val=""/>
      <w:lvlJc w:val="left"/>
      <w:pPr>
        <w:tabs>
          <w:tab w:val="num" w:pos="3240"/>
        </w:tabs>
        <w:ind w:left="3240" w:hanging="360"/>
      </w:pPr>
      <w:rPr>
        <w:rFonts w:ascii="Symbol" w:hAnsi="Symbol" w:cs="Calibri" w:hint="default"/>
        <w:color w:val="auto"/>
      </w:rPr>
    </w:lvl>
    <w:lvl w:ilvl="8">
      <w:start w:val="1"/>
      <w:numFmt w:val="bullet"/>
      <w:lvlText w:val=""/>
      <w:lvlJc w:val="left"/>
      <w:pPr>
        <w:tabs>
          <w:tab w:val="num" w:pos="3600"/>
        </w:tabs>
        <w:ind w:left="3600" w:hanging="360"/>
      </w:pPr>
      <w:rPr>
        <w:rFonts w:ascii="Symbol" w:hAnsi="Symbol" w:cs="Calibri" w:hint="default"/>
        <w:color w:val="auto"/>
      </w:rPr>
    </w:lvl>
  </w:abstractNum>
  <w:abstractNum w:abstractNumId="6"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Symbol" w:hint="default"/>
        <w:b/>
      </w:rPr>
    </w:lvl>
    <w:lvl w:ilvl="1">
      <w:start w:val="1"/>
      <w:numFmt w:val="bullet"/>
      <w:lvlText w:val=""/>
      <w:lvlJc w:val="left"/>
      <w:pPr>
        <w:tabs>
          <w:tab w:val="num" w:pos="1080"/>
        </w:tabs>
        <w:ind w:left="1080" w:hanging="360"/>
      </w:pPr>
      <w:rPr>
        <w:rFonts w:ascii="Symbol" w:hAnsi="Symbol" w:cs="Symbol" w:hint="default"/>
        <w:b/>
      </w:rPr>
    </w:lvl>
    <w:lvl w:ilvl="2">
      <w:start w:val="1"/>
      <w:numFmt w:val="bullet"/>
      <w:lvlText w:val=""/>
      <w:lvlJc w:val="left"/>
      <w:pPr>
        <w:tabs>
          <w:tab w:val="num" w:pos="1440"/>
        </w:tabs>
        <w:ind w:left="1440" w:hanging="360"/>
      </w:pPr>
      <w:rPr>
        <w:rFonts w:ascii="Symbol" w:hAnsi="Symbol" w:cs="Symbol" w:hint="default"/>
        <w:b/>
      </w:rPr>
    </w:lvl>
    <w:lvl w:ilvl="3">
      <w:start w:val="1"/>
      <w:numFmt w:val="bullet"/>
      <w:lvlText w:val=""/>
      <w:lvlJc w:val="left"/>
      <w:pPr>
        <w:tabs>
          <w:tab w:val="num" w:pos="1800"/>
        </w:tabs>
        <w:ind w:left="1800" w:hanging="360"/>
      </w:pPr>
      <w:rPr>
        <w:rFonts w:ascii="Symbol" w:hAnsi="Symbol" w:cs="Symbol" w:hint="default"/>
        <w:b/>
      </w:rPr>
    </w:lvl>
    <w:lvl w:ilvl="4">
      <w:start w:val="1"/>
      <w:numFmt w:val="bullet"/>
      <w:lvlText w:val=""/>
      <w:lvlJc w:val="left"/>
      <w:pPr>
        <w:tabs>
          <w:tab w:val="num" w:pos="2160"/>
        </w:tabs>
        <w:ind w:left="2160" w:hanging="360"/>
      </w:pPr>
      <w:rPr>
        <w:rFonts w:ascii="Symbol" w:hAnsi="Symbol" w:cs="Symbol" w:hint="default"/>
        <w:b/>
      </w:rPr>
    </w:lvl>
    <w:lvl w:ilvl="5">
      <w:start w:val="1"/>
      <w:numFmt w:val="bullet"/>
      <w:lvlText w:val=""/>
      <w:lvlJc w:val="left"/>
      <w:pPr>
        <w:tabs>
          <w:tab w:val="num" w:pos="2520"/>
        </w:tabs>
        <w:ind w:left="2520" w:hanging="360"/>
      </w:pPr>
      <w:rPr>
        <w:rFonts w:ascii="Symbol" w:hAnsi="Symbol" w:cs="Symbol" w:hint="default"/>
        <w:b/>
      </w:rPr>
    </w:lvl>
    <w:lvl w:ilvl="6">
      <w:start w:val="1"/>
      <w:numFmt w:val="bullet"/>
      <w:lvlText w:val=""/>
      <w:lvlJc w:val="left"/>
      <w:pPr>
        <w:tabs>
          <w:tab w:val="num" w:pos="2880"/>
        </w:tabs>
        <w:ind w:left="2880" w:hanging="360"/>
      </w:pPr>
      <w:rPr>
        <w:rFonts w:ascii="Symbol" w:hAnsi="Symbol" w:cs="Symbol" w:hint="default"/>
        <w:b/>
      </w:rPr>
    </w:lvl>
    <w:lvl w:ilvl="7">
      <w:start w:val="1"/>
      <w:numFmt w:val="bullet"/>
      <w:lvlText w:val=""/>
      <w:lvlJc w:val="left"/>
      <w:pPr>
        <w:tabs>
          <w:tab w:val="num" w:pos="3240"/>
        </w:tabs>
        <w:ind w:left="3240" w:hanging="360"/>
      </w:pPr>
      <w:rPr>
        <w:rFonts w:ascii="Symbol" w:hAnsi="Symbol" w:cs="Symbol" w:hint="default"/>
        <w:b/>
      </w:rPr>
    </w:lvl>
    <w:lvl w:ilvl="8">
      <w:start w:val="1"/>
      <w:numFmt w:val="bullet"/>
      <w:lvlText w:val=""/>
      <w:lvlJc w:val="left"/>
      <w:pPr>
        <w:tabs>
          <w:tab w:val="num" w:pos="3600"/>
        </w:tabs>
        <w:ind w:left="3600" w:hanging="360"/>
      </w:pPr>
      <w:rPr>
        <w:rFonts w:ascii="Symbol" w:hAnsi="Symbol" w:cs="Symbol" w:hint="default"/>
        <w:b/>
      </w:rPr>
    </w:lvl>
  </w:abstractNum>
  <w:abstractNum w:abstractNumId="7" w15:restartNumberingAfterBreak="0">
    <w:nsid w:val="0000000E"/>
    <w:multiLevelType w:val="multilevel"/>
    <w:tmpl w:val="0000000E"/>
    <w:lvl w:ilvl="0">
      <w:start w:val="1"/>
      <w:numFmt w:val="bullet"/>
      <w:lvlText w:val=""/>
      <w:lvlJc w:val="left"/>
      <w:pPr>
        <w:tabs>
          <w:tab w:val="num" w:pos="720"/>
        </w:tabs>
        <w:ind w:left="720" w:hanging="360"/>
      </w:pPr>
      <w:rPr>
        <w:rFonts w:ascii="Wingdings" w:hAnsi="Wingdings" w:cs="Calibri" w:hint="default"/>
        <w:b/>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b w:val="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b w:val="0"/>
      </w:rPr>
    </w:lvl>
    <w:lvl w:ilvl="5">
      <w:start w:val="1"/>
      <w:numFmt w:val="bullet"/>
      <w:lvlText w:val="▪"/>
      <w:lvlJc w:val="left"/>
      <w:pPr>
        <w:tabs>
          <w:tab w:val="num" w:pos="2520"/>
        </w:tabs>
        <w:ind w:left="2520" w:hanging="360"/>
      </w:pPr>
      <w:rPr>
        <w:rFonts w:ascii="OpenSymbol" w:hAnsi="OpenSymbol" w:cs="OpenSymbol" w:hint="default"/>
        <w:b w:val="0"/>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b w:val="0"/>
      </w:rPr>
    </w:lvl>
    <w:lvl w:ilvl="8">
      <w:start w:val="1"/>
      <w:numFmt w:val="bullet"/>
      <w:lvlText w:val="▪"/>
      <w:lvlJc w:val="left"/>
      <w:pPr>
        <w:tabs>
          <w:tab w:val="num" w:pos="3600"/>
        </w:tabs>
        <w:ind w:left="3600" w:hanging="360"/>
      </w:pPr>
      <w:rPr>
        <w:rFonts w:ascii="OpenSymbol" w:hAnsi="OpenSymbol" w:cs="OpenSymbol" w:hint="default"/>
        <w:b w:val="0"/>
      </w:rPr>
    </w:lvl>
  </w:abstractNum>
  <w:abstractNum w:abstractNumId="8"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E6C08A2"/>
    <w:multiLevelType w:val="hybridMultilevel"/>
    <w:tmpl w:val="FFAE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D849C2"/>
    <w:multiLevelType w:val="hybridMultilevel"/>
    <w:tmpl w:val="A7A25A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12"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32EC3B22"/>
    <w:multiLevelType w:val="multilevel"/>
    <w:tmpl w:val="32EC3B2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354A06B"/>
    <w:multiLevelType w:val="singleLevel"/>
    <w:tmpl w:val="5354A06B"/>
    <w:lvl w:ilvl="0">
      <w:start w:val="1"/>
      <w:numFmt w:val="upperRoman"/>
      <w:suff w:val="space"/>
      <w:lvlText w:val="%1."/>
      <w:lvlJc w:val="left"/>
    </w:lvl>
  </w:abstractNum>
  <w:abstractNum w:abstractNumId="16"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65A37490"/>
    <w:multiLevelType w:val="hybridMultilevel"/>
    <w:tmpl w:val="139A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7A682D5E"/>
    <w:multiLevelType w:val="hybridMultilevel"/>
    <w:tmpl w:val="DBB2E9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2"/>
  </w:num>
  <w:num w:numId="2">
    <w:abstractNumId w:val="23"/>
  </w:num>
  <w:num w:numId="3">
    <w:abstractNumId w:val="16"/>
  </w:num>
  <w:num w:numId="4">
    <w:abstractNumId w:val="12"/>
  </w:num>
  <w:num w:numId="5">
    <w:abstractNumId w:val="13"/>
  </w:num>
  <w:num w:numId="6">
    <w:abstractNumId w:val="18"/>
  </w:num>
  <w:num w:numId="7">
    <w:abstractNumId w:val="17"/>
  </w:num>
  <w:num w:numId="8">
    <w:abstractNumId w:val="11"/>
  </w:num>
  <w:num w:numId="9">
    <w:abstractNumId w:val="20"/>
  </w:num>
  <w:num w:numId="10">
    <w:abstractNumId w:val="19"/>
  </w:num>
  <w:num w:numId="11">
    <w:abstractNumId w:val="24"/>
  </w:num>
  <w:num w:numId="12">
    <w:abstractNumId w:val="8"/>
  </w:num>
  <w:num w:numId="13">
    <w:abstractNumId w:val="10"/>
  </w:num>
  <w:num w:numId="14">
    <w:abstractNumId w:val="21"/>
  </w:num>
  <w:num w:numId="15">
    <w:abstractNumId w:val="1"/>
  </w:num>
  <w:num w:numId="16">
    <w:abstractNumId w:val="0"/>
  </w:num>
  <w:num w:numId="17">
    <w:abstractNumId w:val="2"/>
  </w:num>
  <w:num w:numId="18">
    <w:abstractNumId w:val="15"/>
  </w:num>
  <w:num w:numId="19">
    <w:abstractNumId w:val="7"/>
  </w:num>
  <w:num w:numId="20">
    <w:abstractNumId w:val="4"/>
  </w:num>
  <w:num w:numId="21">
    <w:abstractNumId w:val="3"/>
  </w:num>
  <w:num w:numId="22">
    <w:abstractNumId w:val="6"/>
  </w:num>
  <w:num w:numId="23">
    <w:abstractNumId w:val="5"/>
  </w:num>
  <w:num w:numId="24">
    <w:abstractNumId w:val="14"/>
  </w:num>
  <w:num w:numId="25">
    <w:abstractNumId w:val="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486"/>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5131"/>
    <w:rsid w:val="00036D5A"/>
    <w:rsid w:val="0004124A"/>
    <w:rsid w:val="000415F6"/>
    <w:rsid w:val="0004176F"/>
    <w:rsid w:val="00042D7A"/>
    <w:rsid w:val="000440C6"/>
    <w:rsid w:val="00052EE3"/>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BE7"/>
    <w:rsid w:val="00082D17"/>
    <w:rsid w:val="00082EEA"/>
    <w:rsid w:val="000830F1"/>
    <w:rsid w:val="00084434"/>
    <w:rsid w:val="000865B7"/>
    <w:rsid w:val="00086FDC"/>
    <w:rsid w:val="0008744D"/>
    <w:rsid w:val="000907BA"/>
    <w:rsid w:val="00094740"/>
    <w:rsid w:val="00094E65"/>
    <w:rsid w:val="00095A4A"/>
    <w:rsid w:val="000A032E"/>
    <w:rsid w:val="000A079B"/>
    <w:rsid w:val="000A0979"/>
    <w:rsid w:val="000A1C56"/>
    <w:rsid w:val="000A2D53"/>
    <w:rsid w:val="000A321C"/>
    <w:rsid w:val="000A3435"/>
    <w:rsid w:val="000A4EB2"/>
    <w:rsid w:val="000A5012"/>
    <w:rsid w:val="000A519F"/>
    <w:rsid w:val="000A59F6"/>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0E7"/>
    <w:rsid w:val="000E1926"/>
    <w:rsid w:val="000E1B00"/>
    <w:rsid w:val="000E1CE1"/>
    <w:rsid w:val="000E2DD6"/>
    <w:rsid w:val="000E4B6C"/>
    <w:rsid w:val="000E596C"/>
    <w:rsid w:val="000E5C69"/>
    <w:rsid w:val="000E6D8D"/>
    <w:rsid w:val="000F0716"/>
    <w:rsid w:val="000F0C7D"/>
    <w:rsid w:val="000F1681"/>
    <w:rsid w:val="000F3E83"/>
    <w:rsid w:val="000F4B59"/>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5D42"/>
    <w:rsid w:val="0015615F"/>
    <w:rsid w:val="0015636C"/>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61A7"/>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1B27"/>
    <w:rsid w:val="001D25CD"/>
    <w:rsid w:val="001D2DEB"/>
    <w:rsid w:val="001D392C"/>
    <w:rsid w:val="001D424F"/>
    <w:rsid w:val="001D478F"/>
    <w:rsid w:val="001D4BE8"/>
    <w:rsid w:val="001D6DEC"/>
    <w:rsid w:val="001D7157"/>
    <w:rsid w:val="001E1CA8"/>
    <w:rsid w:val="001E2D59"/>
    <w:rsid w:val="001E4D22"/>
    <w:rsid w:val="001E5E7B"/>
    <w:rsid w:val="001E6625"/>
    <w:rsid w:val="001E7ADF"/>
    <w:rsid w:val="001F01FC"/>
    <w:rsid w:val="001F054E"/>
    <w:rsid w:val="001F1506"/>
    <w:rsid w:val="001F16FB"/>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564E"/>
    <w:rsid w:val="002158CE"/>
    <w:rsid w:val="00216C8E"/>
    <w:rsid w:val="00217C04"/>
    <w:rsid w:val="00220649"/>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E80"/>
    <w:rsid w:val="0028064D"/>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1738"/>
    <w:rsid w:val="002B39EA"/>
    <w:rsid w:val="002B4CA0"/>
    <w:rsid w:val="002B7826"/>
    <w:rsid w:val="002C2D0E"/>
    <w:rsid w:val="002C3C58"/>
    <w:rsid w:val="002C47E1"/>
    <w:rsid w:val="002C47EF"/>
    <w:rsid w:val="002C7196"/>
    <w:rsid w:val="002C767F"/>
    <w:rsid w:val="002D1C84"/>
    <w:rsid w:val="002D2AD9"/>
    <w:rsid w:val="002D3665"/>
    <w:rsid w:val="002D4F41"/>
    <w:rsid w:val="002D536C"/>
    <w:rsid w:val="002D5D8C"/>
    <w:rsid w:val="002E09E3"/>
    <w:rsid w:val="002E0FB5"/>
    <w:rsid w:val="002E13D1"/>
    <w:rsid w:val="002E21B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244"/>
    <w:rsid w:val="00302C52"/>
    <w:rsid w:val="00302EDA"/>
    <w:rsid w:val="00306EDA"/>
    <w:rsid w:val="0031019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438F"/>
    <w:rsid w:val="00375694"/>
    <w:rsid w:val="0037602B"/>
    <w:rsid w:val="003763EB"/>
    <w:rsid w:val="00376442"/>
    <w:rsid w:val="00376750"/>
    <w:rsid w:val="00380091"/>
    <w:rsid w:val="00383171"/>
    <w:rsid w:val="00383355"/>
    <w:rsid w:val="00386909"/>
    <w:rsid w:val="00387D0A"/>
    <w:rsid w:val="00387DF3"/>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12E4"/>
    <w:rsid w:val="003E2208"/>
    <w:rsid w:val="003E30B0"/>
    <w:rsid w:val="003E4796"/>
    <w:rsid w:val="003E4DB2"/>
    <w:rsid w:val="003F0C89"/>
    <w:rsid w:val="003F0E7D"/>
    <w:rsid w:val="003F12A6"/>
    <w:rsid w:val="003F23FC"/>
    <w:rsid w:val="003F2C42"/>
    <w:rsid w:val="003F5CAF"/>
    <w:rsid w:val="003F5F52"/>
    <w:rsid w:val="00400A70"/>
    <w:rsid w:val="00402185"/>
    <w:rsid w:val="00402800"/>
    <w:rsid w:val="004028DB"/>
    <w:rsid w:val="00402A4C"/>
    <w:rsid w:val="0040320B"/>
    <w:rsid w:val="00403AF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37A2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115"/>
    <w:rsid w:val="00475729"/>
    <w:rsid w:val="00480021"/>
    <w:rsid w:val="00481FE8"/>
    <w:rsid w:val="004820BD"/>
    <w:rsid w:val="00482753"/>
    <w:rsid w:val="004860C6"/>
    <w:rsid w:val="0048656E"/>
    <w:rsid w:val="004875EB"/>
    <w:rsid w:val="004905D9"/>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321A"/>
    <w:rsid w:val="004F4CBC"/>
    <w:rsid w:val="004F5D94"/>
    <w:rsid w:val="004F7348"/>
    <w:rsid w:val="004F7A34"/>
    <w:rsid w:val="00503563"/>
    <w:rsid w:val="00506012"/>
    <w:rsid w:val="00506DAC"/>
    <w:rsid w:val="005079EB"/>
    <w:rsid w:val="00511C31"/>
    <w:rsid w:val="00511E70"/>
    <w:rsid w:val="005143E0"/>
    <w:rsid w:val="0051587A"/>
    <w:rsid w:val="00516041"/>
    <w:rsid w:val="00517052"/>
    <w:rsid w:val="00517446"/>
    <w:rsid w:val="005224E5"/>
    <w:rsid w:val="005242B3"/>
    <w:rsid w:val="005267FC"/>
    <w:rsid w:val="00527C85"/>
    <w:rsid w:val="005318A9"/>
    <w:rsid w:val="00531E18"/>
    <w:rsid w:val="00531E92"/>
    <w:rsid w:val="00531EAF"/>
    <w:rsid w:val="00537BE9"/>
    <w:rsid w:val="00537DAE"/>
    <w:rsid w:val="005401F7"/>
    <w:rsid w:val="00542D79"/>
    <w:rsid w:val="005448A8"/>
    <w:rsid w:val="00547F6C"/>
    <w:rsid w:val="005501F5"/>
    <w:rsid w:val="00550CF0"/>
    <w:rsid w:val="00551C35"/>
    <w:rsid w:val="00552B89"/>
    <w:rsid w:val="0055384F"/>
    <w:rsid w:val="00553D17"/>
    <w:rsid w:val="00556112"/>
    <w:rsid w:val="0055704A"/>
    <w:rsid w:val="0055708C"/>
    <w:rsid w:val="00557EEB"/>
    <w:rsid w:val="0056022D"/>
    <w:rsid w:val="00562987"/>
    <w:rsid w:val="005634D6"/>
    <w:rsid w:val="005635B1"/>
    <w:rsid w:val="00563FF7"/>
    <w:rsid w:val="00564396"/>
    <w:rsid w:val="00564C84"/>
    <w:rsid w:val="005651F3"/>
    <w:rsid w:val="00565EA4"/>
    <w:rsid w:val="005663CB"/>
    <w:rsid w:val="0056737B"/>
    <w:rsid w:val="005707F5"/>
    <w:rsid w:val="0057162D"/>
    <w:rsid w:val="005717F5"/>
    <w:rsid w:val="005731E1"/>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54DA"/>
    <w:rsid w:val="005A55FB"/>
    <w:rsid w:val="005A6558"/>
    <w:rsid w:val="005A6825"/>
    <w:rsid w:val="005A7A37"/>
    <w:rsid w:val="005B06C8"/>
    <w:rsid w:val="005B14ED"/>
    <w:rsid w:val="005B2BEE"/>
    <w:rsid w:val="005B3A88"/>
    <w:rsid w:val="005B51BC"/>
    <w:rsid w:val="005B54A3"/>
    <w:rsid w:val="005B554E"/>
    <w:rsid w:val="005B5E61"/>
    <w:rsid w:val="005B76DC"/>
    <w:rsid w:val="005B7A8A"/>
    <w:rsid w:val="005B7EE1"/>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671"/>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37996"/>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6DB1"/>
    <w:rsid w:val="006677C7"/>
    <w:rsid w:val="006701CE"/>
    <w:rsid w:val="00670E1A"/>
    <w:rsid w:val="006730E9"/>
    <w:rsid w:val="00674A49"/>
    <w:rsid w:val="00674EFE"/>
    <w:rsid w:val="00680ABC"/>
    <w:rsid w:val="006828D6"/>
    <w:rsid w:val="006833B5"/>
    <w:rsid w:val="0068383E"/>
    <w:rsid w:val="00683BD8"/>
    <w:rsid w:val="00684AAF"/>
    <w:rsid w:val="00685370"/>
    <w:rsid w:val="006864A3"/>
    <w:rsid w:val="00692C46"/>
    <w:rsid w:val="006931A6"/>
    <w:rsid w:val="00693C70"/>
    <w:rsid w:val="00695944"/>
    <w:rsid w:val="00696CA3"/>
    <w:rsid w:val="006A1B26"/>
    <w:rsid w:val="006A3A74"/>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C78C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245E"/>
    <w:rsid w:val="0070273D"/>
    <w:rsid w:val="00703D91"/>
    <w:rsid w:val="0070454F"/>
    <w:rsid w:val="007050B1"/>
    <w:rsid w:val="00705484"/>
    <w:rsid w:val="0070553E"/>
    <w:rsid w:val="007057B8"/>
    <w:rsid w:val="00705C9C"/>
    <w:rsid w:val="007061FD"/>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5E23"/>
    <w:rsid w:val="0072605D"/>
    <w:rsid w:val="00727390"/>
    <w:rsid w:val="00727E3E"/>
    <w:rsid w:val="00732AF5"/>
    <w:rsid w:val="007340B6"/>
    <w:rsid w:val="0073430A"/>
    <w:rsid w:val="00734F32"/>
    <w:rsid w:val="007364D1"/>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2A65"/>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6704"/>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3D1"/>
    <w:rsid w:val="0082098D"/>
    <w:rsid w:val="00821DAA"/>
    <w:rsid w:val="0082215B"/>
    <w:rsid w:val="0082370E"/>
    <w:rsid w:val="00823A4D"/>
    <w:rsid w:val="00823EE4"/>
    <w:rsid w:val="00825E34"/>
    <w:rsid w:val="00826910"/>
    <w:rsid w:val="00830FDE"/>
    <w:rsid w:val="0083126B"/>
    <w:rsid w:val="008346F4"/>
    <w:rsid w:val="00835F30"/>
    <w:rsid w:val="0083673A"/>
    <w:rsid w:val="008373D8"/>
    <w:rsid w:val="00837D7A"/>
    <w:rsid w:val="00846955"/>
    <w:rsid w:val="0085208F"/>
    <w:rsid w:val="00853314"/>
    <w:rsid w:val="008540E6"/>
    <w:rsid w:val="008543F9"/>
    <w:rsid w:val="00854C69"/>
    <w:rsid w:val="00861F59"/>
    <w:rsid w:val="00861F69"/>
    <w:rsid w:val="008634B9"/>
    <w:rsid w:val="00863BD8"/>
    <w:rsid w:val="00863C8B"/>
    <w:rsid w:val="00864646"/>
    <w:rsid w:val="00867491"/>
    <w:rsid w:val="0087051F"/>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78D"/>
    <w:rsid w:val="008938E4"/>
    <w:rsid w:val="00895DFC"/>
    <w:rsid w:val="008A015C"/>
    <w:rsid w:val="008A08CE"/>
    <w:rsid w:val="008A28C1"/>
    <w:rsid w:val="008A37F2"/>
    <w:rsid w:val="008A488F"/>
    <w:rsid w:val="008B0172"/>
    <w:rsid w:val="008B07D1"/>
    <w:rsid w:val="008B0BE6"/>
    <w:rsid w:val="008B279B"/>
    <w:rsid w:val="008B3427"/>
    <w:rsid w:val="008B7DFF"/>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ABE"/>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4A94"/>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23ED"/>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3FDA"/>
    <w:rsid w:val="009A4405"/>
    <w:rsid w:val="009A4681"/>
    <w:rsid w:val="009A5958"/>
    <w:rsid w:val="009A64E5"/>
    <w:rsid w:val="009B2D7E"/>
    <w:rsid w:val="009B75F6"/>
    <w:rsid w:val="009B77BB"/>
    <w:rsid w:val="009C431D"/>
    <w:rsid w:val="009C4BAB"/>
    <w:rsid w:val="009C50D8"/>
    <w:rsid w:val="009C5130"/>
    <w:rsid w:val="009C69B2"/>
    <w:rsid w:val="009C755E"/>
    <w:rsid w:val="009D02F6"/>
    <w:rsid w:val="009D1CC2"/>
    <w:rsid w:val="009D2C99"/>
    <w:rsid w:val="009D3680"/>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6DFD"/>
    <w:rsid w:val="00A37718"/>
    <w:rsid w:val="00A3797D"/>
    <w:rsid w:val="00A409D7"/>
    <w:rsid w:val="00A41154"/>
    <w:rsid w:val="00A42FDE"/>
    <w:rsid w:val="00A437E7"/>
    <w:rsid w:val="00A43C9E"/>
    <w:rsid w:val="00A44259"/>
    <w:rsid w:val="00A447EF"/>
    <w:rsid w:val="00A44881"/>
    <w:rsid w:val="00A45543"/>
    <w:rsid w:val="00A45B85"/>
    <w:rsid w:val="00A467F4"/>
    <w:rsid w:val="00A51FBC"/>
    <w:rsid w:val="00A524CE"/>
    <w:rsid w:val="00A53293"/>
    <w:rsid w:val="00A5351E"/>
    <w:rsid w:val="00A577C2"/>
    <w:rsid w:val="00A600C3"/>
    <w:rsid w:val="00A609AD"/>
    <w:rsid w:val="00A63DD4"/>
    <w:rsid w:val="00A64413"/>
    <w:rsid w:val="00A70470"/>
    <w:rsid w:val="00A7124F"/>
    <w:rsid w:val="00A718EF"/>
    <w:rsid w:val="00A7230F"/>
    <w:rsid w:val="00A76340"/>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038B"/>
    <w:rsid w:val="00AB36B8"/>
    <w:rsid w:val="00AB704F"/>
    <w:rsid w:val="00AB7446"/>
    <w:rsid w:val="00AC09C2"/>
    <w:rsid w:val="00AC0D0D"/>
    <w:rsid w:val="00AC25AC"/>
    <w:rsid w:val="00AC3D30"/>
    <w:rsid w:val="00AC4BDA"/>
    <w:rsid w:val="00AC5C66"/>
    <w:rsid w:val="00AC650E"/>
    <w:rsid w:val="00AC764C"/>
    <w:rsid w:val="00AD0E85"/>
    <w:rsid w:val="00AD2683"/>
    <w:rsid w:val="00AD2DA3"/>
    <w:rsid w:val="00AD43B5"/>
    <w:rsid w:val="00AD46FD"/>
    <w:rsid w:val="00AD56F0"/>
    <w:rsid w:val="00AD58DE"/>
    <w:rsid w:val="00AD66F4"/>
    <w:rsid w:val="00AD71D8"/>
    <w:rsid w:val="00AE168B"/>
    <w:rsid w:val="00AE1E83"/>
    <w:rsid w:val="00AE2051"/>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69B8"/>
    <w:rsid w:val="00B873A8"/>
    <w:rsid w:val="00B9033F"/>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00CD"/>
    <w:rsid w:val="00C175B2"/>
    <w:rsid w:val="00C17B0B"/>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56961"/>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A7F08"/>
    <w:rsid w:val="00CB16D3"/>
    <w:rsid w:val="00CB1812"/>
    <w:rsid w:val="00CB32A1"/>
    <w:rsid w:val="00CB5416"/>
    <w:rsid w:val="00CB6E30"/>
    <w:rsid w:val="00CB7FE4"/>
    <w:rsid w:val="00CC6346"/>
    <w:rsid w:val="00CC6E4D"/>
    <w:rsid w:val="00CD646F"/>
    <w:rsid w:val="00CD6B7A"/>
    <w:rsid w:val="00CD708C"/>
    <w:rsid w:val="00CE00E5"/>
    <w:rsid w:val="00CE0300"/>
    <w:rsid w:val="00CE09C1"/>
    <w:rsid w:val="00CE2380"/>
    <w:rsid w:val="00CE3595"/>
    <w:rsid w:val="00CE363D"/>
    <w:rsid w:val="00CE43FC"/>
    <w:rsid w:val="00CE4B0C"/>
    <w:rsid w:val="00CE4C26"/>
    <w:rsid w:val="00CE56CB"/>
    <w:rsid w:val="00CE7097"/>
    <w:rsid w:val="00CF14CB"/>
    <w:rsid w:val="00CF259E"/>
    <w:rsid w:val="00CF4517"/>
    <w:rsid w:val="00CF5B3B"/>
    <w:rsid w:val="00CF6B89"/>
    <w:rsid w:val="00CF70C5"/>
    <w:rsid w:val="00CF7228"/>
    <w:rsid w:val="00CF7E58"/>
    <w:rsid w:val="00D00407"/>
    <w:rsid w:val="00D0066E"/>
    <w:rsid w:val="00D01074"/>
    <w:rsid w:val="00D0265F"/>
    <w:rsid w:val="00D02E7E"/>
    <w:rsid w:val="00D0371A"/>
    <w:rsid w:val="00D046F2"/>
    <w:rsid w:val="00D1080B"/>
    <w:rsid w:val="00D11756"/>
    <w:rsid w:val="00D122B0"/>
    <w:rsid w:val="00D13CC5"/>
    <w:rsid w:val="00D157D4"/>
    <w:rsid w:val="00D2039F"/>
    <w:rsid w:val="00D221A1"/>
    <w:rsid w:val="00D24303"/>
    <w:rsid w:val="00D244C9"/>
    <w:rsid w:val="00D25478"/>
    <w:rsid w:val="00D266D9"/>
    <w:rsid w:val="00D26CEC"/>
    <w:rsid w:val="00D31B60"/>
    <w:rsid w:val="00D31B78"/>
    <w:rsid w:val="00D32BB2"/>
    <w:rsid w:val="00D32C0D"/>
    <w:rsid w:val="00D32F91"/>
    <w:rsid w:val="00D33A10"/>
    <w:rsid w:val="00D36EAB"/>
    <w:rsid w:val="00D40F38"/>
    <w:rsid w:val="00D4137B"/>
    <w:rsid w:val="00D415D0"/>
    <w:rsid w:val="00D423B0"/>
    <w:rsid w:val="00D443FA"/>
    <w:rsid w:val="00D44BC6"/>
    <w:rsid w:val="00D45466"/>
    <w:rsid w:val="00D45E6D"/>
    <w:rsid w:val="00D47967"/>
    <w:rsid w:val="00D508BB"/>
    <w:rsid w:val="00D51B0C"/>
    <w:rsid w:val="00D52BF1"/>
    <w:rsid w:val="00D53284"/>
    <w:rsid w:val="00D55E61"/>
    <w:rsid w:val="00D56D67"/>
    <w:rsid w:val="00D611FE"/>
    <w:rsid w:val="00D618E5"/>
    <w:rsid w:val="00D66BFF"/>
    <w:rsid w:val="00D70677"/>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19A2"/>
    <w:rsid w:val="00DA3E1E"/>
    <w:rsid w:val="00DA5457"/>
    <w:rsid w:val="00DA64E2"/>
    <w:rsid w:val="00DB402E"/>
    <w:rsid w:val="00DB4780"/>
    <w:rsid w:val="00DB47CB"/>
    <w:rsid w:val="00DB604E"/>
    <w:rsid w:val="00DB6CA7"/>
    <w:rsid w:val="00DC019B"/>
    <w:rsid w:val="00DC092E"/>
    <w:rsid w:val="00DC126C"/>
    <w:rsid w:val="00DC14C0"/>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2265"/>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4594"/>
    <w:rsid w:val="00E76A41"/>
    <w:rsid w:val="00E7720E"/>
    <w:rsid w:val="00E77C5D"/>
    <w:rsid w:val="00E8088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4989"/>
    <w:rsid w:val="00EA5C5C"/>
    <w:rsid w:val="00EA5F87"/>
    <w:rsid w:val="00EA5F96"/>
    <w:rsid w:val="00EA6AB8"/>
    <w:rsid w:val="00EB0616"/>
    <w:rsid w:val="00EB0656"/>
    <w:rsid w:val="00EB1173"/>
    <w:rsid w:val="00EB126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E081F"/>
    <w:rsid w:val="00EE0FBA"/>
    <w:rsid w:val="00EE34FB"/>
    <w:rsid w:val="00EE36C4"/>
    <w:rsid w:val="00EE3F1D"/>
    <w:rsid w:val="00EE4D1F"/>
    <w:rsid w:val="00EE5944"/>
    <w:rsid w:val="00EE6D10"/>
    <w:rsid w:val="00EE7CEA"/>
    <w:rsid w:val="00EF2149"/>
    <w:rsid w:val="00EF2A5B"/>
    <w:rsid w:val="00EF3B22"/>
    <w:rsid w:val="00EF5BCD"/>
    <w:rsid w:val="00EF6A19"/>
    <w:rsid w:val="00F00E1C"/>
    <w:rsid w:val="00F03F17"/>
    <w:rsid w:val="00F05BB5"/>
    <w:rsid w:val="00F06851"/>
    <w:rsid w:val="00F06FFA"/>
    <w:rsid w:val="00F105B8"/>
    <w:rsid w:val="00F11991"/>
    <w:rsid w:val="00F1419E"/>
    <w:rsid w:val="00F143AD"/>
    <w:rsid w:val="00F154D1"/>
    <w:rsid w:val="00F174AD"/>
    <w:rsid w:val="00F217EC"/>
    <w:rsid w:val="00F22532"/>
    <w:rsid w:val="00F24E9F"/>
    <w:rsid w:val="00F252F7"/>
    <w:rsid w:val="00F258DF"/>
    <w:rsid w:val="00F25B04"/>
    <w:rsid w:val="00F25CEA"/>
    <w:rsid w:val="00F316A3"/>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DEF"/>
    <w:rsid w:val="00F532E9"/>
    <w:rsid w:val="00F533BC"/>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507"/>
    <w:rsid w:val="00FB5885"/>
    <w:rsid w:val="00FB6706"/>
    <w:rsid w:val="00FB7378"/>
    <w:rsid w:val="00FB73F7"/>
    <w:rsid w:val="00FC079C"/>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192"/>
    <w:rsid w:val="00FE6EC1"/>
    <w:rsid w:val="00FE75C7"/>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A9A7589"/>
  <w15:docId w15:val="{DD35C425-96C6-4B3F-A654-A76D6717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5B51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5B51BC"/>
    <w:pPr>
      <w:keepNext/>
      <w:suppressAutoHyphens/>
      <w:spacing w:before="240" w:after="60" w:line="240" w:lineRule="auto"/>
      <w:ind w:left="864" w:hanging="864"/>
      <w:jc w:val="both"/>
      <w:outlineLvl w:val="3"/>
    </w:pPr>
    <w:rPr>
      <w:b/>
      <w:bCs/>
      <w:sz w:val="28"/>
      <w:szCs w:val="28"/>
      <w:lang w:val="en-GB" w:eastAsia="zh-CN"/>
    </w:rPr>
  </w:style>
  <w:style w:type="paragraph" w:styleId="Heading5">
    <w:name w:val="heading 5"/>
    <w:basedOn w:val="Normal"/>
    <w:next w:val="Normal"/>
    <w:link w:val="Heading5Char"/>
    <w:qFormat/>
    <w:rsid w:val="005B51BC"/>
    <w:pPr>
      <w:suppressAutoHyphens/>
      <w:spacing w:before="240" w:after="60" w:line="240" w:lineRule="auto"/>
      <w:ind w:left="1008" w:hanging="1008"/>
      <w:jc w:val="both"/>
      <w:outlineLvl w:val="4"/>
    </w:pPr>
    <w:rPr>
      <w:rFonts w:ascii="Arial" w:hAnsi="Arial" w:cs="Arial"/>
      <w:b/>
      <w:bCs/>
      <w:i/>
      <w:iCs/>
      <w:sz w:val="26"/>
      <w:szCs w:val="26"/>
      <w:lang w:val="en-GB" w:eastAsia="zh-CN"/>
    </w:rPr>
  </w:style>
  <w:style w:type="paragraph" w:styleId="Heading6">
    <w:name w:val="heading 6"/>
    <w:basedOn w:val="Normal"/>
    <w:next w:val="Normal"/>
    <w:link w:val="Heading6Char"/>
    <w:unhideWhenUsed/>
    <w:qFormat/>
    <w:rsid w:val="005B51B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5B51BC"/>
    <w:pPr>
      <w:suppressAutoHyphens/>
      <w:spacing w:before="240" w:after="60" w:line="240" w:lineRule="auto"/>
      <w:ind w:left="1296" w:hanging="1296"/>
      <w:jc w:val="both"/>
      <w:outlineLvl w:val="6"/>
    </w:pPr>
    <w:rPr>
      <w:sz w:val="24"/>
      <w:szCs w:val="24"/>
      <w:lang w:val="en-GB" w:eastAsia="zh-CN"/>
    </w:rPr>
  </w:style>
  <w:style w:type="paragraph" w:styleId="Heading8">
    <w:name w:val="heading 8"/>
    <w:basedOn w:val="Normal"/>
    <w:next w:val="Normal"/>
    <w:link w:val="Heading8Char"/>
    <w:qFormat/>
    <w:rsid w:val="005B51BC"/>
    <w:pPr>
      <w:suppressAutoHyphens/>
      <w:spacing w:before="240" w:after="60" w:line="240" w:lineRule="auto"/>
      <w:ind w:left="1440" w:hanging="1440"/>
      <w:jc w:val="both"/>
      <w:outlineLvl w:val="7"/>
    </w:pPr>
    <w:rPr>
      <w:i/>
      <w:iCs/>
      <w:sz w:val="24"/>
      <w:szCs w:val="24"/>
      <w:lang w:val="en-GB" w:eastAsia="zh-CN"/>
    </w:rPr>
  </w:style>
  <w:style w:type="paragraph" w:styleId="Heading9">
    <w:name w:val="heading 9"/>
    <w:basedOn w:val="Normal"/>
    <w:next w:val="Normal"/>
    <w:link w:val="Heading9Char"/>
    <w:qFormat/>
    <w:rsid w:val="005B51BC"/>
    <w:pPr>
      <w:suppressAutoHyphens/>
      <w:spacing w:before="240" w:after="60" w:line="240" w:lineRule="auto"/>
      <w:ind w:left="1584" w:hanging="1584"/>
      <w:jc w:val="both"/>
      <w:outlineLvl w:val="8"/>
    </w:pPr>
    <w:rPr>
      <w:rFonts w:ascii="Arial" w:hAnsi="Arial" w:cs="Arial"/>
      <w:sz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Caracter Caracter Caracter"/>
    <w:basedOn w:val="Normal"/>
    <w:link w:val="HeaderChar"/>
    <w:unhideWhenUsed/>
    <w:rsid w:val="00D66BFF"/>
    <w:pPr>
      <w:tabs>
        <w:tab w:val="center" w:pos="4680"/>
        <w:tab w:val="right" w:pos="9360"/>
      </w:tabs>
      <w:spacing w:after="0" w:line="240" w:lineRule="auto"/>
    </w:pPr>
  </w:style>
  <w:style w:type="character" w:customStyle="1" w:styleId="HeaderChar">
    <w:name w:val="Header Char"/>
    <w:aliases w:val="Mediu Char, Caracter Caracter Char, Caracter Caracter Caracter Char"/>
    <w:basedOn w:val="DefaultParagraphFont"/>
    <w:link w:val="Header"/>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paragraph" w:styleId="BodyText2">
    <w:name w:val="Body Text 2"/>
    <w:basedOn w:val="Normal"/>
    <w:link w:val="BodyText2Char"/>
    <w:rsid w:val="007364D1"/>
    <w:pPr>
      <w:spacing w:after="120" w:line="480" w:lineRule="auto"/>
    </w:pPr>
  </w:style>
  <w:style w:type="character" w:customStyle="1" w:styleId="BodyText2Char">
    <w:name w:val="Body Text 2 Char"/>
    <w:basedOn w:val="DefaultParagraphFont"/>
    <w:link w:val="BodyText2"/>
    <w:rsid w:val="007364D1"/>
    <w:rPr>
      <w:rFonts w:ascii="Calibri" w:eastAsia="Calibri" w:hAnsi="Calibri" w:cs="Times New Roman"/>
      <w:lang w:val="en-US"/>
    </w:rPr>
  </w:style>
  <w:style w:type="character" w:customStyle="1" w:styleId="Heading3Char">
    <w:name w:val="Heading 3 Char"/>
    <w:basedOn w:val="DefaultParagraphFont"/>
    <w:link w:val="Heading3"/>
    <w:uiPriority w:val="9"/>
    <w:semiHidden/>
    <w:rsid w:val="005B51BC"/>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5B51BC"/>
    <w:rPr>
      <w:rFonts w:asciiTheme="majorHAnsi" w:eastAsiaTheme="majorEastAsia" w:hAnsiTheme="majorHAnsi" w:cstheme="majorBidi"/>
      <w:color w:val="243F60" w:themeColor="accent1" w:themeShade="7F"/>
      <w:lang w:val="en-US"/>
    </w:rPr>
  </w:style>
  <w:style w:type="character" w:customStyle="1" w:styleId="Heading4Char">
    <w:name w:val="Heading 4 Char"/>
    <w:basedOn w:val="DefaultParagraphFont"/>
    <w:link w:val="Heading4"/>
    <w:rsid w:val="005B51BC"/>
    <w:rPr>
      <w:rFonts w:ascii="Calibri" w:eastAsia="Calibri" w:hAnsi="Calibri" w:cs="Times New Roman"/>
      <w:b/>
      <w:bCs/>
      <w:sz w:val="28"/>
      <w:szCs w:val="28"/>
      <w:lang w:val="en-GB" w:eastAsia="zh-CN"/>
    </w:rPr>
  </w:style>
  <w:style w:type="character" w:customStyle="1" w:styleId="Heading5Char">
    <w:name w:val="Heading 5 Char"/>
    <w:basedOn w:val="DefaultParagraphFont"/>
    <w:link w:val="Heading5"/>
    <w:rsid w:val="005B51BC"/>
    <w:rPr>
      <w:rFonts w:ascii="Arial" w:eastAsia="Calibri" w:hAnsi="Arial" w:cs="Arial"/>
      <w:b/>
      <w:bCs/>
      <w:i/>
      <w:iCs/>
      <w:sz w:val="26"/>
      <w:szCs w:val="26"/>
      <w:lang w:val="en-GB" w:eastAsia="zh-CN"/>
    </w:rPr>
  </w:style>
  <w:style w:type="character" w:customStyle="1" w:styleId="Heading7Char">
    <w:name w:val="Heading 7 Char"/>
    <w:basedOn w:val="DefaultParagraphFont"/>
    <w:link w:val="Heading7"/>
    <w:rsid w:val="005B51BC"/>
    <w:rPr>
      <w:rFonts w:ascii="Calibri" w:eastAsia="Calibri" w:hAnsi="Calibri" w:cs="Times New Roman"/>
      <w:sz w:val="24"/>
      <w:szCs w:val="24"/>
      <w:lang w:val="en-GB" w:eastAsia="zh-CN"/>
    </w:rPr>
  </w:style>
  <w:style w:type="character" w:customStyle="1" w:styleId="Heading8Char">
    <w:name w:val="Heading 8 Char"/>
    <w:basedOn w:val="DefaultParagraphFont"/>
    <w:link w:val="Heading8"/>
    <w:rsid w:val="005B51BC"/>
    <w:rPr>
      <w:rFonts w:ascii="Calibri" w:eastAsia="Calibri" w:hAnsi="Calibri" w:cs="Times New Roman"/>
      <w:i/>
      <w:iCs/>
      <w:sz w:val="24"/>
      <w:szCs w:val="24"/>
      <w:lang w:val="en-GB" w:eastAsia="zh-CN"/>
    </w:rPr>
  </w:style>
  <w:style w:type="character" w:customStyle="1" w:styleId="Heading9Char">
    <w:name w:val="Heading 9 Char"/>
    <w:basedOn w:val="DefaultParagraphFont"/>
    <w:link w:val="Heading9"/>
    <w:rsid w:val="005B51BC"/>
    <w:rPr>
      <w:rFonts w:ascii="Arial" w:eastAsia="Calibri" w:hAnsi="Arial" w:cs="Arial"/>
      <w:sz w:val="24"/>
      <w:lang w:val="en-GB" w:eastAsia="zh-CN"/>
    </w:rPr>
  </w:style>
  <w:style w:type="character" w:customStyle="1" w:styleId="WW8Num12z4">
    <w:name w:val="WW8Num12z4"/>
    <w:rsid w:val="005B51BC"/>
  </w:style>
  <w:style w:type="character" w:customStyle="1" w:styleId="WW8Num13z0">
    <w:name w:val="WW8Num13z0"/>
    <w:rsid w:val="005B51BC"/>
    <w:rPr>
      <w:rFonts w:ascii="Symbol" w:hAnsi="Symbol" w:cs="Symbol" w:hint="default"/>
      <w:b/>
    </w:rPr>
  </w:style>
  <w:style w:type="character" w:customStyle="1" w:styleId="WW8Num7z7">
    <w:name w:val="WW8Num7z7"/>
    <w:rsid w:val="005B51BC"/>
  </w:style>
  <w:style w:type="character" w:customStyle="1" w:styleId="WW8Num10z2">
    <w:name w:val="WW8Num10z2"/>
    <w:rsid w:val="005B51BC"/>
  </w:style>
  <w:style w:type="character" w:customStyle="1" w:styleId="WW8Num50z2">
    <w:name w:val="WW8Num50z2"/>
    <w:rsid w:val="005B51BC"/>
    <w:rPr>
      <w:rFonts w:ascii="Wingdings" w:hAnsi="Wingdings" w:cs="Wingdings" w:hint="default"/>
    </w:rPr>
  </w:style>
  <w:style w:type="character" w:customStyle="1" w:styleId="WW8Num21z1">
    <w:name w:val="WW8Num21z1"/>
    <w:rsid w:val="005B51BC"/>
    <w:rPr>
      <w:rFonts w:hint="default"/>
      <w:b w:val="0"/>
    </w:rPr>
  </w:style>
  <w:style w:type="character" w:customStyle="1" w:styleId="WW8Num10z0">
    <w:name w:val="WW8Num10z0"/>
    <w:rsid w:val="005B51BC"/>
    <w:rPr>
      <w:rFonts w:ascii="Symbol" w:hAnsi="Symbol" w:cs="Symbol" w:hint="default"/>
      <w:b/>
    </w:rPr>
  </w:style>
  <w:style w:type="character" w:customStyle="1" w:styleId="WW8Num32z5">
    <w:name w:val="WW8Num32z5"/>
    <w:rsid w:val="005B51BC"/>
  </w:style>
  <w:style w:type="character" w:customStyle="1" w:styleId="WW8Num30z1">
    <w:name w:val="WW8Num30z1"/>
    <w:rsid w:val="005B51BC"/>
    <w:rPr>
      <w:rFonts w:hint="default"/>
      <w:b w:val="0"/>
    </w:rPr>
  </w:style>
  <w:style w:type="character" w:customStyle="1" w:styleId="WW8Num12z3">
    <w:name w:val="WW8Num12z3"/>
    <w:rsid w:val="005B51BC"/>
  </w:style>
  <w:style w:type="character" w:customStyle="1" w:styleId="WW8Num25z0">
    <w:name w:val="WW8Num25z0"/>
    <w:rsid w:val="005B51BC"/>
    <w:rPr>
      <w:rFonts w:ascii="Symbol" w:hAnsi="Symbol" w:cs="Symbol" w:hint="default"/>
    </w:rPr>
  </w:style>
  <w:style w:type="character" w:customStyle="1" w:styleId="WW8Num50z0">
    <w:name w:val="WW8Num50z0"/>
    <w:rsid w:val="005B51BC"/>
    <w:rPr>
      <w:rFonts w:ascii="Symbol" w:hAnsi="Symbol" w:cs="Symbol" w:hint="default"/>
    </w:rPr>
  </w:style>
  <w:style w:type="character" w:customStyle="1" w:styleId="WW8Num10z5">
    <w:name w:val="WW8Num10z5"/>
    <w:rsid w:val="005B51BC"/>
  </w:style>
  <w:style w:type="character" w:customStyle="1" w:styleId="WW8Num10z8">
    <w:name w:val="WW8Num10z8"/>
    <w:rsid w:val="005B51BC"/>
  </w:style>
  <w:style w:type="character" w:customStyle="1" w:styleId="WW8Num18z0">
    <w:name w:val="WW8Num18z0"/>
    <w:rsid w:val="005B51BC"/>
    <w:rPr>
      <w:rFonts w:ascii="Symbol" w:hAnsi="Symbol" w:cs="Symbol" w:hint="default"/>
    </w:rPr>
  </w:style>
  <w:style w:type="character" w:customStyle="1" w:styleId="WW8Num10z7">
    <w:name w:val="WW8Num10z7"/>
    <w:rsid w:val="005B51BC"/>
  </w:style>
  <w:style w:type="character" w:customStyle="1" w:styleId="sp1">
    <w:name w:val="sp1"/>
    <w:rsid w:val="005B51BC"/>
    <w:rPr>
      <w:rFonts w:cs="Times New Roman"/>
      <w:b/>
      <w:bCs/>
      <w:color w:val="8F0000"/>
    </w:rPr>
  </w:style>
  <w:style w:type="character" w:customStyle="1" w:styleId="WW8Num4z6">
    <w:name w:val="WW8Num4z6"/>
    <w:rsid w:val="005B51BC"/>
  </w:style>
  <w:style w:type="character" w:customStyle="1" w:styleId="WW8Num6z6">
    <w:name w:val="WW8Num6z6"/>
    <w:rsid w:val="005B51BC"/>
  </w:style>
  <w:style w:type="character" w:customStyle="1" w:styleId="WW8Num35z4">
    <w:name w:val="WW8Num35z4"/>
    <w:rsid w:val="005B51BC"/>
  </w:style>
  <w:style w:type="character" w:customStyle="1" w:styleId="WW8Num32z2">
    <w:name w:val="WW8Num32z2"/>
    <w:rsid w:val="005B51BC"/>
  </w:style>
  <w:style w:type="character" w:customStyle="1" w:styleId="WW8Num9z5">
    <w:name w:val="WW8Num9z5"/>
    <w:rsid w:val="005B51BC"/>
  </w:style>
  <w:style w:type="character" w:customStyle="1" w:styleId="WW8Num5z5">
    <w:name w:val="WW8Num5z5"/>
    <w:rsid w:val="005B51BC"/>
  </w:style>
  <w:style w:type="character" w:customStyle="1" w:styleId="WW8Num33z7">
    <w:name w:val="WW8Num33z7"/>
    <w:rsid w:val="005B51BC"/>
  </w:style>
  <w:style w:type="character" w:customStyle="1" w:styleId="WW8Num24z4">
    <w:name w:val="WW8Num24z4"/>
    <w:rsid w:val="005B51BC"/>
  </w:style>
  <w:style w:type="character" w:customStyle="1" w:styleId="WW8Num35z3">
    <w:name w:val="WW8Num35z3"/>
    <w:rsid w:val="005B51BC"/>
  </w:style>
  <w:style w:type="character" w:customStyle="1" w:styleId="WW8Num5z4">
    <w:name w:val="WW8Num5z4"/>
    <w:rsid w:val="005B51BC"/>
  </w:style>
  <w:style w:type="character" w:customStyle="1" w:styleId="WW8Num12z6">
    <w:name w:val="WW8Num12z6"/>
    <w:rsid w:val="005B51BC"/>
  </w:style>
  <w:style w:type="character" w:customStyle="1" w:styleId="WW8Num29z0">
    <w:name w:val="WW8Num29z0"/>
    <w:rsid w:val="005B51BC"/>
    <w:rPr>
      <w:rFonts w:ascii="Symbol" w:hAnsi="Symbol" w:cs="Symbol" w:hint="default"/>
    </w:rPr>
  </w:style>
  <w:style w:type="character" w:customStyle="1" w:styleId="WW8Num2z8">
    <w:name w:val="WW8Num2z8"/>
    <w:rsid w:val="005B51BC"/>
  </w:style>
  <w:style w:type="character" w:customStyle="1" w:styleId="WW8Num10z6">
    <w:name w:val="WW8Num10z6"/>
    <w:rsid w:val="005B51BC"/>
  </w:style>
  <w:style w:type="character" w:customStyle="1" w:styleId="WW8Num14z2">
    <w:name w:val="WW8Num14z2"/>
    <w:rsid w:val="005B51BC"/>
    <w:rPr>
      <w:rFonts w:ascii="Wingdings" w:hAnsi="Wingdings" w:cs="Wingdings" w:hint="default"/>
    </w:rPr>
  </w:style>
  <w:style w:type="character" w:customStyle="1" w:styleId="WW8Num1z2">
    <w:name w:val="WW8Num1z2"/>
    <w:rsid w:val="005B51BC"/>
  </w:style>
  <w:style w:type="character" w:customStyle="1" w:styleId="WW8Num7z8">
    <w:name w:val="WW8Num7z8"/>
    <w:rsid w:val="005B51BC"/>
  </w:style>
  <w:style w:type="character" w:customStyle="1" w:styleId="WW8Num5z6">
    <w:name w:val="WW8Num5z6"/>
    <w:rsid w:val="005B51BC"/>
  </w:style>
  <w:style w:type="character" w:customStyle="1" w:styleId="WW8Num22z1">
    <w:name w:val="WW8Num22z1"/>
    <w:rsid w:val="005B51BC"/>
    <w:rPr>
      <w:rFonts w:ascii="Courier New" w:hAnsi="Courier New" w:cs="Courier New" w:hint="default"/>
    </w:rPr>
  </w:style>
  <w:style w:type="character" w:customStyle="1" w:styleId="IndexLink">
    <w:name w:val="Index Link"/>
    <w:rsid w:val="005B51BC"/>
  </w:style>
  <w:style w:type="character" w:customStyle="1" w:styleId="WW8Num1z8">
    <w:name w:val="WW8Num1z8"/>
    <w:rsid w:val="005B51BC"/>
  </w:style>
  <w:style w:type="character" w:customStyle="1" w:styleId="WW8Num2z4">
    <w:name w:val="WW8Num2z4"/>
    <w:rsid w:val="005B51BC"/>
  </w:style>
  <w:style w:type="character" w:customStyle="1" w:styleId="WW8Num12z0">
    <w:name w:val="WW8Num12z0"/>
    <w:rsid w:val="005B51BC"/>
    <w:rPr>
      <w:rFonts w:ascii="Symbol" w:hAnsi="Symbol" w:cs="Calibri" w:hint="default"/>
      <w:color w:val="auto"/>
    </w:rPr>
  </w:style>
  <w:style w:type="character" w:customStyle="1" w:styleId="WW8Num40z0">
    <w:name w:val="WW8Num40z0"/>
    <w:rsid w:val="005B51BC"/>
  </w:style>
  <w:style w:type="character" w:customStyle="1" w:styleId="WW8Num42z2">
    <w:name w:val="WW8Num42z2"/>
    <w:rsid w:val="005B51BC"/>
    <w:rPr>
      <w:rFonts w:ascii="Wingdings" w:hAnsi="Wingdings" w:cs="Wingdings" w:hint="default"/>
    </w:rPr>
  </w:style>
  <w:style w:type="character" w:customStyle="1" w:styleId="WW8Num45z3">
    <w:name w:val="WW8Num45z3"/>
    <w:rsid w:val="005B51BC"/>
    <w:rPr>
      <w:rFonts w:hint="default"/>
    </w:rPr>
  </w:style>
  <w:style w:type="character" w:customStyle="1" w:styleId="WW8Num6z7">
    <w:name w:val="WW8Num6z7"/>
    <w:rsid w:val="005B51BC"/>
  </w:style>
  <w:style w:type="character" w:customStyle="1" w:styleId="WW8Num11z3">
    <w:name w:val="WW8Num11z3"/>
    <w:rsid w:val="005B51BC"/>
    <w:rPr>
      <w:rFonts w:ascii="Symbol" w:hAnsi="Symbol" w:cs="Symbol" w:hint="default"/>
    </w:rPr>
  </w:style>
  <w:style w:type="character" w:customStyle="1" w:styleId="WW8Num47z2">
    <w:name w:val="WW8Num47z2"/>
    <w:rsid w:val="005B51BC"/>
    <w:rPr>
      <w:rFonts w:ascii="Wingdings" w:hAnsi="Wingdings" w:cs="Wingdings" w:hint="default"/>
    </w:rPr>
  </w:style>
  <w:style w:type="character" w:customStyle="1" w:styleId="WW8Num5z0">
    <w:name w:val="WW8Num5z0"/>
    <w:rsid w:val="005B51BC"/>
    <w:rPr>
      <w:rFonts w:ascii="Symbol" w:hAnsi="Symbol" w:cs="StarSymbol"/>
      <w:sz w:val="18"/>
      <w:szCs w:val="18"/>
    </w:rPr>
  </w:style>
  <w:style w:type="character" w:customStyle="1" w:styleId="WW8Num9z6">
    <w:name w:val="WW8Num9z6"/>
    <w:rsid w:val="005B51BC"/>
  </w:style>
  <w:style w:type="character" w:customStyle="1" w:styleId="WW8Num24z0">
    <w:name w:val="WW8Num24z0"/>
    <w:rsid w:val="005B51BC"/>
  </w:style>
  <w:style w:type="character" w:customStyle="1" w:styleId="WW8Num24z3">
    <w:name w:val="WW8Num24z3"/>
    <w:rsid w:val="005B51BC"/>
  </w:style>
  <w:style w:type="character" w:customStyle="1" w:styleId="WW8Num1z1">
    <w:name w:val="WW8Num1z1"/>
    <w:rsid w:val="005B51BC"/>
  </w:style>
  <w:style w:type="character" w:customStyle="1" w:styleId="WW8Num6z5">
    <w:name w:val="WW8Num6z5"/>
    <w:rsid w:val="005B51BC"/>
  </w:style>
  <w:style w:type="character" w:customStyle="1" w:styleId="WW8Num26z0">
    <w:name w:val="WW8Num26z0"/>
    <w:rsid w:val="005B51BC"/>
  </w:style>
  <w:style w:type="character" w:customStyle="1" w:styleId="WW8Num35z5">
    <w:name w:val="WW8Num35z5"/>
    <w:rsid w:val="005B51BC"/>
  </w:style>
  <w:style w:type="character" w:customStyle="1" w:styleId="WW8Num8z4">
    <w:name w:val="WW8Num8z4"/>
    <w:rsid w:val="005B51BC"/>
  </w:style>
  <w:style w:type="character" w:customStyle="1" w:styleId="WW8Num37z2">
    <w:name w:val="WW8Num37z2"/>
    <w:rsid w:val="005B51BC"/>
    <w:rPr>
      <w:rFonts w:ascii="Wingdings" w:hAnsi="Wingdings" w:cs="Wingdings" w:hint="default"/>
    </w:rPr>
  </w:style>
  <w:style w:type="character" w:customStyle="1" w:styleId="WW8Num30z3">
    <w:name w:val="WW8Num30z3"/>
    <w:rsid w:val="005B51BC"/>
    <w:rPr>
      <w:rFonts w:hint="default"/>
    </w:rPr>
  </w:style>
  <w:style w:type="character" w:customStyle="1" w:styleId="WW8Num23z0">
    <w:name w:val="WW8Num23z0"/>
    <w:rsid w:val="005B51BC"/>
    <w:rPr>
      <w:rFonts w:hint="default"/>
      <w:b/>
    </w:rPr>
  </w:style>
  <w:style w:type="character" w:customStyle="1" w:styleId="WW8Num36z0">
    <w:name w:val="WW8Num36z0"/>
    <w:rsid w:val="005B51BC"/>
    <w:rPr>
      <w:rFonts w:hint="default"/>
      <w:b w:val="0"/>
      <w:sz w:val="22"/>
      <w:szCs w:val="22"/>
    </w:rPr>
  </w:style>
  <w:style w:type="character" w:customStyle="1" w:styleId="WW8Num27z1">
    <w:name w:val="WW8Num27z1"/>
    <w:rsid w:val="005B51BC"/>
    <w:rPr>
      <w:rFonts w:ascii="Courier New" w:hAnsi="Courier New" w:cs="Courier New" w:hint="default"/>
    </w:rPr>
  </w:style>
  <w:style w:type="character" w:customStyle="1" w:styleId="WW8Num9z1">
    <w:name w:val="WW8Num9z1"/>
    <w:rsid w:val="005B51BC"/>
    <w:rPr>
      <w:rFonts w:hint="default"/>
      <w:b w:val="0"/>
    </w:rPr>
  </w:style>
  <w:style w:type="character" w:customStyle="1" w:styleId="WW8Num5z3">
    <w:name w:val="WW8Num5z3"/>
    <w:rsid w:val="005B51BC"/>
  </w:style>
  <w:style w:type="character" w:customStyle="1" w:styleId="WW8Num7z5">
    <w:name w:val="WW8Num7z5"/>
    <w:rsid w:val="005B51BC"/>
  </w:style>
  <w:style w:type="character" w:customStyle="1" w:styleId="WW8Num37z0">
    <w:name w:val="WW8Num37z0"/>
    <w:rsid w:val="005B51BC"/>
    <w:rPr>
      <w:rFonts w:ascii="Symbol" w:hAnsi="Symbol" w:cs="Symbol" w:hint="default"/>
    </w:rPr>
  </w:style>
  <w:style w:type="character" w:customStyle="1" w:styleId="WW8Num26z6">
    <w:name w:val="WW8Num26z6"/>
    <w:rsid w:val="005B51BC"/>
  </w:style>
  <w:style w:type="character" w:customStyle="1" w:styleId="WW8Num28z5">
    <w:name w:val="WW8Num28z5"/>
    <w:rsid w:val="005B51BC"/>
  </w:style>
  <w:style w:type="character" w:customStyle="1" w:styleId="WW8Num17z1">
    <w:name w:val="WW8Num17z1"/>
    <w:rsid w:val="005B51BC"/>
    <w:rPr>
      <w:rFonts w:ascii="Courier New" w:hAnsi="Courier New" w:cs="Courier New" w:hint="default"/>
    </w:rPr>
  </w:style>
  <w:style w:type="character" w:customStyle="1" w:styleId="WW8Num33z3">
    <w:name w:val="WW8Num33z3"/>
    <w:rsid w:val="005B51BC"/>
    <w:rPr>
      <w:rFonts w:cs="Arial"/>
      <w:color w:val="auto"/>
      <w:spacing w:val="34"/>
      <w:w w:val="105"/>
      <w:sz w:val="24"/>
      <w:szCs w:val="24"/>
      <w:lang w:val="fr-FR" w:bidi="ar-SA"/>
    </w:rPr>
  </w:style>
  <w:style w:type="character" w:customStyle="1" w:styleId="WW8Num8z5">
    <w:name w:val="WW8Num8z5"/>
    <w:rsid w:val="005B51BC"/>
  </w:style>
  <w:style w:type="character" w:customStyle="1" w:styleId="WW8Num12z7">
    <w:name w:val="WW8Num12z7"/>
    <w:rsid w:val="005B51BC"/>
  </w:style>
  <w:style w:type="character" w:customStyle="1" w:styleId="WW8Num8z8">
    <w:name w:val="WW8Num8z8"/>
    <w:rsid w:val="005B51BC"/>
  </w:style>
  <w:style w:type="character" w:customStyle="1" w:styleId="WW8Num6z4">
    <w:name w:val="WW8Num6z4"/>
    <w:rsid w:val="005B51BC"/>
  </w:style>
  <w:style w:type="character" w:customStyle="1" w:styleId="WW8Num24z6">
    <w:name w:val="WW8Num24z6"/>
    <w:rsid w:val="005B51BC"/>
  </w:style>
  <w:style w:type="character" w:customStyle="1" w:styleId="WW8Num47z1">
    <w:name w:val="WW8Num47z1"/>
    <w:rsid w:val="005B51BC"/>
    <w:rPr>
      <w:rFonts w:ascii="Courier New" w:hAnsi="Courier New" w:cs="Courier New" w:hint="default"/>
    </w:rPr>
  </w:style>
  <w:style w:type="character" w:customStyle="1" w:styleId="WW8Num9z0">
    <w:name w:val="WW8Num9z0"/>
    <w:rsid w:val="005B51BC"/>
    <w:rPr>
      <w:rFonts w:ascii="Symbol" w:hAnsi="Symbol" w:cs="Symbol" w:hint="default"/>
      <w:b/>
      <w:sz w:val="22"/>
      <w:szCs w:val="22"/>
    </w:rPr>
  </w:style>
  <w:style w:type="character" w:customStyle="1" w:styleId="WW8Num43z2">
    <w:name w:val="WW8Num43z2"/>
    <w:rsid w:val="005B51BC"/>
    <w:rPr>
      <w:rFonts w:ascii="Wingdings" w:hAnsi="Wingdings" w:cs="Wingdings" w:hint="default"/>
    </w:rPr>
  </w:style>
  <w:style w:type="character" w:customStyle="1" w:styleId="WW8Num12z8">
    <w:name w:val="WW8Num12z8"/>
    <w:rsid w:val="005B51BC"/>
  </w:style>
  <w:style w:type="character" w:customStyle="1" w:styleId="WW8Num24z2">
    <w:name w:val="WW8Num24z2"/>
    <w:rsid w:val="005B51BC"/>
  </w:style>
  <w:style w:type="character" w:customStyle="1" w:styleId="WW8Num1z7">
    <w:name w:val="WW8Num1z7"/>
    <w:rsid w:val="005B51BC"/>
  </w:style>
  <w:style w:type="character" w:customStyle="1" w:styleId="WW8Num42z1">
    <w:name w:val="WW8Num42z1"/>
    <w:rsid w:val="005B51BC"/>
    <w:rPr>
      <w:rFonts w:ascii="Courier New" w:hAnsi="Courier New" w:cs="Courier New" w:hint="default"/>
    </w:rPr>
  </w:style>
  <w:style w:type="character" w:customStyle="1" w:styleId="WW8Num10z3">
    <w:name w:val="WW8Num10z3"/>
    <w:rsid w:val="005B51BC"/>
  </w:style>
  <w:style w:type="character" w:customStyle="1" w:styleId="WW8Num24z1">
    <w:name w:val="WW8Num24z1"/>
    <w:rsid w:val="005B51BC"/>
  </w:style>
  <w:style w:type="character" w:customStyle="1" w:styleId="WW8Num1z6">
    <w:name w:val="WW8Num1z6"/>
    <w:rsid w:val="005B51BC"/>
  </w:style>
  <w:style w:type="character" w:customStyle="1" w:styleId="WW8Num7z6">
    <w:name w:val="WW8Num7z6"/>
    <w:rsid w:val="005B51BC"/>
  </w:style>
  <w:style w:type="character" w:customStyle="1" w:styleId="WW8Num32z1">
    <w:name w:val="WW8Num32z1"/>
    <w:rsid w:val="005B51BC"/>
  </w:style>
  <w:style w:type="character" w:customStyle="1" w:styleId="WW8Num39z1">
    <w:name w:val="WW8Num39z1"/>
    <w:rsid w:val="005B51BC"/>
    <w:rPr>
      <w:rFonts w:ascii="Courier New" w:hAnsi="Courier New" w:cs="Courier New" w:hint="default"/>
    </w:rPr>
  </w:style>
  <w:style w:type="character" w:customStyle="1" w:styleId="WW8Num34z5">
    <w:name w:val="WW8Num34z5"/>
    <w:rsid w:val="005B51BC"/>
    <w:rPr>
      <w:rFonts w:ascii="Wingdings" w:hAnsi="Wingdings" w:cs="Wingdings" w:hint="default"/>
    </w:rPr>
  </w:style>
  <w:style w:type="character" w:customStyle="1" w:styleId="WW8Num35z6">
    <w:name w:val="WW8Num35z6"/>
    <w:rsid w:val="005B51BC"/>
  </w:style>
  <w:style w:type="character" w:customStyle="1" w:styleId="WW8Num7z4">
    <w:name w:val="WW8Num7z4"/>
    <w:rsid w:val="005B51BC"/>
  </w:style>
  <w:style w:type="character" w:customStyle="1" w:styleId="WW8Num34z1">
    <w:name w:val="WW8Num34z1"/>
    <w:rsid w:val="005B51BC"/>
    <w:rPr>
      <w:rFonts w:ascii="Arial Narrow" w:eastAsia="Times New Roman" w:hAnsi="Arial Narrow" w:cs="Times New Roman" w:hint="default"/>
    </w:rPr>
  </w:style>
  <w:style w:type="character" w:customStyle="1" w:styleId="WW8Num16z2">
    <w:name w:val="WW8Num16z2"/>
    <w:rsid w:val="005B51BC"/>
    <w:rPr>
      <w:rFonts w:ascii="Wingdings" w:hAnsi="Wingdings" w:cs="Wingdings" w:hint="default"/>
    </w:rPr>
  </w:style>
  <w:style w:type="character" w:customStyle="1" w:styleId="WW8Num22z2">
    <w:name w:val="WW8Num22z2"/>
    <w:rsid w:val="005B51BC"/>
    <w:rPr>
      <w:rFonts w:ascii="Wingdings" w:hAnsi="Wingdings" w:cs="Wingdings" w:hint="default"/>
    </w:rPr>
  </w:style>
  <w:style w:type="character" w:customStyle="1" w:styleId="WW8Num28z7">
    <w:name w:val="WW8Num28z7"/>
    <w:rsid w:val="005B51BC"/>
  </w:style>
  <w:style w:type="character" w:customStyle="1" w:styleId="WW8Num9z8">
    <w:name w:val="WW8Num9z8"/>
    <w:rsid w:val="005B51BC"/>
  </w:style>
  <w:style w:type="character" w:customStyle="1" w:styleId="WW8Num38z1">
    <w:name w:val="WW8Num38z1"/>
    <w:rsid w:val="005B51BC"/>
    <w:rPr>
      <w:rFonts w:ascii="Courier New" w:hAnsi="Courier New" w:cs="Courier New" w:hint="default"/>
    </w:rPr>
  </w:style>
  <w:style w:type="character" w:customStyle="1" w:styleId="WW8Num39z2">
    <w:name w:val="WW8Num39z2"/>
    <w:rsid w:val="005B51BC"/>
    <w:rPr>
      <w:rFonts w:ascii="Wingdings" w:hAnsi="Wingdings" w:cs="Wingdings" w:hint="default"/>
    </w:rPr>
  </w:style>
  <w:style w:type="character" w:customStyle="1" w:styleId="WW8Num23z1">
    <w:name w:val="WW8Num23z1"/>
    <w:rsid w:val="005B51BC"/>
    <w:rPr>
      <w:rFonts w:hint="default"/>
      <w:b w:val="0"/>
    </w:rPr>
  </w:style>
  <w:style w:type="character" w:customStyle="1" w:styleId="WW8Num9z4">
    <w:name w:val="WW8Num9z4"/>
    <w:rsid w:val="005B51BC"/>
  </w:style>
  <w:style w:type="character" w:customStyle="1" w:styleId="BodyTextIndent2Char">
    <w:name w:val="Body Text Indent 2 Char"/>
    <w:rsid w:val="005B51BC"/>
    <w:rPr>
      <w:sz w:val="24"/>
    </w:rPr>
  </w:style>
  <w:style w:type="character" w:customStyle="1" w:styleId="WW8Num17z0">
    <w:name w:val="WW8Num17z0"/>
    <w:rsid w:val="005B51BC"/>
    <w:rPr>
      <w:rFonts w:ascii="Symbol" w:hAnsi="Symbol" w:cs="Symbol" w:hint="default"/>
    </w:rPr>
  </w:style>
  <w:style w:type="character" w:customStyle="1" w:styleId="WW8Num24z8">
    <w:name w:val="WW8Num24z8"/>
    <w:rsid w:val="005B51BC"/>
  </w:style>
  <w:style w:type="character" w:customStyle="1" w:styleId="WW8Num19z0">
    <w:name w:val="WW8Num19z0"/>
    <w:rsid w:val="005B51BC"/>
    <w:rPr>
      <w:rFonts w:hint="default"/>
      <w:b w:val="0"/>
      <w:sz w:val="22"/>
      <w:szCs w:val="22"/>
    </w:rPr>
  </w:style>
  <w:style w:type="character" w:customStyle="1" w:styleId="WW8Num8z3">
    <w:name w:val="WW8Num8z3"/>
    <w:rsid w:val="005B51BC"/>
    <w:rPr>
      <w:rFonts w:hint="default"/>
    </w:rPr>
  </w:style>
  <w:style w:type="character" w:customStyle="1" w:styleId="WW8Num17z2">
    <w:name w:val="WW8Num17z2"/>
    <w:rsid w:val="005B51BC"/>
    <w:rPr>
      <w:rFonts w:ascii="Wingdings" w:hAnsi="Wingdings" w:cs="Wingdings" w:hint="default"/>
    </w:rPr>
  </w:style>
  <w:style w:type="character" w:customStyle="1" w:styleId="WW8Num20z0">
    <w:name w:val="WW8Num20z0"/>
    <w:rsid w:val="005B51BC"/>
    <w:rPr>
      <w:rFonts w:cs="Calibri" w:hint="default"/>
      <w:b/>
    </w:rPr>
  </w:style>
  <w:style w:type="character" w:customStyle="1" w:styleId="WW8Num2z3">
    <w:name w:val="WW8Num2z3"/>
    <w:rsid w:val="005B51BC"/>
  </w:style>
  <w:style w:type="character" w:customStyle="1" w:styleId="WW8Num12z5">
    <w:name w:val="WW8Num12z5"/>
    <w:rsid w:val="005B51BC"/>
  </w:style>
  <w:style w:type="character" w:customStyle="1" w:styleId="WW8Num40z4">
    <w:name w:val="WW8Num40z4"/>
    <w:rsid w:val="005B51BC"/>
  </w:style>
  <w:style w:type="character" w:customStyle="1" w:styleId="WW8Num40z8">
    <w:name w:val="WW8Num40z8"/>
    <w:rsid w:val="005B51BC"/>
  </w:style>
  <w:style w:type="character" w:customStyle="1" w:styleId="WW8Num31z3">
    <w:name w:val="WW8Num31z3"/>
    <w:rsid w:val="005B51BC"/>
    <w:rPr>
      <w:rFonts w:hint="default"/>
    </w:rPr>
  </w:style>
  <w:style w:type="character" w:customStyle="1" w:styleId="WW8Num13z3">
    <w:name w:val="WW8Num13z3"/>
    <w:rsid w:val="005B51BC"/>
    <w:rPr>
      <w:rFonts w:ascii="Symbol" w:hAnsi="Symbol" w:cs="Symbol" w:hint="default"/>
    </w:rPr>
  </w:style>
  <w:style w:type="character" w:customStyle="1" w:styleId="WW8Num28z3">
    <w:name w:val="WW8Num28z3"/>
    <w:rsid w:val="005B51BC"/>
  </w:style>
  <w:style w:type="character" w:customStyle="1" w:styleId="WW8Num33z4">
    <w:name w:val="WW8Num33z4"/>
    <w:rsid w:val="005B51BC"/>
  </w:style>
  <w:style w:type="character" w:customStyle="1" w:styleId="WW8Num26z8">
    <w:name w:val="WW8Num26z8"/>
    <w:rsid w:val="005B51BC"/>
  </w:style>
  <w:style w:type="character" w:customStyle="1" w:styleId="WW8Num1z3">
    <w:name w:val="WW8Num1z3"/>
    <w:rsid w:val="005B51BC"/>
  </w:style>
  <w:style w:type="character" w:customStyle="1" w:styleId="WW8Num34z0">
    <w:name w:val="WW8Num34z0"/>
    <w:rsid w:val="005B51BC"/>
    <w:rPr>
      <w:rFonts w:ascii="Symbol" w:hAnsi="Symbol" w:cs="Symbol" w:hint="default"/>
    </w:rPr>
  </w:style>
  <w:style w:type="character" w:customStyle="1" w:styleId="WW8Num6z3">
    <w:name w:val="WW8Num6z3"/>
    <w:rsid w:val="005B51BC"/>
  </w:style>
  <w:style w:type="character" w:customStyle="1" w:styleId="WW8Num6z1">
    <w:name w:val="WW8Num6z1"/>
    <w:rsid w:val="005B51BC"/>
    <w:rPr>
      <w:rFonts w:ascii="Times New Roman" w:hAnsi="Times New Roman" w:cs="Times New Roman"/>
      <w:sz w:val="25"/>
      <w:szCs w:val="25"/>
      <w:lang w:val="ro-RO"/>
    </w:rPr>
  </w:style>
  <w:style w:type="character" w:customStyle="1" w:styleId="WW8Num41z0">
    <w:name w:val="WW8Num41z0"/>
    <w:rsid w:val="005B51BC"/>
    <w:rPr>
      <w:rFonts w:ascii="Courier New" w:hAnsi="Courier New" w:cs="Courier New" w:hint="default"/>
    </w:rPr>
  </w:style>
  <w:style w:type="character" w:customStyle="1" w:styleId="WW8Num4z2">
    <w:name w:val="WW8Num4z2"/>
    <w:rsid w:val="005B51BC"/>
  </w:style>
  <w:style w:type="character" w:customStyle="1" w:styleId="WW8Num40z1">
    <w:name w:val="WW8Num40z1"/>
    <w:rsid w:val="005B51BC"/>
  </w:style>
  <w:style w:type="character" w:customStyle="1" w:styleId="WW8Num31z0">
    <w:name w:val="WW8Num31z0"/>
    <w:rsid w:val="005B51BC"/>
    <w:rPr>
      <w:rFonts w:hint="default"/>
      <w:b w:val="0"/>
      <w:sz w:val="22"/>
      <w:szCs w:val="22"/>
    </w:rPr>
  </w:style>
  <w:style w:type="character" w:customStyle="1" w:styleId="WW8Num18z2">
    <w:name w:val="WW8Num18z2"/>
    <w:rsid w:val="005B51BC"/>
    <w:rPr>
      <w:rFonts w:ascii="Wingdings" w:hAnsi="Wingdings" w:cs="Wingdings" w:hint="default"/>
    </w:rPr>
  </w:style>
  <w:style w:type="character" w:customStyle="1" w:styleId="WW8Num2z1">
    <w:name w:val="WW8Num2z1"/>
    <w:rsid w:val="005B51BC"/>
  </w:style>
  <w:style w:type="character" w:customStyle="1" w:styleId="WW8Num2z2">
    <w:name w:val="WW8Num2z2"/>
    <w:rsid w:val="005B51BC"/>
  </w:style>
  <w:style w:type="character" w:customStyle="1" w:styleId="WW8Num14z0">
    <w:name w:val="WW8Num14z0"/>
    <w:rsid w:val="005B51BC"/>
    <w:rPr>
      <w:rFonts w:ascii="Wingdings" w:hAnsi="Wingdings" w:cs="Calibri" w:hint="default"/>
      <w:b/>
    </w:rPr>
  </w:style>
  <w:style w:type="character" w:customStyle="1" w:styleId="WW8Num50z1">
    <w:name w:val="WW8Num50z1"/>
    <w:rsid w:val="005B51BC"/>
    <w:rPr>
      <w:rFonts w:ascii="Courier New" w:hAnsi="Courier New" w:cs="Courier New" w:hint="default"/>
    </w:rPr>
  </w:style>
  <w:style w:type="character" w:customStyle="1" w:styleId="WW8Num35z2">
    <w:name w:val="WW8Num35z2"/>
    <w:rsid w:val="005B51BC"/>
    <w:rPr>
      <w:rFonts w:ascii="Symbol" w:hAnsi="Symbol" w:cs="Courier New" w:hint="default"/>
      <w:sz w:val="25"/>
      <w:szCs w:val="25"/>
      <w:lang w:val="es-ES"/>
    </w:rPr>
  </w:style>
  <w:style w:type="character" w:customStyle="1" w:styleId="WW8Num15z2">
    <w:name w:val="WW8Num15z2"/>
    <w:rsid w:val="005B51BC"/>
    <w:rPr>
      <w:rFonts w:ascii="Wingdings" w:hAnsi="Wingdings" w:cs="Wingdings" w:hint="default"/>
    </w:rPr>
  </w:style>
  <w:style w:type="character" w:customStyle="1" w:styleId="WW8Num42z0">
    <w:name w:val="WW8Num42z0"/>
    <w:rsid w:val="005B51BC"/>
    <w:rPr>
      <w:rFonts w:ascii="Symbol" w:hAnsi="Symbol" w:cs="Symbol" w:hint="default"/>
      <w:color w:val="000000"/>
      <w:sz w:val="22"/>
      <w:szCs w:val="22"/>
    </w:rPr>
  </w:style>
  <w:style w:type="character" w:customStyle="1" w:styleId="WW8Num43z0">
    <w:name w:val="WW8Num43z0"/>
    <w:rsid w:val="005B51BC"/>
    <w:rPr>
      <w:rFonts w:ascii="Symbol" w:hAnsi="Symbol" w:cs="Symbol" w:hint="default"/>
    </w:rPr>
  </w:style>
  <w:style w:type="character" w:customStyle="1" w:styleId="WW8Num28z4">
    <w:name w:val="WW8Num28z4"/>
    <w:rsid w:val="005B51BC"/>
  </w:style>
  <w:style w:type="character" w:customStyle="1" w:styleId="WW8Num8z1">
    <w:name w:val="WW8Num8z1"/>
    <w:rsid w:val="005B51BC"/>
    <w:rPr>
      <w:rFonts w:hint="default"/>
      <w:b w:val="0"/>
    </w:rPr>
  </w:style>
  <w:style w:type="character" w:customStyle="1" w:styleId="Bullets">
    <w:name w:val="Bullets"/>
    <w:rsid w:val="005B51BC"/>
    <w:rPr>
      <w:rFonts w:ascii="OpenSymbol" w:eastAsia="OpenSymbol" w:hAnsi="OpenSymbol" w:cs="OpenSymbol"/>
    </w:rPr>
  </w:style>
  <w:style w:type="character" w:customStyle="1" w:styleId="WW8Num1z5">
    <w:name w:val="WW8Num1z5"/>
    <w:rsid w:val="005B51BC"/>
  </w:style>
  <w:style w:type="character" w:customStyle="1" w:styleId="WW8Num29z1">
    <w:name w:val="WW8Num29z1"/>
    <w:rsid w:val="005B51BC"/>
    <w:rPr>
      <w:rFonts w:ascii="Courier New" w:hAnsi="Courier New" w:cs="Courier New" w:hint="default"/>
    </w:rPr>
  </w:style>
  <w:style w:type="character" w:customStyle="1" w:styleId="WW8Num31z1">
    <w:name w:val="WW8Num31z1"/>
    <w:rsid w:val="005B51BC"/>
    <w:rPr>
      <w:rFonts w:hint="default"/>
      <w:b w:val="0"/>
    </w:rPr>
  </w:style>
  <w:style w:type="character" w:customStyle="1" w:styleId="TitleChar">
    <w:name w:val="Title Char"/>
    <w:rsid w:val="005B51BC"/>
    <w:rPr>
      <w:rFonts w:ascii="Cambria" w:eastAsia="Times New Roman" w:hAnsi="Cambria" w:cs="Times New Roman"/>
      <w:b/>
      <w:bCs/>
      <w:kern w:val="2"/>
      <w:sz w:val="32"/>
      <w:szCs w:val="32"/>
      <w:lang w:eastAsia="zh-CN"/>
    </w:rPr>
  </w:style>
  <w:style w:type="character" w:customStyle="1" w:styleId="WW8Num4z0">
    <w:name w:val="WW8Num4z0"/>
    <w:rsid w:val="005B51BC"/>
    <w:rPr>
      <w:rFonts w:ascii="Calibri" w:hAnsi="Calibri" w:cs="Times New Roman"/>
      <w:sz w:val="22"/>
      <w:szCs w:val="22"/>
    </w:rPr>
  </w:style>
  <w:style w:type="character" w:customStyle="1" w:styleId="WW8Num26z5">
    <w:name w:val="WW8Num26z5"/>
    <w:rsid w:val="005B51BC"/>
  </w:style>
  <w:style w:type="character" w:customStyle="1" w:styleId="NumberingSymbols">
    <w:name w:val="Numbering Symbols"/>
    <w:rsid w:val="005B51BC"/>
  </w:style>
  <w:style w:type="character" w:customStyle="1" w:styleId="WW8Num11z1">
    <w:name w:val="WW8Num11z1"/>
    <w:rsid w:val="005B51BC"/>
    <w:rPr>
      <w:rFonts w:ascii="Courier New" w:hAnsi="Courier New" w:cs="Courier New" w:hint="default"/>
    </w:rPr>
  </w:style>
  <w:style w:type="character" w:customStyle="1" w:styleId="WW8Num45z1">
    <w:name w:val="WW8Num45z1"/>
    <w:rsid w:val="005B51BC"/>
    <w:rPr>
      <w:rFonts w:hint="default"/>
      <w:b w:val="0"/>
    </w:rPr>
  </w:style>
  <w:style w:type="character" w:customStyle="1" w:styleId="WW8Num35z7">
    <w:name w:val="WW8Num35z7"/>
    <w:rsid w:val="005B51BC"/>
  </w:style>
  <w:style w:type="character" w:customStyle="1" w:styleId="WW8Num49z1">
    <w:name w:val="WW8Num49z1"/>
    <w:rsid w:val="005B51BC"/>
    <w:rPr>
      <w:rFonts w:ascii="Courier New" w:hAnsi="Courier New" w:cs="Courier New" w:hint="default"/>
    </w:rPr>
  </w:style>
  <w:style w:type="character" w:customStyle="1" w:styleId="WW-DefaultParagraphFont">
    <w:name w:val="WW-Default Paragraph Font"/>
    <w:rsid w:val="005B51BC"/>
  </w:style>
  <w:style w:type="character" w:customStyle="1" w:styleId="WW8Num41z2">
    <w:name w:val="WW8Num41z2"/>
    <w:rsid w:val="005B51BC"/>
    <w:rPr>
      <w:rFonts w:ascii="Arial" w:eastAsia="Times New Roman" w:hAnsi="Arial" w:cs="Arial" w:hint="default"/>
    </w:rPr>
  </w:style>
  <w:style w:type="character" w:customStyle="1" w:styleId="WW8Num39z0">
    <w:name w:val="WW8Num39z0"/>
    <w:rsid w:val="005B51BC"/>
    <w:rPr>
      <w:rFonts w:ascii="Symbol" w:hAnsi="Symbol" w:cs="Symbol" w:hint="default"/>
    </w:rPr>
  </w:style>
  <w:style w:type="character" w:customStyle="1" w:styleId="WW8Num19z3">
    <w:name w:val="WW8Num19z3"/>
    <w:rsid w:val="005B51BC"/>
    <w:rPr>
      <w:rFonts w:hint="default"/>
    </w:rPr>
  </w:style>
  <w:style w:type="character" w:customStyle="1" w:styleId="WW8Num7z3">
    <w:name w:val="WW8Num7z3"/>
    <w:rsid w:val="005B51BC"/>
  </w:style>
  <w:style w:type="character" w:customStyle="1" w:styleId="WW8Num2z6">
    <w:name w:val="WW8Num2z6"/>
    <w:rsid w:val="005B51BC"/>
  </w:style>
  <w:style w:type="character" w:customStyle="1" w:styleId="WW8Num22z0">
    <w:name w:val="WW8Num22z0"/>
    <w:rsid w:val="005B51BC"/>
    <w:rPr>
      <w:rFonts w:ascii="Symbol" w:hAnsi="Symbol" w:cs="Symbol" w:hint="default"/>
    </w:rPr>
  </w:style>
  <w:style w:type="character" w:customStyle="1" w:styleId="WW8Num11z0">
    <w:name w:val="WW8Num11z0"/>
    <w:rsid w:val="005B51BC"/>
    <w:rPr>
      <w:rFonts w:ascii="Symbol" w:hAnsi="Symbol" w:cs="Symbol" w:hint="default"/>
    </w:rPr>
  </w:style>
  <w:style w:type="character" w:customStyle="1" w:styleId="WW8Num32z7">
    <w:name w:val="WW8Num32z7"/>
    <w:rsid w:val="005B51BC"/>
  </w:style>
  <w:style w:type="character" w:customStyle="1" w:styleId="WW8Num21z3">
    <w:name w:val="WW8Num21z3"/>
    <w:rsid w:val="005B51BC"/>
    <w:rPr>
      <w:rFonts w:hint="default"/>
    </w:rPr>
  </w:style>
  <w:style w:type="character" w:customStyle="1" w:styleId="WW8Num20z3">
    <w:name w:val="WW8Num20z3"/>
    <w:rsid w:val="005B51BC"/>
    <w:rPr>
      <w:rFonts w:hint="default"/>
    </w:rPr>
  </w:style>
  <w:style w:type="character" w:customStyle="1" w:styleId="WW8Num40z7">
    <w:name w:val="WW8Num40z7"/>
    <w:rsid w:val="005B51BC"/>
  </w:style>
  <w:style w:type="character" w:customStyle="1" w:styleId="WW8Num16z0">
    <w:name w:val="WW8Num16z0"/>
    <w:rsid w:val="005B51BC"/>
    <w:rPr>
      <w:rFonts w:ascii="Symbol" w:hAnsi="Symbol" w:cs="Symbol" w:hint="default"/>
    </w:rPr>
  </w:style>
  <w:style w:type="character" w:customStyle="1" w:styleId="WW8Num28z0">
    <w:name w:val="WW8Num28z0"/>
    <w:rsid w:val="005B51BC"/>
    <w:rPr>
      <w:rFonts w:hint="default"/>
    </w:rPr>
  </w:style>
  <w:style w:type="character" w:customStyle="1" w:styleId="WW8Num26z2">
    <w:name w:val="WW8Num26z2"/>
    <w:rsid w:val="005B51BC"/>
  </w:style>
  <w:style w:type="character" w:customStyle="1" w:styleId="WW8Num46z0">
    <w:name w:val="WW8Num46z0"/>
    <w:rsid w:val="005B51BC"/>
    <w:rPr>
      <w:rFonts w:ascii="Symbol" w:hAnsi="Symbol" w:cs="Symbol" w:hint="default"/>
    </w:rPr>
  </w:style>
  <w:style w:type="character" w:customStyle="1" w:styleId="WW8Num9z7">
    <w:name w:val="WW8Num9z7"/>
    <w:rsid w:val="005B51BC"/>
  </w:style>
  <w:style w:type="character" w:customStyle="1" w:styleId="WW8Num32z8">
    <w:name w:val="WW8Num32z8"/>
    <w:rsid w:val="005B51BC"/>
  </w:style>
  <w:style w:type="character" w:customStyle="1" w:styleId="WW8Num4z4">
    <w:name w:val="WW8Num4z4"/>
    <w:rsid w:val="005B51BC"/>
  </w:style>
  <w:style w:type="character" w:customStyle="1" w:styleId="WW8Num28z2">
    <w:name w:val="WW8Num28z2"/>
    <w:rsid w:val="005B51BC"/>
  </w:style>
  <w:style w:type="character" w:customStyle="1" w:styleId="WW8Num8z7">
    <w:name w:val="WW8Num8z7"/>
    <w:rsid w:val="005B51BC"/>
  </w:style>
  <w:style w:type="character" w:customStyle="1" w:styleId="WW8Num25z1">
    <w:name w:val="WW8Num25z1"/>
    <w:rsid w:val="005B51BC"/>
    <w:rPr>
      <w:rFonts w:ascii="Courier New" w:hAnsi="Courier New" w:cs="Courier New" w:hint="default"/>
    </w:rPr>
  </w:style>
  <w:style w:type="character" w:customStyle="1" w:styleId="WW8Num35z8">
    <w:name w:val="WW8Num35z8"/>
    <w:rsid w:val="005B51BC"/>
  </w:style>
  <w:style w:type="character" w:customStyle="1" w:styleId="WW8Num2z7">
    <w:name w:val="WW8Num2z7"/>
    <w:rsid w:val="005B51BC"/>
  </w:style>
  <w:style w:type="character" w:customStyle="1" w:styleId="WW8Num9z3">
    <w:name w:val="WW8Num9z3"/>
    <w:rsid w:val="005B51BC"/>
    <w:rPr>
      <w:rFonts w:hint="default"/>
    </w:rPr>
  </w:style>
  <w:style w:type="character" w:customStyle="1" w:styleId="WW8Num46z2">
    <w:name w:val="WW8Num46z2"/>
    <w:rsid w:val="005B51BC"/>
    <w:rPr>
      <w:rFonts w:ascii="Wingdings" w:hAnsi="Wingdings" w:cs="Wingdings" w:hint="default"/>
    </w:rPr>
  </w:style>
  <w:style w:type="character" w:customStyle="1" w:styleId="WW8Num6z2">
    <w:name w:val="WW8Num6z2"/>
    <w:rsid w:val="005B51BC"/>
  </w:style>
  <w:style w:type="character" w:customStyle="1" w:styleId="WW8Num45z0">
    <w:name w:val="WW8Num45z0"/>
    <w:rsid w:val="005B51BC"/>
    <w:rPr>
      <w:rFonts w:hint="default"/>
      <w:b/>
    </w:rPr>
  </w:style>
  <w:style w:type="character" w:customStyle="1" w:styleId="WW8Num28z6">
    <w:name w:val="WW8Num28z6"/>
    <w:rsid w:val="005B51BC"/>
  </w:style>
  <w:style w:type="character" w:customStyle="1" w:styleId="WW8Num11z2">
    <w:name w:val="WW8Num11z2"/>
    <w:rsid w:val="005B51BC"/>
    <w:rPr>
      <w:rFonts w:ascii="Wingdings" w:hAnsi="Wingdings" w:cs="Wingdings" w:hint="default"/>
    </w:rPr>
  </w:style>
  <w:style w:type="character" w:customStyle="1" w:styleId="WW8Num33z5">
    <w:name w:val="WW8Num33z5"/>
    <w:rsid w:val="005B51BC"/>
  </w:style>
  <w:style w:type="character" w:customStyle="1" w:styleId="WW8Num21z0">
    <w:name w:val="WW8Num21z0"/>
    <w:rsid w:val="005B51BC"/>
    <w:rPr>
      <w:rFonts w:hint="default"/>
      <w:b w:val="0"/>
      <w:sz w:val="22"/>
      <w:szCs w:val="22"/>
    </w:rPr>
  </w:style>
  <w:style w:type="character" w:customStyle="1" w:styleId="WW8Num1z4">
    <w:name w:val="WW8Num1z4"/>
    <w:rsid w:val="005B51BC"/>
  </w:style>
  <w:style w:type="character" w:customStyle="1" w:styleId="WW8Num33z6">
    <w:name w:val="WW8Num33z6"/>
    <w:rsid w:val="005B51BC"/>
  </w:style>
  <w:style w:type="character" w:customStyle="1" w:styleId="WW8Num10z1">
    <w:name w:val="WW8Num10z1"/>
    <w:rsid w:val="005B51BC"/>
  </w:style>
  <w:style w:type="character" w:customStyle="1" w:styleId="WW8Num26z4">
    <w:name w:val="WW8Num26z4"/>
    <w:rsid w:val="005B51BC"/>
  </w:style>
  <w:style w:type="character" w:customStyle="1" w:styleId="WW8Num5z7">
    <w:name w:val="WW8Num5z7"/>
    <w:rsid w:val="005B51BC"/>
  </w:style>
  <w:style w:type="character" w:customStyle="1" w:styleId="WW8Num19z1">
    <w:name w:val="WW8Num19z1"/>
    <w:rsid w:val="005B51BC"/>
    <w:rPr>
      <w:rFonts w:hint="default"/>
      <w:b w:val="0"/>
    </w:rPr>
  </w:style>
  <w:style w:type="character" w:customStyle="1" w:styleId="WW8Num32z3">
    <w:name w:val="WW8Num32z3"/>
    <w:rsid w:val="005B51BC"/>
  </w:style>
  <w:style w:type="character" w:customStyle="1" w:styleId="WW8Num7z0">
    <w:name w:val="WW8Num7z0"/>
    <w:rsid w:val="005B51BC"/>
    <w:rPr>
      <w:rFonts w:cs="Calibri"/>
      <w:b/>
      <w:sz w:val="28"/>
      <w:szCs w:val="28"/>
      <w:lang w:val="es-ES"/>
    </w:rPr>
  </w:style>
  <w:style w:type="character" w:customStyle="1" w:styleId="WW8Num44z1">
    <w:name w:val="WW8Num44z1"/>
    <w:rsid w:val="005B51BC"/>
    <w:rPr>
      <w:rFonts w:hint="default"/>
      <w:b w:val="0"/>
    </w:rPr>
  </w:style>
  <w:style w:type="character" w:customStyle="1" w:styleId="WW8Num14z3">
    <w:name w:val="WW8Num14z3"/>
    <w:rsid w:val="005B51BC"/>
    <w:rPr>
      <w:rFonts w:ascii="Symbol" w:hAnsi="Symbol" w:cs="Symbol" w:hint="default"/>
    </w:rPr>
  </w:style>
  <w:style w:type="character" w:customStyle="1" w:styleId="WW8Num44z3">
    <w:name w:val="WW8Num44z3"/>
    <w:rsid w:val="005B51BC"/>
    <w:rPr>
      <w:rFonts w:hint="default"/>
    </w:rPr>
  </w:style>
  <w:style w:type="character" w:customStyle="1" w:styleId="WW8Num2z0">
    <w:name w:val="WW8Num2z0"/>
    <w:rsid w:val="005B51BC"/>
    <w:rPr>
      <w:rFonts w:ascii="Times New Roman" w:hAnsi="Times New Roman" w:cs="Times New Roman"/>
      <w:lang w:val="ro-RO"/>
    </w:rPr>
  </w:style>
  <w:style w:type="character" w:customStyle="1" w:styleId="WW8Num26z7">
    <w:name w:val="WW8Num26z7"/>
    <w:rsid w:val="005B51BC"/>
  </w:style>
  <w:style w:type="character" w:customStyle="1" w:styleId="WW8Num38z0">
    <w:name w:val="WW8Num38z0"/>
    <w:rsid w:val="005B51BC"/>
    <w:rPr>
      <w:rFonts w:ascii="Symbol" w:hAnsi="Symbol" w:cs="Symbol" w:hint="default"/>
    </w:rPr>
  </w:style>
  <w:style w:type="character" w:customStyle="1" w:styleId="WW8Num35z1">
    <w:name w:val="WW8Num35z1"/>
    <w:rsid w:val="005B51BC"/>
    <w:rPr>
      <w:rFonts w:ascii="Times New Roman" w:hAnsi="Times New Roman" w:cs="Times New Roman"/>
    </w:rPr>
  </w:style>
  <w:style w:type="character" w:customStyle="1" w:styleId="WW8Num40z3">
    <w:name w:val="WW8Num40z3"/>
    <w:rsid w:val="005B51BC"/>
  </w:style>
  <w:style w:type="character" w:customStyle="1" w:styleId="WW8Num41z1">
    <w:name w:val="WW8Num41z1"/>
    <w:rsid w:val="005B51BC"/>
    <w:rPr>
      <w:rFonts w:ascii="Symbol" w:hAnsi="Symbol" w:cs="Symbol" w:hint="default"/>
    </w:rPr>
  </w:style>
  <w:style w:type="character" w:customStyle="1" w:styleId="WW8Num24z5">
    <w:name w:val="WW8Num24z5"/>
    <w:rsid w:val="005B51BC"/>
  </w:style>
  <w:style w:type="character" w:customStyle="1" w:styleId="WW8Num33z1">
    <w:name w:val="WW8Num33z1"/>
    <w:rsid w:val="005B51BC"/>
    <w:rPr>
      <w:b/>
      <w:sz w:val="28"/>
    </w:rPr>
  </w:style>
  <w:style w:type="character" w:customStyle="1" w:styleId="WW8Num38z2">
    <w:name w:val="WW8Num38z2"/>
    <w:rsid w:val="005B51BC"/>
    <w:rPr>
      <w:rFonts w:ascii="Wingdings" w:hAnsi="Wingdings" w:cs="Wingdings" w:hint="default"/>
    </w:rPr>
  </w:style>
  <w:style w:type="character" w:customStyle="1" w:styleId="WW8Num6z8">
    <w:name w:val="WW8Num6z8"/>
    <w:rsid w:val="005B51BC"/>
  </w:style>
  <w:style w:type="character" w:customStyle="1" w:styleId="WW8Num28z8">
    <w:name w:val="WW8Num28z8"/>
    <w:rsid w:val="005B51BC"/>
  </w:style>
  <w:style w:type="character" w:customStyle="1" w:styleId="WW8Num26z3">
    <w:name w:val="WW8Num26z3"/>
    <w:rsid w:val="005B51BC"/>
  </w:style>
  <w:style w:type="character" w:customStyle="1" w:styleId="WW8Num36z3">
    <w:name w:val="WW8Num36z3"/>
    <w:rsid w:val="005B51BC"/>
    <w:rPr>
      <w:rFonts w:hint="default"/>
    </w:rPr>
  </w:style>
  <w:style w:type="character" w:customStyle="1" w:styleId="WW8Num44z0">
    <w:name w:val="WW8Num44z0"/>
    <w:rsid w:val="005B51BC"/>
    <w:rPr>
      <w:rFonts w:hint="default"/>
      <w:b/>
    </w:rPr>
  </w:style>
  <w:style w:type="character" w:customStyle="1" w:styleId="WW8Num37z1">
    <w:name w:val="WW8Num37z1"/>
    <w:rsid w:val="005B51BC"/>
    <w:rPr>
      <w:rFonts w:ascii="Courier New" w:hAnsi="Courier New" w:cs="Courier New" w:hint="default"/>
    </w:rPr>
  </w:style>
  <w:style w:type="character" w:customStyle="1" w:styleId="CharChar1">
    <w:name w:val="Char Char1"/>
    <w:rsid w:val="005B51BC"/>
    <w:rPr>
      <w:sz w:val="24"/>
    </w:rPr>
  </w:style>
  <w:style w:type="character" w:customStyle="1" w:styleId="WW8Num8z0">
    <w:name w:val="WW8Num8z0"/>
    <w:rsid w:val="005B51BC"/>
    <w:rPr>
      <w:rFonts w:cs="Calibri" w:hint="default"/>
      <w:b/>
      <w:lang w:val="ro-RO"/>
    </w:rPr>
  </w:style>
  <w:style w:type="character" w:customStyle="1" w:styleId="WW8Num5z8">
    <w:name w:val="WW8Num5z8"/>
    <w:rsid w:val="005B51BC"/>
  </w:style>
  <w:style w:type="character" w:customStyle="1" w:styleId="WW8Num15z0">
    <w:name w:val="WW8Num15z0"/>
    <w:rsid w:val="005B51BC"/>
    <w:rPr>
      <w:rFonts w:ascii="Symbol" w:hAnsi="Symbol" w:cs="Symbol" w:hint="default"/>
    </w:rPr>
  </w:style>
  <w:style w:type="character" w:customStyle="1" w:styleId="WW8Num10z4">
    <w:name w:val="WW8Num10z4"/>
    <w:rsid w:val="005B51BC"/>
  </w:style>
  <w:style w:type="character" w:customStyle="1" w:styleId="DefaultParagraphFont1">
    <w:name w:val="Default Paragraph Font1"/>
    <w:rsid w:val="005B51BC"/>
  </w:style>
  <w:style w:type="character" w:customStyle="1" w:styleId="WW8Num35z0">
    <w:name w:val="WW8Num35z0"/>
    <w:rsid w:val="005B51BC"/>
  </w:style>
  <w:style w:type="character" w:customStyle="1" w:styleId="WW8Num36z1">
    <w:name w:val="WW8Num36z1"/>
    <w:rsid w:val="005B51BC"/>
    <w:rPr>
      <w:rFonts w:hint="default"/>
      <w:b w:val="0"/>
    </w:rPr>
  </w:style>
  <w:style w:type="character" w:customStyle="1" w:styleId="WW8Num47z0">
    <w:name w:val="WW8Num47z0"/>
    <w:rsid w:val="005B51BC"/>
    <w:rPr>
      <w:rFonts w:ascii="Symbol" w:hAnsi="Symbol" w:cs="Symbol" w:hint="default"/>
    </w:rPr>
  </w:style>
  <w:style w:type="character" w:customStyle="1" w:styleId="WW8Num13z1">
    <w:name w:val="WW8Num13z1"/>
    <w:rsid w:val="005B51BC"/>
    <w:rPr>
      <w:rFonts w:ascii="OpenSymbol" w:hAnsi="OpenSymbol" w:cs="OpenSymbol" w:hint="default"/>
      <w:b w:val="0"/>
    </w:rPr>
  </w:style>
  <w:style w:type="character" w:customStyle="1" w:styleId="WW8Num4z8">
    <w:name w:val="WW8Num4z8"/>
    <w:rsid w:val="005B51BC"/>
  </w:style>
  <w:style w:type="character" w:customStyle="1" w:styleId="WW8Num3z0">
    <w:name w:val="WW8Num3z0"/>
    <w:rsid w:val="005B51BC"/>
    <w:rPr>
      <w:rFonts w:ascii="Symbol" w:hAnsi="Symbol" w:cs="OpenSymbol"/>
      <w:sz w:val="22"/>
      <w:szCs w:val="22"/>
      <w:lang w:val="ro-RO"/>
    </w:rPr>
  </w:style>
  <w:style w:type="character" w:customStyle="1" w:styleId="WW8Num41z5">
    <w:name w:val="WW8Num41z5"/>
    <w:rsid w:val="005B51BC"/>
    <w:rPr>
      <w:rFonts w:ascii="Wingdings" w:hAnsi="Wingdings" w:cs="Wingdings" w:hint="default"/>
    </w:rPr>
  </w:style>
  <w:style w:type="character" w:customStyle="1" w:styleId="WW8Num7z1">
    <w:name w:val="WW8Num7z1"/>
    <w:rsid w:val="005B51BC"/>
    <w:rPr>
      <w:rFonts w:hint="default"/>
      <w:b w:val="0"/>
    </w:rPr>
  </w:style>
  <w:style w:type="character" w:customStyle="1" w:styleId="WW8Num49z2">
    <w:name w:val="WW8Num49z2"/>
    <w:rsid w:val="005B51BC"/>
    <w:rPr>
      <w:rFonts w:ascii="Wingdings" w:hAnsi="Wingdings" w:cs="Wingdings" w:hint="default"/>
    </w:rPr>
  </w:style>
  <w:style w:type="character" w:customStyle="1" w:styleId="WW8Num25z3">
    <w:name w:val="WW8Num25z3"/>
    <w:rsid w:val="005B51BC"/>
    <w:rPr>
      <w:rFonts w:ascii="Symbol" w:hAnsi="Symbol" w:cs="OpenSymbol"/>
    </w:rPr>
  </w:style>
  <w:style w:type="character" w:customStyle="1" w:styleId="WW8Num12z2">
    <w:name w:val="WW8Num12z2"/>
    <w:rsid w:val="005B51BC"/>
  </w:style>
  <w:style w:type="character" w:customStyle="1" w:styleId="WW8Num25z2">
    <w:name w:val="WW8Num25z2"/>
    <w:rsid w:val="005B51BC"/>
    <w:rPr>
      <w:rFonts w:ascii="Wingdings" w:hAnsi="Wingdings" w:cs="Wingdings" w:hint="default"/>
    </w:rPr>
  </w:style>
  <w:style w:type="character" w:customStyle="1" w:styleId="BodyTextChar">
    <w:name w:val="Body Text Char"/>
    <w:rsid w:val="005B51BC"/>
    <w:rPr>
      <w:sz w:val="24"/>
      <w:szCs w:val="24"/>
    </w:rPr>
  </w:style>
  <w:style w:type="character" w:customStyle="1" w:styleId="WW8Num4z7">
    <w:name w:val="WW8Num4z7"/>
    <w:rsid w:val="005B51BC"/>
  </w:style>
  <w:style w:type="character" w:customStyle="1" w:styleId="WW8Num5z2">
    <w:name w:val="WW8Num5z2"/>
    <w:rsid w:val="005B51BC"/>
  </w:style>
  <w:style w:type="character" w:customStyle="1" w:styleId="WW8Num33z8">
    <w:name w:val="WW8Num33z8"/>
    <w:rsid w:val="005B51BC"/>
  </w:style>
  <w:style w:type="character" w:customStyle="1" w:styleId="WW8Num14z1">
    <w:name w:val="WW8Num14z1"/>
    <w:rsid w:val="005B51BC"/>
    <w:rPr>
      <w:rFonts w:ascii="OpenSymbol" w:hAnsi="OpenSymbol" w:cs="OpenSymbol" w:hint="default"/>
      <w:b w:val="0"/>
    </w:rPr>
  </w:style>
  <w:style w:type="character" w:customStyle="1" w:styleId="WW8Num23z3">
    <w:name w:val="WW8Num23z3"/>
    <w:rsid w:val="005B51BC"/>
    <w:rPr>
      <w:rFonts w:hint="default"/>
    </w:rPr>
  </w:style>
  <w:style w:type="character" w:customStyle="1" w:styleId="WW8Num27z2">
    <w:name w:val="WW8Num27z2"/>
    <w:rsid w:val="005B51BC"/>
    <w:rPr>
      <w:rFonts w:ascii="Wingdings" w:hAnsi="Wingdings" w:cs="Wingdings" w:hint="default"/>
    </w:rPr>
  </w:style>
  <w:style w:type="character" w:customStyle="1" w:styleId="WW8Num7z2">
    <w:name w:val="WW8Num7z2"/>
    <w:rsid w:val="005B51BC"/>
  </w:style>
  <w:style w:type="character" w:customStyle="1" w:styleId="WW8Num4z1">
    <w:name w:val="WW8Num4z1"/>
    <w:rsid w:val="005B51BC"/>
    <w:rPr>
      <w:rFonts w:ascii="Times New Roman" w:hAnsi="Times New Roman" w:cs="Times New Roman"/>
      <w:sz w:val="25"/>
      <w:szCs w:val="25"/>
      <w:lang w:val="ro-RO"/>
    </w:rPr>
  </w:style>
  <w:style w:type="character" w:customStyle="1" w:styleId="WW8Num5z1">
    <w:name w:val="WW8Num5z1"/>
    <w:rsid w:val="005B51BC"/>
    <w:rPr>
      <w:rFonts w:ascii="Times New Roman" w:hAnsi="Times New Roman" w:cs="Times New Roman"/>
      <w:sz w:val="25"/>
      <w:szCs w:val="25"/>
      <w:lang w:val="ro-RO"/>
    </w:rPr>
  </w:style>
  <w:style w:type="character" w:customStyle="1" w:styleId="WW8Num32z0">
    <w:name w:val="WW8Num32z0"/>
    <w:rsid w:val="005B51BC"/>
  </w:style>
  <w:style w:type="character" w:customStyle="1" w:styleId="WW8Num34z4">
    <w:name w:val="WW8Num34z4"/>
    <w:rsid w:val="005B51BC"/>
    <w:rPr>
      <w:rFonts w:ascii="Courier New" w:hAnsi="Courier New" w:cs="Courier New" w:hint="default"/>
    </w:rPr>
  </w:style>
  <w:style w:type="character" w:customStyle="1" w:styleId="WW8Num12z1">
    <w:name w:val="WW8Num12z1"/>
    <w:rsid w:val="005B51BC"/>
    <w:rPr>
      <w:rFonts w:hint="default"/>
      <w:b w:val="0"/>
      <w:lang w:val="ro-RO"/>
    </w:rPr>
  </w:style>
  <w:style w:type="character" w:customStyle="1" w:styleId="WW8Num4z3">
    <w:name w:val="WW8Num4z3"/>
    <w:rsid w:val="005B51BC"/>
  </w:style>
  <w:style w:type="character" w:customStyle="1" w:styleId="WW8Num27z0">
    <w:name w:val="WW8Num27z0"/>
    <w:rsid w:val="005B51BC"/>
    <w:rPr>
      <w:rFonts w:ascii="Symbol" w:hAnsi="Symbol" w:cs="Symbol" w:hint="default"/>
    </w:rPr>
  </w:style>
  <w:style w:type="character" w:customStyle="1" w:styleId="WW8Num2z5">
    <w:name w:val="WW8Num2z5"/>
    <w:rsid w:val="005B51BC"/>
  </w:style>
  <w:style w:type="character" w:customStyle="1" w:styleId="WW-DefaultParagraphFont1">
    <w:name w:val="WW-Default Paragraph Font1"/>
    <w:rsid w:val="005B51BC"/>
  </w:style>
  <w:style w:type="character" w:customStyle="1" w:styleId="WW8Num40z5">
    <w:name w:val="WW8Num40z5"/>
    <w:rsid w:val="005B51BC"/>
  </w:style>
  <w:style w:type="character" w:customStyle="1" w:styleId="WW8Num26z1">
    <w:name w:val="WW8Num26z1"/>
    <w:rsid w:val="005B51BC"/>
  </w:style>
  <w:style w:type="character" w:customStyle="1" w:styleId="WW8Num49z0">
    <w:name w:val="WW8Num49z0"/>
    <w:rsid w:val="005B51BC"/>
    <w:rPr>
      <w:rFonts w:ascii="Symbol" w:hAnsi="Symbol" w:cs="Symbol" w:hint="default"/>
    </w:rPr>
  </w:style>
  <w:style w:type="character" w:customStyle="1" w:styleId="WW8Num6z0">
    <w:name w:val="WW8Num6z0"/>
    <w:rsid w:val="005B51BC"/>
    <w:rPr>
      <w:rFonts w:ascii="Times New Roman" w:hAnsi="Times New Roman" w:cs="Times New Roman"/>
      <w:sz w:val="25"/>
      <w:szCs w:val="25"/>
      <w:lang w:val="es-ES"/>
    </w:rPr>
  </w:style>
  <w:style w:type="character" w:customStyle="1" w:styleId="WW8Num33z0">
    <w:name w:val="WW8Num33z0"/>
    <w:rsid w:val="005B51BC"/>
    <w:rPr>
      <w:rFonts w:ascii="Symbol" w:eastAsia="Times New Roman" w:hAnsi="Symbol" w:cs="Symbol" w:hint="default"/>
      <w:color w:val="auto"/>
      <w:sz w:val="28"/>
      <w:szCs w:val="22"/>
    </w:rPr>
  </w:style>
  <w:style w:type="character" w:customStyle="1" w:styleId="WW8Num30z0">
    <w:name w:val="WW8Num30z0"/>
    <w:rsid w:val="005B51BC"/>
    <w:rPr>
      <w:rFonts w:hint="default"/>
      <w:b/>
    </w:rPr>
  </w:style>
  <w:style w:type="character" w:customStyle="1" w:styleId="WW8Num1z0">
    <w:name w:val="WW8Num1z0"/>
    <w:rsid w:val="005B51BC"/>
    <w:rPr>
      <w:rFonts w:cs="Calibri"/>
      <w:b/>
      <w:sz w:val="28"/>
      <w:szCs w:val="28"/>
      <w:lang w:val="es-ES"/>
    </w:rPr>
  </w:style>
  <w:style w:type="character" w:customStyle="1" w:styleId="WW8Num8z6">
    <w:name w:val="WW8Num8z6"/>
    <w:rsid w:val="005B51BC"/>
  </w:style>
  <w:style w:type="character" w:customStyle="1" w:styleId="WW8Num40z6">
    <w:name w:val="WW8Num40z6"/>
    <w:rsid w:val="005B51BC"/>
  </w:style>
  <w:style w:type="character" w:customStyle="1" w:styleId="WW8Num9z2">
    <w:name w:val="WW8Num9z2"/>
    <w:rsid w:val="005B51BC"/>
    <w:rPr>
      <w:rFonts w:cs="Times New Roman"/>
      <w:b/>
      <w:sz w:val="24"/>
    </w:rPr>
  </w:style>
  <w:style w:type="character" w:customStyle="1" w:styleId="WW8Num24z7">
    <w:name w:val="WW8Num24z7"/>
    <w:rsid w:val="005B51BC"/>
  </w:style>
  <w:style w:type="character" w:customStyle="1" w:styleId="WW8Num20z1">
    <w:name w:val="WW8Num20z1"/>
    <w:rsid w:val="005B51BC"/>
    <w:rPr>
      <w:rFonts w:hint="default"/>
      <w:b w:val="0"/>
    </w:rPr>
  </w:style>
  <w:style w:type="character" w:customStyle="1" w:styleId="WW8Num15z1">
    <w:name w:val="WW8Num15z1"/>
    <w:rsid w:val="005B51BC"/>
    <w:rPr>
      <w:rFonts w:ascii="Courier New" w:hAnsi="Courier New" w:cs="Courier New" w:hint="default"/>
    </w:rPr>
  </w:style>
  <w:style w:type="character" w:customStyle="1" w:styleId="WW8Num43z1">
    <w:name w:val="WW8Num43z1"/>
    <w:rsid w:val="005B51BC"/>
    <w:rPr>
      <w:rFonts w:ascii="Courier New" w:hAnsi="Courier New" w:cs="Courier New" w:hint="default"/>
    </w:rPr>
  </w:style>
  <w:style w:type="character" w:customStyle="1" w:styleId="WW8Num32z4">
    <w:name w:val="WW8Num32z4"/>
    <w:rsid w:val="005B51BC"/>
  </w:style>
  <w:style w:type="character" w:customStyle="1" w:styleId="WW8Num16z1">
    <w:name w:val="WW8Num16z1"/>
    <w:rsid w:val="005B51BC"/>
    <w:rPr>
      <w:rFonts w:ascii="Courier New" w:hAnsi="Courier New" w:cs="Courier New" w:hint="default"/>
    </w:rPr>
  </w:style>
  <w:style w:type="character" w:customStyle="1" w:styleId="WW8Num46z1">
    <w:name w:val="WW8Num46z1"/>
    <w:rsid w:val="005B51BC"/>
    <w:rPr>
      <w:rFonts w:ascii="Courier New" w:hAnsi="Courier New" w:cs="Courier New" w:hint="default"/>
    </w:rPr>
  </w:style>
  <w:style w:type="character" w:customStyle="1" w:styleId="WW8Num33z2">
    <w:name w:val="WW8Num33z2"/>
    <w:rsid w:val="005B51BC"/>
    <w:rPr>
      <w:rFonts w:cs="Times New Roman"/>
      <w:b/>
      <w:sz w:val="24"/>
    </w:rPr>
  </w:style>
  <w:style w:type="character" w:customStyle="1" w:styleId="WW8Num4z5">
    <w:name w:val="WW8Num4z5"/>
    <w:rsid w:val="005B51BC"/>
  </w:style>
  <w:style w:type="character" w:customStyle="1" w:styleId="WW8Num48z0">
    <w:name w:val="WW8Num48z0"/>
    <w:rsid w:val="005B51BC"/>
    <w:rPr>
      <w:rFonts w:ascii="Wingdings" w:hAnsi="Wingdings" w:cs="Wingdings" w:hint="default"/>
    </w:rPr>
  </w:style>
  <w:style w:type="character" w:customStyle="1" w:styleId="WW8Num32z6">
    <w:name w:val="WW8Num32z6"/>
    <w:rsid w:val="005B51BC"/>
  </w:style>
  <w:style w:type="character" w:customStyle="1" w:styleId="WW8Num18z1">
    <w:name w:val="WW8Num18z1"/>
    <w:rsid w:val="005B51BC"/>
    <w:rPr>
      <w:rFonts w:ascii="Courier New" w:hAnsi="Courier New" w:cs="Courier New" w:hint="default"/>
    </w:rPr>
  </w:style>
  <w:style w:type="character" w:customStyle="1" w:styleId="WW8Num8z2">
    <w:name w:val="WW8Num8z2"/>
    <w:rsid w:val="005B51BC"/>
    <w:rPr>
      <w:rFonts w:cs="Times New Roman"/>
      <w:b/>
      <w:sz w:val="24"/>
    </w:rPr>
  </w:style>
  <w:style w:type="character" w:customStyle="1" w:styleId="WW8Num40z2">
    <w:name w:val="WW8Num40z2"/>
    <w:rsid w:val="005B51BC"/>
  </w:style>
  <w:style w:type="character" w:customStyle="1" w:styleId="WW8Num29z2">
    <w:name w:val="WW8Num29z2"/>
    <w:rsid w:val="005B51BC"/>
    <w:rPr>
      <w:rFonts w:ascii="Wingdings" w:hAnsi="Wingdings" w:cs="Wingdings" w:hint="default"/>
    </w:rPr>
  </w:style>
  <w:style w:type="paragraph" w:styleId="Caption">
    <w:name w:val="caption"/>
    <w:basedOn w:val="Normal"/>
    <w:qFormat/>
    <w:rsid w:val="005B51BC"/>
    <w:pPr>
      <w:suppressLineNumbers/>
      <w:suppressAutoHyphens/>
      <w:spacing w:before="120" w:after="120" w:line="240" w:lineRule="auto"/>
    </w:pPr>
    <w:rPr>
      <w:rFonts w:cs="Arial"/>
      <w:i/>
      <w:iCs/>
      <w:sz w:val="24"/>
      <w:szCs w:val="24"/>
      <w:lang w:eastAsia="zh-CN"/>
    </w:rPr>
  </w:style>
  <w:style w:type="paragraph" w:styleId="BodyTextIndent">
    <w:name w:val="Body Text Indent"/>
    <w:basedOn w:val="Normal"/>
    <w:link w:val="BodyTextIndentChar"/>
    <w:rsid w:val="005B51BC"/>
    <w:pPr>
      <w:suppressAutoHyphens/>
      <w:spacing w:after="120" w:line="240" w:lineRule="auto"/>
      <w:ind w:left="360"/>
    </w:pPr>
    <w:rPr>
      <w:sz w:val="24"/>
      <w:szCs w:val="24"/>
      <w:lang w:eastAsia="zh-CN"/>
    </w:rPr>
  </w:style>
  <w:style w:type="character" w:customStyle="1" w:styleId="BodyTextIndentChar">
    <w:name w:val="Body Text Indent Char"/>
    <w:basedOn w:val="DefaultParagraphFont"/>
    <w:link w:val="BodyTextIndent"/>
    <w:rsid w:val="005B51BC"/>
    <w:rPr>
      <w:rFonts w:ascii="Calibri" w:eastAsia="Calibri" w:hAnsi="Calibri" w:cs="Times New Roman"/>
      <w:sz w:val="24"/>
      <w:szCs w:val="24"/>
      <w:lang w:val="en-US" w:eastAsia="zh-CN"/>
    </w:rPr>
  </w:style>
  <w:style w:type="paragraph" w:styleId="BodyTextIndent2">
    <w:name w:val="Body Text Indent 2"/>
    <w:basedOn w:val="Normal"/>
    <w:link w:val="BodyTextIndent2Char1"/>
    <w:rsid w:val="005B51BC"/>
    <w:pPr>
      <w:widowControl w:val="0"/>
      <w:suppressAutoHyphens/>
      <w:spacing w:after="120" w:line="480" w:lineRule="auto"/>
      <w:ind w:left="360"/>
    </w:pPr>
    <w:rPr>
      <w:sz w:val="24"/>
      <w:szCs w:val="20"/>
      <w:lang w:eastAsia="zh-CN"/>
    </w:rPr>
  </w:style>
  <w:style w:type="character" w:customStyle="1" w:styleId="BodyTextIndent2Char1">
    <w:name w:val="Body Text Indent 2 Char1"/>
    <w:basedOn w:val="DefaultParagraphFont"/>
    <w:link w:val="BodyTextIndent2"/>
    <w:rsid w:val="005B51BC"/>
    <w:rPr>
      <w:rFonts w:ascii="Calibri" w:eastAsia="Calibri" w:hAnsi="Calibri" w:cs="Times New Roman"/>
      <w:sz w:val="24"/>
      <w:szCs w:val="20"/>
      <w:lang w:val="en-US" w:eastAsia="zh-CN"/>
    </w:rPr>
  </w:style>
  <w:style w:type="paragraph" w:styleId="BodyText">
    <w:name w:val="Body Text"/>
    <w:basedOn w:val="Normal"/>
    <w:link w:val="BodyTextChar1"/>
    <w:rsid w:val="005B51BC"/>
    <w:pPr>
      <w:suppressAutoHyphens/>
      <w:spacing w:after="120" w:line="240" w:lineRule="auto"/>
    </w:pPr>
    <w:rPr>
      <w:sz w:val="24"/>
      <w:szCs w:val="24"/>
      <w:lang w:eastAsia="zh-CN"/>
    </w:rPr>
  </w:style>
  <w:style w:type="character" w:customStyle="1" w:styleId="BodyTextChar1">
    <w:name w:val="Body Text Char1"/>
    <w:basedOn w:val="DefaultParagraphFont"/>
    <w:link w:val="BodyText"/>
    <w:rsid w:val="005B51BC"/>
    <w:rPr>
      <w:rFonts w:ascii="Calibri" w:eastAsia="Calibri" w:hAnsi="Calibri" w:cs="Times New Roman"/>
      <w:sz w:val="24"/>
      <w:szCs w:val="24"/>
      <w:lang w:val="en-US" w:eastAsia="zh-CN"/>
    </w:rPr>
  </w:style>
  <w:style w:type="paragraph" w:styleId="List">
    <w:name w:val="List"/>
    <w:basedOn w:val="BodyText"/>
    <w:rsid w:val="005B51BC"/>
    <w:rPr>
      <w:rFonts w:cs="Arial"/>
    </w:rPr>
  </w:style>
  <w:style w:type="paragraph" w:styleId="TOC9">
    <w:name w:val="toc 9"/>
    <w:basedOn w:val="Index"/>
    <w:rsid w:val="005B51BC"/>
    <w:pPr>
      <w:tabs>
        <w:tab w:val="right" w:leader="dot" w:pos="7374"/>
      </w:tabs>
      <w:ind w:left="2264"/>
    </w:pPr>
  </w:style>
  <w:style w:type="paragraph" w:styleId="TOC3">
    <w:name w:val="toc 3"/>
    <w:basedOn w:val="Normal"/>
    <w:next w:val="Normal"/>
    <w:rsid w:val="005B51BC"/>
    <w:pPr>
      <w:suppressAutoHyphens/>
      <w:spacing w:after="0" w:line="240" w:lineRule="auto"/>
      <w:ind w:left="1134"/>
    </w:pPr>
    <w:rPr>
      <w:rFonts w:cs="Calibri"/>
      <w:i/>
      <w:szCs w:val="24"/>
      <w:lang w:eastAsia="zh-CN"/>
    </w:rPr>
  </w:style>
  <w:style w:type="paragraph" w:styleId="Title">
    <w:name w:val="Title"/>
    <w:basedOn w:val="Normal"/>
    <w:next w:val="Normal"/>
    <w:link w:val="TitleChar1"/>
    <w:qFormat/>
    <w:rsid w:val="005B51BC"/>
    <w:pPr>
      <w:suppressAutoHyphens/>
      <w:spacing w:before="240" w:after="60" w:line="240" w:lineRule="auto"/>
      <w:jc w:val="center"/>
    </w:pPr>
    <w:rPr>
      <w:rFonts w:ascii="Cambria" w:eastAsia="Times New Roman" w:hAnsi="Cambria"/>
      <w:b/>
      <w:bCs/>
      <w:kern w:val="2"/>
      <w:sz w:val="32"/>
      <w:szCs w:val="32"/>
      <w:lang w:eastAsia="zh-CN"/>
    </w:rPr>
  </w:style>
  <w:style w:type="character" w:customStyle="1" w:styleId="TitleChar1">
    <w:name w:val="Title Char1"/>
    <w:basedOn w:val="DefaultParagraphFont"/>
    <w:link w:val="Title"/>
    <w:rsid w:val="005B51BC"/>
    <w:rPr>
      <w:rFonts w:ascii="Cambria" w:eastAsia="Times New Roman" w:hAnsi="Cambria" w:cs="Times New Roman"/>
      <w:b/>
      <w:bCs/>
      <w:kern w:val="2"/>
      <w:sz w:val="32"/>
      <w:szCs w:val="32"/>
      <w:lang w:val="en-US" w:eastAsia="zh-CN"/>
    </w:rPr>
  </w:style>
  <w:style w:type="paragraph" w:styleId="TOC6">
    <w:name w:val="toc 6"/>
    <w:basedOn w:val="Index"/>
    <w:rsid w:val="005B51BC"/>
    <w:pPr>
      <w:tabs>
        <w:tab w:val="right" w:leader="dot" w:pos="8223"/>
      </w:tabs>
      <w:ind w:left="1415"/>
    </w:pPr>
  </w:style>
  <w:style w:type="paragraph" w:styleId="TOC4">
    <w:name w:val="toc 4"/>
    <w:basedOn w:val="Index"/>
    <w:rsid w:val="005B51BC"/>
    <w:pPr>
      <w:tabs>
        <w:tab w:val="right" w:leader="dot" w:pos="8789"/>
      </w:tabs>
      <w:ind w:left="849"/>
    </w:pPr>
  </w:style>
  <w:style w:type="paragraph" w:styleId="TOC1">
    <w:name w:val="toc 1"/>
    <w:basedOn w:val="Normal"/>
    <w:next w:val="Normal"/>
    <w:rsid w:val="005B51BC"/>
    <w:pPr>
      <w:suppressAutoHyphens/>
      <w:spacing w:after="120" w:line="240" w:lineRule="auto"/>
    </w:pPr>
    <w:rPr>
      <w:rFonts w:cs="Calibri"/>
      <w:b/>
      <w:szCs w:val="24"/>
      <w:lang w:eastAsia="zh-CN"/>
    </w:rPr>
  </w:style>
  <w:style w:type="paragraph" w:styleId="TOC2">
    <w:name w:val="toc 2"/>
    <w:basedOn w:val="Normal"/>
    <w:next w:val="Normal"/>
    <w:rsid w:val="005B51BC"/>
    <w:pPr>
      <w:tabs>
        <w:tab w:val="left" w:pos="1134"/>
        <w:tab w:val="right" w:leader="dot" w:pos="8296"/>
      </w:tabs>
      <w:suppressAutoHyphens/>
      <w:spacing w:after="120"/>
      <w:ind w:left="567"/>
    </w:pPr>
    <w:rPr>
      <w:rFonts w:cs="Calibri"/>
      <w:szCs w:val="24"/>
      <w:lang w:eastAsia="zh-CN"/>
    </w:rPr>
  </w:style>
  <w:style w:type="paragraph" w:customStyle="1" w:styleId="Index">
    <w:name w:val="Index"/>
    <w:basedOn w:val="Normal"/>
    <w:rsid w:val="005B51BC"/>
    <w:pPr>
      <w:suppressLineNumbers/>
      <w:suppressAutoHyphens/>
      <w:spacing w:after="0" w:line="240" w:lineRule="auto"/>
    </w:pPr>
    <w:rPr>
      <w:rFonts w:cs="Arial"/>
      <w:sz w:val="24"/>
      <w:szCs w:val="24"/>
      <w:lang w:eastAsia="zh-CN"/>
    </w:rPr>
  </w:style>
  <w:style w:type="paragraph" w:styleId="TOC5">
    <w:name w:val="toc 5"/>
    <w:basedOn w:val="Index"/>
    <w:rsid w:val="005B51BC"/>
    <w:pPr>
      <w:tabs>
        <w:tab w:val="right" w:leader="dot" w:pos="8506"/>
      </w:tabs>
      <w:ind w:left="1132"/>
    </w:pPr>
  </w:style>
  <w:style w:type="paragraph" w:styleId="TOC7">
    <w:name w:val="toc 7"/>
    <w:basedOn w:val="Index"/>
    <w:rsid w:val="005B51BC"/>
    <w:pPr>
      <w:tabs>
        <w:tab w:val="right" w:leader="dot" w:pos="7940"/>
      </w:tabs>
      <w:ind w:left="1698"/>
    </w:pPr>
  </w:style>
  <w:style w:type="paragraph" w:styleId="TOC8">
    <w:name w:val="toc 8"/>
    <w:basedOn w:val="Index"/>
    <w:rsid w:val="005B51BC"/>
    <w:pPr>
      <w:tabs>
        <w:tab w:val="right" w:leader="dot" w:pos="7657"/>
      </w:tabs>
      <w:ind w:left="1981"/>
    </w:pPr>
  </w:style>
  <w:style w:type="paragraph" w:customStyle="1" w:styleId="Heading">
    <w:name w:val="Heading"/>
    <w:basedOn w:val="Normal"/>
    <w:next w:val="BodyText"/>
    <w:rsid w:val="005B51BC"/>
    <w:pPr>
      <w:keepNext/>
      <w:suppressAutoHyphens/>
      <w:spacing w:before="240" w:after="120" w:line="240" w:lineRule="auto"/>
    </w:pPr>
    <w:rPr>
      <w:rFonts w:ascii="Arial" w:eastAsia="Microsoft YaHei" w:hAnsi="Arial" w:cs="Arial"/>
      <w:sz w:val="28"/>
      <w:szCs w:val="28"/>
      <w:lang w:eastAsia="zh-CN"/>
    </w:rPr>
  </w:style>
  <w:style w:type="paragraph" w:customStyle="1" w:styleId="Abstzezusammenhalten">
    <w:name w:val="Absätze zusammenhalten"/>
    <w:basedOn w:val="BodyText"/>
    <w:rsid w:val="005B51BC"/>
    <w:pPr>
      <w:keepNext/>
      <w:spacing w:after="0"/>
      <w:ind w:left="709"/>
    </w:pPr>
    <w:rPr>
      <w:rFonts w:ascii="Arial" w:hAnsi="Arial" w:cs="Arial"/>
      <w:sz w:val="22"/>
      <w:szCs w:val="20"/>
      <w:lang w:val="de-DE" w:eastAsia="en-US"/>
    </w:rPr>
  </w:style>
  <w:style w:type="paragraph" w:customStyle="1" w:styleId="ecuatie">
    <w:name w:val="ecuatie"/>
    <w:basedOn w:val="Normal"/>
    <w:rsid w:val="005B51BC"/>
    <w:pPr>
      <w:suppressAutoHyphens/>
      <w:spacing w:after="0" w:line="240" w:lineRule="auto"/>
      <w:jc w:val="both"/>
    </w:pPr>
    <w:rPr>
      <w:b/>
      <w:spacing w:val="-3"/>
      <w:sz w:val="28"/>
      <w:szCs w:val="20"/>
      <w:lang w:val="en-GB" w:eastAsia="zh-CN"/>
    </w:rPr>
  </w:style>
  <w:style w:type="paragraph" w:customStyle="1" w:styleId="Contents10">
    <w:name w:val="Contents 10"/>
    <w:basedOn w:val="Index"/>
    <w:rsid w:val="005B51BC"/>
    <w:pPr>
      <w:tabs>
        <w:tab w:val="right" w:leader="dot" w:pos="7091"/>
      </w:tabs>
      <w:ind w:left="2547"/>
    </w:pPr>
  </w:style>
  <w:style w:type="paragraph" w:customStyle="1" w:styleId="ein1">
    <w:name w:val="ein 1"/>
    <w:basedOn w:val="Normal"/>
    <w:rsid w:val="005B51BC"/>
    <w:pPr>
      <w:suppressAutoHyphens/>
      <w:spacing w:after="0" w:line="240" w:lineRule="auto"/>
      <w:ind w:left="567" w:hanging="567"/>
      <w:jc w:val="both"/>
    </w:pPr>
    <w:rPr>
      <w:rFonts w:ascii="Arial" w:hAnsi="Arial" w:cs="Arial"/>
      <w:szCs w:val="20"/>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mbuc.anpm.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mbuc.anpm.r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41B37-7424-4C89-AD40-39AB7718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2663</Words>
  <Characters>15182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narcisa.serafim</dc:creator>
  <cp:lastModifiedBy>Victoria Garbacea</cp:lastModifiedBy>
  <cp:revision>8</cp:revision>
  <cp:lastPrinted>2020-03-31T09:43:00Z</cp:lastPrinted>
  <dcterms:created xsi:type="dcterms:W3CDTF">2020-05-21T07:04:00Z</dcterms:created>
  <dcterms:modified xsi:type="dcterms:W3CDTF">2020-05-21T11:20:00Z</dcterms:modified>
</cp:coreProperties>
</file>