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23" w:rsidRDefault="00140F73" w:rsidP="00140F73">
      <w:pPr>
        <w:spacing w:after="0" w:line="240" w:lineRule="auto"/>
        <w:jc w:val="center"/>
        <w:rPr>
          <w:rFonts w:ascii="Times New Roman" w:eastAsia="Times New Roman" w:hAnsi="Times New Roman" w:cs="Times New Roman"/>
          <w:b/>
          <w:bCs/>
          <w:sz w:val="24"/>
          <w:szCs w:val="24"/>
        </w:rPr>
      </w:pPr>
      <w:r w:rsidRPr="00FF3723">
        <w:rPr>
          <w:rFonts w:ascii="Times New Roman" w:eastAsia="Times New Roman" w:hAnsi="Times New Roman" w:cs="Times New Roman"/>
          <w:b/>
          <w:bCs/>
          <w:sz w:val="32"/>
          <w:szCs w:val="32"/>
        </w:rPr>
        <w:t>MEMORIU DE PREZENTARE</w:t>
      </w:r>
    </w:p>
    <w:p w:rsidR="00140F73" w:rsidRPr="00FF3723" w:rsidRDefault="00140F73" w:rsidP="00140F73">
      <w:pPr>
        <w:spacing w:after="0" w:line="240" w:lineRule="auto"/>
        <w:jc w:val="center"/>
        <w:rPr>
          <w:rFonts w:ascii="Times New Roman" w:eastAsia="Times New Roman" w:hAnsi="Times New Roman" w:cs="Times New Roman"/>
          <w:b/>
          <w:bCs/>
          <w:sz w:val="24"/>
          <w:szCs w:val="24"/>
        </w:rPr>
      </w:pPr>
      <w:r w:rsidRPr="00FF3723">
        <w:rPr>
          <w:rFonts w:ascii="Times New Roman" w:eastAsia="Times New Roman" w:hAnsi="Times New Roman" w:cs="Times New Roman"/>
          <w:b/>
          <w:bCs/>
          <w:sz w:val="24"/>
          <w:szCs w:val="24"/>
        </w:rPr>
        <w:t xml:space="preserve"> conform ANEXA 5 E</w:t>
      </w:r>
      <w:r w:rsidR="00FF3723">
        <w:rPr>
          <w:rFonts w:ascii="Times New Roman" w:eastAsia="Times New Roman" w:hAnsi="Times New Roman" w:cs="Times New Roman"/>
          <w:b/>
          <w:bCs/>
          <w:sz w:val="24"/>
          <w:szCs w:val="24"/>
        </w:rPr>
        <w:t xml:space="preserve"> din legea 292/2018</w:t>
      </w:r>
    </w:p>
    <w:p w:rsidR="00140F73" w:rsidRPr="00FF3723" w:rsidRDefault="00140F73" w:rsidP="00140F73">
      <w:pPr>
        <w:spacing w:after="0" w:line="240" w:lineRule="auto"/>
        <w:jc w:val="center"/>
        <w:rPr>
          <w:rFonts w:ascii="Times New Roman" w:eastAsia="Times New Roman" w:hAnsi="Times New Roman" w:cs="Times New Roman"/>
          <w:sz w:val="24"/>
          <w:szCs w:val="24"/>
        </w:rPr>
      </w:pPr>
    </w:p>
    <w:p w:rsidR="00140F73" w:rsidRPr="002F76A8" w:rsidRDefault="00140F73" w:rsidP="00140F73">
      <w:pPr>
        <w:spacing w:after="0" w:line="240" w:lineRule="auto"/>
        <w:jc w:val="both"/>
        <w:rPr>
          <w:rFonts w:ascii="Times New Roman" w:eastAsia="Times New Roman" w:hAnsi="Times New Roman" w:cs="Times New Roman"/>
          <w:b/>
          <w:color w:val="2E74B5" w:themeColor="accent1" w:themeShade="BF"/>
          <w:sz w:val="24"/>
          <w:szCs w:val="24"/>
        </w:rPr>
      </w:pPr>
      <w:r w:rsidRPr="00FF3723">
        <w:rPr>
          <w:rFonts w:ascii="Times New Roman" w:eastAsia="Times New Roman" w:hAnsi="Times New Roman" w:cs="Times New Roman"/>
          <w:b/>
          <w:bCs/>
          <w:sz w:val="24"/>
          <w:szCs w:val="24"/>
        </w:rPr>
        <w:t xml:space="preserve">I. Denumirea </w:t>
      </w:r>
      <w:proofErr w:type="gramStart"/>
      <w:r w:rsidRPr="00FF3723">
        <w:rPr>
          <w:rFonts w:ascii="Times New Roman" w:eastAsia="Times New Roman" w:hAnsi="Times New Roman" w:cs="Times New Roman"/>
          <w:b/>
          <w:bCs/>
          <w:sz w:val="24"/>
          <w:szCs w:val="24"/>
        </w:rPr>
        <w:t>proiectului :</w:t>
      </w:r>
      <w:proofErr w:type="gramEnd"/>
      <w:r w:rsidRPr="00FF3723">
        <w:rPr>
          <w:rFonts w:ascii="Times New Roman" w:eastAsia="Times New Roman" w:hAnsi="Times New Roman" w:cs="Times New Roman"/>
          <w:b/>
          <w:bCs/>
          <w:sz w:val="24"/>
          <w:szCs w:val="24"/>
        </w:rPr>
        <w:t xml:space="preserve"> </w:t>
      </w:r>
      <w:r w:rsidRPr="00FF3723">
        <w:rPr>
          <w:rFonts w:ascii="Times New Roman" w:hAnsi="Times New Roman" w:cs="Times New Roman"/>
          <w:b/>
          <w:sz w:val="24"/>
          <w:szCs w:val="24"/>
        </w:rPr>
        <w:t>SCHIMBARE DE FUNC</w:t>
      </w:r>
      <w:r w:rsidR="002F76A8">
        <w:rPr>
          <w:rFonts w:ascii="Times New Roman" w:hAnsi="Times New Roman" w:cs="Times New Roman"/>
          <w:b/>
          <w:sz w:val="24"/>
          <w:szCs w:val="24"/>
        </w:rPr>
        <w:t>Ț</w:t>
      </w:r>
      <w:r w:rsidRPr="00FF3723">
        <w:rPr>
          <w:rFonts w:ascii="Times New Roman" w:hAnsi="Times New Roman" w:cs="Times New Roman"/>
          <w:b/>
          <w:sz w:val="24"/>
          <w:szCs w:val="24"/>
        </w:rPr>
        <w:t xml:space="preserve">IUNE DIN BIROURI </w:t>
      </w:r>
      <w:r w:rsidR="002F76A8">
        <w:rPr>
          <w:rFonts w:ascii="Times New Roman" w:hAnsi="Times New Roman" w:cs="Times New Roman"/>
          <w:b/>
          <w:sz w:val="24"/>
          <w:szCs w:val="24"/>
        </w:rPr>
        <w:t>Î</w:t>
      </w:r>
      <w:r w:rsidRPr="00FF3723">
        <w:rPr>
          <w:rFonts w:ascii="Times New Roman" w:hAnsi="Times New Roman" w:cs="Times New Roman"/>
          <w:b/>
          <w:sz w:val="24"/>
          <w:szCs w:val="24"/>
        </w:rPr>
        <w:t>N HAL</w:t>
      </w:r>
      <w:r w:rsidR="002F76A8">
        <w:rPr>
          <w:rFonts w:ascii="Times New Roman" w:hAnsi="Times New Roman" w:cs="Times New Roman"/>
          <w:b/>
          <w:sz w:val="24"/>
          <w:szCs w:val="24"/>
        </w:rPr>
        <w:t>Ă</w:t>
      </w:r>
      <w:r w:rsidRPr="00FF3723">
        <w:rPr>
          <w:rFonts w:ascii="Times New Roman" w:hAnsi="Times New Roman" w:cs="Times New Roman"/>
          <w:b/>
          <w:sz w:val="24"/>
          <w:szCs w:val="24"/>
        </w:rPr>
        <w:t xml:space="preserve"> DE CONFEC</w:t>
      </w:r>
      <w:r w:rsidR="002F76A8">
        <w:rPr>
          <w:rFonts w:ascii="Times New Roman" w:hAnsi="Times New Roman" w:cs="Times New Roman"/>
          <w:b/>
          <w:sz w:val="24"/>
          <w:szCs w:val="24"/>
        </w:rPr>
        <w:t>Ț</w:t>
      </w:r>
      <w:r w:rsidRPr="00FF3723">
        <w:rPr>
          <w:rFonts w:ascii="Times New Roman" w:hAnsi="Times New Roman" w:cs="Times New Roman"/>
          <w:b/>
          <w:sz w:val="24"/>
          <w:szCs w:val="24"/>
        </w:rPr>
        <w:t xml:space="preserve">II TEXTILE </w:t>
      </w:r>
      <w:r w:rsidR="002F76A8">
        <w:rPr>
          <w:rFonts w:ascii="Times New Roman" w:hAnsi="Times New Roman" w:cs="Times New Roman"/>
          <w:b/>
          <w:sz w:val="24"/>
          <w:szCs w:val="24"/>
        </w:rPr>
        <w:t>Ș</w:t>
      </w:r>
      <w:r w:rsidRPr="00FF3723">
        <w:rPr>
          <w:rFonts w:ascii="Times New Roman" w:hAnsi="Times New Roman" w:cs="Times New Roman"/>
          <w:b/>
          <w:sz w:val="24"/>
          <w:szCs w:val="24"/>
        </w:rPr>
        <w:t>I RECOMPARTIMENTARE INTERIOAR</w:t>
      </w:r>
      <w:r w:rsidR="002F76A8">
        <w:rPr>
          <w:rFonts w:ascii="Times New Roman" w:hAnsi="Times New Roman" w:cs="Times New Roman"/>
          <w:b/>
          <w:sz w:val="24"/>
          <w:szCs w:val="24"/>
        </w:rPr>
        <w:t>Ă</w:t>
      </w:r>
      <w:r w:rsidRPr="00FF3723">
        <w:rPr>
          <w:rFonts w:ascii="Times New Roman" w:hAnsi="Times New Roman" w:cs="Times New Roman"/>
          <w:b/>
          <w:sz w:val="24"/>
          <w:szCs w:val="24"/>
        </w:rPr>
        <w:t xml:space="preserve"> LA CL</w:t>
      </w:r>
      <w:r w:rsidR="002F76A8">
        <w:rPr>
          <w:rFonts w:ascii="Times New Roman" w:hAnsi="Times New Roman" w:cs="Times New Roman"/>
          <w:b/>
          <w:sz w:val="24"/>
          <w:szCs w:val="24"/>
        </w:rPr>
        <w:t>Ă</w:t>
      </w:r>
      <w:r w:rsidRPr="00FF3723">
        <w:rPr>
          <w:rFonts w:ascii="Times New Roman" w:hAnsi="Times New Roman" w:cs="Times New Roman"/>
          <w:b/>
          <w:sz w:val="24"/>
          <w:szCs w:val="24"/>
        </w:rPr>
        <w:t xml:space="preserve">DIREA </w:t>
      </w:r>
      <w:r w:rsidRPr="002F76A8">
        <w:rPr>
          <w:rFonts w:ascii="Times New Roman" w:hAnsi="Times New Roman" w:cs="Times New Roman"/>
          <w:b/>
          <w:color w:val="000000" w:themeColor="text1"/>
          <w:sz w:val="24"/>
          <w:szCs w:val="24"/>
        </w:rPr>
        <w:t>P+1E EXISTENT</w:t>
      </w:r>
      <w:r w:rsidR="002F76A8">
        <w:rPr>
          <w:rFonts w:ascii="Times New Roman" w:hAnsi="Times New Roman" w:cs="Times New Roman"/>
          <w:b/>
          <w:color w:val="000000" w:themeColor="text1"/>
          <w:sz w:val="24"/>
          <w:szCs w:val="24"/>
        </w:rPr>
        <w:t>Ă</w:t>
      </w:r>
    </w:p>
    <w:p w:rsidR="002F76A8" w:rsidRPr="002F76A8" w:rsidRDefault="00140F73" w:rsidP="002F76A8">
      <w:pPr>
        <w:pStyle w:val="Heading1"/>
        <w:jc w:val="left"/>
        <w:rPr>
          <w:color w:val="000000" w:themeColor="text1"/>
          <w:sz w:val="24"/>
          <w:szCs w:val="24"/>
        </w:rPr>
      </w:pPr>
      <w:r w:rsidRPr="002F76A8">
        <w:rPr>
          <w:bCs/>
          <w:color w:val="000000" w:themeColor="text1"/>
          <w:sz w:val="24"/>
          <w:szCs w:val="24"/>
        </w:rPr>
        <w:t>Amplasament :</w:t>
      </w:r>
      <w:r w:rsidRPr="002F76A8">
        <w:rPr>
          <w:b w:val="0"/>
          <w:bCs/>
          <w:color w:val="000000" w:themeColor="text1"/>
          <w:sz w:val="24"/>
          <w:szCs w:val="24"/>
        </w:rPr>
        <w:t xml:space="preserve"> </w:t>
      </w:r>
      <w:r w:rsidR="002F76A8" w:rsidRPr="002F76A8">
        <w:rPr>
          <w:color w:val="000000" w:themeColor="text1"/>
          <w:sz w:val="24"/>
          <w:szCs w:val="24"/>
        </w:rPr>
        <w:t>Str. C</w:t>
      </w:r>
      <w:r w:rsidR="002F76A8">
        <w:rPr>
          <w:color w:val="000000" w:themeColor="text1"/>
          <w:sz w:val="24"/>
          <w:szCs w:val="24"/>
        </w:rPr>
        <w:t>Ă</w:t>
      </w:r>
      <w:r w:rsidR="002F76A8" w:rsidRPr="002F76A8">
        <w:rPr>
          <w:color w:val="000000" w:themeColor="text1"/>
          <w:sz w:val="24"/>
          <w:szCs w:val="24"/>
        </w:rPr>
        <w:t>R</w:t>
      </w:r>
      <w:r w:rsidR="002F76A8">
        <w:rPr>
          <w:color w:val="000000" w:themeColor="text1"/>
          <w:sz w:val="24"/>
          <w:szCs w:val="24"/>
        </w:rPr>
        <w:t>Ă</w:t>
      </w:r>
      <w:r w:rsidR="002F76A8" w:rsidRPr="002F76A8">
        <w:rPr>
          <w:color w:val="000000" w:themeColor="text1"/>
          <w:sz w:val="24"/>
          <w:szCs w:val="24"/>
        </w:rPr>
        <w:t>U</w:t>
      </w:r>
      <w:r w:rsidR="002F76A8">
        <w:rPr>
          <w:color w:val="000000" w:themeColor="text1"/>
          <w:sz w:val="24"/>
          <w:szCs w:val="24"/>
        </w:rPr>
        <w:t>Ș</w:t>
      </w:r>
      <w:r w:rsidR="002F76A8" w:rsidRPr="002F76A8">
        <w:rPr>
          <w:color w:val="000000" w:themeColor="text1"/>
          <w:sz w:val="24"/>
          <w:szCs w:val="24"/>
        </w:rPr>
        <w:t>ILOR nr.6-12, SECTOR 2, BUCUREŞTI</w:t>
      </w:r>
    </w:p>
    <w:p w:rsidR="00140F73" w:rsidRPr="002F76A8" w:rsidRDefault="00140F73" w:rsidP="00140F73">
      <w:pPr>
        <w:spacing w:after="0" w:line="240" w:lineRule="auto"/>
        <w:jc w:val="both"/>
        <w:rPr>
          <w:rFonts w:ascii="Times New Roman" w:eastAsia="Times New Roman" w:hAnsi="Times New Roman" w:cs="Times New Roman"/>
          <w:color w:val="000000" w:themeColor="text1"/>
          <w:sz w:val="24"/>
          <w:szCs w:val="24"/>
        </w:rPr>
      </w:pPr>
    </w:p>
    <w:p w:rsidR="00140F73" w:rsidRPr="002F76A8"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F76A8">
        <w:rPr>
          <w:rFonts w:ascii="Times New Roman" w:eastAsia="Times New Roman" w:hAnsi="Times New Roman" w:cs="Times New Roman"/>
          <w:b/>
          <w:bCs/>
          <w:color w:val="000000" w:themeColor="text1"/>
          <w:sz w:val="24"/>
          <w:szCs w:val="24"/>
        </w:rPr>
        <w:t>II. Titularul proiectului:</w:t>
      </w:r>
    </w:p>
    <w:p w:rsidR="00140F73" w:rsidRPr="002F76A8"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F76A8">
        <w:rPr>
          <w:rFonts w:ascii="Times New Roman" w:eastAsia="Times New Roman" w:hAnsi="Times New Roman" w:cs="Times New Roman"/>
          <w:color w:val="000000" w:themeColor="text1"/>
          <w:sz w:val="24"/>
          <w:szCs w:val="24"/>
        </w:rPr>
        <w:t xml:space="preserve">a) numele: </w:t>
      </w:r>
      <w:r w:rsidRPr="002F76A8">
        <w:rPr>
          <w:rFonts w:ascii="Times New Roman" w:eastAsia="Times New Roman" w:hAnsi="Times New Roman" w:cs="Times New Roman"/>
          <w:b/>
          <w:bCs/>
          <w:color w:val="000000" w:themeColor="text1"/>
          <w:sz w:val="24"/>
          <w:szCs w:val="24"/>
        </w:rPr>
        <w:t>S</w:t>
      </w:r>
      <w:r w:rsidR="002F76A8" w:rsidRPr="002F76A8">
        <w:rPr>
          <w:rFonts w:ascii="Times New Roman" w:eastAsia="Times New Roman" w:hAnsi="Times New Roman" w:cs="Times New Roman"/>
          <w:b/>
          <w:bCs/>
          <w:color w:val="000000" w:themeColor="text1"/>
          <w:sz w:val="24"/>
          <w:szCs w:val="24"/>
        </w:rPr>
        <w:t>.</w:t>
      </w:r>
      <w:r w:rsidRPr="002F76A8">
        <w:rPr>
          <w:rFonts w:ascii="Times New Roman" w:eastAsia="Times New Roman" w:hAnsi="Times New Roman" w:cs="Times New Roman"/>
          <w:b/>
          <w:bCs/>
          <w:color w:val="000000" w:themeColor="text1"/>
          <w:sz w:val="24"/>
          <w:szCs w:val="24"/>
        </w:rPr>
        <w:t>C</w:t>
      </w:r>
      <w:r w:rsidR="002F76A8" w:rsidRPr="002F76A8">
        <w:rPr>
          <w:rFonts w:ascii="Times New Roman" w:eastAsia="Times New Roman" w:hAnsi="Times New Roman" w:cs="Times New Roman"/>
          <w:b/>
          <w:bCs/>
          <w:color w:val="000000" w:themeColor="text1"/>
          <w:sz w:val="24"/>
          <w:szCs w:val="24"/>
        </w:rPr>
        <w:t>.</w:t>
      </w:r>
      <w:r w:rsidRPr="002F76A8">
        <w:rPr>
          <w:rFonts w:ascii="Times New Roman" w:eastAsia="Times New Roman" w:hAnsi="Times New Roman" w:cs="Times New Roman"/>
          <w:b/>
          <w:bCs/>
          <w:color w:val="000000" w:themeColor="text1"/>
          <w:sz w:val="24"/>
          <w:szCs w:val="24"/>
        </w:rPr>
        <w:t xml:space="preserve"> </w:t>
      </w:r>
      <w:r w:rsidR="002F76A8" w:rsidRPr="002F76A8">
        <w:rPr>
          <w:rFonts w:ascii="Times New Roman" w:eastAsia="Times New Roman" w:hAnsi="Times New Roman" w:cs="Times New Roman"/>
          <w:b/>
          <w:bCs/>
          <w:color w:val="000000" w:themeColor="text1"/>
          <w:sz w:val="24"/>
          <w:szCs w:val="24"/>
        </w:rPr>
        <w:t>TREXIMCO</w:t>
      </w:r>
      <w:r w:rsidRPr="002F76A8">
        <w:rPr>
          <w:rFonts w:ascii="Times New Roman" w:eastAsia="Times New Roman" w:hAnsi="Times New Roman" w:cs="Times New Roman"/>
          <w:b/>
          <w:bCs/>
          <w:color w:val="000000" w:themeColor="text1"/>
          <w:sz w:val="24"/>
          <w:szCs w:val="24"/>
        </w:rPr>
        <w:t xml:space="preserve"> S</w:t>
      </w:r>
      <w:r w:rsidR="002F76A8" w:rsidRPr="002F76A8">
        <w:rPr>
          <w:rFonts w:ascii="Times New Roman" w:eastAsia="Times New Roman" w:hAnsi="Times New Roman" w:cs="Times New Roman"/>
          <w:b/>
          <w:bCs/>
          <w:color w:val="000000" w:themeColor="text1"/>
          <w:sz w:val="24"/>
          <w:szCs w:val="24"/>
        </w:rPr>
        <w:t>.</w:t>
      </w:r>
      <w:r w:rsidRPr="002F76A8">
        <w:rPr>
          <w:rFonts w:ascii="Times New Roman" w:eastAsia="Times New Roman" w:hAnsi="Times New Roman" w:cs="Times New Roman"/>
          <w:b/>
          <w:bCs/>
          <w:color w:val="000000" w:themeColor="text1"/>
          <w:sz w:val="24"/>
          <w:szCs w:val="24"/>
        </w:rPr>
        <w:t>R</w:t>
      </w:r>
      <w:r w:rsidR="002F76A8" w:rsidRPr="002F76A8">
        <w:rPr>
          <w:rFonts w:ascii="Times New Roman" w:eastAsia="Times New Roman" w:hAnsi="Times New Roman" w:cs="Times New Roman"/>
          <w:b/>
          <w:bCs/>
          <w:color w:val="000000" w:themeColor="text1"/>
          <w:sz w:val="24"/>
          <w:szCs w:val="24"/>
        </w:rPr>
        <w:t>.</w:t>
      </w:r>
      <w:r w:rsidRPr="002F76A8">
        <w:rPr>
          <w:rFonts w:ascii="Times New Roman" w:eastAsia="Times New Roman" w:hAnsi="Times New Roman" w:cs="Times New Roman"/>
          <w:b/>
          <w:bCs/>
          <w:color w:val="000000" w:themeColor="text1"/>
          <w:sz w:val="24"/>
          <w:szCs w:val="24"/>
        </w:rPr>
        <w:t>L</w:t>
      </w:r>
      <w:r w:rsidR="002F76A8" w:rsidRPr="002F76A8">
        <w:rPr>
          <w:rFonts w:ascii="Times New Roman" w:eastAsia="Times New Roman" w:hAnsi="Times New Roman" w:cs="Times New Roman"/>
          <w:b/>
          <w:bCs/>
          <w:color w:val="000000" w:themeColor="text1"/>
          <w:sz w:val="24"/>
          <w:szCs w:val="24"/>
        </w:rPr>
        <w:t>.</w:t>
      </w:r>
    </w:p>
    <w:p w:rsidR="00140F73" w:rsidRPr="002F76A8"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F76A8">
        <w:rPr>
          <w:rFonts w:ascii="Times New Roman" w:eastAsia="Times New Roman" w:hAnsi="Times New Roman" w:cs="Times New Roman"/>
          <w:color w:val="000000" w:themeColor="text1"/>
          <w:sz w:val="24"/>
          <w:szCs w:val="24"/>
        </w:rPr>
        <w:t xml:space="preserve">b) adresa </w:t>
      </w:r>
      <w:proofErr w:type="gramStart"/>
      <w:r w:rsidRPr="002F76A8">
        <w:rPr>
          <w:rFonts w:ascii="Times New Roman" w:eastAsia="Times New Roman" w:hAnsi="Times New Roman" w:cs="Times New Roman"/>
          <w:color w:val="000000" w:themeColor="text1"/>
          <w:sz w:val="24"/>
          <w:szCs w:val="24"/>
        </w:rPr>
        <w:t>postala :</w:t>
      </w:r>
      <w:proofErr w:type="gramEnd"/>
      <w:r w:rsidRPr="002F76A8">
        <w:rPr>
          <w:rFonts w:ascii="Times New Roman" w:eastAsia="Times New Roman" w:hAnsi="Times New Roman" w:cs="Times New Roman"/>
          <w:color w:val="000000" w:themeColor="text1"/>
          <w:sz w:val="24"/>
          <w:szCs w:val="24"/>
        </w:rPr>
        <w:t xml:space="preserve"> </w:t>
      </w:r>
      <w:r w:rsidR="002F76A8" w:rsidRPr="002F76A8">
        <w:rPr>
          <w:rFonts w:ascii="Times New Roman" w:hAnsi="Times New Roman" w:cs="Times New Roman"/>
          <w:color w:val="000000" w:themeColor="text1"/>
          <w:sz w:val="24"/>
          <w:szCs w:val="24"/>
        </w:rPr>
        <w:t>Oraș Pantelimon, Jud. Ilfov, Bd. Biruinței nr.153-155</w:t>
      </w:r>
      <w:r w:rsidR="002F76A8">
        <w:rPr>
          <w:rFonts w:ascii="Times New Roman" w:hAnsi="Times New Roman" w:cs="Times New Roman"/>
          <w:color w:val="000000" w:themeColor="text1"/>
          <w:sz w:val="24"/>
          <w:szCs w:val="24"/>
        </w:rPr>
        <w:t xml:space="preserve">/ adresa de corespondență (proiectant împuternicit S.C. Assemblage Studio: </w:t>
      </w:r>
      <w:r w:rsidR="002F76A8" w:rsidRPr="002F76A8">
        <w:rPr>
          <w:rFonts w:ascii="Times New Roman" w:hAnsi="Times New Roman" w:cs="Times New Roman"/>
          <w:b/>
          <w:color w:val="000000" w:themeColor="text1"/>
          <w:sz w:val="24"/>
          <w:szCs w:val="24"/>
        </w:rPr>
        <w:t>str. Dr. Florea Teodorescu nr. 2, sector 5, București</w:t>
      </w:r>
      <w:r w:rsidR="002F76A8">
        <w:rPr>
          <w:rFonts w:ascii="Times New Roman" w:hAnsi="Times New Roman" w:cs="Times New Roman"/>
          <w:color w:val="000000" w:themeColor="text1"/>
          <w:sz w:val="24"/>
          <w:szCs w:val="24"/>
        </w:rPr>
        <w:t>)</w:t>
      </w:r>
    </w:p>
    <w:p w:rsidR="00140F73" w:rsidRPr="002F76A8"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F76A8">
        <w:rPr>
          <w:rFonts w:ascii="Times New Roman" w:eastAsia="Times New Roman" w:hAnsi="Times New Roman" w:cs="Times New Roman"/>
          <w:color w:val="000000" w:themeColor="text1"/>
          <w:sz w:val="24"/>
          <w:szCs w:val="24"/>
        </w:rPr>
        <w:t>d) tel</w:t>
      </w:r>
      <w:r w:rsidR="00267F85">
        <w:rPr>
          <w:rFonts w:ascii="Times New Roman" w:eastAsia="Times New Roman" w:hAnsi="Times New Roman" w:cs="Times New Roman"/>
          <w:color w:val="000000" w:themeColor="text1"/>
          <w:sz w:val="24"/>
          <w:szCs w:val="24"/>
        </w:rPr>
        <w:t>.</w:t>
      </w:r>
      <w:r w:rsidRPr="002F76A8">
        <w:rPr>
          <w:rFonts w:ascii="Times New Roman" w:eastAsia="Times New Roman" w:hAnsi="Times New Roman" w:cs="Times New Roman"/>
          <w:color w:val="000000" w:themeColor="text1"/>
          <w:sz w:val="24"/>
          <w:szCs w:val="24"/>
        </w:rPr>
        <w:t xml:space="preserve"> </w:t>
      </w:r>
      <w:r w:rsidRPr="002F76A8">
        <w:rPr>
          <w:rFonts w:ascii="Times New Roman" w:eastAsia="Times New Roman" w:hAnsi="Times New Roman" w:cs="Times New Roman"/>
          <w:b/>
          <w:bCs/>
          <w:color w:val="000000" w:themeColor="text1"/>
          <w:sz w:val="24"/>
          <w:szCs w:val="24"/>
        </w:rPr>
        <w:t>0723</w:t>
      </w:r>
      <w:r w:rsidR="002F76A8" w:rsidRPr="002F76A8">
        <w:rPr>
          <w:rFonts w:ascii="Times New Roman" w:eastAsia="Times New Roman" w:hAnsi="Times New Roman" w:cs="Times New Roman"/>
          <w:b/>
          <w:bCs/>
          <w:color w:val="000000" w:themeColor="text1"/>
          <w:sz w:val="24"/>
          <w:szCs w:val="24"/>
        </w:rPr>
        <w:t>695355</w:t>
      </w:r>
      <w:r w:rsidRPr="002F76A8">
        <w:rPr>
          <w:rFonts w:ascii="Times New Roman" w:eastAsia="Times New Roman" w:hAnsi="Times New Roman" w:cs="Times New Roman"/>
          <w:b/>
          <w:bCs/>
          <w:color w:val="000000" w:themeColor="text1"/>
          <w:sz w:val="24"/>
          <w:szCs w:val="24"/>
        </w:rPr>
        <w:t xml:space="preserve">, </w:t>
      </w:r>
      <w:r w:rsidRPr="002F76A8">
        <w:rPr>
          <w:rFonts w:ascii="Times New Roman" w:eastAsia="Times New Roman" w:hAnsi="Times New Roman" w:cs="Times New Roman"/>
          <w:color w:val="000000" w:themeColor="text1"/>
          <w:sz w:val="24"/>
          <w:szCs w:val="24"/>
        </w:rPr>
        <w:t xml:space="preserve">adresa de email: </w:t>
      </w:r>
      <w:r w:rsidR="002F76A8" w:rsidRPr="002F76A8">
        <w:rPr>
          <w:rFonts w:ascii="Times New Roman" w:eastAsia="Times New Roman" w:hAnsi="Times New Roman" w:cs="Times New Roman"/>
          <w:b/>
          <w:bCs/>
          <w:color w:val="000000" w:themeColor="text1"/>
          <w:sz w:val="24"/>
          <w:szCs w:val="24"/>
        </w:rPr>
        <w:t>danatudor2004@yahoo.com</w:t>
      </w:r>
    </w:p>
    <w:p w:rsidR="00140F73" w:rsidRPr="00267F85" w:rsidRDefault="00140F73" w:rsidP="00140F73">
      <w:pPr>
        <w:spacing w:after="0" w:line="240" w:lineRule="auto"/>
        <w:jc w:val="both"/>
        <w:rPr>
          <w:rFonts w:ascii="Times New Roman" w:eastAsia="Times New Roman" w:hAnsi="Times New Roman" w:cs="Times New Roman"/>
          <w:b/>
          <w:color w:val="000000" w:themeColor="text1"/>
          <w:sz w:val="24"/>
          <w:szCs w:val="24"/>
        </w:rPr>
      </w:pPr>
      <w:r w:rsidRPr="00267F85">
        <w:rPr>
          <w:rFonts w:ascii="Times New Roman" w:eastAsia="Times New Roman" w:hAnsi="Times New Roman" w:cs="Times New Roman"/>
          <w:color w:val="000000" w:themeColor="text1"/>
          <w:sz w:val="24"/>
          <w:szCs w:val="24"/>
        </w:rPr>
        <w:t xml:space="preserve">d) reprezentant: </w:t>
      </w:r>
      <w:r w:rsidR="00267F85" w:rsidRPr="00267F85">
        <w:rPr>
          <w:rFonts w:ascii="Times New Roman" w:eastAsia="Times New Roman" w:hAnsi="Times New Roman" w:cs="Times New Roman"/>
          <w:b/>
          <w:color w:val="000000" w:themeColor="text1"/>
          <w:sz w:val="24"/>
          <w:szCs w:val="24"/>
        </w:rPr>
        <w:t>arhitect Daniela Tudor</w:t>
      </w:r>
    </w:p>
    <w:p w:rsidR="00140F73" w:rsidRPr="00267F85"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67F85">
        <w:rPr>
          <w:rFonts w:ascii="Times New Roman" w:eastAsia="Times New Roman" w:hAnsi="Times New Roman" w:cs="Times New Roman"/>
          <w:color w:val="000000" w:themeColor="text1"/>
          <w:sz w:val="24"/>
          <w:szCs w:val="24"/>
        </w:rPr>
        <w:t xml:space="preserve">e) director general: </w:t>
      </w:r>
      <w:r w:rsidR="00267F85" w:rsidRPr="00267F85">
        <w:rPr>
          <w:rFonts w:ascii="Times New Roman" w:eastAsia="Times New Roman" w:hAnsi="Times New Roman" w:cs="Times New Roman"/>
          <w:b/>
          <w:color w:val="000000" w:themeColor="text1"/>
          <w:sz w:val="24"/>
          <w:szCs w:val="24"/>
        </w:rPr>
        <w:t>Florin MURARIU</w:t>
      </w:r>
    </w:p>
    <w:p w:rsidR="00140F73" w:rsidRDefault="00140F73" w:rsidP="00140F73">
      <w:pPr>
        <w:spacing w:after="0" w:line="240" w:lineRule="auto"/>
        <w:jc w:val="both"/>
        <w:rPr>
          <w:rFonts w:ascii="Times New Roman" w:eastAsia="Times New Roman" w:hAnsi="Times New Roman" w:cs="Times New Roman"/>
          <w:b/>
          <w:color w:val="000000" w:themeColor="text1"/>
          <w:sz w:val="24"/>
          <w:szCs w:val="24"/>
        </w:rPr>
      </w:pPr>
      <w:r w:rsidRPr="00267F85">
        <w:rPr>
          <w:rFonts w:ascii="Times New Roman" w:eastAsia="Times New Roman" w:hAnsi="Times New Roman" w:cs="Times New Roman"/>
          <w:color w:val="000000" w:themeColor="text1"/>
          <w:sz w:val="24"/>
          <w:szCs w:val="24"/>
        </w:rPr>
        <w:t>f) responsabil pentru protectia mediului</w:t>
      </w:r>
      <w:r w:rsidR="00267F85" w:rsidRPr="00267F85">
        <w:rPr>
          <w:rFonts w:ascii="Times New Roman" w:eastAsia="Times New Roman" w:hAnsi="Times New Roman" w:cs="Times New Roman"/>
          <w:color w:val="000000" w:themeColor="text1"/>
          <w:sz w:val="24"/>
          <w:szCs w:val="24"/>
        </w:rPr>
        <w:t>:</w:t>
      </w:r>
      <w:r w:rsidRPr="00267F85">
        <w:rPr>
          <w:rFonts w:ascii="Times New Roman" w:eastAsia="Times New Roman" w:hAnsi="Times New Roman" w:cs="Times New Roman"/>
          <w:color w:val="000000" w:themeColor="text1"/>
          <w:sz w:val="24"/>
          <w:szCs w:val="24"/>
        </w:rPr>
        <w:t xml:space="preserve"> </w:t>
      </w:r>
      <w:r w:rsidR="00267F85" w:rsidRPr="00267F85">
        <w:rPr>
          <w:rFonts w:ascii="Times New Roman" w:eastAsia="Times New Roman" w:hAnsi="Times New Roman" w:cs="Times New Roman"/>
          <w:b/>
          <w:color w:val="000000" w:themeColor="text1"/>
          <w:sz w:val="24"/>
          <w:szCs w:val="24"/>
        </w:rPr>
        <w:t>Florin MURARIU</w:t>
      </w:r>
    </w:p>
    <w:p w:rsidR="00267F85" w:rsidRPr="00267F85" w:rsidRDefault="00267F85" w:rsidP="00140F73">
      <w:pPr>
        <w:spacing w:after="0" w:line="240" w:lineRule="auto"/>
        <w:jc w:val="both"/>
        <w:rPr>
          <w:rFonts w:ascii="Times New Roman" w:eastAsia="Times New Roman" w:hAnsi="Times New Roman" w:cs="Times New Roman"/>
          <w:color w:val="000000" w:themeColor="text1"/>
          <w:sz w:val="24"/>
          <w:szCs w:val="24"/>
        </w:rPr>
      </w:pPr>
    </w:p>
    <w:p w:rsidR="00140F73" w:rsidRPr="00267F85"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67F85">
        <w:rPr>
          <w:rFonts w:ascii="Times New Roman" w:eastAsia="Times New Roman" w:hAnsi="Times New Roman" w:cs="Times New Roman"/>
          <w:b/>
          <w:bCs/>
          <w:color w:val="000000" w:themeColor="text1"/>
          <w:sz w:val="24"/>
          <w:szCs w:val="24"/>
        </w:rPr>
        <w:t>III Descrierea caracteristicilor fizice ale intregului proiect:</w:t>
      </w:r>
    </w:p>
    <w:p w:rsidR="00140F73" w:rsidRPr="00267F85"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67F85">
        <w:rPr>
          <w:rFonts w:ascii="Times New Roman" w:eastAsia="Times New Roman" w:hAnsi="Times New Roman" w:cs="Times New Roman"/>
          <w:b/>
          <w:bCs/>
          <w:color w:val="000000" w:themeColor="text1"/>
          <w:sz w:val="24"/>
          <w:szCs w:val="24"/>
        </w:rPr>
        <w:t>a). Rezumat:</w:t>
      </w:r>
    </w:p>
    <w:p w:rsidR="00267F85" w:rsidRPr="00267F85" w:rsidRDefault="00267F85" w:rsidP="00267F85">
      <w:pPr>
        <w:pStyle w:val="BodyText2"/>
        <w:rPr>
          <w:sz w:val="24"/>
          <w:szCs w:val="24"/>
        </w:rPr>
      </w:pPr>
      <w:r w:rsidRPr="00267F85">
        <w:rPr>
          <w:b/>
          <w:color w:val="auto"/>
          <w:sz w:val="24"/>
          <w:szCs w:val="24"/>
          <w:u w:val="single"/>
        </w:rPr>
        <w:t xml:space="preserve">Încadrarea în planul urbanistic general și în alte documentații urbanistice  </w:t>
      </w:r>
    </w:p>
    <w:p w:rsidR="002825C2" w:rsidRDefault="00267F85" w:rsidP="00267F8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Conform P.U.G. București, t</w:t>
      </w:r>
      <w:r w:rsidRPr="00267F85">
        <w:rPr>
          <w:rFonts w:ascii="Times New Roman" w:hAnsi="Times New Roman" w:cs="Times New Roman"/>
          <w:sz w:val="24"/>
          <w:szCs w:val="24"/>
        </w:rPr>
        <w:t>erenul face parte din zona L1a –fiind amplasat cu deschidere atat la strada Carausilor, cat si la strada Costache Conachi. Accesul auto si pietonal se realizeaza din strada Carausilor.</w:t>
      </w:r>
      <w:r>
        <w:rPr>
          <w:rFonts w:ascii="Times New Roman" w:hAnsi="Times New Roman" w:cs="Times New Roman"/>
          <w:sz w:val="24"/>
          <w:szCs w:val="24"/>
        </w:rPr>
        <w:t xml:space="preserve"> </w:t>
      </w:r>
    </w:p>
    <w:p w:rsidR="00267F85" w:rsidRPr="00267F85" w:rsidRDefault="00267F85" w:rsidP="002825C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Pe teren exista 2 clădiri, </w:t>
      </w:r>
      <w:r w:rsidR="002825C2">
        <w:rPr>
          <w:rFonts w:ascii="Times New Roman" w:hAnsi="Times New Roman" w:cs="Times New Roman"/>
          <w:sz w:val="24"/>
          <w:szCs w:val="24"/>
        </w:rPr>
        <w:t xml:space="preserve">ambele cu destinatie birouri, </w:t>
      </w:r>
      <w:r>
        <w:rPr>
          <w:rFonts w:ascii="Times New Roman" w:hAnsi="Times New Roman" w:cs="Times New Roman"/>
          <w:sz w:val="24"/>
          <w:szCs w:val="24"/>
        </w:rPr>
        <w:t xml:space="preserve">din care </w:t>
      </w:r>
      <w:r w:rsidR="002825C2">
        <w:rPr>
          <w:rFonts w:ascii="Times New Roman" w:hAnsi="Times New Roman" w:cs="Times New Roman"/>
          <w:sz w:val="24"/>
          <w:szCs w:val="24"/>
        </w:rPr>
        <w:t xml:space="preserve">se va intervene doar asupra corpului C1. </w:t>
      </w:r>
      <w:r w:rsidRPr="00267F85">
        <w:rPr>
          <w:rFonts w:ascii="Times New Roman" w:hAnsi="Times New Roman" w:cs="Times New Roman"/>
          <w:sz w:val="24"/>
          <w:szCs w:val="24"/>
        </w:rPr>
        <w:t>Se propune schimbarea functiunii corpului C1 din birouri</w:t>
      </w:r>
      <w:r>
        <w:rPr>
          <w:rFonts w:ascii="Times New Roman" w:hAnsi="Times New Roman" w:cs="Times New Roman"/>
          <w:sz w:val="24"/>
          <w:szCs w:val="24"/>
        </w:rPr>
        <w:t>,</w:t>
      </w:r>
      <w:r w:rsidRPr="00267F85">
        <w:rPr>
          <w:rFonts w:ascii="Times New Roman" w:hAnsi="Times New Roman" w:cs="Times New Roman"/>
          <w:sz w:val="24"/>
          <w:szCs w:val="24"/>
        </w:rPr>
        <w:t xml:space="preserve"> in hala de confectii textile. Acest lucru implica unele lucrari de amenajari interioare si asigurarea tuturor conditiilor necesare functionarii din punctul de vedere al exigentelor fundamentale, al circulatiilor, asigurarii numarului de locuri de parcare, respectarii conditiilor de mediu, protectiei impotriva incendiilor, sigurantei in exploatare. Nu se intervine asupra suprafetei construite si desfasurate a corpului C1 si nici asupra inaltimii acestuia. </w:t>
      </w:r>
    </w:p>
    <w:p w:rsidR="00267F85" w:rsidRPr="00267F85" w:rsidRDefault="00267F85" w:rsidP="00267F85">
      <w:pPr>
        <w:ind w:firstLine="360"/>
        <w:jc w:val="both"/>
        <w:rPr>
          <w:rFonts w:ascii="Times New Roman" w:hAnsi="Times New Roman" w:cs="Times New Roman"/>
          <w:sz w:val="24"/>
          <w:szCs w:val="24"/>
        </w:rPr>
      </w:pPr>
      <w:r>
        <w:rPr>
          <w:rFonts w:ascii="Times New Roman" w:hAnsi="Times New Roman" w:cs="Times New Roman"/>
          <w:sz w:val="24"/>
          <w:szCs w:val="24"/>
        </w:rPr>
        <w:t>Imobilul</w:t>
      </w:r>
      <w:r w:rsidR="002825C2">
        <w:rPr>
          <w:rFonts w:ascii="Times New Roman" w:hAnsi="Times New Roman" w:cs="Times New Roman"/>
          <w:sz w:val="24"/>
          <w:szCs w:val="24"/>
        </w:rPr>
        <w:t xml:space="preserve"> corp C1</w:t>
      </w:r>
      <w:r w:rsidRPr="00267F85">
        <w:rPr>
          <w:rFonts w:ascii="Times New Roman" w:hAnsi="Times New Roman" w:cs="Times New Roman"/>
          <w:sz w:val="24"/>
          <w:szCs w:val="24"/>
        </w:rPr>
        <w:t xml:space="preserve"> are regim de înălțime P+1</w:t>
      </w:r>
      <w:proofErr w:type="gramStart"/>
      <w:r w:rsidRPr="00267F85">
        <w:rPr>
          <w:rFonts w:ascii="Times New Roman" w:hAnsi="Times New Roman" w:cs="Times New Roman"/>
          <w:sz w:val="24"/>
          <w:szCs w:val="24"/>
        </w:rPr>
        <w:t>E,  in</w:t>
      </w:r>
      <w:proofErr w:type="gramEnd"/>
      <w:r w:rsidRPr="00267F85">
        <w:rPr>
          <w:rFonts w:ascii="Times New Roman" w:hAnsi="Times New Roman" w:cs="Times New Roman"/>
          <w:sz w:val="24"/>
          <w:szCs w:val="24"/>
        </w:rPr>
        <w:t xml:space="preserve"> momentul de fata având funcțiune de birouri. Structura de rezistenta a imobilului este metalica (stalpi, grinzi si contravantuiri metalice), cu plansee din beton armat cu grosimea de 13 cm; inchiderile exterioare sunt din panouri termoizolante tip sandwich(C1), iar acoperisul este tip terasa cu receptori pentru evacuarea apelor pluviale.</w:t>
      </w:r>
    </w:p>
    <w:p w:rsidR="00267F85" w:rsidRDefault="00267F85"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Pr="002F76A8" w:rsidRDefault="00140F73" w:rsidP="00140F73">
      <w:pPr>
        <w:spacing w:after="0" w:line="240" w:lineRule="auto"/>
        <w:jc w:val="both"/>
        <w:rPr>
          <w:rFonts w:ascii="Times New Roman" w:eastAsia="Times New Roman" w:hAnsi="Times New Roman" w:cs="Times New Roman"/>
          <w:color w:val="2E74B5" w:themeColor="accent1" w:themeShade="BF"/>
          <w:sz w:val="24"/>
          <w:szCs w:val="24"/>
        </w:rPr>
      </w:pPr>
      <w:r w:rsidRPr="002825C2">
        <w:rPr>
          <w:rFonts w:ascii="Times New Roman" w:eastAsia="Times New Roman" w:hAnsi="Times New Roman" w:cs="Times New Roman"/>
          <w:b/>
          <w:bCs/>
          <w:color w:val="000000" w:themeColor="text1"/>
          <w:sz w:val="24"/>
          <w:szCs w:val="24"/>
        </w:rPr>
        <w:t>b</w:t>
      </w:r>
      <w:proofErr w:type="gramStart"/>
      <w:r w:rsidRPr="002825C2">
        <w:rPr>
          <w:rFonts w:ascii="Times New Roman" w:eastAsia="Times New Roman" w:hAnsi="Times New Roman" w:cs="Times New Roman"/>
          <w:b/>
          <w:bCs/>
          <w:color w:val="000000" w:themeColor="text1"/>
          <w:sz w:val="24"/>
          <w:szCs w:val="24"/>
        </w:rPr>
        <w:t>).Justificarea</w:t>
      </w:r>
      <w:proofErr w:type="gramEnd"/>
      <w:r w:rsidRPr="002825C2">
        <w:rPr>
          <w:rFonts w:ascii="Times New Roman" w:eastAsia="Times New Roman" w:hAnsi="Times New Roman" w:cs="Times New Roman"/>
          <w:b/>
          <w:bCs/>
          <w:color w:val="000000" w:themeColor="text1"/>
          <w:sz w:val="24"/>
          <w:szCs w:val="24"/>
        </w:rPr>
        <w:t xml:space="preserve"> necesitatii proiectului:</w:t>
      </w:r>
    </w:p>
    <w:p w:rsidR="00140F73" w:rsidRPr="002825C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825C2">
        <w:rPr>
          <w:rFonts w:ascii="Times New Roman" w:eastAsia="Times New Roman" w:hAnsi="Times New Roman" w:cs="Times New Roman"/>
          <w:color w:val="000000" w:themeColor="text1"/>
          <w:sz w:val="24"/>
          <w:szCs w:val="24"/>
        </w:rPr>
        <w:t>Proiectul a fost intocmit pe baza temei cadru elab</w:t>
      </w:r>
      <w:r w:rsidR="002825C2">
        <w:rPr>
          <w:rFonts w:ascii="Times New Roman" w:eastAsia="Times New Roman" w:hAnsi="Times New Roman" w:cs="Times New Roman"/>
          <w:color w:val="000000" w:themeColor="text1"/>
          <w:sz w:val="24"/>
          <w:szCs w:val="24"/>
        </w:rPr>
        <w:t xml:space="preserve">orata de beneficiar ce solicită schimbarea funcțiunii corpului C1, din clădire de birouri în </w:t>
      </w:r>
      <w:r w:rsidR="002825C2" w:rsidRPr="002825C2">
        <w:rPr>
          <w:rFonts w:ascii="Times New Roman" w:hAnsi="Times New Roman" w:cs="Times New Roman"/>
          <w:sz w:val="24"/>
          <w:szCs w:val="24"/>
        </w:rPr>
        <w:t>hală de confecții textile</w:t>
      </w:r>
      <w:r w:rsidR="002825C2">
        <w:rPr>
          <w:rFonts w:ascii="Times New Roman" w:eastAsia="Times New Roman" w:hAnsi="Times New Roman" w:cs="Times New Roman"/>
          <w:color w:val="000000" w:themeColor="text1"/>
          <w:sz w:val="24"/>
          <w:szCs w:val="24"/>
        </w:rPr>
        <w:t xml:space="preserve">, cu modificările funcționale </w:t>
      </w:r>
      <w:r w:rsidR="00D465AE">
        <w:rPr>
          <w:rFonts w:ascii="Times New Roman" w:eastAsia="Times New Roman" w:hAnsi="Times New Roman" w:cs="Times New Roman"/>
          <w:color w:val="000000" w:themeColor="text1"/>
          <w:sz w:val="24"/>
          <w:szCs w:val="24"/>
        </w:rPr>
        <w:t xml:space="preserve">necesare </w:t>
      </w:r>
      <w:r w:rsidR="002825C2">
        <w:rPr>
          <w:rFonts w:ascii="Times New Roman" w:eastAsia="Times New Roman" w:hAnsi="Times New Roman" w:cs="Times New Roman"/>
          <w:color w:val="000000" w:themeColor="text1"/>
          <w:sz w:val="24"/>
          <w:szCs w:val="24"/>
        </w:rPr>
        <w:t>și de</w:t>
      </w:r>
      <w:r w:rsidR="00D465AE">
        <w:rPr>
          <w:rFonts w:ascii="Times New Roman" w:eastAsia="Times New Roman" w:hAnsi="Times New Roman" w:cs="Times New Roman"/>
          <w:color w:val="000000" w:themeColor="text1"/>
          <w:sz w:val="24"/>
          <w:szCs w:val="24"/>
        </w:rPr>
        <w:t xml:space="preserve"> siguranță la incendiu impuse de legislația în </w:t>
      </w:r>
      <w:proofErr w:type="gramStart"/>
      <w:r w:rsidR="00D465AE">
        <w:rPr>
          <w:rFonts w:ascii="Times New Roman" w:eastAsia="Times New Roman" w:hAnsi="Times New Roman" w:cs="Times New Roman"/>
          <w:color w:val="000000" w:themeColor="text1"/>
          <w:sz w:val="24"/>
          <w:szCs w:val="24"/>
        </w:rPr>
        <w:t>vigoare</w:t>
      </w:r>
      <w:r w:rsidR="002825C2">
        <w:rPr>
          <w:rFonts w:ascii="Times New Roman" w:eastAsia="Times New Roman" w:hAnsi="Times New Roman" w:cs="Times New Roman"/>
          <w:color w:val="000000" w:themeColor="text1"/>
          <w:sz w:val="24"/>
          <w:szCs w:val="24"/>
        </w:rPr>
        <w:t xml:space="preserve"> </w:t>
      </w:r>
      <w:r w:rsidRPr="002825C2">
        <w:rPr>
          <w:rFonts w:ascii="Times New Roman" w:eastAsia="Times New Roman" w:hAnsi="Times New Roman" w:cs="Times New Roman"/>
          <w:color w:val="000000" w:themeColor="text1"/>
          <w:sz w:val="24"/>
          <w:szCs w:val="24"/>
        </w:rPr>
        <w:t>.</w:t>
      </w:r>
      <w:proofErr w:type="gramEnd"/>
      <w:r w:rsidRPr="002825C2">
        <w:rPr>
          <w:rFonts w:ascii="Times New Roman" w:eastAsia="Times New Roman" w:hAnsi="Times New Roman" w:cs="Times New Roman"/>
          <w:color w:val="000000" w:themeColor="text1"/>
          <w:sz w:val="24"/>
          <w:szCs w:val="24"/>
        </w:rPr>
        <w:t xml:space="preserve"> </w:t>
      </w:r>
    </w:p>
    <w:p w:rsidR="00140F73" w:rsidRPr="00AF683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683B">
        <w:rPr>
          <w:rFonts w:ascii="Times New Roman" w:eastAsia="Times New Roman" w:hAnsi="Times New Roman" w:cs="Times New Roman"/>
          <w:b/>
          <w:bCs/>
          <w:color w:val="000000" w:themeColor="text1"/>
          <w:sz w:val="24"/>
          <w:szCs w:val="24"/>
        </w:rPr>
        <w:t xml:space="preserve">c). Valoare de investitie: </w:t>
      </w:r>
      <w:r w:rsidRPr="00AF683B">
        <w:rPr>
          <w:rFonts w:ascii="Times New Roman" w:eastAsia="Times New Roman" w:hAnsi="Times New Roman" w:cs="Times New Roman"/>
          <w:color w:val="000000" w:themeColor="text1"/>
          <w:sz w:val="24"/>
          <w:szCs w:val="24"/>
        </w:rPr>
        <w:t xml:space="preserve">valoarea de investitie este estimata la </w:t>
      </w:r>
      <w:r w:rsidR="00AF683B" w:rsidRPr="00AF683B">
        <w:rPr>
          <w:rFonts w:ascii="Times New Roman" w:eastAsia="Times New Roman" w:hAnsi="Times New Roman" w:cs="Times New Roman"/>
          <w:color w:val="000000" w:themeColor="text1"/>
          <w:sz w:val="24"/>
          <w:szCs w:val="24"/>
        </w:rPr>
        <w:t>180.000</w:t>
      </w:r>
      <w:r w:rsidRPr="00AF683B">
        <w:rPr>
          <w:rFonts w:ascii="Times New Roman" w:eastAsia="Times New Roman" w:hAnsi="Times New Roman" w:cs="Times New Roman"/>
          <w:color w:val="000000" w:themeColor="text1"/>
          <w:sz w:val="24"/>
          <w:szCs w:val="24"/>
        </w:rPr>
        <w:t>lei</w:t>
      </w:r>
    </w:p>
    <w:p w:rsidR="00140F73" w:rsidRPr="00AF683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683B">
        <w:rPr>
          <w:rFonts w:ascii="Times New Roman" w:eastAsia="Times New Roman" w:hAnsi="Times New Roman" w:cs="Times New Roman"/>
          <w:b/>
          <w:bCs/>
          <w:color w:val="000000" w:themeColor="text1"/>
          <w:sz w:val="24"/>
          <w:szCs w:val="24"/>
        </w:rPr>
        <w:t xml:space="preserve">d). Perioada de implementare propusa: </w:t>
      </w:r>
      <w:r w:rsidRPr="00AF683B">
        <w:rPr>
          <w:rFonts w:ascii="Times New Roman" w:eastAsia="Times New Roman" w:hAnsi="Times New Roman" w:cs="Times New Roman"/>
          <w:color w:val="000000" w:themeColor="text1"/>
          <w:sz w:val="24"/>
          <w:szCs w:val="24"/>
        </w:rPr>
        <w:t>perioada de executie estimata este de 12</w:t>
      </w:r>
    </w:p>
    <w:p w:rsidR="00140F73" w:rsidRPr="00AF683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683B">
        <w:rPr>
          <w:rFonts w:ascii="Times New Roman" w:eastAsia="Times New Roman" w:hAnsi="Times New Roman" w:cs="Times New Roman"/>
          <w:color w:val="000000" w:themeColor="text1"/>
          <w:sz w:val="24"/>
          <w:szCs w:val="24"/>
        </w:rPr>
        <w:t>luni.</w:t>
      </w:r>
    </w:p>
    <w:p w:rsidR="00140F73" w:rsidRPr="00AF683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683B">
        <w:rPr>
          <w:rFonts w:ascii="Times New Roman" w:eastAsia="Times New Roman" w:hAnsi="Times New Roman" w:cs="Times New Roman"/>
          <w:b/>
          <w:bCs/>
          <w:color w:val="000000" w:themeColor="text1"/>
          <w:sz w:val="24"/>
          <w:szCs w:val="24"/>
        </w:rPr>
        <w:t xml:space="preserve">e). Planse reprezentand limitele amplasamentului proiectului: </w:t>
      </w:r>
      <w:r w:rsidRPr="00AF683B">
        <w:rPr>
          <w:rFonts w:ascii="Times New Roman" w:eastAsia="Times New Roman" w:hAnsi="Times New Roman" w:cs="Times New Roman"/>
          <w:color w:val="000000" w:themeColor="text1"/>
          <w:sz w:val="24"/>
          <w:szCs w:val="24"/>
        </w:rPr>
        <w:t>Vezi anexa</w:t>
      </w:r>
    </w:p>
    <w:p w:rsidR="00140F73" w:rsidRPr="00AF683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683B">
        <w:rPr>
          <w:rFonts w:ascii="Times New Roman" w:eastAsia="Times New Roman" w:hAnsi="Times New Roman" w:cs="Times New Roman"/>
          <w:color w:val="000000" w:themeColor="text1"/>
          <w:sz w:val="24"/>
          <w:szCs w:val="24"/>
        </w:rPr>
        <w:t>desenata: plan de situatie 1:500 si plan de situatie 1:200. Nu se vor utiliza alte suprafete de</w:t>
      </w:r>
    </w:p>
    <w:p w:rsidR="00140F73" w:rsidRPr="00AF683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683B">
        <w:rPr>
          <w:rFonts w:ascii="Times New Roman" w:eastAsia="Times New Roman" w:hAnsi="Times New Roman" w:cs="Times New Roman"/>
          <w:color w:val="000000" w:themeColor="text1"/>
          <w:sz w:val="24"/>
          <w:szCs w:val="24"/>
        </w:rPr>
        <w:t>teren temporar sau pe perioada de exploatare a constructiei.</w:t>
      </w:r>
    </w:p>
    <w:p w:rsidR="00140F73" w:rsidRPr="002F76A8" w:rsidRDefault="00140F73" w:rsidP="00140F73">
      <w:pPr>
        <w:spacing w:after="0" w:line="240" w:lineRule="auto"/>
        <w:jc w:val="both"/>
        <w:rPr>
          <w:rFonts w:ascii="Times New Roman" w:eastAsia="Times New Roman" w:hAnsi="Times New Roman" w:cs="Times New Roman"/>
          <w:color w:val="2E74B5" w:themeColor="accent1" w:themeShade="BF"/>
          <w:sz w:val="24"/>
          <w:szCs w:val="24"/>
        </w:rPr>
      </w:pPr>
      <w:r w:rsidRPr="00AF683B">
        <w:rPr>
          <w:rFonts w:ascii="Times New Roman" w:eastAsia="Times New Roman" w:hAnsi="Times New Roman" w:cs="Times New Roman"/>
          <w:b/>
          <w:bCs/>
          <w:color w:val="000000" w:themeColor="text1"/>
          <w:sz w:val="24"/>
          <w:szCs w:val="24"/>
        </w:rPr>
        <w:lastRenderedPageBreak/>
        <w:t>f). Descrierea proiectului:</w:t>
      </w:r>
    </w:p>
    <w:p w:rsidR="00100413" w:rsidRDefault="00AF683B" w:rsidP="00AF683B">
      <w:pPr>
        <w:spacing w:after="0" w:line="240" w:lineRule="auto"/>
        <w:ind w:firstLine="720"/>
        <w:jc w:val="both"/>
        <w:rPr>
          <w:rFonts w:ascii="Times New Roman" w:eastAsia="Times New Roman" w:hAnsi="Times New Roman" w:cs="Times New Roman"/>
          <w:b/>
          <w:bCs/>
          <w:color w:val="2E74B5" w:themeColor="accent1" w:themeShade="BF"/>
          <w:sz w:val="24"/>
          <w:szCs w:val="24"/>
        </w:rPr>
      </w:pPr>
      <w:r w:rsidRPr="00267F85">
        <w:rPr>
          <w:rFonts w:ascii="Times New Roman" w:hAnsi="Times New Roman" w:cs="Times New Roman"/>
          <w:sz w:val="24"/>
          <w:szCs w:val="24"/>
        </w:rPr>
        <w:t>Se propune schimbarea functiunii corpului C1 din birouri</w:t>
      </w:r>
      <w:r>
        <w:rPr>
          <w:rFonts w:ascii="Times New Roman" w:hAnsi="Times New Roman" w:cs="Times New Roman"/>
          <w:sz w:val="24"/>
          <w:szCs w:val="24"/>
        </w:rPr>
        <w:t>,</w:t>
      </w:r>
      <w:r w:rsidRPr="00267F85">
        <w:rPr>
          <w:rFonts w:ascii="Times New Roman" w:hAnsi="Times New Roman" w:cs="Times New Roman"/>
          <w:sz w:val="24"/>
          <w:szCs w:val="24"/>
        </w:rPr>
        <w:t xml:space="preserve"> in hala de confectii textile. </w:t>
      </w:r>
      <w:r>
        <w:rPr>
          <w:rFonts w:ascii="Times New Roman" w:eastAsia="Times New Roman" w:hAnsi="Times New Roman" w:cs="Times New Roman"/>
          <w:b/>
          <w:bCs/>
          <w:color w:val="2E74B5" w:themeColor="accent1" w:themeShade="BF"/>
          <w:sz w:val="24"/>
          <w:szCs w:val="24"/>
        </w:rPr>
        <w:t xml:space="preserve"> </w:t>
      </w:r>
    </w:p>
    <w:p w:rsidR="00140F73" w:rsidRDefault="00140F73" w:rsidP="00AF683B">
      <w:pPr>
        <w:spacing w:after="0" w:line="240" w:lineRule="auto"/>
        <w:ind w:firstLine="720"/>
        <w:jc w:val="both"/>
        <w:rPr>
          <w:rFonts w:ascii="Times New Roman" w:eastAsia="Times New Roman" w:hAnsi="Times New Roman" w:cs="Times New Roman"/>
          <w:b/>
          <w:bCs/>
          <w:color w:val="000000" w:themeColor="text1"/>
          <w:sz w:val="24"/>
          <w:szCs w:val="24"/>
        </w:rPr>
      </w:pPr>
      <w:r w:rsidRPr="00AF683B">
        <w:rPr>
          <w:rFonts w:ascii="Times New Roman" w:eastAsia="Times New Roman" w:hAnsi="Times New Roman" w:cs="Times New Roman"/>
          <w:b/>
          <w:bCs/>
          <w:color w:val="000000" w:themeColor="text1"/>
          <w:sz w:val="24"/>
          <w:szCs w:val="24"/>
        </w:rPr>
        <w:t>Bilant teritorial:</w:t>
      </w:r>
    </w:p>
    <w:p w:rsidR="00425067" w:rsidRPr="00425067" w:rsidRDefault="00425067" w:rsidP="00100413">
      <w:pPr>
        <w:suppressAutoHyphens/>
        <w:autoSpaceDE w:val="0"/>
        <w:spacing w:after="0" w:line="240" w:lineRule="auto"/>
        <w:rPr>
          <w:rFonts w:ascii="Times New Roman" w:eastAsia="Times New Roman" w:hAnsi="Times New Roman" w:cs="Times New Roman"/>
          <w:b/>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 xml:space="preserve">Suprafață teren = </w:t>
      </w:r>
      <w:r w:rsidRPr="00425067">
        <w:rPr>
          <w:rFonts w:ascii="Times New Roman" w:eastAsia="Times New Roman" w:hAnsi="Times New Roman" w:cs="Times New Roman"/>
          <w:sz w:val="24"/>
          <w:szCs w:val="24"/>
          <w:lang w:val="ro-RO" w:eastAsia="ar-SA"/>
        </w:rPr>
        <w:t>1161.0mp</w:t>
      </w:r>
    </w:p>
    <w:p w:rsidR="00425067" w:rsidRPr="00425067" w:rsidRDefault="00425067" w:rsidP="00100413">
      <w:pPr>
        <w:suppressAutoHyphens/>
        <w:autoSpaceDE w:val="0"/>
        <w:spacing w:after="0" w:line="240" w:lineRule="auto"/>
        <w:rPr>
          <w:rFonts w:ascii="Times New Roman" w:eastAsia="Times New Roman" w:hAnsi="Times New Roman" w:cs="Times New Roman"/>
          <w:b/>
          <w:color w:val="000000"/>
          <w:sz w:val="24"/>
          <w:szCs w:val="24"/>
          <w:lang w:val="ro-RO" w:eastAsia="ar-SA"/>
        </w:rPr>
      </w:pPr>
      <w:r w:rsidRPr="00425067">
        <w:rPr>
          <w:rFonts w:ascii="Times New Roman" w:eastAsia="Times New Roman" w:hAnsi="Times New Roman" w:cs="Times New Roman"/>
          <w:b/>
          <w:color w:val="000000"/>
          <w:sz w:val="24"/>
          <w:szCs w:val="24"/>
          <w:lang w:val="ro-RO" w:eastAsia="ar-SA"/>
        </w:rPr>
        <w:t xml:space="preserve">Suprafață construită  a corpului C1 este </w:t>
      </w:r>
      <w:r w:rsidRPr="00425067">
        <w:rPr>
          <w:rFonts w:ascii="Times New Roman" w:eastAsia="Times New Roman" w:hAnsi="Times New Roman" w:cs="Times New Roman"/>
          <w:b/>
          <w:sz w:val="24"/>
          <w:szCs w:val="24"/>
          <w:lang w:val="ro-RO" w:eastAsia="ar-SA"/>
        </w:rPr>
        <w:t>285.00mp</w:t>
      </w:r>
      <w:r w:rsidRPr="00425067">
        <w:rPr>
          <w:rFonts w:ascii="Times New Roman" w:eastAsia="Times New Roman" w:hAnsi="Times New Roman" w:cs="Times New Roman"/>
          <w:color w:val="000000"/>
          <w:sz w:val="24"/>
          <w:szCs w:val="24"/>
          <w:lang w:val="ro-RO" w:eastAsia="ar-SA"/>
        </w:rPr>
        <w:t>=nu se intervine</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b/>
          <w:color w:val="000000"/>
          <w:sz w:val="24"/>
          <w:szCs w:val="24"/>
          <w:lang w:val="ro-RO" w:eastAsia="ar-SA"/>
        </w:rPr>
        <w:t>Suprafață desfasurata</w:t>
      </w:r>
      <w:r w:rsidRPr="00425067">
        <w:rPr>
          <w:rFonts w:ascii="Times New Roman" w:eastAsia="Times New Roman" w:hAnsi="Times New Roman" w:cs="Times New Roman"/>
          <w:color w:val="000000"/>
          <w:sz w:val="24"/>
          <w:szCs w:val="24"/>
          <w:lang w:val="ro-RO" w:eastAsia="ar-SA"/>
        </w:rPr>
        <w:t xml:space="preserve"> </w:t>
      </w:r>
      <w:r w:rsidRPr="00425067">
        <w:rPr>
          <w:rFonts w:ascii="Times New Roman" w:eastAsia="Times New Roman" w:hAnsi="Times New Roman" w:cs="Times New Roman"/>
          <w:b/>
          <w:color w:val="000000"/>
          <w:sz w:val="24"/>
          <w:szCs w:val="24"/>
          <w:lang w:val="ro-RO" w:eastAsia="ar-SA"/>
        </w:rPr>
        <w:t xml:space="preserve">a corpului C1 este </w:t>
      </w:r>
      <w:r w:rsidRPr="00425067">
        <w:rPr>
          <w:rFonts w:ascii="Times New Roman" w:eastAsia="Times New Roman" w:hAnsi="Times New Roman" w:cs="Times New Roman"/>
          <w:b/>
          <w:sz w:val="24"/>
          <w:szCs w:val="24"/>
          <w:lang w:val="ro-RO" w:eastAsia="ar-SA"/>
        </w:rPr>
        <w:t>570.00mp</w:t>
      </w:r>
      <w:r w:rsidRPr="00425067">
        <w:rPr>
          <w:rFonts w:ascii="Times New Roman" w:eastAsia="Times New Roman" w:hAnsi="Times New Roman" w:cs="Times New Roman"/>
          <w:color w:val="000000"/>
          <w:sz w:val="24"/>
          <w:szCs w:val="24"/>
          <w:lang w:val="ro-RO" w:eastAsia="ar-SA"/>
        </w:rPr>
        <w:t>=nu se intervine</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Suprafața construită a corpului C2=129,00mp=nu se intervine</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Suprafață construită totală a corpurilor existente pe teren (corp C1+corp C2) =414,00mp= nu se intervine</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Arie desfășurată construită totală a corpurilor existente pe teren(corp C1+corp C2) =</w:t>
      </w:r>
      <w:r w:rsidR="00100413">
        <w:rPr>
          <w:rFonts w:ascii="Times New Roman" w:eastAsia="Times New Roman" w:hAnsi="Times New Roman" w:cs="Times New Roman"/>
          <w:color w:val="000000"/>
          <w:sz w:val="24"/>
          <w:szCs w:val="24"/>
          <w:lang w:val="ro-RO" w:eastAsia="ar-SA"/>
        </w:rPr>
        <w:t xml:space="preserve"> </w:t>
      </w:r>
      <w:r w:rsidRPr="00425067">
        <w:rPr>
          <w:rFonts w:ascii="Times New Roman" w:eastAsia="Times New Roman" w:hAnsi="Times New Roman" w:cs="Times New Roman"/>
          <w:color w:val="000000"/>
          <w:sz w:val="24"/>
          <w:szCs w:val="24"/>
          <w:lang w:val="ro-RO" w:eastAsia="ar-SA"/>
        </w:rPr>
        <w:t>699,00mp</w:t>
      </w:r>
      <w:r w:rsidR="00100413">
        <w:rPr>
          <w:rFonts w:ascii="Times New Roman" w:eastAsia="Times New Roman" w:hAnsi="Times New Roman" w:cs="Times New Roman"/>
          <w:color w:val="000000"/>
          <w:sz w:val="24"/>
          <w:szCs w:val="24"/>
          <w:lang w:val="ro-RO" w:eastAsia="ar-SA"/>
        </w:rPr>
        <w:t xml:space="preserve"> </w:t>
      </w:r>
      <w:r w:rsidRPr="00425067">
        <w:rPr>
          <w:rFonts w:ascii="Times New Roman" w:eastAsia="Times New Roman" w:hAnsi="Times New Roman" w:cs="Times New Roman"/>
          <w:color w:val="000000"/>
          <w:sz w:val="24"/>
          <w:szCs w:val="24"/>
          <w:lang w:val="ro-RO" w:eastAsia="ar-SA"/>
        </w:rPr>
        <w:t>= nu se intervine</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Suprafață spații verzi amenajate = 232,20 m² (20%)</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u w:val="single"/>
          <w:lang w:val="ro-RO" w:eastAsia="ar-SA"/>
        </w:rPr>
        <w:t>Suprafață circulații în incintă = 514,88m² (44,34%)</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P.O.T. existent=P.O.T.propus =35,66%= neschimbat, nu se intervine</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C.U.T. existent = C.U.T. propus=0,6=neschimbat, nu se intervine</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 xml:space="preserve">Regimul  de înălțime existent </w:t>
      </w:r>
      <w:r w:rsidR="00100413">
        <w:rPr>
          <w:rFonts w:ascii="Times New Roman" w:eastAsia="Times New Roman" w:hAnsi="Times New Roman" w:cs="Times New Roman"/>
          <w:color w:val="000000"/>
          <w:sz w:val="24"/>
          <w:szCs w:val="24"/>
          <w:lang w:val="ro-RO" w:eastAsia="ar-SA"/>
        </w:rPr>
        <w:t xml:space="preserve">si </w:t>
      </w:r>
      <w:r w:rsidR="00100413" w:rsidRPr="00425067">
        <w:rPr>
          <w:rFonts w:ascii="Times New Roman" w:eastAsia="Times New Roman" w:hAnsi="Times New Roman" w:cs="Times New Roman"/>
          <w:color w:val="000000"/>
          <w:sz w:val="24"/>
          <w:szCs w:val="24"/>
          <w:lang w:val="ro-RO" w:eastAsia="ar-SA"/>
        </w:rPr>
        <w:t xml:space="preserve">mentinut </w:t>
      </w:r>
      <w:r w:rsidRPr="00425067">
        <w:rPr>
          <w:rFonts w:ascii="Times New Roman" w:eastAsia="Times New Roman" w:hAnsi="Times New Roman" w:cs="Times New Roman"/>
          <w:color w:val="000000"/>
          <w:sz w:val="24"/>
          <w:szCs w:val="24"/>
          <w:lang w:val="ro-RO" w:eastAsia="ar-SA"/>
        </w:rPr>
        <w:t>al corpului C1: P+1E (H = 7,05 m)</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Categoria de importanta a corpului C1: "C"-normala</w:t>
      </w:r>
    </w:p>
    <w:p w:rsidR="00425067" w:rsidRPr="00425067"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Gradul II de rezistenta la foc pentru  corpul C1</w:t>
      </w:r>
    </w:p>
    <w:p w:rsidR="00100413" w:rsidRPr="00100413" w:rsidRDefault="00425067"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425067">
        <w:rPr>
          <w:rFonts w:ascii="Times New Roman" w:eastAsia="Times New Roman" w:hAnsi="Times New Roman" w:cs="Times New Roman"/>
          <w:color w:val="000000"/>
          <w:sz w:val="24"/>
          <w:szCs w:val="24"/>
          <w:lang w:val="ro-RO" w:eastAsia="ar-SA"/>
        </w:rPr>
        <w:t>Categoria "C" de peric</w:t>
      </w:r>
      <w:r w:rsidR="00100413" w:rsidRPr="00100413">
        <w:rPr>
          <w:rFonts w:ascii="Times New Roman" w:eastAsia="Times New Roman" w:hAnsi="Times New Roman" w:cs="Times New Roman"/>
          <w:color w:val="000000"/>
          <w:sz w:val="24"/>
          <w:szCs w:val="24"/>
          <w:lang w:val="ro-RO" w:eastAsia="ar-SA"/>
        </w:rPr>
        <w:t>ol de incendiu pentru  corpul C1</w:t>
      </w:r>
    </w:p>
    <w:p w:rsidR="00100413" w:rsidRPr="00100413" w:rsidRDefault="00100413" w:rsidP="00100413">
      <w:pPr>
        <w:suppressAutoHyphens/>
        <w:autoSpaceDE w:val="0"/>
        <w:spacing w:after="0" w:line="240" w:lineRule="auto"/>
        <w:rPr>
          <w:rFonts w:ascii="Times New Roman" w:eastAsia="Times New Roman" w:hAnsi="Times New Roman" w:cs="Times New Roman"/>
          <w:color w:val="000000"/>
          <w:sz w:val="24"/>
          <w:szCs w:val="24"/>
          <w:lang w:val="ro-RO" w:eastAsia="ar-SA"/>
        </w:rPr>
      </w:pPr>
      <w:r w:rsidRPr="00100413">
        <w:rPr>
          <w:rFonts w:ascii="Times New Roman" w:eastAsia="Times New Roman" w:hAnsi="Times New Roman" w:cs="Times New Roman"/>
          <w:color w:val="000000"/>
          <w:sz w:val="24"/>
          <w:szCs w:val="24"/>
          <w:lang w:val="ro-RO" w:eastAsia="ar-SA"/>
        </w:rPr>
        <w:t>Asigurare locuri de parcare în incintă: 15 locuri de parcare</w:t>
      </w:r>
    </w:p>
    <w:p w:rsidR="00100413" w:rsidRPr="00100413" w:rsidRDefault="00100413" w:rsidP="00100413">
      <w:pPr>
        <w:ind w:firstLine="360"/>
        <w:jc w:val="both"/>
        <w:rPr>
          <w:rFonts w:ascii="Times New Roman" w:hAnsi="Times New Roman" w:cs="Times New Roman"/>
          <w:sz w:val="24"/>
          <w:szCs w:val="24"/>
          <w:u w:val="single"/>
        </w:rPr>
      </w:pPr>
      <w:r w:rsidRPr="00100413">
        <w:rPr>
          <w:rFonts w:ascii="Times New Roman" w:hAnsi="Times New Roman" w:cs="Times New Roman"/>
          <w:sz w:val="24"/>
          <w:szCs w:val="24"/>
        </w:rPr>
        <w:t>In urma schimbarii functiunii</w:t>
      </w:r>
      <w:r w:rsidRPr="00100413">
        <w:rPr>
          <w:rFonts w:ascii="Times New Roman" w:hAnsi="Times New Roman" w:cs="Times New Roman"/>
          <w:b/>
          <w:sz w:val="24"/>
          <w:szCs w:val="24"/>
        </w:rPr>
        <w:t xml:space="preserve"> corpului C1</w:t>
      </w:r>
      <w:r w:rsidRPr="00100413">
        <w:rPr>
          <w:rFonts w:ascii="Times New Roman" w:hAnsi="Times New Roman" w:cs="Times New Roman"/>
          <w:sz w:val="24"/>
          <w:szCs w:val="24"/>
        </w:rPr>
        <w:t xml:space="preserve"> din birouri in hala de confectii textile, nu se intervine asupra suprafetelor construita si desfasurata ale cladirii. Distribuția funcțiunilor pe niveluri va fi următoarea:</w:t>
      </w:r>
    </w:p>
    <w:p w:rsidR="00100413" w:rsidRPr="00100413" w:rsidRDefault="00100413" w:rsidP="00100413">
      <w:pPr>
        <w:numPr>
          <w:ilvl w:val="0"/>
          <w:numId w:val="2"/>
        </w:numPr>
        <w:suppressAutoHyphens/>
        <w:spacing w:after="0" w:line="240" w:lineRule="auto"/>
        <w:jc w:val="both"/>
        <w:rPr>
          <w:rFonts w:ascii="Times New Roman" w:hAnsi="Times New Roman" w:cs="Times New Roman"/>
          <w:sz w:val="24"/>
          <w:szCs w:val="24"/>
        </w:rPr>
      </w:pPr>
      <w:r w:rsidRPr="00100413">
        <w:rPr>
          <w:rFonts w:ascii="Times New Roman" w:hAnsi="Times New Roman" w:cs="Times New Roman"/>
          <w:sz w:val="24"/>
          <w:szCs w:val="24"/>
          <w:u w:val="single"/>
        </w:rPr>
        <w:t>la parter (</w:t>
      </w:r>
      <w:r w:rsidRPr="00100413">
        <w:rPr>
          <w:rFonts w:ascii="Times New Roman" w:hAnsi="Times New Roman" w:cs="Times New Roman"/>
          <w:b/>
          <w:sz w:val="24"/>
          <w:szCs w:val="24"/>
          <w:u w:val="single"/>
        </w:rPr>
        <w:t>suprafață=285.00 m</w:t>
      </w:r>
      <w:r w:rsidRPr="00100413">
        <w:rPr>
          <w:rFonts w:ascii="Times New Roman" w:hAnsi="Times New Roman" w:cs="Times New Roman"/>
          <w:b/>
          <w:sz w:val="24"/>
          <w:szCs w:val="24"/>
          <w:u w:val="single"/>
          <w:vertAlign w:val="superscript"/>
        </w:rPr>
        <w:t>2</w:t>
      </w:r>
      <w:r w:rsidRPr="00100413">
        <w:rPr>
          <w:rFonts w:ascii="Times New Roman" w:hAnsi="Times New Roman" w:cs="Times New Roman"/>
          <w:sz w:val="24"/>
          <w:szCs w:val="24"/>
          <w:u w:val="single"/>
        </w:rPr>
        <w:t xml:space="preserve">): </w:t>
      </w:r>
    </w:p>
    <w:p w:rsidR="00100413" w:rsidRPr="00100413" w:rsidRDefault="00100413" w:rsidP="00100413">
      <w:pPr>
        <w:ind w:left="360"/>
        <w:jc w:val="both"/>
        <w:rPr>
          <w:rFonts w:ascii="Times New Roman" w:hAnsi="Times New Roman" w:cs="Times New Roman"/>
          <w:sz w:val="24"/>
          <w:szCs w:val="24"/>
        </w:rPr>
      </w:pPr>
    </w:p>
    <w:p w:rsidR="00100413" w:rsidRPr="00100413" w:rsidRDefault="00100413" w:rsidP="00100413">
      <w:pPr>
        <w:ind w:left="360"/>
        <w:jc w:val="both"/>
        <w:rPr>
          <w:rFonts w:ascii="Times New Roman" w:hAnsi="Times New Roman" w:cs="Times New Roman"/>
          <w:sz w:val="24"/>
          <w:szCs w:val="24"/>
          <w:shd w:val="clear" w:color="auto" w:fill="00FF00"/>
        </w:rPr>
      </w:pPr>
      <w:r w:rsidRPr="00100413">
        <w:rPr>
          <w:rFonts w:ascii="Times New Roman" w:hAnsi="Times New Roman" w:cs="Times New Roman"/>
          <w:noProof/>
          <w:sz w:val="24"/>
          <w:szCs w:val="24"/>
        </w:rPr>
        <w:drawing>
          <wp:inline distT="0" distB="0" distL="0" distR="0">
            <wp:extent cx="5930900"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2755900"/>
                    </a:xfrm>
                    <a:prstGeom prst="rect">
                      <a:avLst/>
                    </a:prstGeom>
                    <a:solidFill>
                      <a:srgbClr val="FFFFFF">
                        <a:alpha val="0"/>
                      </a:srgbClr>
                    </a:solidFill>
                    <a:ln>
                      <a:noFill/>
                    </a:ln>
                  </pic:spPr>
                </pic:pic>
              </a:graphicData>
            </a:graphic>
          </wp:inline>
        </w:drawing>
      </w:r>
    </w:p>
    <w:p w:rsidR="00100413" w:rsidRPr="00100413" w:rsidRDefault="00100413" w:rsidP="00100413">
      <w:pPr>
        <w:ind w:left="360"/>
        <w:jc w:val="both"/>
        <w:rPr>
          <w:rFonts w:ascii="Times New Roman" w:hAnsi="Times New Roman" w:cs="Times New Roman"/>
          <w:sz w:val="24"/>
          <w:szCs w:val="24"/>
        </w:rPr>
      </w:pPr>
      <w:r w:rsidRPr="00100413">
        <w:rPr>
          <w:rFonts w:ascii="Times New Roman" w:hAnsi="Times New Roman" w:cs="Times New Roman"/>
          <w:sz w:val="24"/>
          <w:szCs w:val="24"/>
        </w:rPr>
        <w:t>Suprafata utila a parterului este de 245,02mp.</w:t>
      </w:r>
    </w:p>
    <w:p w:rsidR="00100413" w:rsidRPr="00100413" w:rsidRDefault="00100413" w:rsidP="00100413">
      <w:pPr>
        <w:ind w:left="360"/>
        <w:jc w:val="both"/>
        <w:rPr>
          <w:rFonts w:ascii="Times New Roman" w:hAnsi="Times New Roman" w:cs="Times New Roman"/>
          <w:sz w:val="24"/>
          <w:szCs w:val="24"/>
        </w:rPr>
      </w:pPr>
    </w:p>
    <w:p w:rsidR="00100413" w:rsidRPr="00100413" w:rsidRDefault="00100413" w:rsidP="00100413">
      <w:pPr>
        <w:numPr>
          <w:ilvl w:val="0"/>
          <w:numId w:val="2"/>
        </w:numPr>
        <w:suppressAutoHyphens/>
        <w:spacing w:after="0" w:line="240" w:lineRule="auto"/>
        <w:jc w:val="both"/>
        <w:rPr>
          <w:rFonts w:ascii="Times New Roman" w:hAnsi="Times New Roman" w:cs="Times New Roman"/>
          <w:sz w:val="24"/>
          <w:szCs w:val="24"/>
        </w:rPr>
      </w:pPr>
      <w:r w:rsidRPr="00100413">
        <w:rPr>
          <w:rFonts w:ascii="Times New Roman" w:hAnsi="Times New Roman" w:cs="Times New Roman"/>
          <w:sz w:val="24"/>
          <w:szCs w:val="24"/>
          <w:u w:val="single"/>
        </w:rPr>
        <w:lastRenderedPageBreak/>
        <w:t>la etajul 1 (</w:t>
      </w:r>
      <w:r w:rsidRPr="00100413">
        <w:rPr>
          <w:rFonts w:ascii="Times New Roman" w:hAnsi="Times New Roman" w:cs="Times New Roman"/>
          <w:b/>
          <w:sz w:val="24"/>
          <w:szCs w:val="24"/>
          <w:u w:val="single"/>
        </w:rPr>
        <w:t>suprafață=285.00 m</w:t>
      </w:r>
      <w:r w:rsidRPr="00100413">
        <w:rPr>
          <w:rFonts w:ascii="Times New Roman" w:hAnsi="Times New Roman" w:cs="Times New Roman"/>
          <w:b/>
          <w:sz w:val="24"/>
          <w:szCs w:val="24"/>
          <w:u w:val="single"/>
          <w:vertAlign w:val="superscript"/>
        </w:rPr>
        <w:t>2</w:t>
      </w:r>
      <w:r w:rsidRPr="00100413">
        <w:rPr>
          <w:rFonts w:ascii="Times New Roman" w:hAnsi="Times New Roman" w:cs="Times New Roman"/>
          <w:sz w:val="24"/>
          <w:szCs w:val="24"/>
          <w:u w:val="single"/>
        </w:rPr>
        <w:t xml:space="preserve">): </w:t>
      </w:r>
    </w:p>
    <w:p w:rsidR="00100413" w:rsidRPr="00100413" w:rsidRDefault="00100413" w:rsidP="00100413">
      <w:pPr>
        <w:pStyle w:val="NoSpacing"/>
        <w:rPr>
          <w:rFonts w:ascii="Times New Roman" w:hAnsi="Times New Roman" w:cs="Times New Roman"/>
          <w:sz w:val="24"/>
          <w:szCs w:val="24"/>
        </w:rPr>
      </w:pPr>
    </w:p>
    <w:p w:rsidR="00100413" w:rsidRPr="00100413" w:rsidRDefault="00100413" w:rsidP="00100413">
      <w:pPr>
        <w:rPr>
          <w:rFonts w:ascii="Times New Roman" w:hAnsi="Times New Roman" w:cs="Times New Roman"/>
          <w:sz w:val="24"/>
          <w:szCs w:val="24"/>
        </w:rPr>
      </w:pPr>
      <w:r w:rsidRPr="00100413">
        <w:rPr>
          <w:rFonts w:ascii="Times New Roman" w:hAnsi="Times New Roman" w:cs="Times New Roman"/>
          <w:noProof/>
          <w:sz w:val="24"/>
          <w:szCs w:val="24"/>
        </w:rPr>
        <w:drawing>
          <wp:inline distT="0" distB="0" distL="0" distR="0">
            <wp:extent cx="56959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495550"/>
                    </a:xfrm>
                    <a:prstGeom prst="rect">
                      <a:avLst/>
                    </a:prstGeom>
                    <a:solidFill>
                      <a:srgbClr val="FFFFFF">
                        <a:alpha val="0"/>
                      </a:srgbClr>
                    </a:solidFill>
                    <a:ln>
                      <a:noFill/>
                    </a:ln>
                  </pic:spPr>
                </pic:pic>
              </a:graphicData>
            </a:graphic>
          </wp:inline>
        </w:drawing>
      </w:r>
    </w:p>
    <w:p w:rsidR="00100413" w:rsidRPr="00100413" w:rsidRDefault="00100413" w:rsidP="00100413">
      <w:pPr>
        <w:rPr>
          <w:rFonts w:ascii="Times New Roman" w:hAnsi="Times New Roman" w:cs="Times New Roman"/>
          <w:sz w:val="24"/>
          <w:szCs w:val="24"/>
        </w:rPr>
      </w:pPr>
      <w:r w:rsidRPr="00100413">
        <w:rPr>
          <w:rFonts w:ascii="Times New Roman" w:hAnsi="Times New Roman" w:cs="Times New Roman"/>
          <w:sz w:val="24"/>
          <w:szCs w:val="24"/>
        </w:rPr>
        <w:t>Suprafata utila a etajului 1 este de 255.07mp.</w:t>
      </w:r>
    </w:p>
    <w:p w:rsidR="00100413" w:rsidRPr="00100413" w:rsidRDefault="00100413" w:rsidP="00100413">
      <w:pPr>
        <w:rPr>
          <w:rFonts w:ascii="Times New Roman" w:hAnsi="Times New Roman" w:cs="Times New Roman"/>
          <w:sz w:val="24"/>
          <w:szCs w:val="24"/>
        </w:rPr>
      </w:pPr>
      <w:r w:rsidRPr="00100413">
        <w:rPr>
          <w:rFonts w:ascii="Times New Roman" w:hAnsi="Times New Roman" w:cs="Times New Roman"/>
          <w:sz w:val="24"/>
          <w:szCs w:val="24"/>
        </w:rPr>
        <w:t>Suprafata utila totala a corpului C1 este de 500.09mp.</w:t>
      </w:r>
    </w:p>
    <w:p w:rsidR="00100413" w:rsidRPr="00100413" w:rsidRDefault="00100413" w:rsidP="00100413">
      <w:pPr>
        <w:ind w:left="360"/>
        <w:jc w:val="both"/>
        <w:rPr>
          <w:rFonts w:ascii="Times New Roman" w:hAnsi="Times New Roman" w:cs="Times New Roman"/>
          <w:sz w:val="24"/>
          <w:szCs w:val="24"/>
        </w:rPr>
      </w:pPr>
    </w:p>
    <w:p w:rsidR="00100413" w:rsidRPr="00100413" w:rsidRDefault="00100413" w:rsidP="00100413">
      <w:pPr>
        <w:pStyle w:val="NoSpacing"/>
        <w:rPr>
          <w:rFonts w:ascii="Times New Roman" w:hAnsi="Times New Roman" w:cs="Times New Roman"/>
          <w:b/>
          <w:sz w:val="24"/>
          <w:szCs w:val="24"/>
        </w:rPr>
      </w:pPr>
      <w:r w:rsidRPr="00100413">
        <w:rPr>
          <w:rFonts w:ascii="Times New Roman" w:hAnsi="Times New Roman" w:cs="Times New Roman"/>
          <w:b/>
          <w:sz w:val="24"/>
          <w:szCs w:val="24"/>
          <w:shd w:val="clear" w:color="auto" w:fill="F2F2F2"/>
        </w:rPr>
        <w:t>Suprafata desfasurata construita</w:t>
      </w:r>
      <w:r w:rsidRPr="00100413">
        <w:rPr>
          <w:rFonts w:ascii="Times New Roman" w:hAnsi="Times New Roman" w:cs="Times New Roman"/>
          <w:sz w:val="24"/>
          <w:szCs w:val="24"/>
          <w:shd w:val="clear" w:color="auto" w:fill="F2F2F2"/>
        </w:rPr>
        <w:t xml:space="preserve"> a corpului C1 cu destinatia productie confectii textile este de </w:t>
      </w:r>
      <w:r w:rsidRPr="00100413">
        <w:rPr>
          <w:rFonts w:ascii="Times New Roman" w:hAnsi="Times New Roman" w:cs="Times New Roman"/>
          <w:b/>
          <w:sz w:val="24"/>
          <w:szCs w:val="24"/>
          <w:shd w:val="clear" w:color="auto" w:fill="F2F2F2"/>
        </w:rPr>
        <w:t>570.00mp si se mentine neschimbata</w:t>
      </w:r>
      <w:r w:rsidRPr="00100413">
        <w:rPr>
          <w:rFonts w:ascii="Times New Roman" w:hAnsi="Times New Roman" w:cs="Times New Roman"/>
          <w:sz w:val="24"/>
          <w:szCs w:val="24"/>
          <w:shd w:val="clear" w:color="auto" w:fill="F2F2F2"/>
        </w:rPr>
        <w:t>.</w:t>
      </w:r>
    </w:p>
    <w:p w:rsidR="00100413" w:rsidRDefault="00100413"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Pr="00F40679" w:rsidRDefault="00F40679" w:rsidP="00140F73">
      <w:pPr>
        <w:spacing w:after="0" w:line="240" w:lineRule="auto"/>
        <w:jc w:val="both"/>
        <w:rPr>
          <w:rFonts w:ascii="Times New Roman" w:eastAsia="Times New Roman" w:hAnsi="Times New Roman" w:cs="Times New Roman"/>
          <w:color w:val="000000" w:themeColor="text1"/>
          <w:sz w:val="24"/>
          <w:szCs w:val="24"/>
        </w:rPr>
      </w:pPr>
      <w:r w:rsidRPr="00F40679">
        <w:rPr>
          <w:rFonts w:ascii="Times New Roman" w:eastAsia="Times New Roman" w:hAnsi="Times New Roman" w:cs="Times New Roman"/>
          <w:color w:val="000000" w:themeColor="text1"/>
          <w:sz w:val="24"/>
          <w:szCs w:val="24"/>
        </w:rPr>
        <w:t>Lucrările propuse sunt următoarele:</w:t>
      </w:r>
    </w:p>
    <w:p w:rsidR="00F40679" w:rsidRPr="00F40679" w:rsidRDefault="00F40679" w:rsidP="00F40679">
      <w:pPr>
        <w:pStyle w:val="ListParagraph"/>
        <w:numPr>
          <w:ilvl w:val="3"/>
          <w:numId w:val="6"/>
        </w:numPr>
        <w:tabs>
          <w:tab w:val="left" w:pos="993"/>
        </w:tabs>
        <w:suppressAutoHyphens/>
        <w:spacing w:after="200" w:line="276" w:lineRule="auto"/>
        <w:ind w:left="993"/>
        <w:contextualSpacing w:val="0"/>
        <w:jc w:val="both"/>
        <w:rPr>
          <w:rFonts w:ascii="Times New Roman" w:hAnsi="Times New Roman" w:cs="Times New Roman"/>
          <w:b/>
          <w:sz w:val="24"/>
          <w:szCs w:val="24"/>
          <w:u w:val="single"/>
        </w:rPr>
      </w:pPr>
      <w:r w:rsidRPr="00F40679">
        <w:rPr>
          <w:rFonts w:ascii="Times New Roman" w:hAnsi="Times New Roman" w:cs="Times New Roman"/>
          <w:b/>
          <w:sz w:val="24"/>
          <w:szCs w:val="24"/>
          <w:u w:val="single"/>
        </w:rPr>
        <w:t>Schimbarea destinatiei din cladire de birouri in cladire de confectii textile</w:t>
      </w:r>
      <w:r w:rsidRPr="00F40679">
        <w:rPr>
          <w:rFonts w:ascii="Times New Roman" w:hAnsi="Times New Roman" w:cs="Times New Roman"/>
          <w:b/>
          <w:sz w:val="24"/>
          <w:szCs w:val="24"/>
        </w:rPr>
        <w:t>. Corpul C1</w:t>
      </w:r>
      <w:r w:rsidRPr="00F40679">
        <w:rPr>
          <w:rFonts w:ascii="Times New Roman" w:hAnsi="Times New Roman" w:cs="Times New Roman"/>
          <w:sz w:val="24"/>
          <w:szCs w:val="24"/>
        </w:rPr>
        <w:t xml:space="preserve"> isi va schimba destinatia, se vor face amenajari interioare</w:t>
      </w:r>
      <w:r w:rsidR="007520DC">
        <w:rPr>
          <w:rFonts w:ascii="Times New Roman" w:hAnsi="Times New Roman" w:cs="Times New Roman"/>
          <w:sz w:val="24"/>
          <w:szCs w:val="24"/>
        </w:rPr>
        <w:t xml:space="preserve"> in vederea acestei schimbari, </w:t>
      </w:r>
      <w:r w:rsidRPr="00F40679">
        <w:rPr>
          <w:rFonts w:ascii="Times New Roman" w:hAnsi="Times New Roman" w:cs="Times New Roman"/>
          <w:sz w:val="24"/>
          <w:szCs w:val="24"/>
        </w:rPr>
        <w:t>dar nu se va interveni asupra suprafetei construite si desfasurate a acestuia.</w:t>
      </w:r>
      <w:r w:rsidRPr="00F40679">
        <w:rPr>
          <w:rFonts w:ascii="Times New Roman" w:hAnsi="Times New Roman" w:cs="Times New Roman"/>
          <w:color w:val="FF3300"/>
          <w:sz w:val="24"/>
          <w:szCs w:val="24"/>
        </w:rPr>
        <w:t xml:space="preserve"> </w:t>
      </w:r>
    </w:p>
    <w:p w:rsidR="00F40679" w:rsidRPr="00F40679" w:rsidRDefault="00F40679" w:rsidP="00F40679">
      <w:pPr>
        <w:pStyle w:val="ListParagraph"/>
        <w:numPr>
          <w:ilvl w:val="0"/>
          <w:numId w:val="6"/>
        </w:numPr>
        <w:tabs>
          <w:tab w:val="left" w:pos="993"/>
        </w:tabs>
        <w:suppressAutoHyphens/>
        <w:spacing w:after="200" w:line="276" w:lineRule="auto"/>
        <w:ind w:left="993" w:hanging="284"/>
        <w:contextualSpacing w:val="0"/>
        <w:jc w:val="both"/>
        <w:rPr>
          <w:rFonts w:ascii="Times New Roman" w:hAnsi="Times New Roman" w:cs="Times New Roman"/>
          <w:bCs/>
          <w:sz w:val="24"/>
          <w:szCs w:val="24"/>
          <w:shd w:val="clear" w:color="auto" w:fill="00FF00"/>
        </w:rPr>
      </w:pPr>
      <w:r w:rsidRPr="00F40679">
        <w:rPr>
          <w:rFonts w:ascii="Times New Roman" w:hAnsi="Times New Roman" w:cs="Times New Roman"/>
          <w:b/>
          <w:sz w:val="24"/>
          <w:szCs w:val="24"/>
          <w:u w:val="single"/>
        </w:rPr>
        <w:t>Masuri de asigurare a gradului II de rezistenta la foc a constructiei si de reducere a posibilitatii extinderii incendiului la vecinatati.</w:t>
      </w:r>
    </w:p>
    <w:p w:rsidR="00F40679" w:rsidRPr="00F40679" w:rsidRDefault="00F40679" w:rsidP="00F40679">
      <w:pPr>
        <w:numPr>
          <w:ilvl w:val="0"/>
          <w:numId w:val="2"/>
        </w:numPr>
        <w:spacing w:after="0" w:line="240" w:lineRule="auto"/>
        <w:rPr>
          <w:rFonts w:ascii="Times New Roman" w:hAnsi="Times New Roman" w:cs="Times New Roman"/>
          <w:sz w:val="24"/>
          <w:szCs w:val="24"/>
        </w:rPr>
      </w:pPr>
      <w:r w:rsidRPr="00F40679">
        <w:rPr>
          <w:rFonts w:ascii="Times New Roman" w:hAnsi="Times New Roman" w:cs="Times New Roman"/>
          <w:sz w:val="24"/>
          <w:szCs w:val="24"/>
        </w:rPr>
        <w:t xml:space="preserve"> Conf. Ordinului nr. 129/2016 pentru aprobarea normelor metodologice privind avizarea si autorizarea de securitate la incendiu si protectie civila, la faza de autorizare privind securitatea la incendiu, beneficiarul va prezenta lista documentelor care atesta performanta la foc a produselor pentru constructii cu rol in satisfacerea cerintei fundamentale “securitate la incendiu” ori a celor care au performante de comportare la foc.</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sz w:val="24"/>
          <w:szCs w:val="24"/>
        </w:rPr>
      </w:pPr>
      <w:r w:rsidRPr="00F40679">
        <w:rPr>
          <w:rFonts w:ascii="Times New Roman" w:hAnsi="Times New Roman" w:cs="Times New Roman"/>
          <w:sz w:val="24"/>
          <w:szCs w:val="24"/>
        </w:rPr>
        <w:t xml:space="preserve">Se vor desface plafoanele si se vor proteja grinzile metalice cu vopsea termospumanta care sa asigure o rezistenta la foc de 45minute, dupa care se vor reface plafoanele suspendate </w:t>
      </w:r>
      <w:r w:rsidRPr="00F40679">
        <w:rPr>
          <w:rFonts w:ascii="Times New Roman" w:hAnsi="Times New Roman" w:cs="Times New Roman"/>
          <w:bCs/>
          <w:sz w:val="24"/>
          <w:szCs w:val="24"/>
        </w:rPr>
        <w:t>din materiale clasele A1 sau A2(s</w:t>
      </w:r>
      <w:proofErr w:type="gramStart"/>
      <w:r w:rsidRPr="00F40679">
        <w:rPr>
          <w:rFonts w:ascii="Times New Roman" w:hAnsi="Times New Roman" w:cs="Times New Roman"/>
          <w:bCs/>
          <w:sz w:val="24"/>
          <w:szCs w:val="24"/>
        </w:rPr>
        <w:t>1,d</w:t>
      </w:r>
      <w:proofErr w:type="gramEnd"/>
      <w:r w:rsidRPr="00F40679">
        <w:rPr>
          <w:rFonts w:ascii="Times New Roman" w:hAnsi="Times New Roman" w:cs="Times New Roman"/>
          <w:bCs/>
          <w:sz w:val="24"/>
          <w:szCs w:val="24"/>
        </w:rPr>
        <w:t>0).</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sz w:val="24"/>
          <w:szCs w:val="24"/>
        </w:rPr>
      </w:pPr>
      <w:r w:rsidRPr="00F40679">
        <w:rPr>
          <w:rFonts w:ascii="Times New Roman" w:hAnsi="Times New Roman" w:cs="Times New Roman"/>
          <w:sz w:val="24"/>
          <w:szCs w:val="24"/>
        </w:rPr>
        <w:t xml:space="preserve">Se vor mentine compartimentarile existente ca atare si se vor suplimenta placarile astfel incat sa se asigure gradul de rezistenta la foc corespunzator fiecarei noi destinatii de incaperi in parte (a se vedea plansele de arhitectura). Beneficiarul va apela la firme specializate ce comercializeaza si executa </w:t>
      </w:r>
      <w:r w:rsidRPr="00F40679">
        <w:rPr>
          <w:rFonts w:ascii="Times New Roman" w:hAnsi="Times New Roman" w:cs="Times New Roman"/>
          <w:sz w:val="24"/>
          <w:szCs w:val="24"/>
        </w:rPr>
        <w:lastRenderedPageBreak/>
        <w:t>sisteme agrementate de pereti si placari antifoc si rezistenti la foc. Beneficiarul va prezenta spre avizare proiectantului solutia propusa de vanzator/executant inainte de procurare si executie.</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sz w:val="24"/>
          <w:szCs w:val="24"/>
        </w:rPr>
      </w:pPr>
      <w:r w:rsidRPr="00F40679">
        <w:rPr>
          <w:rFonts w:ascii="Times New Roman" w:hAnsi="Times New Roman" w:cs="Times New Roman"/>
          <w:sz w:val="24"/>
          <w:szCs w:val="24"/>
        </w:rPr>
        <w:t>La parter, se va desfiinta peretele usor existent fara rol structural (este perete de compartimentare usor) situat in dreapta axului 2, intre axele B si C, marindu-se astfel suprafata Atelierului pentru croit.</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sz w:val="24"/>
          <w:szCs w:val="24"/>
        </w:rPr>
      </w:pPr>
      <w:r w:rsidRPr="00F40679">
        <w:rPr>
          <w:rFonts w:ascii="Times New Roman" w:hAnsi="Times New Roman" w:cs="Times New Roman"/>
          <w:sz w:val="24"/>
          <w:szCs w:val="24"/>
        </w:rPr>
        <w:t xml:space="preserve">Tamplaria interioara existenta(usi) se va inlocui in situatia in care nu corespunde gradului de rezistenta indicat prin proiectul de </w:t>
      </w:r>
      <w:proofErr w:type="gramStart"/>
      <w:r w:rsidRPr="00F40679">
        <w:rPr>
          <w:rFonts w:ascii="Times New Roman" w:hAnsi="Times New Roman" w:cs="Times New Roman"/>
          <w:sz w:val="24"/>
          <w:szCs w:val="24"/>
        </w:rPr>
        <w:t>fata(</w:t>
      </w:r>
      <w:proofErr w:type="gramEnd"/>
      <w:r w:rsidRPr="00F40679">
        <w:rPr>
          <w:rFonts w:ascii="Times New Roman" w:hAnsi="Times New Roman" w:cs="Times New Roman"/>
          <w:sz w:val="24"/>
          <w:szCs w:val="24"/>
        </w:rPr>
        <w:t>a se vedea planurile de arhitectura).</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sz w:val="24"/>
          <w:szCs w:val="24"/>
        </w:rPr>
      </w:pPr>
      <w:r w:rsidRPr="00F40679">
        <w:rPr>
          <w:rFonts w:ascii="Times New Roman" w:hAnsi="Times New Roman" w:cs="Times New Roman"/>
          <w:sz w:val="24"/>
          <w:szCs w:val="24"/>
        </w:rPr>
        <w:t>Se vor inlocui usile interioare si exterioare in doua canate de la accesul in cladire(windfang) cu unele cu deschidere spe sensul de evacuare, deoarece in momentul de fata acestea se deschid spre interior. Noile usi vor avea tamplarie din aluminiu si geamuri termoizolante securizate.</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bCs/>
          <w:sz w:val="24"/>
          <w:szCs w:val="24"/>
        </w:rPr>
      </w:pPr>
      <w:r w:rsidRPr="00F40679">
        <w:rPr>
          <w:rFonts w:ascii="Times New Roman" w:hAnsi="Times New Roman" w:cs="Times New Roman"/>
          <w:bCs/>
          <w:sz w:val="24"/>
          <w:szCs w:val="24"/>
        </w:rPr>
        <w:t xml:space="preserve">Se vor desface pardoselile si sapa de la parter si se va face o suprabetonare armata elicopterizata peste tot la </w:t>
      </w:r>
      <w:proofErr w:type="gramStart"/>
      <w:r w:rsidRPr="00F40679">
        <w:rPr>
          <w:rFonts w:ascii="Times New Roman" w:hAnsi="Times New Roman" w:cs="Times New Roman"/>
          <w:bCs/>
          <w:sz w:val="24"/>
          <w:szCs w:val="24"/>
        </w:rPr>
        <w:t>parter(</w:t>
      </w:r>
      <w:proofErr w:type="gramEnd"/>
      <w:r w:rsidRPr="00F40679">
        <w:rPr>
          <w:rFonts w:ascii="Times New Roman" w:hAnsi="Times New Roman" w:cs="Times New Roman"/>
          <w:bCs/>
          <w:sz w:val="24"/>
          <w:szCs w:val="24"/>
        </w:rPr>
        <w:t>a se vedea memoriul de rezistenta).</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sz w:val="24"/>
          <w:szCs w:val="24"/>
        </w:rPr>
      </w:pPr>
      <w:r w:rsidRPr="00F40679">
        <w:rPr>
          <w:rFonts w:ascii="Times New Roman" w:hAnsi="Times New Roman" w:cs="Times New Roman"/>
          <w:sz w:val="24"/>
          <w:szCs w:val="24"/>
        </w:rPr>
        <w:t xml:space="preserve">Distanta mai mica decat cea normata (cf. P118/99) intre cladirea C1 si cladirea de peste strada Carausilor, cu destinatia atelier auto, (gradele de rezistenta la foc II, respectiv V), impune desfiintarea ferestrelor si inchiderea golurilor acestora de pe fatada dinspre strada </w:t>
      </w:r>
      <w:proofErr w:type="gramStart"/>
      <w:r w:rsidRPr="00F40679">
        <w:rPr>
          <w:rFonts w:ascii="Times New Roman" w:hAnsi="Times New Roman" w:cs="Times New Roman"/>
          <w:sz w:val="24"/>
          <w:szCs w:val="24"/>
        </w:rPr>
        <w:t>Carausilor(</w:t>
      </w:r>
      <w:proofErr w:type="gramEnd"/>
      <w:r w:rsidRPr="00F40679">
        <w:rPr>
          <w:rFonts w:ascii="Times New Roman" w:hAnsi="Times New Roman" w:cs="Times New Roman"/>
          <w:sz w:val="24"/>
          <w:szCs w:val="24"/>
        </w:rPr>
        <w:t xml:space="preserve">de la parter si etaj) si asigurarea unei rezistente la foc de minim 180min pentru intreg peretele exterior din axul 1, intre axele A si C, pe toata inaltimea lui (parter si etaj). Acest lucru implica unele lucrari de amenajare constand in realizarea unui sistem de placare a acestui perete, care sa reziste la foc 180 minute. Sistemul propus va fi usor, tip structura metalica usoara, vata bazaltica si placi din gipscarton. La exterior, golurile ferestrelor ce se vor desfiinta se vor placa cu panouri sandwich cu grosime de 10cm, culoare gri, identica cu cea </w:t>
      </w:r>
      <w:proofErr w:type="gramStart"/>
      <w:r w:rsidRPr="00F40679">
        <w:rPr>
          <w:rFonts w:ascii="Times New Roman" w:hAnsi="Times New Roman" w:cs="Times New Roman"/>
          <w:sz w:val="24"/>
          <w:szCs w:val="24"/>
        </w:rPr>
        <w:t>a  restului</w:t>
      </w:r>
      <w:proofErr w:type="gramEnd"/>
      <w:r w:rsidRPr="00F40679">
        <w:rPr>
          <w:rFonts w:ascii="Times New Roman" w:hAnsi="Times New Roman" w:cs="Times New Roman"/>
          <w:sz w:val="24"/>
          <w:szCs w:val="24"/>
        </w:rPr>
        <w:t xml:space="preserve"> fatadei.</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sz w:val="24"/>
          <w:szCs w:val="24"/>
        </w:rPr>
      </w:pPr>
      <w:r w:rsidRPr="00F40679">
        <w:rPr>
          <w:rFonts w:ascii="Times New Roman" w:hAnsi="Times New Roman" w:cs="Times New Roman"/>
          <w:sz w:val="24"/>
          <w:szCs w:val="24"/>
        </w:rPr>
        <w:t xml:space="preserve">Cosul de fum de la centrala termica va fi protejat prin realizarea unui perete usor EI 90, ce se va monta din placa in placa. </w:t>
      </w:r>
    </w:p>
    <w:p w:rsidR="00F40679" w:rsidRPr="00F40679" w:rsidRDefault="00F40679" w:rsidP="00F40679">
      <w:pPr>
        <w:pStyle w:val="ListParagraph"/>
        <w:numPr>
          <w:ilvl w:val="0"/>
          <w:numId w:val="2"/>
        </w:numPr>
        <w:tabs>
          <w:tab w:val="left" w:pos="993"/>
        </w:tabs>
        <w:suppressAutoHyphens/>
        <w:spacing w:after="200" w:line="276" w:lineRule="auto"/>
        <w:contextualSpacing w:val="0"/>
        <w:jc w:val="both"/>
        <w:rPr>
          <w:rFonts w:ascii="Times New Roman" w:hAnsi="Times New Roman" w:cs="Times New Roman"/>
          <w:bCs/>
          <w:sz w:val="24"/>
          <w:szCs w:val="24"/>
        </w:rPr>
      </w:pPr>
      <w:r w:rsidRPr="00F40679">
        <w:rPr>
          <w:rFonts w:ascii="Times New Roman" w:hAnsi="Times New Roman" w:cs="Times New Roman"/>
          <w:sz w:val="24"/>
          <w:szCs w:val="24"/>
        </w:rPr>
        <w:t xml:space="preserve">Casa scarii va fi inchisa prin realizarea unor noi pereti de compartimentare usori EI 150, in care se vor </w:t>
      </w:r>
      <w:proofErr w:type="gramStart"/>
      <w:r w:rsidRPr="00F40679">
        <w:rPr>
          <w:rFonts w:ascii="Times New Roman" w:hAnsi="Times New Roman" w:cs="Times New Roman"/>
          <w:sz w:val="24"/>
          <w:szCs w:val="24"/>
        </w:rPr>
        <w:t>monta  usi</w:t>
      </w:r>
      <w:proofErr w:type="gramEnd"/>
      <w:r w:rsidRPr="00F40679">
        <w:rPr>
          <w:rFonts w:ascii="Times New Roman" w:hAnsi="Times New Roman" w:cs="Times New Roman"/>
          <w:sz w:val="24"/>
          <w:szCs w:val="24"/>
        </w:rPr>
        <w:t xml:space="preserve"> EI15-C.</w:t>
      </w:r>
    </w:p>
    <w:p w:rsidR="00F40679" w:rsidRDefault="00F40679" w:rsidP="00F40679">
      <w:pPr>
        <w:rPr>
          <w:rFonts w:ascii="Times New Roman" w:eastAsia="Times New Roman" w:hAnsi="Times New Roman" w:cs="Times New Roman"/>
          <w:b/>
          <w:bCs/>
          <w:color w:val="000000" w:themeColor="text1"/>
          <w:sz w:val="24"/>
          <w:szCs w:val="24"/>
        </w:rPr>
      </w:pPr>
      <w:r w:rsidRPr="00F40679">
        <w:rPr>
          <w:rFonts w:ascii="Times New Roman" w:eastAsia="Times New Roman" w:hAnsi="Times New Roman" w:cs="Times New Roman"/>
          <w:b/>
          <w:bCs/>
          <w:color w:val="000000" w:themeColor="text1"/>
          <w:sz w:val="24"/>
          <w:szCs w:val="24"/>
        </w:rPr>
        <w:t xml:space="preserve">Sistemul structural: </w:t>
      </w:r>
    </w:p>
    <w:p w:rsidR="00F40679" w:rsidRPr="00F40679" w:rsidRDefault="00F40679" w:rsidP="00F40679">
      <w:pPr>
        <w:jc w:val="both"/>
        <w:rPr>
          <w:rFonts w:ascii="Times New Roman" w:hAnsi="Times New Roman" w:cs="Times New Roman"/>
          <w:sz w:val="24"/>
          <w:szCs w:val="24"/>
        </w:rPr>
      </w:pPr>
      <w:r w:rsidRPr="00F40679">
        <w:rPr>
          <w:rFonts w:ascii="Times New Roman" w:hAnsi="Times New Roman" w:cs="Times New Roman"/>
          <w:sz w:val="24"/>
          <w:szCs w:val="24"/>
          <w:u w:val="single"/>
        </w:rPr>
        <w:t>Suprastructura.</w:t>
      </w:r>
      <w:r w:rsidRPr="00F40679">
        <w:rPr>
          <w:rFonts w:ascii="Times New Roman" w:hAnsi="Times New Roman" w:cs="Times New Roman"/>
          <w:sz w:val="24"/>
          <w:szCs w:val="24"/>
        </w:rPr>
        <w:t xml:space="preserve"> Cladirea are sistemul stuctural realizat din cadre din oțel contravântuite pe direcție longitudinală cu diagonale în „V”, iar pe direcție transversală cu diagonale în „X”. Stâlpii și grinzile sunt dispuse după cele două direcții principale de rezistență ale imobilului. Stalpii metalici din profile I sunt confectionati din tabla groasa (talpile)16x200 </w:t>
      </w:r>
      <w:proofErr w:type="gramStart"/>
      <w:r w:rsidRPr="00F40679">
        <w:rPr>
          <w:rFonts w:ascii="Times New Roman" w:hAnsi="Times New Roman" w:cs="Times New Roman"/>
          <w:sz w:val="24"/>
          <w:szCs w:val="24"/>
        </w:rPr>
        <w:t>mm ,</w:t>
      </w:r>
      <w:proofErr w:type="gramEnd"/>
      <w:r w:rsidRPr="00F40679">
        <w:rPr>
          <w:rFonts w:ascii="Times New Roman" w:hAnsi="Times New Roman" w:cs="Times New Roman"/>
          <w:sz w:val="24"/>
          <w:szCs w:val="24"/>
        </w:rPr>
        <w:t xml:space="preserve"> iar inima  10x168 mm. Conform proiectantului initial, grinzile metalice sunt confectionate din tabla groasa de 2 tipuri: cu talpile de 8x100 mm, respectiv 8x168 mm, iar inima de 8x200 mm, respectiv 8x300 mm; peste parter si peste etajul 1 sunt turnate  plansee din b.a. cu grosimile de 13cm. La partea superioară, imobilul se termină cu un acoperiș de tip terasa necirculabilă.</w:t>
      </w:r>
    </w:p>
    <w:p w:rsidR="00F40679" w:rsidRPr="00F40679" w:rsidRDefault="00F40679" w:rsidP="00F40679">
      <w:pPr>
        <w:pStyle w:val="BodyText"/>
        <w:spacing w:line="360" w:lineRule="auto"/>
        <w:jc w:val="both"/>
        <w:rPr>
          <w:rFonts w:ascii="Times New Roman" w:hAnsi="Times New Roman" w:cs="Times New Roman"/>
          <w:sz w:val="24"/>
          <w:szCs w:val="24"/>
        </w:rPr>
      </w:pPr>
      <w:r w:rsidRPr="00F40679">
        <w:rPr>
          <w:rFonts w:ascii="Times New Roman" w:hAnsi="Times New Roman" w:cs="Times New Roman"/>
          <w:sz w:val="24"/>
          <w:szCs w:val="24"/>
        </w:rPr>
        <w:lastRenderedPageBreak/>
        <w:tab/>
      </w:r>
      <w:r w:rsidRPr="00F40679">
        <w:rPr>
          <w:rFonts w:ascii="Times New Roman" w:hAnsi="Times New Roman" w:cs="Times New Roman"/>
          <w:sz w:val="24"/>
          <w:szCs w:val="24"/>
          <w:u w:val="single"/>
        </w:rPr>
        <w:t>Infrastructura</w:t>
      </w:r>
      <w:r w:rsidRPr="00F40679">
        <w:rPr>
          <w:rFonts w:ascii="Times New Roman" w:hAnsi="Times New Roman" w:cs="Times New Roman"/>
          <w:sz w:val="24"/>
          <w:szCs w:val="24"/>
        </w:rPr>
        <w:t xml:space="preserve"> (sistemul de fundare) este alcătuită din fundații izolate, cuzinet și talpă de fundație sub stâlpi legate pe conturul imobilului de o grindă 25×35 cm din beton armat. Placa de cotă -0,05 m. are o grosime de 10 cm. și este realizată din beton simplu. Imobilul nu este alipit pe nici o latură la calcan cu un alt imobil. Conform sondajelor geotehnice s-a dezvelit local fundația imobilului de la nr. 10-12, acesta prezentând o fundație izolată formată dintr-un cuzinet din beton armat de 100×100 cm și o talpă din beton evazată față de cuzinet excentric și la o dimensiune superioară celei din proiectul original. Adâncimea de fundare relevată a tălpii de beton corespunde cu cea din proiectul original și anume -1,20 m față de CTN (cota terenului natural). </w:t>
      </w:r>
    </w:p>
    <w:p w:rsidR="00F40679" w:rsidRPr="00F40679" w:rsidRDefault="00F40679" w:rsidP="00F40679">
      <w:pPr>
        <w:pStyle w:val="BodyTextIndent"/>
        <w:numPr>
          <w:ilvl w:val="0"/>
          <w:numId w:val="3"/>
        </w:numPr>
        <w:tabs>
          <w:tab w:val="left" w:pos="709"/>
          <w:tab w:val="left" w:pos="851"/>
        </w:tabs>
        <w:suppressAutoHyphens/>
        <w:spacing w:after="0" w:line="240" w:lineRule="auto"/>
        <w:ind w:left="851" w:hanging="142"/>
        <w:jc w:val="both"/>
        <w:rPr>
          <w:rFonts w:ascii="Times New Roman" w:hAnsi="Times New Roman" w:cs="Times New Roman"/>
          <w:bCs/>
          <w:sz w:val="24"/>
          <w:szCs w:val="24"/>
        </w:rPr>
      </w:pPr>
      <w:r w:rsidRPr="00F40679">
        <w:rPr>
          <w:rFonts w:ascii="Times New Roman" w:hAnsi="Times New Roman" w:cs="Times New Roman"/>
          <w:b/>
          <w:bCs/>
          <w:sz w:val="24"/>
          <w:szCs w:val="24"/>
          <w:u w:val="single"/>
        </w:rPr>
        <w:t>Finisaje interioare</w:t>
      </w:r>
    </w:p>
    <w:p w:rsidR="00F40679" w:rsidRPr="00F40679" w:rsidRDefault="00F40679" w:rsidP="00F40679">
      <w:pPr>
        <w:pStyle w:val="BodyTextIndent"/>
        <w:numPr>
          <w:ilvl w:val="1"/>
          <w:numId w:val="4"/>
        </w:numPr>
        <w:tabs>
          <w:tab w:val="left" w:pos="851"/>
        </w:tabs>
        <w:suppressAutoHyphens/>
        <w:spacing w:after="0" w:line="240" w:lineRule="auto"/>
        <w:ind w:left="0" w:firstLine="709"/>
        <w:jc w:val="both"/>
        <w:rPr>
          <w:rFonts w:ascii="Times New Roman" w:hAnsi="Times New Roman" w:cs="Times New Roman"/>
          <w:bCs/>
          <w:sz w:val="24"/>
          <w:szCs w:val="24"/>
        </w:rPr>
      </w:pPr>
      <w:r w:rsidRPr="00F40679">
        <w:rPr>
          <w:rFonts w:ascii="Times New Roman" w:hAnsi="Times New Roman" w:cs="Times New Roman"/>
          <w:bCs/>
          <w:sz w:val="24"/>
          <w:szCs w:val="24"/>
        </w:rPr>
        <w:t>pardoseli: gresie antiderapanta (la toate spatiile interioare)</w:t>
      </w:r>
    </w:p>
    <w:p w:rsidR="00F40679" w:rsidRPr="00F40679" w:rsidRDefault="00F40679" w:rsidP="00F40679">
      <w:pPr>
        <w:pStyle w:val="BodyTextIndent"/>
        <w:ind w:left="851" w:hanging="142"/>
        <w:rPr>
          <w:rFonts w:ascii="Times New Roman" w:hAnsi="Times New Roman" w:cs="Times New Roman"/>
          <w:bCs/>
          <w:sz w:val="24"/>
          <w:szCs w:val="24"/>
        </w:rPr>
      </w:pPr>
      <w:r w:rsidRPr="00F40679">
        <w:rPr>
          <w:rFonts w:ascii="Times New Roman" w:hAnsi="Times New Roman" w:cs="Times New Roman"/>
          <w:bCs/>
          <w:sz w:val="24"/>
          <w:szCs w:val="24"/>
        </w:rPr>
        <w:t>- pereți: se prevăd vopsitorii lavabile iar in unele încăperi, în funcție de destinație, și faianță pe înălțimea de 2.10m.</w:t>
      </w:r>
    </w:p>
    <w:p w:rsidR="00F40679" w:rsidRPr="00F40679" w:rsidRDefault="00F40679" w:rsidP="00F40679">
      <w:pPr>
        <w:pStyle w:val="BodyTextIndent"/>
        <w:numPr>
          <w:ilvl w:val="1"/>
          <w:numId w:val="4"/>
        </w:numPr>
        <w:tabs>
          <w:tab w:val="left" w:pos="851"/>
        </w:tabs>
        <w:suppressAutoHyphens/>
        <w:spacing w:after="0" w:line="240" w:lineRule="auto"/>
        <w:ind w:left="1276" w:hanging="567"/>
        <w:jc w:val="both"/>
        <w:rPr>
          <w:rFonts w:ascii="Times New Roman" w:hAnsi="Times New Roman" w:cs="Times New Roman"/>
          <w:bCs/>
          <w:sz w:val="24"/>
          <w:szCs w:val="24"/>
          <w:u w:val="single"/>
        </w:rPr>
      </w:pPr>
      <w:r w:rsidRPr="00F40679">
        <w:rPr>
          <w:rFonts w:ascii="Times New Roman" w:hAnsi="Times New Roman" w:cs="Times New Roman"/>
          <w:bCs/>
          <w:sz w:val="24"/>
          <w:szCs w:val="24"/>
        </w:rPr>
        <w:t xml:space="preserve">tavane: se vor monta plafoane suspendate la toate spațiile interioare </w:t>
      </w:r>
      <w:r w:rsidRPr="00F40679">
        <w:rPr>
          <w:rFonts w:ascii="Times New Roman" w:hAnsi="Times New Roman" w:cs="Times New Roman"/>
          <w:bCs/>
          <w:sz w:val="24"/>
          <w:szCs w:val="24"/>
          <w:u w:val="single"/>
        </w:rPr>
        <w:t>cu excepția centralei termice</w:t>
      </w:r>
      <w:r w:rsidRPr="00F40679">
        <w:rPr>
          <w:rFonts w:ascii="Times New Roman" w:hAnsi="Times New Roman" w:cs="Times New Roman"/>
          <w:bCs/>
          <w:sz w:val="24"/>
          <w:szCs w:val="24"/>
        </w:rPr>
        <w:t>.</w:t>
      </w:r>
    </w:p>
    <w:p w:rsidR="00F40679" w:rsidRPr="00F40679" w:rsidRDefault="00F40679" w:rsidP="00F40679">
      <w:pPr>
        <w:pStyle w:val="BodyTextIndent"/>
        <w:tabs>
          <w:tab w:val="left" w:pos="851"/>
        </w:tabs>
        <w:ind w:left="1276"/>
        <w:rPr>
          <w:rFonts w:ascii="Times New Roman" w:hAnsi="Times New Roman" w:cs="Times New Roman"/>
          <w:bCs/>
          <w:sz w:val="24"/>
          <w:szCs w:val="24"/>
          <w:u w:val="single"/>
        </w:rPr>
      </w:pPr>
    </w:p>
    <w:p w:rsidR="00F40679" w:rsidRPr="00F40679" w:rsidRDefault="00F40679" w:rsidP="00F40679">
      <w:pPr>
        <w:pStyle w:val="BodyTextIndent"/>
        <w:numPr>
          <w:ilvl w:val="0"/>
          <w:numId w:val="3"/>
        </w:numPr>
        <w:tabs>
          <w:tab w:val="left" w:pos="709"/>
          <w:tab w:val="left" w:pos="851"/>
        </w:tabs>
        <w:suppressAutoHyphens/>
        <w:spacing w:after="0" w:line="240" w:lineRule="auto"/>
        <w:ind w:left="851" w:hanging="142"/>
        <w:jc w:val="both"/>
        <w:rPr>
          <w:rFonts w:ascii="Times New Roman" w:hAnsi="Times New Roman" w:cs="Times New Roman"/>
          <w:sz w:val="24"/>
          <w:szCs w:val="24"/>
        </w:rPr>
      </w:pPr>
      <w:r w:rsidRPr="00F40679">
        <w:rPr>
          <w:rFonts w:ascii="Times New Roman" w:hAnsi="Times New Roman" w:cs="Times New Roman"/>
          <w:b/>
          <w:bCs/>
          <w:sz w:val="24"/>
          <w:szCs w:val="24"/>
          <w:u w:val="single"/>
        </w:rPr>
        <w:t>Tâmplării exterioare</w:t>
      </w:r>
    </w:p>
    <w:p w:rsidR="00F40679" w:rsidRPr="00F40679" w:rsidRDefault="00F40679" w:rsidP="00F40679">
      <w:pPr>
        <w:numPr>
          <w:ilvl w:val="0"/>
          <w:numId w:val="5"/>
        </w:numPr>
        <w:suppressAutoHyphens/>
        <w:spacing w:after="0" w:line="240" w:lineRule="auto"/>
        <w:jc w:val="both"/>
        <w:rPr>
          <w:rFonts w:ascii="Times New Roman" w:hAnsi="Times New Roman" w:cs="Times New Roman"/>
          <w:sz w:val="24"/>
          <w:szCs w:val="24"/>
        </w:rPr>
      </w:pPr>
      <w:r w:rsidRPr="00F40679">
        <w:rPr>
          <w:rFonts w:ascii="Times New Roman" w:hAnsi="Times New Roman" w:cs="Times New Roman"/>
          <w:sz w:val="24"/>
          <w:szCs w:val="24"/>
        </w:rPr>
        <w:t xml:space="preserve">Se vor desface usile existente exterioare </w:t>
      </w:r>
      <w:proofErr w:type="gramStart"/>
      <w:r w:rsidRPr="00F40679">
        <w:rPr>
          <w:rFonts w:ascii="Times New Roman" w:hAnsi="Times New Roman" w:cs="Times New Roman"/>
          <w:sz w:val="24"/>
          <w:szCs w:val="24"/>
        </w:rPr>
        <w:t>ale  accesului</w:t>
      </w:r>
      <w:proofErr w:type="gramEnd"/>
      <w:r w:rsidRPr="00F40679">
        <w:rPr>
          <w:rFonts w:ascii="Times New Roman" w:hAnsi="Times New Roman" w:cs="Times New Roman"/>
          <w:sz w:val="24"/>
          <w:szCs w:val="24"/>
        </w:rPr>
        <w:t xml:space="preserve"> de la parter in cladire in vederea montarii unor usi in 2 canate, cu tamplarie din aluminiu si geamuri termoizolante securizate care vor avea deschiderea spre exterior(spre sensul de evacuare a utilizatorilor).</w:t>
      </w:r>
    </w:p>
    <w:p w:rsidR="00F40679" w:rsidRPr="00F40679" w:rsidRDefault="00F40679" w:rsidP="00F40679">
      <w:pPr>
        <w:numPr>
          <w:ilvl w:val="0"/>
          <w:numId w:val="5"/>
        </w:numPr>
        <w:suppressAutoHyphens/>
        <w:spacing w:after="0" w:line="240" w:lineRule="auto"/>
        <w:jc w:val="both"/>
        <w:rPr>
          <w:rFonts w:ascii="Times New Roman" w:hAnsi="Times New Roman" w:cs="Times New Roman"/>
          <w:sz w:val="24"/>
          <w:szCs w:val="24"/>
        </w:rPr>
      </w:pPr>
      <w:r w:rsidRPr="00F40679">
        <w:rPr>
          <w:rFonts w:ascii="Times New Roman" w:hAnsi="Times New Roman" w:cs="Times New Roman"/>
          <w:sz w:val="24"/>
          <w:szCs w:val="24"/>
        </w:rPr>
        <w:t>Se va monta tamplarie din aluminiu cu geam simplu la incaperea centralei termice.</w:t>
      </w:r>
    </w:p>
    <w:p w:rsidR="00F40679" w:rsidRPr="00F40679" w:rsidRDefault="00F40679" w:rsidP="00F40679">
      <w:pPr>
        <w:numPr>
          <w:ilvl w:val="0"/>
          <w:numId w:val="5"/>
        </w:numPr>
        <w:suppressAutoHyphens/>
        <w:spacing w:after="0" w:line="240" w:lineRule="auto"/>
        <w:jc w:val="both"/>
        <w:rPr>
          <w:rFonts w:ascii="Times New Roman" w:hAnsi="Times New Roman" w:cs="Times New Roman"/>
          <w:sz w:val="24"/>
          <w:szCs w:val="24"/>
        </w:rPr>
      </w:pPr>
      <w:r w:rsidRPr="00F40679">
        <w:rPr>
          <w:rFonts w:ascii="Times New Roman" w:hAnsi="Times New Roman" w:cs="Times New Roman"/>
          <w:sz w:val="24"/>
          <w:szCs w:val="24"/>
        </w:rPr>
        <w:t>Se va desfiinta usa intr-un canat existenta pe axul C in apropierea axului 2, iar golul se va placa la exterior cu panou termoizolant tip sandwich cu grosimea 10cm, culoare gri, identica cu cea a panourilor existente. La interior, golul se va placa identic cu placarea propusa pentru restul peretelui, adica</w:t>
      </w:r>
      <w:r w:rsidRPr="00F40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panouri </w:t>
      </w:r>
      <w:r w:rsidRPr="00F40679">
        <w:rPr>
          <w:rFonts w:ascii="Times New Roman" w:hAnsi="Times New Roman" w:cs="Times New Roman"/>
          <w:color w:val="000000"/>
          <w:sz w:val="24"/>
          <w:szCs w:val="24"/>
        </w:rPr>
        <w:t>gipscarton A2(s1, d0).</w:t>
      </w:r>
    </w:p>
    <w:p w:rsidR="00F40679" w:rsidRPr="00F40679" w:rsidRDefault="00F40679" w:rsidP="00F40679">
      <w:pPr>
        <w:ind w:left="1070"/>
        <w:jc w:val="both"/>
        <w:rPr>
          <w:rFonts w:ascii="Times New Roman" w:hAnsi="Times New Roman" w:cs="Times New Roman"/>
          <w:sz w:val="24"/>
          <w:szCs w:val="24"/>
        </w:rPr>
      </w:pPr>
    </w:p>
    <w:p w:rsidR="00F40679" w:rsidRPr="00F40679" w:rsidRDefault="00F40679" w:rsidP="00F40679">
      <w:pPr>
        <w:pStyle w:val="BodyTextIndent"/>
        <w:numPr>
          <w:ilvl w:val="0"/>
          <w:numId w:val="3"/>
        </w:numPr>
        <w:tabs>
          <w:tab w:val="left" w:pos="709"/>
          <w:tab w:val="left" w:pos="851"/>
        </w:tabs>
        <w:suppressAutoHyphens/>
        <w:spacing w:after="0" w:line="240" w:lineRule="auto"/>
        <w:ind w:left="851" w:hanging="142"/>
        <w:jc w:val="both"/>
        <w:rPr>
          <w:rFonts w:ascii="Times New Roman" w:hAnsi="Times New Roman" w:cs="Times New Roman"/>
          <w:bCs/>
          <w:sz w:val="24"/>
          <w:szCs w:val="24"/>
        </w:rPr>
      </w:pPr>
      <w:r w:rsidRPr="00F40679">
        <w:rPr>
          <w:rFonts w:ascii="Times New Roman" w:hAnsi="Times New Roman" w:cs="Times New Roman"/>
          <w:b/>
          <w:bCs/>
          <w:sz w:val="24"/>
          <w:szCs w:val="24"/>
          <w:u w:val="single"/>
        </w:rPr>
        <w:t>Finisaje exterioare</w:t>
      </w:r>
    </w:p>
    <w:p w:rsidR="00F40679" w:rsidRPr="00F40679" w:rsidRDefault="00F40679" w:rsidP="00F40679">
      <w:pPr>
        <w:pStyle w:val="BodyTextIndent"/>
        <w:ind w:firstLine="709"/>
        <w:jc w:val="both"/>
        <w:rPr>
          <w:rFonts w:ascii="Times New Roman" w:hAnsi="Times New Roman" w:cs="Times New Roman"/>
          <w:b/>
          <w:bCs/>
          <w:sz w:val="24"/>
          <w:szCs w:val="24"/>
          <w:u w:val="single"/>
        </w:rPr>
      </w:pPr>
      <w:r w:rsidRPr="00F40679">
        <w:rPr>
          <w:rFonts w:ascii="Times New Roman" w:hAnsi="Times New Roman" w:cs="Times New Roman"/>
          <w:bCs/>
          <w:sz w:val="24"/>
          <w:szCs w:val="24"/>
        </w:rPr>
        <w:t>Se vor mentine finisajele existente (panouri termoizolante tip sandwich cu clasa de combustibilitate C1).</w:t>
      </w:r>
    </w:p>
    <w:p w:rsidR="00F40679" w:rsidRPr="00F40679" w:rsidRDefault="00F40679" w:rsidP="00F40679">
      <w:pPr>
        <w:pStyle w:val="BodyTextIndent"/>
        <w:ind w:firstLine="709"/>
        <w:rPr>
          <w:rFonts w:ascii="Times New Roman" w:hAnsi="Times New Roman" w:cs="Times New Roman"/>
          <w:b/>
          <w:bCs/>
          <w:sz w:val="24"/>
          <w:szCs w:val="24"/>
          <w:u w:val="single"/>
        </w:rPr>
      </w:pPr>
    </w:p>
    <w:p w:rsidR="00F40679" w:rsidRPr="00F40679" w:rsidRDefault="00F40679" w:rsidP="00F40679">
      <w:pPr>
        <w:pStyle w:val="BodyTextIndent"/>
        <w:numPr>
          <w:ilvl w:val="0"/>
          <w:numId w:val="7"/>
        </w:numPr>
        <w:tabs>
          <w:tab w:val="left" w:pos="851"/>
        </w:tabs>
        <w:suppressAutoHyphens/>
        <w:spacing w:after="0" w:line="240" w:lineRule="auto"/>
        <w:jc w:val="both"/>
        <w:rPr>
          <w:rFonts w:ascii="Times New Roman" w:hAnsi="Times New Roman" w:cs="Times New Roman"/>
          <w:sz w:val="24"/>
          <w:szCs w:val="24"/>
        </w:rPr>
      </w:pPr>
      <w:r w:rsidRPr="00F40679">
        <w:rPr>
          <w:rFonts w:ascii="Times New Roman" w:hAnsi="Times New Roman" w:cs="Times New Roman"/>
          <w:b/>
          <w:bCs/>
          <w:sz w:val="24"/>
          <w:szCs w:val="24"/>
          <w:u w:val="single"/>
        </w:rPr>
        <w:t>Instalații interioare</w:t>
      </w:r>
    </w:p>
    <w:p w:rsidR="00F40679" w:rsidRPr="00F40679" w:rsidRDefault="00F40679" w:rsidP="00F40679">
      <w:pPr>
        <w:pStyle w:val="BodyText2"/>
        <w:ind w:firstLine="709"/>
        <w:rPr>
          <w:sz w:val="24"/>
          <w:szCs w:val="24"/>
        </w:rPr>
      </w:pPr>
      <w:r w:rsidRPr="00F40679">
        <w:rPr>
          <w:sz w:val="24"/>
          <w:szCs w:val="24"/>
        </w:rPr>
        <w:t xml:space="preserve">Construcția este branșată la rețelele de utilitati. </w:t>
      </w:r>
      <w:r w:rsidRPr="00F40679">
        <w:rPr>
          <w:b/>
          <w:sz w:val="24"/>
          <w:szCs w:val="24"/>
        </w:rPr>
        <w:t>Instalatiile existente nu se vor modifica</w:t>
      </w:r>
      <w:r w:rsidRPr="00F40679">
        <w:rPr>
          <w:sz w:val="24"/>
          <w:szCs w:val="24"/>
        </w:rPr>
        <w:t xml:space="preserve"> prin schimbarea functiunii cladirii.</w:t>
      </w:r>
    </w:p>
    <w:p w:rsidR="00F40679" w:rsidRPr="00F40679" w:rsidRDefault="00F40679" w:rsidP="00F40679">
      <w:pPr>
        <w:pStyle w:val="BodyText2"/>
        <w:ind w:firstLine="709"/>
        <w:rPr>
          <w:bCs/>
          <w:sz w:val="24"/>
          <w:szCs w:val="24"/>
          <w:u w:val="single"/>
        </w:rPr>
      </w:pPr>
    </w:p>
    <w:p w:rsidR="00F40679" w:rsidRPr="00F40679" w:rsidRDefault="00F40679" w:rsidP="00F40679">
      <w:pPr>
        <w:pStyle w:val="BodyTextIndent"/>
        <w:numPr>
          <w:ilvl w:val="0"/>
          <w:numId w:val="3"/>
        </w:numPr>
        <w:tabs>
          <w:tab w:val="left" w:pos="709"/>
          <w:tab w:val="left" w:pos="851"/>
        </w:tabs>
        <w:suppressAutoHyphens/>
        <w:spacing w:after="0" w:line="240" w:lineRule="auto"/>
        <w:ind w:left="851" w:hanging="142"/>
        <w:jc w:val="both"/>
        <w:rPr>
          <w:rFonts w:ascii="Times New Roman" w:hAnsi="Times New Roman" w:cs="Times New Roman"/>
          <w:sz w:val="24"/>
          <w:szCs w:val="24"/>
        </w:rPr>
      </w:pPr>
      <w:r w:rsidRPr="00F40679">
        <w:rPr>
          <w:rFonts w:ascii="Times New Roman" w:hAnsi="Times New Roman" w:cs="Times New Roman"/>
          <w:b/>
          <w:bCs/>
          <w:sz w:val="24"/>
          <w:szCs w:val="24"/>
          <w:u w:val="single"/>
        </w:rPr>
        <w:t>Instalații de alimentare cu apă și canalizare</w:t>
      </w:r>
    </w:p>
    <w:p w:rsidR="00F40679" w:rsidRPr="00F40679" w:rsidRDefault="00F40679" w:rsidP="00F40679">
      <w:pPr>
        <w:pStyle w:val="BodyText2"/>
        <w:ind w:firstLine="709"/>
        <w:rPr>
          <w:sz w:val="24"/>
          <w:szCs w:val="24"/>
        </w:rPr>
      </w:pPr>
      <w:r w:rsidRPr="00F40679">
        <w:rPr>
          <w:sz w:val="24"/>
          <w:szCs w:val="24"/>
        </w:rPr>
        <w:t xml:space="preserve">Alimentarea cu apă a spațiilor interioare (grupuri sanitare si viitoarele spatii de productie) exista si se pastreaza ca atare. </w:t>
      </w:r>
      <w:r w:rsidRPr="00F40679">
        <w:rPr>
          <w:color w:val="auto"/>
          <w:sz w:val="24"/>
          <w:szCs w:val="24"/>
        </w:rPr>
        <w:t>Alimentarea cu apa se face de la reteaua stradala existenta</w:t>
      </w:r>
      <w:r w:rsidRPr="00F40679">
        <w:rPr>
          <w:color w:val="800000"/>
          <w:sz w:val="24"/>
          <w:szCs w:val="24"/>
        </w:rPr>
        <w:t>.</w:t>
      </w:r>
    </w:p>
    <w:p w:rsidR="00F40679" w:rsidRPr="00F40679" w:rsidRDefault="00F40679" w:rsidP="00F40679">
      <w:pPr>
        <w:pStyle w:val="BodyText2"/>
        <w:ind w:firstLine="709"/>
        <w:rPr>
          <w:sz w:val="24"/>
          <w:szCs w:val="24"/>
        </w:rPr>
      </w:pPr>
      <w:r w:rsidRPr="00F40679">
        <w:rPr>
          <w:sz w:val="24"/>
          <w:szCs w:val="24"/>
        </w:rPr>
        <w:t xml:space="preserve">Evacuarea apelor uzate se face direct la canalizarea stradala. </w:t>
      </w:r>
    </w:p>
    <w:p w:rsidR="00F40679" w:rsidRPr="00F40679" w:rsidRDefault="00F40679" w:rsidP="00F40679">
      <w:pPr>
        <w:pStyle w:val="BodyText2"/>
        <w:ind w:firstLine="709"/>
        <w:rPr>
          <w:sz w:val="24"/>
          <w:szCs w:val="24"/>
        </w:rPr>
      </w:pPr>
      <w:r w:rsidRPr="00F40679">
        <w:rPr>
          <w:sz w:val="24"/>
          <w:szCs w:val="24"/>
        </w:rPr>
        <w:lastRenderedPageBreak/>
        <w:t>Apele pluviale de pe terasa clădirii sunt preluate prin pante și conduse către colectoare, de unde sunt evacuate la nivelul trotuarului din jurul clădirii și conduse prin sistematizare verticală la spațiile verzi existente.</w:t>
      </w:r>
    </w:p>
    <w:p w:rsidR="00F40679" w:rsidRPr="00F40679" w:rsidRDefault="00F40679" w:rsidP="00F40679">
      <w:pPr>
        <w:pStyle w:val="BodyText2"/>
        <w:ind w:firstLine="709"/>
        <w:rPr>
          <w:sz w:val="24"/>
          <w:szCs w:val="24"/>
        </w:rPr>
      </w:pPr>
      <w:r w:rsidRPr="00F40679">
        <w:rPr>
          <w:sz w:val="24"/>
          <w:szCs w:val="24"/>
        </w:rPr>
        <w:t>Conform P188-2/2013, suprafața construită a corpului C1 fiind mai mică de 600 m</w:t>
      </w:r>
      <w:r w:rsidRPr="00F40679">
        <w:rPr>
          <w:sz w:val="24"/>
          <w:szCs w:val="24"/>
          <w:vertAlign w:val="superscript"/>
        </w:rPr>
        <w:t>2</w:t>
      </w:r>
      <w:r w:rsidRPr="00F40679">
        <w:rPr>
          <w:sz w:val="24"/>
          <w:szCs w:val="24"/>
        </w:rPr>
        <w:t>,</w:t>
      </w:r>
      <w:r w:rsidRPr="00F40679">
        <w:rPr>
          <w:sz w:val="24"/>
          <w:szCs w:val="24"/>
          <w:vertAlign w:val="superscript"/>
        </w:rPr>
        <w:t xml:space="preserve"> </w:t>
      </w:r>
      <w:r w:rsidRPr="00F40679">
        <w:rPr>
          <w:sz w:val="24"/>
          <w:szCs w:val="24"/>
        </w:rPr>
        <w:t>nu este necesară prevederea unui sistem de hidranți interiori.</w:t>
      </w:r>
    </w:p>
    <w:p w:rsidR="00F40679" w:rsidRPr="00F40679" w:rsidRDefault="00F40679" w:rsidP="00F40679">
      <w:pPr>
        <w:pStyle w:val="BodyText2"/>
        <w:ind w:firstLine="709"/>
        <w:rPr>
          <w:bCs/>
          <w:sz w:val="24"/>
          <w:szCs w:val="24"/>
          <w:u w:val="single"/>
        </w:rPr>
      </w:pPr>
      <w:r w:rsidRPr="00F40679">
        <w:rPr>
          <w:sz w:val="24"/>
          <w:szCs w:val="24"/>
          <w:u w:val="single"/>
        </w:rPr>
        <w:t>Nu se intervine la instalatiile de alimentare cu apa si de canalizare existente</w:t>
      </w:r>
      <w:r w:rsidRPr="00F40679">
        <w:rPr>
          <w:sz w:val="24"/>
          <w:szCs w:val="24"/>
        </w:rPr>
        <w:t>.</w:t>
      </w:r>
    </w:p>
    <w:p w:rsidR="00F40679" w:rsidRPr="00F40679" w:rsidRDefault="00F40679" w:rsidP="00F40679">
      <w:pPr>
        <w:pStyle w:val="BodyText2"/>
        <w:ind w:firstLine="709"/>
        <w:rPr>
          <w:bCs/>
          <w:sz w:val="24"/>
          <w:szCs w:val="24"/>
          <w:u w:val="single"/>
        </w:rPr>
      </w:pPr>
    </w:p>
    <w:p w:rsidR="00F40679" w:rsidRPr="00F40679" w:rsidRDefault="00F40679" w:rsidP="00F40679">
      <w:pPr>
        <w:pStyle w:val="BodyTextIndent"/>
        <w:numPr>
          <w:ilvl w:val="0"/>
          <w:numId w:val="3"/>
        </w:numPr>
        <w:tabs>
          <w:tab w:val="left" w:pos="709"/>
          <w:tab w:val="left" w:pos="851"/>
        </w:tabs>
        <w:suppressAutoHyphens/>
        <w:spacing w:after="0" w:line="240" w:lineRule="auto"/>
        <w:ind w:left="851" w:hanging="142"/>
        <w:jc w:val="both"/>
        <w:rPr>
          <w:rFonts w:ascii="Times New Roman" w:hAnsi="Times New Roman" w:cs="Times New Roman"/>
          <w:sz w:val="24"/>
          <w:szCs w:val="24"/>
        </w:rPr>
      </w:pPr>
      <w:r w:rsidRPr="00F40679">
        <w:rPr>
          <w:rFonts w:ascii="Times New Roman" w:hAnsi="Times New Roman" w:cs="Times New Roman"/>
          <w:b/>
          <w:bCs/>
          <w:sz w:val="24"/>
          <w:szCs w:val="24"/>
          <w:u w:val="single"/>
        </w:rPr>
        <w:t>Instalații de încălzire</w:t>
      </w:r>
    </w:p>
    <w:p w:rsidR="00F40679" w:rsidRPr="00F40679" w:rsidRDefault="00F40679" w:rsidP="00F40679">
      <w:pPr>
        <w:pStyle w:val="BodyText2"/>
        <w:ind w:firstLine="709"/>
        <w:rPr>
          <w:sz w:val="24"/>
          <w:szCs w:val="24"/>
          <w:shd w:val="clear" w:color="auto" w:fill="FFFF00"/>
        </w:rPr>
      </w:pPr>
      <w:r w:rsidRPr="00F40679">
        <w:rPr>
          <w:sz w:val="24"/>
          <w:szCs w:val="24"/>
        </w:rPr>
        <w:t xml:space="preserve">Alimentarea cu agent termic se face in momentul de fata prin intermediul unei centrale termice </w:t>
      </w:r>
      <w:r w:rsidRPr="00F40679">
        <w:rPr>
          <w:color w:val="auto"/>
          <w:sz w:val="24"/>
          <w:szCs w:val="24"/>
        </w:rPr>
        <w:t xml:space="preserve">cu combustibil gaze naturale </w:t>
      </w:r>
      <w:r w:rsidRPr="00F40679">
        <w:rPr>
          <w:sz w:val="24"/>
          <w:szCs w:val="24"/>
        </w:rPr>
        <w:t xml:space="preserve">cu ajutorul careia se incalzesc spatiile prin intermediul corpurilor statice existente. Apa calda menajera este furnizata tot de centrala termica existenta. </w:t>
      </w:r>
      <w:r w:rsidRPr="00F40679">
        <w:rPr>
          <w:sz w:val="24"/>
          <w:szCs w:val="24"/>
          <w:u w:val="single"/>
        </w:rPr>
        <w:t>Aceasta se va mentine ca atare in situatia propusa</w:t>
      </w:r>
      <w:r w:rsidRPr="00F40679">
        <w:rPr>
          <w:sz w:val="24"/>
          <w:szCs w:val="24"/>
        </w:rPr>
        <w:t>, de asemenea , se va mentine si solutia de incalzire cu corpuri statice existenta.</w:t>
      </w:r>
    </w:p>
    <w:p w:rsidR="00F40679" w:rsidRPr="00F40679" w:rsidRDefault="00F40679" w:rsidP="00F40679">
      <w:pPr>
        <w:pStyle w:val="BodyText2"/>
        <w:ind w:firstLine="709"/>
        <w:rPr>
          <w:sz w:val="24"/>
          <w:szCs w:val="24"/>
          <w:shd w:val="clear" w:color="auto" w:fill="FFFF00"/>
        </w:rPr>
      </w:pPr>
    </w:p>
    <w:p w:rsidR="00F40679" w:rsidRPr="00F40679" w:rsidRDefault="00F40679" w:rsidP="00F40679">
      <w:pPr>
        <w:pStyle w:val="BodyTextIndent"/>
        <w:numPr>
          <w:ilvl w:val="0"/>
          <w:numId w:val="3"/>
        </w:numPr>
        <w:tabs>
          <w:tab w:val="left" w:pos="709"/>
          <w:tab w:val="left" w:pos="851"/>
        </w:tabs>
        <w:suppressAutoHyphens/>
        <w:spacing w:after="0" w:line="240" w:lineRule="auto"/>
        <w:ind w:left="851" w:hanging="142"/>
        <w:jc w:val="both"/>
        <w:rPr>
          <w:rFonts w:ascii="Times New Roman" w:hAnsi="Times New Roman" w:cs="Times New Roman"/>
          <w:sz w:val="24"/>
          <w:szCs w:val="24"/>
        </w:rPr>
      </w:pPr>
      <w:r w:rsidRPr="00F40679">
        <w:rPr>
          <w:rFonts w:ascii="Times New Roman" w:hAnsi="Times New Roman" w:cs="Times New Roman"/>
          <w:b/>
          <w:bCs/>
          <w:sz w:val="24"/>
          <w:szCs w:val="24"/>
          <w:u w:val="single"/>
        </w:rPr>
        <w:t>Instalații de alimentare cu energie electrică</w:t>
      </w:r>
    </w:p>
    <w:p w:rsidR="00F40679" w:rsidRPr="00F40679" w:rsidRDefault="00F40679" w:rsidP="00F40679">
      <w:pPr>
        <w:pStyle w:val="BodyText2"/>
        <w:ind w:firstLine="709"/>
        <w:rPr>
          <w:sz w:val="24"/>
          <w:szCs w:val="24"/>
        </w:rPr>
      </w:pPr>
      <w:r w:rsidRPr="00F40679">
        <w:rPr>
          <w:sz w:val="24"/>
          <w:szCs w:val="24"/>
        </w:rPr>
        <w:t xml:space="preserve">Alimentarea cu energie electrică </w:t>
      </w:r>
      <w:r w:rsidRPr="00F40679">
        <w:rPr>
          <w:sz w:val="24"/>
          <w:szCs w:val="24"/>
          <w:u w:val="single"/>
        </w:rPr>
        <w:t>ramane neschimbata</w:t>
      </w:r>
      <w:r w:rsidRPr="00F40679">
        <w:rPr>
          <w:sz w:val="24"/>
          <w:szCs w:val="24"/>
        </w:rPr>
        <w:t xml:space="preserve">, nu se aduc modificari fata de situatia existenta. </w:t>
      </w:r>
    </w:p>
    <w:p w:rsidR="00F40679" w:rsidRDefault="00F40679" w:rsidP="00F40679">
      <w:pPr>
        <w:pStyle w:val="BodyTextIndent"/>
        <w:ind w:left="720"/>
        <w:rPr>
          <w:rFonts w:ascii="Arial Narrow" w:hAnsi="Arial Narrow" w:cs="Arial Narrow"/>
        </w:rPr>
      </w:pPr>
    </w:p>
    <w:p w:rsidR="00140F73" w:rsidRPr="00F4067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F40679">
        <w:rPr>
          <w:rFonts w:ascii="Times New Roman" w:eastAsia="Times New Roman" w:hAnsi="Times New Roman" w:cs="Times New Roman"/>
          <w:b/>
          <w:bCs/>
          <w:color w:val="000000" w:themeColor="text1"/>
          <w:sz w:val="24"/>
          <w:szCs w:val="24"/>
        </w:rPr>
        <w:t>SE PREZINTA ELEMENTELE SPECIFICE CARACTERISTICE PROIECTULUI</w:t>
      </w:r>
      <w:r w:rsidR="00406624">
        <w:rPr>
          <w:rFonts w:ascii="Times New Roman" w:eastAsia="Times New Roman" w:hAnsi="Times New Roman" w:cs="Times New Roman"/>
          <w:color w:val="000000" w:themeColor="text1"/>
          <w:sz w:val="24"/>
          <w:szCs w:val="24"/>
        </w:rPr>
        <w:t xml:space="preserve"> </w:t>
      </w:r>
      <w:r w:rsidRPr="00F40679">
        <w:rPr>
          <w:rFonts w:ascii="Times New Roman" w:eastAsia="Times New Roman" w:hAnsi="Times New Roman" w:cs="Times New Roman"/>
          <w:b/>
          <w:bCs/>
          <w:color w:val="000000" w:themeColor="text1"/>
          <w:sz w:val="24"/>
          <w:szCs w:val="24"/>
        </w:rPr>
        <w:t>PROPUS</w:t>
      </w:r>
    </w:p>
    <w:p w:rsidR="00140F73" w:rsidRPr="0040662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F40679">
        <w:rPr>
          <w:rFonts w:ascii="Times New Roman" w:eastAsia="Times New Roman" w:hAnsi="Times New Roman" w:cs="Times New Roman"/>
          <w:b/>
          <w:bCs/>
          <w:color w:val="000000" w:themeColor="text1"/>
          <w:sz w:val="24"/>
          <w:szCs w:val="24"/>
        </w:rPr>
        <w:t xml:space="preserve">1. Profilul si capacitatile de productie: </w:t>
      </w:r>
      <w:r w:rsidRPr="00406624">
        <w:rPr>
          <w:rFonts w:ascii="Times New Roman" w:eastAsia="Times New Roman" w:hAnsi="Times New Roman" w:cs="Times New Roman"/>
          <w:bCs/>
          <w:color w:val="000000" w:themeColor="text1"/>
          <w:sz w:val="24"/>
          <w:szCs w:val="24"/>
        </w:rPr>
        <w:t>activitatile principale sunt cele de</w:t>
      </w:r>
      <w:r w:rsidR="00406624" w:rsidRPr="00406624">
        <w:rPr>
          <w:rFonts w:ascii="Times New Roman" w:eastAsia="Times New Roman" w:hAnsi="Times New Roman" w:cs="Times New Roman"/>
          <w:color w:val="000000" w:themeColor="text1"/>
          <w:sz w:val="24"/>
          <w:szCs w:val="24"/>
        </w:rPr>
        <w:t xml:space="preserve"> </w:t>
      </w:r>
      <w:r w:rsidR="00406624" w:rsidRPr="00406624">
        <w:rPr>
          <w:rFonts w:ascii="Times New Roman" w:eastAsia="Times New Roman" w:hAnsi="Times New Roman" w:cs="Times New Roman"/>
          <w:bCs/>
          <w:color w:val="000000" w:themeColor="text1"/>
          <w:sz w:val="24"/>
          <w:szCs w:val="24"/>
        </w:rPr>
        <w:t>producție</w:t>
      </w:r>
    </w:p>
    <w:p w:rsidR="00140F73" w:rsidRPr="00F4067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F40679">
        <w:rPr>
          <w:rFonts w:ascii="Times New Roman" w:eastAsia="Times New Roman" w:hAnsi="Times New Roman" w:cs="Times New Roman"/>
          <w:color w:val="000000" w:themeColor="text1"/>
          <w:sz w:val="24"/>
          <w:szCs w:val="24"/>
        </w:rPr>
        <w:t xml:space="preserve">a) Functiuni </w:t>
      </w:r>
      <w:proofErr w:type="gramStart"/>
      <w:r w:rsidRPr="00F40679">
        <w:rPr>
          <w:rFonts w:ascii="Times New Roman" w:eastAsia="Times New Roman" w:hAnsi="Times New Roman" w:cs="Times New Roman"/>
          <w:color w:val="000000" w:themeColor="text1"/>
          <w:sz w:val="24"/>
          <w:szCs w:val="24"/>
        </w:rPr>
        <w:t>principale :</w:t>
      </w:r>
      <w:proofErr w:type="gramEnd"/>
      <w:r w:rsidR="00F40679" w:rsidRPr="00F40679">
        <w:rPr>
          <w:rFonts w:ascii="Times New Roman" w:eastAsia="Times New Roman" w:hAnsi="Times New Roman" w:cs="Times New Roman"/>
          <w:color w:val="000000" w:themeColor="text1"/>
          <w:sz w:val="24"/>
          <w:szCs w:val="24"/>
        </w:rPr>
        <w:t xml:space="preserve"> spații de producție </w:t>
      </w:r>
      <w:r w:rsidR="00F40679" w:rsidRPr="00F40679">
        <w:rPr>
          <w:rFonts w:ascii="Times New Roman" w:hAnsi="Times New Roman" w:cs="Times New Roman"/>
          <w:color w:val="000000" w:themeColor="text1"/>
          <w:sz w:val="24"/>
          <w:szCs w:val="24"/>
        </w:rPr>
        <w:t>confectii textile</w:t>
      </w:r>
    </w:p>
    <w:p w:rsidR="00140F73" w:rsidRPr="00F4067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F40679">
        <w:rPr>
          <w:rFonts w:ascii="Times New Roman" w:eastAsia="Times New Roman" w:hAnsi="Times New Roman" w:cs="Times New Roman"/>
          <w:color w:val="000000" w:themeColor="text1"/>
          <w:sz w:val="24"/>
          <w:szCs w:val="24"/>
        </w:rPr>
        <w:t xml:space="preserve">b) Functiuni </w:t>
      </w:r>
      <w:proofErr w:type="gramStart"/>
      <w:r w:rsidRPr="00F40679">
        <w:rPr>
          <w:rFonts w:ascii="Times New Roman" w:eastAsia="Times New Roman" w:hAnsi="Times New Roman" w:cs="Times New Roman"/>
          <w:color w:val="000000" w:themeColor="text1"/>
          <w:sz w:val="24"/>
          <w:szCs w:val="24"/>
        </w:rPr>
        <w:t>secundare :</w:t>
      </w:r>
      <w:proofErr w:type="gramEnd"/>
      <w:r w:rsidRPr="00F40679">
        <w:rPr>
          <w:rFonts w:ascii="Times New Roman" w:eastAsia="Times New Roman" w:hAnsi="Times New Roman" w:cs="Times New Roman"/>
          <w:color w:val="000000" w:themeColor="text1"/>
          <w:sz w:val="24"/>
          <w:szCs w:val="24"/>
        </w:rPr>
        <w:t xml:space="preserve"> birouri administrative, vestiare si grupuri sanitare.</w:t>
      </w:r>
    </w:p>
    <w:p w:rsidR="00140F73" w:rsidRPr="00F4067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F40679">
        <w:rPr>
          <w:rFonts w:ascii="Times New Roman" w:eastAsia="Times New Roman" w:hAnsi="Times New Roman" w:cs="Times New Roman"/>
          <w:color w:val="000000" w:themeColor="text1"/>
          <w:sz w:val="24"/>
          <w:szCs w:val="24"/>
        </w:rPr>
        <w:t xml:space="preserve">c) Functiuni </w:t>
      </w:r>
      <w:proofErr w:type="gramStart"/>
      <w:r w:rsidRPr="00F40679">
        <w:rPr>
          <w:rFonts w:ascii="Times New Roman" w:eastAsia="Times New Roman" w:hAnsi="Times New Roman" w:cs="Times New Roman"/>
          <w:color w:val="000000" w:themeColor="text1"/>
          <w:sz w:val="24"/>
          <w:szCs w:val="24"/>
        </w:rPr>
        <w:t>conexe :</w:t>
      </w:r>
      <w:proofErr w:type="gramEnd"/>
      <w:r w:rsidRPr="00F40679">
        <w:rPr>
          <w:rFonts w:ascii="Times New Roman" w:eastAsia="Times New Roman" w:hAnsi="Times New Roman" w:cs="Times New Roman"/>
          <w:color w:val="000000" w:themeColor="text1"/>
          <w:sz w:val="24"/>
          <w:szCs w:val="24"/>
        </w:rPr>
        <w:t xml:space="preserve"> </w:t>
      </w:r>
      <w:r w:rsidR="00F40679" w:rsidRPr="00F40679">
        <w:rPr>
          <w:rFonts w:ascii="Times New Roman" w:eastAsia="Times New Roman" w:hAnsi="Times New Roman" w:cs="Times New Roman"/>
          <w:color w:val="000000" w:themeColor="text1"/>
          <w:sz w:val="24"/>
          <w:szCs w:val="24"/>
        </w:rPr>
        <w:t>centrală termică</w:t>
      </w:r>
    </w:p>
    <w:p w:rsidR="00140F73" w:rsidRPr="0040662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06624">
        <w:rPr>
          <w:rFonts w:ascii="Times New Roman" w:eastAsia="Times New Roman" w:hAnsi="Times New Roman" w:cs="Times New Roman"/>
          <w:b/>
          <w:bCs/>
          <w:color w:val="000000" w:themeColor="text1"/>
          <w:sz w:val="24"/>
          <w:szCs w:val="24"/>
        </w:rPr>
        <w:t xml:space="preserve">2. Descrierea instalatiei si a fluxurilor tehnologice existente: </w:t>
      </w:r>
      <w:r w:rsidRPr="00406624">
        <w:rPr>
          <w:rFonts w:ascii="Times New Roman" w:eastAsia="Times New Roman" w:hAnsi="Times New Roman" w:cs="Times New Roman"/>
          <w:color w:val="000000" w:themeColor="text1"/>
          <w:sz w:val="24"/>
          <w:szCs w:val="24"/>
        </w:rPr>
        <w:t>nu este cazul,</w:t>
      </w:r>
    </w:p>
    <w:p w:rsidR="00140F73" w:rsidRPr="0040662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06624">
        <w:rPr>
          <w:rFonts w:ascii="Times New Roman" w:eastAsia="Times New Roman" w:hAnsi="Times New Roman" w:cs="Times New Roman"/>
          <w:color w:val="000000" w:themeColor="text1"/>
          <w:sz w:val="24"/>
          <w:szCs w:val="24"/>
        </w:rPr>
        <w:t xml:space="preserve">functiunea nefiind </w:t>
      </w:r>
      <w:r w:rsidR="00F40679" w:rsidRPr="00406624">
        <w:rPr>
          <w:rFonts w:ascii="Times New Roman" w:eastAsia="Times New Roman" w:hAnsi="Times New Roman" w:cs="Times New Roman"/>
          <w:color w:val="000000" w:themeColor="text1"/>
          <w:sz w:val="24"/>
          <w:szCs w:val="24"/>
        </w:rPr>
        <w:t xml:space="preserve">în momentul de față </w:t>
      </w:r>
      <w:r w:rsidRPr="00406624">
        <w:rPr>
          <w:rFonts w:ascii="Times New Roman" w:eastAsia="Times New Roman" w:hAnsi="Times New Roman" w:cs="Times New Roman"/>
          <w:color w:val="000000" w:themeColor="text1"/>
          <w:sz w:val="24"/>
          <w:szCs w:val="24"/>
        </w:rPr>
        <w:t>cea de productie</w:t>
      </w:r>
      <w:r w:rsidR="00F40679" w:rsidRPr="00406624">
        <w:rPr>
          <w:rFonts w:ascii="Times New Roman" w:eastAsia="Times New Roman" w:hAnsi="Times New Roman" w:cs="Times New Roman"/>
          <w:color w:val="000000" w:themeColor="text1"/>
          <w:sz w:val="24"/>
          <w:szCs w:val="24"/>
        </w:rPr>
        <w:t>, ci de birouri</w:t>
      </w:r>
      <w:r w:rsidRPr="00406624">
        <w:rPr>
          <w:rFonts w:ascii="Times New Roman" w:eastAsia="Times New Roman" w:hAnsi="Times New Roman" w:cs="Times New Roman"/>
          <w:color w:val="000000" w:themeColor="text1"/>
          <w:sz w:val="24"/>
          <w:szCs w:val="24"/>
        </w:rPr>
        <w:t>.</w:t>
      </w:r>
    </w:p>
    <w:p w:rsidR="00140F73" w:rsidRPr="0040662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06624">
        <w:rPr>
          <w:rFonts w:ascii="Times New Roman" w:eastAsia="Times New Roman" w:hAnsi="Times New Roman" w:cs="Times New Roman"/>
          <w:b/>
          <w:bCs/>
          <w:color w:val="000000" w:themeColor="text1"/>
          <w:sz w:val="24"/>
          <w:szCs w:val="24"/>
        </w:rPr>
        <w:t>3. Descrierea proceselor de productie ale proiectului propus, produse si</w:t>
      </w:r>
    </w:p>
    <w:p w:rsidR="00140F73" w:rsidRPr="0040662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06624">
        <w:rPr>
          <w:rFonts w:ascii="Times New Roman" w:eastAsia="Times New Roman" w:hAnsi="Times New Roman" w:cs="Times New Roman"/>
          <w:b/>
          <w:bCs/>
          <w:color w:val="000000" w:themeColor="text1"/>
          <w:sz w:val="24"/>
          <w:szCs w:val="24"/>
        </w:rPr>
        <w:t>subproduse obtinute, marimea, capacitatea:</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ro-RO" w:eastAsia="ar-SA"/>
        </w:rPr>
        <w:t xml:space="preserve">1. </w:t>
      </w:r>
      <w:r w:rsidRPr="00406624">
        <w:rPr>
          <w:rFonts w:ascii="Times New Roman" w:eastAsia="Times New Roman" w:hAnsi="Times New Roman" w:cs="Times New Roman"/>
          <w:sz w:val="24"/>
          <w:szCs w:val="24"/>
          <w:lang w:val="ro-RO" w:eastAsia="ar-SA"/>
        </w:rPr>
        <w:t xml:space="preserve">Fabrica de confecții texile va fi aprovizionată periodic, iar tipurile de materiale utilizate vor fi urmatoarele: stofe și alte țesături, ață de cusut, carton pentru șepci, plastic pentru șepci, aracet, prenadez. </w:t>
      </w:r>
      <w:r w:rsidRPr="00406624">
        <w:rPr>
          <w:rFonts w:ascii="Times New Roman" w:eastAsia="Times New Roman" w:hAnsi="Times New Roman" w:cs="Times New Roman"/>
          <w:sz w:val="24"/>
          <w:szCs w:val="24"/>
          <w:lang w:val="fr-FR" w:eastAsia="ar-SA"/>
        </w:rPr>
        <w:t xml:space="preserve">Aceste tipuri și cantități de materiale vor fi repartizate pe încăperi conform tabelului atașat mai jos. Din procesul de aprovizionare-producție rezultă deșeuri ce sunt evacuate la interval de aproximativ 7 zile. Tipurile și cantitățile de deșeuri rezultate în procesul de producție stocate </w:t>
      </w:r>
      <w:r w:rsidRPr="00406624">
        <w:rPr>
          <w:rFonts w:ascii="Times New Roman" w:eastAsia="Times New Roman" w:hAnsi="Times New Roman" w:cs="Times New Roman"/>
          <w:sz w:val="24"/>
          <w:szCs w:val="24"/>
          <w:u w:val="single"/>
          <w:lang w:val="fr-FR" w:eastAsia="ar-SA"/>
        </w:rPr>
        <w:t>în acest interval de timp (între două preluări de către colectorii autorizați)</w:t>
      </w:r>
      <w:r w:rsidRPr="00406624">
        <w:rPr>
          <w:rFonts w:ascii="Times New Roman" w:eastAsia="Times New Roman" w:hAnsi="Times New Roman" w:cs="Times New Roman"/>
          <w:sz w:val="24"/>
          <w:szCs w:val="24"/>
          <w:lang w:val="fr-FR" w:eastAsia="ar-SA"/>
        </w:rPr>
        <w:t xml:space="preserve"> sunt </w:t>
      </w:r>
      <w:proofErr w:type="gramStart"/>
      <w:r w:rsidRPr="00406624">
        <w:rPr>
          <w:rFonts w:ascii="Times New Roman" w:eastAsia="Times New Roman" w:hAnsi="Times New Roman" w:cs="Times New Roman"/>
          <w:sz w:val="24"/>
          <w:szCs w:val="24"/>
          <w:lang w:val="fr-FR" w:eastAsia="ar-SA"/>
        </w:rPr>
        <w:t>următoarele:</w:t>
      </w:r>
      <w:proofErr w:type="gramEnd"/>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fr-FR" w:eastAsia="ar-SA"/>
        </w:rPr>
        <w:t>- deșeuri ambalaje din hârtie și carton (...10 kg</w:t>
      </w:r>
      <w:proofErr w:type="gramStart"/>
      <w:r w:rsidRPr="00406624">
        <w:rPr>
          <w:rFonts w:ascii="Times New Roman" w:eastAsia="Times New Roman" w:hAnsi="Times New Roman" w:cs="Times New Roman"/>
          <w:sz w:val="24"/>
          <w:szCs w:val="24"/>
          <w:lang w:val="fr-FR" w:eastAsia="ar-SA"/>
        </w:rPr>
        <w:t>);</w:t>
      </w:r>
      <w:proofErr w:type="gramEnd"/>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ro-RO" w:eastAsia="ar-SA"/>
        </w:rPr>
        <w:t>- deșeuri ambalaje din plastic (...2 kg);</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deșeuri menajere (...50 kg</w:t>
      </w:r>
      <w:proofErr w:type="gramStart"/>
      <w:r w:rsidRPr="00406624">
        <w:rPr>
          <w:rFonts w:ascii="Times New Roman" w:eastAsia="Times New Roman" w:hAnsi="Times New Roman" w:cs="Times New Roman"/>
          <w:sz w:val="24"/>
          <w:szCs w:val="24"/>
          <w:lang w:val="fr-FR" w:eastAsia="ar-SA"/>
        </w:rPr>
        <w:t>);</w:t>
      </w:r>
      <w:proofErr w:type="gramEnd"/>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deșeuri textile (35 kg).</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Până la momentul evacuării deșeurilor, acestea vor fi stocate în afara clăd</w:t>
      </w:r>
      <w:r w:rsidR="003B0252">
        <w:rPr>
          <w:rFonts w:ascii="Times New Roman" w:eastAsia="Times New Roman" w:hAnsi="Times New Roman" w:cs="Times New Roman"/>
          <w:sz w:val="24"/>
          <w:szCs w:val="24"/>
          <w:lang w:val="fr-FR" w:eastAsia="ar-SA"/>
        </w:rPr>
        <w:t>irii, în recipiente din plastic pentru colectare selectivă pe tipuri de materiale,</w:t>
      </w:r>
      <w:r w:rsidRPr="00406624">
        <w:rPr>
          <w:rFonts w:ascii="Times New Roman" w:eastAsia="Times New Roman" w:hAnsi="Times New Roman" w:cs="Times New Roman"/>
          <w:sz w:val="24"/>
          <w:szCs w:val="24"/>
          <w:lang w:val="fr-FR" w:eastAsia="ar-SA"/>
        </w:rPr>
        <w:t xml:space="preserve"> plasate pe platforma betonată din incinta imobilului.</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lastRenderedPageBreak/>
        <w:t>2. Societatea TREXIMCO S.R.L. va utiliza următoarele categorii de ambalaje, aprovizionarea făcându-se la un interval de</w:t>
      </w:r>
      <w:r>
        <w:rPr>
          <w:rFonts w:ascii="Times New Roman" w:eastAsia="Times New Roman" w:hAnsi="Times New Roman" w:cs="Times New Roman"/>
          <w:sz w:val="24"/>
          <w:szCs w:val="24"/>
          <w:lang w:val="fr-FR" w:eastAsia="ar-SA"/>
        </w:rPr>
        <w:t xml:space="preserve"> </w:t>
      </w:r>
      <w:r w:rsidRPr="00406624">
        <w:rPr>
          <w:rFonts w:ascii="Times New Roman" w:eastAsia="Times New Roman" w:hAnsi="Times New Roman" w:cs="Times New Roman"/>
          <w:sz w:val="24"/>
          <w:szCs w:val="24"/>
          <w:lang w:val="fr-FR" w:eastAsia="ar-SA"/>
        </w:rPr>
        <w:t>4 /</w:t>
      </w:r>
      <w:proofErr w:type="gramStart"/>
      <w:r w:rsidRPr="00406624">
        <w:rPr>
          <w:rFonts w:ascii="Times New Roman" w:eastAsia="Times New Roman" w:hAnsi="Times New Roman" w:cs="Times New Roman"/>
          <w:sz w:val="24"/>
          <w:szCs w:val="24"/>
          <w:lang w:val="fr-FR" w:eastAsia="ar-SA"/>
        </w:rPr>
        <w:t>saptamani:</w:t>
      </w:r>
      <w:proofErr w:type="gramEnd"/>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xml:space="preserve">- ambalaje din carton 200 </w:t>
      </w:r>
      <w:proofErr w:type="gramStart"/>
      <w:r w:rsidRPr="00406624">
        <w:rPr>
          <w:rFonts w:ascii="Times New Roman" w:eastAsia="Times New Roman" w:hAnsi="Times New Roman" w:cs="Times New Roman"/>
          <w:sz w:val="24"/>
          <w:szCs w:val="24"/>
          <w:lang w:val="fr-FR" w:eastAsia="ar-SA"/>
        </w:rPr>
        <w:t>kg;</w:t>
      </w:r>
      <w:proofErr w:type="gramEnd"/>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ambalaje din plastic 15 kg.</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xml:space="preserve">3. Societatea TREXIMCO S.R.L. va utiliza următoarele utilaje, instalații, mașini și </w:t>
      </w:r>
      <w:proofErr w:type="gramStart"/>
      <w:r w:rsidRPr="00406624">
        <w:rPr>
          <w:rFonts w:ascii="Times New Roman" w:eastAsia="Times New Roman" w:hAnsi="Times New Roman" w:cs="Times New Roman"/>
          <w:sz w:val="24"/>
          <w:szCs w:val="24"/>
          <w:lang w:val="fr-FR" w:eastAsia="ar-SA"/>
        </w:rPr>
        <w:t>aparate:</w:t>
      </w:r>
      <w:proofErr w:type="gramEnd"/>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xml:space="preserve">- mașini de croit cu lamă fixă - 2 buc., o bucată având greutatea de 250 </w:t>
      </w:r>
      <w:proofErr w:type="gramStart"/>
      <w:r w:rsidRPr="00406624">
        <w:rPr>
          <w:rFonts w:ascii="Times New Roman" w:eastAsia="Times New Roman" w:hAnsi="Times New Roman" w:cs="Times New Roman"/>
          <w:sz w:val="24"/>
          <w:szCs w:val="24"/>
          <w:lang w:val="fr-FR" w:eastAsia="ar-SA"/>
        </w:rPr>
        <w:t>kg;</w:t>
      </w:r>
      <w:proofErr w:type="gramEnd"/>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xml:space="preserve">- mașină de croit - 1 buc. </w:t>
      </w:r>
      <w:proofErr w:type="gramStart"/>
      <w:r w:rsidRPr="00406624">
        <w:rPr>
          <w:rFonts w:ascii="Times New Roman" w:eastAsia="Times New Roman" w:hAnsi="Times New Roman" w:cs="Times New Roman"/>
          <w:sz w:val="24"/>
          <w:szCs w:val="24"/>
          <w:lang w:val="fr-FR" w:eastAsia="ar-SA"/>
        </w:rPr>
        <w:t>având</w:t>
      </w:r>
      <w:proofErr w:type="gramEnd"/>
      <w:r w:rsidRPr="00406624">
        <w:rPr>
          <w:rFonts w:ascii="Times New Roman" w:eastAsia="Times New Roman" w:hAnsi="Times New Roman" w:cs="Times New Roman"/>
          <w:sz w:val="24"/>
          <w:szCs w:val="24"/>
          <w:lang w:val="fr-FR" w:eastAsia="ar-SA"/>
        </w:rPr>
        <w:t xml:space="preserve"> greutatea de 10 kg;</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fr-FR" w:eastAsia="ar-SA"/>
        </w:rPr>
        <w:t xml:space="preserve">- mașină de cusut - 62 buc., o bucată având greutatea de 60 </w:t>
      </w:r>
      <w:proofErr w:type="gramStart"/>
      <w:r w:rsidRPr="00406624">
        <w:rPr>
          <w:rFonts w:ascii="Times New Roman" w:eastAsia="Times New Roman" w:hAnsi="Times New Roman" w:cs="Times New Roman"/>
          <w:sz w:val="24"/>
          <w:szCs w:val="24"/>
          <w:lang w:val="fr-FR" w:eastAsia="ar-SA"/>
        </w:rPr>
        <w:t>kg;</w:t>
      </w:r>
      <w:proofErr w:type="gramEnd"/>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mese de călcat - 6 buc.;</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generator de abur fix - 1 buc.;</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generator de abur mobil – 4 buc.</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Utilajele vor fi amplasate conform tabelului atasat.</w:t>
      </w:r>
    </w:p>
    <w:tbl>
      <w:tblPr>
        <w:tblW w:w="0" w:type="auto"/>
        <w:tblInd w:w="108" w:type="dxa"/>
        <w:tblLayout w:type="fixed"/>
        <w:tblLook w:val="0000" w:firstRow="0" w:lastRow="0" w:firstColumn="0" w:lastColumn="0" w:noHBand="0" w:noVBand="0"/>
      </w:tblPr>
      <w:tblGrid>
        <w:gridCol w:w="567"/>
        <w:gridCol w:w="2268"/>
        <w:gridCol w:w="1134"/>
        <w:gridCol w:w="2977"/>
        <w:gridCol w:w="2713"/>
      </w:tblGrid>
      <w:tr w:rsidR="00406624" w:rsidRPr="00406624" w:rsidTr="00AC08BB">
        <w:trPr>
          <w:cantSplit/>
          <w:trHeight w:val="1134"/>
        </w:trPr>
        <w:tc>
          <w:tcPr>
            <w:tcW w:w="567" w:type="dxa"/>
            <w:tcBorders>
              <w:top w:val="single" w:sz="4" w:space="0" w:color="000000"/>
              <w:left w:val="single" w:sz="4" w:space="0" w:color="000000"/>
              <w:bottom w:val="single" w:sz="4" w:space="0" w:color="000000"/>
            </w:tcBorders>
            <w:shd w:val="clear" w:color="auto" w:fill="auto"/>
            <w:textDirection w:val="btLr"/>
            <w:vAlign w:val="center"/>
          </w:tcPr>
          <w:p w:rsidR="00406624" w:rsidRPr="00406624" w:rsidRDefault="00406624" w:rsidP="00406624">
            <w:pPr>
              <w:suppressAutoHyphens/>
              <w:spacing w:after="0" w:line="240" w:lineRule="auto"/>
              <w:ind w:left="113" w:right="113"/>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Nr. încăpere</w:t>
            </w:r>
          </w:p>
        </w:tc>
        <w:tc>
          <w:tcPr>
            <w:tcW w:w="2268" w:type="dxa"/>
            <w:tcBorders>
              <w:top w:val="single" w:sz="4" w:space="0" w:color="000000"/>
              <w:left w:val="single" w:sz="4" w:space="0" w:color="000000"/>
              <w:bottom w:val="single" w:sz="4" w:space="0" w:color="000000"/>
            </w:tcBorders>
            <w:shd w:val="clear" w:color="auto" w:fill="auto"/>
            <w:vAlign w:val="center"/>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Destinație încăpere</w:t>
            </w:r>
          </w:p>
        </w:tc>
        <w:tc>
          <w:tcPr>
            <w:tcW w:w="1134"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Nr. de persoane</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ce utilizează încăperea</w:t>
            </w:r>
          </w:p>
        </w:tc>
        <w:tc>
          <w:tcPr>
            <w:tcW w:w="297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xml:space="preserve">Tipuri și cantități de </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xml:space="preserve">materiale ce se depozitează și </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xml:space="preserve">intră în procesul de producție </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și intervalul de timp la care se face aprovizionarea</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xml:space="preserve">Utilaje, instalații, mașini, aparate: </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amplasare și număr de bucăți/încăpere</w:t>
            </w:r>
          </w:p>
        </w:tc>
      </w:tr>
      <w:tr w:rsidR="00406624" w:rsidRPr="00406624" w:rsidTr="00AC08BB">
        <w:tc>
          <w:tcPr>
            <w:tcW w:w="9659" w:type="dxa"/>
            <w:gridSpan w:val="5"/>
            <w:tcBorders>
              <w:top w:val="single" w:sz="4" w:space="0" w:color="000000"/>
              <w:left w:val="single" w:sz="4" w:space="0" w:color="000000"/>
              <w:bottom w:val="single" w:sz="4" w:space="0" w:color="000000"/>
              <w:right w:val="single" w:sz="4" w:space="0" w:color="000000"/>
            </w:tcBorders>
            <w:shd w:val="clear" w:color="auto" w:fill="BFBFBF"/>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PARTER</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xml:space="preserve">Windfang </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2</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Hol</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3</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Culoar</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4</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xml:space="preserve">Atelier pentru croit </w:t>
            </w:r>
          </w:p>
        </w:tc>
        <w:tc>
          <w:tcPr>
            <w:tcW w:w="1134"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2</w:t>
            </w:r>
          </w:p>
        </w:tc>
        <w:tc>
          <w:tcPr>
            <w:tcW w:w="297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țesătură =600+63=663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Plastic =19kg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Carton =19kg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(săptămânal)</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mașină croit fixă = 2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mașină croit = 1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masă croit = 1 buc.</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5</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Birou</w:t>
            </w:r>
          </w:p>
        </w:tc>
        <w:tc>
          <w:tcPr>
            <w:tcW w:w="1134" w:type="dxa"/>
            <w:tcBorders>
              <w:top w:val="single" w:sz="4" w:space="0" w:color="000000"/>
              <w:left w:val="single" w:sz="4" w:space="0" w:color="000000"/>
              <w:bottom w:val="single" w:sz="4" w:space="0" w:color="000000"/>
            </w:tcBorders>
            <w:shd w:val="clear" w:color="auto" w:fill="FFFFFF"/>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1</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6</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Sas</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7</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Grup sanitar</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8</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Duș</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9</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Vestiar</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10</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Centrală termică</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11</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Secție producție</w:t>
            </w:r>
          </w:p>
        </w:tc>
        <w:tc>
          <w:tcPr>
            <w:tcW w:w="1134"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18</w:t>
            </w:r>
          </w:p>
        </w:tc>
        <w:tc>
          <w:tcPr>
            <w:tcW w:w="297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țesatură =480+63= 543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plastic = 19+2=21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carton = 19+18=37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(săptămânal)</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mașini cusut = 21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masă călcat = 2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generator abur fix = 1 buc.</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lastRenderedPageBreak/>
              <w:t>12</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xml:space="preserve">Spațiu pentru întreținerea curățeniei </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9659" w:type="dxa"/>
            <w:gridSpan w:val="5"/>
            <w:tcBorders>
              <w:top w:val="single" w:sz="4" w:space="0" w:color="000000"/>
              <w:left w:val="single" w:sz="4" w:space="0" w:color="000000"/>
              <w:bottom w:val="single" w:sz="4" w:space="0" w:color="000000"/>
              <w:right w:val="single" w:sz="4" w:space="0" w:color="000000"/>
            </w:tcBorders>
            <w:shd w:val="clear" w:color="auto" w:fill="BFBFBF"/>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ETAJ</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13</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Secție producție</w:t>
            </w:r>
          </w:p>
        </w:tc>
        <w:tc>
          <w:tcPr>
            <w:tcW w:w="1134"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16</w:t>
            </w:r>
          </w:p>
        </w:tc>
        <w:tc>
          <w:tcPr>
            <w:tcW w:w="297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țesătură = 150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plastic = 40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carton = 60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(săptămânal)</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mașină cusut = 20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masă călcat = 2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generator abur mobil = 2 buc.</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14</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 xml:space="preserve">Atelier cozoroc </w:t>
            </w:r>
          </w:p>
        </w:tc>
        <w:tc>
          <w:tcPr>
            <w:tcW w:w="1134" w:type="dxa"/>
            <w:tcBorders>
              <w:top w:val="single" w:sz="4" w:space="0" w:color="000000"/>
              <w:left w:val="single" w:sz="4" w:space="0" w:color="000000"/>
              <w:bottom w:val="single" w:sz="4" w:space="0" w:color="000000"/>
            </w:tcBorders>
            <w:shd w:val="clear" w:color="auto" w:fill="FFFFFF"/>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w:t>
            </w:r>
          </w:p>
        </w:tc>
        <w:tc>
          <w:tcPr>
            <w:tcW w:w="297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carton = 20kg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(săptămânal)</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presă mecanică = 1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aparat de tăiat (cutter) = 1 buc.</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15</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Secție de producție</w:t>
            </w:r>
          </w:p>
        </w:tc>
        <w:tc>
          <w:tcPr>
            <w:tcW w:w="1134"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18</w:t>
            </w:r>
          </w:p>
        </w:tc>
        <w:tc>
          <w:tcPr>
            <w:tcW w:w="297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țesatură = 450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plastic = 1,5 kg</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(săptămânal)</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mașină cusut = 21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masă călcat = 2 buc.</w:t>
            </w:r>
          </w:p>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generator abur mobil = 2 buc.</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16</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Birou</w:t>
            </w:r>
          </w:p>
        </w:tc>
        <w:tc>
          <w:tcPr>
            <w:tcW w:w="1134"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17</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Culoar</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18</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Sas</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19</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Grup sanitar</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20</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Grup sanitar</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w:t>
            </w:r>
          </w:p>
        </w:tc>
      </w:tr>
      <w:tr w:rsidR="00406624" w:rsidRPr="00406624" w:rsidTr="00AC08BB">
        <w:tc>
          <w:tcPr>
            <w:tcW w:w="567"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jc w:val="center"/>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21</w:t>
            </w:r>
          </w:p>
        </w:tc>
        <w:tc>
          <w:tcPr>
            <w:tcW w:w="2268" w:type="dxa"/>
            <w:tcBorders>
              <w:top w:val="single" w:sz="4" w:space="0" w:color="000000"/>
              <w:left w:val="single" w:sz="4" w:space="0" w:color="000000"/>
              <w:bottom w:val="single" w:sz="4" w:space="0" w:color="000000"/>
            </w:tcBorders>
            <w:shd w:val="clear" w:color="auto" w:fill="auto"/>
          </w:tcPr>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Casa scării</w:t>
            </w:r>
          </w:p>
        </w:tc>
        <w:tc>
          <w:tcPr>
            <w:tcW w:w="1134"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napToGrid w:val="0"/>
              <w:spacing w:after="0" w:line="240" w:lineRule="auto"/>
              <w:jc w:val="center"/>
              <w:rPr>
                <w:rFonts w:ascii="Times New Roman" w:eastAsia="Times New Roman" w:hAnsi="Times New Roman" w:cs="Times New Roman"/>
                <w:sz w:val="24"/>
                <w:szCs w:val="24"/>
                <w:lang w:val="ro-RO" w:eastAsia="ar-SA"/>
              </w:rPr>
            </w:pPr>
          </w:p>
        </w:tc>
        <w:tc>
          <w:tcPr>
            <w:tcW w:w="2977" w:type="dxa"/>
            <w:tcBorders>
              <w:top w:val="single" w:sz="4" w:space="0" w:color="000000"/>
              <w:left w:val="single" w:sz="4" w:space="0" w:color="000000"/>
              <w:bottom w:val="single" w:sz="4" w:space="0" w:color="000000"/>
            </w:tcBorders>
            <w:shd w:val="clear" w:color="auto" w:fill="D9D9D9"/>
          </w:tcPr>
          <w:p w:rsidR="00406624" w:rsidRPr="00406624" w:rsidRDefault="00406624" w:rsidP="00406624">
            <w:pPr>
              <w:suppressAutoHyphens/>
              <w:snapToGrid w:val="0"/>
              <w:spacing w:after="0" w:line="240" w:lineRule="auto"/>
              <w:jc w:val="center"/>
              <w:rPr>
                <w:rFonts w:ascii="Times New Roman" w:eastAsia="Times New Roman" w:hAnsi="Times New Roman" w:cs="Times New Roman"/>
                <w:sz w:val="24"/>
                <w:szCs w:val="24"/>
                <w:lang w:val="ro-RO" w:eastAsia="ar-SA"/>
              </w:rPr>
            </w:pPr>
          </w:p>
        </w:tc>
        <w:tc>
          <w:tcPr>
            <w:tcW w:w="2713" w:type="dxa"/>
            <w:tcBorders>
              <w:top w:val="single" w:sz="4" w:space="0" w:color="000000"/>
              <w:left w:val="single" w:sz="4" w:space="0" w:color="000000"/>
              <w:bottom w:val="single" w:sz="4" w:space="0" w:color="000000"/>
              <w:right w:val="single" w:sz="4" w:space="0" w:color="000000"/>
            </w:tcBorders>
            <w:shd w:val="clear" w:color="auto" w:fill="D9D9D9"/>
          </w:tcPr>
          <w:p w:rsidR="00406624" w:rsidRPr="00406624" w:rsidRDefault="00406624" w:rsidP="00406624">
            <w:pPr>
              <w:suppressAutoHyphens/>
              <w:snapToGrid w:val="0"/>
              <w:spacing w:after="0" w:line="240" w:lineRule="auto"/>
              <w:jc w:val="center"/>
              <w:rPr>
                <w:rFonts w:ascii="Times New Roman" w:eastAsia="Times New Roman" w:hAnsi="Times New Roman" w:cs="Times New Roman"/>
                <w:sz w:val="24"/>
                <w:szCs w:val="24"/>
                <w:lang w:val="ro-RO" w:eastAsia="ar-SA"/>
              </w:rPr>
            </w:pPr>
          </w:p>
        </w:tc>
      </w:tr>
    </w:tbl>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ro-RO" w:eastAsia="ar-SA"/>
        </w:rPr>
      </w:pP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shd w:val="clear" w:color="auto" w:fill="00FF00"/>
          <w:lang w:val="ro-RO" w:eastAsia="ar-SA"/>
        </w:rPr>
      </w:pPr>
      <w:r w:rsidRPr="00406624">
        <w:rPr>
          <w:rFonts w:ascii="Times New Roman" w:eastAsia="Times New Roman" w:hAnsi="Times New Roman" w:cs="Times New Roman"/>
          <w:sz w:val="24"/>
          <w:szCs w:val="24"/>
          <w:lang w:val="ro-RO" w:eastAsia="ar-SA"/>
        </w:rPr>
        <w:t>Toate materialele care sunt</w:t>
      </w:r>
      <w:r>
        <w:rPr>
          <w:rFonts w:ascii="Times New Roman" w:eastAsia="Times New Roman" w:hAnsi="Times New Roman" w:cs="Times New Roman"/>
          <w:sz w:val="24"/>
          <w:szCs w:val="24"/>
          <w:lang w:val="ro-RO" w:eastAsia="ar-SA"/>
        </w:rPr>
        <w:t xml:space="preserve"> </w:t>
      </w:r>
      <w:r w:rsidRPr="00406624">
        <w:rPr>
          <w:rFonts w:ascii="Times New Roman" w:eastAsia="Times New Roman" w:hAnsi="Times New Roman" w:cs="Times New Roman"/>
          <w:sz w:val="24"/>
          <w:szCs w:val="24"/>
          <w:lang w:val="ro-RO" w:eastAsia="ar-SA"/>
        </w:rPr>
        <w:t>prin procesul de producție</w:t>
      </w:r>
      <w:r>
        <w:rPr>
          <w:rFonts w:ascii="Times New Roman" w:eastAsia="Times New Roman" w:hAnsi="Times New Roman" w:cs="Times New Roman"/>
          <w:sz w:val="24"/>
          <w:szCs w:val="24"/>
          <w:lang w:val="ro-RO" w:eastAsia="ar-SA"/>
        </w:rPr>
        <w:t xml:space="preserve"> </w:t>
      </w:r>
      <w:r w:rsidRPr="00406624">
        <w:rPr>
          <w:rFonts w:ascii="Times New Roman" w:eastAsia="Times New Roman" w:hAnsi="Times New Roman" w:cs="Times New Roman"/>
          <w:sz w:val="24"/>
          <w:szCs w:val="24"/>
          <w:lang w:val="ro-RO" w:eastAsia="ar-SA"/>
        </w:rPr>
        <w:t xml:space="preserve"> reținute într-o anume zonă din imobil, fie că reprezintă materie primă</w:t>
      </w:r>
      <w:r>
        <w:rPr>
          <w:rFonts w:ascii="Times New Roman" w:eastAsia="Times New Roman" w:hAnsi="Times New Roman" w:cs="Times New Roman"/>
          <w:sz w:val="24"/>
          <w:szCs w:val="24"/>
          <w:lang w:val="ro-RO" w:eastAsia="ar-SA"/>
        </w:rPr>
        <w:t xml:space="preserve">, fie ca reprezintă </w:t>
      </w:r>
      <w:r w:rsidRPr="00406624">
        <w:rPr>
          <w:rFonts w:ascii="Times New Roman" w:eastAsia="Times New Roman" w:hAnsi="Times New Roman" w:cs="Times New Roman"/>
          <w:sz w:val="24"/>
          <w:szCs w:val="24"/>
          <w:lang w:val="ro-RO" w:eastAsia="ar-SA"/>
        </w:rPr>
        <w:t>produse finite</w:t>
      </w:r>
      <w:r>
        <w:rPr>
          <w:rFonts w:ascii="Times New Roman" w:eastAsia="Times New Roman" w:hAnsi="Times New Roman" w:cs="Times New Roman"/>
          <w:sz w:val="24"/>
          <w:szCs w:val="24"/>
          <w:lang w:val="ro-RO" w:eastAsia="ar-SA"/>
        </w:rPr>
        <w:t>,</w:t>
      </w:r>
      <w:r w:rsidRPr="00406624">
        <w:rPr>
          <w:rFonts w:ascii="Times New Roman" w:eastAsia="Times New Roman" w:hAnsi="Times New Roman" w:cs="Times New Roman"/>
          <w:sz w:val="24"/>
          <w:szCs w:val="24"/>
          <w:lang w:val="ro-RO" w:eastAsia="ar-SA"/>
        </w:rPr>
        <w:t xml:space="preserve"> nu se vor păstra în stive și nu vor aduce încărcări suplimentare în spațiile din imobilul evaluat. Numărul încăperilor corespunde cu numerotarea realizată în partiurile de arhitectură ale prezentului proiect.</w:t>
      </w:r>
    </w:p>
    <w:p w:rsidR="00406624" w:rsidRDefault="00406624"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Default="00406624" w:rsidP="00140F73">
      <w:pPr>
        <w:spacing w:after="0" w:line="240" w:lineRule="auto"/>
        <w:jc w:val="both"/>
        <w:rPr>
          <w:rFonts w:ascii="Times New Roman" w:eastAsia="Times New Roman" w:hAnsi="Times New Roman" w:cs="Times New Roman"/>
          <w:color w:val="2E74B5" w:themeColor="accent1" w:themeShade="BF"/>
          <w:sz w:val="24"/>
          <w:szCs w:val="24"/>
        </w:rPr>
      </w:pPr>
      <w:r w:rsidRPr="00406624">
        <w:rPr>
          <w:rFonts w:ascii="Times New Roman" w:eastAsia="Times New Roman" w:hAnsi="Times New Roman" w:cs="Times New Roman"/>
          <w:color w:val="000000" w:themeColor="text1"/>
          <w:sz w:val="24"/>
          <w:szCs w:val="24"/>
        </w:rPr>
        <w:t xml:space="preserve">Numarul de persoane ce-si vor </w:t>
      </w:r>
      <w:r w:rsidR="00140F73" w:rsidRPr="00406624">
        <w:rPr>
          <w:rFonts w:ascii="Times New Roman" w:eastAsia="Times New Roman" w:hAnsi="Times New Roman" w:cs="Times New Roman"/>
          <w:color w:val="000000" w:themeColor="text1"/>
          <w:sz w:val="24"/>
          <w:szCs w:val="24"/>
        </w:rPr>
        <w:t>desfas</w:t>
      </w:r>
      <w:r w:rsidRPr="00406624">
        <w:rPr>
          <w:rFonts w:ascii="Times New Roman" w:eastAsia="Times New Roman" w:hAnsi="Times New Roman" w:cs="Times New Roman"/>
          <w:color w:val="000000" w:themeColor="text1"/>
          <w:sz w:val="24"/>
          <w:szCs w:val="24"/>
        </w:rPr>
        <w:t>ura</w:t>
      </w:r>
      <w:r w:rsidR="00140F73" w:rsidRPr="00406624">
        <w:rPr>
          <w:rFonts w:ascii="Times New Roman" w:eastAsia="Times New Roman" w:hAnsi="Times New Roman" w:cs="Times New Roman"/>
          <w:color w:val="000000" w:themeColor="text1"/>
          <w:sz w:val="24"/>
          <w:szCs w:val="24"/>
        </w:rPr>
        <w:t xml:space="preserve"> activitatea</w:t>
      </w:r>
      <w:r w:rsidRPr="00406624">
        <w:rPr>
          <w:rFonts w:ascii="Times New Roman" w:eastAsia="Times New Roman" w:hAnsi="Times New Roman" w:cs="Times New Roman"/>
          <w:color w:val="000000" w:themeColor="text1"/>
          <w:sz w:val="24"/>
          <w:szCs w:val="24"/>
        </w:rPr>
        <w:t xml:space="preserve"> in </w:t>
      </w:r>
      <w:proofErr w:type="gramStart"/>
      <w:r w:rsidRPr="00406624">
        <w:rPr>
          <w:rFonts w:ascii="Times New Roman" w:eastAsia="Times New Roman" w:hAnsi="Times New Roman" w:cs="Times New Roman"/>
          <w:color w:val="000000" w:themeColor="text1"/>
          <w:sz w:val="24"/>
          <w:szCs w:val="24"/>
        </w:rPr>
        <w:t>clădire</w:t>
      </w:r>
      <w:r w:rsidR="00140F73" w:rsidRPr="00406624">
        <w:rPr>
          <w:rFonts w:ascii="Times New Roman" w:eastAsia="Times New Roman" w:hAnsi="Times New Roman" w:cs="Times New Roman"/>
          <w:color w:val="000000" w:themeColor="text1"/>
          <w:sz w:val="24"/>
          <w:szCs w:val="24"/>
        </w:rPr>
        <w:t xml:space="preserve"> :</w:t>
      </w:r>
      <w:proofErr w:type="gramEnd"/>
      <w:r w:rsidR="00140F73" w:rsidRPr="00406624">
        <w:rPr>
          <w:rFonts w:ascii="Times New Roman" w:eastAsia="Times New Roman" w:hAnsi="Times New Roman" w:cs="Times New Roman"/>
          <w:color w:val="000000" w:themeColor="text1"/>
          <w:sz w:val="24"/>
          <w:szCs w:val="24"/>
        </w:rPr>
        <w:t xml:space="preserve"> </w:t>
      </w:r>
      <w:r w:rsidRPr="00406624">
        <w:rPr>
          <w:rFonts w:ascii="Times New Roman" w:eastAsia="Times New Roman" w:hAnsi="Times New Roman" w:cs="Times New Roman"/>
          <w:color w:val="000000" w:themeColor="text1"/>
          <w:sz w:val="24"/>
          <w:szCs w:val="24"/>
        </w:rPr>
        <w:t>21</w:t>
      </w:r>
      <w:r w:rsidR="00140F73" w:rsidRPr="00406624">
        <w:rPr>
          <w:rFonts w:ascii="Times New Roman" w:eastAsia="Times New Roman" w:hAnsi="Times New Roman" w:cs="Times New Roman"/>
          <w:color w:val="000000" w:themeColor="text1"/>
          <w:sz w:val="24"/>
          <w:szCs w:val="24"/>
        </w:rPr>
        <w:t xml:space="preserve"> per</w:t>
      </w:r>
      <w:r w:rsidRPr="00406624">
        <w:rPr>
          <w:rFonts w:ascii="Times New Roman" w:eastAsia="Times New Roman" w:hAnsi="Times New Roman" w:cs="Times New Roman"/>
          <w:color w:val="000000" w:themeColor="text1"/>
          <w:sz w:val="24"/>
          <w:szCs w:val="24"/>
        </w:rPr>
        <w:t>soane</w:t>
      </w:r>
      <w:r w:rsidR="00140F73" w:rsidRPr="00406624">
        <w:rPr>
          <w:rFonts w:ascii="Times New Roman" w:eastAsia="Times New Roman" w:hAnsi="Times New Roman" w:cs="Times New Roman"/>
          <w:color w:val="000000" w:themeColor="text1"/>
          <w:sz w:val="24"/>
          <w:szCs w:val="24"/>
        </w:rPr>
        <w:t xml:space="preserve"> </w:t>
      </w:r>
      <w:r w:rsidRPr="00406624">
        <w:rPr>
          <w:rFonts w:ascii="Times New Roman" w:eastAsia="Times New Roman" w:hAnsi="Times New Roman" w:cs="Times New Roman"/>
          <w:color w:val="000000" w:themeColor="text1"/>
          <w:sz w:val="24"/>
          <w:szCs w:val="24"/>
        </w:rPr>
        <w:t xml:space="preserve">la parter </w:t>
      </w:r>
      <w:r w:rsidR="00140F73" w:rsidRPr="00406624">
        <w:rPr>
          <w:rFonts w:ascii="Times New Roman" w:eastAsia="Times New Roman" w:hAnsi="Times New Roman" w:cs="Times New Roman"/>
          <w:color w:val="000000" w:themeColor="text1"/>
          <w:sz w:val="24"/>
          <w:szCs w:val="24"/>
        </w:rPr>
        <w:t xml:space="preserve">si </w:t>
      </w:r>
      <w:r w:rsidRPr="00406624">
        <w:rPr>
          <w:rFonts w:ascii="Times New Roman" w:eastAsia="Times New Roman" w:hAnsi="Times New Roman" w:cs="Times New Roman"/>
          <w:color w:val="000000" w:themeColor="text1"/>
          <w:sz w:val="24"/>
          <w:szCs w:val="24"/>
        </w:rPr>
        <w:t>36</w:t>
      </w:r>
      <w:r w:rsidR="00140F73" w:rsidRPr="00406624">
        <w:rPr>
          <w:rFonts w:ascii="Times New Roman" w:eastAsia="Times New Roman" w:hAnsi="Times New Roman" w:cs="Times New Roman"/>
          <w:color w:val="000000" w:themeColor="text1"/>
          <w:sz w:val="24"/>
          <w:szCs w:val="24"/>
        </w:rPr>
        <w:t xml:space="preserve"> </w:t>
      </w:r>
      <w:r w:rsidRPr="00406624">
        <w:rPr>
          <w:rFonts w:ascii="Times New Roman" w:eastAsia="Times New Roman" w:hAnsi="Times New Roman" w:cs="Times New Roman"/>
          <w:color w:val="000000" w:themeColor="text1"/>
          <w:sz w:val="24"/>
          <w:szCs w:val="24"/>
        </w:rPr>
        <w:t>la etajul 1</w:t>
      </w:r>
      <w:r w:rsidR="00140F73" w:rsidRPr="00406624">
        <w:rPr>
          <w:rFonts w:ascii="Times New Roman" w:eastAsia="Times New Roman" w:hAnsi="Times New Roman" w:cs="Times New Roman"/>
          <w:color w:val="000000" w:themeColor="text1"/>
          <w:sz w:val="24"/>
          <w:szCs w:val="24"/>
        </w:rPr>
        <w:t>.</w:t>
      </w:r>
    </w:p>
    <w:p w:rsidR="00406624" w:rsidRPr="002F76A8" w:rsidRDefault="00406624"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Pr="002E4DE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E4DE9">
        <w:rPr>
          <w:rFonts w:ascii="Times New Roman" w:eastAsia="Times New Roman" w:hAnsi="Times New Roman" w:cs="Times New Roman"/>
          <w:b/>
          <w:bCs/>
          <w:color w:val="000000" w:themeColor="text1"/>
          <w:sz w:val="24"/>
          <w:szCs w:val="24"/>
        </w:rPr>
        <w:t>4. Materii prime, energia si combustibilii utilizati, cu modul de asigurarea a</w:t>
      </w:r>
      <w:r w:rsidR="002E4DE9">
        <w:rPr>
          <w:rFonts w:ascii="Times New Roman" w:eastAsia="Times New Roman" w:hAnsi="Times New Roman" w:cs="Times New Roman"/>
          <w:color w:val="000000" w:themeColor="text1"/>
          <w:sz w:val="24"/>
          <w:szCs w:val="24"/>
        </w:rPr>
        <w:t xml:space="preserve"> </w:t>
      </w:r>
      <w:r w:rsidRPr="002E4DE9">
        <w:rPr>
          <w:rFonts w:ascii="Times New Roman" w:eastAsia="Times New Roman" w:hAnsi="Times New Roman" w:cs="Times New Roman"/>
          <w:b/>
          <w:bCs/>
          <w:color w:val="000000" w:themeColor="text1"/>
          <w:sz w:val="24"/>
          <w:szCs w:val="24"/>
        </w:rPr>
        <w:t>acestora:</w:t>
      </w:r>
    </w:p>
    <w:p w:rsidR="00406624" w:rsidRPr="00406624" w:rsidRDefault="00406624" w:rsidP="00406624">
      <w:pPr>
        <w:suppressAutoHyphens/>
        <w:spacing w:after="0" w:line="360" w:lineRule="auto"/>
        <w:ind w:firstLine="709"/>
        <w:jc w:val="both"/>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Beneficiarul a declarat ca se va aproviziona lunar cu materii prime</w:t>
      </w:r>
      <w:r>
        <w:rPr>
          <w:rFonts w:ascii="Times New Roman" w:eastAsia="Times New Roman" w:hAnsi="Times New Roman" w:cs="Times New Roman"/>
          <w:sz w:val="24"/>
          <w:szCs w:val="24"/>
          <w:lang w:val="ro-RO" w:eastAsia="ar-SA"/>
        </w:rPr>
        <w:t xml:space="preserve"> </w:t>
      </w:r>
      <w:r w:rsidRPr="00406624">
        <w:rPr>
          <w:rFonts w:ascii="Times New Roman" w:eastAsia="Times New Roman" w:hAnsi="Times New Roman" w:cs="Times New Roman"/>
          <w:sz w:val="24"/>
          <w:szCs w:val="24"/>
          <w:lang w:val="ro-RO" w:eastAsia="ar-SA"/>
        </w:rPr>
        <w:t>(tesaturi)</w:t>
      </w:r>
      <w:r>
        <w:rPr>
          <w:rFonts w:ascii="Times New Roman" w:eastAsia="Times New Roman" w:hAnsi="Times New Roman" w:cs="Times New Roman"/>
          <w:sz w:val="24"/>
          <w:szCs w:val="24"/>
          <w:lang w:val="ro-RO" w:eastAsia="ar-SA"/>
        </w:rPr>
        <w:t xml:space="preserve"> </w:t>
      </w:r>
      <w:r w:rsidRPr="00406624">
        <w:rPr>
          <w:rFonts w:ascii="Times New Roman" w:eastAsia="Times New Roman" w:hAnsi="Times New Roman" w:cs="Times New Roman"/>
          <w:sz w:val="24"/>
          <w:szCs w:val="24"/>
          <w:lang w:val="ro-RO" w:eastAsia="ar-SA"/>
        </w:rPr>
        <w:t>necesare procesului de productie si  va avea un st</w:t>
      </w:r>
      <w:r>
        <w:rPr>
          <w:rFonts w:ascii="Times New Roman" w:eastAsia="Times New Roman" w:hAnsi="Times New Roman" w:cs="Times New Roman"/>
          <w:sz w:val="24"/>
          <w:szCs w:val="24"/>
          <w:lang w:val="ro-RO" w:eastAsia="ar-SA"/>
        </w:rPr>
        <w:t>oc de materii prime si ambalaje</w:t>
      </w:r>
      <w:r w:rsidRPr="00406624">
        <w:rPr>
          <w:rFonts w:ascii="Times New Roman" w:eastAsia="Times New Roman" w:hAnsi="Times New Roman" w:cs="Times New Roman"/>
          <w:sz w:val="24"/>
          <w:szCs w:val="24"/>
          <w:lang w:val="ro-RO" w:eastAsia="ar-SA"/>
        </w:rPr>
        <w:t>, in urmatoarele cantitati:</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Tesatura = 500Kg</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Plastic =150kg</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Carton =150kg</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Aceste materiale se vor stoca la parter si se vor repartiza in cadrul celor doua sali (sala pentru productie si atelier pentru croit), astfel:</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La sala pentru productie:</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Tesatura = 250Kg</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Plastic =75kg</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Carton =75kg</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lastRenderedPageBreak/>
        <w:t>La atelier pentru croit:</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Tesatura = 250Kg</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Plastic =75kg</w:t>
      </w:r>
    </w:p>
    <w:p w:rsidR="00406624" w:rsidRPr="00406624" w:rsidRDefault="00406624" w:rsidP="00406624">
      <w:pPr>
        <w:suppressAutoHyphens/>
        <w:spacing w:after="0" w:line="240" w:lineRule="auto"/>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ro-RO" w:eastAsia="ar-SA"/>
        </w:rPr>
        <w:t>Carton =75kg</w:t>
      </w:r>
    </w:p>
    <w:p w:rsidR="00406624" w:rsidRDefault="00406624"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Pr="00406624" w:rsidRDefault="00140F73" w:rsidP="00406624">
      <w:pPr>
        <w:spacing w:after="0" w:line="240" w:lineRule="auto"/>
        <w:ind w:firstLine="720"/>
        <w:jc w:val="both"/>
        <w:rPr>
          <w:rFonts w:ascii="Times New Roman" w:eastAsia="Times New Roman" w:hAnsi="Times New Roman" w:cs="Times New Roman"/>
          <w:color w:val="000000" w:themeColor="text1"/>
          <w:sz w:val="24"/>
          <w:szCs w:val="24"/>
        </w:rPr>
      </w:pPr>
      <w:r w:rsidRPr="00406624">
        <w:rPr>
          <w:rFonts w:ascii="Times New Roman" w:eastAsia="Times New Roman" w:hAnsi="Times New Roman" w:cs="Times New Roman"/>
          <w:color w:val="000000" w:themeColor="text1"/>
          <w:sz w:val="24"/>
          <w:szCs w:val="24"/>
        </w:rPr>
        <w:t>Functionarea obiectivului</w:t>
      </w:r>
      <w:r w:rsidR="00406624" w:rsidRPr="00406624">
        <w:rPr>
          <w:rFonts w:ascii="Times New Roman" w:eastAsia="Times New Roman" w:hAnsi="Times New Roman" w:cs="Times New Roman"/>
          <w:color w:val="000000" w:themeColor="text1"/>
          <w:sz w:val="24"/>
          <w:szCs w:val="24"/>
        </w:rPr>
        <w:t xml:space="preserve"> </w:t>
      </w:r>
      <w:r w:rsidRPr="00406624">
        <w:rPr>
          <w:rFonts w:ascii="Times New Roman" w:eastAsia="Times New Roman" w:hAnsi="Times New Roman" w:cs="Times New Roman"/>
          <w:color w:val="000000" w:themeColor="text1"/>
          <w:sz w:val="24"/>
          <w:szCs w:val="24"/>
        </w:rPr>
        <w:t xml:space="preserve">nu necesita </w:t>
      </w:r>
      <w:r w:rsidR="00406624" w:rsidRPr="00406624">
        <w:rPr>
          <w:rFonts w:ascii="Times New Roman" w:eastAsia="Times New Roman" w:hAnsi="Times New Roman" w:cs="Times New Roman"/>
          <w:color w:val="000000" w:themeColor="text1"/>
          <w:sz w:val="24"/>
          <w:szCs w:val="24"/>
        </w:rPr>
        <w:t>consum de apă în procesul de producție, ci doar pentru uz menajer și incalzire (grupuri sanitare, dusuri, central</w:t>
      </w:r>
      <w:r w:rsidR="002E4DE9">
        <w:rPr>
          <w:rFonts w:ascii="Times New Roman" w:eastAsia="Times New Roman" w:hAnsi="Times New Roman" w:cs="Times New Roman"/>
          <w:color w:val="000000" w:themeColor="text1"/>
          <w:sz w:val="24"/>
          <w:szCs w:val="24"/>
        </w:rPr>
        <w:t>ă</w:t>
      </w:r>
      <w:r w:rsidR="00406624" w:rsidRPr="00406624">
        <w:rPr>
          <w:rFonts w:ascii="Times New Roman" w:eastAsia="Times New Roman" w:hAnsi="Times New Roman" w:cs="Times New Roman"/>
          <w:color w:val="000000" w:themeColor="text1"/>
          <w:sz w:val="24"/>
          <w:szCs w:val="24"/>
        </w:rPr>
        <w:t xml:space="preserve"> termică)</w:t>
      </w:r>
      <w:r w:rsidR="002E4DE9">
        <w:rPr>
          <w:rFonts w:ascii="Times New Roman" w:eastAsia="Times New Roman" w:hAnsi="Times New Roman" w:cs="Times New Roman"/>
          <w:color w:val="000000" w:themeColor="text1"/>
          <w:sz w:val="24"/>
          <w:szCs w:val="24"/>
        </w:rPr>
        <w:t>.</w:t>
      </w:r>
    </w:p>
    <w:p w:rsidR="00140F73" w:rsidRPr="00406624" w:rsidRDefault="00406624" w:rsidP="00406624">
      <w:pPr>
        <w:spacing w:after="0" w:line="240" w:lineRule="auto"/>
        <w:ind w:firstLine="720"/>
        <w:jc w:val="both"/>
        <w:rPr>
          <w:rFonts w:ascii="Times New Roman" w:eastAsia="Times New Roman" w:hAnsi="Times New Roman" w:cs="Times New Roman"/>
          <w:color w:val="000000" w:themeColor="text1"/>
          <w:sz w:val="24"/>
          <w:szCs w:val="24"/>
        </w:rPr>
      </w:pPr>
      <w:r w:rsidRPr="00406624">
        <w:rPr>
          <w:rFonts w:ascii="Times New Roman" w:eastAsia="Times New Roman" w:hAnsi="Times New Roman" w:cs="Times New Roman"/>
          <w:color w:val="000000" w:themeColor="text1"/>
          <w:sz w:val="24"/>
          <w:szCs w:val="24"/>
        </w:rPr>
        <w:t>E</w:t>
      </w:r>
      <w:r w:rsidR="00140F73" w:rsidRPr="00406624">
        <w:rPr>
          <w:rFonts w:ascii="Times New Roman" w:eastAsia="Times New Roman" w:hAnsi="Times New Roman" w:cs="Times New Roman"/>
          <w:color w:val="000000" w:themeColor="text1"/>
          <w:sz w:val="24"/>
          <w:szCs w:val="24"/>
        </w:rPr>
        <w:t xml:space="preserve">nergia electrica </w:t>
      </w:r>
      <w:r w:rsidRPr="00406624">
        <w:rPr>
          <w:rFonts w:ascii="Times New Roman" w:eastAsia="Times New Roman" w:hAnsi="Times New Roman" w:cs="Times New Roman"/>
          <w:color w:val="000000" w:themeColor="text1"/>
          <w:sz w:val="24"/>
          <w:szCs w:val="24"/>
        </w:rPr>
        <w:t>este</w:t>
      </w:r>
      <w:r w:rsidR="00140F73" w:rsidRPr="00406624">
        <w:rPr>
          <w:rFonts w:ascii="Times New Roman" w:eastAsia="Times New Roman" w:hAnsi="Times New Roman" w:cs="Times New Roman"/>
          <w:color w:val="000000" w:themeColor="text1"/>
          <w:sz w:val="24"/>
          <w:szCs w:val="24"/>
        </w:rPr>
        <w:t xml:space="preserve"> furnizata de la reteaua public</w:t>
      </w:r>
      <w:r w:rsidR="002E4DE9">
        <w:rPr>
          <w:rFonts w:ascii="Times New Roman" w:eastAsia="Times New Roman" w:hAnsi="Times New Roman" w:cs="Times New Roman"/>
          <w:color w:val="000000" w:themeColor="text1"/>
          <w:sz w:val="24"/>
          <w:szCs w:val="24"/>
        </w:rPr>
        <w:t>ă</w:t>
      </w:r>
      <w:r w:rsidR="00140F73" w:rsidRPr="00406624">
        <w:rPr>
          <w:rFonts w:ascii="Times New Roman" w:eastAsia="Times New Roman" w:hAnsi="Times New Roman" w:cs="Times New Roman"/>
          <w:color w:val="000000" w:themeColor="text1"/>
          <w:sz w:val="24"/>
          <w:szCs w:val="24"/>
        </w:rPr>
        <w:t xml:space="preserve"> </w:t>
      </w:r>
      <w:r w:rsidRPr="00406624">
        <w:rPr>
          <w:rFonts w:ascii="Times New Roman" w:eastAsia="Times New Roman" w:hAnsi="Times New Roman" w:cs="Times New Roman"/>
          <w:color w:val="000000" w:themeColor="text1"/>
          <w:sz w:val="24"/>
          <w:szCs w:val="24"/>
        </w:rPr>
        <w:t>a ora</w:t>
      </w:r>
      <w:r w:rsidR="002E4DE9">
        <w:rPr>
          <w:rFonts w:ascii="Times New Roman" w:eastAsia="Times New Roman" w:hAnsi="Times New Roman" w:cs="Times New Roman"/>
          <w:color w:val="000000" w:themeColor="text1"/>
          <w:sz w:val="24"/>
          <w:szCs w:val="24"/>
        </w:rPr>
        <w:t>ș</w:t>
      </w:r>
      <w:r w:rsidRPr="00406624">
        <w:rPr>
          <w:rFonts w:ascii="Times New Roman" w:eastAsia="Times New Roman" w:hAnsi="Times New Roman" w:cs="Times New Roman"/>
          <w:color w:val="000000" w:themeColor="text1"/>
          <w:sz w:val="24"/>
          <w:szCs w:val="24"/>
        </w:rPr>
        <w:t>ului</w:t>
      </w:r>
      <w:r w:rsidR="002E4DE9">
        <w:rPr>
          <w:rFonts w:ascii="Times New Roman" w:eastAsia="Times New Roman" w:hAnsi="Times New Roman" w:cs="Times New Roman"/>
          <w:color w:val="000000" w:themeColor="text1"/>
          <w:sz w:val="24"/>
          <w:szCs w:val="24"/>
        </w:rPr>
        <w:t>.</w:t>
      </w:r>
    </w:p>
    <w:p w:rsidR="00406624" w:rsidRPr="00406624" w:rsidRDefault="00406624" w:rsidP="00406624">
      <w:pPr>
        <w:spacing w:after="0" w:line="240" w:lineRule="auto"/>
        <w:ind w:firstLine="720"/>
        <w:jc w:val="both"/>
        <w:rPr>
          <w:rFonts w:ascii="Times New Roman" w:eastAsia="Times New Roman" w:hAnsi="Times New Roman" w:cs="Times New Roman"/>
          <w:color w:val="000000" w:themeColor="text1"/>
          <w:sz w:val="24"/>
          <w:szCs w:val="24"/>
        </w:rPr>
      </w:pPr>
      <w:r w:rsidRPr="00406624">
        <w:rPr>
          <w:rFonts w:ascii="Times New Roman" w:eastAsia="Times New Roman" w:hAnsi="Times New Roman" w:cs="Times New Roman"/>
          <w:color w:val="000000" w:themeColor="text1"/>
          <w:sz w:val="24"/>
          <w:szCs w:val="24"/>
        </w:rPr>
        <w:t>Centrala termică existentă și m</w:t>
      </w:r>
      <w:r w:rsidR="002E4DE9">
        <w:rPr>
          <w:rFonts w:ascii="Times New Roman" w:eastAsia="Times New Roman" w:hAnsi="Times New Roman" w:cs="Times New Roman"/>
          <w:color w:val="000000" w:themeColor="text1"/>
          <w:sz w:val="24"/>
          <w:szCs w:val="24"/>
        </w:rPr>
        <w:t>enținută se alimentează cu gaze. Aceasta asigură necesarul de apă caldă menajeră precum și încălzirea spațiilor.</w:t>
      </w:r>
    </w:p>
    <w:p w:rsidR="002E4DE9" w:rsidRDefault="002E4DE9" w:rsidP="00140F73">
      <w:pPr>
        <w:spacing w:after="0" w:line="240" w:lineRule="auto"/>
        <w:jc w:val="both"/>
        <w:rPr>
          <w:rFonts w:ascii="Times New Roman" w:eastAsia="Times New Roman" w:hAnsi="Times New Roman" w:cs="Times New Roman"/>
          <w:b/>
          <w:bCs/>
          <w:color w:val="2E74B5" w:themeColor="accent1" w:themeShade="BF"/>
          <w:sz w:val="24"/>
          <w:szCs w:val="24"/>
        </w:rPr>
      </w:pPr>
    </w:p>
    <w:p w:rsidR="00140F73" w:rsidRPr="002E4DE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E4DE9">
        <w:rPr>
          <w:rFonts w:ascii="Times New Roman" w:eastAsia="Times New Roman" w:hAnsi="Times New Roman" w:cs="Times New Roman"/>
          <w:b/>
          <w:bCs/>
          <w:color w:val="000000" w:themeColor="text1"/>
          <w:sz w:val="24"/>
          <w:szCs w:val="24"/>
        </w:rPr>
        <w:t>5. Racordarea la retelele utilitare existente in zona:</w:t>
      </w:r>
    </w:p>
    <w:p w:rsidR="002E4DE9" w:rsidRPr="002E4DE9" w:rsidRDefault="002E4DE9" w:rsidP="002E4DE9">
      <w:pPr>
        <w:pStyle w:val="BodyText2"/>
        <w:ind w:firstLine="709"/>
        <w:rPr>
          <w:rFonts w:ascii="Arial Narrow" w:hAnsi="Arial Narrow" w:cs="Arial Narrow"/>
          <w:color w:val="000000" w:themeColor="text1"/>
          <w:sz w:val="22"/>
          <w:szCs w:val="22"/>
        </w:rPr>
      </w:pPr>
      <w:r w:rsidRPr="002E4DE9">
        <w:rPr>
          <w:color w:val="000000" w:themeColor="text1"/>
          <w:sz w:val="24"/>
          <w:szCs w:val="24"/>
        </w:rPr>
        <w:t xml:space="preserve">Clădirea este racordată în prezent la toate utilitățile </w:t>
      </w:r>
      <w:r>
        <w:rPr>
          <w:color w:val="000000" w:themeColor="text1"/>
          <w:sz w:val="24"/>
          <w:szCs w:val="24"/>
        </w:rPr>
        <w:t xml:space="preserve">publice </w:t>
      </w:r>
      <w:r w:rsidRPr="002E4DE9">
        <w:rPr>
          <w:color w:val="000000" w:themeColor="text1"/>
          <w:sz w:val="24"/>
          <w:szCs w:val="24"/>
        </w:rPr>
        <w:t>necesare funcționării (apă- canal, energie electrică, gaze naturale). Instalatiile existente interioare și exterioare nu se vor modifica prin schimbarea functiunii cladirii.</w:t>
      </w:r>
    </w:p>
    <w:p w:rsidR="00140F73" w:rsidRPr="002F76A8" w:rsidRDefault="00140F73"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Pr="002E4DE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E4DE9">
        <w:rPr>
          <w:rFonts w:ascii="Times New Roman" w:eastAsia="Times New Roman" w:hAnsi="Times New Roman" w:cs="Times New Roman"/>
          <w:b/>
          <w:bCs/>
          <w:color w:val="000000" w:themeColor="text1"/>
          <w:sz w:val="24"/>
          <w:szCs w:val="24"/>
        </w:rPr>
        <w:t>6. Descrierea lucrarilor de refacere a amplasamentului in zona afectata de</w:t>
      </w:r>
    </w:p>
    <w:p w:rsidR="00140F73" w:rsidRPr="002E4DE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E4DE9">
        <w:rPr>
          <w:rFonts w:ascii="Times New Roman" w:eastAsia="Times New Roman" w:hAnsi="Times New Roman" w:cs="Times New Roman"/>
          <w:b/>
          <w:bCs/>
          <w:color w:val="000000" w:themeColor="text1"/>
          <w:sz w:val="24"/>
          <w:szCs w:val="24"/>
        </w:rPr>
        <w:t>executia investitiei:</w:t>
      </w:r>
    </w:p>
    <w:p w:rsidR="00140F7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E4DE9">
        <w:rPr>
          <w:rFonts w:ascii="Times New Roman" w:eastAsia="Times New Roman" w:hAnsi="Times New Roman" w:cs="Times New Roman"/>
          <w:color w:val="000000" w:themeColor="text1"/>
          <w:sz w:val="24"/>
          <w:szCs w:val="24"/>
        </w:rPr>
        <w:t>Suprafetele afectate de executia lucrarilor se vor r</w:t>
      </w:r>
      <w:r w:rsidR="002E4DE9">
        <w:rPr>
          <w:rFonts w:ascii="Times New Roman" w:eastAsia="Times New Roman" w:hAnsi="Times New Roman" w:cs="Times New Roman"/>
          <w:color w:val="000000" w:themeColor="text1"/>
          <w:sz w:val="24"/>
          <w:szCs w:val="24"/>
        </w:rPr>
        <w:t xml:space="preserve">eface prin amenajari peisagere, </w:t>
      </w:r>
      <w:r w:rsidRPr="002E4DE9">
        <w:rPr>
          <w:rFonts w:ascii="Times New Roman" w:eastAsia="Times New Roman" w:hAnsi="Times New Roman" w:cs="Times New Roman"/>
          <w:color w:val="000000" w:themeColor="text1"/>
          <w:sz w:val="24"/>
          <w:szCs w:val="24"/>
        </w:rPr>
        <w:t>plantare gazon, arbusti ornamentali, etc.</w:t>
      </w:r>
    </w:p>
    <w:p w:rsidR="002E4DE9" w:rsidRPr="002E4DE9" w:rsidRDefault="002E4DE9" w:rsidP="00140F73">
      <w:pPr>
        <w:spacing w:after="0" w:line="240" w:lineRule="auto"/>
        <w:jc w:val="both"/>
        <w:rPr>
          <w:rFonts w:ascii="Times New Roman" w:eastAsia="Times New Roman" w:hAnsi="Times New Roman" w:cs="Times New Roman"/>
          <w:color w:val="000000" w:themeColor="text1"/>
          <w:sz w:val="24"/>
          <w:szCs w:val="24"/>
        </w:rPr>
      </w:pP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b/>
          <w:bCs/>
          <w:color w:val="000000" w:themeColor="text1"/>
          <w:sz w:val="24"/>
          <w:szCs w:val="24"/>
        </w:rPr>
        <w:t>7. Cai noi de acces sau schimbari ale celor existente:</w:t>
      </w:r>
    </w:p>
    <w:p w:rsidR="002E4DE9" w:rsidRPr="001B0E84" w:rsidRDefault="001B0E84" w:rsidP="002E4DE9">
      <w:pPr>
        <w:suppressAutoHyphens/>
        <w:spacing w:after="0" w:line="240" w:lineRule="auto"/>
        <w:ind w:firstLine="360"/>
        <w:jc w:val="both"/>
        <w:rPr>
          <w:rFonts w:ascii="Times New Roman" w:hAnsi="Times New Roman" w:cs="Times New Roman"/>
          <w:color w:val="000000" w:themeColor="text1"/>
          <w:sz w:val="24"/>
          <w:szCs w:val="24"/>
        </w:rPr>
      </w:pPr>
      <w:r w:rsidRPr="001B0E84">
        <w:rPr>
          <w:rFonts w:ascii="Times New Roman" w:hAnsi="Times New Roman" w:cs="Times New Roman"/>
          <w:color w:val="000000" w:themeColor="text1"/>
          <w:sz w:val="24"/>
          <w:szCs w:val="24"/>
        </w:rPr>
        <w:t xml:space="preserve">Accesul pietonal si accesul autovehiculelor in incinta de la nr. 6-8-10-12 se va face ca si in prezent direct din strada Carausilor, respectiv din strada Costache Conachi. Accesele auto exista si se </w:t>
      </w:r>
      <w:proofErr w:type="gramStart"/>
      <w:r w:rsidRPr="001B0E84">
        <w:rPr>
          <w:rFonts w:ascii="Times New Roman" w:hAnsi="Times New Roman" w:cs="Times New Roman"/>
          <w:color w:val="000000" w:themeColor="text1"/>
          <w:sz w:val="24"/>
          <w:szCs w:val="24"/>
        </w:rPr>
        <w:t>mentin  neschimbate</w:t>
      </w:r>
      <w:proofErr w:type="gramEnd"/>
      <w:r w:rsidRPr="001B0E84">
        <w:rPr>
          <w:rFonts w:ascii="Times New Roman" w:hAnsi="Times New Roman" w:cs="Times New Roman"/>
          <w:color w:val="000000" w:themeColor="text1"/>
          <w:sz w:val="24"/>
          <w:szCs w:val="24"/>
        </w:rPr>
        <w:t>, incinta fiind racordata la ambele strazi prin intermediul zonelor de trotuar coborat avand bordura joasa, zone situate in dreptul portilor auto existente.</w:t>
      </w:r>
    </w:p>
    <w:p w:rsidR="001B0E84" w:rsidRPr="002E4DE9" w:rsidRDefault="001B0E84" w:rsidP="002E4DE9">
      <w:pPr>
        <w:suppressAutoHyphens/>
        <w:spacing w:after="0" w:line="240" w:lineRule="auto"/>
        <w:ind w:firstLine="360"/>
        <w:jc w:val="both"/>
        <w:rPr>
          <w:rFonts w:ascii="Times New Roman" w:eastAsia="Times New Roman" w:hAnsi="Times New Roman" w:cs="Times New Roman"/>
          <w:color w:val="000000" w:themeColor="text1"/>
          <w:sz w:val="24"/>
          <w:szCs w:val="24"/>
          <w:lang w:val="ro-RO" w:eastAsia="ar-SA"/>
        </w:rPr>
      </w:pP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b/>
          <w:bCs/>
          <w:color w:val="000000" w:themeColor="text1"/>
          <w:sz w:val="24"/>
          <w:szCs w:val="24"/>
        </w:rPr>
        <w:t>8. Resurse naturale folosite in constructie si functionare: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In constructie: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xml:space="preserve">− minerale: nisip, pietris pentru prepararea betoanelor </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combustibil: motorina folosita pentru functi</w:t>
      </w:r>
      <w:r w:rsidR="001B0E84" w:rsidRPr="001B0E84">
        <w:rPr>
          <w:rFonts w:ascii="Times New Roman" w:eastAsia="Times New Roman" w:hAnsi="Times New Roman" w:cs="Times New Roman"/>
          <w:color w:val="000000" w:themeColor="text1"/>
          <w:sz w:val="24"/>
          <w:szCs w:val="24"/>
        </w:rPr>
        <w:t xml:space="preserve">onarea utilajelor la executarea </w:t>
      </w:r>
      <w:r w:rsidRPr="001B0E84">
        <w:rPr>
          <w:rFonts w:ascii="Times New Roman" w:eastAsia="Times New Roman" w:hAnsi="Times New Roman" w:cs="Times New Roman"/>
          <w:color w:val="000000" w:themeColor="text1"/>
          <w:sz w:val="24"/>
          <w:szCs w:val="24"/>
        </w:rPr>
        <w:t>obiectivului</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xml:space="preserve">− apa curenta de la </w:t>
      </w:r>
      <w:r w:rsidR="001B0E84" w:rsidRPr="001B0E84">
        <w:rPr>
          <w:rFonts w:ascii="Times New Roman" w:eastAsia="Times New Roman" w:hAnsi="Times New Roman" w:cs="Times New Roman"/>
          <w:color w:val="000000" w:themeColor="text1"/>
          <w:sz w:val="24"/>
          <w:szCs w:val="24"/>
        </w:rPr>
        <w:t>reteaua publica de apă a localitatii</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sol – pamant de umplutura folosit la sistematizarea pe verticala si amenajarea</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spatiilor verzi</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sol – strat de pam</w:t>
      </w:r>
      <w:r w:rsidR="001B0E84" w:rsidRPr="001B0E84">
        <w:rPr>
          <w:rFonts w:ascii="Times New Roman" w:eastAsia="Times New Roman" w:hAnsi="Times New Roman" w:cs="Times New Roman"/>
          <w:color w:val="000000" w:themeColor="text1"/>
          <w:sz w:val="24"/>
          <w:szCs w:val="24"/>
        </w:rPr>
        <w:t>â</w:t>
      </w:r>
      <w:r w:rsidRPr="001B0E84">
        <w:rPr>
          <w:rFonts w:ascii="Times New Roman" w:eastAsia="Times New Roman" w:hAnsi="Times New Roman" w:cs="Times New Roman"/>
          <w:color w:val="000000" w:themeColor="text1"/>
          <w:sz w:val="24"/>
          <w:szCs w:val="24"/>
        </w:rPr>
        <w:t>nt vegetal pentru insamantarea gazonului</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In functionare: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xml:space="preserve">− combustibil: </w:t>
      </w:r>
      <w:r w:rsidR="001B0E84" w:rsidRPr="001B0E84">
        <w:rPr>
          <w:rFonts w:ascii="Times New Roman" w:eastAsia="Times New Roman" w:hAnsi="Times New Roman" w:cs="Times New Roman"/>
          <w:color w:val="000000" w:themeColor="text1"/>
          <w:sz w:val="24"/>
          <w:szCs w:val="24"/>
        </w:rPr>
        <w:t>gaze naturale</w:t>
      </w:r>
    </w:p>
    <w:p w:rsidR="00140F73" w:rsidRPr="001B0E84" w:rsidRDefault="001B0E84"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apa menajera</w:t>
      </w:r>
      <w:r w:rsidR="00140F73" w:rsidRPr="001B0E84">
        <w:rPr>
          <w:rFonts w:ascii="Times New Roman" w:eastAsia="Times New Roman" w:hAnsi="Times New Roman" w:cs="Times New Roman"/>
          <w:color w:val="000000" w:themeColor="text1"/>
          <w:sz w:val="24"/>
          <w:szCs w:val="24"/>
        </w:rPr>
        <w:t>.</w:t>
      </w:r>
    </w:p>
    <w:p w:rsidR="002E4DE9" w:rsidRPr="002F76A8" w:rsidRDefault="002E4DE9"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b/>
          <w:bCs/>
          <w:color w:val="000000" w:themeColor="text1"/>
          <w:sz w:val="24"/>
          <w:szCs w:val="24"/>
        </w:rPr>
        <w:t>9. Metode folosite in constructie/ demolare.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Sistemele constructive vor respecta normativele si legislatia in vigoare: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Legea 319/2006 privind protectia muncii;</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HGR 1425/2006 Norme generale de protectia muncii;</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Ordin MMPS 235/1995 privind normele specifice de securitatea muncii la inaltime;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Ordin MMPS 255/1995 - normativ cadru privind acordarea echipamentului de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protectie individuala</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lastRenderedPageBreak/>
        <w:t>- Ordin MLPAT 20N/11.07.1994 - Normativ C300-1994;</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xml:space="preserve">Constructorul va respecta in organizarea procesului </w:t>
      </w:r>
      <w:r w:rsidR="001B0E84" w:rsidRPr="001B0E84">
        <w:rPr>
          <w:rFonts w:ascii="Times New Roman" w:eastAsia="Times New Roman" w:hAnsi="Times New Roman" w:cs="Times New Roman"/>
          <w:color w:val="000000" w:themeColor="text1"/>
          <w:sz w:val="24"/>
          <w:szCs w:val="24"/>
        </w:rPr>
        <w:t xml:space="preserve">de lucru normele de protectie a </w:t>
      </w:r>
      <w:r w:rsidRPr="001B0E84">
        <w:rPr>
          <w:rFonts w:ascii="Times New Roman" w:eastAsia="Times New Roman" w:hAnsi="Times New Roman" w:cs="Times New Roman"/>
          <w:color w:val="000000" w:themeColor="text1"/>
          <w:sz w:val="24"/>
          <w:szCs w:val="24"/>
        </w:rPr>
        <w:t>muncii in vigoare in Romania ce sunt specifice domeniului de activitate.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Lucrarile de constructie vor incepe numai dupa obtinere</w:t>
      </w:r>
      <w:r w:rsidR="001B0E84" w:rsidRPr="001B0E84">
        <w:rPr>
          <w:rFonts w:ascii="Times New Roman" w:eastAsia="Times New Roman" w:hAnsi="Times New Roman" w:cs="Times New Roman"/>
          <w:color w:val="000000" w:themeColor="text1"/>
          <w:sz w:val="24"/>
          <w:szCs w:val="24"/>
        </w:rPr>
        <w:t xml:space="preserve">a Autorizatiei de Construire si </w:t>
      </w:r>
      <w:r w:rsidRPr="001B0E84">
        <w:rPr>
          <w:rFonts w:ascii="Times New Roman" w:eastAsia="Times New Roman" w:hAnsi="Times New Roman" w:cs="Times New Roman"/>
          <w:color w:val="000000" w:themeColor="text1"/>
          <w:sz w:val="24"/>
          <w:szCs w:val="24"/>
        </w:rPr>
        <w:t>in conditiile stabilite de aceasta.</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Lucrarile de constructie desfasurate nu vor avea un caracter special</w:t>
      </w:r>
      <w:r w:rsidR="001B0E84" w:rsidRPr="001B0E84">
        <w:rPr>
          <w:rFonts w:ascii="Times New Roman" w:eastAsia="Times New Roman" w:hAnsi="Times New Roman" w:cs="Times New Roman"/>
          <w:color w:val="000000" w:themeColor="text1"/>
          <w:sz w:val="24"/>
          <w:szCs w:val="24"/>
        </w:rPr>
        <w:t xml:space="preserve">, constand in </w:t>
      </w:r>
      <w:r w:rsidRPr="001B0E84">
        <w:rPr>
          <w:rFonts w:ascii="Times New Roman" w:eastAsia="Times New Roman" w:hAnsi="Times New Roman" w:cs="Times New Roman"/>
          <w:color w:val="000000" w:themeColor="text1"/>
          <w:sz w:val="24"/>
          <w:szCs w:val="24"/>
        </w:rPr>
        <w:t>procese uzuale, specifice acestui tip de proiect</w:t>
      </w:r>
      <w:r w:rsidR="001B0E84" w:rsidRPr="001B0E84">
        <w:rPr>
          <w:rFonts w:ascii="Times New Roman" w:eastAsia="Times New Roman" w:hAnsi="Times New Roman" w:cs="Times New Roman"/>
          <w:color w:val="000000" w:themeColor="text1"/>
          <w:sz w:val="24"/>
          <w:szCs w:val="24"/>
        </w:rPr>
        <w:t>: l</w:t>
      </w:r>
      <w:r w:rsidRPr="001B0E84">
        <w:rPr>
          <w:rFonts w:ascii="Times New Roman" w:eastAsia="Times New Roman" w:hAnsi="Times New Roman" w:cs="Times New Roman"/>
          <w:color w:val="000000" w:themeColor="text1"/>
          <w:sz w:val="24"/>
          <w:szCs w:val="24"/>
        </w:rPr>
        <w:t xml:space="preserve">ucrari de compartimentari interioare, finisaje interioare </w:t>
      </w:r>
      <w:r w:rsidR="001B0E84" w:rsidRPr="001B0E84">
        <w:rPr>
          <w:rFonts w:ascii="Times New Roman" w:eastAsia="Times New Roman" w:hAnsi="Times New Roman" w:cs="Times New Roman"/>
          <w:color w:val="000000" w:themeColor="text1"/>
          <w:sz w:val="24"/>
          <w:szCs w:val="24"/>
        </w:rPr>
        <w:t xml:space="preserve">ce </w:t>
      </w:r>
      <w:r w:rsidRPr="001B0E84">
        <w:rPr>
          <w:rFonts w:ascii="Times New Roman" w:eastAsia="Times New Roman" w:hAnsi="Times New Roman" w:cs="Times New Roman"/>
          <w:color w:val="000000" w:themeColor="text1"/>
          <w:sz w:val="24"/>
          <w:szCs w:val="24"/>
        </w:rPr>
        <w:t xml:space="preserve">se </w:t>
      </w:r>
      <w:r w:rsidR="001B0E84" w:rsidRPr="001B0E84">
        <w:rPr>
          <w:rFonts w:ascii="Times New Roman" w:eastAsia="Times New Roman" w:hAnsi="Times New Roman" w:cs="Times New Roman"/>
          <w:color w:val="000000" w:themeColor="text1"/>
          <w:sz w:val="24"/>
          <w:szCs w:val="24"/>
        </w:rPr>
        <w:t xml:space="preserve">vor executa prin metode clasice </w:t>
      </w:r>
      <w:r w:rsidRPr="001B0E84">
        <w:rPr>
          <w:rFonts w:ascii="Times New Roman" w:eastAsia="Times New Roman" w:hAnsi="Times New Roman" w:cs="Times New Roman"/>
          <w:color w:val="000000" w:themeColor="text1"/>
          <w:sz w:val="24"/>
          <w:szCs w:val="24"/>
        </w:rPr>
        <w:t>fara utilizarea unor metode speciale.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b/>
          <w:bCs/>
          <w:color w:val="000000" w:themeColor="text1"/>
          <w:sz w:val="24"/>
          <w:szCs w:val="24"/>
        </w:rPr>
        <w:t>10. Planul de executie pentru faza de constructie, punerea in functiune,</w:t>
      </w:r>
      <w:r w:rsidR="001B0E84" w:rsidRPr="001B0E84">
        <w:rPr>
          <w:rFonts w:ascii="Times New Roman" w:eastAsia="Times New Roman" w:hAnsi="Times New Roman" w:cs="Times New Roman"/>
          <w:b/>
          <w:bCs/>
          <w:color w:val="000000" w:themeColor="text1"/>
          <w:sz w:val="24"/>
          <w:szCs w:val="24"/>
        </w:rPr>
        <w:t xml:space="preserve"> </w:t>
      </w:r>
      <w:r w:rsidRPr="001B0E84">
        <w:rPr>
          <w:rFonts w:ascii="Times New Roman" w:eastAsia="Times New Roman" w:hAnsi="Times New Roman" w:cs="Times New Roman"/>
          <w:b/>
          <w:bCs/>
          <w:color w:val="000000" w:themeColor="text1"/>
          <w:sz w:val="24"/>
          <w:szCs w:val="24"/>
        </w:rPr>
        <w:t>exp</w:t>
      </w:r>
      <w:r w:rsidR="001B0E84" w:rsidRPr="001B0E84">
        <w:rPr>
          <w:rFonts w:ascii="Times New Roman" w:eastAsia="Times New Roman" w:hAnsi="Times New Roman" w:cs="Times New Roman"/>
          <w:b/>
          <w:bCs/>
          <w:color w:val="000000" w:themeColor="text1"/>
          <w:sz w:val="24"/>
          <w:szCs w:val="24"/>
        </w:rPr>
        <w:t>l</w:t>
      </w:r>
      <w:r w:rsidRPr="001B0E84">
        <w:rPr>
          <w:rFonts w:ascii="Times New Roman" w:eastAsia="Times New Roman" w:hAnsi="Times New Roman" w:cs="Times New Roman"/>
          <w:b/>
          <w:bCs/>
          <w:color w:val="000000" w:themeColor="text1"/>
          <w:sz w:val="24"/>
          <w:szCs w:val="24"/>
        </w:rPr>
        <w:t>oatarea, refacerea si folosirea ulterioara</w:t>
      </w:r>
      <w:r w:rsidRPr="001B0E84">
        <w:rPr>
          <w:rFonts w:ascii="Times New Roman" w:eastAsia="Times New Roman" w:hAnsi="Times New Roman" w:cs="Times New Roman"/>
          <w:color w:val="000000" w:themeColor="text1"/>
          <w:sz w:val="24"/>
          <w:szCs w:val="24"/>
        </w:rPr>
        <w:t>.</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xml:space="preserve">Etapele de realizare a proiectului </w:t>
      </w:r>
      <w:proofErr w:type="gramStart"/>
      <w:r w:rsidRPr="001B0E84">
        <w:rPr>
          <w:rFonts w:ascii="Times New Roman" w:eastAsia="Times New Roman" w:hAnsi="Times New Roman" w:cs="Times New Roman"/>
          <w:color w:val="000000" w:themeColor="text1"/>
          <w:sz w:val="24"/>
          <w:szCs w:val="24"/>
        </w:rPr>
        <w:t>sunt :</w:t>
      </w:r>
      <w:proofErr w:type="gramEnd"/>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I. construire-montaj</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-amenajare teren;</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xml:space="preserve">-executarea lucrarilor de </w:t>
      </w:r>
      <w:r w:rsidR="001B0E84" w:rsidRPr="001B0E84">
        <w:rPr>
          <w:rFonts w:ascii="Times New Roman" w:eastAsia="Times New Roman" w:hAnsi="Times New Roman" w:cs="Times New Roman"/>
          <w:color w:val="000000" w:themeColor="text1"/>
          <w:sz w:val="24"/>
          <w:szCs w:val="24"/>
        </w:rPr>
        <w:t>consolidare</w:t>
      </w:r>
      <w:r w:rsidRPr="001B0E84">
        <w:rPr>
          <w:rFonts w:ascii="Times New Roman" w:eastAsia="Times New Roman" w:hAnsi="Times New Roman" w:cs="Times New Roman"/>
          <w:color w:val="000000" w:themeColor="text1"/>
          <w:sz w:val="24"/>
          <w:szCs w:val="24"/>
        </w:rPr>
        <w:t>;</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xml:space="preserve">-realizarea </w:t>
      </w:r>
      <w:r w:rsidR="001B0E84" w:rsidRPr="001B0E84">
        <w:rPr>
          <w:rFonts w:ascii="Times New Roman" w:eastAsia="Times New Roman" w:hAnsi="Times New Roman" w:cs="Times New Roman"/>
          <w:color w:val="000000" w:themeColor="text1"/>
          <w:sz w:val="24"/>
          <w:szCs w:val="24"/>
        </w:rPr>
        <w:t>amenajărilor interioare</w:t>
      </w:r>
      <w:r w:rsidRPr="001B0E84">
        <w:rPr>
          <w:rFonts w:ascii="Times New Roman" w:eastAsia="Times New Roman" w:hAnsi="Times New Roman" w:cs="Times New Roman"/>
          <w:color w:val="000000" w:themeColor="text1"/>
          <w:sz w:val="24"/>
          <w:szCs w:val="24"/>
        </w:rPr>
        <w:t>;</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-punerea in functiune a obiectivului;</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II. exploatare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 functionare</w:t>
      </w:r>
    </w:p>
    <w:p w:rsidR="00140F73" w:rsidRPr="001B0E8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-intretinere.</w:t>
      </w:r>
    </w:p>
    <w:p w:rsidR="00140F73" w:rsidRPr="001B0E84" w:rsidRDefault="00140F73" w:rsidP="001B0E84">
      <w:pPr>
        <w:spacing w:after="0" w:line="240" w:lineRule="auto"/>
        <w:ind w:firstLine="720"/>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Pe perioada executiei obiectivului se va respecta cu strictete proi</w:t>
      </w:r>
      <w:r w:rsidR="001B0E84" w:rsidRPr="001B0E84">
        <w:rPr>
          <w:rFonts w:ascii="Times New Roman" w:eastAsia="Times New Roman" w:hAnsi="Times New Roman" w:cs="Times New Roman"/>
          <w:color w:val="000000" w:themeColor="text1"/>
          <w:sz w:val="24"/>
          <w:szCs w:val="24"/>
        </w:rPr>
        <w:t xml:space="preserve">ectul pentru obiectivul </w:t>
      </w:r>
      <w:r w:rsidRPr="001B0E84">
        <w:rPr>
          <w:rFonts w:ascii="Times New Roman" w:eastAsia="Times New Roman" w:hAnsi="Times New Roman" w:cs="Times New Roman"/>
          <w:color w:val="000000" w:themeColor="text1"/>
          <w:sz w:val="24"/>
          <w:szCs w:val="24"/>
        </w:rPr>
        <w:t>propus cat si recomandarile specifice pentru protectia mediului.</w:t>
      </w:r>
    </w:p>
    <w:p w:rsidR="00140F73" w:rsidRPr="001B0E84" w:rsidRDefault="00140F73" w:rsidP="001B0E84">
      <w:pPr>
        <w:spacing w:after="0" w:line="240" w:lineRule="auto"/>
        <w:ind w:firstLine="720"/>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Pentru perioada de functionare si exploatare a obiec</w:t>
      </w:r>
      <w:r w:rsidR="001B0E84" w:rsidRPr="001B0E84">
        <w:rPr>
          <w:rFonts w:ascii="Times New Roman" w:eastAsia="Times New Roman" w:hAnsi="Times New Roman" w:cs="Times New Roman"/>
          <w:color w:val="000000" w:themeColor="text1"/>
          <w:sz w:val="24"/>
          <w:szCs w:val="24"/>
        </w:rPr>
        <w:t xml:space="preserve">tivului propus se vor lua toate </w:t>
      </w:r>
      <w:r w:rsidRPr="001B0E84">
        <w:rPr>
          <w:rFonts w:ascii="Times New Roman" w:eastAsia="Times New Roman" w:hAnsi="Times New Roman" w:cs="Times New Roman"/>
          <w:color w:val="000000" w:themeColor="text1"/>
          <w:sz w:val="24"/>
          <w:szCs w:val="24"/>
        </w:rPr>
        <w:t>masurile necesare pentru evitarea producerii de factori poluanti pentru mediul inco</w:t>
      </w:r>
      <w:r w:rsidR="001B0E84" w:rsidRPr="001B0E84">
        <w:rPr>
          <w:rFonts w:ascii="Times New Roman" w:eastAsia="Times New Roman" w:hAnsi="Times New Roman" w:cs="Times New Roman"/>
          <w:color w:val="000000" w:themeColor="text1"/>
          <w:sz w:val="24"/>
          <w:szCs w:val="24"/>
        </w:rPr>
        <w:t xml:space="preserve">njurator </w:t>
      </w:r>
      <w:r w:rsidRPr="001B0E84">
        <w:rPr>
          <w:rFonts w:ascii="Times New Roman" w:eastAsia="Times New Roman" w:hAnsi="Times New Roman" w:cs="Times New Roman"/>
          <w:color w:val="000000" w:themeColor="text1"/>
          <w:sz w:val="24"/>
          <w:szCs w:val="24"/>
        </w:rPr>
        <w:t>conform normelor in vigoare.</w:t>
      </w:r>
    </w:p>
    <w:p w:rsidR="00140F73" w:rsidRPr="001B0E84" w:rsidRDefault="00140F73" w:rsidP="001B0E84">
      <w:pPr>
        <w:spacing w:after="0" w:line="240" w:lineRule="auto"/>
        <w:ind w:firstLine="720"/>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color w:val="000000" w:themeColor="text1"/>
          <w:sz w:val="24"/>
          <w:szCs w:val="24"/>
        </w:rPr>
        <w:t>Pentru etapa de refacere si utilizare post constru</w:t>
      </w:r>
      <w:r w:rsidR="001B0E84" w:rsidRPr="001B0E84">
        <w:rPr>
          <w:rFonts w:ascii="Times New Roman" w:eastAsia="Times New Roman" w:hAnsi="Times New Roman" w:cs="Times New Roman"/>
          <w:color w:val="000000" w:themeColor="text1"/>
          <w:sz w:val="24"/>
          <w:szCs w:val="24"/>
        </w:rPr>
        <w:t xml:space="preserve">ire se vor respecta prevederile </w:t>
      </w:r>
      <w:r w:rsidRPr="001B0E84">
        <w:rPr>
          <w:rFonts w:ascii="Times New Roman" w:eastAsia="Times New Roman" w:hAnsi="Times New Roman" w:cs="Times New Roman"/>
          <w:color w:val="000000" w:themeColor="text1"/>
          <w:sz w:val="24"/>
          <w:szCs w:val="24"/>
        </w:rPr>
        <w:t>proiectului de refacere a mediului.</w:t>
      </w:r>
    </w:p>
    <w:p w:rsidR="001B0E84" w:rsidRPr="002F76A8" w:rsidRDefault="001B0E84"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B0E84">
        <w:rPr>
          <w:rFonts w:ascii="Times New Roman" w:eastAsia="Times New Roman" w:hAnsi="Times New Roman" w:cs="Times New Roman"/>
          <w:b/>
          <w:bCs/>
          <w:color w:val="000000" w:themeColor="text1"/>
          <w:sz w:val="24"/>
          <w:szCs w:val="24"/>
        </w:rPr>
        <w:t xml:space="preserve">11. Relatia cu alte proiecte existente si planificate: </w:t>
      </w:r>
      <w:r w:rsidR="001B0E84" w:rsidRPr="001B0E84">
        <w:rPr>
          <w:rFonts w:ascii="Times New Roman" w:eastAsia="Times New Roman" w:hAnsi="Times New Roman" w:cs="Times New Roman"/>
          <w:color w:val="000000" w:themeColor="text1"/>
          <w:sz w:val="24"/>
          <w:szCs w:val="24"/>
        </w:rPr>
        <w:t xml:space="preserve">- Proiectul propus nu se </w:t>
      </w:r>
      <w:r w:rsidRPr="001B0E84">
        <w:rPr>
          <w:rFonts w:ascii="Times New Roman" w:eastAsia="Times New Roman" w:hAnsi="Times New Roman" w:cs="Times New Roman"/>
          <w:color w:val="000000" w:themeColor="text1"/>
          <w:sz w:val="24"/>
          <w:szCs w:val="24"/>
        </w:rPr>
        <w:t>cumuleaza cu alte proiecte existente sau propuse</w:t>
      </w:r>
      <w:r w:rsidR="00D53CC1">
        <w:rPr>
          <w:rFonts w:ascii="Times New Roman" w:eastAsia="Times New Roman" w:hAnsi="Times New Roman" w:cs="Times New Roman"/>
          <w:color w:val="000000" w:themeColor="text1"/>
          <w:sz w:val="24"/>
          <w:szCs w:val="24"/>
        </w:rPr>
        <w:t>.</w:t>
      </w:r>
    </w:p>
    <w:p w:rsidR="004043E5" w:rsidRPr="001B0E84" w:rsidRDefault="004043E5" w:rsidP="00140F73">
      <w:pPr>
        <w:spacing w:after="0" w:line="240" w:lineRule="auto"/>
        <w:jc w:val="both"/>
        <w:rPr>
          <w:rFonts w:ascii="Times New Roman" w:eastAsia="Times New Roman" w:hAnsi="Times New Roman" w:cs="Times New Roman"/>
          <w:color w:val="000000" w:themeColor="text1"/>
          <w:sz w:val="24"/>
          <w:szCs w:val="24"/>
        </w:rPr>
      </w:pPr>
    </w:p>
    <w:p w:rsidR="00140F7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D53CC1">
        <w:rPr>
          <w:rFonts w:ascii="Times New Roman" w:eastAsia="Times New Roman" w:hAnsi="Times New Roman" w:cs="Times New Roman"/>
          <w:b/>
          <w:bCs/>
          <w:color w:val="000000" w:themeColor="text1"/>
          <w:sz w:val="24"/>
          <w:szCs w:val="24"/>
        </w:rPr>
        <w:t xml:space="preserve">12. Detalii privind alternativele care au fost luate in </w:t>
      </w:r>
      <w:proofErr w:type="gramStart"/>
      <w:r w:rsidRPr="00D53CC1">
        <w:rPr>
          <w:rFonts w:ascii="Times New Roman" w:eastAsia="Times New Roman" w:hAnsi="Times New Roman" w:cs="Times New Roman"/>
          <w:b/>
          <w:bCs/>
          <w:color w:val="000000" w:themeColor="text1"/>
          <w:sz w:val="24"/>
          <w:szCs w:val="24"/>
        </w:rPr>
        <w:t>considerare :</w:t>
      </w:r>
      <w:proofErr w:type="gramEnd"/>
      <w:r w:rsidRPr="00D53CC1">
        <w:rPr>
          <w:rFonts w:ascii="Times New Roman" w:eastAsia="Times New Roman" w:hAnsi="Times New Roman" w:cs="Times New Roman"/>
          <w:b/>
          <w:bCs/>
          <w:color w:val="000000" w:themeColor="text1"/>
          <w:sz w:val="24"/>
          <w:szCs w:val="24"/>
        </w:rPr>
        <w:t xml:space="preserve"> </w:t>
      </w:r>
      <w:r w:rsidR="00D53CC1">
        <w:rPr>
          <w:rFonts w:ascii="Times New Roman" w:eastAsia="Times New Roman" w:hAnsi="Times New Roman" w:cs="Times New Roman"/>
          <w:color w:val="000000" w:themeColor="text1"/>
          <w:sz w:val="24"/>
          <w:szCs w:val="24"/>
        </w:rPr>
        <w:t xml:space="preserve">Tinand cont de </w:t>
      </w:r>
      <w:r w:rsidRPr="00D53CC1">
        <w:rPr>
          <w:rFonts w:ascii="Times New Roman" w:eastAsia="Times New Roman" w:hAnsi="Times New Roman" w:cs="Times New Roman"/>
          <w:color w:val="000000" w:themeColor="text1"/>
          <w:sz w:val="24"/>
          <w:szCs w:val="24"/>
        </w:rPr>
        <w:t>specificitatea proiectului, si de locatia propusa pentru amp</w:t>
      </w:r>
      <w:r w:rsidR="00D53CC1">
        <w:rPr>
          <w:rFonts w:ascii="Times New Roman" w:eastAsia="Times New Roman" w:hAnsi="Times New Roman" w:cs="Times New Roman"/>
          <w:color w:val="000000" w:themeColor="text1"/>
          <w:sz w:val="24"/>
          <w:szCs w:val="24"/>
        </w:rPr>
        <w:t xml:space="preserve">lasarea sa, nu s-a pus problema luarii in calcul a unor </w:t>
      </w:r>
      <w:r w:rsidRPr="00D53CC1">
        <w:rPr>
          <w:rFonts w:ascii="Times New Roman" w:eastAsia="Times New Roman" w:hAnsi="Times New Roman" w:cs="Times New Roman"/>
          <w:color w:val="000000" w:themeColor="text1"/>
          <w:sz w:val="24"/>
          <w:szCs w:val="24"/>
        </w:rPr>
        <w:t>alternative din punctul de vedere al a</w:t>
      </w:r>
      <w:r w:rsidR="00D53CC1">
        <w:rPr>
          <w:rFonts w:ascii="Times New Roman" w:eastAsia="Times New Roman" w:hAnsi="Times New Roman" w:cs="Times New Roman"/>
          <w:color w:val="000000" w:themeColor="text1"/>
          <w:sz w:val="24"/>
          <w:szCs w:val="24"/>
        </w:rPr>
        <w:t xml:space="preserve">mplasamentul si al desfasurarii </w:t>
      </w:r>
      <w:r w:rsidRPr="00D53CC1">
        <w:rPr>
          <w:rFonts w:ascii="Times New Roman" w:eastAsia="Times New Roman" w:hAnsi="Times New Roman" w:cs="Times New Roman"/>
          <w:color w:val="000000" w:themeColor="text1"/>
          <w:sz w:val="24"/>
          <w:szCs w:val="24"/>
        </w:rPr>
        <w:t>activitatii.</w:t>
      </w:r>
    </w:p>
    <w:p w:rsidR="00D53CC1" w:rsidRPr="00D53CC1" w:rsidRDefault="00D53CC1" w:rsidP="00140F73">
      <w:pPr>
        <w:spacing w:after="0" w:line="240" w:lineRule="auto"/>
        <w:jc w:val="both"/>
        <w:rPr>
          <w:rFonts w:ascii="Times New Roman" w:eastAsia="Times New Roman" w:hAnsi="Times New Roman" w:cs="Times New Roman"/>
          <w:color w:val="000000" w:themeColor="text1"/>
          <w:sz w:val="24"/>
          <w:szCs w:val="24"/>
        </w:rPr>
      </w:pPr>
    </w:p>
    <w:p w:rsidR="00140F73" w:rsidRPr="001D5BB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b/>
          <w:bCs/>
          <w:color w:val="000000" w:themeColor="text1"/>
          <w:sz w:val="24"/>
          <w:szCs w:val="24"/>
        </w:rPr>
        <w:t>13. Alte activitati care pot ap</w:t>
      </w:r>
      <w:r w:rsidR="00D53CC1" w:rsidRPr="001D5BBA">
        <w:rPr>
          <w:rFonts w:ascii="Times New Roman" w:eastAsia="Times New Roman" w:hAnsi="Times New Roman" w:cs="Times New Roman"/>
          <w:b/>
          <w:bCs/>
          <w:color w:val="000000" w:themeColor="text1"/>
          <w:sz w:val="24"/>
          <w:szCs w:val="24"/>
        </w:rPr>
        <w:t>ă</w:t>
      </w:r>
      <w:r w:rsidRPr="001D5BBA">
        <w:rPr>
          <w:rFonts w:ascii="Times New Roman" w:eastAsia="Times New Roman" w:hAnsi="Times New Roman" w:cs="Times New Roman"/>
          <w:b/>
          <w:bCs/>
          <w:color w:val="000000" w:themeColor="text1"/>
          <w:sz w:val="24"/>
          <w:szCs w:val="24"/>
        </w:rPr>
        <w:t xml:space="preserve">rea ca urmare a proiectului </w:t>
      </w:r>
      <w:proofErr w:type="gramStart"/>
      <w:r w:rsidRPr="001D5BBA">
        <w:rPr>
          <w:rFonts w:ascii="Times New Roman" w:eastAsia="Times New Roman" w:hAnsi="Times New Roman" w:cs="Times New Roman"/>
          <w:b/>
          <w:bCs/>
          <w:color w:val="000000" w:themeColor="text1"/>
          <w:sz w:val="24"/>
          <w:szCs w:val="24"/>
        </w:rPr>
        <w:t>( extragerea</w:t>
      </w:r>
      <w:proofErr w:type="gramEnd"/>
      <w:r w:rsidRPr="001D5BBA">
        <w:rPr>
          <w:rFonts w:ascii="Times New Roman" w:eastAsia="Times New Roman" w:hAnsi="Times New Roman" w:cs="Times New Roman"/>
          <w:b/>
          <w:bCs/>
          <w:color w:val="000000" w:themeColor="text1"/>
          <w:sz w:val="24"/>
          <w:szCs w:val="24"/>
        </w:rPr>
        <w:t xml:space="preserve"> de agregate,</w:t>
      </w:r>
      <w:r w:rsidR="00D53CC1" w:rsidRPr="001D5BBA">
        <w:rPr>
          <w:rFonts w:ascii="Times New Roman" w:eastAsia="Times New Roman" w:hAnsi="Times New Roman" w:cs="Times New Roman"/>
          <w:color w:val="000000" w:themeColor="text1"/>
          <w:sz w:val="24"/>
          <w:szCs w:val="24"/>
        </w:rPr>
        <w:t xml:space="preserve"> </w:t>
      </w:r>
      <w:r w:rsidRPr="001D5BBA">
        <w:rPr>
          <w:rFonts w:ascii="Times New Roman" w:eastAsia="Times New Roman" w:hAnsi="Times New Roman" w:cs="Times New Roman"/>
          <w:b/>
          <w:bCs/>
          <w:color w:val="000000" w:themeColor="text1"/>
          <w:sz w:val="24"/>
          <w:szCs w:val="24"/>
        </w:rPr>
        <w:t>asigurarea unor surse noi de apa, surse sau linii de transport al energiei, cresterea</w:t>
      </w:r>
      <w:r w:rsidR="00D53CC1" w:rsidRPr="001D5BBA">
        <w:rPr>
          <w:rFonts w:ascii="Times New Roman" w:eastAsia="Times New Roman" w:hAnsi="Times New Roman" w:cs="Times New Roman"/>
          <w:color w:val="000000" w:themeColor="text1"/>
          <w:sz w:val="24"/>
          <w:szCs w:val="24"/>
        </w:rPr>
        <w:t xml:space="preserve"> </w:t>
      </w:r>
      <w:r w:rsidRPr="001D5BBA">
        <w:rPr>
          <w:rFonts w:ascii="Times New Roman" w:eastAsia="Times New Roman" w:hAnsi="Times New Roman" w:cs="Times New Roman"/>
          <w:b/>
          <w:bCs/>
          <w:color w:val="000000" w:themeColor="text1"/>
          <w:sz w:val="24"/>
          <w:szCs w:val="24"/>
        </w:rPr>
        <w:t>numarului de locuinte, eliminarea apelor uzate si ale deseurilor)</w:t>
      </w:r>
    </w:p>
    <w:p w:rsidR="00140F73" w:rsidRDefault="00140F73" w:rsidP="001D5BBA">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b/>
          <w:bCs/>
          <w:color w:val="000000" w:themeColor="text1"/>
          <w:sz w:val="24"/>
          <w:szCs w:val="24"/>
        </w:rPr>
        <w:t xml:space="preserve">13.1. Modul de alimentarea cu apă rece potabilă </w:t>
      </w:r>
      <w:r w:rsidR="001D5BBA" w:rsidRPr="001D5BBA">
        <w:rPr>
          <w:rFonts w:ascii="Times New Roman" w:eastAsia="Times New Roman" w:hAnsi="Times New Roman" w:cs="Times New Roman"/>
          <w:color w:val="000000" w:themeColor="text1"/>
          <w:sz w:val="24"/>
          <w:szCs w:val="24"/>
        </w:rPr>
        <w:t xml:space="preserve">se menține conform situației actuale, clădirea </w:t>
      </w:r>
      <w:proofErr w:type="gramStart"/>
      <w:r w:rsidR="001D5BBA" w:rsidRPr="001D5BBA">
        <w:rPr>
          <w:rFonts w:ascii="Times New Roman" w:eastAsia="Times New Roman" w:hAnsi="Times New Roman" w:cs="Times New Roman"/>
          <w:color w:val="000000" w:themeColor="text1"/>
          <w:sz w:val="24"/>
          <w:szCs w:val="24"/>
        </w:rPr>
        <w:t>existentă  fiind</w:t>
      </w:r>
      <w:proofErr w:type="gramEnd"/>
      <w:r w:rsidR="001D5BBA" w:rsidRPr="001D5BBA">
        <w:rPr>
          <w:rFonts w:ascii="Times New Roman" w:eastAsia="Times New Roman" w:hAnsi="Times New Roman" w:cs="Times New Roman"/>
          <w:color w:val="000000" w:themeColor="text1"/>
          <w:sz w:val="24"/>
          <w:szCs w:val="24"/>
        </w:rPr>
        <w:t xml:space="preserve"> branșată (racordată) la rețeaua publică de apă a orașului.</w:t>
      </w:r>
    </w:p>
    <w:p w:rsidR="001D5BBA" w:rsidRPr="001D5BBA" w:rsidRDefault="001D5BBA" w:rsidP="001D5BBA">
      <w:pPr>
        <w:spacing w:after="0" w:line="240" w:lineRule="auto"/>
        <w:jc w:val="both"/>
        <w:rPr>
          <w:rFonts w:ascii="Times New Roman" w:eastAsia="Times New Roman" w:hAnsi="Times New Roman" w:cs="Times New Roman"/>
          <w:color w:val="000000" w:themeColor="text1"/>
          <w:sz w:val="24"/>
          <w:szCs w:val="24"/>
        </w:rPr>
      </w:pPr>
    </w:p>
    <w:p w:rsidR="00140F73" w:rsidRPr="001D5BB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b/>
          <w:bCs/>
          <w:color w:val="000000" w:themeColor="text1"/>
          <w:sz w:val="24"/>
          <w:szCs w:val="24"/>
        </w:rPr>
        <w:t>13.2.</w:t>
      </w:r>
      <w:r w:rsidR="001D5BBA" w:rsidRPr="001D5BBA">
        <w:rPr>
          <w:rFonts w:ascii="Times New Roman" w:eastAsia="Times New Roman" w:hAnsi="Times New Roman" w:cs="Times New Roman"/>
          <w:b/>
          <w:bCs/>
          <w:color w:val="000000" w:themeColor="text1"/>
          <w:sz w:val="24"/>
          <w:szCs w:val="24"/>
        </w:rPr>
        <w:t xml:space="preserve"> </w:t>
      </w:r>
      <w:r w:rsidRPr="001D5BBA">
        <w:rPr>
          <w:rFonts w:ascii="Times New Roman" w:eastAsia="Times New Roman" w:hAnsi="Times New Roman" w:cs="Times New Roman"/>
          <w:b/>
          <w:bCs/>
          <w:color w:val="000000" w:themeColor="text1"/>
          <w:sz w:val="24"/>
          <w:szCs w:val="24"/>
        </w:rPr>
        <w:t>Modul de evacuare a apelor uzate.</w:t>
      </w:r>
    </w:p>
    <w:p w:rsidR="00140F73" w:rsidRPr="001D5BB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b/>
          <w:bCs/>
          <w:color w:val="000000" w:themeColor="text1"/>
          <w:sz w:val="24"/>
          <w:szCs w:val="24"/>
        </w:rPr>
        <w:t>Instalatii de evacuare ape uzate menajere</w:t>
      </w:r>
    </w:p>
    <w:p w:rsidR="00140F73" w:rsidRPr="001D5BBA" w:rsidRDefault="001D5BBA" w:rsidP="001D5BBA">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color w:val="000000" w:themeColor="text1"/>
          <w:sz w:val="24"/>
          <w:szCs w:val="24"/>
        </w:rPr>
        <w:t>Obiectele sanitare existente sunt racordate la canalizare și se mențin ca atare, nefiind necesare modificări asupra instalațiilor existente.</w:t>
      </w:r>
    </w:p>
    <w:p w:rsidR="00140F73" w:rsidRDefault="001D5BBA" w:rsidP="00140F73">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color w:val="000000" w:themeColor="text1"/>
          <w:sz w:val="24"/>
          <w:szCs w:val="24"/>
        </w:rPr>
        <w:t xml:space="preserve"> </w:t>
      </w:r>
    </w:p>
    <w:p w:rsidR="007520DC" w:rsidRPr="001D5BBA" w:rsidRDefault="007520DC" w:rsidP="00140F73">
      <w:pPr>
        <w:spacing w:after="0" w:line="240" w:lineRule="auto"/>
        <w:jc w:val="both"/>
        <w:rPr>
          <w:rFonts w:ascii="Times New Roman" w:eastAsia="Times New Roman" w:hAnsi="Times New Roman" w:cs="Times New Roman"/>
          <w:color w:val="000000" w:themeColor="text1"/>
          <w:sz w:val="24"/>
          <w:szCs w:val="24"/>
        </w:rPr>
      </w:pPr>
    </w:p>
    <w:p w:rsidR="00140F73" w:rsidRPr="001D5BB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b/>
          <w:bCs/>
          <w:color w:val="000000" w:themeColor="text1"/>
          <w:sz w:val="24"/>
          <w:szCs w:val="24"/>
        </w:rPr>
        <w:lastRenderedPageBreak/>
        <w:t>Instalatii de evacuare ape pluviale</w:t>
      </w:r>
    </w:p>
    <w:p w:rsidR="00140F73" w:rsidRPr="001D5BBA" w:rsidRDefault="001D5BBA" w:rsidP="00140F73">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color w:val="000000" w:themeColor="text1"/>
          <w:sz w:val="24"/>
          <w:szCs w:val="24"/>
        </w:rPr>
        <w:t xml:space="preserve">Apele pluviale </w:t>
      </w:r>
      <w:r w:rsidR="00140F73" w:rsidRPr="001D5BBA">
        <w:rPr>
          <w:rFonts w:ascii="Times New Roman" w:eastAsia="Times New Roman" w:hAnsi="Times New Roman" w:cs="Times New Roman"/>
          <w:color w:val="000000" w:themeColor="text1"/>
          <w:sz w:val="24"/>
          <w:szCs w:val="24"/>
        </w:rPr>
        <w:t>provenite de pe acoperisul constructiei vor fi deversate la spa</w:t>
      </w:r>
      <w:r w:rsidRPr="001D5BBA">
        <w:rPr>
          <w:rFonts w:ascii="Times New Roman" w:eastAsia="Times New Roman" w:hAnsi="Times New Roman" w:cs="Times New Roman"/>
          <w:color w:val="000000" w:themeColor="text1"/>
          <w:sz w:val="24"/>
          <w:szCs w:val="24"/>
        </w:rPr>
        <w:t xml:space="preserve">țiile verzi </w:t>
      </w:r>
      <w:r w:rsidR="00140F73" w:rsidRPr="001D5BBA">
        <w:rPr>
          <w:rFonts w:ascii="Times New Roman" w:eastAsia="Times New Roman" w:hAnsi="Times New Roman" w:cs="Times New Roman"/>
          <w:color w:val="000000" w:themeColor="text1"/>
          <w:sz w:val="24"/>
          <w:szCs w:val="24"/>
        </w:rPr>
        <w:t>adiacente</w:t>
      </w:r>
      <w:r w:rsidRPr="001D5BBA">
        <w:rPr>
          <w:rFonts w:ascii="Times New Roman" w:eastAsia="Times New Roman" w:hAnsi="Times New Roman" w:cs="Times New Roman"/>
          <w:color w:val="000000" w:themeColor="text1"/>
          <w:sz w:val="24"/>
          <w:szCs w:val="24"/>
        </w:rPr>
        <w:t>, ca și în prezent</w:t>
      </w:r>
      <w:r w:rsidR="00140F73" w:rsidRPr="001D5BBA">
        <w:rPr>
          <w:rFonts w:ascii="Times New Roman" w:eastAsia="Times New Roman" w:hAnsi="Times New Roman" w:cs="Times New Roman"/>
          <w:color w:val="000000" w:themeColor="text1"/>
          <w:sz w:val="24"/>
          <w:szCs w:val="24"/>
        </w:rPr>
        <w:t>. Apele meteorice provenite de pe platformele betonate</w:t>
      </w:r>
      <w:r w:rsidRPr="001D5BBA">
        <w:rPr>
          <w:rFonts w:ascii="Times New Roman" w:eastAsia="Times New Roman" w:hAnsi="Times New Roman" w:cs="Times New Roman"/>
          <w:color w:val="000000" w:themeColor="text1"/>
          <w:sz w:val="24"/>
          <w:szCs w:val="24"/>
        </w:rPr>
        <w:t xml:space="preserve"> auto vor fi preluate printr-un </w:t>
      </w:r>
      <w:r w:rsidR="00140F73" w:rsidRPr="001D5BBA">
        <w:rPr>
          <w:rFonts w:ascii="Times New Roman" w:eastAsia="Times New Roman" w:hAnsi="Times New Roman" w:cs="Times New Roman"/>
          <w:color w:val="000000" w:themeColor="text1"/>
          <w:sz w:val="24"/>
          <w:szCs w:val="24"/>
        </w:rPr>
        <w:t>sistem de rigole sau guri de scurgere si vor fi dirijate catre 1 sep</w:t>
      </w:r>
      <w:r w:rsidRPr="001D5BBA">
        <w:rPr>
          <w:rFonts w:ascii="Times New Roman" w:eastAsia="Times New Roman" w:hAnsi="Times New Roman" w:cs="Times New Roman"/>
          <w:color w:val="000000" w:themeColor="text1"/>
          <w:sz w:val="24"/>
          <w:szCs w:val="24"/>
        </w:rPr>
        <w:t xml:space="preserve">arator de nisip si hidrocarburi </w:t>
      </w:r>
      <w:r w:rsidR="00140F73" w:rsidRPr="001D5BBA">
        <w:rPr>
          <w:rFonts w:ascii="Times New Roman" w:eastAsia="Times New Roman" w:hAnsi="Times New Roman" w:cs="Times New Roman"/>
          <w:color w:val="000000" w:themeColor="text1"/>
          <w:sz w:val="24"/>
          <w:szCs w:val="24"/>
        </w:rPr>
        <w:t>cu by-pass. Înainte de a fi deversate, apele pluviale vor fi st</w:t>
      </w:r>
      <w:r w:rsidRPr="001D5BBA">
        <w:rPr>
          <w:rFonts w:ascii="Times New Roman" w:eastAsia="Times New Roman" w:hAnsi="Times New Roman" w:cs="Times New Roman"/>
          <w:color w:val="000000" w:themeColor="text1"/>
          <w:sz w:val="24"/>
          <w:szCs w:val="24"/>
        </w:rPr>
        <w:t xml:space="preserve">ocate într-un bazin de retentive </w:t>
      </w:r>
      <w:r w:rsidR="00140F73" w:rsidRPr="001D5BBA">
        <w:rPr>
          <w:rFonts w:ascii="Times New Roman" w:eastAsia="Times New Roman" w:hAnsi="Times New Roman" w:cs="Times New Roman"/>
          <w:b/>
          <w:bCs/>
          <w:color w:val="000000" w:themeColor="text1"/>
          <w:sz w:val="24"/>
          <w:szCs w:val="24"/>
        </w:rPr>
        <w:t xml:space="preserve">V=40 mc. </w:t>
      </w:r>
      <w:r w:rsidR="00140F73" w:rsidRPr="001D5BBA">
        <w:rPr>
          <w:rFonts w:ascii="Times New Roman" w:eastAsia="Times New Roman" w:hAnsi="Times New Roman" w:cs="Times New Roman"/>
          <w:color w:val="000000" w:themeColor="text1"/>
          <w:sz w:val="24"/>
          <w:szCs w:val="24"/>
        </w:rPr>
        <w:t>Apele colectate in bazinul de retentie vor fi dirijate prin pompar</w:t>
      </w:r>
      <w:r w:rsidRPr="001D5BBA">
        <w:rPr>
          <w:rFonts w:ascii="Times New Roman" w:eastAsia="Times New Roman" w:hAnsi="Times New Roman" w:cs="Times New Roman"/>
          <w:color w:val="000000" w:themeColor="text1"/>
          <w:sz w:val="24"/>
          <w:szCs w:val="24"/>
        </w:rPr>
        <w:t xml:space="preserve">e pentru intretinerea </w:t>
      </w:r>
      <w:r w:rsidR="00140F73" w:rsidRPr="001D5BBA">
        <w:rPr>
          <w:rFonts w:ascii="Times New Roman" w:eastAsia="Times New Roman" w:hAnsi="Times New Roman" w:cs="Times New Roman"/>
          <w:color w:val="000000" w:themeColor="text1"/>
          <w:sz w:val="24"/>
          <w:szCs w:val="24"/>
        </w:rPr>
        <w:t>spatiilor verzi.</w:t>
      </w:r>
    </w:p>
    <w:p w:rsidR="001D5BBA" w:rsidRPr="001D5BBA" w:rsidRDefault="001D5BBA" w:rsidP="00140F73">
      <w:pPr>
        <w:spacing w:after="0" w:line="240" w:lineRule="auto"/>
        <w:jc w:val="both"/>
        <w:rPr>
          <w:rFonts w:ascii="Times New Roman" w:eastAsia="Times New Roman" w:hAnsi="Times New Roman" w:cs="Times New Roman"/>
          <w:color w:val="000000" w:themeColor="text1"/>
          <w:sz w:val="24"/>
          <w:szCs w:val="24"/>
        </w:rPr>
      </w:pPr>
    </w:p>
    <w:p w:rsidR="00140F73" w:rsidRPr="001D5BB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b/>
          <w:bCs/>
          <w:color w:val="000000" w:themeColor="text1"/>
          <w:sz w:val="24"/>
          <w:szCs w:val="24"/>
        </w:rPr>
        <w:t>13.3. Modul de asigurare a agentului termic.</w:t>
      </w:r>
    </w:p>
    <w:p w:rsidR="00140F73" w:rsidRPr="001D5BB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b/>
          <w:bCs/>
          <w:color w:val="000000" w:themeColor="text1"/>
          <w:sz w:val="24"/>
          <w:szCs w:val="24"/>
        </w:rPr>
        <w:t>Centrala termică</w:t>
      </w:r>
    </w:p>
    <w:p w:rsidR="00140F73" w:rsidRPr="001D5BBA" w:rsidRDefault="00140F73" w:rsidP="001D5BBA">
      <w:pPr>
        <w:spacing w:after="0" w:line="240" w:lineRule="auto"/>
        <w:jc w:val="both"/>
        <w:rPr>
          <w:rFonts w:ascii="Times New Roman" w:eastAsia="Times New Roman" w:hAnsi="Times New Roman" w:cs="Times New Roman"/>
          <w:color w:val="000000" w:themeColor="text1"/>
          <w:sz w:val="24"/>
          <w:szCs w:val="24"/>
        </w:rPr>
      </w:pPr>
      <w:r w:rsidRPr="001D5BBA">
        <w:rPr>
          <w:rFonts w:ascii="Times New Roman" w:eastAsia="Times New Roman" w:hAnsi="Times New Roman" w:cs="Times New Roman"/>
          <w:color w:val="000000" w:themeColor="text1"/>
          <w:sz w:val="24"/>
          <w:szCs w:val="24"/>
        </w:rPr>
        <w:t>Asigurarea agentului termic se va face</w:t>
      </w:r>
      <w:r w:rsidR="001D5BBA" w:rsidRPr="001D5BBA">
        <w:rPr>
          <w:rFonts w:ascii="Times New Roman" w:eastAsia="Times New Roman" w:hAnsi="Times New Roman" w:cs="Times New Roman"/>
          <w:color w:val="000000" w:themeColor="text1"/>
          <w:sz w:val="24"/>
          <w:szCs w:val="24"/>
        </w:rPr>
        <w:t xml:space="preserve"> ca și in prezent, prin centrala termică existent cu funcționare cu gaze natural.</w:t>
      </w:r>
    </w:p>
    <w:p w:rsidR="00140F73" w:rsidRPr="000F01CD" w:rsidRDefault="00140F73" w:rsidP="00140F73">
      <w:pPr>
        <w:spacing w:after="0" w:line="240" w:lineRule="auto"/>
        <w:jc w:val="both"/>
        <w:rPr>
          <w:rFonts w:ascii="Times New Roman" w:eastAsia="Times New Roman" w:hAnsi="Times New Roman" w:cs="Times New Roman"/>
          <w:color w:val="000000" w:themeColor="text1"/>
          <w:sz w:val="24"/>
          <w:szCs w:val="24"/>
        </w:rPr>
      </w:pPr>
      <w:r w:rsidRPr="000F01CD">
        <w:rPr>
          <w:rFonts w:ascii="Times New Roman" w:eastAsia="Times New Roman" w:hAnsi="Times New Roman" w:cs="Times New Roman"/>
          <w:color w:val="000000" w:themeColor="text1"/>
          <w:sz w:val="24"/>
          <w:szCs w:val="24"/>
        </w:rPr>
        <w:t xml:space="preserve">Apa caldă menajeră va fi asigurată de </w:t>
      </w:r>
      <w:r w:rsidR="000F01CD" w:rsidRPr="000F01CD">
        <w:rPr>
          <w:rFonts w:ascii="Times New Roman" w:eastAsia="Times New Roman" w:hAnsi="Times New Roman" w:cs="Times New Roman"/>
          <w:color w:val="000000" w:themeColor="text1"/>
          <w:sz w:val="24"/>
          <w:szCs w:val="24"/>
        </w:rPr>
        <w:t>centrala termică existentă cu functionare cu gaze naturale</w:t>
      </w:r>
      <w:r w:rsidRPr="000F01CD">
        <w:rPr>
          <w:rFonts w:ascii="Times New Roman" w:eastAsia="Times New Roman" w:hAnsi="Times New Roman" w:cs="Times New Roman"/>
          <w:color w:val="000000" w:themeColor="text1"/>
          <w:sz w:val="24"/>
          <w:szCs w:val="24"/>
        </w:rPr>
        <w:t>.</w:t>
      </w:r>
    </w:p>
    <w:p w:rsidR="00140F73" w:rsidRPr="002F76A8" w:rsidRDefault="00140F73"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Pr="00AC08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b/>
          <w:bCs/>
          <w:color w:val="000000" w:themeColor="text1"/>
          <w:sz w:val="24"/>
          <w:szCs w:val="24"/>
        </w:rPr>
        <w:t>Instala</w:t>
      </w:r>
      <w:r w:rsidR="00AC08BB" w:rsidRPr="00AC08BB">
        <w:rPr>
          <w:rFonts w:ascii="Times New Roman" w:eastAsia="Times New Roman" w:hAnsi="Times New Roman" w:cs="Times New Roman"/>
          <w:b/>
          <w:bCs/>
          <w:color w:val="000000" w:themeColor="text1"/>
          <w:sz w:val="24"/>
          <w:szCs w:val="24"/>
        </w:rPr>
        <w:t>ț</w:t>
      </w:r>
      <w:r w:rsidRPr="00AC08BB">
        <w:rPr>
          <w:rFonts w:ascii="Times New Roman" w:eastAsia="Times New Roman" w:hAnsi="Times New Roman" w:cs="Times New Roman"/>
          <w:b/>
          <w:bCs/>
          <w:color w:val="000000" w:themeColor="text1"/>
          <w:sz w:val="24"/>
          <w:szCs w:val="24"/>
        </w:rPr>
        <w:t>ia interioară</w:t>
      </w:r>
    </w:p>
    <w:p w:rsidR="00140F73" w:rsidRPr="00AC08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color w:val="000000" w:themeColor="text1"/>
          <w:sz w:val="24"/>
          <w:szCs w:val="24"/>
        </w:rPr>
        <w:t xml:space="preserve">Instalatia interioară de încălzire centrală se va </w:t>
      </w:r>
      <w:r w:rsidR="00AC08BB" w:rsidRPr="00AC08BB">
        <w:rPr>
          <w:rFonts w:ascii="Times New Roman" w:eastAsia="Times New Roman" w:hAnsi="Times New Roman" w:cs="Times New Roman"/>
          <w:color w:val="000000" w:themeColor="text1"/>
          <w:sz w:val="24"/>
          <w:szCs w:val="24"/>
        </w:rPr>
        <w:t>menține,</w:t>
      </w:r>
      <w:r w:rsidRPr="00AC08BB">
        <w:rPr>
          <w:rFonts w:ascii="Times New Roman" w:eastAsia="Times New Roman" w:hAnsi="Times New Roman" w:cs="Times New Roman"/>
          <w:color w:val="000000" w:themeColor="text1"/>
          <w:sz w:val="24"/>
          <w:szCs w:val="24"/>
        </w:rPr>
        <w:t xml:space="preserve"> cu</w:t>
      </w:r>
      <w:r w:rsidR="00AC08BB">
        <w:rPr>
          <w:rFonts w:ascii="Times New Roman" w:eastAsia="Times New Roman" w:hAnsi="Times New Roman" w:cs="Times New Roman"/>
          <w:color w:val="000000" w:themeColor="text1"/>
          <w:sz w:val="24"/>
          <w:szCs w:val="24"/>
        </w:rPr>
        <w:t xml:space="preserve"> corpuri statice radiatoare din </w:t>
      </w:r>
      <w:r w:rsidRPr="00AC08BB">
        <w:rPr>
          <w:rFonts w:ascii="Times New Roman" w:eastAsia="Times New Roman" w:hAnsi="Times New Roman" w:cs="Times New Roman"/>
          <w:color w:val="000000" w:themeColor="text1"/>
          <w:sz w:val="24"/>
          <w:szCs w:val="24"/>
        </w:rPr>
        <w:t xml:space="preserve">otel alimentate cu agent termic prin intermediul unor conducte </w:t>
      </w:r>
      <w:r w:rsidR="00AC08BB">
        <w:rPr>
          <w:rFonts w:ascii="Times New Roman" w:eastAsia="Times New Roman" w:hAnsi="Times New Roman" w:cs="Times New Roman"/>
          <w:color w:val="000000" w:themeColor="text1"/>
          <w:sz w:val="24"/>
          <w:szCs w:val="24"/>
        </w:rPr>
        <w:t xml:space="preserve">orizontale din PP-R cu insertie </w:t>
      </w:r>
      <w:r w:rsidRPr="00AC08BB">
        <w:rPr>
          <w:rFonts w:ascii="Times New Roman" w:eastAsia="Times New Roman" w:hAnsi="Times New Roman" w:cs="Times New Roman"/>
          <w:color w:val="000000" w:themeColor="text1"/>
          <w:sz w:val="24"/>
          <w:szCs w:val="24"/>
        </w:rPr>
        <w:t>de aluminiu, polietilenă reticulată, cupru (sau similar).</w:t>
      </w:r>
    </w:p>
    <w:p w:rsidR="00140F73" w:rsidRPr="002F76A8" w:rsidRDefault="00AC08BB" w:rsidP="00140F73">
      <w:pPr>
        <w:spacing w:after="0" w:line="240" w:lineRule="auto"/>
        <w:jc w:val="both"/>
        <w:rPr>
          <w:rFonts w:ascii="Times New Roman" w:eastAsia="Times New Roman" w:hAnsi="Times New Roman" w:cs="Times New Roman"/>
          <w:color w:val="2E74B5" w:themeColor="accent1" w:themeShade="BF"/>
          <w:sz w:val="24"/>
          <w:szCs w:val="24"/>
        </w:rPr>
      </w:pPr>
      <w:r>
        <w:rPr>
          <w:rFonts w:ascii="Times New Roman" w:eastAsia="Times New Roman" w:hAnsi="Times New Roman" w:cs="Times New Roman"/>
          <w:color w:val="2E74B5" w:themeColor="accent1" w:themeShade="BF"/>
          <w:sz w:val="24"/>
          <w:szCs w:val="24"/>
        </w:rPr>
        <w:t xml:space="preserve"> </w:t>
      </w:r>
    </w:p>
    <w:p w:rsidR="00140F73" w:rsidRPr="00AC08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b/>
          <w:bCs/>
          <w:color w:val="000000" w:themeColor="text1"/>
          <w:sz w:val="24"/>
          <w:szCs w:val="24"/>
        </w:rPr>
        <w:t>13.4. Modul de depozitare si evacuare a deseurilor</w:t>
      </w:r>
      <w:r w:rsidRPr="00AC08BB">
        <w:rPr>
          <w:rFonts w:ascii="Times New Roman" w:eastAsia="Times New Roman" w:hAnsi="Times New Roman" w:cs="Times New Roman"/>
          <w:color w:val="000000" w:themeColor="text1"/>
          <w:sz w:val="24"/>
          <w:szCs w:val="24"/>
        </w:rPr>
        <w:t>:</w:t>
      </w:r>
    </w:p>
    <w:p w:rsidR="00140F73" w:rsidRPr="00AC08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color w:val="000000" w:themeColor="text1"/>
          <w:sz w:val="24"/>
          <w:szCs w:val="24"/>
        </w:rPr>
        <w:t xml:space="preserve">Deseurile rezultate in urma lucrarilor specificate in </w:t>
      </w:r>
      <w:r w:rsidR="00AC08BB">
        <w:rPr>
          <w:rFonts w:ascii="Times New Roman" w:eastAsia="Times New Roman" w:hAnsi="Times New Roman" w:cs="Times New Roman"/>
          <w:color w:val="000000" w:themeColor="text1"/>
          <w:sz w:val="24"/>
          <w:szCs w:val="24"/>
        </w:rPr>
        <w:t xml:space="preserve">certificatul de urbanism vor fi </w:t>
      </w:r>
      <w:r w:rsidRPr="00AC08BB">
        <w:rPr>
          <w:rFonts w:ascii="Times New Roman" w:eastAsia="Times New Roman" w:hAnsi="Times New Roman" w:cs="Times New Roman"/>
          <w:color w:val="000000" w:themeColor="text1"/>
          <w:sz w:val="24"/>
          <w:szCs w:val="24"/>
        </w:rPr>
        <w:t>colectate si transportate pe baza unui contract incheiat cu o societate de salubritate.</w:t>
      </w:r>
    </w:p>
    <w:p w:rsidR="00140F73" w:rsidRPr="00AC08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color w:val="000000" w:themeColor="text1"/>
          <w:sz w:val="24"/>
          <w:szCs w:val="24"/>
        </w:rPr>
        <w:t>Deseurile menajere vor fi depozitate in pubele ecologi</w:t>
      </w:r>
      <w:r w:rsidR="00AC08BB" w:rsidRPr="00AC08BB">
        <w:rPr>
          <w:rFonts w:ascii="Times New Roman" w:eastAsia="Times New Roman" w:hAnsi="Times New Roman" w:cs="Times New Roman"/>
          <w:color w:val="000000" w:themeColor="text1"/>
          <w:sz w:val="24"/>
          <w:szCs w:val="24"/>
        </w:rPr>
        <w:t xml:space="preserve">ce </w:t>
      </w:r>
      <w:r w:rsidRPr="00AC08BB">
        <w:rPr>
          <w:rFonts w:ascii="Times New Roman" w:eastAsia="Times New Roman" w:hAnsi="Times New Roman" w:cs="Times New Roman"/>
          <w:color w:val="000000" w:themeColor="text1"/>
          <w:sz w:val="24"/>
          <w:szCs w:val="24"/>
        </w:rPr>
        <w:t xml:space="preserve">amplasate pe </w:t>
      </w:r>
      <w:r w:rsidR="00AC08BB" w:rsidRPr="00AC08BB">
        <w:rPr>
          <w:rFonts w:ascii="Times New Roman" w:eastAsia="Times New Roman" w:hAnsi="Times New Roman" w:cs="Times New Roman"/>
          <w:color w:val="000000" w:themeColor="text1"/>
          <w:sz w:val="24"/>
          <w:szCs w:val="24"/>
        </w:rPr>
        <w:t xml:space="preserve">o </w:t>
      </w:r>
      <w:r w:rsidRPr="00AC08BB">
        <w:rPr>
          <w:rFonts w:ascii="Times New Roman" w:eastAsia="Times New Roman" w:hAnsi="Times New Roman" w:cs="Times New Roman"/>
          <w:color w:val="000000" w:themeColor="text1"/>
          <w:sz w:val="24"/>
          <w:szCs w:val="24"/>
        </w:rPr>
        <w:t>platforma betonata</w:t>
      </w:r>
      <w:r w:rsidR="00AC08BB" w:rsidRPr="00AC08BB">
        <w:rPr>
          <w:rFonts w:ascii="Times New Roman" w:eastAsia="Times New Roman" w:hAnsi="Times New Roman" w:cs="Times New Roman"/>
          <w:color w:val="000000" w:themeColor="text1"/>
          <w:sz w:val="24"/>
          <w:szCs w:val="24"/>
        </w:rPr>
        <w:t>.</w:t>
      </w:r>
    </w:p>
    <w:p w:rsidR="00140F7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color w:val="000000" w:themeColor="text1"/>
          <w:sz w:val="24"/>
          <w:szCs w:val="24"/>
        </w:rPr>
        <w:t>Dimensiunea in plan a platformei pentru de pozitarea</w:t>
      </w:r>
      <w:r w:rsidR="00AC08BB">
        <w:rPr>
          <w:rFonts w:ascii="Times New Roman" w:eastAsia="Times New Roman" w:hAnsi="Times New Roman" w:cs="Times New Roman"/>
          <w:color w:val="000000" w:themeColor="text1"/>
          <w:sz w:val="24"/>
          <w:szCs w:val="24"/>
        </w:rPr>
        <w:t xml:space="preserve"> pubelelor va fi de 2,00x2,80 m </w:t>
      </w:r>
      <w:r w:rsidRPr="00AC08BB">
        <w:rPr>
          <w:rFonts w:ascii="Times New Roman" w:eastAsia="Times New Roman" w:hAnsi="Times New Roman" w:cs="Times New Roman"/>
          <w:color w:val="000000" w:themeColor="text1"/>
          <w:sz w:val="24"/>
          <w:szCs w:val="24"/>
        </w:rPr>
        <w:t>iar perimetrul acesteia va fi imprejmuit cu gard din plasa bordurat</w:t>
      </w:r>
      <w:r w:rsidR="00AC08BB">
        <w:rPr>
          <w:rFonts w:ascii="Times New Roman" w:eastAsia="Times New Roman" w:hAnsi="Times New Roman" w:cs="Times New Roman"/>
          <w:color w:val="000000" w:themeColor="text1"/>
          <w:sz w:val="24"/>
          <w:szCs w:val="24"/>
        </w:rPr>
        <w:t xml:space="preserve">a si stalpi metalici. Platforma </w:t>
      </w:r>
      <w:r w:rsidRPr="00AC08BB">
        <w:rPr>
          <w:rFonts w:ascii="Times New Roman" w:eastAsia="Times New Roman" w:hAnsi="Times New Roman" w:cs="Times New Roman"/>
          <w:color w:val="000000" w:themeColor="text1"/>
          <w:sz w:val="24"/>
          <w:szCs w:val="24"/>
        </w:rPr>
        <w:t xml:space="preserve">pentru depozitarea pubeleleor de gunoi va fi prevazuta cu apa </w:t>
      </w:r>
      <w:r w:rsidR="00AC08BB">
        <w:rPr>
          <w:rFonts w:ascii="Times New Roman" w:eastAsia="Times New Roman" w:hAnsi="Times New Roman" w:cs="Times New Roman"/>
          <w:color w:val="000000" w:themeColor="text1"/>
          <w:sz w:val="24"/>
          <w:szCs w:val="24"/>
        </w:rPr>
        <w:t xml:space="preserve">curenta si sistem de preluare a </w:t>
      </w:r>
      <w:r w:rsidRPr="00AC08BB">
        <w:rPr>
          <w:rFonts w:ascii="Times New Roman" w:eastAsia="Times New Roman" w:hAnsi="Times New Roman" w:cs="Times New Roman"/>
          <w:color w:val="000000" w:themeColor="text1"/>
          <w:sz w:val="24"/>
          <w:szCs w:val="24"/>
        </w:rPr>
        <w:t>apelor rezultate din igenizarea platformei.</w:t>
      </w:r>
    </w:p>
    <w:p w:rsidR="00AC08BB" w:rsidRPr="00AC08BB" w:rsidRDefault="00AC08BB" w:rsidP="00140F73">
      <w:pPr>
        <w:spacing w:after="0" w:line="240" w:lineRule="auto"/>
        <w:jc w:val="both"/>
        <w:rPr>
          <w:rFonts w:ascii="Times New Roman" w:eastAsia="Times New Roman" w:hAnsi="Times New Roman" w:cs="Times New Roman"/>
          <w:color w:val="000000" w:themeColor="text1"/>
          <w:sz w:val="24"/>
          <w:szCs w:val="24"/>
        </w:rPr>
      </w:pPr>
    </w:p>
    <w:p w:rsidR="00140F73" w:rsidRPr="00AC08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b/>
          <w:bCs/>
          <w:color w:val="000000" w:themeColor="text1"/>
          <w:sz w:val="24"/>
          <w:szCs w:val="24"/>
        </w:rPr>
        <w:t>14. Alte Autorizatii cerute pentru proiect:</w:t>
      </w:r>
    </w:p>
    <w:p w:rsidR="00140F73" w:rsidRPr="00AC08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color w:val="000000" w:themeColor="text1"/>
          <w:sz w:val="24"/>
          <w:szCs w:val="24"/>
        </w:rPr>
        <w:t>− aviz Securitate la Incendiu</w:t>
      </w:r>
    </w:p>
    <w:p w:rsidR="00140F73" w:rsidRPr="00AC08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color w:val="000000" w:themeColor="text1"/>
          <w:sz w:val="24"/>
          <w:szCs w:val="24"/>
        </w:rPr>
        <w:t>− aviz Comisia de Circulatie PMB</w:t>
      </w:r>
    </w:p>
    <w:p w:rsidR="00140F73" w:rsidRPr="00AC08BB" w:rsidRDefault="00140F73" w:rsidP="00AC08BB">
      <w:pPr>
        <w:spacing w:after="0" w:line="240" w:lineRule="auto"/>
        <w:jc w:val="both"/>
        <w:rPr>
          <w:rFonts w:ascii="Times New Roman" w:eastAsia="Times New Roman" w:hAnsi="Times New Roman" w:cs="Times New Roman"/>
          <w:color w:val="000000" w:themeColor="text1"/>
          <w:sz w:val="24"/>
          <w:szCs w:val="24"/>
        </w:rPr>
      </w:pPr>
    </w:p>
    <w:p w:rsidR="00AC08BB" w:rsidRPr="00AC08BB" w:rsidRDefault="00140F73" w:rsidP="00140F73">
      <w:pPr>
        <w:spacing w:after="0" w:line="240" w:lineRule="auto"/>
        <w:jc w:val="both"/>
        <w:rPr>
          <w:rFonts w:ascii="Times New Roman" w:eastAsia="Times New Roman" w:hAnsi="Times New Roman" w:cs="Times New Roman"/>
          <w:b/>
          <w:bCs/>
          <w:color w:val="000000" w:themeColor="text1"/>
          <w:sz w:val="24"/>
          <w:szCs w:val="24"/>
        </w:rPr>
      </w:pPr>
      <w:r w:rsidRPr="00AC08BB">
        <w:rPr>
          <w:rFonts w:ascii="Times New Roman" w:eastAsia="Times New Roman" w:hAnsi="Times New Roman" w:cs="Times New Roman"/>
          <w:b/>
          <w:bCs/>
          <w:color w:val="000000" w:themeColor="text1"/>
          <w:sz w:val="24"/>
          <w:szCs w:val="24"/>
        </w:rPr>
        <w:t xml:space="preserve">IV Descrierea lucrarilor de demolare necesare: </w:t>
      </w:r>
    </w:p>
    <w:p w:rsidR="00140F73" w:rsidRPr="00AC08BB" w:rsidRDefault="00140F73" w:rsidP="00AC08BB">
      <w:pPr>
        <w:spacing w:after="0" w:line="240" w:lineRule="auto"/>
        <w:jc w:val="both"/>
        <w:rPr>
          <w:rFonts w:ascii="Times New Roman" w:eastAsia="Times New Roman" w:hAnsi="Times New Roman" w:cs="Times New Roman"/>
          <w:color w:val="000000" w:themeColor="text1"/>
          <w:sz w:val="24"/>
          <w:szCs w:val="24"/>
        </w:rPr>
      </w:pPr>
      <w:r w:rsidRPr="00AC08BB">
        <w:rPr>
          <w:rFonts w:ascii="Times New Roman" w:eastAsia="Times New Roman" w:hAnsi="Times New Roman" w:cs="Times New Roman"/>
          <w:color w:val="000000" w:themeColor="text1"/>
          <w:sz w:val="24"/>
          <w:szCs w:val="24"/>
        </w:rPr>
        <w:t>Pentr</w:t>
      </w:r>
      <w:r w:rsidR="00AC08BB" w:rsidRPr="00AC08BB">
        <w:rPr>
          <w:rFonts w:ascii="Times New Roman" w:eastAsia="Times New Roman" w:hAnsi="Times New Roman" w:cs="Times New Roman"/>
          <w:color w:val="000000" w:themeColor="text1"/>
          <w:sz w:val="24"/>
          <w:szCs w:val="24"/>
        </w:rPr>
        <w:t xml:space="preserve">u realizarea proiectului propus </w:t>
      </w:r>
      <w:r w:rsidRPr="00AC08BB">
        <w:rPr>
          <w:rFonts w:ascii="Times New Roman" w:eastAsia="Times New Roman" w:hAnsi="Times New Roman" w:cs="Times New Roman"/>
          <w:color w:val="000000" w:themeColor="text1"/>
          <w:sz w:val="24"/>
          <w:szCs w:val="24"/>
        </w:rPr>
        <w:t xml:space="preserve">nu sunt necesare lucrări de demolare. </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V Descrierea amplasarii proiectului: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-distanta fat</w:t>
      </w:r>
      <w:r w:rsidR="00AC08BB" w:rsidRPr="00AF31EB">
        <w:rPr>
          <w:rFonts w:ascii="Times New Roman" w:eastAsia="Times New Roman" w:hAnsi="Times New Roman" w:cs="Times New Roman"/>
          <w:color w:val="000000" w:themeColor="text1"/>
          <w:sz w:val="24"/>
          <w:szCs w:val="24"/>
        </w:rPr>
        <w:t xml:space="preserve">ă </w:t>
      </w:r>
      <w:r w:rsidRPr="00AF31EB">
        <w:rPr>
          <w:rFonts w:ascii="Times New Roman" w:eastAsia="Times New Roman" w:hAnsi="Times New Roman" w:cs="Times New Roman"/>
          <w:color w:val="000000" w:themeColor="text1"/>
          <w:sz w:val="24"/>
          <w:szCs w:val="24"/>
        </w:rPr>
        <w:t>de granite pentru proiectele care cad s</w:t>
      </w:r>
      <w:r w:rsidR="00AC08BB" w:rsidRPr="00AF31EB">
        <w:rPr>
          <w:rFonts w:ascii="Times New Roman" w:eastAsia="Times New Roman" w:hAnsi="Times New Roman" w:cs="Times New Roman"/>
          <w:color w:val="000000" w:themeColor="text1"/>
          <w:sz w:val="24"/>
          <w:szCs w:val="24"/>
        </w:rPr>
        <w:t xml:space="preserve">ub incidenta Conventiei privind </w:t>
      </w:r>
      <w:r w:rsidRPr="00AF31EB">
        <w:rPr>
          <w:rFonts w:ascii="Times New Roman" w:eastAsia="Times New Roman" w:hAnsi="Times New Roman" w:cs="Times New Roman"/>
          <w:color w:val="000000" w:themeColor="text1"/>
          <w:sz w:val="24"/>
          <w:szCs w:val="24"/>
        </w:rPr>
        <w:t>evaluarea impactului asupra mediului in context transfrontiera, adoptat</w:t>
      </w:r>
      <w:r w:rsidR="00AC08BB" w:rsidRPr="00AF31EB">
        <w:rPr>
          <w:rFonts w:ascii="Times New Roman" w:eastAsia="Times New Roman" w:hAnsi="Times New Roman" w:cs="Times New Roman"/>
          <w:color w:val="000000" w:themeColor="text1"/>
          <w:sz w:val="24"/>
          <w:szCs w:val="24"/>
        </w:rPr>
        <w:t xml:space="preserve"> la Espoo la 25 februarie</w:t>
      </w:r>
      <w:r w:rsidRPr="00AF31EB">
        <w:rPr>
          <w:rFonts w:ascii="Times New Roman" w:eastAsia="Times New Roman" w:hAnsi="Times New Roman" w:cs="Times New Roman"/>
          <w:color w:val="000000" w:themeColor="text1"/>
          <w:sz w:val="24"/>
          <w:szCs w:val="24"/>
        </w:rPr>
        <w:t xml:space="preserve">1991, ratificata prin Legea nr. 22/2001, cu completarile ulterioare </w:t>
      </w:r>
      <w:r w:rsidRPr="00AF31EB">
        <w:rPr>
          <w:rFonts w:ascii="Times New Roman" w:eastAsia="Times New Roman" w:hAnsi="Times New Roman" w:cs="Times New Roman"/>
          <w:b/>
          <w:bCs/>
          <w:color w:val="000000" w:themeColor="text1"/>
          <w:sz w:val="24"/>
          <w:szCs w:val="24"/>
        </w:rPr>
        <w:t>- Nu este cazul</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localizarea amplasamentului in raport cu patri</w:t>
      </w:r>
      <w:r w:rsidR="00AC08BB" w:rsidRPr="00AF31EB">
        <w:rPr>
          <w:rFonts w:ascii="Times New Roman" w:eastAsia="Times New Roman" w:hAnsi="Times New Roman" w:cs="Times New Roman"/>
          <w:color w:val="000000" w:themeColor="text1"/>
          <w:sz w:val="24"/>
          <w:szCs w:val="24"/>
        </w:rPr>
        <w:t xml:space="preserve">moniul cultural potrivit Listei </w:t>
      </w:r>
      <w:r w:rsidRPr="00AF31EB">
        <w:rPr>
          <w:rFonts w:ascii="Times New Roman" w:eastAsia="Times New Roman" w:hAnsi="Times New Roman" w:cs="Times New Roman"/>
          <w:color w:val="000000" w:themeColor="text1"/>
          <w:sz w:val="24"/>
          <w:szCs w:val="24"/>
        </w:rPr>
        <w:t>monumentelor istorice, actualizata, aprobata</w:t>
      </w:r>
      <w:r w:rsidR="00AC08BB" w:rsidRPr="00AF31EB">
        <w:rPr>
          <w:rFonts w:ascii="Times New Roman" w:eastAsia="Times New Roman" w:hAnsi="Times New Roman" w:cs="Times New Roman"/>
          <w:color w:val="000000" w:themeColor="text1"/>
          <w:sz w:val="24"/>
          <w:szCs w:val="24"/>
        </w:rPr>
        <w:t xml:space="preserve"> </w:t>
      </w:r>
      <w:r w:rsidRPr="00AF31EB">
        <w:rPr>
          <w:rFonts w:ascii="Times New Roman" w:eastAsia="Times New Roman" w:hAnsi="Times New Roman" w:cs="Times New Roman"/>
          <w:color w:val="000000" w:themeColor="text1"/>
          <w:sz w:val="24"/>
          <w:szCs w:val="24"/>
        </w:rPr>
        <w:t>prin Ordinul minis</w:t>
      </w:r>
      <w:r w:rsidR="00AC08BB" w:rsidRPr="00AF31EB">
        <w:rPr>
          <w:rFonts w:ascii="Times New Roman" w:eastAsia="Times New Roman" w:hAnsi="Times New Roman" w:cs="Times New Roman"/>
          <w:color w:val="000000" w:themeColor="text1"/>
          <w:sz w:val="24"/>
          <w:szCs w:val="24"/>
        </w:rPr>
        <w:t xml:space="preserve">trului culturii si cultelor nr. </w:t>
      </w:r>
      <w:r w:rsidRPr="00AF31EB">
        <w:rPr>
          <w:rFonts w:ascii="Times New Roman" w:eastAsia="Times New Roman" w:hAnsi="Times New Roman" w:cs="Times New Roman"/>
          <w:color w:val="000000" w:themeColor="text1"/>
          <w:sz w:val="24"/>
          <w:szCs w:val="24"/>
        </w:rPr>
        <w:t xml:space="preserve">2.314/2004, cu modificarile ulterioare, si Repertoriului </w:t>
      </w:r>
      <w:r w:rsidR="00AC08BB" w:rsidRPr="00AF31EB">
        <w:rPr>
          <w:rFonts w:ascii="Times New Roman" w:eastAsia="Times New Roman" w:hAnsi="Times New Roman" w:cs="Times New Roman"/>
          <w:color w:val="000000" w:themeColor="text1"/>
          <w:sz w:val="24"/>
          <w:szCs w:val="24"/>
        </w:rPr>
        <w:t xml:space="preserve">arheologic national prevazut de </w:t>
      </w:r>
      <w:r w:rsidRPr="00AF31EB">
        <w:rPr>
          <w:rFonts w:ascii="Times New Roman" w:eastAsia="Times New Roman" w:hAnsi="Times New Roman" w:cs="Times New Roman"/>
          <w:color w:val="000000" w:themeColor="text1"/>
          <w:sz w:val="24"/>
          <w:szCs w:val="24"/>
        </w:rPr>
        <w:t>Ordonanta Guvernului nr. 43/2000 privind protectia patrimoniulu</w:t>
      </w:r>
      <w:r w:rsidR="00AC08BB" w:rsidRPr="00AF31EB">
        <w:rPr>
          <w:rFonts w:ascii="Times New Roman" w:eastAsia="Times New Roman" w:hAnsi="Times New Roman" w:cs="Times New Roman"/>
          <w:color w:val="000000" w:themeColor="text1"/>
          <w:sz w:val="24"/>
          <w:szCs w:val="24"/>
        </w:rPr>
        <w:t xml:space="preserve">i arheologic si declararea unor </w:t>
      </w:r>
      <w:r w:rsidRPr="00AF31EB">
        <w:rPr>
          <w:rFonts w:ascii="Times New Roman" w:eastAsia="Times New Roman" w:hAnsi="Times New Roman" w:cs="Times New Roman"/>
          <w:color w:val="000000" w:themeColor="text1"/>
          <w:sz w:val="24"/>
          <w:szCs w:val="24"/>
        </w:rPr>
        <w:t>situri arheologice ca zone de interes national, republica</w:t>
      </w:r>
      <w:r w:rsidR="00AC08BB" w:rsidRPr="00AF31EB">
        <w:rPr>
          <w:rFonts w:ascii="Times New Roman" w:eastAsia="Times New Roman" w:hAnsi="Times New Roman" w:cs="Times New Roman"/>
          <w:color w:val="000000" w:themeColor="text1"/>
          <w:sz w:val="24"/>
          <w:szCs w:val="24"/>
        </w:rPr>
        <w:t>ta, cu modificarile si completa</w:t>
      </w:r>
      <w:r w:rsidRPr="00AF31EB">
        <w:rPr>
          <w:rFonts w:ascii="Times New Roman" w:eastAsia="Times New Roman" w:hAnsi="Times New Roman" w:cs="Times New Roman"/>
          <w:color w:val="000000" w:themeColor="text1"/>
          <w:sz w:val="24"/>
          <w:szCs w:val="24"/>
        </w:rPr>
        <w:t xml:space="preserve">rile ulterioare </w:t>
      </w:r>
      <w:r w:rsidRPr="00AF31EB">
        <w:rPr>
          <w:rFonts w:ascii="Times New Roman" w:eastAsia="Times New Roman" w:hAnsi="Times New Roman" w:cs="Times New Roman"/>
          <w:b/>
          <w:bCs/>
          <w:color w:val="000000" w:themeColor="text1"/>
          <w:sz w:val="24"/>
          <w:szCs w:val="24"/>
        </w:rPr>
        <w:t>- Nu este cazul.</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-harti, fotografii ale amplasamentului care pot oferi info</w:t>
      </w:r>
      <w:r w:rsidR="00AC08BB" w:rsidRPr="00AF31EB">
        <w:rPr>
          <w:rFonts w:ascii="Times New Roman" w:eastAsia="Times New Roman" w:hAnsi="Times New Roman" w:cs="Times New Roman"/>
          <w:color w:val="000000" w:themeColor="text1"/>
          <w:sz w:val="24"/>
          <w:szCs w:val="24"/>
        </w:rPr>
        <w:t xml:space="preserve">rmatii privind caracteristicile </w:t>
      </w:r>
      <w:r w:rsidRPr="00AF31EB">
        <w:rPr>
          <w:rFonts w:ascii="Times New Roman" w:eastAsia="Times New Roman" w:hAnsi="Times New Roman" w:cs="Times New Roman"/>
          <w:color w:val="000000" w:themeColor="text1"/>
          <w:sz w:val="24"/>
          <w:szCs w:val="24"/>
        </w:rPr>
        <w:t>fizice ale mediului, atat naturale, cat si artificiale si alte informatii privind:</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folosintele actuale si planificate ale terenului atat</w:t>
      </w:r>
      <w:r w:rsidR="00AC08BB" w:rsidRPr="00AF31EB">
        <w:rPr>
          <w:rFonts w:ascii="Times New Roman" w:eastAsia="Times New Roman" w:hAnsi="Times New Roman" w:cs="Times New Roman"/>
          <w:color w:val="000000" w:themeColor="text1"/>
          <w:sz w:val="24"/>
          <w:szCs w:val="24"/>
        </w:rPr>
        <w:t xml:space="preserve"> pe amplasament, cat si pe zone </w:t>
      </w:r>
      <w:r w:rsidRPr="00AF31EB">
        <w:rPr>
          <w:rFonts w:ascii="Times New Roman" w:eastAsia="Times New Roman" w:hAnsi="Times New Roman" w:cs="Times New Roman"/>
          <w:color w:val="000000" w:themeColor="text1"/>
          <w:sz w:val="24"/>
          <w:szCs w:val="24"/>
        </w:rPr>
        <w:t>adiacente acestuia;</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lastRenderedPageBreak/>
        <w:t xml:space="preserve">- Conform Certificatului de Urbanism nr. </w:t>
      </w:r>
      <w:r w:rsidR="00AC08BB" w:rsidRPr="00AF31EB">
        <w:rPr>
          <w:rFonts w:ascii="Times New Roman" w:eastAsia="Times New Roman" w:hAnsi="Times New Roman" w:cs="Times New Roman"/>
          <w:color w:val="000000" w:themeColor="text1"/>
          <w:sz w:val="24"/>
          <w:szCs w:val="24"/>
        </w:rPr>
        <w:t>464/57 C</w:t>
      </w:r>
      <w:r w:rsidRPr="00AF31EB">
        <w:rPr>
          <w:rFonts w:ascii="Times New Roman" w:eastAsia="Times New Roman" w:hAnsi="Times New Roman" w:cs="Times New Roman"/>
          <w:color w:val="000000" w:themeColor="text1"/>
          <w:sz w:val="24"/>
          <w:szCs w:val="24"/>
        </w:rPr>
        <w:t xml:space="preserve"> din </w:t>
      </w:r>
      <w:r w:rsidR="00AC08BB" w:rsidRPr="00AF31EB">
        <w:rPr>
          <w:rFonts w:ascii="Times New Roman" w:eastAsia="Times New Roman" w:hAnsi="Times New Roman" w:cs="Times New Roman"/>
          <w:color w:val="000000" w:themeColor="text1"/>
          <w:sz w:val="24"/>
          <w:szCs w:val="24"/>
        </w:rPr>
        <w:t>20.03.2019 (prelungit)</w:t>
      </w:r>
      <w:r w:rsidR="004B6521" w:rsidRPr="00AF31EB">
        <w:rPr>
          <w:rFonts w:ascii="Times New Roman" w:eastAsia="Times New Roman" w:hAnsi="Times New Roman" w:cs="Times New Roman"/>
          <w:color w:val="000000" w:themeColor="text1"/>
          <w:sz w:val="24"/>
          <w:szCs w:val="24"/>
        </w:rPr>
        <w:t xml:space="preserve"> </w:t>
      </w:r>
      <w:r w:rsidR="00AF31EB" w:rsidRPr="00AF31EB">
        <w:rPr>
          <w:rFonts w:ascii="Times New Roman" w:eastAsia="Times New Roman" w:hAnsi="Times New Roman" w:cs="Times New Roman"/>
          <w:color w:val="000000" w:themeColor="text1"/>
          <w:sz w:val="24"/>
          <w:szCs w:val="24"/>
        </w:rPr>
        <w:t xml:space="preserve">– planuri anexe </w:t>
      </w:r>
      <w:r w:rsidR="004B6521" w:rsidRPr="00AF31EB">
        <w:rPr>
          <w:rFonts w:ascii="Times New Roman" w:eastAsia="Times New Roman" w:hAnsi="Times New Roman" w:cs="Times New Roman"/>
          <w:color w:val="000000" w:themeColor="text1"/>
          <w:sz w:val="24"/>
          <w:szCs w:val="24"/>
        </w:rPr>
        <w:t>și P.U.G. al Municipiului București</w:t>
      </w:r>
      <w:r w:rsidRPr="00AF31EB">
        <w:rPr>
          <w:rFonts w:ascii="Times New Roman" w:eastAsia="Times New Roman" w:hAnsi="Times New Roman" w:cs="Times New Roman"/>
          <w:color w:val="000000" w:themeColor="text1"/>
          <w:sz w:val="24"/>
          <w:szCs w:val="24"/>
        </w:rPr>
        <w:t xml:space="preserve"> </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politici de zonare si de folosire a terenului;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xml:space="preserve">- </w:t>
      </w:r>
      <w:r w:rsidR="00AC08BB" w:rsidRPr="00AF31EB">
        <w:rPr>
          <w:rFonts w:ascii="Times New Roman" w:eastAsia="Times New Roman" w:hAnsi="Times New Roman" w:cs="Times New Roman"/>
          <w:color w:val="000000" w:themeColor="text1"/>
          <w:sz w:val="24"/>
          <w:szCs w:val="24"/>
        </w:rPr>
        <w:t xml:space="preserve">funcțiunea propusă de hală de producție textile se încadrează </w:t>
      </w:r>
      <w:proofErr w:type="gramStart"/>
      <w:r w:rsidR="00AC08BB" w:rsidRPr="00AF31EB">
        <w:rPr>
          <w:rFonts w:ascii="Times New Roman" w:eastAsia="Times New Roman" w:hAnsi="Times New Roman" w:cs="Times New Roman"/>
          <w:color w:val="000000" w:themeColor="text1"/>
          <w:sz w:val="24"/>
          <w:szCs w:val="24"/>
        </w:rPr>
        <w:t xml:space="preserve">în </w:t>
      </w:r>
      <w:r w:rsidRPr="00AF31EB">
        <w:rPr>
          <w:rFonts w:ascii="Times New Roman" w:eastAsia="Times New Roman" w:hAnsi="Times New Roman" w:cs="Times New Roman"/>
          <w:color w:val="000000" w:themeColor="text1"/>
          <w:sz w:val="24"/>
          <w:szCs w:val="24"/>
        </w:rPr>
        <w:t xml:space="preserve"> </w:t>
      </w:r>
      <w:r w:rsidR="00AC08BB" w:rsidRPr="00AF31EB">
        <w:rPr>
          <w:rFonts w:ascii="Times New Roman" w:eastAsia="Times New Roman" w:hAnsi="Times New Roman" w:cs="Times New Roman"/>
          <w:color w:val="000000" w:themeColor="text1"/>
          <w:sz w:val="24"/>
          <w:szCs w:val="24"/>
        </w:rPr>
        <w:t>funcțiunile</w:t>
      </w:r>
      <w:proofErr w:type="gramEnd"/>
      <w:r w:rsidR="00AC08BB" w:rsidRPr="00AF31EB">
        <w:rPr>
          <w:rFonts w:ascii="Times New Roman" w:eastAsia="Times New Roman" w:hAnsi="Times New Roman" w:cs="Times New Roman"/>
          <w:color w:val="000000" w:themeColor="text1"/>
          <w:sz w:val="24"/>
          <w:szCs w:val="24"/>
        </w:rPr>
        <w:t xml:space="preserve"> admise </w:t>
      </w:r>
      <w:r w:rsidR="004B6521" w:rsidRPr="00AF31EB">
        <w:rPr>
          <w:rFonts w:ascii="Times New Roman" w:eastAsia="Times New Roman" w:hAnsi="Times New Roman" w:cs="Times New Roman"/>
          <w:color w:val="000000" w:themeColor="text1"/>
          <w:sz w:val="24"/>
          <w:szCs w:val="24"/>
        </w:rPr>
        <w:t xml:space="preserve">specifice </w:t>
      </w:r>
      <w:r w:rsidR="00AC08BB" w:rsidRPr="00AF31EB">
        <w:rPr>
          <w:rFonts w:ascii="Times New Roman" w:eastAsia="Times New Roman" w:hAnsi="Times New Roman" w:cs="Times New Roman"/>
          <w:color w:val="000000" w:themeColor="text1"/>
          <w:sz w:val="24"/>
          <w:szCs w:val="24"/>
        </w:rPr>
        <w:t>zonei</w:t>
      </w:r>
      <w:r w:rsidR="004B6521" w:rsidRPr="00AF31EB">
        <w:rPr>
          <w:rFonts w:ascii="Times New Roman" w:eastAsia="Times New Roman" w:hAnsi="Times New Roman" w:cs="Times New Roman"/>
          <w:color w:val="000000" w:themeColor="text1"/>
          <w:sz w:val="24"/>
          <w:szCs w:val="24"/>
        </w:rPr>
        <w:t xml:space="preserve"> L1a</w:t>
      </w:r>
      <w:r w:rsidR="00AC08BB" w:rsidRPr="00AF31EB">
        <w:rPr>
          <w:rFonts w:ascii="Times New Roman" w:eastAsia="Times New Roman" w:hAnsi="Times New Roman" w:cs="Times New Roman"/>
          <w:color w:val="000000" w:themeColor="text1"/>
          <w:sz w:val="24"/>
          <w:szCs w:val="24"/>
        </w:rPr>
        <w:t xml:space="preserve"> in care</w:t>
      </w:r>
      <w:r w:rsidRPr="00AF31EB">
        <w:rPr>
          <w:rFonts w:ascii="Times New Roman" w:eastAsia="Times New Roman" w:hAnsi="Times New Roman" w:cs="Times New Roman"/>
          <w:color w:val="000000" w:themeColor="text1"/>
          <w:sz w:val="24"/>
          <w:szCs w:val="24"/>
        </w:rPr>
        <w:t xml:space="preserve"> </w:t>
      </w:r>
      <w:r w:rsidR="004B6521" w:rsidRPr="00AF31EB">
        <w:rPr>
          <w:rFonts w:ascii="Times New Roman" w:eastAsia="Times New Roman" w:hAnsi="Times New Roman" w:cs="Times New Roman"/>
          <w:color w:val="000000" w:themeColor="text1"/>
          <w:sz w:val="24"/>
          <w:szCs w:val="24"/>
        </w:rPr>
        <w:t xml:space="preserve">se găsește imobilul, conform P.U.G. al Municipiului </w:t>
      </w:r>
      <w:r w:rsidRPr="00AF31EB">
        <w:rPr>
          <w:rFonts w:ascii="Times New Roman" w:eastAsia="Times New Roman" w:hAnsi="Times New Roman" w:cs="Times New Roman"/>
          <w:color w:val="000000" w:themeColor="text1"/>
          <w:sz w:val="24"/>
          <w:szCs w:val="24"/>
        </w:rPr>
        <w:t>Bucuresti.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arealele sensibile:</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Zona studiata nu se suprapune cu nicio arie naturala protejata.</w:t>
      </w:r>
    </w:p>
    <w:p w:rsidR="00140F73" w:rsidRPr="00AF31EB" w:rsidRDefault="00140F73" w:rsidP="00140F73">
      <w:pPr>
        <w:pStyle w:val="ListParagraph"/>
        <w:numPr>
          <w:ilvl w:val="0"/>
          <w:numId w:val="9"/>
        </w:numPr>
        <w:spacing w:after="0" w:line="240" w:lineRule="auto"/>
        <w:ind w:left="142" w:hanging="153"/>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coordonatele geografice ale amplasamentului proiectul</w:t>
      </w:r>
      <w:r w:rsidR="004B6521" w:rsidRPr="00AF31EB">
        <w:rPr>
          <w:rFonts w:ascii="Times New Roman" w:eastAsia="Times New Roman" w:hAnsi="Times New Roman" w:cs="Times New Roman"/>
          <w:color w:val="000000" w:themeColor="text1"/>
          <w:sz w:val="24"/>
          <w:szCs w:val="24"/>
        </w:rPr>
        <w:t xml:space="preserve">ui, care vor fi prezentate sub </w:t>
      </w:r>
      <w:r w:rsidRPr="00AF31EB">
        <w:rPr>
          <w:rFonts w:ascii="Times New Roman" w:eastAsia="Times New Roman" w:hAnsi="Times New Roman" w:cs="Times New Roman"/>
          <w:color w:val="000000" w:themeColor="text1"/>
          <w:sz w:val="24"/>
          <w:szCs w:val="24"/>
        </w:rPr>
        <w:t>forma</w:t>
      </w:r>
      <w:r w:rsidR="004B6521" w:rsidRPr="00AF31EB">
        <w:rPr>
          <w:rFonts w:ascii="Times New Roman" w:eastAsia="Times New Roman" w:hAnsi="Times New Roman" w:cs="Times New Roman"/>
          <w:color w:val="000000" w:themeColor="text1"/>
          <w:sz w:val="24"/>
          <w:szCs w:val="24"/>
        </w:rPr>
        <w:t xml:space="preserve"> </w:t>
      </w:r>
      <w:r w:rsidRPr="00AF31EB">
        <w:rPr>
          <w:rFonts w:ascii="Times New Roman" w:eastAsia="Times New Roman" w:hAnsi="Times New Roman" w:cs="Times New Roman"/>
          <w:color w:val="000000" w:themeColor="text1"/>
          <w:sz w:val="24"/>
          <w:szCs w:val="24"/>
        </w:rPr>
        <w:t>de vector in format digital cu referinta</w:t>
      </w:r>
      <w:r w:rsidR="004B6521" w:rsidRPr="00AF31EB">
        <w:rPr>
          <w:rFonts w:ascii="Times New Roman" w:eastAsia="Times New Roman" w:hAnsi="Times New Roman" w:cs="Times New Roman"/>
          <w:color w:val="000000" w:themeColor="text1"/>
          <w:sz w:val="24"/>
          <w:szCs w:val="24"/>
        </w:rPr>
        <w:t xml:space="preserve"> </w:t>
      </w:r>
      <w:r w:rsidRPr="00AF31EB">
        <w:rPr>
          <w:rFonts w:ascii="Times New Roman" w:eastAsia="Times New Roman" w:hAnsi="Times New Roman" w:cs="Times New Roman"/>
          <w:color w:val="000000" w:themeColor="text1"/>
          <w:sz w:val="24"/>
          <w:szCs w:val="24"/>
        </w:rPr>
        <w:t>geografica, in sistem de proiectie nationala</w:t>
      </w:r>
      <w:r w:rsidR="004B6521" w:rsidRPr="00AF31EB">
        <w:rPr>
          <w:rFonts w:ascii="Times New Roman" w:eastAsia="Times New Roman" w:hAnsi="Times New Roman" w:cs="Times New Roman"/>
          <w:color w:val="000000" w:themeColor="text1"/>
          <w:sz w:val="24"/>
          <w:szCs w:val="24"/>
        </w:rPr>
        <w:t xml:space="preserve"> </w:t>
      </w:r>
      <w:r w:rsidRPr="00AF31EB">
        <w:rPr>
          <w:rFonts w:ascii="Times New Roman" w:eastAsia="Times New Roman" w:hAnsi="Times New Roman" w:cs="Times New Roman"/>
          <w:color w:val="000000" w:themeColor="text1"/>
          <w:sz w:val="24"/>
          <w:szCs w:val="24"/>
        </w:rPr>
        <w:t>Stereo 1970;</w:t>
      </w:r>
    </w:p>
    <w:p w:rsidR="00140F73" w:rsidRPr="002F76A8" w:rsidRDefault="00140F73" w:rsidP="004B6521">
      <w:pPr>
        <w:spacing w:after="0" w:line="240" w:lineRule="auto"/>
        <w:ind w:firstLine="142"/>
        <w:jc w:val="both"/>
        <w:rPr>
          <w:rFonts w:ascii="Times New Roman" w:eastAsia="Times New Roman" w:hAnsi="Times New Roman" w:cs="Times New Roman"/>
          <w:color w:val="2E74B5" w:themeColor="accent1" w:themeShade="BF"/>
          <w:sz w:val="24"/>
          <w:szCs w:val="24"/>
        </w:rPr>
      </w:pPr>
      <w:r w:rsidRPr="00080788">
        <w:rPr>
          <w:rFonts w:ascii="Times New Roman" w:eastAsia="Times New Roman" w:hAnsi="Times New Roman" w:cs="Times New Roman"/>
          <w:sz w:val="24"/>
          <w:szCs w:val="24"/>
        </w:rPr>
        <w:t>Coordonatele stereo 1970 ale terenului studiat sunt urmatoarele:</w:t>
      </w:r>
    </w:p>
    <w:p w:rsidR="004B6521" w:rsidRDefault="004B6521" w:rsidP="00140F73">
      <w:pPr>
        <w:spacing w:after="0" w:line="240" w:lineRule="auto"/>
        <w:jc w:val="both"/>
        <w:rPr>
          <w:rFonts w:ascii="Times New Roman" w:eastAsia="Times New Roman" w:hAnsi="Times New Roman" w:cs="Times New Roman"/>
          <w:color w:val="2E74B5" w:themeColor="accent1" w:themeShade="BF"/>
          <w:sz w:val="24"/>
          <w:szCs w:val="24"/>
        </w:rPr>
      </w:pPr>
    </w:p>
    <w:p w:rsidR="00080788" w:rsidRDefault="00080788" w:rsidP="00140F73">
      <w:pPr>
        <w:spacing w:after="0" w:line="240" w:lineRule="auto"/>
        <w:jc w:val="both"/>
        <w:rPr>
          <w:rFonts w:ascii="Times New Roman" w:eastAsia="Times New Roman" w:hAnsi="Times New Roman" w:cs="Times New Roman"/>
          <w:color w:val="000000" w:themeColor="text1"/>
          <w:sz w:val="24"/>
          <w:szCs w:val="24"/>
        </w:rPr>
      </w:pPr>
      <w:r>
        <w:rPr>
          <w:noProof/>
        </w:rPr>
        <w:drawing>
          <wp:inline distT="0" distB="0" distL="0" distR="0" wp14:anchorId="22AD3E6C" wp14:editId="55D55F77">
            <wp:extent cx="2536357"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686" cy="2124689"/>
                    </a:xfrm>
                    <a:prstGeom prst="rect">
                      <a:avLst/>
                    </a:prstGeom>
                  </pic:spPr>
                </pic:pic>
              </a:graphicData>
            </a:graphic>
          </wp:inline>
        </w:drawing>
      </w:r>
    </w:p>
    <w:p w:rsidR="00140F73" w:rsidRDefault="00080788" w:rsidP="00080788">
      <w:pPr>
        <w:spacing w:after="0" w:line="240" w:lineRule="auto"/>
        <w:ind w:firstLine="720"/>
        <w:jc w:val="both"/>
        <w:rPr>
          <w:rFonts w:ascii="Times New Roman" w:eastAsia="Times New Roman" w:hAnsi="Times New Roman" w:cs="Times New Roman"/>
          <w:color w:val="2E74B5" w:themeColor="accent1" w:themeShade="BF"/>
          <w:sz w:val="24"/>
          <w:szCs w:val="24"/>
        </w:rPr>
      </w:pPr>
      <w:r>
        <w:rPr>
          <w:rFonts w:ascii="Times New Roman" w:eastAsia="Times New Roman" w:hAnsi="Times New Roman" w:cs="Times New Roman"/>
          <w:color w:val="000000" w:themeColor="text1"/>
          <w:sz w:val="24"/>
          <w:szCs w:val="24"/>
        </w:rPr>
        <w:t>Clădirea</w:t>
      </w:r>
      <w:r>
        <w:rPr>
          <w:rFonts w:ascii="Times New Roman" w:eastAsia="Times New Roman" w:hAnsi="Times New Roman" w:cs="Times New Roman"/>
          <w:color w:val="000000" w:themeColor="text1"/>
          <w:sz w:val="24"/>
          <w:szCs w:val="24"/>
          <w:lang w:val="ro-RO"/>
        </w:rPr>
        <w:t xml:space="preserve"> există pe teren și se menține ca atare, se face doar schimbare de funcțiune în cadrul clădirii existente.</w:t>
      </w:r>
      <w:r>
        <w:rPr>
          <w:rFonts w:ascii="Times New Roman" w:eastAsia="Times New Roman" w:hAnsi="Times New Roman" w:cs="Times New Roman"/>
          <w:color w:val="000000" w:themeColor="text1"/>
          <w:sz w:val="24"/>
          <w:szCs w:val="24"/>
        </w:rPr>
        <w:t xml:space="preserve"> </w:t>
      </w:r>
    </w:p>
    <w:p w:rsidR="00AF31EB" w:rsidRPr="002F76A8" w:rsidRDefault="00AF31EB"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VI Descrierea tuturor efectelor semnificative posibile asupra mediului: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A. SURSE DE POLUANTI SI INSTALATII PENTRU RETINEREA, EVACUAREA SI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DISPERSIA POLUANTILOR IN MEDIU.</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a. Protectia calitatii apei: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In faza de executie</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xml:space="preserve">Pentru executia investitiei se va folosi apa </w:t>
      </w:r>
      <w:r w:rsidR="00AF31EB" w:rsidRPr="00AF31EB">
        <w:rPr>
          <w:rFonts w:ascii="Times New Roman" w:eastAsia="Times New Roman" w:hAnsi="Times New Roman" w:cs="Times New Roman"/>
          <w:color w:val="000000" w:themeColor="text1"/>
          <w:sz w:val="24"/>
          <w:szCs w:val="24"/>
        </w:rPr>
        <w:t>rețeaua de alimentare a localității, la care clădirea este deja branșată</w:t>
      </w:r>
      <w:r w:rsidRPr="00AF31EB">
        <w:rPr>
          <w:rFonts w:ascii="Times New Roman" w:eastAsia="Times New Roman" w:hAnsi="Times New Roman" w:cs="Times New Roman"/>
          <w:color w:val="000000" w:themeColor="text1"/>
          <w:sz w:val="24"/>
          <w:szCs w:val="24"/>
        </w:rPr>
        <w:t>.</w:t>
      </w:r>
    </w:p>
    <w:p w:rsidR="00140F73" w:rsidRPr="00AF31EB" w:rsidRDefault="00AF31EB"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Pentru faza de executie s</w:t>
      </w:r>
      <w:r w:rsidR="00140F73" w:rsidRPr="00AF31EB">
        <w:rPr>
          <w:rFonts w:ascii="Times New Roman" w:eastAsia="Times New Roman" w:hAnsi="Times New Roman" w:cs="Times New Roman"/>
          <w:color w:val="000000" w:themeColor="text1"/>
          <w:sz w:val="24"/>
          <w:szCs w:val="24"/>
        </w:rPr>
        <w:t>e va amplasa</w:t>
      </w:r>
      <w:r w:rsidRPr="00AF31EB">
        <w:rPr>
          <w:rFonts w:ascii="Times New Roman" w:eastAsia="Times New Roman" w:hAnsi="Times New Roman" w:cs="Times New Roman"/>
          <w:color w:val="000000" w:themeColor="text1"/>
          <w:sz w:val="24"/>
          <w:szCs w:val="24"/>
        </w:rPr>
        <w:t xml:space="preserve"> în incinta</w:t>
      </w:r>
      <w:r w:rsidR="00140F73" w:rsidRPr="00AF31EB">
        <w:rPr>
          <w:rFonts w:ascii="Times New Roman" w:eastAsia="Times New Roman" w:hAnsi="Times New Roman" w:cs="Times New Roman"/>
          <w:color w:val="000000" w:themeColor="text1"/>
          <w:sz w:val="24"/>
          <w:szCs w:val="24"/>
        </w:rPr>
        <w:t xml:space="preserve"> o toaleta ecologica.</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Din procesul de construire nu vor rezulta substante c</w:t>
      </w:r>
      <w:r w:rsidR="00AF31EB" w:rsidRPr="00AF31EB">
        <w:rPr>
          <w:rFonts w:ascii="Times New Roman" w:eastAsia="Times New Roman" w:hAnsi="Times New Roman" w:cs="Times New Roman"/>
          <w:color w:val="000000" w:themeColor="text1"/>
          <w:sz w:val="24"/>
          <w:szCs w:val="24"/>
        </w:rPr>
        <w:t xml:space="preserve">are sa modifice calitatea apei, </w:t>
      </w:r>
      <w:r w:rsidRPr="00AF31EB">
        <w:rPr>
          <w:rFonts w:ascii="Times New Roman" w:eastAsia="Times New Roman" w:hAnsi="Times New Roman" w:cs="Times New Roman"/>
          <w:color w:val="000000" w:themeColor="text1"/>
          <w:sz w:val="24"/>
          <w:szCs w:val="24"/>
        </w:rPr>
        <w:t>astfel ca se estimeaza un impact nesemnificativ asupra factorului de mediu.</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In faza de functionare</w:t>
      </w:r>
    </w:p>
    <w:p w:rsidR="00140F73" w:rsidRPr="00AF31EB" w:rsidRDefault="00140F73" w:rsidP="00AF31EB">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In cadrul activitatii ce se va desfasura in constructia p</w:t>
      </w:r>
      <w:r w:rsidR="00AF31EB" w:rsidRPr="00AF31EB">
        <w:rPr>
          <w:rFonts w:ascii="Times New Roman" w:eastAsia="Times New Roman" w:hAnsi="Times New Roman" w:cs="Times New Roman"/>
          <w:color w:val="000000" w:themeColor="text1"/>
          <w:sz w:val="24"/>
          <w:szCs w:val="24"/>
        </w:rPr>
        <w:t xml:space="preserve">ropusa se va folosi apa curenta doar </w:t>
      </w:r>
      <w:r w:rsidRPr="00AF31EB">
        <w:rPr>
          <w:rFonts w:ascii="Times New Roman" w:eastAsia="Times New Roman" w:hAnsi="Times New Roman" w:cs="Times New Roman"/>
          <w:color w:val="000000" w:themeColor="text1"/>
          <w:sz w:val="24"/>
          <w:szCs w:val="24"/>
        </w:rPr>
        <w:t>pentru uz menajer</w:t>
      </w:r>
      <w:r w:rsidR="00AF31EB" w:rsidRPr="00AF31EB">
        <w:rPr>
          <w:rFonts w:ascii="Times New Roman" w:eastAsia="Times New Roman" w:hAnsi="Times New Roman" w:cs="Times New Roman"/>
          <w:color w:val="000000" w:themeColor="text1"/>
          <w:sz w:val="24"/>
          <w:szCs w:val="24"/>
        </w:rPr>
        <w:t>. Alimentarea cu apa se menține din reteaua publică de alimentare cu apă a orașului.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 xml:space="preserve">Apele uzate menajere </w:t>
      </w:r>
      <w:r w:rsidRPr="00AF31EB">
        <w:rPr>
          <w:rFonts w:ascii="Times New Roman" w:eastAsia="Times New Roman" w:hAnsi="Times New Roman" w:cs="Times New Roman"/>
          <w:color w:val="000000" w:themeColor="text1"/>
          <w:sz w:val="24"/>
          <w:szCs w:val="24"/>
        </w:rPr>
        <w:t>provenite de la instala</w:t>
      </w:r>
      <w:r w:rsidR="00AF31EB" w:rsidRPr="00AF31EB">
        <w:rPr>
          <w:rFonts w:ascii="Times New Roman" w:eastAsia="Times New Roman" w:hAnsi="Times New Roman" w:cs="Times New Roman"/>
          <w:color w:val="000000" w:themeColor="text1"/>
          <w:sz w:val="24"/>
          <w:szCs w:val="24"/>
        </w:rPr>
        <w:t>ț</w:t>
      </w:r>
      <w:r w:rsidRPr="00AF31EB">
        <w:rPr>
          <w:rFonts w:ascii="Times New Roman" w:eastAsia="Times New Roman" w:hAnsi="Times New Roman" w:cs="Times New Roman"/>
          <w:color w:val="000000" w:themeColor="text1"/>
          <w:sz w:val="24"/>
          <w:szCs w:val="24"/>
        </w:rPr>
        <w:t>ia de canalizare interioară a constructiei</w:t>
      </w:r>
    </w:p>
    <w:p w:rsidR="00140F73" w:rsidRPr="00AF31EB" w:rsidRDefault="00140F73" w:rsidP="00AF31EB">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xml:space="preserve">vor fi </w:t>
      </w:r>
      <w:r w:rsidR="00AF31EB" w:rsidRPr="00AF31EB">
        <w:rPr>
          <w:rFonts w:ascii="Times New Roman" w:eastAsia="Times New Roman" w:hAnsi="Times New Roman" w:cs="Times New Roman"/>
          <w:color w:val="000000" w:themeColor="text1"/>
          <w:sz w:val="24"/>
          <w:szCs w:val="24"/>
        </w:rPr>
        <w:t>evacuate la rețeaua publică de canalizare a orasului.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 xml:space="preserve">Apele pluviale </w:t>
      </w:r>
      <w:r w:rsidRPr="00AF31EB">
        <w:rPr>
          <w:rFonts w:ascii="Times New Roman" w:eastAsia="Times New Roman" w:hAnsi="Times New Roman" w:cs="Times New Roman"/>
          <w:color w:val="000000" w:themeColor="text1"/>
          <w:sz w:val="24"/>
          <w:szCs w:val="24"/>
        </w:rPr>
        <w:t>provenite de pe acoperisul constructiei vor</w:t>
      </w:r>
      <w:r w:rsidR="00AF31EB" w:rsidRPr="00AF31EB">
        <w:rPr>
          <w:rFonts w:ascii="Times New Roman" w:eastAsia="Times New Roman" w:hAnsi="Times New Roman" w:cs="Times New Roman"/>
          <w:color w:val="000000" w:themeColor="text1"/>
          <w:sz w:val="24"/>
          <w:szCs w:val="24"/>
        </w:rPr>
        <w:t xml:space="preserve"> fi deversate la spatiile verzi </w:t>
      </w:r>
      <w:r w:rsidRPr="00AF31EB">
        <w:rPr>
          <w:rFonts w:ascii="Times New Roman" w:eastAsia="Times New Roman" w:hAnsi="Times New Roman" w:cs="Times New Roman"/>
          <w:color w:val="000000" w:themeColor="text1"/>
          <w:sz w:val="24"/>
          <w:szCs w:val="24"/>
        </w:rPr>
        <w:t>adiacente. Apele meteorice provenite de pe platformele betonate</w:t>
      </w:r>
      <w:r w:rsidR="00AF31EB" w:rsidRPr="00AF31EB">
        <w:rPr>
          <w:rFonts w:ascii="Times New Roman" w:eastAsia="Times New Roman" w:hAnsi="Times New Roman" w:cs="Times New Roman"/>
          <w:color w:val="000000" w:themeColor="text1"/>
          <w:sz w:val="24"/>
          <w:szCs w:val="24"/>
        </w:rPr>
        <w:t xml:space="preserve"> auto vor fi preluate printr-un </w:t>
      </w:r>
      <w:r w:rsidRPr="00AF31EB">
        <w:rPr>
          <w:rFonts w:ascii="Times New Roman" w:eastAsia="Times New Roman" w:hAnsi="Times New Roman" w:cs="Times New Roman"/>
          <w:color w:val="000000" w:themeColor="text1"/>
          <w:sz w:val="24"/>
          <w:szCs w:val="24"/>
        </w:rPr>
        <w:t>sistem de rigole sau guri de scurgere si vor fi dirijate catre 1 sep</w:t>
      </w:r>
      <w:r w:rsidR="00AF31EB" w:rsidRPr="00AF31EB">
        <w:rPr>
          <w:rFonts w:ascii="Times New Roman" w:eastAsia="Times New Roman" w:hAnsi="Times New Roman" w:cs="Times New Roman"/>
          <w:color w:val="000000" w:themeColor="text1"/>
          <w:sz w:val="24"/>
          <w:szCs w:val="24"/>
        </w:rPr>
        <w:t xml:space="preserve">arator de nisip si hidrocarburi </w:t>
      </w:r>
      <w:r w:rsidRPr="00AF31EB">
        <w:rPr>
          <w:rFonts w:ascii="Times New Roman" w:eastAsia="Times New Roman" w:hAnsi="Times New Roman" w:cs="Times New Roman"/>
          <w:color w:val="000000" w:themeColor="text1"/>
          <w:sz w:val="24"/>
          <w:szCs w:val="24"/>
        </w:rPr>
        <w:t>cu by-pass. Înainte de a fi deversate, apele pluviale vor fi stocate într-un baz</w:t>
      </w:r>
      <w:r w:rsidR="00AF31EB" w:rsidRPr="00AF31EB">
        <w:rPr>
          <w:rFonts w:ascii="Times New Roman" w:eastAsia="Times New Roman" w:hAnsi="Times New Roman" w:cs="Times New Roman"/>
          <w:color w:val="000000" w:themeColor="text1"/>
          <w:sz w:val="24"/>
          <w:szCs w:val="24"/>
        </w:rPr>
        <w:t xml:space="preserve">in de retentie </w:t>
      </w:r>
      <w:r w:rsidRPr="00AF31EB">
        <w:rPr>
          <w:rFonts w:ascii="Times New Roman" w:eastAsia="Times New Roman" w:hAnsi="Times New Roman" w:cs="Times New Roman"/>
          <w:color w:val="000000" w:themeColor="text1"/>
          <w:sz w:val="24"/>
          <w:szCs w:val="24"/>
        </w:rPr>
        <w:t>V=40 mc. Apele colectate in bazinul de retentie vor fi dirijate p</w:t>
      </w:r>
      <w:r w:rsidR="00AF31EB" w:rsidRPr="00AF31EB">
        <w:rPr>
          <w:rFonts w:ascii="Times New Roman" w:eastAsia="Times New Roman" w:hAnsi="Times New Roman" w:cs="Times New Roman"/>
          <w:color w:val="000000" w:themeColor="text1"/>
          <w:sz w:val="24"/>
          <w:szCs w:val="24"/>
        </w:rPr>
        <w:t xml:space="preserve">rin pompare pentru intretinerea </w:t>
      </w:r>
      <w:r w:rsidRPr="00AF31EB">
        <w:rPr>
          <w:rFonts w:ascii="Times New Roman" w:eastAsia="Times New Roman" w:hAnsi="Times New Roman" w:cs="Times New Roman"/>
          <w:color w:val="000000" w:themeColor="text1"/>
          <w:sz w:val="24"/>
          <w:szCs w:val="24"/>
        </w:rPr>
        <w:t>spatiilor verzi amenajate pe teren.</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b. Protectia aerului:</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lastRenderedPageBreak/>
        <w:t>In faza de executie</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Conditii pentru evacuarea poluantilor in aer:</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pe perioada executiei lucrarilor vor fi asigurate masuri</w:t>
      </w:r>
      <w:r w:rsidR="00AF31EB" w:rsidRPr="00AF31EB">
        <w:rPr>
          <w:rFonts w:ascii="Times New Roman" w:eastAsia="Times New Roman" w:hAnsi="Times New Roman" w:cs="Times New Roman"/>
          <w:color w:val="000000" w:themeColor="text1"/>
          <w:sz w:val="24"/>
          <w:szCs w:val="24"/>
        </w:rPr>
        <w:t>le si actiunile necesare pentru</w:t>
      </w:r>
      <w:r w:rsidRPr="00AF31EB">
        <w:rPr>
          <w:rFonts w:ascii="Times New Roman" w:eastAsia="Times New Roman" w:hAnsi="Times New Roman" w:cs="Times New Roman"/>
          <w:color w:val="000000" w:themeColor="text1"/>
          <w:sz w:val="24"/>
          <w:szCs w:val="24"/>
        </w:rPr>
        <w:t>prevenirea poluarii factorilor de mediu cu pulberi, praf si noxe de orice fel</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activitatile pentru realizarea lucrarilor proiectate nu c</w:t>
      </w:r>
      <w:r w:rsidR="00AF31EB">
        <w:rPr>
          <w:rFonts w:ascii="Times New Roman" w:eastAsia="Times New Roman" w:hAnsi="Times New Roman" w:cs="Times New Roman"/>
          <w:color w:val="000000" w:themeColor="text1"/>
          <w:sz w:val="24"/>
          <w:szCs w:val="24"/>
        </w:rPr>
        <w:t xml:space="preserve">onduc la emisii de poluanti, cu </w:t>
      </w:r>
      <w:r w:rsidRPr="00AF31EB">
        <w:rPr>
          <w:rFonts w:ascii="Times New Roman" w:eastAsia="Times New Roman" w:hAnsi="Times New Roman" w:cs="Times New Roman"/>
          <w:color w:val="000000" w:themeColor="text1"/>
          <w:sz w:val="24"/>
          <w:szCs w:val="24"/>
        </w:rPr>
        <w:t>exceptia particulelor de praf si a gazelor de esapament re</w:t>
      </w:r>
      <w:r w:rsidR="00AF31EB">
        <w:rPr>
          <w:rFonts w:ascii="Times New Roman" w:eastAsia="Times New Roman" w:hAnsi="Times New Roman" w:cs="Times New Roman"/>
          <w:color w:val="000000" w:themeColor="text1"/>
          <w:sz w:val="24"/>
          <w:szCs w:val="24"/>
        </w:rPr>
        <w:t xml:space="preserve">zultate de la vehiculele pentru </w:t>
      </w:r>
      <w:r w:rsidRPr="00AF31EB">
        <w:rPr>
          <w:rFonts w:ascii="Times New Roman" w:eastAsia="Times New Roman" w:hAnsi="Times New Roman" w:cs="Times New Roman"/>
          <w:color w:val="000000" w:themeColor="text1"/>
          <w:sz w:val="24"/>
          <w:szCs w:val="24"/>
        </w:rPr>
        <w:t>transportul materialelor</w:t>
      </w:r>
      <w:r w:rsidR="00AF31EB">
        <w:rPr>
          <w:rFonts w:ascii="Times New Roman" w:eastAsia="Times New Roman" w:hAnsi="Times New Roman" w:cs="Times New Roman"/>
          <w:color w:val="000000" w:themeColor="text1"/>
          <w:sz w:val="24"/>
          <w:szCs w:val="24"/>
        </w:rPr>
        <w:t>.</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depozitarea deseurilor produse in timpul executie se va</w:t>
      </w:r>
      <w:r w:rsidR="00AF31EB" w:rsidRPr="00AF31EB">
        <w:rPr>
          <w:rFonts w:ascii="Times New Roman" w:eastAsia="Times New Roman" w:hAnsi="Times New Roman" w:cs="Times New Roman"/>
          <w:color w:val="000000" w:themeColor="text1"/>
          <w:sz w:val="24"/>
          <w:szCs w:val="24"/>
        </w:rPr>
        <w:t xml:space="preserve"> realiza in containere metalice </w:t>
      </w:r>
      <w:r w:rsidRPr="00AF31EB">
        <w:rPr>
          <w:rFonts w:ascii="Times New Roman" w:eastAsia="Times New Roman" w:hAnsi="Times New Roman" w:cs="Times New Roman"/>
          <w:color w:val="000000" w:themeColor="text1"/>
          <w:sz w:val="24"/>
          <w:szCs w:val="24"/>
        </w:rPr>
        <w:t>acoperite pentru evitarea imprastierii acestor materiale.</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xml:space="preserve">- transportul materialelor si deseurilor produse in timpul </w:t>
      </w:r>
      <w:r w:rsidR="00AF31EB" w:rsidRPr="00AF31EB">
        <w:rPr>
          <w:rFonts w:ascii="Times New Roman" w:eastAsia="Times New Roman" w:hAnsi="Times New Roman" w:cs="Times New Roman"/>
          <w:color w:val="000000" w:themeColor="text1"/>
          <w:sz w:val="24"/>
          <w:szCs w:val="24"/>
        </w:rPr>
        <w:t xml:space="preserve">executiei seva face cu mijloace </w:t>
      </w:r>
      <w:r w:rsidRPr="00AF31EB">
        <w:rPr>
          <w:rFonts w:ascii="Times New Roman" w:eastAsia="Times New Roman" w:hAnsi="Times New Roman" w:cs="Times New Roman"/>
          <w:color w:val="000000" w:themeColor="text1"/>
          <w:sz w:val="24"/>
          <w:szCs w:val="24"/>
        </w:rPr>
        <w:t>de transport adecvate, acoperite cu prelata pentru evitarea imprastierii acestor materiale.</w:t>
      </w:r>
    </w:p>
    <w:p w:rsidR="00140F73" w:rsidRPr="00AF31EB" w:rsidRDefault="00AF31EB" w:rsidP="00AF31EB">
      <w:pPr>
        <w:spacing w:after="0" w:line="240" w:lineRule="auto"/>
        <w:ind w:firstLine="720"/>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Lucrările propuse presupun utilizarea</w:t>
      </w:r>
      <w:r w:rsidR="00140F73" w:rsidRPr="00AF31EB">
        <w:rPr>
          <w:rFonts w:ascii="Times New Roman" w:eastAsia="Times New Roman" w:hAnsi="Times New Roman" w:cs="Times New Roman"/>
          <w:color w:val="000000" w:themeColor="text1"/>
          <w:sz w:val="24"/>
          <w:szCs w:val="24"/>
        </w:rPr>
        <w:t xml:space="preserve"> materiale</w:t>
      </w:r>
      <w:r w:rsidRPr="00AF31EB">
        <w:rPr>
          <w:rFonts w:ascii="Times New Roman" w:eastAsia="Times New Roman" w:hAnsi="Times New Roman" w:cs="Times New Roman"/>
          <w:color w:val="000000" w:themeColor="text1"/>
          <w:sz w:val="24"/>
          <w:szCs w:val="24"/>
        </w:rPr>
        <w:t xml:space="preserve">lor </w:t>
      </w:r>
      <w:r w:rsidR="00140F73" w:rsidRPr="00AF31EB">
        <w:rPr>
          <w:rFonts w:ascii="Times New Roman" w:eastAsia="Times New Roman" w:hAnsi="Times New Roman" w:cs="Times New Roman"/>
          <w:color w:val="000000" w:themeColor="text1"/>
          <w:sz w:val="24"/>
          <w:szCs w:val="24"/>
        </w:rPr>
        <w:t>prefabricate si montate local. In concluzie, sursele de emi</w:t>
      </w:r>
      <w:r w:rsidRPr="00AF31EB">
        <w:rPr>
          <w:rFonts w:ascii="Times New Roman" w:eastAsia="Times New Roman" w:hAnsi="Times New Roman" w:cs="Times New Roman"/>
          <w:color w:val="000000" w:themeColor="text1"/>
          <w:sz w:val="24"/>
          <w:szCs w:val="24"/>
        </w:rPr>
        <w:t xml:space="preserve">sie nedirijata ce pot aparea in </w:t>
      </w:r>
      <w:r w:rsidR="00140F73" w:rsidRPr="00AF31EB">
        <w:rPr>
          <w:rFonts w:ascii="Times New Roman" w:eastAsia="Times New Roman" w:hAnsi="Times New Roman" w:cs="Times New Roman"/>
          <w:color w:val="000000" w:themeColor="text1"/>
          <w:sz w:val="24"/>
          <w:szCs w:val="24"/>
        </w:rPr>
        <w:t>timpul punerii in opera vor fi foarte mici si prin urmare, nu pr</w:t>
      </w:r>
      <w:r w:rsidRPr="00AF31EB">
        <w:rPr>
          <w:rFonts w:ascii="Times New Roman" w:eastAsia="Times New Roman" w:hAnsi="Times New Roman" w:cs="Times New Roman"/>
          <w:color w:val="000000" w:themeColor="text1"/>
          <w:sz w:val="24"/>
          <w:szCs w:val="24"/>
        </w:rPr>
        <w:t xml:space="preserve">oduc impact semnificativ asupra </w:t>
      </w:r>
      <w:r w:rsidR="00140F73" w:rsidRPr="00AF31EB">
        <w:rPr>
          <w:rFonts w:ascii="Times New Roman" w:eastAsia="Times New Roman" w:hAnsi="Times New Roman" w:cs="Times New Roman"/>
          <w:color w:val="000000" w:themeColor="text1"/>
          <w:sz w:val="24"/>
          <w:szCs w:val="24"/>
        </w:rPr>
        <w:t>factorului de mediu aer.</w:t>
      </w:r>
    </w:p>
    <w:p w:rsidR="00140F73" w:rsidRPr="00AF31E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b/>
          <w:bCs/>
          <w:color w:val="000000" w:themeColor="text1"/>
          <w:sz w:val="24"/>
          <w:szCs w:val="24"/>
        </w:rPr>
        <w:t>In faza de functionare</w:t>
      </w:r>
    </w:p>
    <w:p w:rsidR="00140F73" w:rsidRPr="00AF31EB" w:rsidRDefault="00140F73" w:rsidP="00AF31EB">
      <w:pPr>
        <w:spacing w:after="0" w:line="240" w:lineRule="auto"/>
        <w:ind w:firstLine="720"/>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 xml:space="preserve">Pentru încălzirea spatiilor si prepararea apei calde se va utiliza </w:t>
      </w:r>
      <w:r w:rsidR="00AF31EB" w:rsidRPr="00AF31EB">
        <w:rPr>
          <w:rFonts w:ascii="Times New Roman" w:eastAsia="Times New Roman" w:hAnsi="Times New Roman" w:cs="Times New Roman"/>
          <w:color w:val="000000" w:themeColor="text1"/>
          <w:sz w:val="24"/>
          <w:szCs w:val="24"/>
        </w:rPr>
        <w:t>centrala existenta cu functionare pe gaze naturale</w:t>
      </w:r>
    </w:p>
    <w:p w:rsidR="00140F73" w:rsidRPr="00AF31EB" w:rsidRDefault="00140F73" w:rsidP="00AF31EB">
      <w:pPr>
        <w:spacing w:after="0" w:line="240" w:lineRule="auto"/>
        <w:ind w:firstLine="720"/>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Nivelul estimat al emisiilor in aceasta faza nu pr</w:t>
      </w:r>
      <w:r w:rsidR="00AF31EB" w:rsidRPr="00AF31EB">
        <w:rPr>
          <w:rFonts w:ascii="Times New Roman" w:eastAsia="Times New Roman" w:hAnsi="Times New Roman" w:cs="Times New Roman"/>
          <w:color w:val="000000" w:themeColor="text1"/>
          <w:sz w:val="24"/>
          <w:szCs w:val="24"/>
        </w:rPr>
        <w:t xml:space="preserve">oduce un impact semnificativ al </w:t>
      </w:r>
      <w:r w:rsidRPr="00AF31EB">
        <w:rPr>
          <w:rFonts w:ascii="Times New Roman" w:eastAsia="Times New Roman" w:hAnsi="Times New Roman" w:cs="Times New Roman"/>
          <w:color w:val="000000" w:themeColor="text1"/>
          <w:sz w:val="24"/>
          <w:szCs w:val="24"/>
        </w:rPr>
        <w:t>factorului de mediu aer, incadrandu-se in legislatia in vigoare.</w:t>
      </w:r>
    </w:p>
    <w:p w:rsidR="00140F73" w:rsidRPr="00AF31EB" w:rsidRDefault="00140F73" w:rsidP="00AF31EB">
      <w:pPr>
        <w:spacing w:after="0" w:line="240" w:lineRule="auto"/>
        <w:ind w:firstLine="720"/>
        <w:jc w:val="both"/>
        <w:rPr>
          <w:rFonts w:ascii="Times New Roman" w:eastAsia="Times New Roman" w:hAnsi="Times New Roman" w:cs="Times New Roman"/>
          <w:color w:val="000000" w:themeColor="text1"/>
          <w:sz w:val="24"/>
          <w:szCs w:val="24"/>
        </w:rPr>
      </w:pPr>
      <w:r w:rsidRPr="00AF31EB">
        <w:rPr>
          <w:rFonts w:ascii="Times New Roman" w:eastAsia="Times New Roman" w:hAnsi="Times New Roman" w:cs="Times New Roman"/>
          <w:color w:val="000000" w:themeColor="text1"/>
          <w:sz w:val="24"/>
          <w:szCs w:val="24"/>
        </w:rPr>
        <w:t>Data fiind functiunea nu sunt generate in aer dec</w:t>
      </w:r>
      <w:r w:rsidR="00AF31EB" w:rsidRPr="00AF31EB">
        <w:rPr>
          <w:rFonts w:ascii="Times New Roman" w:eastAsia="Times New Roman" w:hAnsi="Times New Roman" w:cs="Times New Roman"/>
          <w:color w:val="000000" w:themeColor="text1"/>
          <w:sz w:val="24"/>
          <w:szCs w:val="24"/>
        </w:rPr>
        <w:t xml:space="preserve">at gaze de ardere provenite din </w:t>
      </w:r>
      <w:r w:rsidRPr="00AF31EB">
        <w:rPr>
          <w:rFonts w:ascii="Times New Roman" w:eastAsia="Times New Roman" w:hAnsi="Times New Roman" w:cs="Times New Roman"/>
          <w:color w:val="000000" w:themeColor="text1"/>
          <w:sz w:val="24"/>
          <w:szCs w:val="24"/>
        </w:rPr>
        <w:t>traficul auto. Nivelul estimat al emisiilor in ac</w:t>
      </w:r>
      <w:r w:rsidR="00AF31EB" w:rsidRPr="00AF31EB">
        <w:rPr>
          <w:rFonts w:ascii="Times New Roman" w:eastAsia="Times New Roman" w:hAnsi="Times New Roman" w:cs="Times New Roman"/>
          <w:color w:val="000000" w:themeColor="text1"/>
          <w:sz w:val="24"/>
          <w:szCs w:val="24"/>
        </w:rPr>
        <w:t xml:space="preserve">easta faza nu produce un impact </w:t>
      </w:r>
      <w:r w:rsidRPr="00AF31EB">
        <w:rPr>
          <w:rFonts w:ascii="Times New Roman" w:eastAsia="Times New Roman" w:hAnsi="Times New Roman" w:cs="Times New Roman"/>
          <w:color w:val="000000" w:themeColor="text1"/>
          <w:sz w:val="24"/>
          <w:szCs w:val="24"/>
        </w:rPr>
        <w:t>defavorabil al factorului de mediu aer, incadrandu-se in legislatia in vigoare.</w:t>
      </w:r>
    </w:p>
    <w:p w:rsidR="00140F73" w:rsidRPr="00747705"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47705">
        <w:rPr>
          <w:rFonts w:ascii="Times New Roman" w:eastAsia="Times New Roman" w:hAnsi="Times New Roman" w:cs="Times New Roman"/>
          <w:b/>
          <w:bCs/>
          <w:color w:val="000000" w:themeColor="text1"/>
          <w:sz w:val="24"/>
          <w:szCs w:val="24"/>
        </w:rPr>
        <w:t>c. Protectia impotriva zgomotului:</w:t>
      </w:r>
    </w:p>
    <w:p w:rsidR="00140F73" w:rsidRPr="00747705"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47705">
        <w:rPr>
          <w:rFonts w:ascii="Times New Roman" w:eastAsia="Times New Roman" w:hAnsi="Times New Roman" w:cs="Times New Roman"/>
          <w:b/>
          <w:bCs/>
          <w:color w:val="000000" w:themeColor="text1"/>
          <w:sz w:val="24"/>
          <w:szCs w:val="24"/>
        </w:rPr>
        <w:t>In faza de executie</w:t>
      </w:r>
    </w:p>
    <w:p w:rsidR="00140F73" w:rsidRPr="00747705"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47705">
        <w:rPr>
          <w:rFonts w:ascii="Times New Roman" w:eastAsia="Times New Roman" w:hAnsi="Times New Roman" w:cs="Times New Roman"/>
          <w:color w:val="000000" w:themeColor="text1"/>
          <w:sz w:val="24"/>
          <w:szCs w:val="24"/>
        </w:rPr>
        <w:t xml:space="preserve">In aceasta faza, sursele de zgomot si vibratii </w:t>
      </w:r>
      <w:r w:rsidR="00747705">
        <w:rPr>
          <w:rFonts w:ascii="Times New Roman" w:eastAsia="Times New Roman" w:hAnsi="Times New Roman" w:cs="Times New Roman"/>
          <w:color w:val="000000" w:themeColor="text1"/>
          <w:sz w:val="24"/>
          <w:szCs w:val="24"/>
        </w:rPr>
        <w:t>pot fi</w:t>
      </w:r>
      <w:r w:rsidRPr="00747705">
        <w:rPr>
          <w:rFonts w:ascii="Times New Roman" w:eastAsia="Times New Roman" w:hAnsi="Times New Roman" w:cs="Times New Roman"/>
          <w:color w:val="000000" w:themeColor="text1"/>
          <w:sz w:val="24"/>
          <w:szCs w:val="24"/>
        </w:rPr>
        <w:t xml:space="preserve"> produse</w:t>
      </w:r>
      <w:r w:rsidR="00747705">
        <w:rPr>
          <w:rFonts w:ascii="Times New Roman" w:eastAsia="Times New Roman" w:hAnsi="Times New Roman" w:cs="Times New Roman"/>
          <w:color w:val="000000" w:themeColor="text1"/>
          <w:sz w:val="24"/>
          <w:szCs w:val="24"/>
        </w:rPr>
        <w:t xml:space="preserve"> atat de actiunile propriu-zise </w:t>
      </w:r>
      <w:r w:rsidRPr="00747705">
        <w:rPr>
          <w:rFonts w:ascii="Times New Roman" w:eastAsia="Times New Roman" w:hAnsi="Times New Roman" w:cs="Times New Roman"/>
          <w:color w:val="000000" w:themeColor="text1"/>
          <w:sz w:val="24"/>
          <w:szCs w:val="24"/>
        </w:rPr>
        <w:t>de munca mecanizata cat si de traficul auto din zona de lucru</w:t>
      </w:r>
      <w:r w:rsidRPr="002F76A8">
        <w:rPr>
          <w:rFonts w:ascii="Times New Roman" w:eastAsia="Times New Roman" w:hAnsi="Times New Roman" w:cs="Times New Roman"/>
          <w:color w:val="2E74B5" w:themeColor="accent1" w:themeShade="BF"/>
          <w:sz w:val="24"/>
          <w:szCs w:val="24"/>
        </w:rPr>
        <w:t>.</w:t>
      </w:r>
    </w:p>
    <w:p w:rsidR="00140F73" w:rsidRPr="00747705"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47705">
        <w:rPr>
          <w:rFonts w:ascii="Times New Roman" w:eastAsia="Times New Roman" w:hAnsi="Times New Roman" w:cs="Times New Roman"/>
          <w:color w:val="000000" w:themeColor="text1"/>
          <w:sz w:val="24"/>
          <w:szCs w:val="24"/>
        </w:rPr>
        <w:t>Aceste activitati au un caracter discontinuu, fiind limita</w:t>
      </w:r>
      <w:r w:rsidR="00747705" w:rsidRPr="00747705">
        <w:rPr>
          <w:rFonts w:ascii="Times New Roman" w:eastAsia="Times New Roman" w:hAnsi="Times New Roman" w:cs="Times New Roman"/>
          <w:color w:val="000000" w:themeColor="text1"/>
          <w:sz w:val="24"/>
          <w:szCs w:val="24"/>
        </w:rPr>
        <w:t xml:space="preserve">te numai pe perioada </w:t>
      </w:r>
      <w:r w:rsidRPr="00747705">
        <w:rPr>
          <w:rFonts w:ascii="Times New Roman" w:eastAsia="Times New Roman" w:hAnsi="Times New Roman" w:cs="Times New Roman"/>
          <w:color w:val="000000" w:themeColor="text1"/>
          <w:sz w:val="24"/>
          <w:szCs w:val="24"/>
        </w:rPr>
        <w:t xml:space="preserve">zilei. </w:t>
      </w:r>
      <w:r w:rsidR="00747705" w:rsidRPr="00747705">
        <w:rPr>
          <w:rFonts w:ascii="Times New Roman" w:eastAsia="Times New Roman" w:hAnsi="Times New Roman" w:cs="Times New Roman"/>
          <w:color w:val="000000" w:themeColor="text1"/>
          <w:sz w:val="24"/>
          <w:szCs w:val="24"/>
        </w:rPr>
        <w:t xml:space="preserve">Natura lucrărilor presupune activități in majoritate la interior si o mică parte din lucrări la exterior ce necesită o durată scurtă de </w:t>
      </w:r>
      <w:proofErr w:type="gramStart"/>
      <w:r w:rsidR="00747705" w:rsidRPr="00747705">
        <w:rPr>
          <w:rFonts w:ascii="Times New Roman" w:eastAsia="Times New Roman" w:hAnsi="Times New Roman" w:cs="Times New Roman"/>
          <w:color w:val="000000" w:themeColor="text1"/>
          <w:sz w:val="24"/>
          <w:szCs w:val="24"/>
        </w:rPr>
        <w:t>acțiune</w:t>
      </w:r>
      <w:r w:rsidR="00747705">
        <w:rPr>
          <w:rFonts w:ascii="Times New Roman" w:eastAsia="Times New Roman" w:hAnsi="Times New Roman" w:cs="Times New Roman"/>
          <w:color w:val="000000" w:themeColor="text1"/>
          <w:sz w:val="24"/>
          <w:szCs w:val="24"/>
        </w:rPr>
        <w:t>( montaj</w:t>
      </w:r>
      <w:proofErr w:type="gramEnd"/>
      <w:r w:rsidR="00747705">
        <w:rPr>
          <w:rFonts w:ascii="Times New Roman" w:eastAsia="Times New Roman" w:hAnsi="Times New Roman" w:cs="Times New Roman"/>
          <w:color w:val="000000" w:themeColor="text1"/>
          <w:sz w:val="24"/>
          <w:szCs w:val="24"/>
        </w:rPr>
        <w:t xml:space="preserve"> de elemente prefabricate)</w:t>
      </w:r>
      <w:r w:rsidR="00747705" w:rsidRPr="00747705">
        <w:rPr>
          <w:rFonts w:ascii="Times New Roman" w:eastAsia="Times New Roman" w:hAnsi="Times New Roman" w:cs="Times New Roman"/>
          <w:color w:val="000000" w:themeColor="text1"/>
          <w:sz w:val="24"/>
          <w:szCs w:val="24"/>
        </w:rPr>
        <w:t xml:space="preserve"> si prin urmare </w:t>
      </w:r>
      <w:r w:rsidRPr="00747705">
        <w:rPr>
          <w:rFonts w:ascii="Times New Roman" w:eastAsia="Times New Roman" w:hAnsi="Times New Roman" w:cs="Times New Roman"/>
          <w:color w:val="000000" w:themeColor="text1"/>
          <w:sz w:val="24"/>
          <w:szCs w:val="24"/>
        </w:rPr>
        <w:t xml:space="preserve">nu </w:t>
      </w:r>
      <w:r w:rsidR="00747705" w:rsidRPr="00747705">
        <w:rPr>
          <w:rFonts w:ascii="Times New Roman" w:eastAsia="Times New Roman" w:hAnsi="Times New Roman" w:cs="Times New Roman"/>
          <w:color w:val="000000" w:themeColor="text1"/>
          <w:sz w:val="24"/>
          <w:szCs w:val="24"/>
        </w:rPr>
        <w:t xml:space="preserve">vor fi </w:t>
      </w:r>
      <w:r w:rsidRPr="00747705">
        <w:rPr>
          <w:rFonts w:ascii="Times New Roman" w:eastAsia="Times New Roman" w:hAnsi="Times New Roman" w:cs="Times New Roman"/>
          <w:color w:val="000000" w:themeColor="text1"/>
          <w:sz w:val="24"/>
          <w:szCs w:val="24"/>
        </w:rPr>
        <w:t>afectate zonele de locuit</w:t>
      </w:r>
      <w:r w:rsidR="00747705" w:rsidRPr="00747705">
        <w:rPr>
          <w:rFonts w:ascii="Times New Roman" w:eastAsia="Times New Roman" w:hAnsi="Times New Roman" w:cs="Times New Roman"/>
          <w:color w:val="000000" w:themeColor="text1"/>
          <w:sz w:val="24"/>
          <w:szCs w:val="24"/>
        </w:rPr>
        <w:t xml:space="preserve"> din proximitate</w:t>
      </w:r>
      <w:r w:rsidRPr="00747705">
        <w:rPr>
          <w:rFonts w:ascii="Times New Roman" w:eastAsia="Times New Roman" w:hAnsi="Times New Roman" w:cs="Times New Roman"/>
          <w:color w:val="000000" w:themeColor="text1"/>
          <w:sz w:val="24"/>
          <w:szCs w:val="24"/>
        </w:rPr>
        <w:t xml:space="preserve">. </w:t>
      </w:r>
    </w:p>
    <w:p w:rsidR="00140F73" w:rsidRPr="00747705"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47705">
        <w:rPr>
          <w:rFonts w:ascii="Times New Roman" w:eastAsia="Times New Roman" w:hAnsi="Times New Roman" w:cs="Times New Roman"/>
          <w:color w:val="000000" w:themeColor="text1"/>
          <w:sz w:val="24"/>
          <w:szCs w:val="24"/>
        </w:rPr>
        <w:t>Prin organizarea santierului sunt prevazute faze specifice in graficul de lucru</w:t>
      </w:r>
      <w:r w:rsidR="00747705" w:rsidRPr="00747705">
        <w:rPr>
          <w:rFonts w:ascii="Times New Roman" w:eastAsia="Times New Roman" w:hAnsi="Times New Roman" w:cs="Times New Roman"/>
          <w:color w:val="000000" w:themeColor="text1"/>
          <w:sz w:val="24"/>
          <w:szCs w:val="24"/>
        </w:rPr>
        <w:t xml:space="preserve"> </w:t>
      </w:r>
      <w:r w:rsidRPr="00747705">
        <w:rPr>
          <w:rFonts w:ascii="Times New Roman" w:eastAsia="Times New Roman" w:hAnsi="Times New Roman" w:cs="Times New Roman"/>
          <w:color w:val="000000" w:themeColor="text1"/>
          <w:sz w:val="24"/>
          <w:szCs w:val="24"/>
        </w:rPr>
        <w:t>astfel incat procesul de construire sa nu constituie o sursa semnificativa de zgomot si vibratii.</w:t>
      </w:r>
    </w:p>
    <w:p w:rsidR="00140F73" w:rsidRPr="00824FB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24FB7">
        <w:rPr>
          <w:rFonts w:ascii="Times New Roman" w:eastAsia="Times New Roman" w:hAnsi="Times New Roman" w:cs="Times New Roman"/>
          <w:color w:val="000000" w:themeColor="text1"/>
          <w:sz w:val="24"/>
          <w:szCs w:val="24"/>
        </w:rPr>
        <w:t>Vor fi luate masuri pentru protectia impotriva zgomotului si</w:t>
      </w:r>
      <w:r w:rsidR="00824FB7" w:rsidRPr="00824FB7">
        <w:rPr>
          <w:rFonts w:ascii="Times New Roman" w:eastAsia="Times New Roman" w:hAnsi="Times New Roman" w:cs="Times New Roman"/>
          <w:color w:val="000000" w:themeColor="text1"/>
          <w:sz w:val="24"/>
          <w:szCs w:val="24"/>
        </w:rPr>
        <w:t xml:space="preserve"> vibratiilor produse de utilaje </w:t>
      </w:r>
      <w:r w:rsidRPr="00824FB7">
        <w:rPr>
          <w:rFonts w:ascii="Times New Roman" w:eastAsia="Times New Roman" w:hAnsi="Times New Roman" w:cs="Times New Roman"/>
          <w:color w:val="000000" w:themeColor="text1"/>
          <w:sz w:val="24"/>
          <w:szCs w:val="24"/>
        </w:rPr>
        <w:t>si instalatiile de lucru, cu respectarea prevederilor HG 321/20</w:t>
      </w:r>
      <w:r w:rsidR="00824FB7" w:rsidRPr="00824FB7">
        <w:rPr>
          <w:rFonts w:ascii="Times New Roman" w:eastAsia="Times New Roman" w:hAnsi="Times New Roman" w:cs="Times New Roman"/>
          <w:color w:val="000000" w:themeColor="text1"/>
          <w:sz w:val="24"/>
          <w:szCs w:val="24"/>
        </w:rPr>
        <w:t xml:space="preserve">05 republicata in 2008, privind </w:t>
      </w:r>
      <w:r w:rsidRPr="00824FB7">
        <w:rPr>
          <w:rFonts w:ascii="Times New Roman" w:eastAsia="Times New Roman" w:hAnsi="Times New Roman" w:cs="Times New Roman"/>
          <w:color w:val="000000" w:themeColor="text1"/>
          <w:sz w:val="24"/>
          <w:szCs w:val="24"/>
        </w:rPr>
        <w:t>gestionarea zgomotului ambiant. La limita incintei vor fi respe</w:t>
      </w:r>
      <w:r w:rsidR="00824FB7" w:rsidRPr="00824FB7">
        <w:rPr>
          <w:rFonts w:ascii="Times New Roman" w:eastAsia="Times New Roman" w:hAnsi="Times New Roman" w:cs="Times New Roman"/>
          <w:color w:val="000000" w:themeColor="text1"/>
          <w:sz w:val="24"/>
          <w:szCs w:val="24"/>
        </w:rPr>
        <w:t xml:space="preserve">ctate valorile impuse prin STAS </w:t>
      </w:r>
      <w:r w:rsidRPr="00824FB7">
        <w:rPr>
          <w:rFonts w:ascii="Times New Roman" w:eastAsia="Times New Roman" w:hAnsi="Times New Roman" w:cs="Times New Roman"/>
          <w:color w:val="000000" w:themeColor="text1"/>
          <w:sz w:val="24"/>
          <w:szCs w:val="24"/>
        </w:rPr>
        <w:t xml:space="preserve">10119/1988 – Acustica in constructii – Acustica urbana- Limite </w:t>
      </w:r>
      <w:r w:rsidR="00824FB7" w:rsidRPr="00824FB7">
        <w:rPr>
          <w:rFonts w:ascii="Times New Roman" w:eastAsia="Times New Roman" w:hAnsi="Times New Roman" w:cs="Times New Roman"/>
          <w:color w:val="000000" w:themeColor="text1"/>
          <w:sz w:val="24"/>
          <w:szCs w:val="24"/>
        </w:rPr>
        <w:t>admise ale nivelului de zgomot-</w:t>
      </w:r>
      <w:r w:rsidRPr="00824FB7">
        <w:rPr>
          <w:rFonts w:ascii="Times New Roman" w:eastAsia="Times New Roman" w:hAnsi="Times New Roman" w:cs="Times New Roman"/>
          <w:color w:val="000000" w:themeColor="text1"/>
          <w:sz w:val="24"/>
          <w:szCs w:val="24"/>
        </w:rPr>
        <w:t>Incinte industriale – nivel de zgomot echivalent Lech = 65dB(A)</w:t>
      </w:r>
    </w:p>
    <w:p w:rsidR="00140F73" w:rsidRPr="00824FB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24FB7">
        <w:rPr>
          <w:rFonts w:ascii="Times New Roman" w:eastAsia="Times New Roman" w:hAnsi="Times New Roman" w:cs="Times New Roman"/>
          <w:b/>
          <w:bCs/>
          <w:color w:val="000000" w:themeColor="text1"/>
          <w:sz w:val="24"/>
          <w:szCs w:val="24"/>
        </w:rPr>
        <w:t>In faza de functionare</w:t>
      </w:r>
    </w:p>
    <w:p w:rsidR="00140F73" w:rsidRPr="00824FB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24FB7">
        <w:rPr>
          <w:rFonts w:ascii="Times New Roman" w:eastAsia="Times New Roman" w:hAnsi="Times New Roman" w:cs="Times New Roman"/>
          <w:color w:val="000000" w:themeColor="text1"/>
          <w:sz w:val="24"/>
          <w:szCs w:val="24"/>
        </w:rPr>
        <w:t>Se va urmarii nivelul de zgomot exterior astfel incat sa fi</w:t>
      </w:r>
      <w:r w:rsidR="00824FB7" w:rsidRPr="00824FB7">
        <w:rPr>
          <w:rFonts w:ascii="Times New Roman" w:eastAsia="Times New Roman" w:hAnsi="Times New Roman" w:cs="Times New Roman"/>
          <w:color w:val="000000" w:themeColor="text1"/>
          <w:sz w:val="24"/>
          <w:szCs w:val="24"/>
        </w:rPr>
        <w:t xml:space="preserve">e respectate urmatoarele valori </w:t>
      </w:r>
      <w:r w:rsidRPr="00824FB7">
        <w:rPr>
          <w:rFonts w:ascii="Times New Roman" w:eastAsia="Times New Roman" w:hAnsi="Times New Roman" w:cs="Times New Roman"/>
          <w:color w:val="000000" w:themeColor="text1"/>
          <w:sz w:val="24"/>
          <w:szCs w:val="24"/>
        </w:rPr>
        <w:t>recomandate conform HG 321/2005 privind evaluarea si gestionarea zgomotului ambiental:</w:t>
      </w:r>
    </w:p>
    <w:p w:rsidR="00140F73" w:rsidRPr="00824FB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24FB7">
        <w:rPr>
          <w:rFonts w:ascii="Times New Roman" w:eastAsia="Times New Roman" w:hAnsi="Times New Roman" w:cs="Times New Roman"/>
          <w:color w:val="000000" w:themeColor="text1"/>
          <w:sz w:val="24"/>
          <w:szCs w:val="24"/>
        </w:rPr>
        <w:t xml:space="preserve">Lech (A) zi </w:t>
      </w:r>
      <w:proofErr w:type="gramStart"/>
      <w:r w:rsidRPr="00824FB7">
        <w:rPr>
          <w:rFonts w:ascii="Times New Roman" w:eastAsia="Times New Roman" w:hAnsi="Times New Roman" w:cs="Times New Roman"/>
          <w:color w:val="000000" w:themeColor="text1"/>
          <w:sz w:val="24"/>
          <w:szCs w:val="24"/>
        </w:rPr>
        <w:t>( orele</w:t>
      </w:r>
      <w:proofErr w:type="gramEnd"/>
      <w:r w:rsidRPr="00824FB7">
        <w:rPr>
          <w:rFonts w:ascii="Times New Roman" w:eastAsia="Times New Roman" w:hAnsi="Times New Roman" w:cs="Times New Roman"/>
          <w:color w:val="000000" w:themeColor="text1"/>
          <w:sz w:val="24"/>
          <w:szCs w:val="24"/>
        </w:rPr>
        <w:t xml:space="preserve"> 7-19) – 60 dB</w:t>
      </w:r>
    </w:p>
    <w:p w:rsidR="00140F73" w:rsidRPr="00824FB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24FB7">
        <w:rPr>
          <w:rFonts w:ascii="Times New Roman" w:eastAsia="Times New Roman" w:hAnsi="Times New Roman" w:cs="Times New Roman"/>
          <w:color w:val="000000" w:themeColor="text1"/>
          <w:sz w:val="24"/>
          <w:szCs w:val="24"/>
        </w:rPr>
        <w:t xml:space="preserve">Lech (A) zi </w:t>
      </w:r>
      <w:proofErr w:type="gramStart"/>
      <w:r w:rsidRPr="00824FB7">
        <w:rPr>
          <w:rFonts w:ascii="Times New Roman" w:eastAsia="Times New Roman" w:hAnsi="Times New Roman" w:cs="Times New Roman"/>
          <w:color w:val="000000" w:themeColor="text1"/>
          <w:sz w:val="24"/>
          <w:szCs w:val="24"/>
        </w:rPr>
        <w:t>( orele</w:t>
      </w:r>
      <w:proofErr w:type="gramEnd"/>
      <w:r w:rsidRPr="00824FB7">
        <w:rPr>
          <w:rFonts w:ascii="Times New Roman" w:eastAsia="Times New Roman" w:hAnsi="Times New Roman" w:cs="Times New Roman"/>
          <w:color w:val="000000" w:themeColor="text1"/>
          <w:sz w:val="24"/>
          <w:szCs w:val="24"/>
        </w:rPr>
        <w:t xml:space="preserve"> 9-23) – 55 dB</w:t>
      </w:r>
    </w:p>
    <w:p w:rsidR="00824FB7" w:rsidRPr="00824FB7" w:rsidRDefault="00140F73" w:rsidP="00824FB7">
      <w:pPr>
        <w:spacing w:after="0" w:line="240" w:lineRule="auto"/>
        <w:jc w:val="both"/>
        <w:rPr>
          <w:rFonts w:ascii="Times New Roman" w:eastAsia="Times New Roman" w:hAnsi="Times New Roman" w:cs="Times New Roman"/>
          <w:color w:val="000000" w:themeColor="text1"/>
          <w:sz w:val="24"/>
          <w:szCs w:val="24"/>
        </w:rPr>
      </w:pPr>
      <w:r w:rsidRPr="00824FB7">
        <w:rPr>
          <w:rFonts w:ascii="Times New Roman" w:eastAsia="Times New Roman" w:hAnsi="Times New Roman" w:cs="Times New Roman"/>
          <w:color w:val="000000" w:themeColor="text1"/>
          <w:sz w:val="24"/>
          <w:szCs w:val="24"/>
        </w:rPr>
        <w:t xml:space="preserve">Lech (A) zi </w:t>
      </w:r>
      <w:proofErr w:type="gramStart"/>
      <w:r w:rsidRPr="00824FB7">
        <w:rPr>
          <w:rFonts w:ascii="Times New Roman" w:eastAsia="Times New Roman" w:hAnsi="Times New Roman" w:cs="Times New Roman"/>
          <w:color w:val="000000" w:themeColor="text1"/>
          <w:sz w:val="24"/>
          <w:szCs w:val="24"/>
        </w:rPr>
        <w:t>( orele</w:t>
      </w:r>
      <w:proofErr w:type="gramEnd"/>
      <w:r w:rsidRPr="00824FB7">
        <w:rPr>
          <w:rFonts w:ascii="Times New Roman" w:eastAsia="Times New Roman" w:hAnsi="Times New Roman" w:cs="Times New Roman"/>
          <w:color w:val="000000" w:themeColor="text1"/>
          <w:sz w:val="24"/>
          <w:szCs w:val="24"/>
        </w:rPr>
        <w:t xml:space="preserve"> 23-7) – 50 dB</w:t>
      </w:r>
      <w:r w:rsidR="00824FB7" w:rsidRPr="00824FB7">
        <w:rPr>
          <w:rFonts w:ascii="Times New Roman" w:eastAsia="Times New Roman" w:hAnsi="Times New Roman" w:cs="Times New Roman"/>
          <w:color w:val="000000" w:themeColor="text1"/>
          <w:sz w:val="24"/>
          <w:szCs w:val="24"/>
        </w:rPr>
        <w:t xml:space="preserve"> </w:t>
      </w:r>
    </w:p>
    <w:p w:rsidR="00824FB7" w:rsidRPr="00824FB7" w:rsidRDefault="00824FB7" w:rsidP="00824FB7">
      <w:pPr>
        <w:spacing w:after="0" w:line="240" w:lineRule="auto"/>
        <w:jc w:val="both"/>
        <w:rPr>
          <w:rFonts w:ascii="Times New Roman" w:eastAsia="Times New Roman" w:hAnsi="Times New Roman" w:cs="Times New Roman"/>
          <w:color w:val="000000" w:themeColor="text1"/>
          <w:sz w:val="24"/>
          <w:szCs w:val="24"/>
        </w:rPr>
      </w:pPr>
      <w:r w:rsidRPr="00824FB7">
        <w:rPr>
          <w:rFonts w:ascii="Times New Roman" w:eastAsia="Times New Roman" w:hAnsi="Times New Roman" w:cs="Times New Roman"/>
          <w:color w:val="000000" w:themeColor="text1"/>
          <w:sz w:val="24"/>
          <w:szCs w:val="24"/>
        </w:rPr>
        <w:t>In cadrul functionarii imobilului nu se produc zgomote si vibratii care sa aiba un impact semnificativ asupra factorului de mediu.</w:t>
      </w:r>
    </w:p>
    <w:p w:rsidR="00140F73" w:rsidRPr="002F76A8" w:rsidRDefault="00140F73" w:rsidP="00140F73">
      <w:pPr>
        <w:spacing w:after="0" w:line="240" w:lineRule="auto"/>
        <w:jc w:val="both"/>
        <w:rPr>
          <w:rFonts w:ascii="Times New Roman" w:eastAsia="Times New Roman" w:hAnsi="Times New Roman" w:cs="Times New Roman"/>
          <w:color w:val="2E74B5" w:themeColor="accent1" w:themeShade="BF"/>
          <w:sz w:val="24"/>
          <w:szCs w:val="24"/>
        </w:rPr>
      </w:pPr>
    </w:p>
    <w:p w:rsidR="00140F7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b/>
          <w:bCs/>
          <w:color w:val="000000" w:themeColor="text1"/>
          <w:sz w:val="24"/>
          <w:szCs w:val="24"/>
        </w:rPr>
        <w:lastRenderedPageBreak/>
        <w:t xml:space="preserve">d. Protectia impotriva radiatiilor: </w:t>
      </w:r>
      <w:r w:rsidRPr="003B0252">
        <w:rPr>
          <w:rFonts w:ascii="Times New Roman" w:eastAsia="Times New Roman" w:hAnsi="Times New Roman" w:cs="Times New Roman"/>
          <w:color w:val="000000" w:themeColor="text1"/>
          <w:sz w:val="24"/>
          <w:szCs w:val="24"/>
        </w:rPr>
        <w:t>investitia nu reprezi</w:t>
      </w:r>
      <w:r w:rsidR="003B0252" w:rsidRPr="003B0252">
        <w:rPr>
          <w:rFonts w:ascii="Times New Roman" w:eastAsia="Times New Roman" w:hAnsi="Times New Roman" w:cs="Times New Roman"/>
          <w:color w:val="000000" w:themeColor="text1"/>
          <w:sz w:val="24"/>
          <w:szCs w:val="24"/>
        </w:rPr>
        <w:t xml:space="preserve">nta o sursa de radiatii atat in </w:t>
      </w:r>
      <w:r w:rsidRPr="003B0252">
        <w:rPr>
          <w:rFonts w:ascii="Times New Roman" w:eastAsia="Times New Roman" w:hAnsi="Times New Roman" w:cs="Times New Roman"/>
          <w:color w:val="000000" w:themeColor="text1"/>
          <w:sz w:val="24"/>
          <w:szCs w:val="24"/>
        </w:rPr>
        <w:t xml:space="preserve">faza de executie cat si in faza de functionare, de aceea nu se </w:t>
      </w:r>
      <w:r w:rsidR="003B0252" w:rsidRPr="003B0252">
        <w:rPr>
          <w:rFonts w:ascii="Times New Roman" w:eastAsia="Times New Roman" w:hAnsi="Times New Roman" w:cs="Times New Roman"/>
          <w:color w:val="000000" w:themeColor="text1"/>
          <w:sz w:val="24"/>
          <w:szCs w:val="24"/>
        </w:rPr>
        <w:t xml:space="preserve">impun masuri speciale de dotari </w:t>
      </w:r>
      <w:r w:rsidRPr="003B0252">
        <w:rPr>
          <w:rFonts w:ascii="Times New Roman" w:eastAsia="Times New Roman" w:hAnsi="Times New Roman" w:cs="Times New Roman"/>
          <w:color w:val="000000" w:themeColor="text1"/>
          <w:sz w:val="24"/>
          <w:szCs w:val="24"/>
        </w:rPr>
        <w:t>pentru protectie im</w:t>
      </w:r>
      <w:r w:rsidR="003B0252" w:rsidRPr="003B0252">
        <w:rPr>
          <w:rFonts w:ascii="Times New Roman" w:eastAsia="Times New Roman" w:hAnsi="Times New Roman" w:cs="Times New Roman"/>
          <w:color w:val="000000" w:themeColor="text1"/>
          <w:sz w:val="24"/>
          <w:szCs w:val="24"/>
        </w:rPr>
        <w:t>po</w:t>
      </w:r>
      <w:r w:rsidRPr="003B0252">
        <w:rPr>
          <w:rFonts w:ascii="Times New Roman" w:eastAsia="Times New Roman" w:hAnsi="Times New Roman" w:cs="Times New Roman"/>
          <w:color w:val="000000" w:themeColor="text1"/>
          <w:sz w:val="24"/>
          <w:szCs w:val="24"/>
        </w:rPr>
        <w:t>triva radiatiilor.</w:t>
      </w:r>
    </w:p>
    <w:p w:rsidR="003B0252" w:rsidRPr="003B0252" w:rsidRDefault="003B0252" w:rsidP="00140F73">
      <w:pPr>
        <w:spacing w:after="0" w:line="240" w:lineRule="auto"/>
        <w:jc w:val="both"/>
        <w:rPr>
          <w:rFonts w:ascii="Times New Roman" w:eastAsia="Times New Roman" w:hAnsi="Times New Roman" w:cs="Times New Roman"/>
          <w:color w:val="000000" w:themeColor="text1"/>
          <w:sz w:val="24"/>
          <w:szCs w:val="24"/>
        </w:rPr>
      </w:pP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b/>
          <w:bCs/>
          <w:color w:val="000000" w:themeColor="text1"/>
          <w:sz w:val="24"/>
          <w:szCs w:val="24"/>
        </w:rPr>
        <w:t>e. Protectia solului si a subsolului:</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b/>
          <w:bCs/>
          <w:color w:val="000000" w:themeColor="text1"/>
          <w:sz w:val="24"/>
          <w:szCs w:val="24"/>
        </w:rPr>
        <w:t>In faza de executie</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xml:space="preserve">Se vor realiza amenajari pentru protectia solului si </w:t>
      </w:r>
      <w:r w:rsidR="003B0252" w:rsidRPr="003B0252">
        <w:rPr>
          <w:rFonts w:ascii="Times New Roman" w:eastAsia="Times New Roman" w:hAnsi="Times New Roman" w:cs="Times New Roman"/>
          <w:color w:val="000000" w:themeColor="text1"/>
          <w:sz w:val="24"/>
          <w:szCs w:val="24"/>
        </w:rPr>
        <w:t xml:space="preserve">subsolului prin asigurarea unor </w:t>
      </w:r>
      <w:r w:rsidRPr="003B0252">
        <w:rPr>
          <w:rFonts w:ascii="Times New Roman" w:eastAsia="Times New Roman" w:hAnsi="Times New Roman" w:cs="Times New Roman"/>
          <w:color w:val="000000" w:themeColor="text1"/>
          <w:sz w:val="24"/>
          <w:szCs w:val="24"/>
        </w:rPr>
        <w:t>masuri necesare pentru:</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evitarea scurgerilor accidentale de produse petroliere de la autovehiculel</w:t>
      </w:r>
      <w:r w:rsidR="003B0252" w:rsidRPr="003B0252">
        <w:rPr>
          <w:rFonts w:ascii="Times New Roman" w:eastAsia="Times New Roman" w:hAnsi="Times New Roman" w:cs="Times New Roman"/>
          <w:color w:val="000000" w:themeColor="text1"/>
          <w:sz w:val="24"/>
          <w:szCs w:val="24"/>
        </w:rPr>
        <w:t xml:space="preserve">e </w:t>
      </w:r>
      <w:r w:rsidRPr="003B0252">
        <w:rPr>
          <w:rFonts w:ascii="Times New Roman" w:eastAsia="Times New Roman" w:hAnsi="Times New Roman" w:cs="Times New Roman"/>
          <w:color w:val="000000" w:themeColor="text1"/>
          <w:sz w:val="24"/>
          <w:szCs w:val="24"/>
        </w:rPr>
        <w:t>transportatoare</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evitarea depozitarii necontrolate a materialelorfolosite s</w:t>
      </w:r>
      <w:r w:rsidR="003B0252" w:rsidRPr="003B0252">
        <w:rPr>
          <w:rFonts w:ascii="Times New Roman" w:eastAsia="Times New Roman" w:hAnsi="Times New Roman" w:cs="Times New Roman"/>
          <w:color w:val="000000" w:themeColor="text1"/>
          <w:sz w:val="24"/>
          <w:szCs w:val="24"/>
        </w:rPr>
        <w:t xml:space="preserve">i a deseurilor rezultate direct </w:t>
      </w:r>
      <w:r w:rsidRPr="003B0252">
        <w:rPr>
          <w:rFonts w:ascii="Times New Roman" w:eastAsia="Times New Roman" w:hAnsi="Times New Roman" w:cs="Times New Roman"/>
          <w:color w:val="000000" w:themeColor="text1"/>
          <w:sz w:val="24"/>
          <w:szCs w:val="24"/>
        </w:rPr>
        <w:t>pe sol, in spatii neamenajate corespunzator</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asigurarea unor toalete ecologice</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refacerea zonelor afectate de realizarea lucrarilor</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pentru executie se vor utiliza materiale de construc</w:t>
      </w:r>
      <w:r w:rsidR="003B0252" w:rsidRPr="003B0252">
        <w:rPr>
          <w:rFonts w:ascii="Times New Roman" w:eastAsia="Times New Roman" w:hAnsi="Times New Roman" w:cs="Times New Roman"/>
          <w:color w:val="000000" w:themeColor="text1"/>
          <w:sz w:val="24"/>
          <w:szCs w:val="24"/>
        </w:rPr>
        <w:t xml:space="preserve">tii preamabalate, betonul se va </w:t>
      </w:r>
      <w:r w:rsidRPr="003B0252">
        <w:rPr>
          <w:rFonts w:ascii="Times New Roman" w:eastAsia="Times New Roman" w:hAnsi="Times New Roman" w:cs="Times New Roman"/>
          <w:color w:val="000000" w:themeColor="text1"/>
          <w:sz w:val="24"/>
          <w:szCs w:val="24"/>
        </w:rPr>
        <w:t>aduce preparat din statiile de betoane, se va utiliza doar nisip, ba</w:t>
      </w:r>
      <w:r w:rsidR="003B0252" w:rsidRPr="003B0252">
        <w:rPr>
          <w:rFonts w:ascii="Times New Roman" w:eastAsia="Times New Roman" w:hAnsi="Times New Roman" w:cs="Times New Roman"/>
          <w:color w:val="000000" w:themeColor="text1"/>
          <w:sz w:val="24"/>
          <w:szCs w:val="24"/>
        </w:rPr>
        <w:t xml:space="preserve">last, piatra in vrac, materiale </w:t>
      </w:r>
      <w:r w:rsidRPr="003B0252">
        <w:rPr>
          <w:rFonts w:ascii="Times New Roman" w:eastAsia="Times New Roman" w:hAnsi="Times New Roman" w:cs="Times New Roman"/>
          <w:color w:val="000000" w:themeColor="text1"/>
          <w:sz w:val="24"/>
          <w:szCs w:val="24"/>
        </w:rPr>
        <w:t>care nu produc un impact negativ asupra solului</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pamantul rezultat din sapaturi si amenajarea terenul</w:t>
      </w:r>
      <w:r w:rsidR="003B0252" w:rsidRPr="003B0252">
        <w:rPr>
          <w:rFonts w:ascii="Times New Roman" w:eastAsia="Times New Roman" w:hAnsi="Times New Roman" w:cs="Times New Roman"/>
          <w:color w:val="000000" w:themeColor="text1"/>
          <w:sz w:val="24"/>
          <w:szCs w:val="24"/>
        </w:rPr>
        <w:t xml:space="preserve">ui se va depozita in interiorul </w:t>
      </w:r>
      <w:r w:rsidRPr="003B0252">
        <w:rPr>
          <w:rFonts w:ascii="Times New Roman" w:eastAsia="Times New Roman" w:hAnsi="Times New Roman" w:cs="Times New Roman"/>
          <w:color w:val="000000" w:themeColor="text1"/>
          <w:sz w:val="24"/>
          <w:szCs w:val="24"/>
        </w:rPr>
        <w:t>lotului, fiind utilizat ulterior la sistematizarea verticala.</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b/>
          <w:bCs/>
          <w:color w:val="000000" w:themeColor="text1"/>
          <w:sz w:val="24"/>
          <w:szCs w:val="24"/>
        </w:rPr>
        <w:t xml:space="preserve">In faza de functionare: </w:t>
      </w:r>
      <w:r w:rsidRPr="003B0252">
        <w:rPr>
          <w:rFonts w:ascii="Times New Roman" w:eastAsia="Times New Roman" w:hAnsi="Times New Roman" w:cs="Times New Roman"/>
          <w:color w:val="000000" w:themeColor="text1"/>
          <w:sz w:val="24"/>
          <w:szCs w:val="24"/>
        </w:rPr>
        <w:t>Protectia solului si a subsolul</w:t>
      </w:r>
      <w:r w:rsidR="003B0252" w:rsidRPr="003B0252">
        <w:rPr>
          <w:rFonts w:ascii="Times New Roman" w:eastAsia="Times New Roman" w:hAnsi="Times New Roman" w:cs="Times New Roman"/>
          <w:color w:val="000000" w:themeColor="text1"/>
          <w:sz w:val="24"/>
          <w:szCs w:val="24"/>
        </w:rPr>
        <w:t xml:space="preserve">ui se va realiza prin betonarea </w:t>
      </w:r>
      <w:r w:rsidRPr="003B0252">
        <w:rPr>
          <w:rFonts w:ascii="Times New Roman" w:eastAsia="Times New Roman" w:hAnsi="Times New Roman" w:cs="Times New Roman"/>
          <w:color w:val="000000" w:themeColor="text1"/>
          <w:sz w:val="24"/>
          <w:szCs w:val="24"/>
        </w:rPr>
        <w:t>aleiilor pietonale si prin refacerea si intretinerea spatiilor verz</w:t>
      </w:r>
      <w:r w:rsidR="003B0252" w:rsidRPr="003B0252">
        <w:rPr>
          <w:rFonts w:ascii="Times New Roman" w:eastAsia="Times New Roman" w:hAnsi="Times New Roman" w:cs="Times New Roman"/>
          <w:color w:val="000000" w:themeColor="text1"/>
          <w:sz w:val="24"/>
          <w:szCs w:val="24"/>
        </w:rPr>
        <w:t xml:space="preserve">i. Se vor lua masuri stricte de </w:t>
      </w:r>
      <w:r w:rsidRPr="003B0252">
        <w:rPr>
          <w:rFonts w:ascii="Times New Roman" w:eastAsia="Times New Roman" w:hAnsi="Times New Roman" w:cs="Times New Roman"/>
          <w:color w:val="000000" w:themeColor="text1"/>
          <w:sz w:val="24"/>
          <w:szCs w:val="24"/>
        </w:rPr>
        <w:t>etansare a instalatiilor exterioare pentru eliminarea pierderlor ce ar putea destabiliza solul.</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Spatiile interiorare vor fi pardosite, suprafata parca</w:t>
      </w:r>
      <w:r w:rsidR="003B0252" w:rsidRPr="003B0252">
        <w:rPr>
          <w:rFonts w:ascii="Times New Roman" w:eastAsia="Times New Roman" w:hAnsi="Times New Roman" w:cs="Times New Roman"/>
          <w:color w:val="000000" w:themeColor="text1"/>
          <w:sz w:val="24"/>
          <w:szCs w:val="24"/>
        </w:rPr>
        <w:t xml:space="preserve">rii si a zonei carosabile va fi </w:t>
      </w:r>
      <w:r w:rsidRPr="003B0252">
        <w:rPr>
          <w:rFonts w:ascii="Times New Roman" w:eastAsia="Times New Roman" w:hAnsi="Times New Roman" w:cs="Times New Roman"/>
          <w:color w:val="000000" w:themeColor="text1"/>
          <w:sz w:val="24"/>
          <w:szCs w:val="24"/>
        </w:rPr>
        <w:t>betonata pentru a impiedica absorbtia hidrocarburilor in sol.</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b/>
          <w:bCs/>
          <w:color w:val="000000" w:themeColor="text1"/>
          <w:sz w:val="24"/>
          <w:szCs w:val="24"/>
        </w:rPr>
        <w:t xml:space="preserve">f. Protectia ecosistemelor terestre si acvatice: </w:t>
      </w:r>
      <w:r w:rsidRPr="003B0252">
        <w:rPr>
          <w:rFonts w:ascii="Times New Roman" w:eastAsia="Times New Roman" w:hAnsi="Times New Roman" w:cs="Times New Roman"/>
          <w:color w:val="000000" w:themeColor="text1"/>
          <w:sz w:val="24"/>
          <w:szCs w:val="24"/>
        </w:rPr>
        <w:t>Nici i</w:t>
      </w:r>
      <w:r w:rsidR="003B0252" w:rsidRPr="003B0252">
        <w:rPr>
          <w:rFonts w:ascii="Times New Roman" w:eastAsia="Times New Roman" w:hAnsi="Times New Roman" w:cs="Times New Roman"/>
          <w:color w:val="000000" w:themeColor="text1"/>
          <w:sz w:val="24"/>
          <w:szCs w:val="24"/>
        </w:rPr>
        <w:t xml:space="preserve">n faza de executie, nici in cea </w:t>
      </w:r>
      <w:r w:rsidRPr="003B0252">
        <w:rPr>
          <w:rFonts w:ascii="Times New Roman" w:eastAsia="Times New Roman" w:hAnsi="Times New Roman" w:cs="Times New Roman"/>
          <w:color w:val="000000" w:themeColor="text1"/>
          <w:sz w:val="24"/>
          <w:szCs w:val="24"/>
        </w:rPr>
        <w:t>de functionare nu rezulta poluanti care sa afecteze ecosistemele acvatice si terestre</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b/>
          <w:bCs/>
          <w:color w:val="000000" w:themeColor="text1"/>
          <w:sz w:val="24"/>
          <w:szCs w:val="24"/>
        </w:rPr>
        <w:t>g. Protectia asezarilor umane si a altor obiective de interes public:</w:t>
      </w:r>
      <w:r w:rsidR="003B0252" w:rsidRPr="003B0252">
        <w:rPr>
          <w:rFonts w:ascii="Times New Roman" w:eastAsia="Times New Roman" w:hAnsi="Times New Roman" w:cs="Times New Roman"/>
          <w:b/>
          <w:bCs/>
          <w:color w:val="000000" w:themeColor="text1"/>
          <w:sz w:val="24"/>
          <w:szCs w:val="24"/>
        </w:rPr>
        <w:t xml:space="preserve"> </w:t>
      </w:r>
      <w:r w:rsidR="003B0252" w:rsidRPr="003B0252">
        <w:rPr>
          <w:rFonts w:ascii="Times New Roman" w:eastAsia="Times New Roman" w:hAnsi="Times New Roman" w:cs="Times New Roman"/>
          <w:color w:val="000000" w:themeColor="text1"/>
          <w:sz w:val="24"/>
          <w:szCs w:val="24"/>
        </w:rPr>
        <w:t xml:space="preserve">investitia </w:t>
      </w:r>
      <w:r w:rsidR="003B0252">
        <w:rPr>
          <w:rFonts w:ascii="Times New Roman" w:eastAsia="Times New Roman" w:hAnsi="Times New Roman" w:cs="Times New Roman"/>
          <w:color w:val="000000" w:themeColor="text1"/>
          <w:sz w:val="24"/>
          <w:szCs w:val="24"/>
        </w:rPr>
        <w:t>respectă Codul Civil cu privire la pastrarea intimitatii vecinilor. In zona nu exista obiective de interes public a caror protectie sa fie necesara.</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b/>
          <w:bCs/>
          <w:color w:val="000000" w:themeColor="text1"/>
          <w:sz w:val="24"/>
          <w:szCs w:val="24"/>
        </w:rPr>
        <w:t>h. Gospodarirea deseurilor generate pe amplasament:</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b/>
          <w:bCs/>
          <w:color w:val="000000" w:themeColor="text1"/>
          <w:sz w:val="24"/>
          <w:szCs w:val="24"/>
        </w:rPr>
        <w:t>In faza de executie</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Deseurile rezultate din procesul de construire cuprind resturi inerte precum:</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moloz,</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pietris,</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 material lemnos si resturi metalice, ambalaje hartie, etc.</w:t>
      </w:r>
    </w:p>
    <w:p w:rsidR="00140F73" w:rsidRPr="003B0252" w:rsidRDefault="00140F73" w:rsidP="00140F73">
      <w:pPr>
        <w:spacing w:after="0" w:line="240" w:lineRule="auto"/>
        <w:jc w:val="both"/>
        <w:rPr>
          <w:rFonts w:ascii="Times New Roman" w:eastAsia="Times New Roman" w:hAnsi="Times New Roman" w:cs="Times New Roman"/>
          <w:color w:val="000000" w:themeColor="text1"/>
          <w:sz w:val="24"/>
          <w:szCs w:val="24"/>
        </w:rPr>
      </w:pPr>
      <w:r w:rsidRPr="003B0252">
        <w:rPr>
          <w:rFonts w:ascii="Times New Roman" w:eastAsia="Times New Roman" w:hAnsi="Times New Roman" w:cs="Times New Roman"/>
          <w:color w:val="000000" w:themeColor="text1"/>
          <w:sz w:val="24"/>
          <w:szCs w:val="24"/>
        </w:rPr>
        <w:t>Aceste deseuri vor fi colectate in containere specific</w:t>
      </w:r>
      <w:r w:rsidR="003B0252" w:rsidRPr="003B0252">
        <w:rPr>
          <w:rFonts w:ascii="Times New Roman" w:eastAsia="Times New Roman" w:hAnsi="Times New Roman" w:cs="Times New Roman"/>
          <w:color w:val="000000" w:themeColor="text1"/>
          <w:sz w:val="24"/>
          <w:szCs w:val="24"/>
        </w:rPr>
        <w:t xml:space="preserve">e de unul din operatorii locali </w:t>
      </w:r>
      <w:r w:rsidRPr="003B0252">
        <w:rPr>
          <w:rFonts w:ascii="Times New Roman" w:eastAsia="Times New Roman" w:hAnsi="Times New Roman" w:cs="Times New Roman"/>
          <w:color w:val="000000" w:themeColor="text1"/>
          <w:sz w:val="24"/>
          <w:szCs w:val="24"/>
        </w:rPr>
        <w:t>specializati in salubritate.</w:t>
      </w:r>
    </w:p>
    <w:p w:rsidR="00140F73" w:rsidRPr="007E47B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E47BB">
        <w:rPr>
          <w:rFonts w:ascii="Times New Roman" w:eastAsia="Times New Roman" w:hAnsi="Times New Roman" w:cs="Times New Roman"/>
          <w:b/>
          <w:bCs/>
          <w:color w:val="000000" w:themeColor="text1"/>
          <w:sz w:val="24"/>
          <w:szCs w:val="24"/>
        </w:rPr>
        <w:t>In faza de functionare</w:t>
      </w:r>
    </w:p>
    <w:p w:rsidR="007E47BB" w:rsidRPr="00406624" w:rsidRDefault="007E47BB" w:rsidP="007E47BB">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xml:space="preserve">Din procesul de aprovizionare-producție rezultă deșeuri ce sunt evacuate la interval de aproximativ 7 zile. Tipurile și cantitățile de deșeuri rezultate în procesul de producție stocate </w:t>
      </w:r>
      <w:r w:rsidRPr="00406624">
        <w:rPr>
          <w:rFonts w:ascii="Times New Roman" w:eastAsia="Times New Roman" w:hAnsi="Times New Roman" w:cs="Times New Roman"/>
          <w:sz w:val="24"/>
          <w:szCs w:val="24"/>
          <w:u w:val="single"/>
          <w:lang w:val="fr-FR" w:eastAsia="ar-SA"/>
        </w:rPr>
        <w:t>în acest interval de timp (între două preluări de către colectorii autorizați)</w:t>
      </w:r>
      <w:r w:rsidRPr="00406624">
        <w:rPr>
          <w:rFonts w:ascii="Times New Roman" w:eastAsia="Times New Roman" w:hAnsi="Times New Roman" w:cs="Times New Roman"/>
          <w:sz w:val="24"/>
          <w:szCs w:val="24"/>
          <w:lang w:val="fr-FR" w:eastAsia="ar-SA"/>
        </w:rPr>
        <w:t xml:space="preserve"> sunt </w:t>
      </w:r>
      <w:proofErr w:type="gramStart"/>
      <w:r w:rsidRPr="00406624">
        <w:rPr>
          <w:rFonts w:ascii="Times New Roman" w:eastAsia="Times New Roman" w:hAnsi="Times New Roman" w:cs="Times New Roman"/>
          <w:sz w:val="24"/>
          <w:szCs w:val="24"/>
          <w:lang w:val="fr-FR" w:eastAsia="ar-SA"/>
        </w:rPr>
        <w:t>următoarele:</w:t>
      </w:r>
      <w:proofErr w:type="gramEnd"/>
    </w:p>
    <w:p w:rsidR="007E47BB" w:rsidRPr="00406624" w:rsidRDefault="007E47BB" w:rsidP="007E47BB">
      <w:pPr>
        <w:suppressAutoHyphens/>
        <w:spacing w:after="0" w:line="360" w:lineRule="auto"/>
        <w:ind w:firstLine="709"/>
        <w:jc w:val="both"/>
        <w:rPr>
          <w:rFonts w:ascii="Times New Roman" w:eastAsia="Times New Roman" w:hAnsi="Times New Roman" w:cs="Times New Roman"/>
          <w:sz w:val="24"/>
          <w:szCs w:val="24"/>
          <w:lang w:val="ro-RO" w:eastAsia="ar-SA"/>
        </w:rPr>
      </w:pPr>
      <w:r w:rsidRPr="00406624">
        <w:rPr>
          <w:rFonts w:ascii="Times New Roman" w:eastAsia="Times New Roman" w:hAnsi="Times New Roman" w:cs="Times New Roman"/>
          <w:sz w:val="24"/>
          <w:szCs w:val="24"/>
          <w:lang w:val="fr-FR" w:eastAsia="ar-SA"/>
        </w:rPr>
        <w:t>- deșeuri ambalaje din hârtie și carton (...10 kg</w:t>
      </w:r>
      <w:proofErr w:type="gramStart"/>
      <w:r w:rsidRPr="00406624">
        <w:rPr>
          <w:rFonts w:ascii="Times New Roman" w:eastAsia="Times New Roman" w:hAnsi="Times New Roman" w:cs="Times New Roman"/>
          <w:sz w:val="24"/>
          <w:szCs w:val="24"/>
          <w:lang w:val="fr-FR" w:eastAsia="ar-SA"/>
        </w:rPr>
        <w:t>);</w:t>
      </w:r>
      <w:proofErr w:type="gramEnd"/>
    </w:p>
    <w:p w:rsidR="007E47BB" w:rsidRPr="00406624" w:rsidRDefault="007E47BB" w:rsidP="007E47BB">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ro-RO" w:eastAsia="ar-SA"/>
        </w:rPr>
        <w:t>- deșeuri ambalaje din plastic (...2 kg);</w:t>
      </w:r>
    </w:p>
    <w:p w:rsidR="007E47BB" w:rsidRPr="00406624" w:rsidRDefault="007E47BB" w:rsidP="007E47BB">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t>- deșeuri menajere (...50 kg</w:t>
      </w:r>
      <w:proofErr w:type="gramStart"/>
      <w:r w:rsidRPr="00406624">
        <w:rPr>
          <w:rFonts w:ascii="Times New Roman" w:eastAsia="Times New Roman" w:hAnsi="Times New Roman" w:cs="Times New Roman"/>
          <w:sz w:val="24"/>
          <w:szCs w:val="24"/>
          <w:lang w:val="fr-FR" w:eastAsia="ar-SA"/>
        </w:rPr>
        <w:t>);</w:t>
      </w:r>
      <w:proofErr w:type="gramEnd"/>
    </w:p>
    <w:p w:rsidR="007E47BB" w:rsidRPr="00406624" w:rsidRDefault="007E47BB" w:rsidP="007E47BB">
      <w:pPr>
        <w:suppressAutoHyphens/>
        <w:spacing w:after="0" w:line="360" w:lineRule="auto"/>
        <w:ind w:firstLine="709"/>
        <w:jc w:val="both"/>
        <w:rPr>
          <w:rFonts w:ascii="Times New Roman" w:eastAsia="Times New Roman" w:hAnsi="Times New Roman" w:cs="Times New Roman"/>
          <w:sz w:val="24"/>
          <w:szCs w:val="24"/>
          <w:lang w:val="fr-FR" w:eastAsia="ar-SA"/>
        </w:rPr>
      </w:pPr>
      <w:r w:rsidRPr="00406624">
        <w:rPr>
          <w:rFonts w:ascii="Times New Roman" w:eastAsia="Times New Roman" w:hAnsi="Times New Roman" w:cs="Times New Roman"/>
          <w:sz w:val="24"/>
          <w:szCs w:val="24"/>
          <w:lang w:val="fr-FR" w:eastAsia="ar-SA"/>
        </w:rPr>
        <w:lastRenderedPageBreak/>
        <w:t>- deșeuri textile (35 kg).</w:t>
      </w:r>
    </w:p>
    <w:p w:rsidR="007E47BB" w:rsidRPr="007E3169" w:rsidRDefault="007E47BB" w:rsidP="007E47BB">
      <w:pPr>
        <w:suppressAutoHyphens/>
        <w:spacing w:after="0" w:line="360" w:lineRule="auto"/>
        <w:ind w:firstLine="709"/>
        <w:jc w:val="both"/>
        <w:rPr>
          <w:rFonts w:ascii="Times New Roman" w:eastAsia="Times New Roman" w:hAnsi="Times New Roman" w:cs="Times New Roman"/>
          <w:color w:val="000000" w:themeColor="text1"/>
          <w:sz w:val="24"/>
          <w:szCs w:val="24"/>
          <w:lang w:val="fr-FR" w:eastAsia="ar-SA"/>
        </w:rPr>
      </w:pPr>
      <w:r w:rsidRPr="00406624">
        <w:rPr>
          <w:rFonts w:ascii="Times New Roman" w:eastAsia="Times New Roman" w:hAnsi="Times New Roman" w:cs="Times New Roman"/>
          <w:sz w:val="24"/>
          <w:szCs w:val="24"/>
          <w:lang w:val="fr-FR" w:eastAsia="ar-SA"/>
        </w:rPr>
        <w:t>Până la momentul evacuării deșeurilor, acestea vor fi stocate în afara clăd</w:t>
      </w:r>
      <w:r>
        <w:rPr>
          <w:rFonts w:ascii="Times New Roman" w:eastAsia="Times New Roman" w:hAnsi="Times New Roman" w:cs="Times New Roman"/>
          <w:sz w:val="24"/>
          <w:szCs w:val="24"/>
          <w:lang w:val="fr-FR" w:eastAsia="ar-SA"/>
        </w:rPr>
        <w:t xml:space="preserve">irii, în </w:t>
      </w:r>
      <w:r w:rsidRPr="007E3169">
        <w:rPr>
          <w:rFonts w:ascii="Times New Roman" w:eastAsia="Times New Roman" w:hAnsi="Times New Roman" w:cs="Times New Roman"/>
          <w:color w:val="000000" w:themeColor="text1"/>
          <w:sz w:val="24"/>
          <w:szCs w:val="24"/>
        </w:rPr>
        <w:t xml:space="preserve">europubele individuale </w:t>
      </w:r>
      <w:r w:rsidRPr="007E3169">
        <w:rPr>
          <w:rFonts w:ascii="Times New Roman" w:eastAsia="Times New Roman" w:hAnsi="Times New Roman" w:cs="Times New Roman"/>
          <w:color w:val="000000" w:themeColor="text1"/>
          <w:sz w:val="24"/>
          <w:szCs w:val="24"/>
          <w:lang w:val="fr-FR" w:eastAsia="ar-SA"/>
        </w:rPr>
        <w:t>diferențiate pentru colectare selectivă pe tipuri de materiale reciclabile, plasate pe platforma betonată din incinta imobilului</w:t>
      </w:r>
      <w:r w:rsidRPr="007E3169">
        <w:rPr>
          <w:rFonts w:ascii="Times New Roman" w:eastAsia="Times New Roman" w:hAnsi="Times New Roman" w:cs="Times New Roman"/>
          <w:color w:val="000000" w:themeColor="text1"/>
          <w:sz w:val="24"/>
          <w:szCs w:val="24"/>
        </w:rPr>
        <w:t xml:space="preserve"> de unde vor fi evacuate periodic de firme specializata in salubritate, cu care s-a incheiat un contract prealabil.</w:t>
      </w:r>
    </w:p>
    <w:p w:rsidR="00140F73" w:rsidRPr="007E3169" w:rsidRDefault="00140F73" w:rsidP="007E3169">
      <w:pPr>
        <w:pStyle w:val="ListParagraph"/>
        <w:numPr>
          <w:ilvl w:val="0"/>
          <w:numId w:val="10"/>
        </w:numPr>
        <w:spacing w:after="0" w:line="240" w:lineRule="auto"/>
        <w:jc w:val="both"/>
        <w:rPr>
          <w:rFonts w:ascii="Times New Roman" w:eastAsia="Times New Roman" w:hAnsi="Times New Roman" w:cs="Times New Roman"/>
          <w:color w:val="2E74B5" w:themeColor="accent1" w:themeShade="BF"/>
          <w:sz w:val="24"/>
          <w:szCs w:val="24"/>
        </w:rPr>
      </w:pPr>
      <w:r w:rsidRPr="007E3169">
        <w:rPr>
          <w:rFonts w:ascii="Times New Roman" w:eastAsia="Times New Roman" w:hAnsi="Times New Roman" w:cs="Times New Roman"/>
          <w:b/>
          <w:bCs/>
          <w:color w:val="000000" w:themeColor="text1"/>
          <w:sz w:val="24"/>
          <w:szCs w:val="24"/>
        </w:rPr>
        <w:t>Gospodarirea substantelor si prepar</w:t>
      </w:r>
      <w:r w:rsidR="007E3169" w:rsidRPr="007E3169">
        <w:rPr>
          <w:rFonts w:ascii="Times New Roman" w:eastAsia="Times New Roman" w:hAnsi="Times New Roman" w:cs="Times New Roman"/>
          <w:b/>
          <w:bCs/>
          <w:color w:val="000000" w:themeColor="text1"/>
          <w:sz w:val="24"/>
          <w:szCs w:val="24"/>
        </w:rPr>
        <w:t>a</w:t>
      </w:r>
      <w:r w:rsidRPr="007E3169">
        <w:rPr>
          <w:rFonts w:ascii="Times New Roman" w:eastAsia="Times New Roman" w:hAnsi="Times New Roman" w:cs="Times New Roman"/>
          <w:b/>
          <w:bCs/>
          <w:color w:val="000000" w:themeColor="text1"/>
          <w:sz w:val="24"/>
          <w:szCs w:val="24"/>
        </w:rPr>
        <w:t xml:space="preserve">telor chimice periculoase: </w:t>
      </w:r>
      <w:r w:rsidRPr="007E3169">
        <w:rPr>
          <w:rFonts w:ascii="Times New Roman" w:eastAsia="Times New Roman" w:hAnsi="Times New Roman" w:cs="Times New Roman"/>
          <w:color w:val="000000" w:themeColor="text1"/>
          <w:sz w:val="24"/>
          <w:szCs w:val="24"/>
        </w:rPr>
        <w:t>nu este cazul.</w:t>
      </w:r>
    </w:p>
    <w:p w:rsidR="007E3169" w:rsidRPr="007E3169" w:rsidRDefault="007E3169" w:rsidP="007E3169">
      <w:pPr>
        <w:pStyle w:val="ListParagraph"/>
        <w:spacing w:after="0" w:line="240" w:lineRule="auto"/>
        <w:ind w:left="1080"/>
        <w:jc w:val="both"/>
        <w:rPr>
          <w:rFonts w:ascii="Times New Roman" w:eastAsia="Times New Roman" w:hAnsi="Times New Roman" w:cs="Times New Roman"/>
          <w:color w:val="000000" w:themeColor="text1"/>
          <w:sz w:val="24"/>
          <w:szCs w:val="24"/>
        </w:rPr>
      </w:pPr>
    </w:p>
    <w:p w:rsidR="00140F73" w:rsidRPr="007E316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E3169">
        <w:rPr>
          <w:rFonts w:ascii="Times New Roman" w:eastAsia="Times New Roman" w:hAnsi="Times New Roman" w:cs="Times New Roman"/>
          <w:b/>
          <w:bCs/>
          <w:color w:val="000000" w:themeColor="text1"/>
          <w:sz w:val="24"/>
          <w:szCs w:val="24"/>
        </w:rPr>
        <w:t>B. UTILIZAREA RESURSELOR NATURALE:</w:t>
      </w:r>
    </w:p>
    <w:p w:rsidR="00140F73" w:rsidRPr="007E316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E3169">
        <w:rPr>
          <w:rFonts w:ascii="Times New Roman" w:eastAsia="Times New Roman" w:hAnsi="Times New Roman" w:cs="Times New Roman"/>
          <w:color w:val="000000" w:themeColor="text1"/>
          <w:sz w:val="24"/>
          <w:szCs w:val="24"/>
        </w:rPr>
        <w:t>Resursele naturale utilizate sunt:</w:t>
      </w:r>
    </w:p>
    <w:p w:rsidR="00140F73" w:rsidRPr="007E3169" w:rsidRDefault="00140F73" w:rsidP="00140F73">
      <w:pPr>
        <w:spacing w:after="0" w:line="240" w:lineRule="auto"/>
        <w:jc w:val="both"/>
        <w:rPr>
          <w:rFonts w:ascii="Times New Roman" w:eastAsia="Times New Roman" w:hAnsi="Times New Roman" w:cs="Times New Roman"/>
          <w:color w:val="000000" w:themeColor="text1"/>
          <w:sz w:val="24"/>
          <w:szCs w:val="24"/>
        </w:rPr>
      </w:pPr>
      <w:r w:rsidRPr="007E3169">
        <w:rPr>
          <w:rFonts w:ascii="Times New Roman" w:eastAsia="Times New Roman" w:hAnsi="Times New Roman" w:cs="Times New Roman"/>
          <w:color w:val="000000" w:themeColor="text1"/>
          <w:sz w:val="24"/>
          <w:szCs w:val="24"/>
        </w:rPr>
        <w:t>- apa –pe perioada de constructie si perioada de functionare pentru pentru consum</w:t>
      </w:r>
    </w:p>
    <w:p w:rsidR="00140F73" w:rsidRPr="007E3169" w:rsidRDefault="007E3169" w:rsidP="00140F73">
      <w:pPr>
        <w:spacing w:after="0" w:line="240" w:lineRule="auto"/>
        <w:jc w:val="both"/>
        <w:rPr>
          <w:rFonts w:ascii="Times New Roman" w:eastAsia="Times New Roman" w:hAnsi="Times New Roman" w:cs="Times New Roman"/>
          <w:color w:val="000000" w:themeColor="text1"/>
          <w:sz w:val="24"/>
          <w:szCs w:val="24"/>
        </w:rPr>
      </w:pPr>
      <w:r w:rsidRPr="007E3169">
        <w:rPr>
          <w:rFonts w:ascii="Times New Roman" w:eastAsia="Times New Roman" w:hAnsi="Times New Roman" w:cs="Times New Roman"/>
          <w:color w:val="000000" w:themeColor="text1"/>
          <w:sz w:val="24"/>
          <w:szCs w:val="24"/>
        </w:rPr>
        <w:t>menajer</w:t>
      </w:r>
      <w:r w:rsidR="00140F73" w:rsidRPr="007E3169">
        <w:rPr>
          <w:rFonts w:ascii="Times New Roman" w:eastAsia="Times New Roman" w:hAnsi="Times New Roman" w:cs="Times New Roman"/>
          <w:color w:val="000000" w:themeColor="text1"/>
          <w:sz w:val="24"/>
          <w:szCs w:val="24"/>
        </w:rPr>
        <w:t xml:space="preserve"> atat potabil </w:t>
      </w:r>
      <w:r w:rsidRPr="007E3169">
        <w:rPr>
          <w:rFonts w:ascii="Times New Roman" w:eastAsia="Times New Roman" w:hAnsi="Times New Roman" w:cs="Times New Roman"/>
          <w:color w:val="000000" w:themeColor="text1"/>
          <w:sz w:val="24"/>
          <w:szCs w:val="24"/>
        </w:rPr>
        <w:t xml:space="preserve">cat </w:t>
      </w:r>
      <w:r w:rsidR="00140F73" w:rsidRPr="007E3169">
        <w:rPr>
          <w:rFonts w:ascii="Times New Roman" w:eastAsia="Times New Roman" w:hAnsi="Times New Roman" w:cs="Times New Roman"/>
          <w:color w:val="000000" w:themeColor="text1"/>
          <w:sz w:val="24"/>
          <w:szCs w:val="24"/>
        </w:rPr>
        <w:t>si igienico-sanitar</w:t>
      </w:r>
      <w:r w:rsidRPr="007E3169">
        <w:rPr>
          <w:rFonts w:ascii="Times New Roman" w:eastAsia="Times New Roman" w:hAnsi="Times New Roman" w:cs="Times New Roman"/>
          <w:color w:val="000000" w:themeColor="text1"/>
          <w:sz w:val="24"/>
          <w:szCs w:val="24"/>
        </w:rPr>
        <w:t>.</w:t>
      </w:r>
    </w:p>
    <w:p w:rsidR="00140F73" w:rsidRDefault="00140F73" w:rsidP="007E3169">
      <w:pPr>
        <w:spacing w:after="0" w:line="240" w:lineRule="auto"/>
        <w:jc w:val="both"/>
        <w:rPr>
          <w:rFonts w:ascii="Times New Roman" w:eastAsia="Times New Roman" w:hAnsi="Times New Roman" w:cs="Times New Roman"/>
          <w:color w:val="000000" w:themeColor="text1"/>
          <w:sz w:val="24"/>
          <w:szCs w:val="24"/>
        </w:rPr>
      </w:pPr>
      <w:r w:rsidRPr="007E3169">
        <w:rPr>
          <w:rFonts w:ascii="Times New Roman" w:eastAsia="Times New Roman" w:hAnsi="Times New Roman" w:cs="Times New Roman"/>
          <w:color w:val="000000" w:themeColor="text1"/>
          <w:sz w:val="24"/>
          <w:szCs w:val="24"/>
        </w:rPr>
        <w:t xml:space="preserve">- </w:t>
      </w:r>
      <w:r w:rsidR="007E3169" w:rsidRPr="007E3169">
        <w:rPr>
          <w:rFonts w:ascii="Times New Roman" w:eastAsia="Times New Roman" w:hAnsi="Times New Roman" w:cs="Times New Roman"/>
          <w:color w:val="000000" w:themeColor="text1"/>
          <w:sz w:val="24"/>
          <w:szCs w:val="24"/>
        </w:rPr>
        <w:t>gaze naturale</w:t>
      </w:r>
      <w:r w:rsidRPr="007E3169">
        <w:rPr>
          <w:rFonts w:ascii="Times New Roman" w:eastAsia="Times New Roman" w:hAnsi="Times New Roman" w:cs="Times New Roman"/>
          <w:color w:val="000000" w:themeColor="text1"/>
          <w:sz w:val="24"/>
          <w:szCs w:val="24"/>
        </w:rPr>
        <w:t xml:space="preserve"> – </w:t>
      </w:r>
      <w:r w:rsidR="007E3169" w:rsidRPr="007E3169">
        <w:rPr>
          <w:rFonts w:ascii="Times New Roman" w:eastAsia="Times New Roman" w:hAnsi="Times New Roman" w:cs="Times New Roman"/>
          <w:color w:val="000000" w:themeColor="text1"/>
          <w:sz w:val="24"/>
          <w:szCs w:val="24"/>
        </w:rPr>
        <w:t>centrala termica de furnizare a apei calde menajere si a incalzirii</w:t>
      </w:r>
    </w:p>
    <w:p w:rsidR="007E3169" w:rsidRPr="007E3169" w:rsidRDefault="007E3169" w:rsidP="007E3169">
      <w:pPr>
        <w:spacing w:after="0" w:line="240" w:lineRule="auto"/>
        <w:jc w:val="both"/>
        <w:rPr>
          <w:rFonts w:ascii="Times New Roman" w:eastAsia="Times New Roman" w:hAnsi="Times New Roman" w:cs="Times New Roman"/>
          <w:color w:val="000000" w:themeColor="text1"/>
          <w:sz w:val="24"/>
          <w:szCs w:val="24"/>
        </w:rPr>
      </w:pP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b/>
          <w:bCs/>
          <w:color w:val="000000" w:themeColor="text1"/>
          <w:sz w:val="24"/>
          <w:szCs w:val="24"/>
        </w:rPr>
        <w:t>VII. Descrierea aspectelor de mediu susceptibile a fi afectate in mod semnificativ</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b/>
          <w:bCs/>
          <w:color w:val="000000" w:themeColor="text1"/>
          <w:sz w:val="24"/>
          <w:szCs w:val="24"/>
        </w:rPr>
        <w:t>de proiect:</w:t>
      </w:r>
    </w:p>
    <w:p w:rsidR="00140F73" w:rsidRPr="00AE7021" w:rsidRDefault="00140F73" w:rsidP="00140F73">
      <w:pPr>
        <w:spacing w:after="0" w:line="240" w:lineRule="auto"/>
        <w:jc w:val="both"/>
        <w:rPr>
          <w:rFonts w:ascii="Times New Roman" w:eastAsia="Times New Roman" w:hAnsi="Times New Roman" w:cs="Times New Roman"/>
          <w:b/>
          <w:color w:val="000000" w:themeColor="text1"/>
          <w:sz w:val="24"/>
          <w:szCs w:val="24"/>
        </w:rPr>
      </w:pPr>
      <w:r w:rsidRPr="00AE7021">
        <w:rPr>
          <w:rFonts w:ascii="Times New Roman" w:eastAsia="Times New Roman" w:hAnsi="Times New Roman" w:cs="Times New Roman"/>
          <w:b/>
          <w:bCs/>
          <w:color w:val="000000" w:themeColor="text1"/>
          <w:sz w:val="24"/>
          <w:szCs w:val="24"/>
        </w:rPr>
        <w:t>-impactul asupra populatiei, sanatatii umane, biodiversitatii, conservarea</w:t>
      </w:r>
      <w:r w:rsidR="00AE7021" w:rsidRPr="00AE7021">
        <w:rPr>
          <w:rFonts w:ascii="Times New Roman" w:eastAsia="Times New Roman" w:hAnsi="Times New Roman" w:cs="Times New Roman"/>
          <w:b/>
          <w:color w:val="000000" w:themeColor="text1"/>
          <w:sz w:val="24"/>
          <w:szCs w:val="24"/>
        </w:rPr>
        <w:t xml:space="preserve"> </w:t>
      </w:r>
      <w:r w:rsidRPr="00AE7021">
        <w:rPr>
          <w:rFonts w:ascii="Times New Roman" w:eastAsia="Times New Roman" w:hAnsi="Times New Roman" w:cs="Times New Roman"/>
          <w:b/>
          <w:bCs/>
          <w:color w:val="000000" w:themeColor="text1"/>
          <w:sz w:val="24"/>
          <w:szCs w:val="24"/>
        </w:rPr>
        <w:t>habitatelor naturale, a florei si a faunei salbatice, terenurilor, solului, folosintelor,</w:t>
      </w:r>
      <w:r w:rsidR="00AE7021" w:rsidRPr="00AE7021">
        <w:rPr>
          <w:rFonts w:ascii="Times New Roman" w:eastAsia="Times New Roman" w:hAnsi="Times New Roman" w:cs="Times New Roman"/>
          <w:b/>
          <w:color w:val="000000" w:themeColor="text1"/>
          <w:sz w:val="24"/>
          <w:szCs w:val="24"/>
        </w:rPr>
        <w:t xml:space="preserve"> </w:t>
      </w:r>
      <w:r w:rsidRPr="00AE7021">
        <w:rPr>
          <w:rFonts w:ascii="Times New Roman" w:eastAsia="Times New Roman" w:hAnsi="Times New Roman" w:cs="Times New Roman"/>
          <w:b/>
          <w:bCs/>
          <w:color w:val="000000" w:themeColor="text1"/>
          <w:sz w:val="24"/>
          <w:szCs w:val="24"/>
        </w:rPr>
        <w:t>bunurilor materiale, calitatii si regimului cantitativ al apei, calitatii aerului, climei,</w:t>
      </w:r>
      <w:r w:rsidR="00AE7021" w:rsidRPr="00AE7021">
        <w:rPr>
          <w:rFonts w:ascii="Times New Roman" w:eastAsia="Times New Roman" w:hAnsi="Times New Roman" w:cs="Times New Roman"/>
          <w:b/>
          <w:color w:val="000000" w:themeColor="text1"/>
          <w:sz w:val="24"/>
          <w:szCs w:val="24"/>
        </w:rPr>
        <w:t xml:space="preserve"> </w:t>
      </w:r>
      <w:r w:rsidRPr="00AE7021">
        <w:rPr>
          <w:rFonts w:ascii="Times New Roman" w:eastAsia="Times New Roman" w:hAnsi="Times New Roman" w:cs="Times New Roman"/>
          <w:b/>
          <w:bCs/>
          <w:color w:val="000000" w:themeColor="text1"/>
          <w:sz w:val="24"/>
          <w:szCs w:val="24"/>
        </w:rPr>
        <w:t>zgomotelor si vibratiilor, peisajului si mediului vizual, patrimoniului istoric si cultural siasupra</w:t>
      </w:r>
      <w:r w:rsidR="00AE7021" w:rsidRPr="00AE7021">
        <w:rPr>
          <w:rFonts w:ascii="Times New Roman" w:eastAsia="Times New Roman" w:hAnsi="Times New Roman" w:cs="Times New Roman"/>
          <w:b/>
          <w:bCs/>
          <w:color w:val="000000" w:themeColor="text1"/>
          <w:sz w:val="24"/>
          <w:szCs w:val="24"/>
        </w:rPr>
        <w:t xml:space="preserve"> </w:t>
      </w:r>
      <w:r w:rsidRPr="00AE7021">
        <w:rPr>
          <w:rFonts w:ascii="Times New Roman" w:eastAsia="Times New Roman" w:hAnsi="Times New Roman" w:cs="Times New Roman"/>
          <w:b/>
          <w:bCs/>
          <w:color w:val="000000" w:themeColor="text1"/>
          <w:sz w:val="24"/>
          <w:szCs w:val="24"/>
        </w:rPr>
        <w:t>interac</w:t>
      </w:r>
      <w:r w:rsidR="00AE7021" w:rsidRPr="00AE7021">
        <w:rPr>
          <w:rFonts w:ascii="Times New Roman" w:eastAsia="Times New Roman" w:hAnsi="Times New Roman" w:cs="Times New Roman"/>
          <w:b/>
          <w:color w:val="000000" w:themeColor="text1"/>
          <w:sz w:val="24"/>
          <w:szCs w:val="24"/>
        </w:rPr>
        <w:t>ț</w:t>
      </w:r>
      <w:r w:rsidRPr="00AE7021">
        <w:rPr>
          <w:rFonts w:ascii="Times New Roman" w:eastAsia="Times New Roman" w:hAnsi="Times New Roman" w:cs="Times New Roman"/>
          <w:b/>
          <w:bCs/>
          <w:color w:val="000000" w:themeColor="text1"/>
          <w:sz w:val="24"/>
          <w:szCs w:val="24"/>
        </w:rPr>
        <w:t>iunilor dintre aceste elemente. Natura impactului (adica</w:t>
      </w:r>
      <w:r w:rsidR="00AE7021" w:rsidRPr="00AE7021">
        <w:rPr>
          <w:rFonts w:ascii="Times New Roman" w:eastAsia="Times New Roman" w:hAnsi="Times New Roman" w:cs="Times New Roman"/>
          <w:b/>
          <w:bCs/>
          <w:color w:val="000000" w:themeColor="text1"/>
          <w:sz w:val="24"/>
          <w:szCs w:val="24"/>
        </w:rPr>
        <w:t xml:space="preserve"> </w:t>
      </w:r>
      <w:r w:rsidRPr="00AE7021">
        <w:rPr>
          <w:rFonts w:ascii="Times New Roman" w:eastAsia="Times New Roman" w:hAnsi="Times New Roman" w:cs="Times New Roman"/>
          <w:b/>
          <w:bCs/>
          <w:color w:val="000000" w:themeColor="text1"/>
          <w:sz w:val="24"/>
          <w:szCs w:val="24"/>
        </w:rPr>
        <w:t>impactul direct, indirect,</w:t>
      </w:r>
      <w:r w:rsidR="00AE7021" w:rsidRPr="00AE7021">
        <w:rPr>
          <w:rFonts w:ascii="Times New Roman" w:eastAsia="Times New Roman" w:hAnsi="Times New Roman" w:cs="Times New Roman"/>
          <w:b/>
          <w:color w:val="000000" w:themeColor="text1"/>
          <w:sz w:val="24"/>
          <w:szCs w:val="24"/>
        </w:rPr>
        <w:t xml:space="preserve"> </w:t>
      </w:r>
      <w:r w:rsidRPr="00AE7021">
        <w:rPr>
          <w:rFonts w:ascii="Times New Roman" w:eastAsia="Times New Roman" w:hAnsi="Times New Roman" w:cs="Times New Roman"/>
          <w:b/>
          <w:bCs/>
          <w:color w:val="000000" w:themeColor="text1"/>
          <w:sz w:val="24"/>
          <w:szCs w:val="24"/>
        </w:rPr>
        <w:t>secundar, cumulativ, pe termen scurt, mediu si lung, permanent si temporar, pozitiv si</w:t>
      </w:r>
      <w:r w:rsidR="00AE7021" w:rsidRPr="00AE7021">
        <w:rPr>
          <w:rFonts w:ascii="Times New Roman" w:eastAsia="Times New Roman" w:hAnsi="Times New Roman" w:cs="Times New Roman"/>
          <w:b/>
          <w:color w:val="000000" w:themeColor="text1"/>
          <w:sz w:val="24"/>
          <w:szCs w:val="24"/>
        </w:rPr>
        <w:t xml:space="preserve"> </w:t>
      </w:r>
      <w:r w:rsidRPr="00AE7021">
        <w:rPr>
          <w:rFonts w:ascii="Times New Roman" w:eastAsia="Times New Roman" w:hAnsi="Times New Roman" w:cs="Times New Roman"/>
          <w:b/>
          <w:bCs/>
          <w:color w:val="000000" w:themeColor="text1"/>
          <w:sz w:val="24"/>
          <w:szCs w:val="24"/>
        </w:rPr>
        <w:t>negativ);</w:t>
      </w:r>
    </w:p>
    <w:p w:rsidR="00140F73" w:rsidRPr="00AE7021" w:rsidRDefault="00140F73" w:rsidP="00AE7021">
      <w:pPr>
        <w:spacing w:after="0" w:line="240" w:lineRule="auto"/>
        <w:ind w:firstLine="720"/>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Datorita dimensiunii reduse a proiectului propus si a</w:t>
      </w:r>
      <w:r w:rsidR="00AE7021" w:rsidRPr="00AE7021">
        <w:rPr>
          <w:rFonts w:ascii="Times New Roman" w:eastAsia="Times New Roman" w:hAnsi="Times New Roman" w:cs="Times New Roman"/>
          <w:color w:val="000000" w:themeColor="text1"/>
          <w:sz w:val="24"/>
          <w:szCs w:val="24"/>
        </w:rPr>
        <w:t xml:space="preserve"> naturii proiectului, acesta nu </w:t>
      </w:r>
      <w:r w:rsidRPr="00AE7021">
        <w:rPr>
          <w:rFonts w:ascii="Times New Roman" w:eastAsia="Times New Roman" w:hAnsi="Times New Roman" w:cs="Times New Roman"/>
          <w:color w:val="000000" w:themeColor="text1"/>
          <w:sz w:val="24"/>
          <w:szCs w:val="24"/>
        </w:rPr>
        <w:t>reprezinta sursa de poluare, iar perioada de constructie a acestuia este limitata in timp (pe</w:t>
      </w:r>
      <w:r w:rsidR="00AE7021" w:rsidRPr="00AE7021">
        <w:rPr>
          <w:rFonts w:ascii="Times New Roman" w:eastAsia="Times New Roman" w:hAnsi="Times New Roman" w:cs="Times New Roman"/>
          <w:color w:val="000000" w:themeColor="text1"/>
          <w:sz w:val="24"/>
          <w:szCs w:val="24"/>
        </w:rPr>
        <w:t xml:space="preserve"> </w:t>
      </w:r>
      <w:r w:rsidRPr="00AE7021">
        <w:rPr>
          <w:rFonts w:ascii="Times New Roman" w:eastAsia="Times New Roman" w:hAnsi="Times New Roman" w:cs="Times New Roman"/>
          <w:color w:val="000000" w:themeColor="text1"/>
          <w:sz w:val="24"/>
          <w:szCs w:val="24"/>
        </w:rPr>
        <w:t>perioada normata a Autorizatiei de Construire) si se desfasoara p</w:t>
      </w:r>
      <w:r w:rsidR="00AE7021" w:rsidRPr="00AE7021">
        <w:rPr>
          <w:rFonts w:ascii="Times New Roman" w:eastAsia="Times New Roman" w:hAnsi="Times New Roman" w:cs="Times New Roman"/>
          <w:color w:val="000000" w:themeColor="text1"/>
          <w:sz w:val="24"/>
          <w:szCs w:val="24"/>
        </w:rPr>
        <w:t>e o suprafata strict delimitata, in interiorul clădirii existente deja</w:t>
      </w:r>
      <w:r w:rsidRPr="00AE7021">
        <w:rPr>
          <w:rFonts w:ascii="Times New Roman" w:eastAsia="Times New Roman" w:hAnsi="Times New Roman" w:cs="Times New Roman"/>
          <w:color w:val="000000" w:themeColor="text1"/>
          <w:sz w:val="24"/>
          <w:szCs w:val="24"/>
        </w:rPr>
        <w:t>, fara a afecta alte suprafete decat cele prevazute prin proiect, i</w:t>
      </w:r>
      <w:r w:rsidR="00AE7021" w:rsidRPr="00AE7021">
        <w:rPr>
          <w:rFonts w:ascii="Times New Roman" w:eastAsia="Times New Roman" w:hAnsi="Times New Roman" w:cs="Times New Roman"/>
          <w:color w:val="000000" w:themeColor="text1"/>
          <w:sz w:val="24"/>
          <w:szCs w:val="24"/>
        </w:rPr>
        <w:t xml:space="preserve">ar la sfarsitul lucrarilor este </w:t>
      </w:r>
      <w:r w:rsidRPr="00AE7021">
        <w:rPr>
          <w:rFonts w:ascii="Times New Roman" w:eastAsia="Times New Roman" w:hAnsi="Times New Roman" w:cs="Times New Roman"/>
          <w:color w:val="000000" w:themeColor="text1"/>
          <w:sz w:val="24"/>
          <w:szCs w:val="24"/>
        </w:rPr>
        <w:t>prevazuta refacerea amplasamentului la conditiile initiale.</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Se apreciaza ca impactul asupra mediului al noului obiectiv</w:t>
      </w:r>
      <w:r w:rsidR="00AE7021" w:rsidRPr="00AE7021">
        <w:rPr>
          <w:rFonts w:ascii="Times New Roman" w:eastAsia="Times New Roman" w:hAnsi="Times New Roman" w:cs="Times New Roman"/>
          <w:color w:val="000000" w:themeColor="text1"/>
          <w:sz w:val="24"/>
          <w:szCs w:val="24"/>
        </w:rPr>
        <w:t xml:space="preserve"> nu se va resimti local la nivelul </w:t>
      </w:r>
      <w:r w:rsidRPr="00AE7021">
        <w:rPr>
          <w:rFonts w:ascii="Times New Roman" w:eastAsia="Times New Roman" w:hAnsi="Times New Roman" w:cs="Times New Roman"/>
          <w:color w:val="000000" w:themeColor="text1"/>
          <w:sz w:val="24"/>
          <w:szCs w:val="24"/>
        </w:rPr>
        <w:t xml:space="preserve">suprafetei amplasamentului si in imediata vecinatate a acestuia datorita </w:t>
      </w:r>
      <w:r w:rsidR="00AE7021" w:rsidRPr="00AE7021">
        <w:rPr>
          <w:rFonts w:ascii="Times New Roman" w:eastAsia="Times New Roman" w:hAnsi="Times New Roman" w:cs="Times New Roman"/>
          <w:color w:val="000000" w:themeColor="text1"/>
          <w:sz w:val="24"/>
          <w:szCs w:val="24"/>
        </w:rPr>
        <w:t xml:space="preserve">faptului ca natura </w:t>
      </w:r>
      <w:r w:rsidRPr="00AE7021">
        <w:rPr>
          <w:rFonts w:ascii="Times New Roman" w:eastAsia="Times New Roman" w:hAnsi="Times New Roman" w:cs="Times New Roman"/>
          <w:color w:val="000000" w:themeColor="text1"/>
          <w:sz w:val="24"/>
          <w:szCs w:val="24"/>
        </w:rPr>
        <w:t>lucrarilor de</w:t>
      </w:r>
    </w:p>
    <w:p w:rsidR="00140F73" w:rsidRPr="00AE7021" w:rsidRDefault="00AE7021" w:rsidP="00AE7021">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 xml:space="preserve">constructie ce se vor efectua nu </w:t>
      </w:r>
      <w:r w:rsidR="00140F73" w:rsidRPr="00AE7021">
        <w:rPr>
          <w:rFonts w:ascii="Times New Roman" w:eastAsia="Times New Roman" w:hAnsi="Times New Roman" w:cs="Times New Roman"/>
          <w:color w:val="000000" w:themeColor="text1"/>
          <w:sz w:val="24"/>
          <w:szCs w:val="24"/>
        </w:rPr>
        <w:t>implica lucrari</w:t>
      </w:r>
      <w:r w:rsidRPr="00AE7021">
        <w:rPr>
          <w:rFonts w:ascii="Times New Roman" w:eastAsia="Times New Roman" w:hAnsi="Times New Roman" w:cs="Times New Roman"/>
          <w:color w:val="000000" w:themeColor="text1"/>
          <w:sz w:val="24"/>
          <w:szCs w:val="24"/>
        </w:rPr>
        <w:t xml:space="preserve"> de excavari de material ci actiuni ce se vor realiza </w:t>
      </w:r>
      <w:proofErr w:type="gramStart"/>
      <w:r w:rsidRPr="00AE7021">
        <w:rPr>
          <w:rFonts w:ascii="Times New Roman" w:eastAsia="Times New Roman" w:hAnsi="Times New Roman" w:cs="Times New Roman"/>
          <w:color w:val="000000" w:themeColor="text1"/>
          <w:sz w:val="24"/>
          <w:szCs w:val="24"/>
        </w:rPr>
        <w:t>in  principal</w:t>
      </w:r>
      <w:proofErr w:type="gramEnd"/>
      <w:r w:rsidRPr="00AE7021">
        <w:rPr>
          <w:rFonts w:ascii="Times New Roman" w:eastAsia="Times New Roman" w:hAnsi="Times New Roman" w:cs="Times New Roman"/>
          <w:color w:val="000000" w:themeColor="text1"/>
          <w:sz w:val="24"/>
          <w:szCs w:val="24"/>
        </w:rPr>
        <w:t xml:space="preserve"> la interiorul constructiei existente.</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Se considera ca fiind nesemnificativ potentialul impa</w:t>
      </w:r>
      <w:r w:rsidR="00AE7021" w:rsidRPr="00AE7021">
        <w:rPr>
          <w:rFonts w:ascii="Times New Roman" w:eastAsia="Times New Roman" w:hAnsi="Times New Roman" w:cs="Times New Roman"/>
          <w:color w:val="000000" w:themeColor="text1"/>
          <w:sz w:val="24"/>
          <w:szCs w:val="24"/>
        </w:rPr>
        <w:t xml:space="preserve">ct al proiectului propus asupra </w:t>
      </w:r>
      <w:r w:rsidRPr="00AE7021">
        <w:rPr>
          <w:rFonts w:ascii="Times New Roman" w:eastAsia="Times New Roman" w:hAnsi="Times New Roman" w:cs="Times New Roman"/>
          <w:color w:val="000000" w:themeColor="text1"/>
          <w:sz w:val="24"/>
          <w:szCs w:val="24"/>
        </w:rPr>
        <w:t xml:space="preserve">factorilor de mediu apa, sol-subsol, aer, asupra caracteristicilor </w:t>
      </w:r>
      <w:r w:rsidR="00AE7021" w:rsidRPr="00AE7021">
        <w:rPr>
          <w:rFonts w:ascii="Times New Roman" w:eastAsia="Times New Roman" w:hAnsi="Times New Roman" w:cs="Times New Roman"/>
          <w:color w:val="000000" w:themeColor="text1"/>
          <w:sz w:val="24"/>
          <w:szCs w:val="24"/>
        </w:rPr>
        <w:t xml:space="preserve">climatice, asupra patrimoniului </w:t>
      </w:r>
      <w:r w:rsidRPr="00AE7021">
        <w:rPr>
          <w:rFonts w:ascii="Times New Roman" w:eastAsia="Times New Roman" w:hAnsi="Times New Roman" w:cs="Times New Roman"/>
          <w:color w:val="000000" w:themeColor="text1"/>
          <w:sz w:val="24"/>
          <w:szCs w:val="24"/>
        </w:rPr>
        <w:t>cultural, arheologic, arhitectonic sau asupra sanatatii umane.</w:t>
      </w:r>
    </w:p>
    <w:p w:rsidR="00140F73" w:rsidRPr="00403CE3" w:rsidRDefault="00140F73" w:rsidP="00140F73">
      <w:pPr>
        <w:spacing w:after="0" w:line="240" w:lineRule="auto"/>
        <w:jc w:val="both"/>
        <w:rPr>
          <w:rFonts w:ascii="Times New Roman" w:eastAsia="Times New Roman" w:hAnsi="Times New Roman" w:cs="Times New Roman"/>
          <w:color w:val="000000" w:themeColor="text1"/>
          <w:sz w:val="24"/>
          <w:szCs w:val="24"/>
          <w:u w:val="single"/>
        </w:rPr>
      </w:pPr>
      <w:r w:rsidRPr="00403CE3">
        <w:rPr>
          <w:rFonts w:ascii="Times New Roman" w:eastAsia="Times New Roman" w:hAnsi="Times New Roman" w:cs="Times New Roman"/>
          <w:b/>
          <w:bCs/>
          <w:color w:val="000000" w:themeColor="text1"/>
          <w:sz w:val="24"/>
          <w:szCs w:val="24"/>
          <w:u w:val="single"/>
        </w:rPr>
        <w:t>Impactul asupra populatiei, sanatatii umane</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b/>
          <w:bCs/>
          <w:color w:val="000000" w:themeColor="text1"/>
          <w:sz w:val="24"/>
          <w:szCs w:val="24"/>
        </w:rPr>
        <w:t xml:space="preserve">Impactul pe perioada constructiei </w:t>
      </w:r>
      <w:r w:rsidRPr="00AE7021">
        <w:rPr>
          <w:rFonts w:ascii="Times New Roman" w:eastAsia="Times New Roman" w:hAnsi="Times New Roman" w:cs="Times New Roman"/>
          <w:color w:val="000000" w:themeColor="text1"/>
          <w:sz w:val="24"/>
          <w:szCs w:val="24"/>
        </w:rPr>
        <w:t>datorat:</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-activitatilor de construire a proiectului; acesta va fi li</w:t>
      </w:r>
      <w:r w:rsidR="00AE7021" w:rsidRPr="00AE7021">
        <w:rPr>
          <w:rFonts w:ascii="Times New Roman" w:eastAsia="Times New Roman" w:hAnsi="Times New Roman" w:cs="Times New Roman"/>
          <w:color w:val="000000" w:themeColor="text1"/>
          <w:sz w:val="24"/>
          <w:szCs w:val="24"/>
        </w:rPr>
        <w:t xml:space="preserve">mitat la zona proiectului si in </w:t>
      </w:r>
      <w:r w:rsidRPr="00AE7021">
        <w:rPr>
          <w:rFonts w:ascii="Times New Roman" w:eastAsia="Times New Roman" w:hAnsi="Times New Roman" w:cs="Times New Roman"/>
          <w:color w:val="000000" w:themeColor="text1"/>
          <w:sz w:val="24"/>
          <w:szCs w:val="24"/>
        </w:rPr>
        <w:t>imediata vecinatate a acestuia si intr-o perioada limi</w:t>
      </w:r>
      <w:r w:rsidR="00AE7021" w:rsidRPr="00AE7021">
        <w:rPr>
          <w:rFonts w:ascii="Times New Roman" w:eastAsia="Times New Roman" w:hAnsi="Times New Roman" w:cs="Times New Roman"/>
          <w:color w:val="000000" w:themeColor="text1"/>
          <w:sz w:val="24"/>
          <w:szCs w:val="24"/>
        </w:rPr>
        <w:t xml:space="preserve">tata de timp, numai pe perioada </w:t>
      </w:r>
      <w:r w:rsidRPr="00AE7021">
        <w:rPr>
          <w:rFonts w:ascii="Times New Roman" w:eastAsia="Times New Roman" w:hAnsi="Times New Roman" w:cs="Times New Roman"/>
          <w:color w:val="000000" w:themeColor="text1"/>
          <w:sz w:val="24"/>
          <w:szCs w:val="24"/>
        </w:rPr>
        <w:t>normata a Autorizatiei de Construire;</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-zgomotului produs de utilajele agrementate de pe</w:t>
      </w:r>
      <w:r w:rsidR="00AE7021" w:rsidRPr="00AE7021">
        <w:rPr>
          <w:rFonts w:ascii="Times New Roman" w:eastAsia="Times New Roman" w:hAnsi="Times New Roman" w:cs="Times New Roman"/>
          <w:color w:val="000000" w:themeColor="text1"/>
          <w:sz w:val="24"/>
          <w:szCs w:val="24"/>
        </w:rPr>
        <w:t xml:space="preserve"> santier si zgomotul generat de </w:t>
      </w:r>
      <w:r w:rsidRPr="00AE7021">
        <w:rPr>
          <w:rFonts w:ascii="Times New Roman" w:eastAsia="Times New Roman" w:hAnsi="Times New Roman" w:cs="Times New Roman"/>
          <w:color w:val="000000" w:themeColor="text1"/>
          <w:sz w:val="24"/>
          <w:szCs w:val="24"/>
        </w:rPr>
        <w:t xml:space="preserve">echipamente se va produce local si </w:t>
      </w:r>
      <w:proofErr w:type="gramStart"/>
      <w:r w:rsidRPr="00AE7021">
        <w:rPr>
          <w:rFonts w:ascii="Times New Roman" w:eastAsia="Times New Roman" w:hAnsi="Times New Roman" w:cs="Times New Roman"/>
          <w:color w:val="000000" w:themeColor="text1"/>
          <w:sz w:val="24"/>
          <w:szCs w:val="24"/>
        </w:rPr>
        <w:t>temporar ;</w:t>
      </w:r>
      <w:proofErr w:type="gramEnd"/>
    </w:p>
    <w:p w:rsidR="00140F73" w:rsidRPr="002F76A8" w:rsidRDefault="00140F73" w:rsidP="00140F73">
      <w:pPr>
        <w:spacing w:after="0" w:line="240" w:lineRule="auto"/>
        <w:jc w:val="both"/>
        <w:rPr>
          <w:rFonts w:ascii="Times New Roman" w:eastAsia="Times New Roman" w:hAnsi="Times New Roman" w:cs="Times New Roman"/>
          <w:color w:val="2E74B5" w:themeColor="accent1" w:themeShade="BF"/>
          <w:sz w:val="24"/>
          <w:szCs w:val="24"/>
        </w:rPr>
      </w:pPr>
      <w:r w:rsidRPr="00AE7021">
        <w:rPr>
          <w:rFonts w:ascii="Times New Roman" w:eastAsia="Times New Roman" w:hAnsi="Times New Roman" w:cs="Times New Roman"/>
          <w:color w:val="000000" w:themeColor="text1"/>
          <w:sz w:val="24"/>
          <w:szCs w:val="24"/>
        </w:rPr>
        <w:t>-emisiilor rezultate ca urmare a functionarii utilajelor si mijloacelor de transport;</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b/>
          <w:bCs/>
          <w:color w:val="000000" w:themeColor="text1"/>
          <w:sz w:val="24"/>
          <w:szCs w:val="24"/>
        </w:rPr>
        <w:t xml:space="preserve">Impactul pe perioada exploatarii </w:t>
      </w:r>
      <w:r w:rsidRPr="00AE7021">
        <w:rPr>
          <w:rFonts w:ascii="Times New Roman" w:eastAsia="Times New Roman" w:hAnsi="Times New Roman" w:cs="Times New Roman"/>
          <w:color w:val="000000" w:themeColor="text1"/>
          <w:sz w:val="24"/>
          <w:szCs w:val="24"/>
        </w:rPr>
        <w:t>datorat:</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-zgomotului de exploatare aferent diverselor obiective apartinand proiectului</w:t>
      </w:r>
      <w:r w:rsidR="00AE7021" w:rsidRPr="00AE7021">
        <w:rPr>
          <w:rFonts w:ascii="Times New Roman" w:eastAsia="Times New Roman" w:hAnsi="Times New Roman" w:cs="Times New Roman"/>
          <w:color w:val="000000" w:themeColor="text1"/>
          <w:sz w:val="24"/>
          <w:szCs w:val="24"/>
        </w:rPr>
        <w:t>-nesemnificativ</w:t>
      </w:r>
      <w:r w:rsidRPr="00AE7021">
        <w:rPr>
          <w:rFonts w:ascii="Times New Roman" w:eastAsia="Times New Roman" w:hAnsi="Times New Roman" w:cs="Times New Roman"/>
          <w:color w:val="000000" w:themeColor="text1"/>
          <w:sz w:val="24"/>
          <w:szCs w:val="24"/>
        </w:rPr>
        <w:t>;</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-intensificarii traficului in zona.</w:t>
      </w:r>
    </w:p>
    <w:p w:rsidR="00140F73" w:rsidRPr="00403CE3" w:rsidRDefault="00140F73" w:rsidP="00140F73">
      <w:pPr>
        <w:spacing w:after="0" w:line="240" w:lineRule="auto"/>
        <w:jc w:val="both"/>
        <w:rPr>
          <w:rFonts w:ascii="Times New Roman" w:eastAsia="Times New Roman" w:hAnsi="Times New Roman" w:cs="Times New Roman"/>
          <w:color w:val="000000" w:themeColor="text1"/>
          <w:sz w:val="24"/>
          <w:szCs w:val="24"/>
          <w:u w:val="single"/>
        </w:rPr>
      </w:pPr>
      <w:r w:rsidRPr="00403CE3">
        <w:rPr>
          <w:rFonts w:ascii="Times New Roman" w:eastAsia="Times New Roman" w:hAnsi="Times New Roman" w:cs="Times New Roman"/>
          <w:b/>
          <w:bCs/>
          <w:color w:val="000000" w:themeColor="text1"/>
          <w:sz w:val="24"/>
          <w:szCs w:val="24"/>
          <w:u w:val="single"/>
        </w:rPr>
        <w:t>Impactul asupra biodiversitatii, conservarea habitatelor naturale, a florei si a</w:t>
      </w:r>
      <w:r w:rsidR="00AE7021" w:rsidRPr="00403CE3">
        <w:rPr>
          <w:rFonts w:ascii="Times New Roman" w:eastAsia="Times New Roman" w:hAnsi="Times New Roman" w:cs="Times New Roman"/>
          <w:color w:val="000000" w:themeColor="text1"/>
          <w:sz w:val="24"/>
          <w:szCs w:val="24"/>
          <w:u w:val="single"/>
        </w:rPr>
        <w:t xml:space="preserve"> </w:t>
      </w:r>
      <w:r w:rsidRPr="00403CE3">
        <w:rPr>
          <w:rFonts w:ascii="Times New Roman" w:eastAsia="Times New Roman" w:hAnsi="Times New Roman" w:cs="Times New Roman"/>
          <w:b/>
          <w:bCs/>
          <w:color w:val="000000" w:themeColor="text1"/>
          <w:sz w:val="24"/>
          <w:szCs w:val="24"/>
          <w:u w:val="single"/>
        </w:rPr>
        <w:t>faunei salbatice</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b/>
          <w:bCs/>
          <w:color w:val="000000" w:themeColor="text1"/>
          <w:sz w:val="24"/>
          <w:szCs w:val="24"/>
        </w:rPr>
        <w:lastRenderedPageBreak/>
        <w:t>Impactul pe perioada constructiei</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 xml:space="preserve">Impactul direct asupra biodiversitatii </w:t>
      </w:r>
      <w:r w:rsidR="00AE7021" w:rsidRPr="00AE7021">
        <w:rPr>
          <w:rFonts w:ascii="Times New Roman" w:eastAsia="Times New Roman" w:hAnsi="Times New Roman" w:cs="Times New Roman"/>
          <w:color w:val="000000" w:themeColor="text1"/>
          <w:sz w:val="24"/>
          <w:szCs w:val="24"/>
        </w:rPr>
        <w:t xml:space="preserve">va fi nesemnificativ si </w:t>
      </w:r>
      <w:r w:rsidRPr="00AE7021">
        <w:rPr>
          <w:rFonts w:ascii="Times New Roman" w:eastAsia="Times New Roman" w:hAnsi="Times New Roman" w:cs="Times New Roman"/>
          <w:color w:val="000000" w:themeColor="text1"/>
          <w:sz w:val="24"/>
          <w:szCs w:val="24"/>
        </w:rPr>
        <w:t>se va resimti do</w:t>
      </w:r>
      <w:r w:rsidR="00AE7021" w:rsidRPr="00AE7021">
        <w:rPr>
          <w:rFonts w:ascii="Times New Roman" w:eastAsia="Times New Roman" w:hAnsi="Times New Roman" w:cs="Times New Roman"/>
          <w:color w:val="000000" w:themeColor="text1"/>
          <w:sz w:val="24"/>
          <w:szCs w:val="24"/>
        </w:rPr>
        <w:t xml:space="preserve">ar in etapa de constructie, vor </w:t>
      </w:r>
      <w:r w:rsidRPr="00AE7021">
        <w:rPr>
          <w:rFonts w:ascii="Times New Roman" w:eastAsia="Times New Roman" w:hAnsi="Times New Roman" w:cs="Times New Roman"/>
          <w:color w:val="000000" w:themeColor="text1"/>
          <w:sz w:val="24"/>
          <w:szCs w:val="24"/>
        </w:rPr>
        <w:t xml:space="preserve">exista surse de poluare cum ar fi </w:t>
      </w:r>
      <w:r w:rsidR="00AE7021" w:rsidRPr="00AE7021">
        <w:rPr>
          <w:rFonts w:ascii="Times New Roman" w:eastAsia="Times New Roman" w:hAnsi="Times New Roman" w:cs="Times New Roman"/>
          <w:color w:val="000000" w:themeColor="text1"/>
          <w:sz w:val="24"/>
          <w:szCs w:val="24"/>
        </w:rPr>
        <w:t xml:space="preserve">emisiile de praf, acestea avand </w:t>
      </w:r>
      <w:r w:rsidRPr="00AE7021">
        <w:rPr>
          <w:rFonts w:ascii="Times New Roman" w:eastAsia="Times New Roman" w:hAnsi="Times New Roman" w:cs="Times New Roman"/>
          <w:color w:val="000000" w:themeColor="text1"/>
          <w:sz w:val="24"/>
          <w:szCs w:val="24"/>
        </w:rPr>
        <w:t>insa un caracter temporar si vor disparea odata cu incetarea activitatilor de santier</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Dat fiind faptul ca proiectul se realizeaza in afara s</w:t>
      </w:r>
      <w:r w:rsidR="00AE7021" w:rsidRPr="00AE7021">
        <w:rPr>
          <w:rFonts w:ascii="Times New Roman" w:eastAsia="Times New Roman" w:hAnsi="Times New Roman" w:cs="Times New Roman"/>
          <w:color w:val="000000" w:themeColor="text1"/>
          <w:sz w:val="24"/>
          <w:szCs w:val="24"/>
        </w:rPr>
        <w:t xml:space="preserve">iturilor Natura 2000, nu se vor </w:t>
      </w:r>
      <w:r w:rsidRPr="00AE7021">
        <w:rPr>
          <w:rFonts w:ascii="Times New Roman" w:eastAsia="Times New Roman" w:hAnsi="Times New Roman" w:cs="Times New Roman"/>
          <w:color w:val="000000" w:themeColor="text1"/>
          <w:sz w:val="24"/>
          <w:szCs w:val="24"/>
        </w:rPr>
        <w:t>fragmenta sau distruge habitate Natura 2000 si nu se vor prod</w:t>
      </w:r>
      <w:r w:rsidR="00AE7021" w:rsidRPr="00AE7021">
        <w:rPr>
          <w:rFonts w:ascii="Times New Roman" w:eastAsia="Times New Roman" w:hAnsi="Times New Roman" w:cs="Times New Roman"/>
          <w:color w:val="000000" w:themeColor="text1"/>
          <w:sz w:val="24"/>
          <w:szCs w:val="24"/>
        </w:rPr>
        <w:t xml:space="preserve">uce modificari asupra dinamicii </w:t>
      </w:r>
      <w:r w:rsidRPr="00AE7021">
        <w:rPr>
          <w:rFonts w:ascii="Times New Roman" w:eastAsia="Times New Roman" w:hAnsi="Times New Roman" w:cs="Times New Roman"/>
          <w:color w:val="000000" w:themeColor="text1"/>
          <w:sz w:val="24"/>
          <w:szCs w:val="24"/>
        </w:rPr>
        <w:t>populatiilor speciilor care definesc structura si/sau functiile siturilor Natura 2000.</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b/>
          <w:bCs/>
          <w:color w:val="000000" w:themeColor="text1"/>
          <w:sz w:val="24"/>
          <w:szCs w:val="24"/>
        </w:rPr>
        <w:t>Impactul pe perioada exploatarii</w:t>
      </w:r>
    </w:p>
    <w:p w:rsidR="00140F73" w:rsidRPr="00AE7021" w:rsidRDefault="00140F73" w:rsidP="00140F73">
      <w:pPr>
        <w:spacing w:after="0" w:line="240" w:lineRule="auto"/>
        <w:jc w:val="both"/>
        <w:rPr>
          <w:rFonts w:ascii="Times New Roman" w:eastAsia="Times New Roman" w:hAnsi="Times New Roman" w:cs="Times New Roman"/>
          <w:color w:val="000000" w:themeColor="text1"/>
          <w:sz w:val="24"/>
          <w:szCs w:val="24"/>
        </w:rPr>
      </w:pPr>
      <w:r w:rsidRPr="00AE7021">
        <w:rPr>
          <w:rFonts w:ascii="Times New Roman" w:eastAsia="Times New Roman" w:hAnsi="Times New Roman" w:cs="Times New Roman"/>
          <w:color w:val="000000" w:themeColor="text1"/>
          <w:sz w:val="24"/>
          <w:szCs w:val="24"/>
        </w:rPr>
        <w:t>Pe perioada de exploatare impactul va fi in limite admisibile, datorat zgo</w:t>
      </w:r>
      <w:r w:rsidR="00AE7021">
        <w:rPr>
          <w:rFonts w:ascii="Times New Roman" w:eastAsia="Times New Roman" w:hAnsi="Times New Roman" w:cs="Times New Roman"/>
          <w:color w:val="000000" w:themeColor="text1"/>
          <w:sz w:val="24"/>
          <w:szCs w:val="24"/>
        </w:rPr>
        <w:t xml:space="preserve">motului si </w:t>
      </w:r>
      <w:r w:rsidRPr="00AE7021">
        <w:rPr>
          <w:rFonts w:ascii="Times New Roman" w:eastAsia="Times New Roman" w:hAnsi="Times New Roman" w:cs="Times New Roman"/>
          <w:color w:val="000000" w:themeColor="text1"/>
          <w:sz w:val="24"/>
          <w:szCs w:val="24"/>
        </w:rPr>
        <w:t>emisiilor mijloacelor de transport</w:t>
      </w:r>
    </w:p>
    <w:p w:rsidR="00140F73" w:rsidRPr="00403CE3" w:rsidRDefault="00140F73" w:rsidP="00140F73">
      <w:pPr>
        <w:spacing w:after="0" w:line="240" w:lineRule="auto"/>
        <w:jc w:val="both"/>
        <w:rPr>
          <w:rFonts w:ascii="Times New Roman" w:eastAsia="Times New Roman" w:hAnsi="Times New Roman" w:cs="Times New Roman"/>
          <w:color w:val="000000" w:themeColor="text1"/>
          <w:sz w:val="24"/>
          <w:szCs w:val="24"/>
          <w:u w:val="single"/>
        </w:rPr>
      </w:pPr>
      <w:r w:rsidRPr="00403CE3">
        <w:rPr>
          <w:rFonts w:ascii="Times New Roman" w:eastAsia="Times New Roman" w:hAnsi="Times New Roman" w:cs="Times New Roman"/>
          <w:b/>
          <w:bCs/>
          <w:color w:val="000000" w:themeColor="text1"/>
          <w:sz w:val="24"/>
          <w:szCs w:val="24"/>
          <w:u w:val="single"/>
        </w:rPr>
        <w:t>Impactul asupra apei</w:t>
      </w:r>
    </w:p>
    <w:p w:rsidR="00140F73" w:rsidRPr="00403CE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03CE3">
        <w:rPr>
          <w:rFonts w:ascii="Times New Roman" w:eastAsia="Times New Roman" w:hAnsi="Times New Roman" w:cs="Times New Roman"/>
          <w:b/>
          <w:bCs/>
          <w:color w:val="000000" w:themeColor="text1"/>
          <w:sz w:val="24"/>
          <w:szCs w:val="24"/>
        </w:rPr>
        <w:t>Impactul pe perioada constructiei</w:t>
      </w:r>
    </w:p>
    <w:p w:rsidR="00140F73" w:rsidRPr="00403CE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03CE3">
        <w:rPr>
          <w:rFonts w:ascii="Times New Roman" w:eastAsia="Times New Roman" w:hAnsi="Times New Roman" w:cs="Times New Roman"/>
          <w:color w:val="000000" w:themeColor="text1"/>
          <w:sz w:val="24"/>
          <w:szCs w:val="24"/>
        </w:rPr>
        <w:t>Impactul se poate manifesta ca urmare a posibilelor scurgeri accidentale de lubr</w:t>
      </w:r>
      <w:r w:rsidR="00403CE3">
        <w:rPr>
          <w:rFonts w:ascii="Times New Roman" w:eastAsia="Times New Roman" w:hAnsi="Times New Roman" w:cs="Times New Roman"/>
          <w:color w:val="000000" w:themeColor="text1"/>
          <w:sz w:val="24"/>
          <w:szCs w:val="24"/>
        </w:rPr>
        <w:t xml:space="preserve">ifianti </w:t>
      </w:r>
      <w:r w:rsidRPr="00403CE3">
        <w:rPr>
          <w:rFonts w:ascii="Times New Roman" w:eastAsia="Times New Roman" w:hAnsi="Times New Roman" w:cs="Times New Roman"/>
          <w:color w:val="000000" w:themeColor="text1"/>
          <w:sz w:val="24"/>
          <w:szCs w:val="24"/>
        </w:rPr>
        <w:t>sau carburanti care ar putea rezulta datorita functionarii utilajelor de constructie si celorlalte</w:t>
      </w:r>
      <w:r w:rsidR="00403CE3" w:rsidRPr="00403CE3">
        <w:rPr>
          <w:rFonts w:ascii="Times New Roman" w:eastAsia="Times New Roman" w:hAnsi="Times New Roman" w:cs="Times New Roman"/>
          <w:color w:val="000000" w:themeColor="text1"/>
          <w:sz w:val="24"/>
          <w:szCs w:val="24"/>
        </w:rPr>
        <w:t xml:space="preserve"> </w:t>
      </w:r>
      <w:r w:rsidRPr="00403CE3">
        <w:rPr>
          <w:rFonts w:ascii="Times New Roman" w:eastAsia="Times New Roman" w:hAnsi="Times New Roman" w:cs="Times New Roman"/>
          <w:color w:val="000000" w:themeColor="text1"/>
          <w:sz w:val="24"/>
          <w:szCs w:val="24"/>
        </w:rPr>
        <w:t>mijloace de transport folosite pe santierul de lucru.</w:t>
      </w:r>
    </w:p>
    <w:p w:rsidR="00140F73" w:rsidRPr="00403CE3" w:rsidRDefault="00140F73" w:rsidP="00403CE3">
      <w:pPr>
        <w:spacing w:after="0" w:line="240" w:lineRule="auto"/>
        <w:jc w:val="both"/>
        <w:rPr>
          <w:rFonts w:ascii="Times New Roman" w:eastAsia="Times New Roman" w:hAnsi="Times New Roman" w:cs="Times New Roman"/>
          <w:color w:val="000000" w:themeColor="text1"/>
          <w:sz w:val="24"/>
          <w:szCs w:val="24"/>
        </w:rPr>
      </w:pPr>
      <w:r w:rsidRPr="00403CE3">
        <w:rPr>
          <w:rFonts w:ascii="Times New Roman" w:eastAsia="Times New Roman" w:hAnsi="Times New Roman" w:cs="Times New Roman"/>
          <w:color w:val="000000" w:themeColor="text1"/>
          <w:sz w:val="24"/>
          <w:szCs w:val="24"/>
        </w:rPr>
        <w:t xml:space="preserve">Apele subterane si cele de suprafata </w:t>
      </w:r>
      <w:r w:rsidR="00403CE3" w:rsidRPr="00403CE3">
        <w:rPr>
          <w:rFonts w:ascii="Times New Roman" w:eastAsia="Times New Roman" w:hAnsi="Times New Roman" w:cs="Times New Roman"/>
          <w:color w:val="000000" w:themeColor="text1"/>
          <w:sz w:val="24"/>
          <w:szCs w:val="24"/>
        </w:rPr>
        <w:t>nu vor</w:t>
      </w:r>
      <w:r w:rsidRPr="00403CE3">
        <w:rPr>
          <w:rFonts w:ascii="Times New Roman" w:eastAsia="Times New Roman" w:hAnsi="Times New Roman" w:cs="Times New Roman"/>
          <w:color w:val="000000" w:themeColor="text1"/>
          <w:sz w:val="24"/>
          <w:szCs w:val="24"/>
        </w:rPr>
        <w:t xml:space="preserve"> fi afectate</w:t>
      </w:r>
      <w:r w:rsidR="00403CE3" w:rsidRPr="00403CE3">
        <w:rPr>
          <w:rFonts w:ascii="Times New Roman" w:eastAsia="Times New Roman" w:hAnsi="Times New Roman" w:cs="Times New Roman"/>
          <w:color w:val="000000" w:themeColor="text1"/>
          <w:sz w:val="24"/>
          <w:szCs w:val="24"/>
        </w:rPr>
        <w:t xml:space="preserve"> de </w:t>
      </w:r>
      <w:r w:rsidRPr="00403CE3">
        <w:rPr>
          <w:rFonts w:ascii="Times New Roman" w:eastAsia="Times New Roman" w:hAnsi="Times New Roman" w:cs="Times New Roman"/>
          <w:color w:val="000000" w:themeColor="text1"/>
          <w:sz w:val="24"/>
          <w:szCs w:val="24"/>
        </w:rPr>
        <w:t>materiale de constructii vrac</w:t>
      </w:r>
      <w:r w:rsidR="00403CE3" w:rsidRPr="00403CE3">
        <w:rPr>
          <w:rFonts w:ascii="Times New Roman" w:eastAsia="Times New Roman" w:hAnsi="Times New Roman" w:cs="Times New Roman"/>
          <w:color w:val="000000" w:themeColor="text1"/>
          <w:sz w:val="24"/>
          <w:szCs w:val="24"/>
        </w:rPr>
        <w:t>, deoarece acestea vor fi protejate prin masurile luate in cadrul organizării de șantier.</w:t>
      </w:r>
      <w:r w:rsidRPr="00403CE3">
        <w:rPr>
          <w:rFonts w:ascii="Times New Roman" w:eastAsia="Times New Roman" w:hAnsi="Times New Roman" w:cs="Times New Roman"/>
          <w:color w:val="000000" w:themeColor="text1"/>
          <w:sz w:val="24"/>
          <w:szCs w:val="24"/>
        </w:rPr>
        <w:t xml:space="preserve"> </w:t>
      </w:r>
      <w:r w:rsidR="00403CE3" w:rsidRPr="00403CE3">
        <w:rPr>
          <w:rFonts w:ascii="Times New Roman" w:eastAsia="Times New Roman" w:hAnsi="Times New Roman" w:cs="Times New Roman"/>
          <w:color w:val="000000" w:themeColor="text1"/>
          <w:sz w:val="24"/>
          <w:szCs w:val="24"/>
        </w:rPr>
        <w:t xml:space="preserve"> </w:t>
      </w:r>
    </w:p>
    <w:p w:rsidR="00140F73" w:rsidRPr="00403CE3" w:rsidRDefault="00403CE3" w:rsidP="00140F73">
      <w:pPr>
        <w:spacing w:after="0" w:line="240" w:lineRule="auto"/>
        <w:jc w:val="both"/>
        <w:rPr>
          <w:rFonts w:ascii="Times New Roman" w:eastAsia="Times New Roman" w:hAnsi="Times New Roman" w:cs="Times New Roman"/>
          <w:color w:val="000000" w:themeColor="text1"/>
          <w:sz w:val="24"/>
          <w:szCs w:val="24"/>
        </w:rPr>
      </w:pPr>
      <w:r w:rsidRPr="00403CE3">
        <w:rPr>
          <w:rFonts w:ascii="Times New Roman" w:eastAsia="Times New Roman" w:hAnsi="Times New Roman" w:cs="Times New Roman"/>
          <w:color w:val="000000" w:themeColor="text1"/>
          <w:sz w:val="24"/>
          <w:szCs w:val="24"/>
        </w:rPr>
        <w:t>Prin natura lucrarilor propuse, nu va fi</w:t>
      </w:r>
      <w:r w:rsidR="00140F73" w:rsidRPr="00403CE3">
        <w:rPr>
          <w:rFonts w:ascii="Times New Roman" w:eastAsia="Times New Roman" w:hAnsi="Times New Roman" w:cs="Times New Roman"/>
          <w:color w:val="000000" w:themeColor="text1"/>
          <w:sz w:val="24"/>
          <w:szCs w:val="24"/>
        </w:rPr>
        <w:t xml:space="preserve"> influenta</w:t>
      </w:r>
      <w:r w:rsidRPr="00403CE3">
        <w:rPr>
          <w:rFonts w:ascii="Times New Roman" w:eastAsia="Times New Roman" w:hAnsi="Times New Roman" w:cs="Times New Roman"/>
          <w:color w:val="000000" w:themeColor="text1"/>
          <w:sz w:val="24"/>
          <w:szCs w:val="24"/>
        </w:rPr>
        <w:t xml:space="preserve">ta calitatea apelor de </w:t>
      </w:r>
      <w:r w:rsidR="00140F73" w:rsidRPr="00403CE3">
        <w:rPr>
          <w:rFonts w:ascii="Times New Roman" w:eastAsia="Times New Roman" w:hAnsi="Times New Roman" w:cs="Times New Roman"/>
          <w:color w:val="000000" w:themeColor="text1"/>
          <w:sz w:val="24"/>
          <w:szCs w:val="24"/>
        </w:rPr>
        <w:t xml:space="preserve">suprafata, </w:t>
      </w:r>
      <w:r w:rsidRPr="00403CE3">
        <w:rPr>
          <w:rFonts w:ascii="Times New Roman" w:eastAsia="Times New Roman" w:hAnsi="Times New Roman" w:cs="Times New Roman"/>
          <w:color w:val="000000" w:themeColor="text1"/>
          <w:sz w:val="24"/>
          <w:szCs w:val="24"/>
        </w:rPr>
        <w:t>lucrarile se efectueaza in mare parte la interiorul constructiei existente, iar pentru depozitarea lor se vor lua masuri</w:t>
      </w:r>
      <w:r>
        <w:rPr>
          <w:rFonts w:ascii="Times New Roman" w:eastAsia="Times New Roman" w:hAnsi="Times New Roman" w:cs="Times New Roman"/>
          <w:color w:val="000000" w:themeColor="text1"/>
          <w:sz w:val="24"/>
          <w:szCs w:val="24"/>
        </w:rPr>
        <w:t xml:space="preserve"> pentru protejarea materialelor de ploi si vant.</w:t>
      </w:r>
    </w:p>
    <w:p w:rsidR="00140F73" w:rsidRPr="00BA004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BA0047">
        <w:rPr>
          <w:rFonts w:ascii="Times New Roman" w:eastAsia="Times New Roman" w:hAnsi="Times New Roman" w:cs="Times New Roman"/>
          <w:b/>
          <w:bCs/>
          <w:color w:val="000000" w:themeColor="text1"/>
          <w:sz w:val="24"/>
          <w:szCs w:val="24"/>
        </w:rPr>
        <w:t>Impactul pe perioada exploatarii</w:t>
      </w:r>
    </w:p>
    <w:p w:rsidR="00140F73" w:rsidRPr="00BA0047" w:rsidRDefault="00140F73" w:rsidP="00403CE3">
      <w:pPr>
        <w:spacing w:after="0" w:line="240" w:lineRule="auto"/>
        <w:jc w:val="both"/>
        <w:rPr>
          <w:rFonts w:ascii="Times New Roman" w:eastAsia="Times New Roman" w:hAnsi="Times New Roman" w:cs="Times New Roman"/>
          <w:color w:val="000000" w:themeColor="text1"/>
          <w:sz w:val="24"/>
          <w:szCs w:val="24"/>
        </w:rPr>
      </w:pPr>
      <w:r w:rsidRPr="00BA0047">
        <w:rPr>
          <w:rFonts w:ascii="Times New Roman" w:eastAsia="Times New Roman" w:hAnsi="Times New Roman" w:cs="Times New Roman"/>
          <w:color w:val="000000" w:themeColor="text1"/>
          <w:sz w:val="24"/>
          <w:szCs w:val="24"/>
        </w:rPr>
        <w:t xml:space="preserve">In perioada de exploatare impactul asupra calitatii apei </w:t>
      </w:r>
      <w:r w:rsidR="00403CE3" w:rsidRPr="00BA0047">
        <w:rPr>
          <w:rFonts w:ascii="Times New Roman" w:eastAsia="Times New Roman" w:hAnsi="Times New Roman" w:cs="Times New Roman"/>
          <w:color w:val="000000" w:themeColor="text1"/>
          <w:sz w:val="24"/>
          <w:szCs w:val="24"/>
        </w:rPr>
        <w:t>de suprafata si subterane poate avea loc numai accidental</w:t>
      </w:r>
      <w:r w:rsidR="00BA0047" w:rsidRPr="00BA0047">
        <w:rPr>
          <w:rFonts w:ascii="Times New Roman" w:eastAsia="Times New Roman" w:hAnsi="Times New Roman" w:cs="Times New Roman"/>
          <w:color w:val="000000" w:themeColor="text1"/>
          <w:sz w:val="24"/>
          <w:szCs w:val="24"/>
        </w:rPr>
        <w:t xml:space="preserve">, prin deteriorarea instalatiilor de canalizare, </w:t>
      </w:r>
      <w:r w:rsidR="00403CE3" w:rsidRPr="00BA0047">
        <w:rPr>
          <w:rFonts w:ascii="Times New Roman" w:eastAsia="Times New Roman" w:hAnsi="Times New Roman" w:cs="Times New Roman"/>
          <w:color w:val="000000" w:themeColor="text1"/>
          <w:sz w:val="24"/>
          <w:szCs w:val="24"/>
        </w:rPr>
        <w:t xml:space="preserve">specificul activitatii de </w:t>
      </w:r>
      <w:r w:rsidR="00BA0047" w:rsidRPr="00BA0047">
        <w:rPr>
          <w:rFonts w:ascii="Times New Roman" w:eastAsia="Times New Roman" w:hAnsi="Times New Roman" w:cs="Times New Roman"/>
          <w:color w:val="000000" w:themeColor="text1"/>
          <w:sz w:val="24"/>
          <w:szCs w:val="24"/>
        </w:rPr>
        <w:t xml:space="preserve">producție </w:t>
      </w:r>
      <w:r w:rsidR="00403CE3" w:rsidRPr="00BA0047">
        <w:rPr>
          <w:rFonts w:ascii="Times New Roman" w:eastAsia="Times New Roman" w:hAnsi="Times New Roman" w:cs="Times New Roman"/>
          <w:color w:val="000000" w:themeColor="text1"/>
          <w:sz w:val="24"/>
          <w:szCs w:val="24"/>
        </w:rPr>
        <w:t>confectii textile</w:t>
      </w:r>
      <w:r w:rsidR="00BA0047">
        <w:rPr>
          <w:rFonts w:ascii="Times New Roman" w:eastAsia="Times New Roman" w:hAnsi="Times New Roman" w:cs="Times New Roman"/>
          <w:color w:val="000000" w:themeColor="text1"/>
          <w:sz w:val="24"/>
          <w:szCs w:val="24"/>
        </w:rPr>
        <w:t xml:space="preserve"> nu implică riscuri de poluare a apelor</w:t>
      </w:r>
      <w:r w:rsidR="00403CE3" w:rsidRPr="00BA0047">
        <w:rPr>
          <w:rFonts w:ascii="Times New Roman" w:eastAsia="Times New Roman" w:hAnsi="Times New Roman" w:cs="Times New Roman"/>
          <w:color w:val="000000" w:themeColor="text1"/>
          <w:sz w:val="24"/>
          <w:szCs w:val="24"/>
        </w:rPr>
        <w:t>.</w:t>
      </w:r>
    </w:p>
    <w:p w:rsidR="00140F73" w:rsidRPr="00BA004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BA0047">
        <w:rPr>
          <w:rFonts w:ascii="Times New Roman" w:eastAsia="Times New Roman" w:hAnsi="Times New Roman" w:cs="Times New Roman"/>
          <w:color w:val="000000" w:themeColor="text1"/>
          <w:sz w:val="24"/>
          <w:szCs w:val="24"/>
        </w:rPr>
        <w:t>In conditii normale de exploatare, impactul asupra factorului de mediu apa este unul in</w:t>
      </w:r>
      <w:r w:rsidR="00BA0047">
        <w:rPr>
          <w:rFonts w:ascii="Times New Roman" w:eastAsia="Times New Roman" w:hAnsi="Times New Roman" w:cs="Times New Roman"/>
          <w:color w:val="000000" w:themeColor="text1"/>
          <w:sz w:val="24"/>
          <w:szCs w:val="24"/>
        </w:rPr>
        <w:t xml:space="preserve"> </w:t>
      </w:r>
      <w:r w:rsidRPr="00BA0047">
        <w:rPr>
          <w:rFonts w:ascii="Times New Roman" w:eastAsia="Times New Roman" w:hAnsi="Times New Roman" w:cs="Times New Roman"/>
          <w:color w:val="000000" w:themeColor="text1"/>
          <w:sz w:val="24"/>
          <w:szCs w:val="24"/>
        </w:rPr>
        <w:t>limite admisibile, debitul poluantilor este mic si nu cauzeaza modificari cuantificabile.</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u w:val="single"/>
        </w:rPr>
      </w:pPr>
      <w:r w:rsidRPr="00476BAA">
        <w:rPr>
          <w:rFonts w:ascii="Times New Roman" w:eastAsia="Times New Roman" w:hAnsi="Times New Roman" w:cs="Times New Roman"/>
          <w:b/>
          <w:bCs/>
          <w:color w:val="000000" w:themeColor="text1"/>
          <w:sz w:val="24"/>
          <w:szCs w:val="24"/>
          <w:u w:val="single"/>
        </w:rPr>
        <w:t>Impactul asupra aerului</w:t>
      </w:r>
    </w:p>
    <w:p w:rsidR="00140F73" w:rsidRPr="00BA004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BA0047">
        <w:rPr>
          <w:rFonts w:ascii="Times New Roman" w:eastAsia="Times New Roman" w:hAnsi="Times New Roman" w:cs="Times New Roman"/>
          <w:b/>
          <w:bCs/>
          <w:color w:val="000000" w:themeColor="text1"/>
          <w:sz w:val="24"/>
          <w:szCs w:val="24"/>
        </w:rPr>
        <w:t>Impactul pe perioada constructiei</w:t>
      </w:r>
    </w:p>
    <w:p w:rsidR="00140F73" w:rsidRPr="00BA004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BA0047">
        <w:rPr>
          <w:rFonts w:ascii="Times New Roman" w:eastAsia="Times New Roman" w:hAnsi="Times New Roman" w:cs="Times New Roman"/>
          <w:color w:val="000000" w:themeColor="text1"/>
          <w:sz w:val="24"/>
          <w:szCs w:val="24"/>
        </w:rPr>
        <w:t>Pe perioada lucrarilor de constructie poate avea loc o crestere pe o perioada limitata</w:t>
      </w:r>
      <w:r w:rsidR="00BA0047">
        <w:rPr>
          <w:rFonts w:ascii="Times New Roman" w:eastAsia="Times New Roman" w:hAnsi="Times New Roman" w:cs="Times New Roman"/>
          <w:color w:val="000000" w:themeColor="text1"/>
          <w:sz w:val="24"/>
          <w:szCs w:val="24"/>
        </w:rPr>
        <w:t xml:space="preserve"> </w:t>
      </w:r>
      <w:r w:rsidRPr="00BA0047">
        <w:rPr>
          <w:rFonts w:ascii="Times New Roman" w:eastAsia="Times New Roman" w:hAnsi="Times New Roman" w:cs="Times New Roman"/>
          <w:color w:val="000000" w:themeColor="text1"/>
          <w:sz w:val="24"/>
          <w:szCs w:val="24"/>
        </w:rPr>
        <w:t>de timp a emisiilor de praf datorata manipularii materialelor de constructie</w:t>
      </w:r>
      <w:r w:rsidR="00BA0047" w:rsidRPr="00BA0047">
        <w:rPr>
          <w:rFonts w:ascii="Times New Roman" w:eastAsia="Times New Roman" w:hAnsi="Times New Roman" w:cs="Times New Roman"/>
          <w:color w:val="000000" w:themeColor="text1"/>
          <w:sz w:val="24"/>
          <w:szCs w:val="24"/>
        </w:rPr>
        <w:t>.</w:t>
      </w:r>
      <w:r w:rsidRPr="00BA0047">
        <w:rPr>
          <w:rFonts w:ascii="Times New Roman" w:eastAsia="Times New Roman" w:hAnsi="Times New Roman" w:cs="Times New Roman"/>
          <w:color w:val="000000" w:themeColor="text1"/>
          <w:sz w:val="24"/>
          <w:szCs w:val="24"/>
        </w:rPr>
        <w:t xml:space="preserve"> Nivelurile emisiilor vor varia in functie de intensitatea lucrarilor, conditiile hidro-meteorologice nevaforabile: perioade secetoase, conditii de vant.</w:t>
      </w:r>
      <w:r w:rsidR="00BA0047">
        <w:rPr>
          <w:rFonts w:ascii="Times New Roman" w:eastAsia="Times New Roman" w:hAnsi="Times New Roman" w:cs="Times New Roman"/>
          <w:color w:val="000000" w:themeColor="text1"/>
          <w:sz w:val="24"/>
          <w:szCs w:val="24"/>
        </w:rPr>
        <w:t xml:space="preserve"> Impactul este necuantificabil.</w:t>
      </w:r>
    </w:p>
    <w:p w:rsidR="00140F73" w:rsidRPr="00BA004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BA0047">
        <w:rPr>
          <w:rFonts w:ascii="Times New Roman" w:eastAsia="Times New Roman" w:hAnsi="Times New Roman" w:cs="Times New Roman"/>
          <w:b/>
          <w:bCs/>
          <w:color w:val="000000" w:themeColor="text1"/>
          <w:sz w:val="24"/>
          <w:szCs w:val="24"/>
        </w:rPr>
        <w:t>Impactul pe perioada exploatarii</w:t>
      </w:r>
    </w:p>
    <w:p w:rsidR="00140F73" w:rsidRPr="00BA004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BA0047">
        <w:rPr>
          <w:rFonts w:ascii="Times New Roman" w:eastAsia="Times New Roman" w:hAnsi="Times New Roman" w:cs="Times New Roman"/>
          <w:color w:val="000000" w:themeColor="text1"/>
          <w:sz w:val="24"/>
          <w:szCs w:val="24"/>
        </w:rPr>
        <w:t>In perioada de exploatare impactul asupra calitatii aerului se datoreaza ac</w:t>
      </w:r>
      <w:r w:rsidR="00BA0047" w:rsidRPr="00BA0047">
        <w:rPr>
          <w:rFonts w:ascii="Times New Roman" w:eastAsia="Times New Roman" w:hAnsi="Times New Roman" w:cs="Times New Roman"/>
          <w:color w:val="000000" w:themeColor="text1"/>
          <w:sz w:val="24"/>
          <w:szCs w:val="24"/>
        </w:rPr>
        <w:t xml:space="preserve">tivitatilor de </w:t>
      </w:r>
      <w:r w:rsidRPr="00BA0047">
        <w:rPr>
          <w:rFonts w:ascii="Times New Roman" w:eastAsia="Times New Roman" w:hAnsi="Times New Roman" w:cs="Times New Roman"/>
          <w:color w:val="000000" w:themeColor="text1"/>
          <w:sz w:val="24"/>
          <w:szCs w:val="24"/>
        </w:rPr>
        <w:t>exploatare a obiectivului: activitatile de transport (persoane, materiale).</w:t>
      </w:r>
    </w:p>
    <w:p w:rsidR="00140F73" w:rsidRPr="00BA0047" w:rsidRDefault="00140F73" w:rsidP="00140F73">
      <w:pPr>
        <w:spacing w:after="0" w:line="240" w:lineRule="auto"/>
        <w:jc w:val="both"/>
        <w:rPr>
          <w:rFonts w:ascii="Times New Roman" w:eastAsia="Times New Roman" w:hAnsi="Times New Roman" w:cs="Times New Roman"/>
          <w:color w:val="000000" w:themeColor="text1"/>
          <w:sz w:val="24"/>
          <w:szCs w:val="24"/>
        </w:rPr>
      </w:pPr>
      <w:r w:rsidRPr="00BA0047">
        <w:rPr>
          <w:rFonts w:ascii="Times New Roman" w:eastAsia="Times New Roman" w:hAnsi="Times New Roman" w:cs="Times New Roman"/>
          <w:color w:val="000000" w:themeColor="text1"/>
          <w:sz w:val="24"/>
          <w:szCs w:val="24"/>
        </w:rPr>
        <w:t>In conditii normale de exploatare, impactul asupra facto</w:t>
      </w:r>
      <w:r w:rsidR="00BA0047" w:rsidRPr="00BA0047">
        <w:rPr>
          <w:rFonts w:ascii="Times New Roman" w:eastAsia="Times New Roman" w:hAnsi="Times New Roman" w:cs="Times New Roman"/>
          <w:color w:val="000000" w:themeColor="text1"/>
          <w:sz w:val="24"/>
          <w:szCs w:val="24"/>
        </w:rPr>
        <w:t xml:space="preserve">rului de mediu aer este unul in </w:t>
      </w:r>
      <w:r w:rsidRPr="00BA0047">
        <w:rPr>
          <w:rFonts w:ascii="Times New Roman" w:eastAsia="Times New Roman" w:hAnsi="Times New Roman" w:cs="Times New Roman"/>
          <w:color w:val="000000" w:themeColor="text1"/>
          <w:sz w:val="24"/>
          <w:szCs w:val="24"/>
        </w:rPr>
        <w:t>limite admisibile, debitul poluantilor este mic si nu cauzeaza modificari cuantificabile in</w:t>
      </w:r>
      <w:r w:rsidR="00BA0047" w:rsidRPr="00BA0047">
        <w:rPr>
          <w:rFonts w:ascii="Times New Roman" w:eastAsia="Times New Roman" w:hAnsi="Times New Roman" w:cs="Times New Roman"/>
          <w:color w:val="000000" w:themeColor="text1"/>
          <w:sz w:val="24"/>
          <w:szCs w:val="24"/>
        </w:rPr>
        <w:t xml:space="preserve"> c</w:t>
      </w:r>
      <w:r w:rsidRPr="00BA0047">
        <w:rPr>
          <w:rFonts w:ascii="Times New Roman" w:eastAsia="Times New Roman" w:hAnsi="Times New Roman" w:cs="Times New Roman"/>
          <w:color w:val="000000" w:themeColor="text1"/>
          <w:sz w:val="24"/>
          <w:szCs w:val="24"/>
        </w:rPr>
        <w:t>alitatea</w:t>
      </w:r>
      <w:r w:rsidR="00BA0047" w:rsidRPr="00BA0047">
        <w:rPr>
          <w:rFonts w:ascii="Times New Roman" w:eastAsia="Times New Roman" w:hAnsi="Times New Roman" w:cs="Times New Roman"/>
          <w:color w:val="000000" w:themeColor="text1"/>
          <w:sz w:val="24"/>
          <w:szCs w:val="24"/>
        </w:rPr>
        <w:t xml:space="preserve"> </w:t>
      </w:r>
      <w:r w:rsidRPr="00BA0047">
        <w:rPr>
          <w:rFonts w:ascii="Times New Roman" w:eastAsia="Times New Roman" w:hAnsi="Times New Roman" w:cs="Times New Roman"/>
          <w:color w:val="000000" w:themeColor="text1"/>
          <w:sz w:val="24"/>
          <w:szCs w:val="24"/>
        </w:rPr>
        <w:t>aerului inconjurator</w:t>
      </w:r>
      <w:r w:rsidR="00BA0047" w:rsidRPr="00BA0047">
        <w:rPr>
          <w:rFonts w:ascii="Times New Roman" w:eastAsia="Times New Roman" w:hAnsi="Times New Roman" w:cs="Times New Roman"/>
          <w:color w:val="000000" w:themeColor="text1"/>
          <w:sz w:val="24"/>
          <w:szCs w:val="24"/>
        </w:rPr>
        <w:t>.</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u w:val="single"/>
        </w:rPr>
      </w:pPr>
      <w:r w:rsidRPr="00476BAA">
        <w:rPr>
          <w:rFonts w:ascii="Times New Roman" w:eastAsia="Times New Roman" w:hAnsi="Times New Roman" w:cs="Times New Roman"/>
          <w:b/>
          <w:bCs/>
          <w:color w:val="000000" w:themeColor="text1"/>
          <w:sz w:val="24"/>
          <w:szCs w:val="24"/>
          <w:u w:val="single"/>
        </w:rPr>
        <w:t>Impactul asupra solului-subsolului</w:t>
      </w:r>
    </w:p>
    <w:p w:rsidR="00140F73" w:rsidRPr="00CC5814" w:rsidRDefault="00140F73" w:rsidP="00140F73">
      <w:pPr>
        <w:spacing w:after="0" w:line="240" w:lineRule="auto"/>
        <w:jc w:val="both"/>
        <w:rPr>
          <w:rFonts w:ascii="Times New Roman" w:eastAsia="Times New Roman" w:hAnsi="Times New Roman" w:cs="Times New Roman"/>
          <w:color w:val="000000" w:themeColor="text1"/>
          <w:sz w:val="24"/>
          <w:szCs w:val="24"/>
        </w:rPr>
      </w:pPr>
      <w:r w:rsidRPr="00CC5814">
        <w:rPr>
          <w:rFonts w:ascii="Times New Roman" w:eastAsia="Times New Roman" w:hAnsi="Times New Roman" w:cs="Times New Roman"/>
          <w:b/>
          <w:bCs/>
          <w:color w:val="000000" w:themeColor="text1"/>
          <w:sz w:val="24"/>
          <w:szCs w:val="24"/>
        </w:rPr>
        <w:t>Impactul pe perioada constructiei</w:t>
      </w:r>
    </w:p>
    <w:p w:rsidR="00140F73" w:rsidRPr="00CC5814" w:rsidRDefault="00140F73" w:rsidP="00CC5814">
      <w:pPr>
        <w:spacing w:after="0" w:line="240" w:lineRule="auto"/>
        <w:jc w:val="both"/>
        <w:rPr>
          <w:rFonts w:ascii="Times New Roman" w:eastAsia="Times New Roman" w:hAnsi="Times New Roman" w:cs="Times New Roman"/>
          <w:color w:val="000000" w:themeColor="text1"/>
          <w:sz w:val="24"/>
          <w:szCs w:val="24"/>
        </w:rPr>
      </w:pPr>
      <w:r w:rsidRPr="00CC5814">
        <w:rPr>
          <w:rFonts w:ascii="Times New Roman" w:eastAsia="Times New Roman" w:hAnsi="Times New Roman" w:cs="Times New Roman"/>
          <w:color w:val="000000" w:themeColor="text1"/>
          <w:sz w:val="24"/>
          <w:szCs w:val="24"/>
        </w:rPr>
        <w:t xml:space="preserve">Posibila contaminare a solului-subsolului </w:t>
      </w:r>
      <w:r w:rsidR="00CC5814">
        <w:rPr>
          <w:rFonts w:ascii="Times New Roman" w:eastAsia="Times New Roman" w:hAnsi="Times New Roman" w:cs="Times New Roman"/>
          <w:color w:val="000000" w:themeColor="text1"/>
          <w:sz w:val="24"/>
          <w:szCs w:val="24"/>
        </w:rPr>
        <w:t>-</w:t>
      </w:r>
      <w:r w:rsidRPr="00CC5814">
        <w:rPr>
          <w:rFonts w:ascii="Times New Roman" w:eastAsia="Times New Roman" w:hAnsi="Times New Roman" w:cs="Times New Roman"/>
          <w:color w:val="000000" w:themeColor="text1"/>
          <w:sz w:val="24"/>
          <w:szCs w:val="24"/>
        </w:rPr>
        <w:t>prin infiltrarea de diverse scurgeri/pierderi</w:t>
      </w:r>
      <w:r w:rsidR="00CC5814">
        <w:rPr>
          <w:rFonts w:ascii="Times New Roman" w:eastAsia="Times New Roman" w:hAnsi="Times New Roman" w:cs="Times New Roman"/>
          <w:color w:val="000000" w:themeColor="text1"/>
          <w:sz w:val="24"/>
          <w:szCs w:val="24"/>
        </w:rPr>
        <w:t xml:space="preserve"> </w:t>
      </w:r>
      <w:r w:rsidRPr="00CC5814">
        <w:rPr>
          <w:rFonts w:ascii="Times New Roman" w:eastAsia="Times New Roman" w:hAnsi="Times New Roman" w:cs="Times New Roman"/>
          <w:color w:val="000000" w:themeColor="text1"/>
          <w:sz w:val="24"/>
          <w:szCs w:val="24"/>
        </w:rPr>
        <w:t>accidentale de produse cu caracter poluant (uleiuri, produs petrolier, etc)</w:t>
      </w:r>
      <w:r w:rsidR="00CC5814">
        <w:rPr>
          <w:rFonts w:ascii="Times New Roman" w:eastAsia="Times New Roman" w:hAnsi="Times New Roman" w:cs="Times New Roman"/>
          <w:color w:val="000000" w:themeColor="text1"/>
          <w:sz w:val="24"/>
          <w:szCs w:val="24"/>
        </w:rPr>
        <w:t xml:space="preserve"> provenite de la</w:t>
      </w:r>
      <w:r w:rsidR="00CC5814" w:rsidRPr="00CC5814">
        <w:rPr>
          <w:rFonts w:ascii="Times New Roman" w:eastAsia="Times New Roman" w:hAnsi="Times New Roman" w:cs="Times New Roman"/>
          <w:color w:val="000000" w:themeColor="text1"/>
          <w:sz w:val="24"/>
          <w:szCs w:val="24"/>
        </w:rPr>
        <w:t xml:space="preserve"> functionarea mijloacelor de transport.</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b/>
          <w:bCs/>
          <w:color w:val="000000" w:themeColor="text1"/>
          <w:sz w:val="24"/>
          <w:szCs w:val="24"/>
        </w:rPr>
        <w:t>Impactul pe perioada exploatarii</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 xml:space="preserve">In conditii normale de exploatare, impactul asupra factorului de mediu sol-subsol </w:t>
      </w:r>
      <w:r w:rsidR="00476BAA" w:rsidRPr="00476BAA">
        <w:rPr>
          <w:rFonts w:ascii="Times New Roman" w:eastAsia="Times New Roman" w:hAnsi="Times New Roman" w:cs="Times New Roman"/>
          <w:color w:val="000000" w:themeColor="text1"/>
          <w:sz w:val="24"/>
          <w:szCs w:val="24"/>
        </w:rPr>
        <w:t xml:space="preserve">este </w:t>
      </w:r>
      <w:r w:rsidRPr="00476BAA">
        <w:rPr>
          <w:rFonts w:ascii="Times New Roman" w:eastAsia="Times New Roman" w:hAnsi="Times New Roman" w:cs="Times New Roman"/>
          <w:color w:val="000000" w:themeColor="text1"/>
          <w:sz w:val="24"/>
          <w:szCs w:val="24"/>
        </w:rPr>
        <w:t>unul in limite admisibile, debitul poluantilor este mic si nu cauzea</w:t>
      </w:r>
      <w:r w:rsidR="00476BAA" w:rsidRPr="00476BAA">
        <w:rPr>
          <w:rFonts w:ascii="Times New Roman" w:eastAsia="Times New Roman" w:hAnsi="Times New Roman" w:cs="Times New Roman"/>
          <w:color w:val="000000" w:themeColor="text1"/>
          <w:sz w:val="24"/>
          <w:szCs w:val="24"/>
        </w:rPr>
        <w:t>za modificari cuantificabile in</w:t>
      </w:r>
      <w:r w:rsidRPr="00476BAA">
        <w:rPr>
          <w:rFonts w:ascii="Times New Roman" w:eastAsia="Times New Roman" w:hAnsi="Times New Roman" w:cs="Times New Roman"/>
          <w:color w:val="000000" w:themeColor="text1"/>
          <w:sz w:val="24"/>
          <w:szCs w:val="24"/>
        </w:rPr>
        <w:t>calitatea</w:t>
      </w:r>
      <w:r w:rsidR="00476BAA" w:rsidRPr="00476BAA">
        <w:rPr>
          <w:rFonts w:ascii="Times New Roman" w:eastAsia="Times New Roman" w:hAnsi="Times New Roman" w:cs="Times New Roman"/>
          <w:color w:val="000000" w:themeColor="text1"/>
          <w:sz w:val="24"/>
          <w:szCs w:val="24"/>
        </w:rPr>
        <w:t xml:space="preserve"> solului-subsolului</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u w:val="single"/>
        </w:rPr>
      </w:pPr>
      <w:r w:rsidRPr="00476BAA">
        <w:rPr>
          <w:rFonts w:ascii="Times New Roman" w:eastAsia="Times New Roman" w:hAnsi="Times New Roman" w:cs="Times New Roman"/>
          <w:b/>
          <w:bCs/>
          <w:color w:val="000000" w:themeColor="text1"/>
          <w:sz w:val="24"/>
          <w:szCs w:val="24"/>
          <w:u w:val="single"/>
        </w:rPr>
        <w:lastRenderedPageBreak/>
        <w:t>Impactul asupra folosintelor, bunurilor materiale</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Lucrarile de executie vor avea loc cu respectarea conditiilor de protec</w:t>
      </w:r>
      <w:r w:rsidR="00476BAA" w:rsidRPr="00476BAA">
        <w:rPr>
          <w:rFonts w:ascii="Times New Roman" w:eastAsia="Times New Roman" w:hAnsi="Times New Roman" w:cs="Times New Roman"/>
          <w:color w:val="000000" w:themeColor="text1"/>
          <w:sz w:val="24"/>
          <w:szCs w:val="24"/>
        </w:rPr>
        <w:t xml:space="preserve">tie a mediului </w:t>
      </w:r>
      <w:r w:rsidRPr="00476BAA">
        <w:rPr>
          <w:rFonts w:ascii="Times New Roman" w:eastAsia="Times New Roman" w:hAnsi="Times New Roman" w:cs="Times New Roman"/>
          <w:color w:val="000000" w:themeColor="text1"/>
          <w:sz w:val="24"/>
          <w:szCs w:val="24"/>
        </w:rPr>
        <w:t xml:space="preserve">astfel incat impactul asupra folosintelor si bunurilor materiale va </w:t>
      </w:r>
      <w:r w:rsidR="00476BAA" w:rsidRPr="00476BAA">
        <w:rPr>
          <w:rFonts w:ascii="Times New Roman" w:eastAsia="Times New Roman" w:hAnsi="Times New Roman" w:cs="Times New Roman"/>
          <w:color w:val="000000" w:themeColor="text1"/>
          <w:sz w:val="24"/>
          <w:szCs w:val="24"/>
        </w:rPr>
        <w:t xml:space="preserve">fi unul nesemnificativ, atat in </w:t>
      </w:r>
      <w:r w:rsidRPr="00476BAA">
        <w:rPr>
          <w:rFonts w:ascii="Times New Roman" w:eastAsia="Times New Roman" w:hAnsi="Times New Roman" w:cs="Times New Roman"/>
          <w:color w:val="000000" w:themeColor="text1"/>
          <w:sz w:val="24"/>
          <w:szCs w:val="24"/>
        </w:rPr>
        <w:t>perioada de constructie</w:t>
      </w:r>
      <w:r w:rsidR="00476BAA" w:rsidRPr="00476BAA">
        <w:rPr>
          <w:rFonts w:ascii="Times New Roman" w:eastAsia="Times New Roman" w:hAnsi="Times New Roman" w:cs="Times New Roman"/>
          <w:color w:val="000000" w:themeColor="text1"/>
          <w:sz w:val="24"/>
          <w:szCs w:val="24"/>
        </w:rPr>
        <w:t xml:space="preserve"> cat si in perioada de operare. </w:t>
      </w:r>
      <w:r w:rsidRPr="00476BAA">
        <w:rPr>
          <w:rFonts w:ascii="Times New Roman" w:eastAsia="Times New Roman" w:hAnsi="Times New Roman" w:cs="Times New Roman"/>
          <w:color w:val="000000" w:themeColor="text1"/>
          <w:sz w:val="24"/>
          <w:szCs w:val="24"/>
        </w:rPr>
        <w:t>Impactul va fi tempora</w:t>
      </w:r>
      <w:r w:rsidR="00476BAA" w:rsidRPr="00476BAA">
        <w:rPr>
          <w:rFonts w:ascii="Times New Roman" w:eastAsia="Times New Roman" w:hAnsi="Times New Roman" w:cs="Times New Roman"/>
          <w:color w:val="000000" w:themeColor="text1"/>
          <w:sz w:val="24"/>
          <w:szCs w:val="24"/>
        </w:rPr>
        <w:t>r</w:t>
      </w:r>
      <w:r w:rsidRPr="00476BAA">
        <w:rPr>
          <w:rFonts w:ascii="Times New Roman" w:eastAsia="Times New Roman" w:hAnsi="Times New Roman" w:cs="Times New Roman"/>
          <w:color w:val="000000" w:themeColor="text1"/>
          <w:sz w:val="24"/>
          <w:szCs w:val="24"/>
        </w:rPr>
        <w:t xml:space="preserve"> si reversibil.</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u w:val="single"/>
        </w:rPr>
      </w:pPr>
      <w:r w:rsidRPr="00476BAA">
        <w:rPr>
          <w:rFonts w:ascii="Times New Roman" w:eastAsia="Times New Roman" w:hAnsi="Times New Roman" w:cs="Times New Roman"/>
          <w:b/>
          <w:bCs/>
          <w:color w:val="000000" w:themeColor="text1"/>
          <w:sz w:val="24"/>
          <w:szCs w:val="24"/>
          <w:u w:val="single"/>
        </w:rPr>
        <w:t>Impactul asupra calitatii si regimului cantitativ al apei</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 xml:space="preserve">Proiectul nu va avea impact asupra calitatii si regimului cantitativ al </w:t>
      </w:r>
      <w:proofErr w:type="gramStart"/>
      <w:r w:rsidRPr="00476BAA">
        <w:rPr>
          <w:rFonts w:ascii="Times New Roman" w:eastAsia="Times New Roman" w:hAnsi="Times New Roman" w:cs="Times New Roman"/>
          <w:color w:val="000000" w:themeColor="text1"/>
          <w:sz w:val="24"/>
          <w:szCs w:val="24"/>
        </w:rPr>
        <w:t>apei ,</w:t>
      </w:r>
      <w:proofErr w:type="gramEnd"/>
      <w:r w:rsidRPr="00476BAA">
        <w:rPr>
          <w:rFonts w:ascii="Times New Roman" w:eastAsia="Times New Roman" w:hAnsi="Times New Roman" w:cs="Times New Roman"/>
          <w:color w:val="000000" w:themeColor="text1"/>
          <w:sz w:val="24"/>
          <w:szCs w:val="24"/>
        </w:rPr>
        <w:t xml:space="preserve"> in conditiile</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respectarii datelor de proiect.</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b/>
          <w:bCs/>
          <w:color w:val="000000" w:themeColor="text1"/>
          <w:sz w:val="24"/>
          <w:szCs w:val="24"/>
        </w:rPr>
        <w:t>-extinderea impactului (zona geografica, numarul populatiei/habitatelor/speciilor</w:t>
      </w:r>
      <w:r w:rsidR="00476BAA" w:rsidRPr="00476BAA">
        <w:rPr>
          <w:rFonts w:ascii="Times New Roman" w:eastAsia="Times New Roman" w:hAnsi="Times New Roman" w:cs="Times New Roman"/>
          <w:color w:val="000000" w:themeColor="text1"/>
          <w:sz w:val="24"/>
          <w:szCs w:val="24"/>
        </w:rPr>
        <w:t xml:space="preserve"> </w:t>
      </w:r>
      <w:r w:rsidRPr="00476BAA">
        <w:rPr>
          <w:rFonts w:ascii="Times New Roman" w:eastAsia="Times New Roman" w:hAnsi="Times New Roman" w:cs="Times New Roman"/>
          <w:b/>
          <w:bCs/>
          <w:color w:val="000000" w:themeColor="text1"/>
          <w:sz w:val="24"/>
          <w:szCs w:val="24"/>
        </w:rPr>
        <w:t>afectate);</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Nu este cazul, nu va avea loc o extindere a impactului in afara amplasamentului.</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F76A8">
        <w:rPr>
          <w:rFonts w:ascii="Times New Roman" w:eastAsia="Times New Roman" w:hAnsi="Times New Roman" w:cs="Times New Roman"/>
          <w:b/>
          <w:bCs/>
          <w:color w:val="2E74B5" w:themeColor="accent1" w:themeShade="BF"/>
          <w:sz w:val="24"/>
          <w:szCs w:val="24"/>
        </w:rPr>
        <w:t xml:space="preserve">- </w:t>
      </w:r>
      <w:r w:rsidRPr="00476BAA">
        <w:rPr>
          <w:rFonts w:ascii="Times New Roman" w:eastAsia="Times New Roman" w:hAnsi="Times New Roman" w:cs="Times New Roman"/>
          <w:b/>
          <w:bCs/>
          <w:color w:val="000000" w:themeColor="text1"/>
          <w:sz w:val="24"/>
          <w:szCs w:val="24"/>
        </w:rPr>
        <w:t>magnitudinea si complexitatea impactului;</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 xml:space="preserve">In conformitate cu detaliile prezentate anterior impactul </w:t>
      </w:r>
      <w:r w:rsidR="00476BAA" w:rsidRPr="00476BAA">
        <w:rPr>
          <w:rFonts w:ascii="Times New Roman" w:eastAsia="Times New Roman" w:hAnsi="Times New Roman" w:cs="Times New Roman"/>
          <w:color w:val="000000" w:themeColor="text1"/>
          <w:sz w:val="24"/>
          <w:szCs w:val="24"/>
        </w:rPr>
        <w:t xml:space="preserve">nu este unul major ci in limite </w:t>
      </w:r>
      <w:r w:rsidRPr="00476BAA">
        <w:rPr>
          <w:rFonts w:ascii="Times New Roman" w:eastAsia="Times New Roman" w:hAnsi="Times New Roman" w:cs="Times New Roman"/>
          <w:color w:val="000000" w:themeColor="text1"/>
          <w:sz w:val="24"/>
          <w:szCs w:val="24"/>
        </w:rPr>
        <w:t>admisibile.</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b/>
          <w:bCs/>
          <w:color w:val="000000" w:themeColor="text1"/>
          <w:sz w:val="24"/>
          <w:szCs w:val="24"/>
        </w:rPr>
        <w:t>- probabilitatea impactului;</w:t>
      </w:r>
    </w:p>
    <w:p w:rsidR="00140F73" w:rsidRPr="00476BAA" w:rsidRDefault="00140F73" w:rsidP="00476BAA">
      <w:pPr>
        <w:spacing w:after="0" w:line="240" w:lineRule="auto"/>
        <w:ind w:firstLine="720"/>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In conformitate cu detaliile prezentate anterior, probabilitatea de afectare a mediului</w:t>
      </w:r>
      <w:r w:rsidR="00476BAA" w:rsidRPr="00476BAA">
        <w:rPr>
          <w:rFonts w:ascii="Times New Roman" w:eastAsia="Times New Roman" w:hAnsi="Times New Roman" w:cs="Times New Roman"/>
          <w:color w:val="000000" w:themeColor="text1"/>
          <w:sz w:val="24"/>
          <w:szCs w:val="24"/>
        </w:rPr>
        <w:t xml:space="preserve"> </w:t>
      </w:r>
      <w:r w:rsidRPr="00476BAA">
        <w:rPr>
          <w:rFonts w:ascii="Times New Roman" w:eastAsia="Times New Roman" w:hAnsi="Times New Roman" w:cs="Times New Roman"/>
          <w:color w:val="000000" w:themeColor="text1"/>
          <w:sz w:val="24"/>
          <w:szCs w:val="24"/>
        </w:rPr>
        <w:t>este una redusa in conditiile respectarii datelor de proiect si</w:t>
      </w:r>
      <w:r w:rsidR="00476BAA" w:rsidRPr="00476BAA">
        <w:rPr>
          <w:rFonts w:ascii="Times New Roman" w:eastAsia="Times New Roman" w:hAnsi="Times New Roman" w:cs="Times New Roman"/>
          <w:color w:val="000000" w:themeColor="text1"/>
          <w:sz w:val="24"/>
          <w:szCs w:val="24"/>
        </w:rPr>
        <w:t xml:space="preserve"> recomandarilor din actele de </w:t>
      </w:r>
      <w:r w:rsidRPr="00476BAA">
        <w:rPr>
          <w:rFonts w:ascii="Times New Roman" w:eastAsia="Times New Roman" w:hAnsi="Times New Roman" w:cs="Times New Roman"/>
          <w:color w:val="000000" w:themeColor="text1"/>
          <w:sz w:val="24"/>
          <w:szCs w:val="24"/>
        </w:rPr>
        <w:t>reglementare.</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b/>
          <w:bCs/>
          <w:color w:val="000000" w:themeColor="text1"/>
          <w:sz w:val="24"/>
          <w:szCs w:val="24"/>
        </w:rPr>
        <w:t>- durata, frecventa si reversibilitatea impactului;</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In conformitate cu detaliile prezentate anterior, rezulta c</w:t>
      </w:r>
      <w:r w:rsidR="00476BAA" w:rsidRPr="00476BAA">
        <w:rPr>
          <w:rFonts w:ascii="Times New Roman" w:eastAsia="Times New Roman" w:hAnsi="Times New Roman" w:cs="Times New Roman"/>
          <w:color w:val="000000" w:themeColor="text1"/>
          <w:sz w:val="24"/>
          <w:szCs w:val="24"/>
        </w:rPr>
        <w:t xml:space="preserve">a impactul asupra mediului este </w:t>
      </w:r>
      <w:r w:rsidRPr="00476BAA">
        <w:rPr>
          <w:rFonts w:ascii="Times New Roman" w:eastAsia="Times New Roman" w:hAnsi="Times New Roman" w:cs="Times New Roman"/>
          <w:color w:val="000000" w:themeColor="text1"/>
          <w:sz w:val="24"/>
          <w:szCs w:val="24"/>
        </w:rPr>
        <w:t>unul temporar, pe perioada constructiei; pe perioada functionarii</w:t>
      </w:r>
      <w:r w:rsidR="00476BAA" w:rsidRPr="00476BAA">
        <w:rPr>
          <w:rFonts w:ascii="Times New Roman" w:eastAsia="Times New Roman" w:hAnsi="Times New Roman" w:cs="Times New Roman"/>
          <w:color w:val="000000" w:themeColor="text1"/>
          <w:sz w:val="24"/>
          <w:szCs w:val="24"/>
        </w:rPr>
        <w:t xml:space="preserve"> pot apărea poluari accidentale, </w:t>
      </w:r>
      <w:r w:rsidRPr="00476BAA">
        <w:rPr>
          <w:rFonts w:ascii="Times New Roman" w:eastAsia="Times New Roman" w:hAnsi="Times New Roman" w:cs="Times New Roman"/>
          <w:color w:val="000000" w:themeColor="text1"/>
          <w:sz w:val="24"/>
          <w:szCs w:val="24"/>
        </w:rPr>
        <w:t>dar acestea sunt rare si reversibile.</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b/>
          <w:bCs/>
          <w:color w:val="000000" w:themeColor="text1"/>
          <w:sz w:val="24"/>
          <w:szCs w:val="24"/>
        </w:rPr>
        <w:t>- masurile de evitare, reducere sau ameliorare a impactului semnificativ asupra</w:t>
      </w:r>
      <w:r w:rsidR="00476BAA" w:rsidRPr="00476BAA">
        <w:rPr>
          <w:rFonts w:ascii="Times New Roman" w:eastAsia="Times New Roman" w:hAnsi="Times New Roman" w:cs="Times New Roman"/>
          <w:color w:val="000000" w:themeColor="text1"/>
          <w:sz w:val="24"/>
          <w:szCs w:val="24"/>
        </w:rPr>
        <w:t xml:space="preserve"> </w:t>
      </w:r>
      <w:r w:rsidRPr="00476BAA">
        <w:rPr>
          <w:rFonts w:ascii="Times New Roman" w:eastAsia="Times New Roman" w:hAnsi="Times New Roman" w:cs="Times New Roman"/>
          <w:b/>
          <w:bCs/>
          <w:color w:val="000000" w:themeColor="text1"/>
          <w:sz w:val="24"/>
          <w:szCs w:val="24"/>
        </w:rPr>
        <w:t>mediului;</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In conformitate cu detaliile prezentate anterior, pr</w:t>
      </w:r>
      <w:r w:rsidR="00476BAA" w:rsidRPr="00476BAA">
        <w:rPr>
          <w:rFonts w:ascii="Times New Roman" w:eastAsia="Times New Roman" w:hAnsi="Times New Roman" w:cs="Times New Roman"/>
          <w:color w:val="000000" w:themeColor="text1"/>
          <w:sz w:val="24"/>
          <w:szCs w:val="24"/>
        </w:rPr>
        <w:t xml:space="preserve">ecum si cu cele de la capitolul </w:t>
      </w:r>
      <w:r w:rsidRPr="00476BAA">
        <w:rPr>
          <w:rFonts w:ascii="Times New Roman" w:eastAsia="Times New Roman" w:hAnsi="Times New Roman" w:cs="Times New Roman"/>
          <w:color w:val="000000" w:themeColor="text1"/>
          <w:sz w:val="24"/>
          <w:szCs w:val="24"/>
        </w:rPr>
        <w:t>VI. Descrierea tuturor efectelor semnificative posibile asupra medi</w:t>
      </w:r>
      <w:r w:rsidR="00476BAA" w:rsidRPr="00476BAA">
        <w:rPr>
          <w:rFonts w:ascii="Times New Roman" w:eastAsia="Times New Roman" w:hAnsi="Times New Roman" w:cs="Times New Roman"/>
          <w:color w:val="000000" w:themeColor="text1"/>
          <w:sz w:val="24"/>
          <w:szCs w:val="24"/>
        </w:rPr>
        <w:t xml:space="preserve">ului ale proiectului, in limita </w:t>
      </w:r>
      <w:r w:rsidRPr="00476BAA">
        <w:rPr>
          <w:rFonts w:ascii="Times New Roman" w:eastAsia="Times New Roman" w:hAnsi="Times New Roman" w:cs="Times New Roman"/>
          <w:color w:val="000000" w:themeColor="text1"/>
          <w:sz w:val="24"/>
          <w:szCs w:val="24"/>
        </w:rPr>
        <w:t>informatiilor disponibile</w:t>
      </w:r>
      <w:r w:rsidR="00476BAA" w:rsidRPr="00476BAA">
        <w:rPr>
          <w:rFonts w:ascii="Times New Roman" w:eastAsia="Times New Roman" w:hAnsi="Times New Roman" w:cs="Times New Roman"/>
          <w:color w:val="000000" w:themeColor="text1"/>
          <w:sz w:val="24"/>
          <w:szCs w:val="24"/>
        </w:rPr>
        <w:t xml:space="preserve">, </w:t>
      </w:r>
      <w:r w:rsidRPr="00476BAA">
        <w:rPr>
          <w:rFonts w:ascii="Times New Roman" w:eastAsia="Times New Roman" w:hAnsi="Times New Roman" w:cs="Times New Roman"/>
          <w:color w:val="000000" w:themeColor="text1"/>
          <w:sz w:val="24"/>
          <w:szCs w:val="24"/>
        </w:rPr>
        <w:t>masurile ce se vor aplica sunt specif</w:t>
      </w:r>
      <w:r w:rsidR="00476BAA" w:rsidRPr="00476BAA">
        <w:rPr>
          <w:rFonts w:ascii="Times New Roman" w:eastAsia="Times New Roman" w:hAnsi="Times New Roman" w:cs="Times New Roman"/>
          <w:color w:val="000000" w:themeColor="text1"/>
          <w:sz w:val="24"/>
          <w:szCs w:val="24"/>
        </w:rPr>
        <w:t xml:space="preserve">ice fiecarui factor de mediu in </w:t>
      </w:r>
      <w:r w:rsidRPr="00476BAA">
        <w:rPr>
          <w:rFonts w:ascii="Times New Roman" w:eastAsia="Times New Roman" w:hAnsi="Times New Roman" w:cs="Times New Roman"/>
          <w:color w:val="000000" w:themeColor="text1"/>
          <w:sz w:val="24"/>
          <w:szCs w:val="24"/>
        </w:rPr>
        <w:t>parte.</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b/>
          <w:bCs/>
          <w:color w:val="000000" w:themeColor="text1"/>
          <w:sz w:val="24"/>
          <w:szCs w:val="24"/>
        </w:rPr>
        <w:t>- natura transfrontaliera a impactului.</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color w:val="000000" w:themeColor="text1"/>
          <w:sz w:val="24"/>
          <w:szCs w:val="24"/>
        </w:rPr>
        <w:t>Nu este cazul dat fiind natura proiectului si distanta fata de cea mai apropiata frontiera.</w:t>
      </w:r>
    </w:p>
    <w:p w:rsidR="00140F73" w:rsidRPr="00476BAA" w:rsidRDefault="00140F73" w:rsidP="00140F73">
      <w:pPr>
        <w:spacing w:after="0" w:line="240" w:lineRule="auto"/>
        <w:jc w:val="both"/>
        <w:rPr>
          <w:rFonts w:ascii="Times New Roman" w:eastAsia="Times New Roman" w:hAnsi="Times New Roman" w:cs="Times New Roman"/>
          <w:color w:val="000000" w:themeColor="text1"/>
          <w:sz w:val="24"/>
          <w:szCs w:val="24"/>
        </w:rPr>
      </w:pPr>
      <w:r w:rsidRPr="00476BAA">
        <w:rPr>
          <w:rFonts w:ascii="Times New Roman" w:eastAsia="Times New Roman" w:hAnsi="Times New Roman" w:cs="Times New Roman"/>
          <w:b/>
          <w:bCs/>
          <w:color w:val="000000" w:themeColor="text1"/>
          <w:sz w:val="24"/>
          <w:szCs w:val="24"/>
        </w:rPr>
        <w:t xml:space="preserve">VIII. PREVEDERI PENTRU MONITORIZAREA </w:t>
      </w:r>
      <w:proofErr w:type="gramStart"/>
      <w:r w:rsidRPr="00476BAA">
        <w:rPr>
          <w:rFonts w:ascii="Times New Roman" w:eastAsia="Times New Roman" w:hAnsi="Times New Roman" w:cs="Times New Roman"/>
          <w:b/>
          <w:bCs/>
          <w:color w:val="000000" w:themeColor="text1"/>
          <w:sz w:val="24"/>
          <w:szCs w:val="24"/>
        </w:rPr>
        <w:t>MEDIULUI :</w:t>
      </w:r>
      <w:proofErr w:type="gramEnd"/>
      <w:r w:rsidRPr="00476BAA">
        <w:rPr>
          <w:rFonts w:ascii="Times New Roman" w:eastAsia="Times New Roman" w:hAnsi="Times New Roman" w:cs="Times New Roman"/>
          <w:b/>
          <w:bCs/>
          <w:color w:val="000000" w:themeColor="text1"/>
          <w:sz w:val="24"/>
          <w:szCs w:val="24"/>
        </w:rPr>
        <w:t xml:space="preserve"> </w:t>
      </w:r>
      <w:r w:rsidRPr="00476BAA">
        <w:rPr>
          <w:rFonts w:ascii="Times New Roman" w:eastAsia="Times New Roman" w:hAnsi="Times New Roman" w:cs="Times New Roman"/>
          <w:color w:val="000000" w:themeColor="text1"/>
          <w:sz w:val="24"/>
          <w:szCs w:val="24"/>
        </w:rPr>
        <w:t>pe durata d</w:t>
      </w:r>
      <w:r w:rsidR="00476BAA">
        <w:rPr>
          <w:rFonts w:ascii="Times New Roman" w:eastAsia="Times New Roman" w:hAnsi="Times New Roman" w:cs="Times New Roman"/>
          <w:color w:val="000000" w:themeColor="text1"/>
          <w:sz w:val="24"/>
          <w:szCs w:val="24"/>
        </w:rPr>
        <w:t xml:space="preserve">e realizare a </w:t>
      </w:r>
      <w:r w:rsidRPr="00476BAA">
        <w:rPr>
          <w:rFonts w:ascii="Times New Roman" w:eastAsia="Times New Roman" w:hAnsi="Times New Roman" w:cs="Times New Roman"/>
          <w:color w:val="000000" w:themeColor="text1"/>
          <w:sz w:val="24"/>
          <w:szCs w:val="24"/>
        </w:rPr>
        <w:t>investitie</w:t>
      </w:r>
      <w:r w:rsidR="00476BAA">
        <w:rPr>
          <w:rFonts w:ascii="Times New Roman" w:eastAsia="Times New Roman" w:hAnsi="Times New Roman" w:cs="Times New Roman"/>
          <w:color w:val="000000" w:themeColor="text1"/>
          <w:sz w:val="24"/>
          <w:szCs w:val="24"/>
        </w:rPr>
        <w:t>i si de functionare a acesteia</w:t>
      </w:r>
      <w:r w:rsidRPr="00476BAA">
        <w:rPr>
          <w:rFonts w:ascii="Times New Roman" w:eastAsia="Times New Roman" w:hAnsi="Times New Roman" w:cs="Times New Roman"/>
          <w:color w:val="000000" w:themeColor="text1"/>
          <w:sz w:val="24"/>
          <w:szCs w:val="24"/>
        </w:rPr>
        <w:t xml:space="preserve"> nu vor exista emisii de p</w:t>
      </w:r>
      <w:r w:rsidR="00476BAA">
        <w:rPr>
          <w:rFonts w:ascii="Times New Roman" w:eastAsia="Times New Roman" w:hAnsi="Times New Roman" w:cs="Times New Roman"/>
          <w:color w:val="000000" w:themeColor="text1"/>
          <w:sz w:val="24"/>
          <w:szCs w:val="24"/>
        </w:rPr>
        <w:t xml:space="preserve">oluanti in mediu, drept urmare, </w:t>
      </w:r>
      <w:r w:rsidRPr="00476BAA">
        <w:rPr>
          <w:rFonts w:ascii="Times New Roman" w:eastAsia="Times New Roman" w:hAnsi="Times New Roman" w:cs="Times New Roman"/>
          <w:color w:val="000000" w:themeColor="text1"/>
          <w:sz w:val="24"/>
          <w:szCs w:val="24"/>
        </w:rPr>
        <w:t>nu sunt necesare dotari si masuri pentru controlul emisiilor de poluanti.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Pe perioada executiei se vor respecta normele pentru protectia mediului.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xml:space="preserve">Constructorul va asigura monitorizarea gestionarii </w:t>
      </w:r>
      <w:r w:rsidR="00476BAA" w:rsidRPr="008D5CEE">
        <w:rPr>
          <w:rFonts w:ascii="Times New Roman" w:eastAsia="Times New Roman" w:hAnsi="Times New Roman" w:cs="Times New Roman"/>
          <w:color w:val="000000" w:themeColor="text1"/>
          <w:sz w:val="24"/>
          <w:szCs w:val="24"/>
        </w:rPr>
        <w:t xml:space="preserve">deseurilor pe care o va raporta </w:t>
      </w:r>
      <w:r w:rsidRPr="008D5CEE">
        <w:rPr>
          <w:rFonts w:ascii="Times New Roman" w:eastAsia="Times New Roman" w:hAnsi="Times New Roman" w:cs="Times New Roman"/>
          <w:color w:val="000000" w:themeColor="text1"/>
          <w:sz w:val="24"/>
          <w:szCs w:val="24"/>
        </w:rPr>
        <w:t>Agentiei pentru Protectia Mediului conform solicitarilor acesteia.</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Daca autoritatea competenta pentru protectia mediului</w:t>
      </w:r>
      <w:r w:rsidR="00476BAA" w:rsidRPr="008D5CEE">
        <w:rPr>
          <w:rFonts w:ascii="Times New Roman" w:eastAsia="Times New Roman" w:hAnsi="Times New Roman" w:cs="Times New Roman"/>
          <w:color w:val="000000" w:themeColor="text1"/>
          <w:sz w:val="24"/>
          <w:szCs w:val="24"/>
        </w:rPr>
        <w:t xml:space="preserve"> considera necesar, in perioada </w:t>
      </w:r>
      <w:r w:rsidRPr="008D5CEE">
        <w:rPr>
          <w:rFonts w:ascii="Times New Roman" w:eastAsia="Times New Roman" w:hAnsi="Times New Roman" w:cs="Times New Roman"/>
          <w:color w:val="000000" w:themeColor="text1"/>
          <w:sz w:val="24"/>
          <w:szCs w:val="24"/>
        </w:rPr>
        <w:t xml:space="preserve">constructiei poate solicita monitorizarea calitatii aerului si </w:t>
      </w:r>
      <w:r w:rsidR="00476BAA" w:rsidRPr="008D5CEE">
        <w:rPr>
          <w:rFonts w:ascii="Times New Roman" w:eastAsia="Times New Roman" w:hAnsi="Times New Roman" w:cs="Times New Roman"/>
          <w:color w:val="000000" w:themeColor="text1"/>
          <w:sz w:val="24"/>
          <w:szCs w:val="24"/>
        </w:rPr>
        <w:t xml:space="preserve">a nivelului de zgomot in zonele </w:t>
      </w:r>
      <w:r w:rsidRPr="008D5CEE">
        <w:rPr>
          <w:rFonts w:ascii="Times New Roman" w:eastAsia="Times New Roman" w:hAnsi="Times New Roman" w:cs="Times New Roman"/>
          <w:color w:val="000000" w:themeColor="text1"/>
          <w:sz w:val="24"/>
          <w:szCs w:val="24"/>
        </w:rPr>
        <w:t>adiacente amplasamentului obiectivului.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De asemenea, in cadrul organizarii de santier trebuie</w:t>
      </w:r>
      <w:r w:rsidR="00476BAA" w:rsidRPr="008D5CEE">
        <w:rPr>
          <w:rFonts w:ascii="Times New Roman" w:eastAsia="Times New Roman" w:hAnsi="Times New Roman" w:cs="Times New Roman"/>
          <w:color w:val="000000" w:themeColor="text1"/>
          <w:sz w:val="24"/>
          <w:szCs w:val="24"/>
        </w:rPr>
        <w:t xml:space="preserve"> urmarita respectarea masurilor </w:t>
      </w:r>
      <w:r w:rsidRPr="008D5CEE">
        <w:rPr>
          <w:rFonts w:ascii="Times New Roman" w:eastAsia="Times New Roman" w:hAnsi="Times New Roman" w:cs="Times New Roman"/>
          <w:color w:val="000000" w:themeColor="text1"/>
          <w:sz w:val="24"/>
          <w:szCs w:val="24"/>
        </w:rPr>
        <w:t>impuse cu privire la:</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-depozitarea corecta a deseurilor;</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-functionarea corecta a utilajelor si mijloacelor de tr</w:t>
      </w:r>
      <w:r w:rsidR="00476BAA" w:rsidRPr="008D5CEE">
        <w:rPr>
          <w:rFonts w:ascii="Times New Roman" w:eastAsia="Times New Roman" w:hAnsi="Times New Roman" w:cs="Times New Roman"/>
          <w:color w:val="000000" w:themeColor="text1"/>
          <w:sz w:val="24"/>
          <w:szCs w:val="24"/>
        </w:rPr>
        <w:t xml:space="preserve">ansport aferente, si efectuarea </w:t>
      </w:r>
      <w:r w:rsidRPr="008D5CEE">
        <w:rPr>
          <w:rFonts w:ascii="Times New Roman" w:eastAsia="Times New Roman" w:hAnsi="Times New Roman" w:cs="Times New Roman"/>
          <w:color w:val="000000" w:themeColor="text1"/>
          <w:sz w:val="24"/>
          <w:szCs w:val="24"/>
        </w:rPr>
        <w:t>verificarilor periodice a acestora astfel incat acestea sa fie</w:t>
      </w:r>
      <w:r w:rsidR="00476BAA" w:rsidRPr="008D5CEE">
        <w:rPr>
          <w:rFonts w:ascii="Times New Roman" w:eastAsia="Times New Roman" w:hAnsi="Times New Roman" w:cs="Times New Roman"/>
          <w:color w:val="000000" w:themeColor="text1"/>
          <w:sz w:val="24"/>
          <w:szCs w:val="24"/>
        </w:rPr>
        <w:t xml:space="preserve"> in stare tehnica buna si sa nu </w:t>
      </w:r>
      <w:r w:rsidRPr="008D5CEE">
        <w:rPr>
          <w:rFonts w:ascii="Times New Roman" w:eastAsia="Times New Roman" w:hAnsi="Times New Roman" w:cs="Times New Roman"/>
          <w:color w:val="000000" w:themeColor="text1"/>
          <w:sz w:val="24"/>
          <w:szCs w:val="24"/>
        </w:rPr>
        <w:t>emane noxe peste limitele admise;</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in cazul depozitarii temporare de materiale pulverule</w:t>
      </w:r>
      <w:r w:rsidR="00476BAA" w:rsidRPr="008D5CEE">
        <w:rPr>
          <w:rFonts w:ascii="Times New Roman" w:eastAsia="Times New Roman" w:hAnsi="Times New Roman" w:cs="Times New Roman"/>
          <w:color w:val="000000" w:themeColor="text1"/>
          <w:sz w:val="24"/>
          <w:szCs w:val="24"/>
        </w:rPr>
        <w:t xml:space="preserve">nte, se va urmari ca acestea sa </w:t>
      </w:r>
      <w:r w:rsidRPr="008D5CEE">
        <w:rPr>
          <w:rFonts w:ascii="Times New Roman" w:eastAsia="Times New Roman" w:hAnsi="Times New Roman" w:cs="Times New Roman"/>
          <w:color w:val="000000" w:themeColor="text1"/>
          <w:sz w:val="24"/>
          <w:szCs w:val="24"/>
        </w:rPr>
        <w:t>fie acoperite pentru a nu fi imprastiate prin actiunea vantului;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xml:space="preserve">-restul masurilor de protectie prezentate in cadrul prezentului </w:t>
      </w:r>
      <w:r w:rsidR="00476BAA" w:rsidRPr="008D5CEE">
        <w:rPr>
          <w:rFonts w:ascii="Times New Roman" w:eastAsia="Times New Roman" w:hAnsi="Times New Roman" w:cs="Times New Roman"/>
          <w:color w:val="000000" w:themeColor="text1"/>
          <w:sz w:val="24"/>
          <w:szCs w:val="24"/>
        </w:rPr>
        <w:t>m</w:t>
      </w:r>
      <w:r w:rsidRPr="008D5CEE">
        <w:rPr>
          <w:rFonts w:ascii="Times New Roman" w:eastAsia="Times New Roman" w:hAnsi="Times New Roman" w:cs="Times New Roman"/>
          <w:color w:val="000000" w:themeColor="text1"/>
          <w:sz w:val="24"/>
          <w:szCs w:val="24"/>
        </w:rPr>
        <w:t>emoriu de prezentare.</w:t>
      </w:r>
    </w:p>
    <w:p w:rsidR="00140F73" w:rsidRPr="008D5CEE" w:rsidRDefault="00476BAA"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 xml:space="preserve">In perioada de exploatare </w:t>
      </w:r>
      <w:r w:rsidR="00140F73" w:rsidRPr="008D5CEE">
        <w:rPr>
          <w:rFonts w:ascii="Times New Roman" w:eastAsia="Times New Roman" w:hAnsi="Times New Roman" w:cs="Times New Roman"/>
          <w:b/>
          <w:bCs/>
          <w:color w:val="000000" w:themeColor="text1"/>
          <w:sz w:val="24"/>
          <w:szCs w:val="24"/>
        </w:rPr>
        <w:t>se vor respecta normele pentru protectia mediului.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xml:space="preserve">Se va monitoriza in permanenta starea si functionarea </w:t>
      </w:r>
      <w:r w:rsidR="00476BAA" w:rsidRPr="008D5CEE">
        <w:rPr>
          <w:rFonts w:ascii="Times New Roman" w:eastAsia="Times New Roman" w:hAnsi="Times New Roman" w:cs="Times New Roman"/>
          <w:color w:val="000000" w:themeColor="text1"/>
          <w:sz w:val="24"/>
          <w:szCs w:val="24"/>
        </w:rPr>
        <w:t xml:space="preserve">echipamentelor si instalatiilor </w:t>
      </w:r>
      <w:r w:rsidRPr="008D5CEE">
        <w:rPr>
          <w:rFonts w:ascii="Times New Roman" w:eastAsia="Times New Roman" w:hAnsi="Times New Roman" w:cs="Times New Roman"/>
          <w:color w:val="000000" w:themeColor="text1"/>
          <w:sz w:val="24"/>
          <w:szCs w:val="24"/>
        </w:rPr>
        <w:t>utilizate.</w:t>
      </w:r>
      <w:r w:rsidR="00476BAA" w:rsidRPr="008D5CEE">
        <w:rPr>
          <w:rFonts w:ascii="Times New Roman" w:eastAsia="Times New Roman" w:hAnsi="Times New Roman" w:cs="Times New Roman"/>
          <w:color w:val="000000" w:themeColor="text1"/>
          <w:sz w:val="24"/>
          <w:szCs w:val="24"/>
        </w:rPr>
        <w:t xml:space="preserve"> </w:t>
      </w:r>
      <w:r w:rsidRPr="008D5CEE">
        <w:rPr>
          <w:rFonts w:ascii="Times New Roman" w:eastAsia="Times New Roman" w:hAnsi="Times New Roman" w:cs="Times New Roman"/>
          <w:color w:val="000000" w:themeColor="text1"/>
          <w:sz w:val="24"/>
          <w:szCs w:val="24"/>
        </w:rPr>
        <w:t xml:space="preserve">Se va </w:t>
      </w:r>
      <w:proofErr w:type="gramStart"/>
      <w:r w:rsidRPr="008D5CEE">
        <w:rPr>
          <w:rFonts w:ascii="Times New Roman" w:eastAsia="Times New Roman" w:hAnsi="Times New Roman" w:cs="Times New Roman"/>
          <w:color w:val="000000" w:themeColor="text1"/>
          <w:sz w:val="24"/>
          <w:szCs w:val="24"/>
        </w:rPr>
        <w:t>monitoriza :</w:t>
      </w:r>
      <w:proofErr w:type="gramEnd"/>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-integritatea sistemelorde colectare a apelor uzate;</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-modul de respectare a conditiilor de mediu impuse prin reglementarile de mediu;</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lastRenderedPageBreak/>
        <w:t>-calitatea apelor uzate deversate in reteaua portuara;</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-nivelului de zgomot la limita amplasamentului;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-monitorizarea calitatii aerului;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-respectarea managementului deseuri: cooperarea cu soc</w:t>
      </w:r>
      <w:r w:rsidR="00476BAA" w:rsidRPr="008D5CEE">
        <w:rPr>
          <w:rFonts w:ascii="Times New Roman" w:eastAsia="Times New Roman" w:hAnsi="Times New Roman" w:cs="Times New Roman"/>
          <w:color w:val="000000" w:themeColor="text1"/>
          <w:sz w:val="24"/>
          <w:szCs w:val="24"/>
        </w:rPr>
        <w:t xml:space="preserve">ietati autorizate in eliminarea </w:t>
      </w:r>
      <w:r w:rsidRPr="008D5CEE">
        <w:rPr>
          <w:rFonts w:ascii="Times New Roman" w:eastAsia="Times New Roman" w:hAnsi="Times New Roman" w:cs="Times New Roman"/>
          <w:color w:val="000000" w:themeColor="text1"/>
          <w:sz w:val="24"/>
          <w:szCs w:val="24"/>
        </w:rPr>
        <w:t>deseurilor, utilizarea de masini si utilaje autorizate, gestio</w:t>
      </w:r>
      <w:r w:rsidR="00476BAA" w:rsidRPr="008D5CEE">
        <w:rPr>
          <w:rFonts w:ascii="Times New Roman" w:eastAsia="Times New Roman" w:hAnsi="Times New Roman" w:cs="Times New Roman"/>
          <w:color w:val="000000" w:themeColor="text1"/>
          <w:sz w:val="24"/>
          <w:szCs w:val="24"/>
        </w:rPr>
        <w:t xml:space="preserve">narea ambalajelor si deseurilor </w:t>
      </w:r>
      <w:r w:rsidRPr="008D5CEE">
        <w:rPr>
          <w:rFonts w:ascii="Times New Roman" w:eastAsia="Times New Roman" w:hAnsi="Times New Roman" w:cs="Times New Roman"/>
          <w:color w:val="000000" w:themeColor="text1"/>
          <w:sz w:val="24"/>
          <w:szCs w:val="24"/>
        </w:rPr>
        <w:t>conform HG 621 din 2005, HG 1872 din 2006;</w:t>
      </w:r>
    </w:p>
    <w:p w:rsidR="00140F7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Metodele de monitorizare, parametrii monitorizati, period</w:t>
      </w:r>
      <w:r w:rsidR="00476BAA" w:rsidRPr="008D5CEE">
        <w:rPr>
          <w:rFonts w:ascii="Times New Roman" w:eastAsia="Times New Roman" w:hAnsi="Times New Roman" w:cs="Times New Roman"/>
          <w:color w:val="000000" w:themeColor="text1"/>
          <w:sz w:val="24"/>
          <w:szCs w:val="24"/>
        </w:rPr>
        <w:t xml:space="preserve">icitatea monitorizarii si modul </w:t>
      </w:r>
      <w:r w:rsidRPr="008D5CEE">
        <w:rPr>
          <w:rFonts w:ascii="Times New Roman" w:eastAsia="Times New Roman" w:hAnsi="Times New Roman" w:cs="Times New Roman"/>
          <w:color w:val="000000" w:themeColor="text1"/>
          <w:sz w:val="24"/>
          <w:szCs w:val="24"/>
        </w:rPr>
        <w:t>de raportare al datelor va fi stabilit de catre autoritatile competente.</w:t>
      </w:r>
    </w:p>
    <w:p w:rsidR="00554709" w:rsidRPr="008D5CEE" w:rsidRDefault="00554709" w:rsidP="00140F73">
      <w:pPr>
        <w:spacing w:after="0" w:line="240" w:lineRule="auto"/>
        <w:jc w:val="both"/>
        <w:rPr>
          <w:rFonts w:ascii="Times New Roman" w:eastAsia="Times New Roman" w:hAnsi="Times New Roman" w:cs="Times New Roman"/>
          <w:color w:val="000000" w:themeColor="text1"/>
          <w:sz w:val="24"/>
          <w:szCs w:val="24"/>
        </w:rPr>
      </w:pP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IX. Legatura cu alte acte normative si /sau planuri/ programe/ strategii/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documente de planificare.</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A. Justificarea incadrarii proiectului, dupacaz, in p</w:t>
      </w:r>
      <w:r w:rsidR="00476BAA" w:rsidRPr="008D5CEE">
        <w:rPr>
          <w:rFonts w:ascii="Times New Roman" w:eastAsia="Times New Roman" w:hAnsi="Times New Roman" w:cs="Times New Roman"/>
          <w:color w:val="000000" w:themeColor="text1"/>
          <w:sz w:val="24"/>
          <w:szCs w:val="24"/>
        </w:rPr>
        <w:t xml:space="preserve">revederile altor acte normative </w:t>
      </w:r>
      <w:r w:rsidRPr="008D5CEE">
        <w:rPr>
          <w:rFonts w:ascii="Times New Roman" w:eastAsia="Times New Roman" w:hAnsi="Times New Roman" w:cs="Times New Roman"/>
          <w:color w:val="000000" w:themeColor="text1"/>
          <w:sz w:val="24"/>
          <w:szCs w:val="24"/>
        </w:rPr>
        <w:t>nationale care transpun legislatia Uniunii Europen</w:t>
      </w:r>
      <w:r w:rsidR="00476BAA" w:rsidRPr="008D5CEE">
        <w:rPr>
          <w:rFonts w:ascii="Times New Roman" w:eastAsia="Times New Roman" w:hAnsi="Times New Roman" w:cs="Times New Roman"/>
          <w:color w:val="000000" w:themeColor="text1"/>
          <w:sz w:val="24"/>
          <w:szCs w:val="24"/>
        </w:rPr>
        <w:t xml:space="preserve">e: Directiva 2010/75/UE (IED) a </w:t>
      </w:r>
      <w:r w:rsidRPr="008D5CEE">
        <w:rPr>
          <w:rFonts w:ascii="Times New Roman" w:eastAsia="Times New Roman" w:hAnsi="Times New Roman" w:cs="Times New Roman"/>
          <w:color w:val="000000" w:themeColor="text1"/>
          <w:sz w:val="24"/>
          <w:szCs w:val="24"/>
        </w:rPr>
        <w:t>Parlamentului European si a Consiliului din 24 noiembrie 20</w:t>
      </w:r>
      <w:r w:rsidR="00476BAA" w:rsidRPr="008D5CEE">
        <w:rPr>
          <w:rFonts w:ascii="Times New Roman" w:eastAsia="Times New Roman" w:hAnsi="Times New Roman" w:cs="Times New Roman"/>
          <w:color w:val="000000" w:themeColor="text1"/>
          <w:sz w:val="24"/>
          <w:szCs w:val="24"/>
        </w:rPr>
        <w:t xml:space="preserve">10 privind emisiile industriale </w:t>
      </w:r>
      <w:r w:rsidRPr="008D5CEE">
        <w:rPr>
          <w:rFonts w:ascii="Times New Roman" w:eastAsia="Times New Roman" w:hAnsi="Times New Roman" w:cs="Times New Roman"/>
          <w:color w:val="000000" w:themeColor="text1"/>
          <w:sz w:val="24"/>
          <w:szCs w:val="24"/>
        </w:rPr>
        <w:t>(prevenirea si controlul integrat al poluarii), Directiva 2012</w:t>
      </w:r>
      <w:r w:rsidR="00476BAA" w:rsidRPr="008D5CEE">
        <w:rPr>
          <w:rFonts w:ascii="Times New Roman" w:eastAsia="Times New Roman" w:hAnsi="Times New Roman" w:cs="Times New Roman"/>
          <w:color w:val="000000" w:themeColor="text1"/>
          <w:sz w:val="24"/>
          <w:szCs w:val="24"/>
        </w:rPr>
        <w:t xml:space="preserve">/18/UE a Parlamentului European </w:t>
      </w:r>
      <w:r w:rsidRPr="008D5CEE">
        <w:rPr>
          <w:rFonts w:ascii="Times New Roman" w:eastAsia="Times New Roman" w:hAnsi="Times New Roman" w:cs="Times New Roman"/>
          <w:color w:val="000000" w:themeColor="text1"/>
          <w:sz w:val="24"/>
          <w:szCs w:val="24"/>
        </w:rPr>
        <w:t>si a Consiliului din 4 iulie 2012 privind controlul pericolelor d</w:t>
      </w:r>
      <w:r w:rsidR="00476BAA" w:rsidRPr="008D5CEE">
        <w:rPr>
          <w:rFonts w:ascii="Times New Roman" w:eastAsia="Times New Roman" w:hAnsi="Times New Roman" w:cs="Times New Roman"/>
          <w:color w:val="000000" w:themeColor="text1"/>
          <w:sz w:val="24"/>
          <w:szCs w:val="24"/>
        </w:rPr>
        <w:t xml:space="preserve">e accidente majore care implica </w:t>
      </w:r>
      <w:r w:rsidRPr="008D5CEE">
        <w:rPr>
          <w:rFonts w:ascii="Times New Roman" w:eastAsia="Times New Roman" w:hAnsi="Times New Roman" w:cs="Times New Roman"/>
          <w:color w:val="000000" w:themeColor="text1"/>
          <w:sz w:val="24"/>
          <w:szCs w:val="24"/>
        </w:rPr>
        <w:t>substante periculoase, de modificare si ulterior de abrogare a Dir</w:t>
      </w:r>
      <w:r w:rsidR="00476BAA" w:rsidRPr="008D5CEE">
        <w:rPr>
          <w:rFonts w:ascii="Times New Roman" w:eastAsia="Times New Roman" w:hAnsi="Times New Roman" w:cs="Times New Roman"/>
          <w:color w:val="000000" w:themeColor="text1"/>
          <w:sz w:val="24"/>
          <w:szCs w:val="24"/>
        </w:rPr>
        <w:t xml:space="preserve">ectivei 96/82/CE a Consiliului, </w:t>
      </w:r>
      <w:r w:rsidRPr="008D5CEE">
        <w:rPr>
          <w:rFonts w:ascii="Times New Roman" w:eastAsia="Times New Roman" w:hAnsi="Times New Roman" w:cs="Times New Roman"/>
          <w:color w:val="000000" w:themeColor="text1"/>
          <w:sz w:val="24"/>
          <w:szCs w:val="24"/>
        </w:rPr>
        <w:t>Directiva 2000/60/CE a Parlamentului European si a Consi</w:t>
      </w:r>
      <w:r w:rsidR="00476BAA" w:rsidRPr="008D5CEE">
        <w:rPr>
          <w:rFonts w:ascii="Times New Roman" w:eastAsia="Times New Roman" w:hAnsi="Times New Roman" w:cs="Times New Roman"/>
          <w:color w:val="000000" w:themeColor="text1"/>
          <w:sz w:val="24"/>
          <w:szCs w:val="24"/>
        </w:rPr>
        <w:t xml:space="preserve">liului din 23 octombrie 2000 de </w:t>
      </w:r>
      <w:r w:rsidRPr="008D5CEE">
        <w:rPr>
          <w:rFonts w:ascii="Times New Roman" w:eastAsia="Times New Roman" w:hAnsi="Times New Roman" w:cs="Times New Roman"/>
          <w:color w:val="000000" w:themeColor="text1"/>
          <w:sz w:val="24"/>
          <w:szCs w:val="24"/>
        </w:rPr>
        <w:t>stabilire a unui cadru de politica comunitara in domeniul apei,</w:t>
      </w:r>
      <w:r w:rsidR="00476BAA" w:rsidRPr="008D5CEE">
        <w:rPr>
          <w:rFonts w:ascii="Times New Roman" w:eastAsia="Times New Roman" w:hAnsi="Times New Roman" w:cs="Times New Roman"/>
          <w:color w:val="000000" w:themeColor="text1"/>
          <w:sz w:val="24"/>
          <w:szCs w:val="24"/>
        </w:rPr>
        <w:t xml:space="preserve"> Directiva-cadru aer 2008/50/CE </w:t>
      </w:r>
      <w:r w:rsidRPr="008D5CEE">
        <w:rPr>
          <w:rFonts w:ascii="Times New Roman" w:eastAsia="Times New Roman" w:hAnsi="Times New Roman" w:cs="Times New Roman"/>
          <w:color w:val="000000" w:themeColor="text1"/>
          <w:sz w:val="24"/>
          <w:szCs w:val="24"/>
        </w:rPr>
        <w:t>a Parlamentului European si a Consiliului din 21 mai 2008 privind</w:t>
      </w:r>
      <w:r w:rsidR="00476BAA" w:rsidRPr="008D5CEE">
        <w:rPr>
          <w:rFonts w:ascii="Times New Roman" w:eastAsia="Times New Roman" w:hAnsi="Times New Roman" w:cs="Times New Roman"/>
          <w:color w:val="000000" w:themeColor="text1"/>
          <w:sz w:val="24"/>
          <w:szCs w:val="24"/>
        </w:rPr>
        <w:t xml:space="preserve"> calitatea aerului inconjurator </w:t>
      </w:r>
      <w:r w:rsidRPr="008D5CEE">
        <w:rPr>
          <w:rFonts w:ascii="Times New Roman" w:eastAsia="Times New Roman" w:hAnsi="Times New Roman" w:cs="Times New Roman"/>
          <w:color w:val="000000" w:themeColor="text1"/>
          <w:sz w:val="24"/>
          <w:szCs w:val="24"/>
        </w:rPr>
        <w:t>si un aer mai curat pentru Europa, Directiva 2008/98/CE a</w:t>
      </w:r>
      <w:r w:rsidR="00476BAA" w:rsidRPr="008D5CEE">
        <w:rPr>
          <w:rFonts w:ascii="Times New Roman" w:eastAsia="Times New Roman" w:hAnsi="Times New Roman" w:cs="Times New Roman"/>
          <w:color w:val="000000" w:themeColor="text1"/>
          <w:sz w:val="24"/>
          <w:szCs w:val="24"/>
        </w:rPr>
        <w:t xml:space="preserve"> Parlamentului European si a </w:t>
      </w:r>
      <w:r w:rsidRPr="008D5CEE">
        <w:rPr>
          <w:rFonts w:ascii="Times New Roman" w:eastAsia="Times New Roman" w:hAnsi="Times New Roman" w:cs="Times New Roman"/>
          <w:color w:val="000000" w:themeColor="text1"/>
          <w:sz w:val="24"/>
          <w:szCs w:val="24"/>
        </w:rPr>
        <w:t>Consiliului din 19 noiembrie 2008 privind deseurile si de a</w:t>
      </w:r>
      <w:r w:rsidR="00476BAA" w:rsidRPr="008D5CEE">
        <w:rPr>
          <w:rFonts w:ascii="Times New Roman" w:eastAsia="Times New Roman" w:hAnsi="Times New Roman" w:cs="Times New Roman"/>
          <w:color w:val="000000" w:themeColor="text1"/>
          <w:sz w:val="24"/>
          <w:szCs w:val="24"/>
        </w:rPr>
        <w:t>brogare a anumitor directive, s</w:t>
      </w:r>
      <w:r w:rsidRPr="008D5CEE">
        <w:rPr>
          <w:rFonts w:ascii="Times New Roman" w:eastAsia="Times New Roman" w:hAnsi="Times New Roman" w:cs="Times New Roman"/>
          <w:color w:val="000000" w:themeColor="text1"/>
          <w:sz w:val="24"/>
          <w:szCs w:val="24"/>
        </w:rPr>
        <w:t>i altele).</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Nu este cazul</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B. Se va mentiona planul/programul/strategia/docum</w:t>
      </w:r>
      <w:r w:rsidR="00476BAA" w:rsidRPr="008D5CEE">
        <w:rPr>
          <w:rFonts w:ascii="Times New Roman" w:eastAsia="Times New Roman" w:hAnsi="Times New Roman" w:cs="Times New Roman"/>
          <w:color w:val="000000" w:themeColor="text1"/>
          <w:sz w:val="24"/>
          <w:szCs w:val="24"/>
        </w:rPr>
        <w:t xml:space="preserve">entul de programare/planificare </w:t>
      </w:r>
      <w:r w:rsidRPr="008D5CEE">
        <w:rPr>
          <w:rFonts w:ascii="Times New Roman" w:eastAsia="Times New Roman" w:hAnsi="Times New Roman" w:cs="Times New Roman"/>
          <w:color w:val="000000" w:themeColor="text1"/>
          <w:sz w:val="24"/>
          <w:szCs w:val="24"/>
        </w:rPr>
        <w:t>din care face proiectul, cu indicarea actului normativ prin care a fost aprobat.</w:t>
      </w:r>
    </w:p>
    <w:p w:rsidR="00140F73" w:rsidRPr="008D5CEE" w:rsidRDefault="00140F73" w:rsidP="00140F73">
      <w:pPr>
        <w:spacing w:after="0" w:line="240" w:lineRule="auto"/>
        <w:jc w:val="both"/>
        <w:rPr>
          <w:rFonts w:ascii="Times New Roman" w:eastAsia="Times New Roman" w:hAnsi="Times New Roman" w:cs="Times New Roman"/>
          <w:b/>
          <w:bCs/>
          <w:color w:val="000000" w:themeColor="text1"/>
          <w:sz w:val="24"/>
          <w:szCs w:val="24"/>
        </w:rPr>
      </w:pPr>
      <w:r w:rsidRPr="008D5CEE">
        <w:rPr>
          <w:rFonts w:ascii="Times New Roman" w:eastAsia="Times New Roman" w:hAnsi="Times New Roman" w:cs="Times New Roman"/>
          <w:b/>
          <w:bCs/>
          <w:color w:val="000000" w:themeColor="text1"/>
          <w:sz w:val="24"/>
          <w:szCs w:val="24"/>
        </w:rPr>
        <w:t>Nu este cazul.</w:t>
      </w:r>
    </w:p>
    <w:p w:rsidR="00476BAA" w:rsidRPr="008D5CEE" w:rsidRDefault="00476BAA" w:rsidP="00140F73">
      <w:pPr>
        <w:spacing w:after="0" w:line="240" w:lineRule="auto"/>
        <w:jc w:val="both"/>
        <w:rPr>
          <w:rFonts w:ascii="Times New Roman" w:eastAsia="Times New Roman" w:hAnsi="Times New Roman" w:cs="Times New Roman"/>
          <w:color w:val="000000" w:themeColor="text1"/>
          <w:sz w:val="24"/>
          <w:szCs w:val="24"/>
        </w:rPr>
      </w:pP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X. LUCRARI NECESRE ORGANIZARII DE SANTIER</w:t>
      </w:r>
    </w:p>
    <w:p w:rsidR="00D6009B" w:rsidRDefault="00D6009B" w:rsidP="00140F73">
      <w:pPr>
        <w:spacing w:after="0" w:line="240" w:lineRule="auto"/>
        <w:jc w:val="both"/>
        <w:rPr>
          <w:rFonts w:ascii="Times New Roman" w:eastAsia="Times New Roman" w:hAnsi="Times New Roman" w:cs="Times New Roman"/>
          <w:b/>
          <w:bCs/>
          <w:color w:val="000000" w:themeColor="text1"/>
          <w:sz w:val="24"/>
          <w:szCs w:val="24"/>
        </w:rPr>
      </w:pP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 descrierea lucrarilor necesare organizarii de santier;</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Pr="008D5CEE">
        <w:rPr>
          <w:rFonts w:ascii="Times New Roman" w:eastAsia="Times New Roman" w:hAnsi="Times New Roman" w:cs="Times New Roman"/>
          <w:color w:val="000000" w:themeColor="text1"/>
          <w:sz w:val="24"/>
          <w:szCs w:val="24"/>
        </w:rPr>
        <w:t>entru organizarea executiei se propun urmatoarele:</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constr. de lemn birou, vestiare, paza – 3.00x2,40 m.</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constr. de lemn depozit scule si materiale – 3.00x2,40 m.</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cabina wc ecologic - 1.20 x 1.20 m.</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rampa spalare utilaje - 2,50 x 7.00 m.</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aprovizionare materiale – 2,50 x 7,00 m.</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depozit temporar pamant/ moloz - 2,5 x 7,00 m.</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in santier vor lucra maxim 6 muncitori.</w:t>
      </w:r>
    </w:p>
    <w:p w:rsidR="00140F73" w:rsidRPr="008D5CEE" w:rsidRDefault="008D5CEE"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perioada de desfasurare a activitatii va fi de 12luni de la inceperea lucrarilor.</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2F76A8">
        <w:rPr>
          <w:rFonts w:ascii="Times New Roman" w:eastAsia="Times New Roman" w:hAnsi="Times New Roman" w:cs="Times New Roman"/>
          <w:color w:val="2E74B5" w:themeColor="accent1" w:themeShade="BF"/>
          <w:sz w:val="24"/>
          <w:szCs w:val="24"/>
        </w:rPr>
        <w:t xml:space="preserve">- </w:t>
      </w:r>
      <w:r w:rsidRPr="008D5CEE">
        <w:rPr>
          <w:rFonts w:ascii="Times New Roman" w:eastAsia="Times New Roman" w:hAnsi="Times New Roman" w:cs="Times New Roman"/>
          <w:color w:val="000000" w:themeColor="text1"/>
          <w:sz w:val="24"/>
          <w:szCs w:val="24"/>
        </w:rPr>
        <w:t>programul de lucru va fi de 8 ore zilnic dar nu mai tarziu de ora 20.</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toate locurile cu risc de accidente vor fi imprejmui</w:t>
      </w:r>
      <w:r w:rsidR="008D5CEE" w:rsidRPr="008D5CEE">
        <w:rPr>
          <w:rFonts w:ascii="Times New Roman" w:eastAsia="Times New Roman" w:hAnsi="Times New Roman" w:cs="Times New Roman"/>
          <w:color w:val="000000" w:themeColor="text1"/>
          <w:sz w:val="24"/>
          <w:szCs w:val="24"/>
        </w:rPr>
        <w:t xml:space="preserve">te si semnalizate corespunzator </w:t>
      </w:r>
      <w:r w:rsidRPr="008D5CEE">
        <w:rPr>
          <w:rFonts w:ascii="Times New Roman" w:eastAsia="Times New Roman" w:hAnsi="Times New Roman" w:cs="Times New Roman"/>
          <w:color w:val="000000" w:themeColor="text1"/>
          <w:sz w:val="24"/>
          <w:szCs w:val="24"/>
        </w:rPr>
        <w:t>existand persoana specializata pentru aceasta activitate.</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va fi amenajat un punct de prim ajutor dotat cu trusa sanitara.</w:t>
      </w:r>
    </w:p>
    <w:p w:rsidR="00D6009B"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xml:space="preserve">- va fi amplasat un pichet de incendiu dotat corespunzator </w:t>
      </w:r>
      <w:r w:rsidR="008D5CEE" w:rsidRPr="008D5CEE">
        <w:rPr>
          <w:rFonts w:ascii="Times New Roman" w:eastAsia="Times New Roman" w:hAnsi="Times New Roman" w:cs="Times New Roman"/>
          <w:color w:val="000000" w:themeColor="text1"/>
          <w:sz w:val="24"/>
          <w:szCs w:val="24"/>
        </w:rPr>
        <w:t xml:space="preserve">si toate baracile vor fi dotate </w:t>
      </w:r>
      <w:r w:rsidRPr="008D5CEE">
        <w:rPr>
          <w:rFonts w:ascii="Times New Roman" w:eastAsia="Times New Roman" w:hAnsi="Times New Roman" w:cs="Times New Roman"/>
          <w:color w:val="000000" w:themeColor="text1"/>
          <w:sz w:val="24"/>
          <w:szCs w:val="24"/>
        </w:rPr>
        <w:t>cu extinctoare.</w:t>
      </w:r>
    </w:p>
    <w:p w:rsidR="00D6009B" w:rsidRDefault="00D6009B" w:rsidP="00140F73">
      <w:pPr>
        <w:spacing w:after="0" w:line="240" w:lineRule="auto"/>
        <w:jc w:val="both"/>
        <w:rPr>
          <w:rFonts w:ascii="Times New Roman" w:eastAsia="Times New Roman" w:hAnsi="Times New Roman" w:cs="Times New Roman"/>
          <w:b/>
          <w:bCs/>
          <w:color w:val="000000" w:themeColor="text1"/>
          <w:sz w:val="24"/>
          <w:szCs w:val="24"/>
        </w:rPr>
      </w:pPr>
    </w:p>
    <w:p w:rsidR="00D6009B" w:rsidRDefault="00D6009B" w:rsidP="00140F73">
      <w:pPr>
        <w:spacing w:after="0" w:line="240" w:lineRule="auto"/>
        <w:jc w:val="both"/>
        <w:rPr>
          <w:rFonts w:ascii="Times New Roman" w:eastAsia="Times New Roman" w:hAnsi="Times New Roman" w:cs="Times New Roman"/>
          <w:b/>
          <w:bCs/>
          <w:color w:val="000000" w:themeColor="text1"/>
          <w:sz w:val="24"/>
          <w:szCs w:val="24"/>
        </w:rPr>
      </w:pPr>
    </w:p>
    <w:p w:rsidR="00D6009B"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lastRenderedPageBreak/>
        <w:t>– localizarea organizarii de santier;</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Organizarea de santier pentru lucrarile solicitate se va as</w:t>
      </w:r>
      <w:r w:rsidR="008D5CEE" w:rsidRPr="008D5CEE">
        <w:rPr>
          <w:rFonts w:ascii="Times New Roman" w:eastAsia="Times New Roman" w:hAnsi="Times New Roman" w:cs="Times New Roman"/>
          <w:color w:val="000000" w:themeColor="text1"/>
          <w:sz w:val="24"/>
          <w:szCs w:val="24"/>
        </w:rPr>
        <w:t xml:space="preserve">igura in incinta, fara a afecta </w:t>
      </w:r>
      <w:r w:rsidRPr="008D5CEE">
        <w:rPr>
          <w:rFonts w:ascii="Times New Roman" w:eastAsia="Times New Roman" w:hAnsi="Times New Roman" w:cs="Times New Roman"/>
          <w:color w:val="000000" w:themeColor="text1"/>
          <w:sz w:val="24"/>
          <w:szCs w:val="24"/>
        </w:rPr>
        <w:t xml:space="preserve">proprietatile vecine </w:t>
      </w:r>
      <w:r w:rsidR="008D5CEE" w:rsidRPr="008D5CEE">
        <w:rPr>
          <w:rFonts w:ascii="Times New Roman" w:eastAsia="Times New Roman" w:hAnsi="Times New Roman" w:cs="Times New Roman"/>
          <w:color w:val="000000" w:themeColor="text1"/>
          <w:sz w:val="24"/>
          <w:szCs w:val="24"/>
        </w:rPr>
        <w:t xml:space="preserve">domeniul public </w:t>
      </w:r>
      <w:r w:rsidRPr="008D5CEE">
        <w:rPr>
          <w:rFonts w:ascii="Times New Roman" w:eastAsia="Times New Roman" w:hAnsi="Times New Roman" w:cs="Times New Roman"/>
          <w:color w:val="000000" w:themeColor="text1"/>
          <w:sz w:val="24"/>
          <w:szCs w:val="24"/>
        </w:rPr>
        <w:t>si retele edilitare existente. Incinta va fi imprej</w:t>
      </w:r>
      <w:r w:rsidR="008D5CEE" w:rsidRPr="008D5CEE">
        <w:rPr>
          <w:rFonts w:ascii="Times New Roman" w:eastAsia="Times New Roman" w:hAnsi="Times New Roman" w:cs="Times New Roman"/>
          <w:color w:val="000000" w:themeColor="text1"/>
          <w:sz w:val="24"/>
          <w:szCs w:val="24"/>
        </w:rPr>
        <w:t xml:space="preserve">muita provizoriu, iar </w:t>
      </w:r>
      <w:r w:rsidRPr="008D5CEE">
        <w:rPr>
          <w:rFonts w:ascii="Times New Roman" w:eastAsia="Times New Roman" w:hAnsi="Times New Roman" w:cs="Times New Roman"/>
          <w:color w:val="000000" w:themeColor="text1"/>
          <w:sz w:val="24"/>
          <w:szCs w:val="24"/>
        </w:rPr>
        <w:t>accesul persoanelor neautorizate pe santier va fi strict monitorizat.</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 descrierea impactului asupra mediului a lucrarilor organizarii de santier;</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xml:space="preserve">Impactul asupra mediului in ceea ce priveste lucrarile de </w:t>
      </w:r>
      <w:r w:rsidR="008D5CEE" w:rsidRPr="008D5CEE">
        <w:rPr>
          <w:rFonts w:ascii="Times New Roman" w:eastAsia="Times New Roman" w:hAnsi="Times New Roman" w:cs="Times New Roman"/>
          <w:color w:val="000000" w:themeColor="text1"/>
          <w:sz w:val="24"/>
          <w:szCs w:val="24"/>
        </w:rPr>
        <w:t xml:space="preserve">organizare este unul limitat in </w:t>
      </w:r>
      <w:r w:rsidRPr="008D5CEE">
        <w:rPr>
          <w:rFonts w:ascii="Times New Roman" w:eastAsia="Times New Roman" w:hAnsi="Times New Roman" w:cs="Times New Roman"/>
          <w:color w:val="000000" w:themeColor="text1"/>
          <w:sz w:val="24"/>
          <w:szCs w:val="24"/>
        </w:rPr>
        <w:t>timp si spatiu, numai pe perioada lucrarilor de constructie si mont</w:t>
      </w:r>
      <w:r w:rsidR="008D5CEE" w:rsidRPr="008D5CEE">
        <w:rPr>
          <w:rFonts w:ascii="Times New Roman" w:eastAsia="Times New Roman" w:hAnsi="Times New Roman" w:cs="Times New Roman"/>
          <w:color w:val="000000" w:themeColor="text1"/>
          <w:sz w:val="24"/>
          <w:szCs w:val="24"/>
        </w:rPr>
        <w:t xml:space="preserve">aj si nu este unul semnificativ </w:t>
      </w:r>
      <w:r w:rsidRPr="008D5CEE">
        <w:rPr>
          <w:rFonts w:ascii="Times New Roman" w:eastAsia="Times New Roman" w:hAnsi="Times New Roman" w:cs="Times New Roman"/>
          <w:color w:val="000000" w:themeColor="text1"/>
          <w:sz w:val="24"/>
          <w:szCs w:val="24"/>
        </w:rPr>
        <w:t>daca se respecta evitarea raspandirii materialelor de construct</w:t>
      </w:r>
      <w:r w:rsidR="008D5CEE" w:rsidRPr="008D5CEE">
        <w:rPr>
          <w:rFonts w:ascii="Times New Roman" w:eastAsia="Times New Roman" w:hAnsi="Times New Roman" w:cs="Times New Roman"/>
          <w:color w:val="000000" w:themeColor="text1"/>
          <w:sz w:val="24"/>
          <w:szCs w:val="24"/>
        </w:rPr>
        <w:t xml:space="preserve">ii pe terenurile vecine si se prevede </w:t>
      </w:r>
      <w:r w:rsidRPr="008D5CEE">
        <w:rPr>
          <w:rFonts w:ascii="Times New Roman" w:eastAsia="Times New Roman" w:hAnsi="Times New Roman" w:cs="Times New Roman"/>
          <w:color w:val="000000" w:themeColor="text1"/>
          <w:sz w:val="24"/>
          <w:szCs w:val="24"/>
        </w:rPr>
        <w:t>amplasarea unor pubele pentru depozitarea</w:t>
      </w:r>
      <w:r w:rsidR="008D5CEE" w:rsidRPr="008D5CEE">
        <w:rPr>
          <w:rFonts w:ascii="Times New Roman" w:eastAsia="Times New Roman" w:hAnsi="Times New Roman" w:cs="Times New Roman"/>
          <w:color w:val="000000" w:themeColor="text1"/>
          <w:sz w:val="24"/>
          <w:szCs w:val="24"/>
        </w:rPr>
        <w:t xml:space="preserve"> selectiva </w:t>
      </w:r>
      <w:proofErr w:type="gramStart"/>
      <w:r w:rsidR="008D5CEE" w:rsidRPr="008D5CEE">
        <w:rPr>
          <w:rFonts w:ascii="Times New Roman" w:eastAsia="Times New Roman" w:hAnsi="Times New Roman" w:cs="Times New Roman"/>
          <w:color w:val="000000" w:themeColor="text1"/>
          <w:sz w:val="24"/>
          <w:szCs w:val="24"/>
        </w:rPr>
        <w:t xml:space="preserve">a </w:t>
      </w:r>
      <w:r w:rsidRPr="008D5CEE">
        <w:rPr>
          <w:rFonts w:ascii="Times New Roman" w:eastAsia="Times New Roman" w:hAnsi="Times New Roman" w:cs="Times New Roman"/>
          <w:color w:val="000000" w:themeColor="text1"/>
          <w:sz w:val="24"/>
          <w:szCs w:val="24"/>
        </w:rPr>
        <w:t xml:space="preserve"> deseurilor</w:t>
      </w:r>
      <w:proofErr w:type="gramEnd"/>
      <w:r w:rsidRPr="008D5CEE">
        <w:rPr>
          <w:rFonts w:ascii="Times New Roman" w:eastAsia="Times New Roman" w:hAnsi="Times New Roman" w:cs="Times New Roman"/>
          <w:color w:val="000000" w:themeColor="text1"/>
          <w:sz w:val="24"/>
          <w:szCs w:val="24"/>
        </w:rPr>
        <w:t>.</w:t>
      </w:r>
      <w:r w:rsidR="008D5CEE" w:rsidRPr="008D5CEE">
        <w:rPr>
          <w:rFonts w:ascii="Times New Roman" w:eastAsia="Times New Roman" w:hAnsi="Times New Roman" w:cs="Times New Roman"/>
          <w:color w:val="000000" w:themeColor="text1"/>
          <w:sz w:val="24"/>
          <w:szCs w:val="24"/>
        </w:rPr>
        <w:t xml:space="preserve"> </w:t>
      </w:r>
      <w:r w:rsidRPr="008D5CEE">
        <w:rPr>
          <w:rFonts w:ascii="Times New Roman" w:eastAsia="Times New Roman" w:hAnsi="Times New Roman" w:cs="Times New Roman"/>
          <w:color w:val="000000" w:themeColor="text1"/>
          <w:sz w:val="24"/>
          <w:szCs w:val="24"/>
        </w:rPr>
        <w:t>La capitolul VI a fost descris punctual</w:t>
      </w:r>
      <w:r w:rsidR="008D5CEE" w:rsidRPr="008D5CEE">
        <w:rPr>
          <w:rFonts w:ascii="Times New Roman" w:eastAsia="Times New Roman" w:hAnsi="Times New Roman" w:cs="Times New Roman"/>
          <w:color w:val="000000" w:themeColor="text1"/>
          <w:sz w:val="24"/>
          <w:szCs w:val="24"/>
        </w:rPr>
        <w:t xml:space="preserve"> </w:t>
      </w:r>
      <w:r w:rsidRPr="008D5CEE">
        <w:rPr>
          <w:rFonts w:ascii="Times New Roman" w:eastAsia="Times New Roman" w:hAnsi="Times New Roman" w:cs="Times New Roman"/>
          <w:color w:val="000000" w:themeColor="text1"/>
          <w:sz w:val="24"/>
          <w:szCs w:val="24"/>
        </w:rPr>
        <w:t xml:space="preserve">impactul estimat asupra factorilor de mediu in perioada </w:t>
      </w:r>
      <w:r w:rsidR="008D5CEE" w:rsidRPr="008D5CEE">
        <w:rPr>
          <w:rFonts w:ascii="Times New Roman" w:eastAsia="Times New Roman" w:hAnsi="Times New Roman" w:cs="Times New Roman"/>
          <w:color w:val="000000" w:themeColor="text1"/>
          <w:sz w:val="24"/>
          <w:szCs w:val="24"/>
        </w:rPr>
        <w:t>executiei</w:t>
      </w:r>
      <w:r w:rsidRPr="008D5CEE">
        <w:rPr>
          <w:rFonts w:ascii="Times New Roman" w:eastAsia="Times New Roman" w:hAnsi="Times New Roman" w:cs="Times New Roman"/>
          <w:color w:val="000000" w:themeColor="text1"/>
          <w:sz w:val="24"/>
          <w:szCs w:val="24"/>
        </w:rPr>
        <w:t xml:space="preserve"> proiectului.</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–surse de poluanti si instalatii pentru retinerea, evacuarea sidispersia poluantilor</w:t>
      </w:r>
      <w:r w:rsidR="008D5CEE" w:rsidRPr="008D5CEE">
        <w:rPr>
          <w:rFonts w:ascii="Times New Roman" w:eastAsia="Times New Roman" w:hAnsi="Times New Roman" w:cs="Times New Roman"/>
          <w:color w:val="000000" w:themeColor="text1"/>
          <w:sz w:val="24"/>
          <w:szCs w:val="24"/>
        </w:rPr>
        <w:t xml:space="preserve"> </w:t>
      </w:r>
      <w:r w:rsidRPr="008D5CEE">
        <w:rPr>
          <w:rFonts w:ascii="Times New Roman" w:eastAsia="Times New Roman" w:hAnsi="Times New Roman" w:cs="Times New Roman"/>
          <w:b/>
          <w:bCs/>
          <w:color w:val="000000" w:themeColor="text1"/>
          <w:sz w:val="24"/>
          <w:szCs w:val="24"/>
        </w:rPr>
        <w:t>in mediu in timpul organizarii de santier;</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Ca potentiale surse de poluanti sunt materialele de constructie depozitate in incinta</w:t>
      </w:r>
      <w:r w:rsidR="008D5CEE" w:rsidRPr="008D5CEE">
        <w:rPr>
          <w:rFonts w:ascii="Times New Roman" w:eastAsia="Times New Roman" w:hAnsi="Times New Roman" w:cs="Times New Roman"/>
          <w:color w:val="000000" w:themeColor="text1"/>
          <w:sz w:val="24"/>
          <w:szCs w:val="24"/>
        </w:rPr>
        <w:t xml:space="preserve">, fara impact semnificativ asupra mediului. Nu </w:t>
      </w:r>
      <w:r w:rsidRPr="008D5CEE">
        <w:rPr>
          <w:rFonts w:ascii="Times New Roman" w:eastAsia="Times New Roman" w:hAnsi="Times New Roman" w:cs="Times New Roman"/>
          <w:color w:val="000000" w:themeColor="text1"/>
          <w:sz w:val="24"/>
          <w:szCs w:val="24"/>
        </w:rPr>
        <w:t>este cazul unor instalatii pentru retinerea, evacuarea si dispersia</w:t>
      </w:r>
      <w:r w:rsidR="008D5CEE" w:rsidRPr="008D5CEE">
        <w:rPr>
          <w:rFonts w:ascii="Times New Roman" w:eastAsia="Times New Roman" w:hAnsi="Times New Roman" w:cs="Times New Roman"/>
          <w:color w:val="000000" w:themeColor="text1"/>
          <w:sz w:val="24"/>
          <w:szCs w:val="24"/>
        </w:rPr>
        <w:t xml:space="preserve"> poluantilor in mediu in timpul </w:t>
      </w:r>
      <w:r w:rsidRPr="008D5CEE">
        <w:rPr>
          <w:rFonts w:ascii="Times New Roman" w:eastAsia="Times New Roman" w:hAnsi="Times New Roman" w:cs="Times New Roman"/>
          <w:color w:val="000000" w:themeColor="text1"/>
          <w:sz w:val="24"/>
          <w:szCs w:val="24"/>
        </w:rPr>
        <w:t>organizarii de santier.</w:t>
      </w: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–dotari si masuri prevazute pentru controlul emisiilor de poluanti in mediu.</w:t>
      </w:r>
    </w:p>
    <w:p w:rsidR="00140F7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 xml:space="preserve">Nu sunt prevazute dotari suplimentare, masurile care se </w:t>
      </w:r>
      <w:r w:rsidR="008D5CEE" w:rsidRPr="008D5CEE">
        <w:rPr>
          <w:rFonts w:ascii="Times New Roman" w:eastAsia="Times New Roman" w:hAnsi="Times New Roman" w:cs="Times New Roman"/>
          <w:color w:val="000000" w:themeColor="text1"/>
          <w:sz w:val="24"/>
          <w:szCs w:val="24"/>
        </w:rPr>
        <w:t xml:space="preserve">vor aplica sunt cele aplicabile </w:t>
      </w:r>
      <w:r w:rsidRPr="008D5CEE">
        <w:rPr>
          <w:rFonts w:ascii="Times New Roman" w:eastAsia="Times New Roman" w:hAnsi="Times New Roman" w:cs="Times New Roman"/>
          <w:color w:val="000000" w:themeColor="text1"/>
          <w:sz w:val="24"/>
          <w:szCs w:val="24"/>
        </w:rPr>
        <w:t>in cazul factorilor de mediu, prezentate la capitolull VI.</w:t>
      </w:r>
    </w:p>
    <w:p w:rsidR="00554709" w:rsidRPr="008D5CEE" w:rsidRDefault="00554709" w:rsidP="00140F73">
      <w:pPr>
        <w:spacing w:after="0" w:line="240" w:lineRule="auto"/>
        <w:jc w:val="both"/>
        <w:rPr>
          <w:rFonts w:ascii="Times New Roman" w:eastAsia="Times New Roman" w:hAnsi="Times New Roman" w:cs="Times New Roman"/>
          <w:color w:val="000000" w:themeColor="text1"/>
          <w:sz w:val="24"/>
          <w:szCs w:val="24"/>
        </w:rPr>
      </w:pP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XI. LUCRARI DE REFACERE A AMPLASAMENTULUI LA FINALIZAREA</w:t>
      </w:r>
      <w:r w:rsidR="008D5CEE" w:rsidRPr="008D5CEE">
        <w:rPr>
          <w:rFonts w:ascii="Times New Roman" w:eastAsia="Times New Roman" w:hAnsi="Times New Roman" w:cs="Times New Roman"/>
          <w:color w:val="000000" w:themeColor="text1"/>
          <w:sz w:val="24"/>
          <w:szCs w:val="24"/>
        </w:rPr>
        <w:t xml:space="preserve"> </w:t>
      </w:r>
      <w:r w:rsidRPr="008D5CEE">
        <w:rPr>
          <w:rFonts w:ascii="Times New Roman" w:eastAsia="Times New Roman" w:hAnsi="Times New Roman" w:cs="Times New Roman"/>
          <w:b/>
          <w:bCs/>
          <w:color w:val="000000" w:themeColor="text1"/>
          <w:sz w:val="24"/>
          <w:szCs w:val="24"/>
        </w:rPr>
        <w:t>INVESTITIEI, IN CAZ DE ACCIDENTE SI /SAU L</w:t>
      </w:r>
      <w:r w:rsidR="00D6009B">
        <w:rPr>
          <w:rFonts w:ascii="Times New Roman" w:eastAsia="Times New Roman" w:hAnsi="Times New Roman" w:cs="Times New Roman"/>
          <w:b/>
          <w:bCs/>
          <w:color w:val="000000" w:themeColor="text1"/>
          <w:sz w:val="24"/>
          <w:szCs w:val="24"/>
        </w:rPr>
        <w:t>A INCETAREA ACTIVITATII</w:t>
      </w:r>
      <w:bookmarkStart w:id="0" w:name="_GoBack"/>
      <w:bookmarkEnd w:id="0"/>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Se reface terenul afectat de sapaturi</w:t>
      </w:r>
      <w:r w:rsidR="00D6009B">
        <w:rPr>
          <w:rFonts w:ascii="Times New Roman" w:eastAsia="Times New Roman" w:hAnsi="Times New Roman" w:cs="Times New Roman"/>
          <w:color w:val="000000" w:themeColor="text1"/>
          <w:sz w:val="24"/>
          <w:szCs w:val="24"/>
        </w:rPr>
        <w:t xml:space="preserve"> si de organizarea </w:t>
      </w:r>
      <w:r w:rsidR="008D5CEE" w:rsidRPr="008D5CEE">
        <w:rPr>
          <w:rFonts w:ascii="Times New Roman" w:eastAsia="Times New Roman" w:hAnsi="Times New Roman" w:cs="Times New Roman"/>
          <w:color w:val="000000" w:themeColor="text1"/>
          <w:sz w:val="24"/>
          <w:szCs w:val="24"/>
        </w:rPr>
        <w:t xml:space="preserve">de santier, </w:t>
      </w:r>
      <w:r w:rsidRPr="008D5CEE">
        <w:rPr>
          <w:rFonts w:ascii="Times New Roman" w:eastAsia="Times New Roman" w:hAnsi="Times New Roman" w:cs="Times New Roman"/>
          <w:color w:val="000000" w:themeColor="text1"/>
          <w:sz w:val="24"/>
          <w:szCs w:val="24"/>
        </w:rPr>
        <w:t>aducandu-se la starea initiala. Lucrarile de refacere a amplasa</w:t>
      </w:r>
      <w:r w:rsidR="008D5CEE" w:rsidRPr="008D5CEE">
        <w:rPr>
          <w:rFonts w:ascii="Times New Roman" w:eastAsia="Times New Roman" w:hAnsi="Times New Roman" w:cs="Times New Roman"/>
          <w:color w:val="000000" w:themeColor="text1"/>
          <w:sz w:val="24"/>
          <w:szCs w:val="24"/>
        </w:rPr>
        <w:t xml:space="preserve">mentului se vor realiza conform </w:t>
      </w:r>
      <w:r w:rsidRPr="008D5CEE">
        <w:rPr>
          <w:rFonts w:ascii="Times New Roman" w:eastAsia="Times New Roman" w:hAnsi="Times New Roman" w:cs="Times New Roman"/>
          <w:color w:val="000000" w:themeColor="text1"/>
          <w:sz w:val="24"/>
          <w:szCs w:val="24"/>
        </w:rPr>
        <w:t xml:space="preserve">cerintelor proiectului tehnic de executie si proiectului de sistematizare </w:t>
      </w:r>
      <w:r w:rsidR="008D5CEE" w:rsidRPr="008D5CEE">
        <w:rPr>
          <w:rFonts w:ascii="Times New Roman" w:eastAsia="Times New Roman" w:hAnsi="Times New Roman" w:cs="Times New Roman"/>
          <w:color w:val="000000" w:themeColor="text1"/>
          <w:sz w:val="24"/>
          <w:szCs w:val="24"/>
        </w:rPr>
        <w:t xml:space="preserve">verticală </w:t>
      </w:r>
      <w:r w:rsidRPr="008D5CEE">
        <w:rPr>
          <w:rFonts w:ascii="Times New Roman" w:eastAsia="Times New Roman" w:hAnsi="Times New Roman" w:cs="Times New Roman"/>
          <w:color w:val="000000" w:themeColor="text1"/>
          <w:sz w:val="24"/>
          <w:szCs w:val="24"/>
        </w:rPr>
        <w:t xml:space="preserve">a </w:t>
      </w:r>
      <w:r w:rsidR="008D5CEE" w:rsidRPr="008D5CEE">
        <w:rPr>
          <w:rFonts w:ascii="Times New Roman" w:eastAsia="Times New Roman" w:hAnsi="Times New Roman" w:cs="Times New Roman"/>
          <w:color w:val="000000" w:themeColor="text1"/>
          <w:sz w:val="24"/>
          <w:szCs w:val="24"/>
        </w:rPr>
        <w:t>incintei</w:t>
      </w:r>
      <w:r w:rsidRPr="008D5CEE">
        <w:rPr>
          <w:rFonts w:ascii="Times New Roman" w:eastAsia="Times New Roman" w:hAnsi="Times New Roman" w:cs="Times New Roman"/>
          <w:color w:val="000000" w:themeColor="text1"/>
          <w:sz w:val="24"/>
          <w:szCs w:val="24"/>
        </w:rPr>
        <w:t>.</w:t>
      </w:r>
    </w:p>
    <w:p w:rsidR="00140F73"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color w:val="000000" w:themeColor="text1"/>
          <w:sz w:val="24"/>
          <w:szCs w:val="24"/>
        </w:rPr>
        <w:t>La incetarea activitatii,</w:t>
      </w:r>
      <w:r w:rsidR="008D5CEE" w:rsidRPr="008D5CEE">
        <w:rPr>
          <w:rFonts w:ascii="Times New Roman" w:eastAsia="Times New Roman" w:hAnsi="Times New Roman" w:cs="Times New Roman"/>
          <w:color w:val="000000" w:themeColor="text1"/>
          <w:sz w:val="24"/>
          <w:szCs w:val="24"/>
        </w:rPr>
        <w:t xml:space="preserve"> </w:t>
      </w:r>
      <w:r w:rsidRPr="008D5CEE">
        <w:rPr>
          <w:rFonts w:ascii="Times New Roman" w:eastAsia="Times New Roman" w:hAnsi="Times New Roman" w:cs="Times New Roman"/>
          <w:color w:val="000000" w:themeColor="text1"/>
          <w:sz w:val="24"/>
          <w:szCs w:val="24"/>
        </w:rPr>
        <w:t xml:space="preserve">obiectivul va fi dezafectat, </w:t>
      </w:r>
      <w:r w:rsidR="008D5CEE" w:rsidRPr="008D5CEE">
        <w:rPr>
          <w:rFonts w:ascii="Times New Roman" w:eastAsia="Times New Roman" w:hAnsi="Times New Roman" w:cs="Times New Roman"/>
          <w:color w:val="000000" w:themeColor="text1"/>
          <w:sz w:val="24"/>
          <w:szCs w:val="24"/>
        </w:rPr>
        <w:t xml:space="preserve">iar </w:t>
      </w:r>
      <w:r w:rsidRPr="008D5CEE">
        <w:rPr>
          <w:rFonts w:ascii="Times New Roman" w:eastAsia="Times New Roman" w:hAnsi="Times New Roman" w:cs="Times New Roman"/>
          <w:color w:val="000000" w:themeColor="text1"/>
          <w:sz w:val="24"/>
          <w:szCs w:val="24"/>
        </w:rPr>
        <w:t>dupa term</w:t>
      </w:r>
      <w:r w:rsidR="008D5CEE" w:rsidRPr="008D5CEE">
        <w:rPr>
          <w:rFonts w:ascii="Times New Roman" w:eastAsia="Times New Roman" w:hAnsi="Times New Roman" w:cs="Times New Roman"/>
          <w:color w:val="000000" w:themeColor="text1"/>
          <w:sz w:val="24"/>
          <w:szCs w:val="24"/>
        </w:rPr>
        <w:t xml:space="preserve">inarea lucrarilor terenul va fi </w:t>
      </w:r>
      <w:r w:rsidRPr="008D5CEE">
        <w:rPr>
          <w:rFonts w:ascii="Times New Roman" w:eastAsia="Times New Roman" w:hAnsi="Times New Roman" w:cs="Times New Roman"/>
          <w:color w:val="000000" w:themeColor="text1"/>
          <w:sz w:val="24"/>
          <w:szCs w:val="24"/>
        </w:rPr>
        <w:t>readus la starea initiala si la categoria de folosinta initiala</w:t>
      </w:r>
      <w:r w:rsidR="008D5CEE" w:rsidRPr="008D5CEE">
        <w:rPr>
          <w:rFonts w:ascii="Times New Roman" w:eastAsia="Times New Roman" w:hAnsi="Times New Roman" w:cs="Times New Roman"/>
          <w:color w:val="000000" w:themeColor="text1"/>
          <w:sz w:val="24"/>
          <w:szCs w:val="24"/>
        </w:rPr>
        <w:t xml:space="preserve"> </w:t>
      </w:r>
      <w:r w:rsidRPr="008D5CEE">
        <w:rPr>
          <w:rFonts w:ascii="Times New Roman" w:eastAsia="Times New Roman" w:hAnsi="Times New Roman" w:cs="Times New Roman"/>
          <w:color w:val="000000" w:themeColor="text1"/>
          <w:sz w:val="24"/>
          <w:szCs w:val="24"/>
        </w:rPr>
        <w:t>pe baza unui proiect.</w:t>
      </w:r>
    </w:p>
    <w:p w:rsidR="00554709" w:rsidRPr="008D5CEE" w:rsidRDefault="00554709" w:rsidP="00140F73">
      <w:pPr>
        <w:spacing w:after="0" w:line="240" w:lineRule="auto"/>
        <w:jc w:val="both"/>
        <w:rPr>
          <w:rFonts w:ascii="Times New Roman" w:eastAsia="Times New Roman" w:hAnsi="Times New Roman" w:cs="Times New Roman"/>
          <w:color w:val="000000" w:themeColor="text1"/>
          <w:sz w:val="24"/>
          <w:szCs w:val="24"/>
        </w:rPr>
      </w:pPr>
    </w:p>
    <w:p w:rsidR="00140F73" w:rsidRPr="008D5CEE" w:rsidRDefault="00140F73" w:rsidP="00140F73">
      <w:pPr>
        <w:spacing w:after="0" w:line="240" w:lineRule="auto"/>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
          <w:bCs/>
          <w:color w:val="000000" w:themeColor="text1"/>
          <w:sz w:val="24"/>
          <w:szCs w:val="24"/>
        </w:rPr>
        <w:t xml:space="preserve">XII. ANEXE </w:t>
      </w:r>
      <w:r w:rsidRPr="008D5CEE">
        <w:rPr>
          <w:rFonts w:ascii="Times New Roman" w:eastAsia="Times New Roman" w:hAnsi="Times New Roman" w:cs="Times New Roman"/>
          <w:color w:val="000000" w:themeColor="text1"/>
          <w:sz w:val="24"/>
          <w:szCs w:val="24"/>
        </w:rPr>
        <w:t>– piese desenate</w:t>
      </w:r>
    </w:p>
    <w:p w:rsidR="00140F73" w:rsidRPr="00554709" w:rsidRDefault="00554709" w:rsidP="00554709">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140F73" w:rsidRPr="00554709">
        <w:rPr>
          <w:rFonts w:ascii="Times New Roman" w:eastAsia="Times New Roman" w:hAnsi="Times New Roman" w:cs="Times New Roman"/>
          <w:color w:val="000000" w:themeColor="text1"/>
          <w:sz w:val="24"/>
          <w:szCs w:val="24"/>
        </w:rPr>
        <w:t>ertificat de urbanism cu planurile anexe</w:t>
      </w:r>
    </w:p>
    <w:p w:rsidR="00554709" w:rsidRPr="00554709" w:rsidRDefault="00554709" w:rsidP="00554709">
      <w:pPr>
        <w:pStyle w:val="ListParagraph"/>
        <w:numPr>
          <w:ilvl w:val="0"/>
          <w:numId w:val="11"/>
        </w:numPr>
        <w:spacing w:after="0" w:line="240" w:lineRule="auto"/>
        <w:jc w:val="both"/>
        <w:rPr>
          <w:rStyle w:val="spctbdy"/>
          <w:rFonts w:ascii="Times New Roman" w:hAnsi="Times New Roman" w:cs="Times New Roman"/>
          <w:color w:val="000000"/>
          <w:sz w:val="24"/>
          <w:szCs w:val="24"/>
        </w:rPr>
      </w:pPr>
      <w:r w:rsidRPr="00554709">
        <w:rPr>
          <w:rStyle w:val="spctbdy"/>
          <w:rFonts w:ascii="Times New Roman" w:hAnsi="Times New Roman" w:cs="Times New Roman"/>
          <w:color w:val="000000"/>
          <w:sz w:val="24"/>
          <w:szCs w:val="24"/>
        </w:rPr>
        <w:t xml:space="preserve">planul de încadrare în zonă a obiectivului </w:t>
      </w:r>
      <w:r w:rsidR="00080788">
        <w:rPr>
          <w:rFonts w:ascii="Times New Roman" w:eastAsia="Times New Roman" w:hAnsi="Times New Roman" w:cs="Times New Roman"/>
          <w:color w:val="000000" w:themeColor="text1"/>
          <w:sz w:val="24"/>
          <w:szCs w:val="24"/>
        </w:rPr>
        <w:t xml:space="preserve"> </w:t>
      </w:r>
      <w:r w:rsidRPr="00554709">
        <w:rPr>
          <w:rStyle w:val="spctbdy"/>
          <w:rFonts w:ascii="Times New Roman" w:hAnsi="Times New Roman" w:cs="Times New Roman"/>
          <w:color w:val="000000"/>
          <w:sz w:val="24"/>
          <w:szCs w:val="24"/>
        </w:rPr>
        <w:t xml:space="preserve"> </w:t>
      </w:r>
    </w:p>
    <w:p w:rsidR="00140F73" w:rsidRPr="00554709" w:rsidRDefault="00554709" w:rsidP="00554709">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sidRPr="00554709">
        <w:rPr>
          <w:rStyle w:val="spctbdy"/>
          <w:rFonts w:ascii="Times New Roman" w:hAnsi="Times New Roman" w:cs="Times New Roman"/>
          <w:color w:val="000000"/>
          <w:sz w:val="24"/>
          <w:szCs w:val="24"/>
        </w:rPr>
        <w:t>planul de situație, cu modul de planificare a utilizării suprafețelor</w:t>
      </w:r>
      <w:r w:rsidRPr="00554709">
        <w:rPr>
          <w:rFonts w:ascii="Times New Roman" w:eastAsia="Times New Roman" w:hAnsi="Times New Roman" w:cs="Times New Roman"/>
          <w:color w:val="000000" w:themeColor="text1"/>
          <w:sz w:val="24"/>
          <w:szCs w:val="24"/>
        </w:rPr>
        <w:t xml:space="preserve"> </w:t>
      </w:r>
      <w:r w:rsidR="00080788">
        <w:rPr>
          <w:rFonts w:ascii="Times New Roman" w:eastAsia="Times New Roman" w:hAnsi="Times New Roman" w:cs="Times New Roman"/>
          <w:color w:val="000000" w:themeColor="text1"/>
          <w:sz w:val="24"/>
          <w:szCs w:val="24"/>
        </w:rPr>
        <w:t xml:space="preserve"> </w:t>
      </w:r>
    </w:p>
    <w:p w:rsidR="00554709" w:rsidRDefault="00554709" w:rsidP="00554709">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 parter</w:t>
      </w:r>
    </w:p>
    <w:p w:rsidR="00554709" w:rsidRDefault="00554709" w:rsidP="00554709">
      <w:pPr>
        <w:pStyle w:val="ListParagraph"/>
        <w:numPr>
          <w:ilvl w:val="0"/>
          <w:numId w:val="1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 etaj 1</w:t>
      </w:r>
    </w:p>
    <w:p w:rsidR="008D5CEE" w:rsidRPr="008D5CEE" w:rsidRDefault="008D5CEE" w:rsidP="008D5CEE">
      <w:pPr>
        <w:spacing w:after="0" w:line="240" w:lineRule="auto"/>
        <w:ind w:left="4320" w:firstLine="720"/>
        <w:jc w:val="both"/>
        <w:rPr>
          <w:rFonts w:ascii="Times New Roman" w:eastAsia="Times New Roman" w:hAnsi="Times New Roman" w:cs="Times New Roman"/>
          <w:b/>
          <w:bCs/>
          <w:color w:val="000000" w:themeColor="text1"/>
          <w:sz w:val="24"/>
          <w:szCs w:val="24"/>
        </w:rPr>
      </w:pPr>
    </w:p>
    <w:p w:rsidR="008D5CEE" w:rsidRPr="008D5CEE" w:rsidRDefault="008D5CEE" w:rsidP="008D5CEE">
      <w:pPr>
        <w:spacing w:after="0" w:line="240" w:lineRule="auto"/>
        <w:ind w:left="4320" w:firstLine="720"/>
        <w:jc w:val="both"/>
        <w:rPr>
          <w:rFonts w:ascii="Times New Roman" w:eastAsia="Times New Roman" w:hAnsi="Times New Roman" w:cs="Times New Roman"/>
          <w:b/>
          <w:bCs/>
          <w:color w:val="000000" w:themeColor="text1"/>
          <w:sz w:val="24"/>
          <w:szCs w:val="24"/>
        </w:rPr>
      </w:pPr>
    </w:p>
    <w:p w:rsidR="008D5CEE" w:rsidRPr="008D5CEE" w:rsidRDefault="008D5CEE" w:rsidP="008D5CEE">
      <w:pPr>
        <w:spacing w:after="0" w:line="240" w:lineRule="auto"/>
        <w:ind w:left="4320" w:firstLine="720"/>
        <w:jc w:val="both"/>
        <w:rPr>
          <w:rFonts w:ascii="Times New Roman" w:eastAsia="Times New Roman" w:hAnsi="Times New Roman" w:cs="Times New Roman"/>
          <w:b/>
          <w:bCs/>
          <w:color w:val="000000" w:themeColor="text1"/>
          <w:sz w:val="24"/>
          <w:szCs w:val="24"/>
        </w:rPr>
      </w:pPr>
    </w:p>
    <w:p w:rsidR="00140F73" w:rsidRPr="008D5CEE" w:rsidRDefault="008D5CEE" w:rsidP="008D5CEE">
      <w:pPr>
        <w:spacing w:after="0" w:line="240" w:lineRule="auto"/>
        <w:ind w:left="4320" w:firstLine="720"/>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Cs/>
          <w:color w:val="000000" w:themeColor="text1"/>
          <w:sz w:val="24"/>
          <w:szCs w:val="24"/>
        </w:rPr>
        <w:t>Intocmit:</w:t>
      </w:r>
    </w:p>
    <w:p w:rsidR="00140F73" w:rsidRPr="008D5CEE" w:rsidRDefault="008D5CEE" w:rsidP="008D5CEE">
      <w:pPr>
        <w:spacing w:after="0" w:line="240" w:lineRule="auto"/>
        <w:ind w:left="4320"/>
        <w:jc w:val="both"/>
        <w:rPr>
          <w:rFonts w:ascii="Times New Roman" w:eastAsia="Times New Roman" w:hAnsi="Times New Roman" w:cs="Times New Roman"/>
          <w:color w:val="000000" w:themeColor="text1"/>
          <w:sz w:val="24"/>
          <w:szCs w:val="24"/>
        </w:rPr>
      </w:pPr>
      <w:r w:rsidRPr="008D5CEE">
        <w:rPr>
          <w:rFonts w:ascii="Times New Roman" w:eastAsia="Times New Roman" w:hAnsi="Times New Roman" w:cs="Times New Roman"/>
          <w:bCs/>
          <w:color w:val="000000" w:themeColor="text1"/>
          <w:sz w:val="24"/>
          <w:szCs w:val="24"/>
        </w:rPr>
        <w:t xml:space="preserve">     </w:t>
      </w:r>
      <w:r w:rsidR="00140F73" w:rsidRPr="008D5CEE">
        <w:rPr>
          <w:rFonts w:ascii="Times New Roman" w:eastAsia="Times New Roman" w:hAnsi="Times New Roman" w:cs="Times New Roman"/>
          <w:bCs/>
          <w:color w:val="000000" w:themeColor="text1"/>
          <w:sz w:val="24"/>
          <w:szCs w:val="24"/>
        </w:rPr>
        <w:t xml:space="preserve">Arh. </w:t>
      </w:r>
      <w:r w:rsidRPr="008D5CEE">
        <w:rPr>
          <w:rFonts w:ascii="Times New Roman" w:eastAsia="Times New Roman" w:hAnsi="Times New Roman" w:cs="Times New Roman"/>
          <w:bCs/>
          <w:color w:val="000000" w:themeColor="text1"/>
          <w:sz w:val="24"/>
          <w:szCs w:val="24"/>
        </w:rPr>
        <w:t>Daniela Tudor</w:t>
      </w:r>
      <w:r w:rsidR="00140F73" w:rsidRPr="008D5CEE">
        <w:rPr>
          <w:rFonts w:ascii="Times New Roman" w:eastAsia="Times New Roman" w:hAnsi="Times New Roman" w:cs="Times New Roman"/>
          <w:bCs/>
          <w:color w:val="000000" w:themeColor="text1"/>
          <w:sz w:val="24"/>
          <w:szCs w:val="24"/>
        </w:rPr>
        <w:t xml:space="preserve"> </w:t>
      </w:r>
    </w:p>
    <w:p w:rsidR="00140F73" w:rsidRPr="002F76A8" w:rsidRDefault="008D5CEE" w:rsidP="00140F73">
      <w:pPr>
        <w:spacing w:after="0" w:line="240" w:lineRule="auto"/>
        <w:jc w:val="both"/>
        <w:rPr>
          <w:rFonts w:ascii="Times New Roman" w:eastAsia="Times New Roman" w:hAnsi="Times New Roman" w:cs="Times New Roman"/>
          <w:color w:val="2E74B5" w:themeColor="accent1" w:themeShade="BF"/>
          <w:sz w:val="24"/>
          <w:szCs w:val="24"/>
        </w:rPr>
      </w:pPr>
      <w:r>
        <w:rPr>
          <w:rFonts w:ascii="Times New Roman" w:eastAsia="Times New Roman" w:hAnsi="Times New Roman" w:cs="Times New Roman"/>
          <w:b/>
          <w:bCs/>
          <w:color w:val="2E74B5" w:themeColor="accent1" w:themeShade="BF"/>
          <w:sz w:val="24"/>
          <w:szCs w:val="24"/>
        </w:rPr>
        <w:t xml:space="preserve"> </w:t>
      </w:r>
    </w:p>
    <w:p w:rsidR="00BF3055" w:rsidRPr="002F76A8" w:rsidRDefault="00BF3055" w:rsidP="00140F73">
      <w:pPr>
        <w:jc w:val="both"/>
        <w:rPr>
          <w:rFonts w:ascii="Times New Roman" w:hAnsi="Times New Roman" w:cs="Times New Roman"/>
          <w:color w:val="2E74B5" w:themeColor="accent1" w:themeShade="BF"/>
          <w:sz w:val="24"/>
          <w:szCs w:val="24"/>
        </w:rPr>
      </w:pPr>
    </w:p>
    <w:sectPr w:rsidR="00BF3055" w:rsidRPr="002F76A8" w:rsidSect="00425067">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15" w:rsidRDefault="00637315" w:rsidP="007520DC">
      <w:pPr>
        <w:spacing w:after="0" w:line="240" w:lineRule="auto"/>
      </w:pPr>
      <w:r>
        <w:separator/>
      </w:r>
    </w:p>
  </w:endnote>
  <w:endnote w:type="continuationSeparator" w:id="0">
    <w:p w:rsidR="00637315" w:rsidRDefault="00637315" w:rsidP="0075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765588"/>
      <w:docPartObj>
        <w:docPartGallery w:val="Page Numbers (Bottom of Page)"/>
        <w:docPartUnique/>
      </w:docPartObj>
    </w:sdtPr>
    <w:sdtContent>
      <w:sdt>
        <w:sdtPr>
          <w:id w:val="1728636285"/>
          <w:docPartObj>
            <w:docPartGallery w:val="Page Numbers (Top of Page)"/>
            <w:docPartUnique/>
          </w:docPartObj>
        </w:sdtPr>
        <w:sdtContent>
          <w:p w:rsidR="007520DC" w:rsidRDefault="007520DC">
            <w:pPr>
              <w:pStyle w:val="Footer"/>
              <w:jc w:val="center"/>
            </w:pPr>
            <w:r>
              <w:rPr>
                <w:b/>
                <w:bCs/>
                <w:sz w:val="24"/>
                <w:szCs w:val="24"/>
              </w:rPr>
              <w:fldChar w:fldCharType="begin"/>
            </w:r>
            <w:r>
              <w:rPr>
                <w:b/>
                <w:bCs/>
              </w:rPr>
              <w:instrText xml:space="preserve"> PAGE </w:instrText>
            </w:r>
            <w:r>
              <w:rPr>
                <w:b/>
                <w:bCs/>
                <w:sz w:val="24"/>
                <w:szCs w:val="24"/>
              </w:rPr>
              <w:fldChar w:fldCharType="separate"/>
            </w:r>
            <w:r w:rsidR="00D6009B">
              <w:rPr>
                <w:b/>
                <w:bCs/>
                <w:noProof/>
              </w:rPr>
              <w:t>19</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D6009B">
              <w:rPr>
                <w:b/>
                <w:bCs/>
                <w:noProof/>
              </w:rPr>
              <w:t>19</w:t>
            </w:r>
            <w:r>
              <w:rPr>
                <w:b/>
                <w:bCs/>
                <w:sz w:val="24"/>
                <w:szCs w:val="24"/>
              </w:rPr>
              <w:fldChar w:fldCharType="end"/>
            </w:r>
          </w:p>
        </w:sdtContent>
      </w:sdt>
    </w:sdtContent>
  </w:sdt>
  <w:p w:rsidR="007520DC" w:rsidRDefault="007520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15" w:rsidRDefault="00637315" w:rsidP="007520DC">
      <w:pPr>
        <w:spacing w:after="0" w:line="240" w:lineRule="auto"/>
      </w:pPr>
      <w:r>
        <w:separator/>
      </w:r>
    </w:p>
  </w:footnote>
  <w:footnote w:type="continuationSeparator" w:id="0">
    <w:p w:rsidR="00637315" w:rsidRDefault="00637315" w:rsidP="0075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70"/>
        </w:tabs>
        <w:ind w:left="1070" w:hanging="360"/>
      </w:pPr>
      <w:rPr>
        <w:rFonts w:ascii="Symbol" w:hAnsi="Symbol" w:cs="Arial Narrow" w:hint="default"/>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720"/>
        </w:tabs>
        <w:ind w:left="1440" w:hanging="360"/>
      </w:pPr>
      <w:rPr>
        <w:rFonts w:ascii="Arial Narrow" w:hAnsi="Arial Narrow" w:cs="Arial Narrow"/>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A"/>
    <w:multiLevelType w:val="singleLevel"/>
    <w:tmpl w:val="0000000A"/>
    <w:name w:val="WW8Num10"/>
    <w:lvl w:ilvl="0">
      <w:numFmt w:val="bullet"/>
      <w:lvlText w:val="-"/>
      <w:lvlJc w:val="left"/>
      <w:pPr>
        <w:tabs>
          <w:tab w:val="num" w:pos="0"/>
        </w:tabs>
        <w:ind w:left="720" w:hanging="360"/>
      </w:pPr>
      <w:rPr>
        <w:rFonts w:ascii="Calibri" w:hAnsi="Calibri" w:cs="Arial Narrow" w:hint="default"/>
      </w:rPr>
    </w:lvl>
  </w:abstractNum>
  <w:abstractNum w:abstractNumId="3" w15:restartNumberingAfterBreak="0">
    <w:nsid w:val="0000000B"/>
    <w:multiLevelType w:val="singleLevel"/>
    <w:tmpl w:val="0000000B"/>
    <w:name w:val="WW8Num11"/>
    <w:lvl w:ilvl="0">
      <w:start w:val="2"/>
      <w:numFmt w:val="bullet"/>
      <w:lvlText w:val="-"/>
      <w:lvlJc w:val="left"/>
      <w:pPr>
        <w:tabs>
          <w:tab w:val="num" w:pos="0"/>
        </w:tabs>
        <w:ind w:left="1070" w:hanging="360"/>
      </w:pPr>
      <w:rPr>
        <w:rFonts w:ascii="Times New Roman" w:hAnsi="Times New Roman" w:cs="Arial Narrow" w:hint="default"/>
        <w:lang w:val="ro-RO"/>
      </w:rPr>
    </w:lvl>
  </w:abstractNum>
  <w:abstractNum w:abstractNumId="4" w15:restartNumberingAfterBreak="0">
    <w:nsid w:val="0000000D"/>
    <w:multiLevelType w:val="singleLevel"/>
    <w:tmpl w:val="0000000D"/>
    <w:name w:val="WW8Num13"/>
    <w:lvl w:ilvl="0">
      <w:start w:val="2"/>
      <w:numFmt w:val="bullet"/>
      <w:lvlText w:val="-"/>
      <w:lvlJc w:val="left"/>
      <w:pPr>
        <w:tabs>
          <w:tab w:val="num" w:pos="360"/>
        </w:tabs>
        <w:ind w:left="360" w:hanging="360"/>
      </w:pPr>
      <w:rPr>
        <w:rFonts w:ascii="Times New Roman" w:hAnsi="Times New Roman" w:cs="Symbol" w:hint="default"/>
        <w:color w:val="000000"/>
        <w:sz w:val="22"/>
        <w:szCs w:val="22"/>
      </w:rPr>
    </w:lvl>
  </w:abstractNum>
  <w:abstractNum w:abstractNumId="5" w15:restartNumberingAfterBreak="0">
    <w:nsid w:val="0000000E"/>
    <w:multiLevelType w:val="multilevel"/>
    <w:tmpl w:val="0000000E"/>
    <w:name w:val="WW8Num14"/>
    <w:lvl w:ilvl="0">
      <w:start w:val="1"/>
      <w:numFmt w:val="bullet"/>
      <w:lvlText w:val=""/>
      <w:lvlJc w:val="left"/>
      <w:pPr>
        <w:tabs>
          <w:tab w:val="num" w:pos="0"/>
        </w:tabs>
        <w:ind w:left="1429" w:hanging="360"/>
      </w:pPr>
      <w:rPr>
        <w:rFonts w:ascii="Symbol" w:hAnsi="Symbol" w:cs="Symbol" w:hint="default"/>
        <w:sz w:val="22"/>
        <w:szCs w:val="22"/>
        <w:shd w:val="clear" w:color="auto" w:fill="FFFFFF"/>
        <w:lang w:val="ro-RO"/>
      </w:rPr>
    </w:lvl>
    <w:lvl w:ilvl="1">
      <w:start w:val="1"/>
      <w:numFmt w:val="bullet"/>
      <w:lvlText w:val="o"/>
      <w:lvlJc w:val="left"/>
      <w:pPr>
        <w:tabs>
          <w:tab w:val="num" w:pos="0"/>
        </w:tabs>
        <w:ind w:left="2149" w:hanging="360"/>
      </w:pPr>
      <w:rPr>
        <w:rFonts w:ascii="Courier New" w:hAnsi="Courier New" w:cs="Times New Roman" w:hint="default"/>
        <w:b/>
        <w:bCs/>
        <w:sz w:val="22"/>
        <w:szCs w:val="22"/>
        <w:lang w:val="ro-RO"/>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sz w:val="22"/>
        <w:szCs w:val="22"/>
        <w:shd w:val="clear" w:color="auto" w:fill="FFFFFF"/>
        <w:lang w:val="ro-RO"/>
      </w:rPr>
    </w:lvl>
    <w:lvl w:ilvl="4">
      <w:start w:val="1"/>
      <w:numFmt w:val="bullet"/>
      <w:lvlText w:val="o"/>
      <w:lvlJc w:val="left"/>
      <w:pPr>
        <w:tabs>
          <w:tab w:val="num" w:pos="0"/>
        </w:tabs>
        <w:ind w:left="4309" w:hanging="360"/>
      </w:pPr>
      <w:rPr>
        <w:rFonts w:ascii="Courier New" w:hAnsi="Courier New" w:cs="Times New Roman" w:hint="default"/>
        <w:b/>
        <w:bCs/>
        <w:sz w:val="22"/>
        <w:szCs w:val="22"/>
        <w:lang w:val="ro-RO"/>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sz w:val="22"/>
        <w:szCs w:val="22"/>
        <w:shd w:val="clear" w:color="auto" w:fill="FFFFFF"/>
        <w:lang w:val="ro-RO"/>
      </w:rPr>
    </w:lvl>
    <w:lvl w:ilvl="7">
      <w:start w:val="1"/>
      <w:numFmt w:val="bullet"/>
      <w:lvlText w:val="o"/>
      <w:lvlJc w:val="left"/>
      <w:pPr>
        <w:tabs>
          <w:tab w:val="num" w:pos="0"/>
        </w:tabs>
        <w:ind w:left="6469" w:hanging="360"/>
      </w:pPr>
      <w:rPr>
        <w:rFonts w:ascii="Courier New" w:hAnsi="Courier New" w:cs="Times New Roman" w:hint="default"/>
        <w:b/>
        <w:bCs/>
        <w:sz w:val="22"/>
        <w:szCs w:val="22"/>
        <w:lang w:val="ro-RO"/>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0000000F"/>
    <w:multiLevelType w:val="singleLevel"/>
    <w:tmpl w:val="0000000F"/>
    <w:name w:val="WW8Num15"/>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20713885"/>
    <w:multiLevelType w:val="hybridMultilevel"/>
    <w:tmpl w:val="17F8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C4298"/>
    <w:multiLevelType w:val="hybridMultilevel"/>
    <w:tmpl w:val="7B9C9B76"/>
    <w:lvl w:ilvl="0" w:tplc="2E700718">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C41EA"/>
    <w:multiLevelType w:val="hybridMultilevel"/>
    <w:tmpl w:val="FB1268F0"/>
    <w:lvl w:ilvl="0" w:tplc="5C5E1542">
      <w:start w:val="1"/>
      <w:numFmt w:val="low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A3D9C"/>
    <w:multiLevelType w:val="hybridMultilevel"/>
    <w:tmpl w:val="78D29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21F5"/>
    <w:multiLevelType w:val="hybridMultilevel"/>
    <w:tmpl w:val="F94E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73"/>
    <w:rsid w:val="00080788"/>
    <w:rsid w:val="000F01CD"/>
    <w:rsid w:val="00100413"/>
    <w:rsid w:val="00140F73"/>
    <w:rsid w:val="001B0E84"/>
    <w:rsid w:val="001D5BBA"/>
    <w:rsid w:val="00267F85"/>
    <w:rsid w:val="002825C2"/>
    <w:rsid w:val="002E4DE9"/>
    <w:rsid w:val="002F76A8"/>
    <w:rsid w:val="003B0252"/>
    <w:rsid w:val="00403CE3"/>
    <w:rsid w:val="004043E5"/>
    <w:rsid w:val="00406624"/>
    <w:rsid w:val="00425067"/>
    <w:rsid w:val="00476BAA"/>
    <w:rsid w:val="004B6521"/>
    <w:rsid w:val="00554709"/>
    <w:rsid w:val="00637315"/>
    <w:rsid w:val="00747705"/>
    <w:rsid w:val="007520DC"/>
    <w:rsid w:val="007E3169"/>
    <w:rsid w:val="007E47BB"/>
    <w:rsid w:val="00824FB7"/>
    <w:rsid w:val="008D5CEE"/>
    <w:rsid w:val="00AC08BB"/>
    <w:rsid w:val="00AE7021"/>
    <w:rsid w:val="00AF31EB"/>
    <w:rsid w:val="00AF683B"/>
    <w:rsid w:val="00BA0047"/>
    <w:rsid w:val="00BF3055"/>
    <w:rsid w:val="00CC5814"/>
    <w:rsid w:val="00D465AE"/>
    <w:rsid w:val="00D53CC1"/>
    <w:rsid w:val="00D6009B"/>
    <w:rsid w:val="00F40679"/>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343D"/>
  <w15:chartTrackingRefBased/>
  <w15:docId w15:val="{DBDFC1B8-16DC-44B9-A12D-2DC7D1FE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76A8"/>
    <w:pPr>
      <w:keepNext/>
      <w:suppressAutoHyphens/>
      <w:spacing w:after="0" w:line="240" w:lineRule="auto"/>
      <w:jc w:val="center"/>
      <w:outlineLvl w:val="0"/>
    </w:pPr>
    <w:rPr>
      <w:rFonts w:ascii="Times New Roman" w:eastAsia="Times New Roman" w:hAnsi="Times New Roman" w:cs="Times New Roman"/>
      <w:b/>
      <w:sz w:val="28"/>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140F73"/>
  </w:style>
  <w:style w:type="character" w:customStyle="1" w:styleId="spct">
    <w:name w:val="s_pct"/>
    <w:basedOn w:val="DefaultParagraphFont"/>
    <w:rsid w:val="00140F73"/>
  </w:style>
  <w:style w:type="character" w:customStyle="1" w:styleId="spctttl">
    <w:name w:val="s_pct_ttl"/>
    <w:basedOn w:val="DefaultParagraphFont"/>
    <w:rsid w:val="00140F73"/>
  </w:style>
  <w:style w:type="character" w:customStyle="1" w:styleId="spctbdy">
    <w:name w:val="s_pct_bdy"/>
    <w:basedOn w:val="DefaultParagraphFont"/>
    <w:rsid w:val="00140F73"/>
  </w:style>
  <w:style w:type="character" w:customStyle="1" w:styleId="slinttl">
    <w:name w:val="s_lin_ttl"/>
    <w:basedOn w:val="DefaultParagraphFont"/>
    <w:rsid w:val="00140F73"/>
  </w:style>
  <w:style w:type="character" w:customStyle="1" w:styleId="slinbdy">
    <w:name w:val="s_lin_bdy"/>
    <w:basedOn w:val="DefaultParagraphFont"/>
    <w:rsid w:val="00140F73"/>
  </w:style>
  <w:style w:type="character" w:customStyle="1" w:styleId="spar">
    <w:name w:val="s_par"/>
    <w:basedOn w:val="DefaultParagraphFont"/>
    <w:rsid w:val="00140F73"/>
  </w:style>
  <w:style w:type="character" w:customStyle="1" w:styleId="slit">
    <w:name w:val="s_lit"/>
    <w:basedOn w:val="DefaultParagraphFont"/>
    <w:rsid w:val="00140F73"/>
  </w:style>
  <w:style w:type="character" w:customStyle="1" w:styleId="slitttl">
    <w:name w:val="s_lit_ttl"/>
    <w:basedOn w:val="DefaultParagraphFont"/>
    <w:rsid w:val="00140F73"/>
  </w:style>
  <w:style w:type="character" w:customStyle="1" w:styleId="slitbdy">
    <w:name w:val="s_lit_bdy"/>
    <w:basedOn w:val="DefaultParagraphFont"/>
    <w:rsid w:val="00140F73"/>
  </w:style>
  <w:style w:type="character" w:styleId="Hyperlink">
    <w:name w:val="Hyperlink"/>
    <w:basedOn w:val="DefaultParagraphFont"/>
    <w:uiPriority w:val="99"/>
    <w:semiHidden/>
    <w:unhideWhenUsed/>
    <w:rsid w:val="00140F73"/>
    <w:rPr>
      <w:color w:val="0000FF"/>
      <w:u w:val="single"/>
    </w:rPr>
  </w:style>
  <w:style w:type="paragraph" w:customStyle="1" w:styleId="msonormal0">
    <w:name w:val="msonormal"/>
    <w:basedOn w:val="Normal"/>
    <w:rsid w:val="00140F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0F73"/>
    <w:rPr>
      <w:color w:val="800080"/>
      <w:u w:val="single"/>
    </w:rPr>
  </w:style>
  <w:style w:type="numbering" w:customStyle="1" w:styleId="NoList1">
    <w:name w:val="No List1"/>
    <w:next w:val="NoList"/>
    <w:uiPriority w:val="99"/>
    <w:semiHidden/>
    <w:unhideWhenUsed/>
    <w:rsid w:val="00140F73"/>
  </w:style>
  <w:style w:type="character" w:customStyle="1" w:styleId="Heading1Char">
    <w:name w:val="Heading 1 Char"/>
    <w:basedOn w:val="DefaultParagraphFont"/>
    <w:link w:val="Heading1"/>
    <w:rsid w:val="002F76A8"/>
    <w:rPr>
      <w:rFonts w:ascii="Times New Roman" w:eastAsia="Times New Roman" w:hAnsi="Times New Roman" w:cs="Times New Roman"/>
      <w:b/>
      <w:sz w:val="28"/>
      <w:szCs w:val="20"/>
      <w:lang w:val="ro-RO" w:eastAsia="ar-SA"/>
    </w:rPr>
  </w:style>
  <w:style w:type="paragraph" w:styleId="BodyText2">
    <w:name w:val="Body Text 2"/>
    <w:basedOn w:val="Normal"/>
    <w:link w:val="BodyText2Char"/>
    <w:rsid w:val="00267F85"/>
    <w:pPr>
      <w:suppressAutoHyphens/>
      <w:spacing w:after="0" w:line="240" w:lineRule="auto"/>
      <w:jc w:val="both"/>
    </w:pPr>
    <w:rPr>
      <w:rFonts w:ascii="Times New Roman" w:eastAsia="Times New Roman" w:hAnsi="Times New Roman" w:cs="Times New Roman"/>
      <w:color w:val="000000"/>
      <w:sz w:val="20"/>
      <w:szCs w:val="20"/>
      <w:lang w:val="ro-RO" w:eastAsia="ar-SA"/>
    </w:rPr>
  </w:style>
  <w:style w:type="character" w:customStyle="1" w:styleId="BodyText2Char">
    <w:name w:val="Body Text 2 Char"/>
    <w:basedOn w:val="DefaultParagraphFont"/>
    <w:link w:val="BodyText2"/>
    <w:rsid w:val="00267F85"/>
    <w:rPr>
      <w:rFonts w:ascii="Times New Roman" w:eastAsia="Times New Roman" w:hAnsi="Times New Roman" w:cs="Times New Roman"/>
      <w:color w:val="000000"/>
      <w:sz w:val="20"/>
      <w:szCs w:val="20"/>
      <w:lang w:val="ro-RO" w:eastAsia="ar-SA"/>
    </w:rPr>
  </w:style>
  <w:style w:type="paragraph" w:styleId="NoSpacing">
    <w:name w:val="No Spacing"/>
    <w:qFormat/>
    <w:rsid w:val="00267F85"/>
    <w:pPr>
      <w:spacing w:after="0" w:line="240" w:lineRule="auto"/>
    </w:pPr>
  </w:style>
  <w:style w:type="character" w:customStyle="1" w:styleId="WW8Num6z1">
    <w:name w:val="WW8Num6z1"/>
    <w:rsid w:val="00267F85"/>
    <w:rPr>
      <w:rFonts w:ascii="Courier New" w:hAnsi="Courier New" w:cs="Courier New" w:hint="default"/>
      <w:bCs/>
    </w:rPr>
  </w:style>
  <w:style w:type="paragraph" w:styleId="ListParagraph">
    <w:name w:val="List Paragraph"/>
    <w:basedOn w:val="Normal"/>
    <w:qFormat/>
    <w:rsid w:val="00100413"/>
    <w:pPr>
      <w:ind w:left="720"/>
      <w:contextualSpacing/>
    </w:pPr>
  </w:style>
  <w:style w:type="paragraph" w:styleId="BodyTextIndent">
    <w:name w:val="Body Text Indent"/>
    <w:basedOn w:val="Normal"/>
    <w:link w:val="BodyTextIndentChar"/>
    <w:uiPriority w:val="99"/>
    <w:semiHidden/>
    <w:unhideWhenUsed/>
    <w:rsid w:val="00F40679"/>
    <w:pPr>
      <w:spacing w:after="120"/>
      <w:ind w:left="283"/>
    </w:pPr>
  </w:style>
  <w:style w:type="character" w:customStyle="1" w:styleId="BodyTextIndentChar">
    <w:name w:val="Body Text Indent Char"/>
    <w:basedOn w:val="DefaultParagraphFont"/>
    <w:link w:val="BodyTextIndent"/>
    <w:uiPriority w:val="99"/>
    <w:semiHidden/>
    <w:rsid w:val="00F40679"/>
  </w:style>
  <w:style w:type="paragraph" w:styleId="BodyText">
    <w:name w:val="Body Text"/>
    <w:basedOn w:val="Normal"/>
    <w:link w:val="BodyTextChar"/>
    <w:uiPriority w:val="99"/>
    <w:unhideWhenUsed/>
    <w:rsid w:val="00F40679"/>
    <w:pPr>
      <w:spacing w:after="120"/>
    </w:pPr>
  </w:style>
  <w:style w:type="character" w:customStyle="1" w:styleId="BodyTextChar">
    <w:name w:val="Body Text Char"/>
    <w:basedOn w:val="DefaultParagraphFont"/>
    <w:link w:val="BodyText"/>
    <w:uiPriority w:val="99"/>
    <w:rsid w:val="00F40679"/>
  </w:style>
  <w:style w:type="paragraph" w:styleId="Header">
    <w:name w:val="header"/>
    <w:basedOn w:val="Normal"/>
    <w:link w:val="HeaderChar"/>
    <w:uiPriority w:val="99"/>
    <w:unhideWhenUsed/>
    <w:rsid w:val="00752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DC"/>
  </w:style>
  <w:style w:type="paragraph" w:styleId="Footer">
    <w:name w:val="footer"/>
    <w:basedOn w:val="Normal"/>
    <w:link w:val="FooterChar"/>
    <w:uiPriority w:val="99"/>
    <w:unhideWhenUsed/>
    <w:rsid w:val="00752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91147">
      <w:bodyDiv w:val="1"/>
      <w:marLeft w:val="0"/>
      <w:marRight w:val="0"/>
      <w:marTop w:val="0"/>
      <w:marBottom w:val="0"/>
      <w:divBdr>
        <w:top w:val="none" w:sz="0" w:space="0" w:color="auto"/>
        <w:left w:val="none" w:sz="0" w:space="0" w:color="auto"/>
        <w:bottom w:val="none" w:sz="0" w:space="0" w:color="auto"/>
        <w:right w:val="none" w:sz="0" w:space="0" w:color="auto"/>
      </w:divBdr>
      <w:divsChild>
        <w:div w:id="1142966011">
          <w:marLeft w:val="0"/>
          <w:marRight w:val="0"/>
          <w:marTop w:val="0"/>
          <w:marBottom w:val="0"/>
          <w:divBdr>
            <w:top w:val="none" w:sz="0" w:space="0" w:color="auto"/>
            <w:left w:val="none" w:sz="0" w:space="0" w:color="auto"/>
            <w:bottom w:val="none" w:sz="0" w:space="0" w:color="auto"/>
            <w:right w:val="none" w:sz="0" w:space="0" w:color="auto"/>
          </w:divBdr>
          <w:divsChild>
            <w:div w:id="1796564290">
              <w:marLeft w:val="0"/>
              <w:marRight w:val="0"/>
              <w:marTop w:val="0"/>
              <w:marBottom w:val="0"/>
              <w:divBdr>
                <w:top w:val="none" w:sz="0" w:space="0" w:color="auto"/>
                <w:left w:val="none" w:sz="0" w:space="0" w:color="auto"/>
                <w:bottom w:val="none" w:sz="0" w:space="0" w:color="auto"/>
                <w:right w:val="none" w:sz="0" w:space="0" w:color="auto"/>
              </w:divBdr>
            </w:div>
          </w:divsChild>
        </w:div>
        <w:div w:id="858928734">
          <w:marLeft w:val="0"/>
          <w:marRight w:val="0"/>
          <w:marTop w:val="0"/>
          <w:marBottom w:val="0"/>
          <w:divBdr>
            <w:top w:val="none" w:sz="0" w:space="0" w:color="auto"/>
            <w:left w:val="none" w:sz="0" w:space="0" w:color="auto"/>
            <w:bottom w:val="none" w:sz="0" w:space="0" w:color="auto"/>
            <w:right w:val="none" w:sz="0" w:space="0" w:color="auto"/>
          </w:divBdr>
          <w:divsChild>
            <w:div w:id="1196385788">
              <w:marLeft w:val="0"/>
              <w:marRight w:val="0"/>
              <w:marTop w:val="0"/>
              <w:marBottom w:val="0"/>
              <w:divBdr>
                <w:top w:val="none" w:sz="0" w:space="0" w:color="auto"/>
                <w:left w:val="none" w:sz="0" w:space="0" w:color="auto"/>
                <w:bottom w:val="none" w:sz="0" w:space="0" w:color="auto"/>
                <w:right w:val="none" w:sz="0" w:space="0" w:color="auto"/>
              </w:divBdr>
            </w:div>
            <w:div w:id="163208492">
              <w:marLeft w:val="0"/>
              <w:marRight w:val="0"/>
              <w:marTop w:val="0"/>
              <w:marBottom w:val="0"/>
              <w:divBdr>
                <w:top w:val="none" w:sz="0" w:space="0" w:color="auto"/>
                <w:left w:val="none" w:sz="0" w:space="0" w:color="auto"/>
                <w:bottom w:val="none" w:sz="0" w:space="0" w:color="auto"/>
                <w:right w:val="none" w:sz="0" w:space="0" w:color="auto"/>
              </w:divBdr>
            </w:div>
            <w:div w:id="306281944">
              <w:marLeft w:val="0"/>
              <w:marRight w:val="0"/>
              <w:marTop w:val="0"/>
              <w:marBottom w:val="0"/>
              <w:divBdr>
                <w:top w:val="none" w:sz="0" w:space="0" w:color="auto"/>
                <w:left w:val="none" w:sz="0" w:space="0" w:color="auto"/>
                <w:bottom w:val="none" w:sz="0" w:space="0" w:color="auto"/>
                <w:right w:val="none" w:sz="0" w:space="0" w:color="auto"/>
              </w:divBdr>
            </w:div>
            <w:div w:id="22562000">
              <w:marLeft w:val="0"/>
              <w:marRight w:val="0"/>
              <w:marTop w:val="0"/>
              <w:marBottom w:val="0"/>
              <w:divBdr>
                <w:top w:val="none" w:sz="0" w:space="0" w:color="auto"/>
                <w:left w:val="none" w:sz="0" w:space="0" w:color="auto"/>
                <w:bottom w:val="none" w:sz="0" w:space="0" w:color="auto"/>
                <w:right w:val="none" w:sz="0" w:space="0" w:color="auto"/>
              </w:divBdr>
            </w:div>
            <w:div w:id="2130394059">
              <w:marLeft w:val="0"/>
              <w:marRight w:val="0"/>
              <w:marTop w:val="0"/>
              <w:marBottom w:val="0"/>
              <w:divBdr>
                <w:top w:val="none" w:sz="0" w:space="0" w:color="auto"/>
                <w:left w:val="none" w:sz="0" w:space="0" w:color="auto"/>
                <w:bottom w:val="none" w:sz="0" w:space="0" w:color="auto"/>
                <w:right w:val="none" w:sz="0" w:space="0" w:color="auto"/>
              </w:divBdr>
            </w:div>
            <w:div w:id="54277763">
              <w:marLeft w:val="0"/>
              <w:marRight w:val="0"/>
              <w:marTop w:val="0"/>
              <w:marBottom w:val="0"/>
              <w:divBdr>
                <w:top w:val="none" w:sz="0" w:space="0" w:color="auto"/>
                <w:left w:val="none" w:sz="0" w:space="0" w:color="auto"/>
                <w:bottom w:val="none" w:sz="0" w:space="0" w:color="auto"/>
                <w:right w:val="none" w:sz="0" w:space="0" w:color="auto"/>
              </w:divBdr>
            </w:div>
            <w:div w:id="1449349329">
              <w:marLeft w:val="0"/>
              <w:marRight w:val="0"/>
              <w:marTop w:val="0"/>
              <w:marBottom w:val="0"/>
              <w:divBdr>
                <w:top w:val="none" w:sz="0" w:space="0" w:color="auto"/>
                <w:left w:val="none" w:sz="0" w:space="0" w:color="auto"/>
                <w:bottom w:val="none" w:sz="0" w:space="0" w:color="auto"/>
                <w:right w:val="none" w:sz="0" w:space="0" w:color="auto"/>
              </w:divBdr>
            </w:div>
            <w:div w:id="297343459">
              <w:marLeft w:val="0"/>
              <w:marRight w:val="0"/>
              <w:marTop w:val="0"/>
              <w:marBottom w:val="0"/>
              <w:divBdr>
                <w:top w:val="none" w:sz="0" w:space="0" w:color="auto"/>
                <w:left w:val="none" w:sz="0" w:space="0" w:color="auto"/>
                <w:bottom w:val="none" w:sz="0" w:space="0" w:color="auto"/>
                <w:right w:val="none" w:sz="0" w:space="0" w:color="auto"/>
              </w:divBdr>
            </w:div>
            <w:div w:id="474764035">
              <w:marLeft w:val="0"/>
              <w:marRight w:val="0"/>
              <w:marTop w:val="0"/>
              <w:marBottom w:val="0"/>
              <w:divBdr>
                <w:top w:val="none" w:sz="0" w:space="0" w:color="auto"/>
                <w:left w:val="none" w:sz="0" w:space="0" w:color="auto"/>
                <w:bottom w:val="none" w:sz="0" w:space="0" w:color="auto"/>
                <w:right w:val="none" w:sz="0" w:space="0" w:color="auto"/>
              </w:divBdr>
            </w:div>
            <w:div w:id="1112478126">
              <w:marLeft w:val="0"/>
              <w:marRight w:val="0"/>
              <w:marTop w:val="0"/>
              <w:marBottom w:val="0"/>
              <w:divBdr>
                <w:top w:val="none" w:sz="0" w:space="0" w:color="auto"/>
                <w:left w:val="none" w:sz="0" w:space="0" w:color="auto"/>
                <w:bottom w:val="none" w:sz="0" w:space="0" w:color="auto"/>
                <w:right w:val="none" w:sz="0" w:space="0" w:color="auto"/>
              </w:divBdr>
            </w:div>
            <w:div w:id="1338770725">
              <w:marLeft w:val="0"/>
              <w:marRight w:val="0"/>
              <w:marTop w:val="0"/>
              <w:marBottom w:val="0"/>
              <w:divBdr>
                <w:top w:val="none" w:sz="0" w:space="0" w:color="auto"/>
                <w:left w:val="none" w:sz="0" w:space="0" w:color="auto"/>
                <w:bottom w:val="none" w:sz="0" w:space="0" w:color="auto"/>
                <w:right w:val="none" w:sz="0" w:space="0" w:color="auto"/>
              </w:divBdr>
            </w:div>
            <w:div w:id="1760253358">
              <w:marLeft w:val="0"/>
              <w:marRight w:val="0"/>
              <w:marTop w:val="0"/>
              <w:marBottom w:val="0"/>
              <w:divBdr>
                <w:top w:val="none" w:sz="0" w:space="0" w:color="auto"/>
                <w:left w:val="none" w:sz="0" w:space="0" w:color="auto"/>
                <w:bottom w:val="none" w:sz="0" w:space="0" w:color="auto"/>
                <w:right w:val="none" w:sz="0" w:space="0" w:color="auto"/>
              </w:divBdr>
            </w:div>
            <w:div w:id="423573145">
              <w:marLeft w:val="0"/>
              <w:marRight w:val="0"/>
              <w:marTop w:val="0"/>
              <w:marBottom w:val="0"/>
              <w:divBdr>
                <w:top w:val="none" w:sz="0" w:space="0" w:color="auto"/>
                <w:left w:val="none" w:sz="0" w:space="0" w:color="auto"/>
                <w:bottom w:val="none" w:sz="0" w:space="0" w:color="auto"/>
                <w:right w:val="none" w:sz="0" w:space="0" w:color="auto"/>
              </w:divBdr>
            </w:div>
            <w:div w:id="885797135">
              <w:marLeft w:val="0"/>
              <w:marRight w:val="0"/>
              <w:marTop w:val="0"/>
              <w:marBottom w:val="0"/>
              <w:divBdr>
                <w:top w:val="none" w:sz="0" w:space="0" w:color="auto"/>
                <w:left w:val="none" w:sz="0" w:space="0" w:color="auto"/>
                <w:bottom w:val="none" w:sz="0" w:space="0" w:color="auto"/>
                <w:right w:val="none" w:sz="0" w:space="0" w:color="auto"/>
              </w:divBdr>
            </w:div>
            <w:div w:id="562103817">
              <w:marLeft w:val="0"/>
              <w:marRight w:val="0"/>
              <w:marTop w:val="0"/>
              <w:marBottom w:val="0"/>
              <w:divBdr>
                <w:top w:val="none" w:sz="0" w:space="0" w:color="auto"/>
                <w:left w:val="none" w:sz="0" w:space="0" w:color="auto"/>
                <w:bottom w:val="none" w:sz="0" w:space="0" w:color="auto"/>
                <w:right w:val="none" w:sz="0" w:space="0" w:color="auto"/>
              </w:divBdr>
            </w:div>
            <w:div w:id="421613099">
              <w:marLeft w:val="0"/>
              <w:marRight w:val="0"/>
              <w:marTop w:val="0"/>
              <w:marBottom w:val="0"/>
              <w:divBdr>
                <w:top w:val="none" w:sz="0" w:space="0" w:color="auto"/>
                <w:left w:val="none" w:sz="0" w:space="0" w:color="auto"/>
                <w:bottom w:val="none" w:sz="0" w:space="0" w:color="auto"/>
                <w:right w:val="none" w:sz="0" w:space="0" w:color="auto"/>
              </w:divBdr>
            </w:div>
            <w:div w:id="1989632690">
              <w:marLeft w:val="0"/>
              <w:marRight w:val="0"/>
              <w:marTop w:val="0"/>
              <w:marBottom w:val="0"/>
              <w:divBdr>
                <w:top w:val="none" w:sz="0" w:space="0" w:color="auto"/>
                <w:left w:val="none" w:sz="0" w:space="0" w:color="auto"/>
                <w:bottom w:val="none" w:sz="0" w:space="0" w:color="auto"/>
                <w:right w:val="none" w:sz="0" w:space="0" w:color="auto"/>
              </w:divBdr>
            </w:div>
            <w:div w:id="1551111533">
              <w:marLeft w:val="0"/>
              <w:marRight w:val="0"/>
              <w:marTop w:val="0"/>
              <w:marBottom w:val="0"/>
              <w:divBdr>
                <w:top w:val="none" w:sz="0" w:space="0" w:color="auto"/>
                <w:left w:val="none" w:sz="0" w:space="0" w:color="auto"/>
                <w:bottom w:val="none" w:sz="0" w:space="0" w:color="auto"/>
                <w:right w:val="none" w:sz="0" w:space="0" w:color="auto"/>
              </w:divBdr>
            </w:div>
            <w:div w:id="2146467001">
              <w:marLeft w:val="0"/>
              <w:marRight w:val="0"/>
              <w:marTop w:val="0"/>
              <w:marBottom w:val="0"/>
              <w:divBdr>
                <w:top w:val="none" w:sz="0" w:space="0" w:color="auto"/>
                <w:left w:val="none" w:sz="0" w:space="0" w:color="auto"/>
                <w:bottom w:val="none" w:sz="0" w:space="0" w:color="auto"/>
                <w:right w:val="none" w:sz="0" w:space="0" w:color="auto"/>
              </w:divBdr>
            </w:div>
            <w:div w:id="2135756805">
              <w:marLeft w:val="0"/>
              <w:marRight w:val="0"/>
              <w:marTop w:val="0"/>
              <w:marBottom w:val="0"/>
              <w:divBdr>
                <w:top w:val="none" w:sz="0" w:space="0" w:color="auto"/>
                <w:left w:val="none" w:sz="0" w:space="0" w:color="auto"/>
                <w:bottom w:val="none" w:sz="0" w:space="0" w:color="auto"/>
                <w:right w:val="none" w:sz="0" w:space="0" w:color="auto"/>
              </w:divBdr>
            </w:div>
            <w:div w:id="326134592">
              <w:marLeft w:val="0"/>
              <w:marRight w:val="0"/>
              <w:marTop w:val="0"/>
              <w:marBottom w:val="0"/>
              <w:divBdr>
                <w:top w:val="none" w:sz="0" w:space="0" w:color="auto"/>
                <w:left w:val="none" w:sz="0" w:space="0" w:color="auto"/>
                <w:bottom w:val="none" w:sz="0" w:space="0" w:color="auto"/>
                <w:right w:val="none" w:sz="0" w:space="0" w:color="auto"/>
              </w:divBdr>
            </w:div>
            <w:div w:id="399643685">
              <w:marLeft w:val="0"/>
              <w:marRight w:val="0"/>
              <w:marTop w:val="0"/>
              <w:marBottom w:val="0"/>
              <w:divBdr>
                <w:top w:val="none" w:sz="0" w:space="0" w:color="auto"/>
                <w:left w:val="none" w:sz="0" w:space="0" w:color="auto"/>
                <w:bottom w:val="none" w:sz="0" w:space="0" w:color="auto"/>
                <w:right w:val="none" w:sz="0" w:space="0" w:color="auto"/>
              </w:divBdr>
            </w:div>
            <w:div w:id="1449469271">
              <w:marLeft w:val="0"/>
              <w:marRight w:val="0"/>
              <w:marTop w:val="0"/>
              <w:marBottom w:val="0"/>
              <w:divBdr>
                <w:top w:val="none" w:sz="0" w:space="0" w:color="auto"/>
                <w:left w:val="none" w:sz="0" w:space="0" w:color="auto"/>
                <w:bottom w:val="none" w:sz="0" w:space="0" w:color="auto"/>
                <w:right w:val="none" w:sz="0" w:space="0" w:color="auto"/>
              </w:divBdr>
            </w:div>
            <w:div w:id="2100364708">
              <w:marLeft w:val="0"/>
              <w:marRight w:val="0"/>
              <w:marTop w:val="0"/>
              <w:marBottom w:val="0"/>
              <w:divBdr>
                <w:top w:val="none" w:sz="0" w:space="0" w:color="auto"/>
                <w:left w:val="none" w:sz="0" w:space="0" w:color="auto"/>
                <w:bottom w:val="none" w:sz="0" w:space="0" w:color="auto"/>
                <w:right w:val="none" w:sz="0" w:space="0" w:color="auto"/>
              </w:divBdr>
            </w:div>
            <w:div w:id="1990864634">
              <w:marLeft w:val="0"/>
              <w:marRight w:val="0"/>
              <w:marTop w:val="0"/>
              <w:marBottom w:val="0"/>
              <w:divBdr>
                <w:top w:val="none" w:sz="0" w:space="0" w:color="auto"/>
                <w:left w:val="none" w:sz="0" w:space="0" w:color="auto"/>
                <w:bottom w:val="none" w:sz="0" w:space="0" w:color="auto"/>
                <w:right w:val="none" w:sz="0" w:space="0" w:color="auto"/>
              </w:divBdr>
            </w:div>
            <w:div w:id="1086802963">
              <w:marLeft w:val="0"/>
              <w:marRight w:val="0"/>
              <w:marTop w:val="0"/>
              <w:marBottom w:val="0"/>
              <w:divBdr>
                <w:top w:val="none" w:sz="0" w:space="0" w:color="auto"/>
                <w:left w:val="none" w:sz="0" w:space="0" w:color="auto"/>
                <w:bottom w:val="none" w:sz="0" w:space="0" w:color="auto"/>
                <w:right w:val="none" w:sz="0" w:space="0" w:color="auto"/>
              </w:divBdr>
            </w:div>
            <w:div w:id="356279258">
              <w:marLeft w:val="0"/>
              <w:marRight w:val="0"/>
              <w:marTop w:val="0"/>
              <w:marBottom w:val="0"/>
              <w:divBdr>
                <w:top w:val="none" w:sz="0" w:space="0" w:color="auto"/>
                <w:left w:val="none" w:sz="0" w:space="0" w:color="auto"/>
                <w:bottom w:val="none" w:sz="0" w:space="0" w:color="auto"/>
                <w:right w:val="none" w:sz="0" w:space="0" w:color="auto"/>
              </w:divBdr>
            </w:div>
            <w:div w:id="1302539350">
              <w:marLeft w:val="0"/>
              <w:marRight w:val="0"/>
              <w:marTop w:val="0"/>
              <w:marBottom w:val="0"/>
              <w:divBdr>
                <w:top w:val="none" w:sz="0" w:space="0" w:color="auto"/>
                <w:left w:val="none" w:sz="0" w:space="0" w:color="auto"/>
                <w:bottom w:val="none" w:sz="0" w:space="0" w:color="auto"/>
                <w:right w:val="none" w:sz="0" w:space="0" w:color="auto"/>
              </w:divBdr>
            </w:div>
            <w:div w:id="1664776905">
              <w:marLeft w:val="0"/>
              <w:marRight w:val="0"/>
              <w:marTop w:val="0"/>
              <w:marBottom w:val="0"/>
              <w:divBdr>
                <w:top w:val="none" w:sz="0" w:space="0" w:color="auto"/>
                <w:left w:val="none" w:sz="0" w:space="0" w:color="auto"/>
                <w:bottom w:val="none" w:sz="0" w:space="0" w:color="auto"/>
                <w:right w:val="none" w:sz="0" w:space="0" w:color="auto"/>
              </w:divBdr>
            </w:div>
            <w:div w:id="756443406">
              <w:marLeft w:val="0"/>
              <w:marRight w:val="0"/>
              <w:marTop w:val="0"/>
              <w:marBottom w:val="0"/>
              <w:divBdr>
                <w:top w:val="none" w:sz="0" w:space="0" w:color="auto"/>
                <w:left w:val="none" w:sz="0" w:space="0" w:color="auto"/>
                <w:bottom w:val="none" w:sz="0" w:space="0" w:color="auto"/>
                <w:right w:val="none" w:sz="0" w:space="0" w:color="auto"/>
              </w:divBdr>
            </w:div>
            <w:div w:id="1595551346">
              <w:marLeft w:val="0"/>
              <w:marRight w:val="0"/>
              <w:marTop w:val="0"/>
              <w:marBottom w:val="0"/>
              <w:divBdr>
                <w:top w:val="none" w:sz="0" w:space="0" w:color="auto"/>
                <w:left w:val="none" w:sz="0" w:space="0" w:color="auto"/>
                <w:bottom w:val="none" w:sz="0" w:space="0" w:color="auto"/>
                <w:right w:val="none" w:sz="0" w:space="0" w:color="auto"/>
              </w:divBdr>
            </w:div>
            <w:div w:id="1532843277">
              <w:marLeft w:val="0"/>
              <w:marRight w:val="0"/>
              <w:marTop w:val="0"/>
              <w:marBottom w:val="0"/>
              <w:divBdr>
                <w:top w:val="none" w:sz="0" w:space="0" w:color="auto"/>
                <w:left w:val="none" w:sz="0" w:space="0" w:color="auto"/>
                <w:bottom w:val="none" w:sz="0" w:space="0" w:color="auto"/>
                <w:right w:val="none" w:sz="0" w:space="0" w:color="auto"/>
              </w:divBdr>
            </w:div>
            <w:div w:id="98647817">
              <w:marLeft w:val="0"/>
              <w:marRight w:val="0"/>
              <w:marTop w:val="0"/>
              <w:marBottom w:val="0"/>
              <w:divBdr>
                <w:top w:val="none" w:sz="0" w:space="0" w:color="auto"/>
                <w:left w:val="none" w:sz="0" w:space="0" w:color="auto"/>
                <w:bottom w:val="none" w:sz="0" w:space="0" w:color="auto"/>
                <w:right w:val="none" w:sz="0" w:space="0" w:color="auto"/>
              </w:divBdr>
            </w:div>
            <w:div w:id="1625623087">
              <w:marLeft w:val="0"/>
              <w:marRight w:val="0"/>
              <w:marTop w:val="0"/>
              <w:marBottom w:val="0"/>
              <w:divBdr>
                <w:top w:val="none" w:sz="0" w:space="0" w:color="auto"/>
                <w:left w:val="none" w:sz="0" w:space="0" w:color="auto"/>
                <w:bottom w:val="none" w:sz="0" w:space="0" w:color="auto"/>
                <w:right w:val="none" w:sz="0" w:space="0" w:color="auto"/>
              </w:divBdr>
            </w:div>
            <w:div w:id="750929350">
              <w:marLeft w:val="0"/>
              <w:marRight w:val="0"/>
              <w:marTop w:val="0"/>
              <w:marBottom w:val="0"/>
              <w:divBdr>
                <w:top w:val="none" w:sz="0" w:space="0" w:color="auto"/>
                <w:left w:val="none" w:sz="0" w:space="0" w:color="auto"/>
                <w:bottom w:val="none" w:sz="0" w:space="0" w:color="auto"/>
                <w:right w:val="none" w:sz="0" w:space="0" w:color="auto"/>
              </w:divBdr>
            </w:div>
            <w:div w:id="1662808542">
              <w:marLeft w:val="0"/>
              <w:marRight w:val="0"/>
              <w:marTop w:val="0"/>
              <w:marBottom w:val="0"/>
              <w:divBdr>
                <w:top w:val="none" w:sz="0" w:space="0" w:color="auto"/>
                <w:left w:val="none" w:sz="0" w:space="0" w:color="auto"/>
                <w:bottom w:val="none" w:sz="0" w:space="0" w:color="auto"/>
                <w:right w:val="none" w:sz="0" w:space="0" w:color="auto"/>
              </w:divBdr>
            </w:div>
            <w:div w:id="45304157">
              <w:marLeft w:val="0"/>
              <w:marRight w:val="0"/>
              <w:marTop w:val="0"/>
              <w:marBottom w:val="0"/>
              <w:divBdr>
                <w:top w:val="none" w:sz="0" w:space="0" w:color="auto"/>
                <w:left w:val="none" w:sz="0" w:space="0" w:color="auto"/>
                <w:bottom w:val="none" w:sz="0" w:space="0" w:color="auto"/>
                <w:right w:val="none" w:sz="0" w:space="0" w:color="auto"/>
              </w:divBdr>
            </w:div>
            <w:div w:id="545797531">
              <w:marLeft w:val="0"/>
              <w:marRight w:val="0"/>
              <w:marTop w:val="0"/>
              <w:marBottom w:val="0"/>
              <w:divBdr>
                <w:top w:val="none" w:sz="0" w:space="0" w:color="auto"/>
                <w:left w:val="none" w:sz="0" w:space="0" w:color="auto"/>
                <w:bottom w:val="none" w:sz="0" w:space="0" w:color="auto"/>
                <w:right w:val="none" w:sz="0" w:space="0" w:color="auto"/>
              </w:divBdr>
            </w:div>
            <w:div w:id="563219777">
              <w:marLeft w:val="0"/>
              <w:marRight w:val="0"/>
              <w:marTop w:val="0"/>
              <w:marBottom w:val="0"/>
              <w:divBdr>
                <w:top w:val="none" w:sz="0" w:space="0" w:color="auto"/>
                <w:left w:val="none" w:sz="0" w:space="0" w:color="auto"/>
                <w:bottom w:val="none" w:sz="0" w:space="0" w:color="auto"/>
                <w:right w:val="none" w:sz="0" w:space="0" w:color="auto"/>
              </w:divBdr>
            </w:div>
            <w:div w:id="38364637">
              <w:marLeft w:val="0"/>
              <w:marRight w:val="0"/>
              <w:marTop w:val="0"/>
              <w:marBottom w:val="0"/>
              <w:divBdr>
                <w:top w:val="none" w:sz="0" w:space="0" w:color="auto"/>
                <w:left w:val="none" w:sz="0" w:space="0" w:color="auto"/>
                <w:bottom w:val="none" w:sz="0" w:space="0" w:color="auto"/>
                <w:right w:val="none" w:sz="0" w:space="0" w:color="auto"/>
              </w:divBdr>
            </w:div>
            <w:div w:id="57095892">
              <w:marLeft w:val="0"/>
              <w:marRight w:val="0"/>
              <w:marTop w:val="0"/>
              <w:marBottom w:val="0"/>
              <w:divBdr>
                <w:top w:val="none" w:sz="0" w:space="0" w:color="auto"/>
                <w:left w:val="none" w:sz="0" w:space="0" w:color="auto"/>
                <w:bottom w:val="none" w:sz="0" w:space="0" w:color="auto"/>
                <w:right w:val="none" w:sz="0" w:space="0" w:color="auto"/>
              </w:divBdr>
            </w:div>
            <w:div w:id="2134202448">
              <w:marLeft w:val="0"/>
              <w:marRight w:val="0"/>
              <w:marTop w:val="0"/>
              <w:marBottom w:val="0"/>
              <w:divBdr>
                <w:top w:val="none" w:sz="0" w:space="0" w:color="auto"/>
                <w:left w:val="none" w:sz="0" w:space="0" w:color="auto"/>
                <w:bottom w:val="none" w:sz="0" w:space="0" w:color="auto"/>
                <w:right w:val="none" w:sz="0" w:space="0" w:color="auto"/>
              </w:divBdr>
            </w:div>
            <w:div w:id="690034680">
              <w:marLeft w:val="0"/>
              <w:marRight w:val="0"/>
              <w:marTop w:val="0"/>
              <w:marBottom w:val="0"/>
              <w:divBdr>
                <w:top w:val="none" w:sz="0" w:space="0" w:color="auto"/>
                <w:left w:val="none" w:sz="0" w:space="0" w:color="auto"/>
                <w:bottom w:val="none" w:sz="0" w:space="0" w:color="auto"/>
                <w:right w:val="none" w:sz="0" w:space="0" w:color="auto"/>
              </w:divBdr>
            </w:div>
            <w:div w:id="624433766">
              <w:marLeft w:val="0"/>
              <w:marRight w:val="0"/>
              <w:marTop w:val="0"/>
              <w:marBottom w:val="0"/>
              <w:divBdr>
                <w:top w:val="none" w:sz="0" w:space="0" w:color="auto"/>
                <w:left w:val="none" w:sz="0" w:space="0" w:color="auto"/>
                <w:bottom w:val="none" w:sz="0" w:space="0" w:color="auto"/>
                <w:right w:val="none" w:sz="0" w:space="0" w:color="auto"/>
              </w:divBdr>
            </w:div>
            <w:div w:id="1383555471">
              <w:marLeft w:val="0"/>
              <w:marRight w:val="0"/>
              <w:marTop w:val="0"/>
              <w:marBottom w:val="0"/>
              <w:divBdr>
                <w:top w:val="none" w:sz="0" w:space="0" w:color="auto"/>
                <w:left w:val="none" w:sz="0" w:space="0" w:color="auto"/>
                <w:bottom w:val="none" w:sz="0" w:space="0" w:color="auto"/>
                <w:right w:val="none" w:sz="0" w:space="0" w:color="auto"/>
              </w:divBdr>
            </w:div>
            <w:div w:id="1478960697">
              <w:marLeft w:val="0"/>
              <w:marRight w:val="0"/>
              <w:marTop w:val="0"/>
              <w:marBottom w:val="0"/>
              <w:divBdr>
                <w:top w:val="none" w:sz="0" w:space="0" w:color="auto"/>
                <w:left w:val="none" w:sz="0" w:space="0" w:color="auto"/>
                <w:bottom w:val="none" w:sz="0" w:space="0" w:color="auto"/>
                <w:right w:val="none" w:sz="0" w:space="0" w:color="auto"/>
              </w:divBdr>
            </w:div>
            <w:div w:id="1947157535">
              <w:marLeft w:val="0"/>
              <w:marRight w:val="0"/>
              <w:marTop w:val="0"/>
              <w:marBottom w:val="0"/>
              <w:divBdr>
                <w:top w:val="none" w:sz="0" w:space="0" w:color="auto"/>
                <w:left w:val="none" w:sz="0" w:space="0" w:color="auto"/>
                <w:bottom w:val="none" w:sz="0" w:space="0" w:color="auto"/>
                <w:right w:val="none" w:sz="0" w:space="0" w:color="auto"/>
              </w:divBdr>
            </w:div>
            <w:div w:id="2002151131">
              <w:marLeft w:val="0"/>
              <w:marRight w:val="0"/>
              <w:marTop w:val="0"/>
              <w:marBottom w:val="0"/>
              <w:divBdr>
                <w:top w:val="none" w:sz="0" w:space="0" w:color="auto"/>
                <w:left w:val="none" w:sz="0" w:space="0" w:color="auto"/>
                <w:bottom w:val="none" w:sz="0" w:space="0" w:color="auto"/>
                <w:right w:val="none" w:sz="0" w:space="0" w:color="auto"/>
              </w:divBdr>
            </w:div>
            <w:div w:id="323054243">
              <w:marLeft w:val="0"/>
              <w:marRight w:val="0"/>
              <w:marTop w:val="0"/>
              <w:marBottom w:val="0"/>
              <w:divBdr>
                <w:top w:val="none" w:sz="0" w:space="0" w:color="auto"/>
                <w:left w:val="none" w:sz="0" w:space="0" w:color="auto"/>
                <w:bottom w:val="none" w:sz="0" w:space="0" w:color="auto"/>
                <w:right w:val="none" w:sz="0" w:space="0" w:color="auto"/>
              </w:divBdr>
            </w:div>
            <w:div w:id="91822262">
              <w:marLeft w:val="0"/>
              <w:marRight w:val="0"/>
              <w:marTop w:val="0"/>
              <w:marBottom w:val="0"/>
              <w:divBdr>
                <w:top w:val="none" w:sz="0" w:space="0" w:color="auto"/>
                <w:left w:val="none" w:sz="0" w:space="0" w:color="auto"/>
                <w:bottom w:val="none" w:sz="0" w:space="0" w:color="auto"/>
                <w:right w:val="none" w:sz="0" w:space="0" w:color="auto"/>
              </w:divBdr>
            </w:div>
            <w:div w:id="2038001076">
              <w:marLeft w:val="0"/>
              <w:marRight w:val="0"/>
              <w:marTop w:val="0"/>
              <w:marBottom w:val="0"/>
              <w:divBdr>
                <w:top w:val="none" w:sz="0" w:space="0" w:color="auto"/>
                <w:left w:val="none" w:sz="0" w:space="0" w:color="auto"/>
                <w:bottom w:val="none" w:sz="0" w:space="0" w:color="auto"/>
                <w:right w:val="none" w:sz="0" w:space="0" w:color="auto"/>
              </w:divBdr>
            </w:div>
            <w:div w:id="746922474">
              <w:marLeft w:val="0"/>
              <w:marRight w:val="0"/>
              <w:marTop w:val="0"/>
              <w:marBottom w:val="0"/>
              <w:divBdr>
                <w:top w:val="none" w:sz="0" w:space="0" w:color="auto"/>
                <w:left w:val="none" w:sz="0" w:space="0" w:color="auto"/>
                <w:bottom w:val="none" w:sz="0" w:space="0" w:color="auto"/>
                <w:right w:val="none" w:sz="0" w:space="0" w:color="auto"/>
              </w:divBdr>
            </w:div>
            <w:div w:id="633294700">
              <w:marLeft w:val="0"/>
              <w:marRight w:val="0"/>
              <w:marTop w:val="0"/>
              <w:marBottom w:val="0"/>
              <w:divBdr>
                <w:top w:val="none" w:sz="0" w:space="0" w:color="auto"/>
                <w:left w:val="none" w:sz="0" w:space="0" w:color="auto"/>
                <w:bottom w:val="none" w:sz="0" w:space="0" w:color="auto"/>
                <w:right w:val="none" w:sz="0" w:space="0" w:color="auto"/>
              </w:divBdr>
            </w:div>
            <w:div w:id="2110194999">
              <w:marLeft w:val="0"/>
              <w:marRight w:val="0"/>
              <w:marTop w:val="0"/>
              <w:marBottom w:val="0"/>
              <w:divBdr>
                <w:top w:val="none" w:sz="0" w:space="0" w:color="auto"/>
                <w:left w:val="none" w:sz="0" w:space="0" w:color="auto"/>
                <w:bottom w:val="none" w:sz="0" w:space="0" w:color="auto"/>
                <w:right w:val="none" w:sz="0" w:space="0" w:color="auto"/>
              </w:divBdr>
            </w:div>
            <w:div w:id="160580902">
              <w:marLeft w:val="0"/>
              <w:marRight w:val="0"/>
              <w:marTop w:val="0"/>
              <w:marBottom w:val="0"/>
              <w:divBdr>
                <w:top w:val="none" w:sz="0" w:space="0" w:color="auto"/>
                <w:left w:val="none" w:sz="0" w:space="0" w:color="auto"/>
                <w:bottom w:val="none" w:sz="0" w:space="0" w:color="auto"/>
                <w:right w:val="none" w:sz="0" w:space="0" w:color="auto"/>
              </w:divBdr>
            </w:div>
            <w:div w:id="1704134279">
              <w:marLeft w:val="0"/>
              <w:marRight w:val="0"/>
              <w:marTop w:val="0"/>
              <w:marBottom w:val="0"/>
              <w:divBdr>
                <w:top w:val="none" w:sz="0" w:space="0" w:color="auto"/>
                <w:left w:val="none" w:sz="0" w:space="0" w:color="auto"/>
                <w:bottom w:val="none" w:sz="0" w:space="0" w:color="auto"/>
                <w:right w:val="none" w:sz="0" w:space="0" w:color="auto"/>
              </w:divBdr>
            </w:div>
            <w:div w:id="1732313812">
              <w:marLeft w:val="0"/>
              <w:marRight w:val="0"/>
              <w:marTop w:val="0"/>
              <w:marBottom w:val="0"/>
              <w:divBdr>
                <w:top w:val="none" w:sz="0" w:space="0" w:color="auto"/>
                <w:left w:val="none" w:sz="0" w:space="0" w:color="auto"/>
                <w:bottom w:val="none" w:sz="0" w:space="0" w:color="auto"/>
                <w:right w:val="none" w:sz="0" w:space="0" w:color="auto"/>
              </w:divBdr>
            </w:div>
            <w:div w:id="1969822967">
              <w:marLeft w:val="0"/>
              <w:marRight w:val="0"/>
              <w:marTop w:val="0"/>
              <w:marBottom w:val="0"/>
              <w:divBdr>
                <w:top w:val="none" w:sz="0" w:space="0" w:color="auto"/>
                <w:left w:val="none" w:sz="0" w:space="0" w:color="auto"/>
                <w:bottom w:val="none" w:sz="0" w:space="0" w:color="auto"/>
                <w:right w:val="none" w:sz="0" w:space="0" w:color="auto"/>
              </w:divBdr>
            </w:div>
            <w:div w:id="777717180">
              <w:marLeft w:val="0"/>
              <w:marRight w:val="0"/>
              <w:marTop w:val="0"/>
              <w:marBottom w:val="0"/>
              <w:divBdr>
                <w:top w:val="none" w:sz="0" w:space="0" w:color="auto"/>
                <w:left w:val="none" w:sz="0" w:space="0" w:color="auto"/>
                <w:bottom w:val="none" w:sz="0" w:space="0" w:color="auto"/>
                <w:right w:val="none" w:sz="0" w:space="0" w:color="auto"/>
              </w:divBdr>
            </w:div>
            <w:div w:id="2001077446">
              <w:marLeft w:val="0"/>
              <w:marRight w:val="0"/>
              <w:marTop w:val="0"/>
              <w:marBottom w:val="0"/>
              <w:divBdr>
                <w:top w:val="none" w:sz="0" w:space="0" w:color="auto"/>
                <w:left w:val="none" w:sz="0" w:space="0" w:color="auto"/>
                <w:bottom w:val="none" w:sz="0" w:space="0" w:color="auto"/>
                <w:right w:val="none" w:sz="0" w:space="0" w:color="auto"/>
              </w:divBdr>
            </w:div>
            <w:div w:id="601766627">
              <w:marLeft w:val="0"/>
              <w:marRight w:val="0"/>
              <w:marTop w:val="0"/>
              <w:marBottom w:val="0"/>
              <w:divBdr>
                <w:top w:val="none" w:sz="0" w:space="0" w:color="auto"/>
                <w:left w:val="none" w:sz="0" w:space="0" w:color="auto"/>
                <w:bottom w:val="none" w:sz="0" w:space="0" w:color="auto"/>
                <w:right w:val="none" w:sz="0" w:space="0" w:color="auto"/>
              </w:divBdr>
            </w:div>
            <w:div w:id="958799754">
              <w:marLeft w:val="0"/>
              <w:marRight w:val="0"/>
              <w:marTop w:val="0"/>
              <w:marBottom w:val="0"/>
              <w:divBdr>
                <w:top w:val="none" w:sz="0" w:space="0" w:color="auto"/>
                <w:left w:val="none" w:sz="0" w:space="0" w:color="auto"/>
                <w:bottom w:val="none" w:sz="0" w:space="0" w:color="auto"/>
                <w:right w:val="none" w:sz="0" w:space="0" w:color="auto"/>
              </w:divBdr>
            </w:div>
            <w:div w:id="160973991">
              <w:marLeft w:val="0"/>
              <w:marRight w:val="0"/>
              <w:marTop w:val="0"/>
              <w:marBottom w:val="0"/>
              <w:divBdr>
                <w:top w:val="none" w:sz="0" w:space="0" w:color="auto"/>
                <w:left w:val="none" w:sz="0" w:space="0" w:color="auto"/>
                <w:bottom w:val="none" w:sz="0" w:space="0" w:color="auto"/>
                <w:right w:val="none" w:sz="0" w:space="0" w:color="auto"/>
              </w:divBdr>
            </w:div>
            <w:div w:id="1197308456">
              <w:marLeft w:val="0"/>
              <w:marRight w:val="0"/>
              <w:marTop w:val="0"/>
              <w:marBottom w:val="0"/>
              <w:divBdr>
                <w:top w:val="none" w:sz="0" w:space="0" w:color="auto"/>
                <w:left w:val="none" w:sz="0" w:space="0" w:color="auto"/>
                <w:bottom w:val="none" w:sz="0" w:space="0" w:color="auto"/>
                <w:right w:val="none" w:sz="0" w:space="0" w:color="auto"/>
              </w:divBdr>
            </w:div>
            <w:div w:id="147553525">
              <w:marLeft w:val="0"/>
              <w:marRight w:val="0"/>
              <w:marTop w:val="0"/>
              <w:marBottom w:val="0"/>
              <w:divBdr>
                <w:top w:val="none" w:sz="0" w:space="0" w:color="auto"/>
                <w:left w:val="none" w:sz="0" w:space="0" w:color="auto"/>
                <w:bottom w:val="none" w:sz="0" w:space="0" w:color="auto"/>
                <w:right w:val="none" w:sz="0" w:space="0" w:color="auto"/>
              </w:divBdr>
            </w:div>
            <w:div w:id="1888831312">
              <w:marLeft w:val="0"/>
              <w:marRight w:val="0"/>
              <w:marTop w:val="0"/>
              <w:marBottom w:val="0"/>
              <w:divBdr>
                <w:top w:val="none" w:sz="0" w:space="0" w:color="auto"/>
                <w:left w:val="none" w:sz="0" w:space="0" w:color="auto"/>
                <w:bottom w:val="none" w:sz="0" w:space="0" w:color="auto"/>
                <w:right w:val="none" w:sz="0" w:space="0" w:color="auto"/>
              </w:divBdr>
            </w:div>
            <w:div w:id="1686666616">
              <w:marLeft w:val="0"/>
              <w:marRight w:val="0"/>
              <w:marTop w:val="0"/>
              <w:marBottom w:val="0"/>
              <w:divBdr>
                <w:top w:val="none" w:sz="0" w:space="0" w:color="auto"/>
                <w:left w:val="none" w:sz="0" w:space="0" w:color="auto"/>
                <w:bottom w:val="none" w:sz="0" w:space="0" w:color="auto"/>
                <w:right w:val="none" w:sz="0" w:space="0" w:color="auto"/>
              </w:divBdr>
            </w:div>
            <w:div w:id="27146451">
              <w:marLeft w:val="0"/>
              <w:marRight w:val="0"/>
              <w:marTop w:val="0"/>
              <w:marBottom w:val="0"/>
              <w:divBdr>
                <w:top w:val="none" w:sz="0" w:space="0" w:color="auto"/>
                <w:left w:val="none" w:sz="0" w:space="0" w:color="auto"/>
                <w:bottom w:val="none" w:sz="0" w:space="0" w:color="auto"/>
                <w:right w:val="none" w:sz="0" w:space="0" w:color="auto"/>
              </w:divBdr>
            </w:div>
            <w:div w:id="209415146">
              <w:marLeft w:val="0"/>
              <w:marRight w:val="0"/>
              <w:marTop w:val="0"/>
              <w:marBottom w:val="0"/>
              <w:divBdr>
                <w:top w:val="none" w:sz="0" w:space="0" w:color="auto"/>
                <w:left w:val="none" w:sz="0" w:space="0" w:color="auto"/>
                <w:bottom w:val="none" w:sz="0" w:space="0" w:color="auto"/>
                <w:right w:val="none" w:sz="0" w:space="0" w:color="auto"/>
              </w:divBdr>
            </w:div>
            <w:div w:id="127893078">
              <w:marLeft w:val="0"/>
              <w:marRight w:val="0"/>
              <w:marTop w:val="0"/>
              <w:marBottom w:val="0"/>
              <w:divBdr>
                <w:top w:val="none" w:sz="0" w:space="0" w:color="auto"/>
                <w:left w:val="none" w:sz="0" w:space="0" w:color="auto"/>
                <w:bottom w:val="none" w:sz="0" w:space="0" w:color="auto"/>
                <w:right w:val="none" w:sz="0" w:space="0" w:color="auto"/>
              </w:divBdr>
            </w:div>
            <w:div w:id="1329478598">
              <w:marLeft w:val="0"/>
              <w:marRight w:val="0"/>
              <w:marTop w:val="0"/>
              <w:marBottom w:val="0"/>
              <w:divBdr>
                <w:top w:val="none" w:sz="0" w:space="0" w:color="auto"/>
                <w:left w:val="none" w:sz="0" w:space="0" w:color="auto"/>
                <w:bottom w:val="none" w:sz="0" w:space="0" w:color="auto"/>
                <w:right w:val="none" w:sz="0" w:space="0" w:color="auto"/>
              </w:divBdr>
            </w:div>
            <w:div w:id="1027801561">
              <w:marLeft w:val="0"/>
              <w:marRight w:val="0"/>
              <w:marTop w:val="0"/>
              <w:marBottom w:val="0"/>
              <w:divBdr>
                <w:top w:val="none" w:sz="0" w:space="0" w:color="auto"/>
                <w:left w:val="none" w:sz="0" w:space="0" w:color="auto"/>
                <w:bottom w:val="none" w:sz="0" w:space="0" w:color="auto"/>
                <w:right w:val="none" w:sz="0" w:space="0" w:color="auto"/>
              </w:divBdr>
            </w:div>
            <w:div w:id="1881164902">
              <w:marLeft w:val="0"/>
              <w:marRight w:val="0"/>
              <w:marTop w:val="0"/>
              <w:marBottom w:val="0"/>
              <w:divBdr>
                <w:top w:val="none" w:sz="0" w:space="0" w:color="auto"/>
                <w:left w:val="none" w:sz="0" w:space="0" w:color="auto"/>
                <w:bottom w:val="none" w:sz="0" w:space="0" w:color="auto"/>
                <w:right w:val="none" w:sz="0" w:space="0" w:color="auto"/>
              </w:divBdr>
            </w:div>
            <w:div w:id="1937859394">
              <w:marLeft w:val="0"/>
              <w:marRight w:val="0"/>
              <w:marTop w:val="0"/>
              <w:marBottom w:val="0"/>
              <w:divBdr>
                <w:top w:val="none" w:sz="0" w:space="0" w:color="auto"/>
                <w:left w:val="none" w:sz="0" w:space="0" w:color="auto"/>
                <w:bottom w:val="none" w:sz="0" w:space="0" w:color="auto"/>
                <w:right w:val="none" w:sz="0" w:space="0" w:color="auto"/>
              </w:divBdr>
            </w:div>
            <w:div w:id="108552547">
              <w:marLeft w:val="0"/>
              <w:marRight w:val="0"/>
              <w:marTop w:val="0"/>
              <w:marBottom w:val="0"/>
              <w:divBdr>
                <w:top w:val="none" w:sz="0" w:space="0" w:color="auto"/>
                <w:left w:val="none" w:sz="0" w:space="0" w:color="auto"/>
                <w:bottom w:val="none" w:sz="0" w:space="0" w:color="auto"/>
                <w:right w:val="none" w:sz="0" w:space="0" w:color="auto"/>
              </w:divBdr>
            </w:div>
            <w:div w:id="839851694">
              <w:marLeft w:val="0"/>
              <w:marRight w:val="0"/>
              <w:marTop w:val="0"/>
              <w:marBottom w:val="0"/>
              <w:divBdr>
                <w:top w:val="none" w:sz="0" w:space="0" w:color="auto"/>
                <w:left w:val="none" w:sz="0" w:space="0" w:color="auto"/>
                <w:bottom w:val="none" w:sz="0" w:space="0" w:color="auto"/>
                <w:right w:val="none" w:sz="0" w:space="0" w:color="auto"/>
              </w:divBdr>
            </w:div>
            <w:div w:id="2023967449">
              <w:marLeft w:val="0"/>
              <w:marRight w:val="0"/>
              <w:marTop w:val="0"/>
              <w:marBottom w:val="0"/>
              <w:divBdr>
                <w:top w:val="none" w:sz="0" w:space="0" w:color="auto"/>
                <w:left w:val="none" w:sz="0" w:space="0" w:color="auto"/>
                <w:bottom w:val="none" w:sz="0" w:space="0" w:color="auto"/>
                <w:right w:val="none" w:sz="0" w:space="0" w:color="auto"/>
              </w:divBdr>
            </w:div>
            <w:div w:id="2137792042">
              <w:marLeft w:val="0"/>
              <w:marRight w:val="0"/>
              <w:marTop w:val="0"/>
              <w:marBottom w:val="0"/>
              <w:divBdr>
                <w:top w:val="none" w:sz="0" w:space="0" w:color="auto"/>
                <w:left w:val="none" w:sz="0" w:space="0" w:color="auto"/>
                <w:bottom w:val="none" w:sz="0" w:space="0" w:color="auto"/>
                <w:right w:val="none" w:sz="0" w:space="0" w:color="auto"/>
              </w:divBdr>
            </w:div>
            <w:div w:id="823855673">
              <w:marLeft w:val="0"/>
              <w:marRight w:val="0"/>
              <w:marTop w:val="0"/>
              <w:marBottom w:val="0"/>
              <w:divBdr>
                <w:top w:val="none" w:sz="0" w:space="0" w:color="auto"/>
                <w:left w:val="none" w:sz="0" w:space="0" w:color="auto"/>
                <w:bottom w:val="none" w:sz="0" w:space="0" w:color="auto"/>
                <w:right w:val="none" w:sz="0" w:space="0" w:color="auto"/>
              </w:divBdr>
            </w:div>
            <w:div w:id="842281438">
              <w:marLeft w:val="0"/>
              <w:marRight w:val="0"/>
              <w:marTop w:val="0"/>
              <w:marBottom w:val="0"/>
              <w:divBdr>
                <w:top w:val="none" w:sz="0" w:space="0" w:color="auto"/>
                <w:left w:val="none" w:sz="0" w:space="0" w:color="auto"/>
                <w:bottom w:val="none" w:sz="0" w:space="0" w:color="auto"/>
                <w:right w:val="none" w:sz="0" w:space="0" w:color="auto"/>
              </w:divBdr>
            </w:div>
            <w:div w:id="671837349">
              <w:marLeft w:val="0"/>
              <w:marRight w:val="0"/>
              <w:marTop w:val="0"/>
              <w:marBottom w:val="0"/>
              <w:divBdr>
                <w:top w:val="none" w:sz="0" w:space="0" w:color="auto"/>
                <w:left w:val="none" w:sz="0" w:space="0" w:color="auto"/>
                <w:bottom w:val="none" w:sz="0" w:space="0" w:color="auto"/>
                <w:right w:val="none" w:sz="0" w:space="0" w:color="auto"/>
              </w:divBdr>
            </w:div>
            <w:div w:id="219218812">
              <w:marLeft w:val="0"/>
              <w:marRight w:val="0"/>
              <w:marTop w:val="0"/>
              <w:marBottom w:val="0"/>
              <w:divBdr>
                <w:top w:val="none" w:sz="0" w:space="0" w:color="auto"/>
                <w:left w:val="none" w:sz="0" w:space="0" w:color="auto"/>
                <w:bottom w:val="none" w:sz="0" w:space="0" w:color="auto"/>
                <w:right w:val="none" w:sz="0" w:space="0" w:color="auto"/>
              </w:divBdr>
            </w:div>
            <w:div w:id="1129856203">
              <w:marLeft w:val="0"/>
              <w:marRight w:val="0"/>
              <w:marTop w:val="0"/>
              <w:marBottom w:val="0"/>
              <w:divBdr>
                <w:top w:val="none" w:sz="0" w:space="0" w:color="auto"/>
                <w:left w:val="none" w:sz="0" w:space="0" w:color="auto"/>
                <w:bottom w:val="none" w:sz="0" w:space="0" w:color="auto"/>
                <w:right w:val="none" w:sz="0" w:space="0" w:color="auto"/>
              </w:divBdr>
            </w:div>
            <w:div w:id="1688172076">
              <w:marLeft w:val="0"/>
              <w:marRight w:val="0"/>
              <w:marTop w:val="0"/>
              <w:marBottom w:val="0"/>
              <w:divBdr>
                <w:top w:val="none" w:sz="0" w:space="0" w:color="auto"/>
                <w:left w:val="none" w:sz="0" w:space="0" w:color="auto"/>
                <w:bottom w:val="none" w:sz="0" w:space="0" w:color="auto"/>
                <w:right w:val="none" w:sz="0" w:space="0" w:color="auto"/>
              </w:divBdr>
            </w:div>
            <w:div w:id="742995849">
              <w:marLeft w:val="0"/>
              <w:marRight w:val="0"/>
              <w:marTop w:val="0"/>
              <w:marBottom w:val="0"/>
              <w:divBdr>
                <w:top w:val="none" w:sz="0" w:space="0" w:color="auto"/>
                <w:left w:val="none" w:sz="0" w:space="0" w:color="auto"/>
                <w:bottom w:val="none" w:sz="0" w:space="0" w:color="auto"/>
                <w:right w:val="none" w:sz="0" w:space="0" w:color="auto"/>
              </w:divBdr>
            </w:div>
            <w:div w:id="362943871">
              <w:marLeft w:val="0"/>
              <w:marRight w:val="0"/>
              <w:marTop w:val="0"/>
              <w:marBottom w:val="0"/>
              <w:divBdr>
                <w:top w:val="none" w:sz="0" w:space="0" w:color="auto"/>
                <w:left w:val="none" w:sz="0" w:space="0" w:color="auto"/>
                <w:bottom w:val="none" w:sz="0" w:space="0" w:color="auto"/>
                <w:right w:val="none" w:sz="0" w:space="0" w:color="auto"/>
              </w:divBdr>
            </w:div>
            <w:div w:id="1200245948">
              <w:marLeft w:val="0"/>
              <w:marRight w:val="0"/>
              <w:marTop w:val="0"/>
              <w:marBottom w:val="0"/>
              <w:divBdr>
                <w:top w:val="none" w:sz="0" w:space="0" w:color="auto"/>
                <w:left w:val="none" w:sz="0" w:space="0" w:color="auto"/>
                <w:bottom w:val="none" w:sz="0" w:space="0" w:color="auto"/>
                <w:right w:val="none" w:sz="0" w:space="0" w:color="auto"/>
              </w:divBdr>
            </w:div>
            <w:div w:id="2014018916">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52461540">
              <w:marLeft w:val="0"/>
              <w:marRight w:val="0"/>
              <w:marTop w:val="0"/>
              <w:marBottom w:val="0"/>
              <w:divBdr>
                <w:top w:val="none" w:sz="0" w:space="0" w:color="auto"/>
                <w:left w:val="none" w:sz="0" w:space="0" w:color="auto"/>
                <w:bottom w:val="none" w:sz="0" w:space="0" w:color="auto"/>
                <w:right w:val="none" w:sz="0" w:space="0" w:color="auto"/>
              </w:divBdr>
            </w:div>
            <w:div w:id="1768228658">
              <w:marLeft w:val="0"/>
              <w:marRight w:val="0"/>
              <w:marTop w:val="0"/>
              <w:marBottom w:val="0"/>
              <w:divBdr>
                <w:top w:val="none" w:sz="0" w:space="0" w:color="auto"/>
                <w:left w:val="none" w:sz="0" w:space="0" w:color="auto"/>
                <w:bottom w:val="none" w:sz="0" w:space="0" w:color="auto"/>
                <w:right w:val="none" w:sz="0" w:space="0" w:color="auto"/>
              </w:divBdr>
            </w:div>
            <w:div w:id="515273270">
              <w:marLeft w:val="0"/>
              <w:marRight w:val="0"/>
              <w:marTop w:val="0"/>
              <w:marBottom w:val="0"/>
              <w:divBdr>
                <w:top w:val="none" w:sz="0" w:space="0" w:color="auto"/>
                <w:left w:val="none" w:sz="0" w:space="0" w:color="auto"/>
                <w:bottom w:val="none" w:sz="0" w:space="0" w:color="auto"/>
                <w:right w:val="none" w:sz="0" w:space="0" w:color="auto"/>
              </w:divBdr>
            </w:div>
            <w:div w:id="789013160">
              <w:marLeft w:val="0"/>
              <w:marRight w:val="0"/>
              <w:marTop w:val="0"/>
              <w:marBottom w:val="0"/>
              <w:divBdr>
                <w:top w:val="none" w:sz="0" w:space="0" w:color="auto"/>
                <w:left w:val="none" w:sz="0" w:space="0" w:color="auto"/>
                <w:bottom w:val="none" w:sz="0" w:space="0" w:color="auto"/>
                <w:right w:val="none" w:sz="0" w:space="0" w:color="auto"/>
              </w:divBdr>
            </w:div>
            <w:div w:id="1811550682">
              <w:marLeft w:val="0"/>
              <w:marRight w:val="0"/>
              <w:marTop w:val="0"/>
              <w:marBottom w:val="0"/>
              <w:divBdr>
                <w:top w:val="none" w:sz="0" w:space="0" w:color="auto"/>
                <w:left w:val="none" w:sz="0" w:space="0" w:color="auto"/>
                <w:bottom w:val="none" w:sz="0" w:space="0" w:color="auto"/>
                <w:right w:val="none" w:sz="0" w:space="0" w:color="auto"/>
              </w:divBdr>
            </w:div>
            <w:div w:id="1488091252">
              <w:marLeft w:val="0"/>
              <w:marRight w:val="0"/>
              <w:marTop w:val="0"/>
              <w:marBottom w:val="0"/>
              <w:divBdr>
                <w:top w:val="none" w:sz="0" w:space="0" w:color="auto"/>
                <w:left w:val="none" w:sz="0" w:space="0" w:color="auto"/>
                <w:bottom w:val="none" w:sz="0" w:space="0" w:color="auto"/>
                <w:right w:val="none" w:sz="0" w:space="0" w:color="auto"/>
              </w:divBdr>
            </w:div>
            <w:div w:id="841507932">
              <w:marLeft w:val="0"/>
              <w:marRight w:val="0"/>
              <w:marTop w:val="0"/>
              <w:marBottom w:val="0"/>
              <w:divBdr>
                <w:top w:val="none" w:sz="0" w:space="0" w:color="auto"/>
                <w:left w:val="none" w:sz="0" w:space="0" w:color="auto"/>
                <w:bottom w:val="none" w:sz="0" w:space="0" w:color="auto"/>
                <w:right w:val="none" w:sz="0" w:space="0" w:color="auto"/>
              </w:divBdr>
            </w:div>
            <w:div w:id="1309095138">
              <w:marLeft w:val="0"/>
              <w:marRight w:val="0"/>
              <w:marTop w:val="0"/>
              <w:marBottom w:val="0"/>
              <w:divBdr>
                <w:top w:val="none" w:sz="0" w:space="0" w:color="auto"/>
                <w:left w:val="none" w:sz="0" w:space="0" w:color="auto"/>
                <w:bottom w:val="none" w:sz="0" w:space="0" w:color="auto"/>
                <w:right w:val="none" w:sz="0" w:space="0" w:color="auto"/>
              </w:divBdr>
            </w:div>
            <w:div w:id="1455446477">
              <w:marLeft w:val="0"/>
              <w:marRight w:val="0"/>
              <w:marTop w:val="0"/>
              <w:marBottom w:val="0"/>
              <w:divBdr>
                <w:top w:val="none" w:sz="0" w:space="0" w:color="auto"/>
                <w:left w:val="none" w:sz="0" w:space="0" w:color="auto"/>
                <w:bottom w:val="none" w:sz="0" w:space="0" w:color="auto"/>
                <w:right w:val="none" w:sz="0" w:space="0" w:color="auto"/>
              </w:divBdr>
            </w:div>
            <w:div w:id="914584714">
              <w:marLeft w:val="0"/>
              <w:marRight w:val="0"/>
              <w:marTop w:val="0"/>
              <w:marBottom w:val="0"/>
              <w:divBdr>
                <w:top w:val="none" w:sz="0" w:space="0" w:color="auto"/>
                <w:left w:val="none" w:sz="0" w:space="0" w:color="auto"/>
                <w:bottom w:val="none" w:sz="0" w:space="0" w:color="auto"/>
                <w:right w:val="none" w:sz="0" w:space="0" w:color="auto"/>
              </w:divBdr>
            </w:div>
            <w:div w:id="268897666">
              <w:marLeft w:val="0"/>
              <w:marRight w:val="0"/>
              <w:marTop w:val="0"/>
              <w:marBottom w:val="0"/>
              <w:divBdr>
                <w:top w:val="none" w:sz="0" w:space="0" w:color="auto"/>
                <w:left w:val="none" w:sz="0" w:space="0" w:color="auto"/>
                <w:bottom w:val="none" w:sz="0" w:space="0" w:color="auto"/>
                <w:right w:val="none" w:sz="0" w:space="0" w:color="auto"/>
              </w:divBdr>
            </w:div>
            <w:div w:id="1168517038">
              <w:marLeft w:val="0"/>
              <w:marRight w:val="0"/>
              <w:marTop w:val="0"/>
              <w:marBottom w:val="0"/>
              <w:divBdr>
                <w:top w:val="none" w:sz="0" w:space="0" w:color="auto"/>
                <w:left w:val="none" w:sz="0" w:space="0" w:color="auto"/>
                <w:bottom w:val="none" w:sz="0" w:space="0" w:color="auto"/>
                <w:right w:val="none" w:sz="0" w:space="0" w:color="auto"/>
              </w:divBdr>
            </w:div>
            <w:div w:id="1553466122">
              <w:marLeft w:val="0"/>
              <w:marRight w:val="0"/>
              <w:marTop w:val="0"/>
              <w:marBottom w:val="0"/>
              <w:divBdr>
                <w:top w:val="none" w:sz="0" w:space="0" w:color="auto"/>
                <w:left w:val="none" w:sz="0" w:space="0" w:color="auto"/>
                <w:bottom w:val="none" w:sz="0" w:space="0" w:color="auto"/>
                <w:right w:val="none" w:sz="0" w:space="0" w:color="auto"/>
              </w:divBdr>
            </w:div>
            <w:div w:id="730419682">
              <w:marLeft w:val="0"/>
              <w:marRight w:val="0"/>
              <w:marTop w:val="0"/>
              <w:marBottom w:val="0"/>
              <w:divBdr>
                <w:top w:val="none" w:sz="0" w:space="0" w:color="auto"/>
                <w:left w:val="none" w:sz="0" w:space="0" w:color="auto"/>
                <w:bottom w:val="none" w:sz="0" w:space="0" w:color="auto"/>
                <w:right w:val="none" w:sz="0" w:space="0" w:color="auto"/>
              </w:divBdr>
            </w:div>
            <w:div w:id="1862938931">
              <w:marLeft w:val="0"/>
              <w:marRight w:val="0"/>
              <w:marTop w:val="0"/>
              <w:marBottom w:val="0"/>
              <w:divBdr>
                <w:top w:val="none" w:sz="0" w:space="0" w:color="auto"/>
                <w:left w:val="none" w:sz="0" w:space="0" w:color="auto"/>
                <w:bottom w:val="none" w:sz="0" w:space="0" w:color="auto"/>
                <w:right w:val="none" w:sz="0" w:space="0" w:color="auto"/>
              </w:divBdr>
            </w:div>
            <w:div w:id="169831359">
              <w:marLeft w:val="0"/>
              <w:marRight w:val="0"/>
              <w:marTop w:val="0"/>
              <w:marBottom w:val="0"/>
              <w:divBdr>
                <w:top w:val="none" w:sz="0" w:space="0" w:color="auto"/>
                <w:left w:val="none" w:sz="0" w:space="0" w:color="auto"/>
                <w:bottom w:val="none" w:sz="0" w:space="0" w:color="auto"/>
                <w:right w:val="none" w:sz="0" w:space="0" w:color="auto"/>
              </w:divBdr>
            </w:div>
            <w:div w:id="645206799">
              <w:marLeft w:val="0"/>
              <w:marRight w:val="0"/>
              <w:marTop w:val="0"/>
              <w:marBottom w:val="0"/>
              <w:divBdr>
                <w:top w:val="none" w:sz="0" w:space="0" w:color="auto"/>
                <w:left w:val="none" w:sz="0" w:space="0" w:color="auto"/>
                <w:bottom w:val="none" w:sz="0" w:space="0" w:color="auto"/>
                <w:right w:val="none" w:sz="0" w:space="0" w:color="auto"/>
              </w:divBdr>
            </w:div>
            <w:div w:id="850072061">
              <w:marLeft w:val="0"/>
              <w:marRight w:val="0"/>
              <w:marTop w:val="0"/>
              <w:marBottom w:val="0"/>
              <w:divBdr>
                <w:top w:val="none" w:sz="0" w:space="0" w:color="auto"/>
                <w:left w:val="none" w:sz="0" w:space="0" w:color="auto"/>
                <w:bottom w:val="none" w:sz="0" w:space="0" w:color="auto"/>
                <w:right w:val="none" w:sz="0" w:space="0" w:color="auto"/>
              </w:divBdr>
            </w:div>
            <w:div w:id="565185331">
              <w:marLeft w:val="0"/>
              <w:marRight w:val="0"/>
              <w:marTop w:val="0"/>
              <w:marBottom w:val="0"/>
              <w:divBdr>
                <w:top w:val="none" w:sz="0" w:space="0" w:color="auto"/>
                <w:left w:val="none" w:sz="0" w:space="0" w:color="auto"/>
                <w:bottom w:val="none" w:sz="0" w:space="0" w:color="auto"/>
                <w:right w:val="none" w:sz="0" w:space="0" w:color="auto"/>
              </w:divBdr>
            </w:div>
            <w:div w:id="644505326">
              <w:marLeft w:val="0"/>
              <w:marRight w:val="0"/>
              <w:marTop w:val="0"/>
              <w:marBottom w:val="0"/>
              <w:divBdr>
                <w:top w:val="none" w:sz="0" w:space="0" w:color="auto"/>
                <w:left w:val="none" w:sz="0" w:space="0" w:color="auto"/>
                <w:bottom w:val="none" w:sz="0" w:space="0" w:color="auto"/>
                <w:right w:val="none" w:sz="0" w:space="0" w:color="auto"/>
              </w:divBdr>
            </w:div>
            <w:div w:id="57437645">
              <w:marLeft w:val="0"/>
              <w:marRight w:val="0"/>
              <w:marTop w:val="0"/>
              <w:marBottom w:val="0"/>
              <w:divBdr>
                <w:top w:val="none" w:sz="0" w:space="0" w:color="auto"/>
                <w:left w:val="none" w:sz="0" w:space="0" w:color="auto"/>
                <w:bottom w:val="none" w:sz="0" w:space="0" w:color="auto"/>
                <w:right w:val="none" w:sz="0" w:space="0" w:color="auto"/>
              </w:divBdr>
            </w:div>
            <w:div w:id="224997034">
              <w:marLeft w:val="0"/>
              <w:marRight w:val="0"/>
              <w:marTop w:val="0"/>
              <w:marBottom w:val="0"/>
              <w:divBdr>
                <w:top w:val="none" w:sz="0" w:space="0" w:color="auto"/>
                <w:left w:val="none" w:sz="0" w:space="0" w:color="auto"/>
                <w:bottom w:val="none" w:sz="0" w:space="0" w:color="auto"/>
                <w:right w:val="none" w:sz="0" w:space="0" w:color="auto"/>
              </w:divBdr>
            </w:div>
            <w:div w:id="909122426">
              <w:marLeft w:val="0"/>
              <w:marRight w:val="0"/>
              <w:marTop w:val="0"/>
              <w:marBottom w:val="0"/>
              <w:divBdr>
                <w:top w:val="none" w:sz="0" w:space="0" w:color="auto"/>
                <w:left w:val="none" w:sz="0" w:space="0" w:color="auto"/>
                <w:bottom w:val="none" w:sz="0" w:space="0" w:color="auto"/>
                <w:right w:val="none" w:sz="0" w:space="0" w:color="auto"/>
              </w:divBdr>
            </w:div>
            <w:div w:id="885681302">
              <w:marLeft w:val="0"/>
              <w:marRight w:val="0"/>
              <w:marTop w:val="0"/>
              <w:marBottom w:val="0"/>
              <w:divBdr>
                <w:top w:val="none" w:sz="0" w:space="0" w:color="auto"/>
                <w:left w:val="none" w:sz="0" w:space="0" w:color="auto"/>
                <w:bottom w:val="none" w:sz="0" w:space="0" w:color="auto"/>
                <w:right w:val="none" w:sz="0" w:space="0" w:color="auto"/>
              </w:divBdr>
            </w:div>
            <w:div w:id="1554778919">
              <w:marLeft w:val="0"/>
              <w:marRight w:val="0"/>
              <w:marTop w:val="0"/>
              <w:marBottom w:val="0"/>
              <w:divBdr>
                <w:top w:val="none" w:sz="0" w:space="0" w:color="auto"/>
                <w:left w:val="none" w:sz="0" w:space="0" w:color="auto"/>
                <w:bottom w:val="none" w:sz="0" w:space="0" w:color="auto"/>
                <w:right w:val="none" w:sz="0" w:space="0" w:color="auto"/>
              </w:divBdr>
            </w:div>
            <w:div w:id="1340692384">
              <w:marLeft w:val="0"/>
              <w:marRight w:val="0"/>
              <w:marTop w:val="0"/>
              <w:marBottom w:val="0"/>
              <w:divBdr>
                <w:top w:val="none" w:sz="0" w:space="0" w:color="auto"/>
                <w:left w:val="none" w:sz="0" w:space="0" w:color="auto"/>
                <w:bottom w:val="none" w:sz="0" w:space="0" w:color="auto"/>
                <w:right w:val="none" w:sz="0" w:space="0" w:color="auto"/>
              </w:divBdr>
            </w:div>
            <w:div w:id="655841448">
              <w:marLeft w:val="0"/>
              <w:marRight w:val="0"/>
              <w:marTop w:val="0"/>
              <w:marBottom w:val="0"/>
              <w:divBdr>
                <w:top w:val="none" w:sz="0" w:space="0" w:color="auto"/>
                <w:left w:val="none" w:sz="0" w:space="0" w:color="auto"/>
                <w:bottom w:val="none" w:sz="0" w:space="0" w:color="auto"/>
                <w:right w:val="none" w:sz="0" w:space="0" w:color="auto"/>
              </w:divBdr>
            </w:div>
            <w:div w:id="883298714">
              <w:marLeft w:val="0"/>
              <w:marRight w:val="0"/>
              <w:marTop w:val="0"/>
              <w:marBottom w:val="0"/>
              <w:divBdr>
                <w:top w:val="none" w:sz="0" w:space="0" w:color="auto"/>
                <w:left w:val="none" w:sz="0" w:space="0" w:color="auto"/>
                <w:bottom w:val="none" w:sz="0" w:space="0" w:color="auto"/>
                <w:right w:val="none" w:sz="0" w:space="0" w:color="auto"/>
              </w:divBdr>
            </w:div>
            <w:div w:id="1521235910">
              <w:marLeft w:val="0"/>
              <w:marRight w:val="0"/>
              <w:marTop w:val="0"/>
              <w:marBottom w:val="0"/>
              <w:divBdr>
                <w:top w:val="none" w:sz="0" w:space="0" w:color="auto"/>
                <w:left w:val="none" w:sz="0" w:space="0" w:color="auto"/>
                <w:bottom w:val="none" w:sz="0" w:space="0" w:color="auto"/>
                <w:right w:val="none" w:sz="0" w:space="0" w:color="auto"/>
              </w:divBdr>
            </w:div>
            <w:div w:id="765809451">
              <w:marLeft w:val="0"/>
              <w:marRight w:val="0"/>
              <w:marTop w:val="0"/>
              <w:marBottom w:val="0"/>
              <w:divBdr>
                <w:top w:val="none" w:sz="0" w:space="0" w:color="auto"/>
                <w:left w:val="none" w:sz="0" w:space="0" w:color="auto"/>
                <w:bottom w:val="none" w:sz="0" w:space="0" w:color="auto"/>
                <w:right w:val="none" w:sz="0" w:space="0" w:color="auto"/>
              </w:divBdr>
            </w:div>
            <w:div w:id="1250970691">
              <w:marLeft w:val="0"/>
              <w:marRight w:val="0"/>
              <w:marTop w:val="0"/>
              <w:marBottom w:val="0"/>
              <w:divBdr>
                <w:top w:val="none" w:sz="0" w:space="0" w:color="auto"/>
                <w:left w:val="none" w:sz="0" w:space="0" w:color="auto"/>
                <w:bottom w:val="none" w:sz="0" w:space="0" w:color="auto"/>
                <w:right w:val="none" w:sz="0" w:space="0" w:color="auto"/>
              </w:divBdr>
            </w:div>
            <w:div w:id="1422293087">
              <w:marLeft w:val="0"/>
              <w:marRight w:val="0"/>
              <w:marTop w:val="0"/>
              <w:marBottom w:val="0"/>
              <w:divBdr>
                <w:top w:val="none" w:sz="0" w:space="0" w:color="auto"/>
                <w:left w:val="none" w:sz="0" w:space="0" w:color="auto"/>
                <w:bottom w:val="none" w:sz="0" w:space="0" w:color="auto"/>
                <w:right w:val="none" w:sz="0" w:space="0" w:color="auto"/>
              </w:divBdr>
            </w:div>
            <w:div w:id="243496281">
              <w:marLeft w:val="0"/>
              <w:marRight w:val="0"/>
              <w:marTop w:val="0"/>
              <w:marBottom w:val="0"/>
              <w:divBdr>
                <w:top w:val="none" w:sz="0" w:space="0" w:color="auto"/>
                <w:left w:val="none" w:sz="0" w:space="0" w:color="auto"/>
                <w:bottom w:val="none" w:sz="0" w:space="0" w:color="auto"/>
                <w:right w:val="none" w:sz="0" w:space="0" w:color="auto"/>
              </w:divBdr>
            </w:div>
            <w:div w:id="6753024">
              <w:marLeft w:val="0"/>
              <w:marRight w:val="0"/>
              <w:marTop w:val="0"/>
              <w:marBottom w:val="0"/>
              <w:divBdr>
                <w:top w:val="none" w:sz="0" w:space="0" w:color="auto"/>
                <w:left w:val="none" w:sz="0" w:space="0" w:color="auto"/>
                <w:bottom w:val="none" w:sz="0" w:space="0" w:color="auto"/>
                <w:right w:val="none" w:sz="0" w:space="0" w:color="auto"/>
              </w:divBdr>
            </w:div>
            <w:div w:id="2016493718">
              <w:marLeft w:val="0"/>
              <w:marRight w:val="0"/>
              <w:marTop w:val="0"/>
              <w:marBottom w:val="0"/>
              <w:divBdr>
                <w:top w:val="none" w:sz="0" w:space="0" w:color="auto"/>
                <w:left w:val="none" w:sz="0" w:space="0" w:color="auto"/>
                <w:bottom w:val="none" w:sz="0" w:space="0" w:color="auto"/>
                <w:right w:val="none" w:sz="0" w:space="0" w:color="auto"/>
              </w:divBdr>
            </w:div>
            <w:div w:id="1308902909">
              <w:marLeft w:val="0"/>
              <w:marRight w:val="0"/>
              <w:marTop w:val="0"/>
              <w:marBottom w:val="0"/>
              <w:divBdr>
                <w:top w:val="none" w:sz="0" w:space="0" w:color="auto"/>
                <w:left w:val="none" w:sz="0" w:space="0" w:color="auto"/>
                <w:bottom w:val="none" w:sz="0" w:space="0" w:color="auto"/>
                <w:right w:val="none" w:sz="0" w:space="0" w:color="auto"/>
              </w:divBdr>
            </w:div>
            <w:div w:id="162277827">
              <w:marLeft w:val="0"/>
              <w:marRight w:val="0"/>
              <w:marTop w:val="0"/>
              <w:marBottom w:val="0"/>
              <w:divBdr>
                <w:top w:val="none" w:sz="0" w:space="0" w:color="auto"/>
                <w:left w:val="none" w:sz="0" w:space="0" w:color="auto"/>
                <w:bottom w:val="none" w:sz="0" w:space="0" w:color="auto"/>
                <w:right w:val="none" w:sz="0" w:space="0" w:color="auto"/>
              </w:divBdr>
            </w:div>
            <w:div w:id="921571271">
              <w:marLeft w:val="0"/>
              <w:marRight w:val="0"/>
              <w:marTop w:val="0"/>
              <w:marBottom w:val="0"/>
              <w:divBdr>
                <w:top w:val="none" w:sz="0" w:space="0" w:color="auto"/>
                <w:left w:val="none" w:sz="0" w:space="0" w:color="auto"/>
                <w:bottom w:val="none" w:sz="0" w:space="0" w:color="auto"/>
                <w:right w:val="none" w:sz="0" w:space="0" w:color="auto"/>
              </w:divBdr>
            </w:div>
            <w:div w:id="1179387591">
              <w:marLeft w:val="0"/>
              <w:marRight w:val="0"/>
              <w:marTop w:val="0"/>
              <w:marBottom w:val="0"/>
              <w:divBdr>
                <w:top w:val="none" w:sz="0" w:space="0" w:color="auto"/>
                <w:left w:val="none" w:sz="0" w:space="0" w:color="auto"/>
                <w:bottom w:val="none" w:sz="0" w:space="0" w:color="auto"/>
                <w:right w:val="none" w:sz="0" w:space="0" w:color="auto"/>
              </w:divBdr>
            </w:div>
            <w:div w:id="56320280">
              <w:marLeft w:val="0"/>
              <w:marRight w:val="0"/>
              <w:marTop w:val="0"/>
              <w:marBottom w:val="0"/>
              <w:divBdr>
                <w:top w:val="none" w:sz="0" w:space="0" w:color="auto"/>
                <w:left w:val="none" w:sz="0" w:space="0" w:color="auto"/>
                <w:bottom w:val="none" w:sz="0" w:space="0" w:color="auto"/>
                <w:right w:val="none" w:sz="0" w:space="0" w:color="auto"/>
              </w:divBdr>
            </w:div>
            <w:div w:id="1995449416">
              <w:marLeft w:val="0"/>
              <w:marRight w:val="0"/>
              <w:marTop w:val="0"/>
              <w:marBottom w:val="0"/>
              <w:divBdr>
                <w:top w:val="none" w:sz="0" w:space="0" w:color="auto"/>
                <w:left w:val="none" w:sz="0" w:space="0" w:color="auto"/>
                <w:bottom w:val="none" w:sz="0" w:space="0" w:color="auto"/>
                <w:right w:val="none" w:sz="0" w:space="0" w:color="auto"/>
              </w:divBdr>
            </w:div>
            <w:div w:id="1663314132">
              <w:marLeft w:val="0"/>
              <w:marRight w:val="0"/>
              <w:marTop w:val="0"/>
              <w:marBottom w:val="0"/>
              <w:divBdr>
                <w:top w:val="none" w:sz="0" w:space="0" w:color="auto"/>
                <w:left w:val="none" w:sz="0" w:space="0" w:color="auto"/>
                <w:bottom w:val="none" w:sz="0" w:space="0" w:color="auto"/>
                <w:right w:val="none" w:sz="0" w:space="0" w:color="auto"/>
              </w:divBdr>
            </w:div>
            <w:div w:id="1439834919">
              <w:marLeft w:val="0"/>
              <w:marRight w:val="0"/>
              <w:marTop w:val="0"/>
              <w:marBottom w:val="0"/>
              <w:divBdr>
                <w:top w:val="none" w:sz="0" w:space="0" w:color="auto"/>
                <w:left w:val="none" w:sz="0" w:space="0" w:color="auto"/>
                <w:bottom w:val="none" w:sz="0" w:space="0" w:color="auto"/>
                <w:right w:val="none" w:sz="0" w:space="0" w:color="auto"/>
              </w:divBdr>
            </w:div>
            <w:div w:id="309869719">
              <w:marLeft w:val="0"/>
              <w:marRight w:val="0"/>
              <w:marTop w:val="0"/>
              <w:marBottom w:val="0"/>
              <w:divBdr>
                <w:top w:val="none" w:sz="0" w:space="0" w:color="auto"/>
                <w:left w:val="none" w:sz="0" w:space="0" w:color="auto"/>
                <w:bottom w:val="none" w:sz="0" w:space="0" w:color="auto"/>
                <w:right w:val="none" w:sz="0" w:space="0" w:color="auto"/>
              </w:divBdr>
            </w:div>
            <w:div w:id="72893419">
              <w:marLeft w:val="0"/>
              <w:marRight w:val="0"/>
              <w:marTop w:val="0"/>
              <w:marBottom w:val="0"/>
              <w:divBdr>
                <w:top w:val="none" w:sz="0" w:space="0" w:color="auto"/>
                <w:left w:val="none" w:sz="0" w:space="0" w:color="auto"/>
                <w:bottom w:val="none" w:sz="0" w:space="0" w:color="auto"/>
                <w:right w:val="none" w:sz="0" w:space="0" w:color="auto"/>
              </w:divBdr>
            </w:div>
            <w:div w:id="534194723">
              <w:marLeft w:val="0"/>
              <w:marRight w:val="0"/>
              <w:marTop w:val="0"/>
              <w:marBottom w:val="0"/>
              <w:divBdr>
                <w:top w:val="none" w:sz="0" w:space="0" w:color="auto"/>
                <w:left w:val="none" w:sz="0" w:space="0" w:color="auto"/>
                <w:bottom w:val="none" w:sz="0" w:space="0" w:color="auto"/>
                <w:right w:val="none" w:sz="0" w:space="0" w:color="auto"/>
              </w:divBdr>
            </w:div>
            <w:div w:id="195851150">
              <w:marLeft w:val="0"/>
              <w:marRight w:val="0"/>
              <w:marTop w:val="0"/>
              <w:marBottom w:val="0"/>
              <w:divBdr>
                <w:top w:val="none" w:sz="0" w:space="0" w:color="auto"/>
                <w:left w:val="none" w:sz="0" w:space="0" w:color="auto"/>
                <w:bottom w:val="none" w:sz="0" w:space="0" w:color="auto"/>
                <w:right w:val="none" w:sz="0" w:space="0" w:color="auto"/>
              </w:divBdr>
            </w:div>
            <w:div w:id="1089695305">
              <w:marLeft w:val="0"/>
              <w:marRight w:val="0"/>
              <w:marTop w:val="0"/>
              <w:marBottom w:val="0"/>
              <w:divBdr>
                <w:top w:val="none" w:sz="0" w:space="0" w:color="auto"/>
                <w:left w:val="none" w:sz="0" w:space="0" w:color="auto"/>
                <w:bottom w:val="none" w:sz="0" w:space="0" w:color="auto"/>
                <w:right w:val="none" w:sz="0" w:space="0" w:color="auto"/>
              </w:divBdr>
            </w:div>
            <w:div w:id="367682939">
              <w:marLeft w:val="0"/>
              <w:marRight w:val="0"/>
              <w:marTop w:val="0"/>
              <w:marBottom w:val="0"/>
              <w:divBdr>
                <w:top w:val="none" w:sz="0" w:space="0" w:color="auto"/>
                <w:left w:val="none" w:sz="0" w:space="0" w:color="auto"/>
                <w:bottom w:val="none" w:sz="0" w:space="0" w:color="auto"/>
                <w:right w:val="none" w:sz="0" w:space="0" w:color="auto"/>
              </w:divBdr>
            </w:div>
            <w:div w:id="1085804856">
              <w:marLeft w:val="0"/>
              <w:marRight w:val="0"/>
              <w:marTop w:val="0"/>
              <w:marBottom w:val="0"/>
              <w:divBdr>
                <w:top w:val="none" w:sz="0" w:space="0" w:color="auto"/>
                <w:left w:val="none" w:sz="0" w:space="0" w:color="auto"/>
                <w:bottom w:val="none" w:sz="0" w:space="0" w:color="auto"/>
                <w:right w:val="none" w:sz="0" w:space="0" w:color="auto"/>
              </w:divBdr>
            </w:div>
            <w:div w:id="695737102">
              <w:marLeft w:val="0"/>
              <w:marRight w:val="0"/>
              <w:marTop w:val="0"/>
              <w:marBottom w:val="0"/>
              <w:divBdr>
                <w:top w:val="none" w:sz="0" w:space="0" w:color="auto"/>
                <w:left w:val="none" w:sz="0" w:space="0" w:color="auto"/>
                <w:bottom w:val="none" w:sz="0" w:space="0" w:color="auto"/>
                <w:right w:val="none" w:sz="0" w:space="0" w:color="auto"/>
              </w:divBdr>
            </w:div>
            <w:div w:id="2100440678">
              <w:marLeft w:val="0"/>
              <w:marRight w:val="0"/>
              <w:marTop w:val="0"/>
              <w:marBottom w:val="0"/>
              <w:divBdr>
                <w:top w:val="none" w:sz="0" w:space="0" w:color="auto"/>
                <w:left w:val="none" w:sz="0" w:space="0" w:color="auto"/>
                <w:bottom w:val="none" w:sz="0" w:space="0" w:color="auto"/>
                <w:right w:val="none" w:sz="0" w:space="0" w:color="auto"/>
              </w:divBdr>
            </w:div>
            <w:div w:id="109054771">
              <w:marLeft w:val="0"/>
              <w:marRight w:val="0"/>
              <w:marTop w:val="0"/>
              <w:marBottom w:val="0"/>
              <w:divBdr>
                <w:top w:val="none" w:sz="0" w:space="0" w:color="auto"/>
                <w:left w:val="none" w:sz="0" w:space="0" w:color="auto"/>
                <w:bottom w:val="none" w:sz="0" w:space="0" w:color="auto"/>
                <w:right w:val="none" w:sz="0" w:space="0" w:color="auto"/>
              </w:divBdr>
            </w:div>
            <w:div w:id="888539410">
              <w:marLeft w:val="0"/>
              <w:marRight w:val="0"/>
              <w:marTop w:val="0"/>
              <w:marBottom w:val="0"/>
              <w:divBdr>
                <w:top w:val="none" w:sz="0" w:space="0" w:color="auto"/>
                <w:left w:val="none" w:sz="0" w:space="0" w:color="auto"/>
                <w:bottom w:val="none" w:sz="0" w:space="0" w:color="auto"/>
                <w:right w:val="none" w:sz="0" w:space="0" w:color="auto"/>
              </w:divBdr>
            </w:div>
            <w:div w:id="1174690759">
              <w:marLeft w:val="0"/>
              <w:marRight w:val="0"/>
              <w:marTop w:val="0"/>
              <w:marBottom w:val="0"/>
              <w:divBdr>
                <w:top w:val="none" w:sz="0" w:space="0" w:color="auto"/>
                <w:left w:val="none" w:sz="0" w:space="0" w:color="auto"/>
                <w:bottom w:val="none" w:sz="0" w:space="0" w:color="auto"/>
                <w:right w:val="none" w:sz="0" w:space="0" w:color="auto"/>
              </w:divBdr>
            </w:div>
            <w:div w:id="385565817">
              <w:marLeft w:val="0"/>
              <w:marRight w:val="0"/>
              <w:marTop w:val="0"/>
              <w:marBottom w:val="0"/>
              <w:divBdr>
                <w:top w:val="none" w:sz="0" w:space="0" w:color="auto"/>
                <w:left w:val="none" w:sz="0" w:space="0" w:color="auto"/>
                <w:bottom w:val="none" w:sz="0" w:space="0" w:color="auto"/>
                <w:right w:val="none" w:sz="0" w:space="0" w:color="auto"/>
              </w:divBdr>
            </w:div>
            <w:div w:id="1596789394">
              <w:marLeft w:val="0"/>
              <w:marRight w:val="0"/>
              <w:marTop w:val="0"/>
              <w:marBottom w:val="0"/>
              <w:divBdr>
                <w:top w:val="none" w:sz="0" w:space="0" w:color="auto"/>
                <w:left w:val="none" w:sz="0" w:space="0" w:color="auto"/>
                <w:bottom w:val="none" w:sz="0" w:space="0" w:color="auto"/>
                <w:right w:val="none" w:sz="0" w:space="0" w:color="auto"/>
              </w:divBdr>
            </w:div>
            <w:div w:id="1747216643">
              <w:marLeft w:val="0"/>
              <w:marRight w:val="0"/>
              <w:marTop w:val="0"/>
              <w:marBottom w:val="0"/>
              <w:divBdr>
                <w:top w:val="none" w:sz="0" w:space="0" w:color="auto"/>
                <w:left w:val="none" w:sz="0" w:space="0" w:color="auto"/>
                <w:bottom w:val="none" w:sz="0" w:space="0" w:color="auto"/>
                <w:right w:val="none" w:sz="0" w:space="0" w:color="auto"/>
              </w:divBdr>
            </w:div>
            <w:div w:id="835149960">
              <w:marLeft w:val="0"/>
              <w:marRight w:val="0"/>
              <w:marTop w:val="0"/>
              <w:marBottom w:val="0"/>
              <w:divBdr>
                <w:top w:val="none" w:sz="0" w:space="0" w:color="auto"/>
                <w:left w:val="none" w:sz="0" w:space="0" w:color="auto"/>
                <w:bottom w:val="none" w:sz="0" w:space="0" w:color="auto"/>
                <w:right w:val="none" w:sz="0" w:space="0" w:color="auto"/>
              </w:divBdr>
            </w:div>
            <w:div w:id="1964311020">
              <w:marLeft w:val="0"/>
              <w:marRight w:val="0"/>
              <w:marTop w:val="0"/>
              <w:marBottom w:val="0"/>
              <w:divBdr>
                <w:top w:val="none" w:sz="0" w:space="0" w:color="auto"/>
                <w:left w:val="none" w:sz="0" w:space="0" w:color="auto"/>
                <w:bottom w:val="none" w:sz="0" w:space="0" w:color="auto"/>
                <w:right w:val="none" w:sz="0" w:space="0" w:color="auto"/>
              </w:divBdr>
            </w:div>
            <w:div w:id="907107107">
              <w:marLeft w:val="0"/>
              <w:marRight w:val="0"/>
              <w:marTop w:val="0"/>
              <w:marBottom w:val="0"/>
              <w:divBdr>
                <w:top w:val="none" w:sz="0" w:space="0" w:color="auto"/>
                <w:left w:val="none" w:sz="0" w:space="0" w:color="auto"/>
                <w:bottom w:val="none" w:sz="0" w:space="0" w:color="auto"/>
                <w:right w:val="none" w:sz="0" w:space="0" w:color="auto"/>
              </w:divBdr>
            </w:div>
            <w:div w:id="2053068478">
              <w:marLeft w:val="0"/>
              <w:marRight w:val="0"/>
              <w:marTop w:val="0"/>
              <w:marBottom w:val="0"/>
              <w:divBdr>
                <w:top w:val="none" w:sz="0" w:space="0" w:color="auto"/>
                <w:left w:val="none" w:sz="0" w:space="0" w:color="auto"/>
                <w:bottom w:val="none" w:sz="0" w:space="0" w:color="auto"/>
                <w:right w:val="none" w:sz="0" w:space="0" w:color="auto"/>
              </w:divBdr>
            </w:div>
            <w:div w:id="1791581745">
              <w:marLeft w:val="0"/>
              <w:marRight w:val="0"/>
              <w:marTop w:val="0"/>
              <w:marBottom w:val="0"/>
              <w:divBdr>
                <w:top w:val="none" w:sz="0" w:space="0" w:color="auto"/>
                <w:left w:val="none" w:sz="0" w:space="0" w:color="auto"/>
                <w:bottom w:val="none" w:sz="0" w:space="0" w:color="auto"/>
                <w:right w:val="none" w:sz="0" w:space="0" w:color="auto"/>
              </w:divBdr>
            </w:div>
            <w:div w:id="533620559">
              <w:marLeft w:val="0"/>
              <w:marRight w:val="0"/>
              <w:marTop w:val="0"/>
              <w:marBottom w:val="0"/>
              <w:divBdr>
                <w:top w:val="none" w:sz="0" w:space="0" w:color="auto"/>
                <w:left w:val="none" w:sz="0" w:space="0" w:color="auto"/>
                <w:bottom w:val="none" w:sz="0" w:space="0" w:color="auto"/>
                <w:right w:val="none" w:sz="0" w:space="0" w:color="auto"/>
              </w:divBdr>
            </w:div>
            <w:div w:id="1512647992">
              <w:marLeft w:val="0"/>
              <w:marRight w:val="0"/>
              <w:marTop w:val="0"/>
              <w:marBottom w:val="0"/>
              <w:divBdr>
                <w:top w:val="none" w:sz="0" w:space="0" w:color="auto"/>
                <w:left w:val="none" w:sz="0" w:space="0" w:color="auto"/>
                <w:bottom w:val="none" w:sz="0" w:space="0" w:color="auto"/>
                <w:right w:val="none" w:sz="0" w:space="0" w:color="auto"/>
              </w:divBdr>
            </w:div>
            <w:div w:id="1181163656">
              <w:marLeft w:val="0"/>
              <w:marRight w:val="0"/>
              <w:marTop w:val="0"/>
              <w:marBottom w:val="0"/>
              <w:divBdr>
                <w:top w:val="none" w:sz="0" w:space="0" w:color="auto"/>
                <w:left w:val="none" w:sz="0" w:space="0" w:color="auto"/>
                <w:bottom w:val="none" w:sz="0" w:space="0" w:color="auto"/>
                <w:right w:val="none" w:sz="0" w:space="0" w:color="auto"/>
              </w:divBdr>
            </w:div>
            <w:div w:id="313222798">
              <w:marLeft w:val="0"/>
              <w:marRight w:val="0"/>
              <w:marTop w:val="0"/>
              <w:marBottom w:val="0"/>
              <w:divBdr>
                <w:top w:val="none" w:sz="0" w:space="0" w:color="auto"/>
                <w:left w:val="none" w:sz="0" w:space="0" w:color="auto"/>
                <w:bottom w:val="none" w:sz="0" w:space="0" w:color="auto"/>
                <w:right w:val="none" w:sz="0" w:space="0" w:color="auto"/>
              </w:divBdr>
            </w:div>
            <w:div w:id="2021734639">
              <w:marLeft w:val="0"/>
              <w:marRight w:val="0"/>
              <w:marTop w:val="0"/>
              <w:marBottom w:val="0"/>
              <w:divBdr>
                <w:top w:val="none" w:sz="0" w:space="0" w:color="auto"/>
                <w:left w:val="none" w:sz="0" w:space="0" w:color="auto"/>
                <w:bottom w:val="none" w:sz="0" w:space="0" w:color="auto"/>
                <w:right w:val="none" w:sz="0" w:space="0" w:color="auto"/>
              </w:divBdr>
            </w:div>
            <w:div w:id="979724458">
              <w:marLeft w:val="0"/>
              <w:marRight w:val="0"/>
              <w:marTop w:val="0"/>
              <w:marBottom w:val="0"/>
              <w:divBdr>
                <w:top w:val="none" w:sz="0" w:space="0" w:color="auto"/>
                <w:left w:val="none" w:sz="0" w:space="0" w:color="auto"/>
                <w:bottom w:val="none" w:sz="0" w:space="0" w:color="auto"/>
                <w:right w:val="none" w:sz="0" w:space="0" w:color="auto"/>
              </w:divBdr>
            </w:div>
            <w:div w:id="1867330483">
              <w:marLeft w:val="0"/>
              <w:marRight w:val="0"/>
              <w:marTop w:val="0"/>
              <w:marBottom w:val="0"/>
              <w:divBdr>
                <w:top w:val="none" w:sz="0" w:space="0" w:color="auto"/>
                <w:left w:val="none" w:sz="0" w:space="0" w:color="auto"/>
                <w:bottom w:val="none" w:sz="0" w:space="0" w:color="auto"/>
                <w:right w:val="none" w:sz="0" w:space="0" w:color="auto"/>
              </w:divBdr>
            </w:div>
            <w:div w:id="1845897249">
              <w:marLeft w:val="0"/>
              <w:marRight w:val="0"/>
              <w:marTop w:val="0"/>
              <w:marBottom w:val="0"/>
              <w:divBdr>
                <w:top w:val="none" w:sz="0" w:space="0" w:color="auto"/>
                <w:left w:val="none" w:sz="0" w:space="0" w:color="auto"/>
                <w:bottom w:val="none" w:sz="0" w:space="0" w:color="auto"/>
                <w:right w:val="none" w:sz="0" w:space="0" w:color="auto"/>
              </w:divBdr>
            </w:div>
            <w:div w:id="391852308">
              <w:marLeft w:val="0"/>
              <w:marRight w:val="0"/>
              <w:marTop w:val="0"/>
              <w:marBottom w:val="0"/>
              <w:divBdr>
                <w:top w:val="none" w:sz="0" w:space="0" w:color="auto"/>
                <w:left w:val="none" w:sz="0" w:space="0" w:color="auto"/>
                <w:bottom w:val="none" w:sz="0" w:space="0" w:color="auto"/>
                <w:right w:val="none" w:sz="0" w:space="0" w:color="auto"/>
              </w:divBdr>
            </w:div>
            <w:div w:id="1745686328">
              <w:marLeft w:val="0"/>
              <w:marRight w:val="0"/>
              <w:marTop w:val="0"/>
              <w:marBottom w:val="0"/>
              <w:divBdr>
                <w:top w:val="none" w:sz="0" w:space="0" w:color="auto"/>
                <w:left w:val="none" w:sz="0" w:space="0" w:color="auto"/>
                <w:bottom w:val="none" w:sz="0" w:space="0" w:color="auto"/>
                <w:right w:val="none" w:sz="0" w:space="0" w:color="auto"/>
              </w:divBdr>
            </w:div>
            <w:div w:id="1463108371">
              <w:marLeft w:val="0"/>
              <w:marRight w:val="0"/>
              <w:marTop w:val="0"/>
              <w:marBottom w:val="0"/>
              <w:divBdr>
                <w:top w:val="none" w:sz="0" w:space="0" w:color="auto"/>
                <w:left w:val="none" w:sz="0" w:space="0" w:color="auto"/>
                <w:bottom w:val="none" w:sz="0" w:space="0" w:color="auto"/>
                <w:right w:val="none" w:sz="0" w:space="0" w:color="auto"/>
              </w:divBdr>
            </w:div>
            <w:div w:id="1122919884">
              <w:marLeft w:val="0"/>
              <w:marRight w:val="0"/>
              <w:marTop w:val="0"/>
              <w:marBottom w:val="0"/>
              <w:divBdr>
                <w:top w:val="none" w:sz="0" w:space="0" w:color="auto"/>
                <w:left w:val="none" w:sz="0" w:space="0" w:color="auto"/>
                <w:bottom w:val="none" w:sz="0" w:space="0" w:color="auto"/>
                <w:right w:val="none" w:sz="0" w:space="0" w:color="auto"/>
              </w:divBdr>
            </w:div>
            <w:div w:id="1795099277">
              <w:marLeft w:val="0"/>
              <w:marRight w:val="0"/>
              <w:marTop w:val="0"/>
              <w:marBottom w:val="0"/>
              <w:divBdr>
                <w:top w:val="none" w:sz="0" w:space="0" w:color="auto"/>
                <w:left w:val="none" w:sz="0" w:space="0" w:color="auto"/>
                <w:bottom w:val="none" w:sz="0" w:space="0" w:color="auto"/>
                <w:right w:val="none" w:sz="0" w:space="0" w:color="auto"/>
              </w:divBdr>
            </w:div>
            <w:div w:id="1275214752">
              <w:marLeft w:val="0"/>
              <w:marRight w:val="0"/>
              <w:marTop w:val="0"/>
              <w:marBottom w:val="0"/>
              <w:divBdr>
                <w:top w:val="none" w:sz="0" w:space="0" w:color="auto"/>
                <w:left w:val="none" w:sz="0" w:space="0" w:color="auto"/>
                <w:bottom w:val="none" w:sz="0" w:space="0" w:color="auto"/>
                <w:right w:val="none" w:sz="0" w:space="0" w:color="auto"/>
              </w:divBdr>
            </w:div>
            <w:div w:id="298073388">
              <w:marLeft w:val="0"/>
              <w:marRight w:val="0"/>
              <w:marTop w:val="0"/>
              <w:marBottom w:val="0"/>
              <w:divBdr>
                <w:top w:val="none" w:sz="0" w:space="0" w:color="auto"/>
                <w:left w:val="none" w:sz="0" w:space="0" w:color="auto"/>
                <w:bottom w:val="none" w:sz="0" w:space="0" w:color="auto"/>
                <w:right w:val="none" w:sz="0" w:space="0" w:color="auto"/>
              </w:divBdr>
            </w:div>
            <w:div w:id="1633487002">
              <w:marLeft w:val="0"/>
              <w:marRight w:val="0"/>
              <w:marTop w:val="0"/>
              <w:marBottom w:val="0"/>
              <w:divBdr>
                <w:top w:val="none" w:sz="0" w:space="0" w:color="auto"/>
                <w:left w:val="none" w:sz="0" w:space="0" w:color="auto"/>
                <w:bottom w:val="none" w:sz="0" w:space="0" w:color="auto"/>
                <w:right w:val="none" w:sz="0" w:space="0" w:color="auto"/>
              </w:divBdr>
            </w:div>
            <w:div w:id="26370238">
              <w:marLeft w:val="0"/>
              <w:marRight w:val="0"/>
              <w:marTop w:val="0"/>
              <w:marBottom w:val="0"/>
              <w:divBdr>
                <w:top w:val="none" w:sz="0" w:space="0" w:color="auto"/>
                <w:left w:val="none" w:sz="0" w:space="0" w:color="auto"/>
                <w:bottom w:val="none" w:sz="0" w:space="0" w:color="auto"/>
                <w:right w:val="none" w:sz="0" w:space="0" w:color="auto"/>
              </w:divBdr>
            </w:div>
            <w:div w:id="2013530452">
              <w:marLeft w:val="0"/>
              <w:marRight w:val="0"/>
              <w:marTop w:val="0"/>
              <w:marBottom w:val="0"/>
              <w:divBdr>
                <w:top w:val="none" w:sz="0" w:space="0" w:color="auto"/>
                <w:left w:val="none" w:sz="0" w:space="0" w:color="auto"/>
                <w:bottom w:val="none" w:sz="0" w:space="0" w:color="auto"/>
                <w:right w:val="none" w:sz="0" w:space="0" w:color="auto"/>
              </w:divBdr>
            </w:div>
            <w:div w:id="1919556213">
              <w:marLeft w:val="0"/>
              <w:marRight w:val="0"/>
              <w:marTop w:val="0"/>
              <w:marBottom w:val="0"/>
              <w:divBdr>
                <w:top w:val="none" w:sz="0" w:space="0" w:color="auto"/>
                <w:left w:val="none" w:sz="0" w:space="0" w:color="auto"/>
                <w:bottom w:val="none" w:sz="0" w:space="0" w:color="auto"/>
                <w:right w:val="none" w:sz="0" w:space="0" w:color="auto"/>
              </w:divBdr>
            </w:div>
            <w:div w:id="75832196">
              <w:marLeft w:val="0"/>
              <w:marRight w:val="0"/>
              <w:marTop w:val="0"/>
              <w:marBottom w:val="0"/>
              <w:divBdr>
                <w:top w:val="none" w:sz="0" w:space="0" w:color="auto"/>
                <w:left w:val="none" w:sz="0" w:space="0" w:color="auto"/>
                <w:bottom w:val="none" w:sz="0" w:space="0" w:color="auto"/>
                <w:right w:val="none" w:sz="0" w:space="0" w:color="auto"/>
              </w:divBdr>
            </w:div>
            <w:div w:id="402610637">
              <w:marLeft w:val="0"/>
              <w:marRight w:val="0"/>
              <w:marTop w:val="0"/>
              <w:marBottom w:val="0"/>
              <w:divBdr>
                <w:top w:val="none" w:sz="0" w:space="0" w:color="auto"/>
                <w:left w:val="none" w:sz="0" w:space="0" w:color="auto"/>
                <w:bottom w:val="none" w:sz="0" w:space="0" w:color="auto"/>
                <w:right w:val="none" w:sz="0" w:space="0" w:color="auto"/>
              </w:divBdr>
            </w:div>
            <w:div w:id="686323871">
              <w:marLeft w:val="0"/>
              <w:marRight w:val="0"/>
              <w:marTop w:val="0"/>
              <w:marBottom w:val="0"/>
              <w:divBdr>
                <w:top w:val="none" w:sz="0" w:space="0" w:color="auto"/>
                <w:left w:val="none" w:sz="0" w:space="0" w:color="auto"/>
                <w:bottom w:val="none" w:sz="0" w:space="0" w:color="auto"/>
                <w:right w:val="none" w:sz="0" w:space="0" w:color="auto"/>
              </w:divBdr>
            </w:div>
            <w:div w:id="234970500">
              <w:marLeft w:val="0"/>
              <w:marRight w:val="0"/>
              <w:marTop w:val="0"/>
              <w:marBottom w:val="0"/>
              <w:divBdr>
                <w:top w:val="none" w:sz="0" w:space="0" w:color="auto"/>
                <w:left w:val="none" w:sz="0" w:space="0" w:color="auto"/>
                <w:bottom w:val="none" w:sz="0" w:space="0" w:color="auto"/>
                <w:right w:val="none" w:sz="0" w:space="0" w:color="auto"/>
              </w:divBdr>
            </w:div>
            <w:div w:id="758336156">
              <w:marLeft w:val="0"/>
              <w:marRight w:val="0"/>
              <w:marTop w:val="0"/>
              <w:marBottom w:val="0"/>
              <w:divBdr>
                <w:top w:val="none" w:sz="0" w:space="0" w:color="auto"/>
                <w:left w:val="none" w:sz="0" w:space="0" w:color="auto"/>
                <w:bottom w:val="none" w:sz="0" w:space="0" w:color="auto"/>
                <w:right w:val="none" w:sz="0" w:space="0" w:color="auto"/>
              </w:divBdr>
            </w:div>
            <w:div w:id="1947079675">
              <w:marLeft w:val="0"/>
              <w:marRight w:val="0"/>
              <w:marTop w:val="0"/>
              <w:marBottom w:val="0"/>
              <w:divBdr>
                <w:top w:val="none" w:sz="0" w:space="0" w:color="auto"/>
                <w:left w:val="none" w:sz="0" w:space="0" w:color="auto"/>
                <w:bottom w:val="none" w:sz="0" w:space="0" w:color="auto"/>
                <w:right w:val="none" w:sz="0" w:space="0" w:color="auto"/>
              </w:divBdr>
            </w:div>
            <w:div w:id="221717084">
              <w:marLeft w:val="0"/>
              <w:marRight w:val="0"/>
              <w:marTop w:val="0"/>
              <w:marBottom w:val="0"/>
              <w:divBdr>
                <w:top w:val="none" w:sz="0" w:space="0" w:color="auto"/>
                <w:left w:val="none" w:sz="0" w:space="0" w:color="auto"/>
                <w:bottom w:val="none" w:sz="0" w:space="0" w:color="auto"/>
                <w:right w:val="none" w:sz="0" w:space="0" w:color="auto"/>
              </w:divBdr>
            </w:div>
            <w:div w:id="819423038">
              <w:marLeft w:val="0"/>
              <w:marRight w:val="0"/>
              <w:marTop w:val="0"/>
              <w:marBottom w:val="0"/>
              <w:divBdr>
                <w:top w:val="none" w:sz="0" w:space="0" w:color="auto"/>
                <w:left w:val="none" w:sz="0" w:space="0" w:color="auto"/>
                <w:bottom w:val="none" w:sz="0" w:space="0" w:color="auto"/>
                <w:right w:val="none" w:sz="0" w:space="0" w:color="auto"/>
              </w:divBdr>
            </w:div>
            <w:div w:id="1488790547">
              <w:marLeft w:val="0"/>
              <w:marRight w:val="0"/>
              <w:marTop w:val="0"/>
              <w:marBottom w:val="0"/>
              <w:divBdr>
                <w:top w:val="none" w:sz="0" w:space="0" w:color="auto"/>
                <w:left w:val="none" w:sz="0" w:space="0" w:color="auto"/>
                <w:bottom w:val="none" w:sz="0" w:space="0" w:color="auto"/>
                <w:right w:val="none" w:sz="0" w:space="0" w:color="auto"/>
              </w:divBdr>
            </w:div>
            <w:div w:id="2105105767">
              <w:marLeft w:val="0"/>
              <w:marRight w:val="0"/>
              <w:marTop w:val="0"/>
              <w:marBottom w:val="0"/>
              <w:divBdr>
                <w:top w:val="none" w:sz="0" w:space="0" w:color="auto"/>
                <w:left w:val="none" w:sz="0" w:space="0" w:color="auto"/>
                <w:bottom w:val="none" w:sz="0" w:space="0" w:color="auto"/>
                <w:right w:val="none" w:sz="0" w:space="0" w:color="auto"/>
              </w:divBdr>
            </w:div>
            <w:div w:id="1378505994">
              <w:marLeft w:val="0"/>
              <w:marRight w:val="0"/>
              <w:marTop w:val="0"/>
              <w:marBottom w:val="0"/>
              <w:divBdr>
                <w:top w:val="none" w:sz="0" w:space="0" w:color="auto"/>
                <w:left w:val="none" w:sz="0" w:space="0" w:color="auto"/>
                <w:bottom w:val="none" w:sz="0" w:space="0" w:color="auto"/>
                <w:right w:val="none" w:sz="0" w:space="0" w:color="auto"/>
              </w:divBdr>
            </w:div>
            <w:div w:id="2038191890">
              <w:marLeft w:val="0"/>
              <w:marRight w:val="0"/>
              <w:marTop w:val="0"/>
              <w:marBottom w:val="0"/>
              <w:divBdr>
                <w:top w:val="none" w:sz="0" w:space="0" w:color="auto"/>
                <w:left w:val="none" w:sz="0" w:space="0" w:color="auto"/>
                <w:bottom w:val="none" w:sz="0" w:space="0" w:color="auto"/>
                <w:right w:val="none" w:sz="0" w:space="0" w:color="auto"/>
              </w:divBdr>
            </w:div>
            <w:div w:id="1979872462">
              <w:marLeft w:val="0"/>
              <w:marRight w:val="0"/>
              <w:marTop w:val="0"/>
              <w:marBottom w:val="0"/>
              <w:divBdr>
                <w:top w:val="none" w:sz="0" w:space="0" w:color="auto"/>
                <w:left w:val="none" w:sz="0" w:space="0" w:color="auto"/>
                <w:bottom w:val="none" w:sz="0" w:space="0" w:color="auto"/>
                <w:right w:val="none" w:sz="0" w:space="0" w:color="auto"/>
              </w:divBdr>
            </w:div>
            <w:div w:id="953901580">
              <w:marLeft w:val="0"/>
              <w:marRight w:val="0"/>
              <w:marTop w:val="0"/>
              <w:marBottom w:val="0"/>
              <w:divBdr>
                <w:top w:val="none" w:sz="0" w:space="0" w:color="auto"/>
                <w:left w:val="none" w:sz="0" w:space="0" w:color="auto"/>
                <w:bottom w:val="none" w:sz="0" w:space="0" w:color="auto"/>
                <w:right w:val="none" w:sz="0" w:space="0" w:color="auto"/>
              </w:divBdr>
            </w:div>
            <w:div w:id="356392539">
              <w:marLeft w:val="0"/>
              <w:marRight w:val="0"/>
              <w:marTop w:val="0"/>
              <w:marBottom w:val="0"/>
              <w:divBdr>
                <w:top w:val="none" w:sz="0" w:space="0" w:color="auto"/>
                <w:left w:val="none" w:sz="0" w:space="0" w:color="auto"/>
                <w:bottom w:val="none" w:sz="0" w:space="0" w:color="auto"/>
                <w:right w:val="none" w:sz="0" w:space="0" w:color="auto"/>
              </w:divBdr>
            </w:div>
            <w:div w:id="148716879">
              <w:marLeft w:val="0"/>
              <w:marRight w:val="0"/>
              <w:marTop w:val="0"/>
              <w:marBottom w:val="0"/>
              <w:divBdr>
                <w:top w:val="none" w:sz="0" w:space="0" w:color="auto"/>
                <w:left w:val="none" w:sz="0" w:space="0" w:color="auto"/>
                <w:bottom w:val="none" w:sz="0" w:space="0" w:color="auto"/>
                <w:right w:val="none" w:sz="0" w:space="0" w:color="auto"/>
              </w:divBdr>
            </w:div>
            <w:div w:id="157045113">
              <w:marLeft w:val="0"/>
              <w:marRight w:val="0"/>
              <w:marTop w:val="0"/>
              <w:marBottom w:val="0"/>
              <w:divBdr>
                <w:top w:val="none" w:sz="0" w:space="0" w:color="auto"/>
                <w:left w:val="none" w:sz="0" w:space="0" w:color="auto"/>
                <w:bottom w:val="none" w:sz="0" w:space="0" w:color="auto"/>
                <w:right w:val="none" w:sz="0" w:space="0" w:color="auto"/>
              </w:divBdr>
            </w:div>
            <w:div w:id="749423696">
              <w:marLeft w:val="0"/>
              <w:marRight w:val="0"/>
              <w:marTop w:val="0"/>
              <w:marBottom w:val="0"/>
              <w:divBdr>
                <w:top w:val="none" w:sz="0" w:space="0" w:color="auto"/>
                <w:left w:val="none" w:sz="0" w:space="0" w:color="auto"/>
                <w:bottom w:val="none" w:sz="0" w:space="0" w:color="auto"/>
                <w:right w:val="none" w:sz="0" w:space="0" w:color="auto"/>
              </w:divBdr>
            </w:div>
            <w:div w:id="960459423">
              <w:marLeft w:val="0"/>
              <w:marRight w:val="0"/>
              <w:marTop w:val="0"/>
              <w:marBottom w:val="0"/>
              <w:divBdr>
                <w:top w:val="none" w:sz="0" w:space="0" w:color="auto"/>
                <w:left w:val="none" w:sz="0" w:space="0" w:color="auto"/>
                <w:bottom w:val="none" w:sz="0" w:space="0" w:color="auto"/>
                <w:right w:val="none" w:sz="0" w:space="0" w:color="auto"/>
              </w:divBdr>
            </w:div>
            <w:div w:id="1518736786">
              <w:marLeft w:val="0"/>
              <w:marRight w:val="0"/>
              <w:marTop w:val="0"/>
              <w:marBottom w:val="0"/>
              <w:divBdr>
                <w:top w:val="none" w:sz="0" w:space="0" w:color="auto"/>
                <w:left w:val="none" w:sz="0" w:space="0" w:color="auto"/>
                <w:bottom w:val="none" w:sz="0" w:space="0" w:color="auto"/>
                <w:right w:val="none" w:sz="0" w:space="0" w:color="auto"/>
              </w:divBdr>
            </w:div>
            <w:div w:id="1944192978">
              <w:marLeft w:val="0"/>
              <w:marRight w:val="0"/>
              <w:marTop w:val="0"/>
              <w:marBottom w:val="0"/>
              <w:divBdr>
                <w:top w:val="none" w:sz="0" w:space="0" w:color="auto"/>
                <w:left w:val="none" w:sz="0" w:space="0" w:color="auto"/>
                <w:bottom w:val="none" w:sz="0" w:space="0" w:color="auto"/>
                <w:right w:val="none" w:sz="0" w:space="0" w:color="auto"/>
              </w:divBdr>
            </w:div>
            <w:div w:id="443620309">
              <w:marLeft w:val="0"/>
              <w:marRight w:val="0"/>
              <w:marTop w:val="0"/>
              <w:marBottom w:val="0"/>
              <w:divBdr>
                <w:top w:val="none" w:sz="0" w:space="0" w:color="auto"/>
                <w:left w:val="none" w:sz="0" w:space="0" w:color="auto"/>
                <w:bottom w:val="none" w:sz="0" w:space="0" w:color="auto"/>
                <w:right w:val="none" w:sz="0" w:space="0" w:color="auto"/>
              </w:divBdr>
            </w:div>
            <w:div w:id="1258564349">
              <w:marLeft w:val="0"/>
              <w:marRight w:val="0"/>
              <w:marTop w:val="0"/>
              <w:marBottom w:val="0"/>
              <w:divBdr>
                <w:top w:val="none" w:sz="0" w:space="0" w:color="auto"/>
                <w:left w:val="none" w:sz="0" w:space="0" w:color="auto"/>
                <w:bottom w:val="none" w:sz="0" w:space="0" w:color="auto"/>
                <w:right w:val="none" w:sz="0" w:space="0" w:color="auto"/>
              </w:divBdr>
            </w:div>
            <w:div w:id="785124086">
              <w:marLeft w:val="0"/>
              <w:marRight w:val="0"/>
              <w:marTop w:val="0"/>
              <w:marBottom w:val="0"/>
              <w:divBdr>
                <w:top w:val="none" w:sz="0" w:space="0" w:color="auto"/>
                <w:left w:val="none" w:sz="0" w:space="0" w:color="auto"/>
                <w:bottom w:val="none" w:sz="0" w:space="0" w:color="auto"/>
                <w:right w:val="none" w:sz="0" w:space="0" w:color="auto"/>
              </w:divBdr>
            </w:div>
            <w:div w:id="11540214">
              <w:marLeft w:val="0"/>
              <w:marRight w:val="0"/>
              <w:marTop w:val="0"/>
              <w:marBottom w:val="0"/>
              <w:divBdr>
                <w:top w:val="none" w:sz="0" w:space="0" w:color="auto"/>
                <w:left w:val="none" w:sz="0" w:space="0" w:color="auto"/>
                <w:bottom w:val="none" w:sz="0" w:space="0" w:color="auto"/>
                <w:right w:val="none" w:sz="0" w:space="0" w:color="auto"/>
              </w:divBdr>
            </w:div>
            <w:div w:id="1816483841">
              <w:marLeft w:val="0"/>
              <w:marRight w:val="0"/>
              <w:marTop w:val="0"/>
              <w:marBottom w:val="0"/>
              <w:divBdr>
                <w:top w:val="none" w:sz="0" w:space="0" w:color="auto"/>
                <w:left w:val="none" w:sz="0" w:space="0" w:color="auto"/>
                <w:bottom w:val="none" w:sz="0" w:space="0" w:color="auto"/>
                <w:right w:val="none" w:sz="0" w:space="0" w:color="auto"/>
              </w:divBdr>
            </w:div>
            <w:div w:id="904724768">
              <w:marLeft w:val="0"/>
              <w:marRight w:val="0"/>
              <w:marTop w:val="0"/>
              <w:marBottom w:val="0"/>
              <w:divBdr>
                <w:top w:val="none" w:sz="0" w:space="0" w:color="auto"/>
                <w:left w:val="none" w:sz="0" w:space="0" w:color="auto"/>
                <w:bottom w:val="none" w:sz="0" w:space="0" w:color="auto"/>
                <w:right w:val="none" w:sz="0" w:space="0" w:color="auto"/>
              </w:divBdr>
            </w:div>
            <w:div w:id="937835086">
              <w:marLeft w:val="0"/>
              <w:marRight w:val="0"/>
              <w:marTop w:val="0"/>
              <w:marBottom w:val="0"/>
              <w:divBdr>
                <w:top w:val="none" w:sz="0" w:space="0" w:color="auto"/>
                <w:left w:val="none" w:sz="0" w:space="0" w:color="auto"/>
                <w:bottom w:val="none" w:sz="0" w:space="0" w:color="auto"/>
                <w:right w:val="none" w:sz="0" w:space="0" w:color="auto"/>
              </w:divBdr>
            </w:div>
            <w:div w:id="1230648452">
              <w:marLeft w:val="0"/>
              <w:marRight w:val="0"/>
              <w:marTop w:val="0"/>
              <w:marBottom w:val="0"/>
              <w:divBdr>
                <w:top w:val="none" w:sz="0" w:space="0" w:color="auto"/>
                <w:left w:val="none" w:sz="0" w:space="0" w:color="auto"/>
                <w:bottom w:val="none" w:sz="0" w:space="0" w:color="auto"/>
                <w:right w:val="none" w:sz="0" w:space="0" w:color="auto"/>
              </w:divBdr>
            </w:div>
            <w:div w:id="1061518489">
              <w:marLeft w:val="0"/>
              <w:marRight w:val="0"/>
              <w:marTop w:val="0"/>
              <w:marBottom w:val="0"/>
              <w:divBdr>
                <w:top w:val="none" w:sz="0" w:space="0" w:color="auto"/>
                <w:left w:val="none" w:sz="0" w:space="0" w:color="auto"/>
                <w:bottom w:val="none" w:sz="0" w:space="0" w:color="auto"/>
                <w:right w:val="none" w:sz="0" w:space="0" w:color="auto"/>
              </w:divBdr>
            </w:div>
            <w:div w:id="785202028">
              <w:marLeft w:val="0"/>
              <w:marRight w:val="0"/>
              <w:marTop w:val="0"/>
              <w:marBottom w:val="0"/>
              <w:divBdr>
                <w:top w:val="none" w:sz="0" w:space="0" w:color="auto"/>
                <w:left w:val="none" w:sz="0" w:space="0" w:color="auto"/>
                <w:bottom w:val="none" w:sz="0" w:space="0" w:color="auto"/>
                <w:right w:val="none" w:sz="0" w:space="0" w:color="auto"/>
              </w:divBdr>
            </w:div>
            <w:div w:id="993796404">
              <w:marLeft w:val="0"/>
              <w:marRight w:val="0"/>
              <w:marTop w:val="0"/>
              <w:marBottom w:val="0"/>
              <w:divBdr>
                <w:top w:val="none" w:sz="0" w:space="0" w:color="auto"/>
                <w:left w:val="none" w:sz="0" w:space="0" w:color="auto"/>
                <w:bottom w:val="none" w:sz="0" w:space="0" w:color="auto"/>
                <w:right w:val="none" w:sz="0" w:space="0" w:color="auto"/>
              </w:divBdr>
            </w:div>
            <w:div w:id="1547567284">
              <w:marLeft w:val="0"/>
              <w:marRight w:val="0"/>
              <w:marTop w:val="0"/>
              <w:marBottom w:val="0"/>
              <w:divBdr>
                <w:top w:val="none" w:sz="0" w:space="0" w:color="auto"/>
                <w:left w:val="none" w:sz="0" w:space="0" w:color="auto"/>
                <w:bottom w:val="none" w:sz="0" w:space="0" w:color="auto"/>
                <w:right w:val="none" w:sz="0" w:space="0" w:color="auto"/>
              </w:divBdr>
            </w:div>
            <w:div w:id="310410359">
              <w:marLeft w:val="0"/>
              <w:marRight w:val="0"/>
              <w:marTop w:val="0"/>
              <w:marBottom w:val="0"/>
              <w:divBdr>
                <w:top w:val="none" w:sz="0" w:space="0" w:color="auto"/>
                <w:left w:val="none" w:sz="0" w:space="0" w:color="auto"/>
                <w:bottom w:val="none" w:sz="0" w:space="0" w:color="auto"/>
                <w:right w:val="none" w:sz="0" w:space="0" w:color="auto"/>
              </w:divBdr>
            </w:div>
            <w:div w:id="398866647">
              <w:marLeft w:val="0"/>
              <w:marRight w:val="0"/>
              <w:marTop w:val="0"/>
              <w:marBottom w:val="0"/>
              <w:divBdr>
                <w:top w:val="none" w:sz="0" w:space="0" w:color="auto"/>
                <w:left w:val="none" w:sz="0" w:space="0" w:color="auto"/>
                <w:bottom w:val="none" w:sz="0" w:space="0" w:color="auto"/>
                <w:right w:val="none" w:sz="0" w:space="0" w:color="auto"/>
              </w:divBdr>
            </w:div>
            <w:div w:id="863639792">
              <w:marLeft w:val="0"/>
              <w:marRight w:val="0"/>
              <w:marTop w:val="0"/>
              <w:marBottom w:val="0"/>
              <w:divBdr>
                <w:top w:val="none" w:sz="0" w:space="0" w:color="auto"/>
                <w:left w:val="none" w:sz="0" w:space="0" w:color="auto"/>
                <w:bottom w:val="none" w:sz="0" w:space="0" w:color="auto"/>
                <w:right w:val="none" w:sz="0" w:space="0" w:color="auto"/>
              </w:divBdr>
            </w:div>
            <w:div w:id="777524547">
              <w:marLeft w:val="0"/>
              <w:marRight w:val="0"/>
              <w:marTop w:val="0"/>
              <w:marBottom w:val="0"/>
              <w:divBdr>
                <w:top w:val="none" w:sz="0" w:space="0" w:color="auto"/>
                <w:left w:val="none" w:sz="0" w:space="0" w:color="auto"/>
                <w:bottom w:val="none" w:sz="0" w:space="0" w:color="auto"/>
                <w:right w:val="none" w:sz="0" w:space="0" w:color="auto"/>
              </w:divBdr>
            </w:div>
            <w:div w:id="1122841217">
              <w:marLeft w:val="0"/>
              <w:marRight w:val="0"/>
              <w:marTop w:val="0"/>
              <w:marBottom w:val="0"/>
              <w:divBdr>
                <w:top w:val="none" w:sz="0" w:space="0" w:color="auto"/>
                <w:left w:val="none" w:sz="0" w:space="0" w:color="auto"/>
                <w:bottom w:val="none" w:sz="0" w:space="0" w:color="auto"/>
                <w:right w:val="none" w:sz="0" w:space="0" w:color="auto"/>
              </w:divBdr>
            </w:div>
            <w:div w:id="470099661">
              <w:marLeft w:val="0"/>
              <w:marRight w:val="0"/>
              <w:marTop w:val="0"/>
              <w:marBottom w:val="0"/>
              <w:divBdr>
                <w:top w:val="none" w:sz="0" w:space="0" w:color="auto"/>
                <w:left w:val="none" w:sz="0" w:space="0" w:color="auto"/>
                <w:bottom w:val="none" w:sz="0" w:space="0" w:color="auto"/>
                <w:right w:val="none" w:sz="0" w:space="0" w:color="auto"/>
              </w:divBdr>
            </w:div>
            <w:div w:id="716661736">
              <w:marLeft w:val="0"/>
              <w:marRight w:val="0"/>
              <w:marTop w:val="0"/>
              <w:marBottom w:val="0"/>
              <w:divBdr>
                <w:top w:val="none" w:sz="0" w:space="0" w:color="auto"/>
                <w:left w:val="none" w:sz="0" w:space="0" w:color="auto"/>
                <w:bottom w:val="none" w:sz="0" w:space="0" w:color="auto"/>
                <w:right w:val="none" w:sz="0" w:space="0" w:color="auto"/>
              </w:divBdr>
            </w:div>
            <w:div w:id="1631282991">
              <w:marLeft w:val="0"/>
              <w:marRight w:val="0"/>
              <w:marTop w:val="0"/>
              <w:marBottom w:val="0"/>
              <w:divBdr>
                <w:top w:val="none" w:sz="0" w:space="0" w:color="auto"/>
                <w:left w:val="none" w:sz="0" w:space="0" w:color="auto"/>
                <w:bottom w:val="none" w:sz="0" w:space="0" w:color="auto"/>
                <w:right w:val="none" w:sz="0" w:space="0" w:color="auto"/>
              </w:divBdr>
            </w:div>
            <w:div w:id="580066679">
              <w:marLeft w:val="0"/>
              <w:marRight w:val="0"/>
              <w:marTop w:val="0"/>
              <w:marBottom w:val="0"/>
              <w:divBdr>
                <w:top w:val="none" w:sz="0" w:space="0" w:color="auto"/>
                <w:left w:val="none" w:sz="0" w:space="0" w:color="auto"/>
                <w:bottom w:val="none" w:sz="0" w:space="0" w:color="auto"/>
                <w:right w:val="none" w:sz="0" w:space="0" w:color="auto"/>
              </w:divBdr>
            </w:div>
            <w:div w:id="1861969271">
              <w:marLeft w:val="0"/>
              <w:marRight w:val="0"/>
              <w:marTop w:val="0"/>
              <w:marBottom w:val="0"/>
              <w:divBdr>
                <w:top w:val="none" w:sz="0" w:space="0" w:color="auto"/>
                <w:left w:val="none" w:sz="0" w:space="0" w:color="auto"/>
                <w:bottom w:val="none" w:sz="0" w:space="0" w:color="auto"/>
                <w:right w:val="none" w:sz="0" w:space="0" w:color="auto"/>
              </w:divBdr>
            </w:div>
            <w:div w:id="527909017">
              <w:marLeft w:val="0"/>
              <w:marRight w:val="0"/>
              <w:marTop w:val="0"/>
              <w:marBottom w:val="0"/>
              <w:divBdr>
                <w:top w:val="none" w:sz="0" w:space="0" w:color="auto"/>
                <w:left w:val="none" w:sz="0" w:space="0" w:color="auto"/>
                <w:bottom w:val="none" w:sz="0" w:space="0" w:color="auto"/>
                <w:right w:val="none" w:sz="0" w:space="0" w:color="auto"/>
              </w:divBdr>
            </w:div>
            <w:div w:id="962153735">
              <w:marLeft w:val="0"/>
              <w:marRight w:val="0"/>
              <w:marTop w:val="0"/>
              <w:marBottom w:val="0"/>
              <w:divBdr>
                <w:top w:val="none" w:sz="0" w:space="0" w:color="auto"/>
                <w:left w:val="none" w:sz="0" w:space="0" w:color="auto"/>
                <w:bottom w:val="none" w:sz="0" w:space="0" w:color="auto"/>
                <w:right w:val="none" w:sz="0" w:space="0" w:color="auto"/>
              </w:divBdr>
            </w:div>
            <w:div w:id="832453095">
              <w:marLeft w:val="0"/>
              <w:marRight w:val="0"/>
              <w:marTop w:val="0"/>
              <w:marBottom w:val="0"/>
              <w:divBdr>
                <w:top w:val="none" w:sz="0" w:space="0" w:color="auto"/>
                <w:left w:val="none" w:sz="0" w:space="0" w:color="auto"/>
                <w:bottom w:val="none" w:sz="0" w:space="0" w:color="auto"/>
                <w:right w:val="none" w:sz="0" w:space="0" w:color="auto"/>
              </w:divBdr>
            </w:div>
            <w:div w:id="1577980506">
              <w:marLeft w:val="0"/>
              <w:marRight w:val="0"/>
              <w:marTop w:val="0"/>
              <w:marBottom w:val="0"/>
              <w:divBdr>
                <w:top w:val="none" w:sz="0" w:space="0" w:color="auto"/>
                <w:left w:val="none" w:sz="0" w:space="0" w:color="auto"/>
                <w:bottom w:val="none" w:sz="0" w:space="0" w:color="auto"/>
                <w:right w:val="none" w:sz="0" w:space="0" w:color="auto"/>
              </w:divBdr>
            </w:div>
            <w:div w:id="591010562">
              <w:marLeft w:val="0"/>
              <w:marRight w:val="0"/>
              <w:marTop w:val="0"/>
              <w:marBottom w:val="0"/>
              <w:divBdr>
                <w:top w:val="none" w:sz="0" w:space="0" w:color="auto"/>
                <w:left w:val="none" w:sz="0" w:space="0" w:color="auto"/>
                <w:bottom w:val="none" w:sz="0" w:space="0" w:color="auto"/>
                <w:right w:val="none" w:sz="0" w:space="0" w:color="auto"/>
              </w:divBdr>
            </w:div>
            <w:div w:id="523831510">
              <w:marLeft w:val="0"/>
              <w:marRight w:val="0"/>
              <w:marTop w:val="0"/>
              <w:marBottom w:val="0"/>
              <w:divBdr>
                <w:top w:val="none" w:sz="0" w:space="0" w:color="auto"/>
                <w:left w:val="none" w:sz="0" w:space="0" w:color="auto"/>
                <w:bottom w:val="none" w:sz="0" w:space="0" w:color="auto"/>
                <w:right w:val="none" w:sz="0" w:space="0" w:color="auto"/>
              </w:divBdr>
            </w:div>
            <w:div w:id="137383585">
              <w:marLeft w:val="0"/>
              <w:marRight w:val="0"/>
              <w:marTop w:val="0"/>
              <w:marBottom w:val="0"/>
              <w:divBdr>
                <w:top w:val="none" w:sz="0" w:space="0" w:color="auto"/>
                <w:left w:val="none" w:sz="0" w:space="0" w:color="auto"/>
                <w:bottom w:val="none" w:sz="0" w:space="0" w:color="auto"/>
                <w:right w:val="none" w:sz="0" w:space="0" w:color="auto"/>
              </w:divBdr>
            </w:div>
            <w:div w:id="116416768">
              <w:marLeft w:val="0"/>
              <w:marRight w:val="0"/>
              <w:marTop w:val="0"/>
              <w:marBottom w:val="0"/>
              <w:divBdr>
                <w:top w:val="none" w:sz="0" w:space="0" w:color="auto"/>
                <w:left w:val="none" w:sz="0" w:space="0" w:color="auto"/>
                <w:bottom w:val="none" w:sz="0" w:space="0" w:color="auto"/>
                <w:right w:val="none" w:sz="0" w:space="0" w:color="auto"/>
              </w:divBdr>
            </w:div>
            <w:div w:id="1953511717">
              <w:marLeft w:val="0"/>
              <w:marRight w:val="0"/>
              <w:marTop w:val="0"/>
              <w:marBottom w:val="0"/>
              <w:divBdr>
                <w:top w:val="none" w:sz="0" w:space="0" w:color="auto"/>
                <w:left w:val="none" w:sz="0" w:space="0" w:color="auto"/>
                <w:bottom w:val="none" w:sz="0" w:space="0" w:color="auto"/>
                <w:right w:val="none" w:sz="0" w:space="0" w:color="auto"/>
              </w:divBdr>
            </w:div>
            <w:div w:id="1265966802">
              <w:marLeft w:val="0"/>
              <w:marRight w:val="0"/>
              <w:marTop w:val="0"/>
              <w:marBottom w:val="0"/>
              <w:divBdr>
                <w:top w:val="none" w:sz="0" w:space="0" w:color="auto"/>
                <w:left w:val="none" w:sz="0" w:space="0" w:color="auto"/>
                <w:bottom w:val="none" w:sz="0" w:space="0" w:color="auto"/>
                <w:right w:val="none" w:sz="0" w:space="0" w:color="auto"/>
              </w:divBdr>
            </w:div>
            <w:div w:id="1786122011">
              <w:marLeft w:val="0"/>
              <w:marRight w:val="0"/>
              <w:marTop w:val="0"/>
              <w:marBottom w:val="0"/>
              <w:divBdr>
                <w:top w:val="none" w:sz="0" w:space="0" w:color="auto"/>
                <w:left w:val="none" w:sz="0" w:space="0" w:color="auto"/>
                <w:bottom w:val="none" w:sz="0" w:space="0" w:color="auto"/>
                <w:right w:val="none" w:sz="0" w:space="0" w:color="auto"/>
              </w:divBdr>
            </w:div>
            <w:div w:id="2038239605">
              <w:marLeft w:val="0"/>
              <w:marRight w:val="0"/>
              <w:marTop w:val="0"/>
              <w:marBottom w:val="0"/>
              <w:divBdr>
                <w:top w:val="none" w:sz="0" w:space="0" w:color="auto"/>
                <w:left w:val="none" w:sz="0" w:space="0" w:color="auto"/>
                <w:bottom w:val="none" w:sz="0" w:space="0" w:color="auto"/>
                <w:right w:val="none" w:sz="0" w:space="0" w:color="auto"/>
              </w:divBdr>
            </w:div>
            <w:div w:id="1214275411">
              <w:marLeft w:val="0"/>
              <w:marRight w:val="0"/>
              <w:marTop w:val="0"/>
              <w:marBottom w:val="0"/>
              <w:divBdr>
                <w:top w:val="none" w:sz="0" w:space="0" w:color="auto"/>
                <w:left w:val="none" w:sz="0" w:space="0" w:color="auto"/>
                <w:bottom w:val="none" w:sz="0" w:space="0" w:color="auto"/>
                <w:right w:val="none" w:sz="0" w:space="0" w:color="auto"/>
              </w:divBdr>
            </w:div>
            <w:div w:id="86849676">
              <w:marLeft w:val="0"/>
              <w:marRight w:val="0"/>
              <w:marTop w:val="0"/>
              <w:marBottom w:val="0"/>
              <w:divBdr>
                <w:top w:val="none" w:sz="0" w:space="0" w:color="auto"/>
                <w:left w:val="none" w:sz="0" w:space="0" w:color="auto"/>
                <w:bottom w:val="none" w:sz="0" w:space="0" w:color="auto"/>
                <w:right w:val="none" w:sz="0" w:space="0" w:color="auto"/>
              </w:divBdr>
            </w:div>
            <w:div w:id="1844927352">
              <w:marLeft w:val="0"/>
              <w:marRight w:val="0"/>
              <w:marTop w:val="0"/>
              <w:marBottom w:val="0"/>
              <w:divBdr>
                <w:top w:val="none" w:sz="0" w:space="0" w:color="auto"/>
                <w:left w:val="none" w:sz="0" w:space="0" w:color="auto"/>
                <w:bottom w:val="none" w:sz="0" w:space="0" w:color="auto"/>
                <w:right w:val="none" w:sz="0" w:space="0" w:color="auto"/>
              </w:divBdr>
            </w:div>
            <w:div w:id="530727985">
              <w:marLeft w:val="0"/>
              <w:marRight w:val="0"/>
              <w:marTop w:val="0"/>
              <w:marBottom w:val="0"/>
              <w:divBdr>
                <w:top w:val="none" w:sz="0" w:space="0" w:color="auto"/>
                <w:left w:val="none" w:sz="0" w:space="0" w:color="auto"/>
                <w:bottom w:val="none" w:sz="0" w:space="0" w:color="auto"/>
                <w:right w:val="none" w:sz="0" w:space="0" w:color="auto"/>
              </w:divBdr>
            </w:div>
            <w:div w:id="659500987">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205294915">
              <w:marLeft w:val="0"/>
              <w:marRight w:val="0"/>
              <w:marTop w:val="0"/>
              <w:marBottom w:val="0"/>
              <w:divBdr>
                <w:top w:val="none" w:sz="0" w:space="0" w:color="auto"/>
                <w:left w:val="none" w:sz="0" w:space="0" w:color="auto"/>
                <w:bottom w:val="none" w:sz="0" w:space="0" w:color="auto"/>
                <w:right w:val="none" w:sz="0" w:space="0" w:color="auto"/>
              </w:divBdr>
            </w:div>
            <w:div w:id="1325741155">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689328706">
              <w:marLeft w:val="0"/>
              <w:marRight w:val="0"/>
              <w:marTop w:val="0"/>
              <w:marBottom w:val="0"/>
              <w:divBdr>
                <w:top w:val="none" w:sz="0" w:space="0" w:color="auto"/>
                <w:left w:val="none" w:sz="0" w:space="0" w:color="auto"/>
                <w:bottom w:val="none" w:sz="0" w:space="0" w:color="auto"/>
                <w:right w:val="none" w:sz="0" w:space="0" w:color="auto"/>
              </w:divBdr>
            </w:div>
            <w:div w:id="354574407">
              <w:marLeft w:val="0"/>
              <w:marRight w:val="0"/>
              <w:marTop w:val="0"/>
              <w:marBottom w:val="0"/>
              <w:divBdr>
                <w:top w:val="none" w:sz="0" w:space="0" w:color="auto"/>
                <w:left w:val="none" w:sz="0" w:space="0" w:color="auto"/>
                <w:bottom w:val="none" w:sz="0" w:space="0" w:color="auto"/>
                <w:right w:val="none" w:sz="0" w:space="0" w:color="auto"/>
              </w:divBdr>
            </w:div>
            <w:div w:id="538248051">
              <w:marLeft w:val="0"/>
              <w:marRight w:val="0"/>
              <w:marTop w:val="0"/>
              <w:marBottom w:val="0"/>
              <w:divBdr>
                <w:top w:val="none" w:sz="0" w:space="0" w:color="auto"/>
                <w:left w:val="none" w:sz="0" w:space="0" w:color="auto"/>
                <w:bottom w:val="none" w:sz="0" w:space="0" w:color="auto"/>
                <w:right w:val="none" w:sz="0" w:space="0" w:color="auto"/>
              </w:divBdr>
            </w:div>
            <w:div w:id="1461613877">
              <w:marLeft w:val="0"/>
              <w:marRight w:val="0"/>
              <w:marTop w:val="0"/>
              <w:marBottom w:val="0"/>
              <w:divBdr>
                <w:top w:val="none" w:sz="0" w:space="0" w:color="auto"/>
                <w:left w:val="none" w:sz="0" w:space="0" w:color="auto"/>
                <w:bottom w:val="none" w:sz="0" w:space="0" w:color="auto"/>
                <w:right w:val="none" w:sz="0" w:space="0" w:color="auto"/>
              </w:divBdr>
            </w:div>
            <w:div w:id="807867641">
              <w:marLeft w:val="0"/>
              <w:marRight w:val="0"/>
              <w:marTop w:val="0"/>
              <w:marBottom w:val="0"/>
              <w:divBdr>
                <w:top w:val="none" w:sz="0" w:space="0" w:color="auto"/>
                <w:left w:val="none" w:sz="0" w:space="0" w:color="auto"/>
                <w:bottom w:val="none" w:sz="0" w:space="0" w:color="auto"/>
                <w:right w:val="none" w:sz="0" w:space="0" w:color="auto"/>
              </w:divBdr>
            </w:div>
            <w:div w:id="649360864">
              <w:marLeft w:val="0"/>
              <w:marRight w:val="0"/>
              <w:marTop w:val="0"/>
              <w:marBottom w:val="0"/>
              <w:divBdr>
                <w:top w:val="none" w:sz="0" w:space="0" w:color="auto"/>
                <w:left w:val="none" w:sz="0" w:space="0" w:color="auto"/>
                <w:bottom w:val="none" w:sz="0" w:space="0" w:color="auto"/>
                <w:right w:val="none" w:sz="0" w:space="0" w:color="auto"/>
              </w:divBdr>
            </w:div>
            <w:div w:id="927495921">
              <w:marLeft w:val="0"/>
              <w:marRight w:val="0"/>
              <w:marTop w:val="0"/>
              <w:marBottom w:val="0"/>
              <w:divBdr>
                <w:top w:val="none" w:sz="0" w:space="0" w:color="auto"/>
                <w:left w:val="none" w:sz="0" w:space="0" w:color="auto"/>
                <w:bottom w:val="none" w:sz="0" w:space="0" w:color="auto"/>
                <w:right w:val="none" w:sz="0" w:space="0" w:color="auto"/>
              </w:divBdr>
            </w:div>
            <w:div w:id="880363124">
              <w:marLeft w:val="0"/>
              <w:marRight w:val="0"/>
              <w:marTop w:val="0"/>
              <w:marBottom w:val="0"/>
              <w:divBdr>
                <w:top w:val="none" w:sz="0" w:space="0" w:color="auto"/>
                <w:left w:val="none" w:sz="0" w:space="0" w:color="auto"/>
                <w:bottom w:val="none" w:sz="0" w:space="0" w:color="auto"/>
                <w:right w:val="none" w:sz="0" w:space="0" w:color="auto"/>
              </w:divBdr>
            </w:div>
            <w:div w:id="1713143725">
              <w:marLeft w:val="0"/>
              <w:marRight w:val="0"/>
              <w:marTop w:val="0"/>
              <w:marBottom w:val="0"/>
              <w:divBdr>
                <w:top w:val="none" w:sz="0" w:space="0" w:color="auto"/>
                <w:left w:val="none" w:sz="0" w:space="0" w:color="auto"/>
                <w:bottom w:val="none" w:sz="0" w:space="0" w:color="auto"/>
                <w:right w:val="none" w:sz="0" w:space="0" w:color="auto"/>
              </w:divBdr>
            </w:div>
            <w:div w:id="1117213933">
              <w:marLeft w:val="0"/>
              <w:marRight w:val="0"/>
              <w:marTop w:val="0"/>
              <w:marBottom w:val="0"/>
              <w:divBdr>
                <w:top w:val="none" w:sz="0" w:space="0" w:color="auto"/>
                <w:left w:val="none" w:sz="0" w:space="0" w:color="auto"/>
                <w:bottom w:val="none" w:sz="0" w:space="0" w:color="auto"/>
                <w:right w:val="none" w:sz="0" w:space="0" w:color="auto"/>
              </w:divBdr>
            </w:div>
            <w:div w:id="545066399">
              <w:marLeft w:val="0"/>
              <w:marRight w:val="0"/>
              <w:marTop w:val="0"/>
              <w:marBottom w:val="0"/>
              <w:divBdr>
                <w:top w:val="none" w:sz="0" w:space="0" w:color="auto"/>
                <w:left w:val="none" w:sz="0" w:space="0" w:color="auto"/>
                <w:bottom w:val="none" w:sz="0" w:space="0" w:color="auto"/>
                <w:right w:val="none" w:sz="0" w:space="0" w:color="auto"/>
              </w:divBdr>
            </w:div>
            <w:div w:id="409695247">
              <w:marLeft w:val="0"/>
              <w:marRight w:val="0"/>
              <w:marTop w:val="0"/>
              <w:marBottom w:val="0"/>
              <w:divBdr>
                <w:top w:val="none" w:sz="0" w:space="0" w:color="auto"/>
                <w:left w:val="none" w:sz="0" w:space="0" w:color="auto"/>
                <w:bottom w:val="none" w:sz="0" w:space="0" w:color="auto"/>
                <w:right w:val="none" w:sz="0" w:space="0" w:color="auto"/>
              </w:divBdr>
            </w:div>
            <w:div w:id="6711304">
              <w:marLeft w:val="0"/>
              <w:marRight w:val="0"/>
              <w:marTop w:val="0"/>
              <w:marBottom w:val="0"/>
              <w:divBdr>
                <w:top w:val="none" w:sz="0" w:space="0" w:color="auto"/>
                <w:left w:val="none" w:sz="0" w:space="0" w:color="auto"/>
                <w:bottom w:val="none" w:sz="0" w:space="0" w:color="auto"/>
                <w:right w:val="none" w:sz="0" w:space="0" w:color="auto"/>
              </w:divBdr>
            </w:div>
            <w:div w:id="836919859">
              <w:marLeft w:val="0"/>
              <w:marRight w:val="0"/>
              <w:marTop w:val="0"/>
              <w:marBottom w:val="0"/>
              <w:divBdr>
                <w:top w:val="none" w:sz="0" w:space="0" w:color="auto"/>
                <w:left w:val="none" w:sz="0" w:space="0" w:color="auto"/>
                <w:bottom w:val="none" w:sz="0" w:space="0" w:color="auto"/>
                <w:right w:val="none" w:sz="0" w:space="0" w:color="auto"/>
              </w:divBdr>
            </w:div>
            <w:div w:id="1433161201">
              <w:marLeft w:val="0"/>
              <w:marRight w:val="0"/>
              <w:marTop w:val="0"/>
              <w:marBottom w:val="0"/>
              <w:divBdr>
                <w:top w:val="none" w:sz="0" w:space="0" w:color="auto"/>
                <w:left w:val="none" w:sz="0" w:space="0" w:color="auto"/>
                <w:bottom w:val="none" w:sz="0" w:space="0" w:color="auto"/>
                <w:right w:val="none" w:sz="0" w:space="0" w:color="auto"/>
              </w:divBdr>
            </w:div>
            <w:div w:id="759839717">
              <w:marLeft w:val="0"/>
              <w:marRight w:val="0"/>
              <w:marTop w:val="0"/>
              <w:marBottom w:val="0"/>
              <w:divBdr>
                <w:top w:val="none" w:sz="0" w:space="0" w:color="auto"/>
                <w:left w:val="none" w:sz="0" w:space="0" w:color="auto"/>
                <w:bottom w:val="none" w:sz="0" w:space="0" w:color="auto"/>
                <w:right w:val="none" w:sz="0" w:space="0" w:color="auto"/>
              </w:divBdr>
            </w:div>
            <w:div w:id="1552573034">
              <w:marLeft w:val="0"/>
              <w:marRight w:val="0"/>
              <w:marTop w:val="0"/>
              <w:marBottom w:val="0"/>
              <w:divBdr>
                <w:top w:val="none" w:sz="0" w:space="0" w:color="auto"/>
                <w:left w:val="none" w:sz="0" w:space="0" w:color="auto"/>
                <w:bottom w:val="none" w:sz="0" w:space="0" w:color="auto"/>
                <w:right w:val="none" w:sz="0" w:space="0" w:color="auto"/>
              </w:divBdr>
            </w:div>
            <w:div w:id="667096396">
              <w:marLeft w:val="0"/>
              <w:marRight w:val="0"/>
              <w:marTop w:val="0"/>
              <w:marBottom w:val="0"/>
              <w:divBdr>
                <w:top w:val="none" w:sz="0" w:space="0" w:color="auto"/>
                <w:left w:val="none" w:sz="0" w:space="0" w:color="auto"/>
                <w:bottom w:val="none" w:sz="0" w:space="0" w:color="auto"/>
                <w:right w:val="none" w:sz="0" w:space="0" w:color="auto"/>
              </w:divBdr>
            </w:div>
            <w:div w:id="403258250">
              <w:marLeft w:val="0"/>
              <w:marRight w:val="0"/>
              <w:marTop w:val="0"/>
              <w:marBottom w:val="0"/>
              <w:divBdr>
                <w:top w:val="none" w:sz="0" w:space="0" w:color="auto"/>
                <w:left w:val="none" w:sz="0" w:space="0" w:color="auto"/>
                <w:bottom w:val="none" w:sz="0" w:space="0" w:color="auto"/>
                <w:right w:val="none" w:sz="0" w:space="0" w:color="auto"/>
              </w:divBdr>
            </w:div>
            <w:div w:id="1229608994">
              <w:marLeft w:val="0"/>
              <w:marRight w:val="0"/>
              <w:marTop w:val="0"/>
              <w:marBottom w:val="0"/>
              <w:divBdr>
                <w:top w:val="none" w:sz="0" w:space="0" w:color="auto"/>
                <w:left w:val="none" w:sz="0" w:space="0" w:color="auto"/>
                <w:bottom w:val="none" w:sz="0" w:space="0" w:color="auto"/>
                <w:right w:val="none" w:sz="0" w:space="0" w:color="auto"/>
              </w:divBdr>
            </w:div>
            <w:div w:id="799416101">
              <w:marLeft w:val="0"/>
              <w:marRight w:val="0"/>
              <w:marTop w:val="0"/>
              <w:marBottom w:val="0"/>
              <w:divBdr>
                <w:top w:val="none" w:sz="0" w:space="0" w:color="auto"/>
                <w:left w:val="none" w:sz="0" w:space="0" w:color="auto"/>
                <w:bottom w:val="none" w:sz="0" w:space="0" w:color="auto"/>
                <w:right w:val="none" w:sz="0" w:space="0" w:color="auto"/>
              </w:divBdr>
            </w:div>
            <w:div w:id="783420987">
              <w:marLeft w:val="0"/>
              <w:marRight w:val="0"/>
              <w:marTop w:val="0"/>
              <w:marBottom w:val="0"/>
              <w:divBdr>
                <w:top w:val="none" w:sz="0" w:space="0" w:color="auto"/>
                <w:left w:val="none" w:sz="0" w:space="0" w:color="auto"/>
                <w:bottom w:val="none" w:sz="0" w:space="0" w:color="auto"/>
                <w:right w:val="none" w:sz="0" w:space="0" w:color="auto"/>
              </w:divBdr>
            </w:div>
            <w:div w:id="1775393100">
              <w:marLeft w:val="0"/>
              <w:marRight w:val="0"/>
              <w:marTop w:val="0"/>
              <w:marBottom w:val="0"/>
              <w:divBdr>
                <w:top w:val="none" w:sz="0" w:space="0" w:color="auto"/>
                <w:left w:val="none" w:sz="0" w:space="0" w:color="auto"/>
                <w:bottom w:val="none" w:sz="0" w:space="0" w:color="auto"/>
                <w:right w:val="none" w:sz="0" w:space="0" w:color="auto"/>
              </w:divBdr>
            </w:div>
            <w:div w:id="1849711334">
              <w:marLeft w:val="0"/>
              <w:marRight w:val="0"/>
              <w:marTop w:val="0"/>
              <w:marBottom w:val="0"/>
              <w:divBdr>
                <w:top w:val="none" w:sz="0" w:space="0" w:color="auto"/>
                <w:left w:val="none" w:sz="0" w:space="0" w:color="auto"/>
                <w:bottom w:val="none" w:sz="0" w:space="0" w:color="auto"/>
                <w:right w:val="none" w:sz="0" w:space="0" w:color="auto"/>
              </w:divBdr>
            </w:div>
            <w:div w:id="981275556">
              <w:marLeft w:val="0"/>
              <w:marRight w:val="0"/>
              <w:marTop w:val="0"/>
              <w:marBottom w:val="0"/>
              <w:divBdr>
                <w:top w:val="none" w:sz="0" w:space="0" w:color="auto"/>
                <w:left w:val="none" w:sz="0" w:space="0" w:color="auto"/>
                <w:bottom w:val="none" w:sz="0" w:space="0" w:color="auto"/>
                <w:right w:val="none" w:sz="0" w:space="0" w:color="auto"/>
              </w:divBdr>
            </w:div>
            <w:div w:id="361563917">
              <w:marLeft w:val="0"/>
              <w:marRight w:val="0"/>
              <w:marTop w:val="0"/>
              <w:marBottom w:val="0"/>
              <w:divBdr>
                <w:top w:val="none" w:sz="0" w:space="0" w:color="auto"/>
                <w:left w:val="none" w:sz="0" w:space="0" w:color="auto"/>
                <w:bottom w:val="none" w:sz="0" w:space="0" w:color="auto"/>
                <w:right w:val="none" w:sz="0" w:space="0" w:color="auto"/>
              </w:divBdr>
            </w:div>
            <w:div w:id="417674748">
              <w:marLeft w:val="0"/>
              <w:marRight w:val="0"/>
              <w:marTop w:val="0"/>
              <w:marBottom w:val="0"/>
              <w:divBdr>
                <w:top w:val="none" w:sz="0" w:space="0" w:color="auto"/>
                <w:left w:val="none" w:sz="0" w:space="0" w:color="auto"/>
                <w:bottom w:val="none" w:sz="0" w:space="0" w:color="auto"/>
                <w:right w:val="none" w:sz="0" w:space="0" w:color="auto"/>
              </w:divBdr>
            </w:div>
            <w:div w:id="407073868">
              <w:marLeft w:val="0"/>
              <w:marRight w:val="0"/>
              <w:marTop w:val="0"/>
              <w:marBottom w:val="0"/>
              <w:divBdr>
                <w:top w:val="none" w:sz="0" w:space="0" w:color="auto"/>
                <w:left w:val="none" w:sz="0" w:space="0" w:color="auto"/>
                <w:bottom w:val="none" w:sz="0" w:space="0" w:color="auto"/>
                <w:right w:val="none" w:sz="0" w:space="0" w:color="auto"/>
              </w:divBdr>
            </w:div>
            <w:div w:id="743335613">
              <w:marLeft w:val="0"/>
              <w:marRight w:val="0"/>
              <w:marTop w:val="0"/>
              <w:marBottom w:val="0"/>
              <w:divBdr>
                <w:top w:val="none" w:sz="0" w:space="0" w:color="auto"/>
                <w:left w:val="none" w:sz="0" w:space="0" w:color="auto"/>
                <w:bottom w:val="none" w:sz="0" w:space="0" w:color="auto"/>
                <w:right w:val="none" w:sz="0" w:space="0" w:color="auto"/>
              </w:divBdr>
            </w:div>
            <w:div w:id="391469697">
              <w:marLeft w:val="0"/>
              <w:marRight w:val="0"/>
              <w:marTop w:val="0"/>
              <w:marBottom w:val="0"/>
              <w:divBdr>
                <w:top w:val="none" w:sz="0" w:space="0" w:color="auto"/>
                <w:left w:val="none" w:sz="0" w:space="0" w:color="auto"/>
                <w:bottom w:val="none" w:sz="0" w:space="0" w:color="auto"/>
                <w:right w:val="none" w:sz="0" w:space="0" w:color="auto"/>
              </w:divBdr>
            </w:div>
            <w:div w:id="855001653">
              <w:marLeft w:val="0"/>
              <w:marRight w:val="0"/>
              <w:marTop w:val="0"/>
              <w:marBottom w:val="0"/>
              <w:divBdr>
                <w:top w:val="none" w:sz="0" w:space="0" w:color="auto"/>
                <w:left w:val="none" w:sz="0" w:space="0" w:color="auto"/>
                <w:bottom w:val="none" w:sz="0" w:space="0" w:color="auto"/>
                <w:right w:val="none" w:sz="0" w:space="0" w:color="auto"/>
              </w:divBdr>
            </w:div>
            <w:div w:id="2142771076">
              <w:marLeft w:val="0"/>
              <w:marRight w:val="0"/>
              <w:marTop w:val="0"/>
              <w:marBottom w:val="0"/>
              <w:divBdr>
                <w:top w:val="none" w:sz="0" w:space="0" w:color="auto"/>
                <w:left w:val="none" w:sz="0" w:space="0" w:color="auto"/>
                <w:bottom w:val="none" w:sz="0" w:space="0" w:color="auto"/>
                <w:right w:val="none" w:sz="0" w:space="0" w:color="auto"/>
              </w:divBdr>
            </w:div>
            <w:div w:id="765732728">
              <w:marLeft w:val="0"/>
              <w:marRight w:val="0"/>
              <w:marTop w:val="0"/>
              <w:marBottom w:val="0"/>
              <w:divBdr>
                <w:top w:val="none" w:sz="0" w:space="0" w:color="auto"/>
                <w:left w:val="none" w:sz="0" w:space="0" w:color="auto"/>
                <w:bottom w:val="none" w:sz="0" w:space="0" w:color="auto"/>
                <w:right w:val="none" w:sz="0" w:space="0" w:color="auto"/>
              </w:divBdr>
            </w:div>
            <w:div w:id="859852367">
              <w:marLeft w:val="0"/>
              <w:marRight w:val="0"/>
              <w:marTop w:val="0"/>
              <w:marBottom w:val="0"/>
              <w:divBdr>
                <w:top w:val="none" w:sz="0" w:space="0" w:color="auto"/>
                <w:left w:val="none" w:sz="0" w:space="0" w:color="auto"/>
                <w:bottom w:val="none" w:sz="0" w:space="0" w:color="auto"/>
                <w:right w:val="none" w:sz="0" w:space="0" w:color="auto"/>
              </w:divBdr>
            </w:div>
            <w:div w:id="1178272548">
              <w:marLeft w:val="0"/>
              <w:marRight w:val="0"/>
              <w:marTop w:val="0"/>
              <w:marBottom w:val="0"/>
              <w:divBdr>
                <w:top w:val="none" w:sz="0" w:space="0" w:color="auto"/>
                <w:left w:val="none" w:sz="0" w:space="0" w:color="auto"/>
                <w:bottom w:val="none" w:sz="0" w:space="0" w:color="auto"/>
                <w:right w:val="none" w:sz="0" w:space="0" w:color="auto"/>
              </w:divBdr>
            </w:div>
            <w:div w:id="2030833329">
              <w:marLeft w:val="0"/>
              <w:marRight w:val="0"/>
              <w:marTop w:val="0"/>
              <w:marBottom w:val="0"/>
              <w:divBdr>
                <w:top w:val="none" w:sz="0" w:space="0" w:color="auto"/>
                <w:left w:val="none" w:sz="0" w:space="0" w:color="auto"/>
                <w:bottom w:val="none" w:sz="0" w:space="0" w:color="auto"/>
                <w:right w:val="none" w:sz="0" w:space="0" w:color="auto"/>
              </w:divBdr>
            </w:div>
            <w:div w:id="761687448">
              <w:marLeft w:val="0"/>
              <w:marRight w:val="0"/>
              <w:marTop w:val="0"/>
              <w:marBottom w:val="0"/>
              <w:divBdr>
                <w:top w:val="none" w:sz="0" w:space="0" w:color="auto"/>
                <w:left w:val="none" w:sz="0" w:space="0" w:color="auto"/>
                <w:bottom w:val="none" w:sz="0" w:space="0" w:color="auto"/>
                <w:right w:val="none" w:sz="0" w:space="0" w:color="auto"/>
              </w:divBdr>
            </w:div>
            <w:div w:id="2079279121">
              <w:marLeft w:val="0"/>
              <w:marRight w:val="0"/>
              <w:marTop w:val="0"/>
              <w:marBottom w:val="0"/>
              <w:divBdr>
                <w:top w:val="none" w:sz="0" w:space="0" w:color="auto"/>
                <w:left w:val="none" w:sz="0" w:space="0" w:color="auto"/>
                <w:bottom w:val="none" w:sz="0" w:space="0" w:color="auto"/>
                <w:right w:val="none" w:sz="0" w:space="0" w:color="auto"/>
              </w:divBdr>
            </w:div>
            <w:div w:id="1110858015">
              <w:marLeft w:val="0"/>
              <w:marRight w:val="0"/>
              <w:marTop w:val="0"/>
              <w:marBottom w:val="0"/>
              <w:divBdr>
                <w:top w:val="none" w:sz="0" w:space="0" w:color="auto"/>
                <w:left w:val="none" w:sz="0" w:space="0" w:color="auto"/>
                <w:bottom w:val="none" w:sz="0" w:space="0" w:color="auto"/>
                <w:right w:val="none" w:sz="0" w:space="0" w:color="auto"/>
              </w:divBdr>
            </w:div>
            <w:div w:id="440761987">
              <w:marLeft w:val="0"/>
              <w:marRight w:val="0"/>
              <w:marTop w:val="0"/>
              <w:marBottom w:val="0"/>
              <w:divBdr>
                <w:top w:val="none" w:sz="0" w:space="0" w:color="auto"/>
                <w:left w:val="none" w:sz="0" w:space="0" w:color="auto"/>
                <w:bottom w:val="none" w:sz="0" w:space="0" w:color="auto"/>
                <w:right w:val="none" w:sz="0" w:space="0" w:color="auto"/>
              </w:divBdr>
            </w:div>
            <w:div w:id="293558915">
              <w:marLeft w:val="0"/>
              <w:marRight w:val="0"/>
              <w:marTop w:val="0"/>
              <w:marBottom w:val="0"/>
              <w:divBdr>
                <w:top w:val="none" w:sz="0" w:space="0" w:color="auto"/>
                <w:left w:val="none" w:sz="0" w:space="0" w:color="auto"/>
                <w:bottom w:val="none" w:sz="0" w:space="0" w:color="auto"/>
                <w:right w:val="none" w:sz="0" w:space="0" w:color="auto"/>
              </w:divBdr>
            </w:div>
            <w:div w:id="1977484895">
              <w:marLeft w:val="0"/>
              <w:marRight w:val="0"/>
              <w:marTop w:val="0"/>
              <w:marBottom w:val="0"/>
              <w:divBdr>
                <w:top w:val="none" w:sz="0" w:space="0" w:color="auto"/>
                <w:left w:val="none" w:sz="0" w:space="0" w:color="auto"/>
                <w:bottom w:val="none" w:sz="0" w:space="0" w:color="auto"/>
                <w:right w:val="none" w:sz="0" w:space="0" w:color="auto"/>
              </w:divBdr>
            </w:div>
            <w:div w:id="62219003">
              <w:marLeft w:val="0"/>
              <w:marRight w:val="0"/>
              <w:marTop w:val="0"/>
              <w:marBottom w:val="0"/>
              <w:divBdr>
                <w:top w:val="none" w:sz="0" w:space="0" w:color="auto"/>
                <w:left w:val="none" w:sz="0" w:space="0" w:color="auto"/>
                <w:bottom w:val="none" w:sz="0" w:space="0" w:color="auto"/>
                <w:right w:val="none" w:sz="0" w:space="0" w:color="auto"/>
              </w:divBdr>
            </w:div>
            <w:div w:id="1661421091">
              <w:marLeft w:val="0"/>
              <w:marRight w:val="0"/>
              <w:marTop w:val="0"/>
              <w:marBottom w:val="0"/>
              <w:divBdr>
                <w:top w:val="none" w:sz="0" w:space="0" w:color="auto"/>
                <w:left w:val="none" w:sz="0" w:space="0" w:color="auto"/>
                <w:bottom w:val="none" w:sz="0" w:space="0" w:color="auto"/>
                <w:right w:val="none" w:sz="0" w:space="0" w:color="auto"/>
              </w:divBdr>
            </w:div>
            <w:div w:id="1384135187">
              <w:marLeft w:val="0"/>
              <w:marRight w:val="0"/>
              <w:marTop w:val="0"/>
              <w:marBottom w:val="0"/>
              <w:divBdr>
                <w:top w:val="none" w:sz="0" w:space="0" w:color="auto"/>
                <w:left w:val="none" w:sz="0" w:space="0" w:color="auto"/>
                <w:bottom w:val="none" w:sz="0" w:space="0" w:color="auto"/>
                <w:right w:val="none" w:sz="0" w:space="0" w:color="auto"/>
              </w:divBdr>
            </w:div>
            <w:div w:id="160703298">
              <w:marLeft w:val="0"/>
              <w:marRight w:val="0"/>
              <w:marTop w:val="0"/>
              <w:marBottom w:val="0"/>
              <w:divBdr>
                <w:top w:val="none" w:sz="0" w:space="0" w:color="auto"/>
                <w:left w:val="none" w:sz="0" w:space="0" w:color="auto"/>
                <w:bottom w:val="none" w:sz="0" w:space="0" w:color="auto"/>
                <w:right w:val="none" w:sz="0" w:space="0" w:color="auto"/>
              </w:divBdr>
            </w:div>
            <w:div w:id="857819385">
              <w:marLeft w:val="0"/>
              <w:marRight w:val="0"/>
              <w:marTop w:val="0"/>
              <w:marBottom w:val="0"/>
              <w:divBdr>
                <w:top w:val="none" w:sz="0" w:space="0" w:color="auto"/>
                <w:left w:val="none" w:sz="0" w:space="0" w:color="auto"/>
                <w:bottom w:val="none" w:sz="0" w:space="0" w:color="auto"/>
                <w:right w:val="none" w:sz="0" w:space="0" w:color="auto"/>
              </w:divBdr>
            </w:div>
            <w:div w:id="114835033">
              <w:marLeft w:val="0"/>
              <w:marRight w:val="0"/>
              <w:marTop w:val="0"/>
              <w:marBottom w:val="0"/>
              <w:divBdr>
                <w:top w:val="none" w:sz="0" w:space="0" w:color="auto"/>
                <w:left w:val="none" w:sz="0" w:space="0" w:color="auto"/>
                <w:bottom w:val="none" w:sz="0" w:space="0" w:color="auto"/>
                <w:right w:val="none" w:sz="0" w:space="0" w:color="auto"/>
              </w:divBdr>
            </w:div>
            <w:div w:id="1850099039">
              <w:marLeft w:val="0"/>
              <w:marRight w:val="0"/>
              <w:marTop w:val="0"/>
              <w:marBottom w:val="0"/>
              <w:divBdr>
                <w:top w:val="none" w:sz="0" w:space="0" w:color="auto"/>
                <w:left w:val="none" w:sz="0" w:space="0" w:color="auto"/>
                <w:bottom w:val="none" w:sz="0" w:space="0" w:color="auto"/>
                <w:right w:val="none" w:sz="0" w:space="0" w:color="auto"/>
              </w:divBdr>
            </w:div>
            <w:div w:id="2020884192">
              <w:marLeft w:val="0"/>
              <w:marRight w:val="0"/>
              <w:marTop w:val="0"/>
              <w:marBottom w:val="0"/>
              <w:divBdr>
                <w:top w:val="none" w:sz="0" w:space="0" w:color="auto"/>
                <w:left w:val="none" w:sz="0" w:space="0" w:color="auto"/>
                <w:bottom w:val="none" w:sz="0" w:space="0" w:color="auto"/>
                <w:right w:val="none" w:sz="0" w:space="0" w:color="auto"/>
              </w:divBdr>
            </w:div>
            <w:div w:id="1095983275">
              <w:marLeft w:val="0"/>
              <w:marRight w:val="0"/>
              <w:marTop w:val="0"/>
              <w:marBottom w:val="0"/>
              <w:divBdr>
                <w:top w:val="none" w:sz="0" w:space="0" w:color="auto"/>
                <w:left w:val="none" w:sz="0" w:space="0" w:color="auto"/>
                <w:bottom w:val="none" w:sz="0" w:space="0" w:color="auto"/>
                <w:right w:val="none" w:sz="0" w:space="0" w:color="auto"/>
              </w:divBdr>
            </w:div>
            <w:div w:id="858861403">
              <w:marLeft w:val="0"/>
              <w:marRight w:val="0"/>
              <w:marTop w:val="0"/>
              <w:marBottom w:val="0"/>
              <w:divBdr>
                <w:top w:val="none" w:sz="0" w:space="0" w:color="auto"/>
                <w:left w:val="none" w:sz="0" w:space="0" w:color="auto"/>
                <w:bottom w:val="none" w:sz="0" w:space="0" w:color="auto"/>
                <w:right w:val="none" w:sz="0" w:space="0" w:color="auto"/>
              </w:divBdr>
            </w:div>
            <w:div w:id="1560552357">
              <w:marLeft w:val="0"/>
              <w:marRight w:val="0"/>
              <w:marTop w:val="0"/>
              <w:marBottom w:val="0"/>
              <w:divBdr>
                <w:top w:val="none" w:sz="0" w:space="0" w:color="auto"/>
                <w:left w:val="none" w:sz="0" w:space="0" w:color="auto"/>
                <w:bottom w:val="none" w:sz="0" w:space="0" w:color="auto"/>
                <w:right w:val="none" w:sz="0" w:space="0" w:color="auto"/>
              </w:divBdr>
            </w:div>
            <w:div w:id="241837862">
              <w:marLeft w:val="0"/>
              <w:marRight w:val="0"/>
              <w:marTop w:val="0"/>
              <w:marBottom w:val="0"/>
              <w:divBdr>
                <w:top w:val="none" w:sz="0" w:space="0" w:color="auto"/>
                <w:left w:val="none" w:sz="0" w:space="0" w:color="auto"/>
                <w:bottom w:val="none" w:sz="0" w:space="0" w:color="auto"/>
                <w:right w:val="none" w:sz="0" w:space="0" w:color="auto"/>
              </w:divBdr>
            </w:div>
            <w:div w:id="1601793725">
              <w:marLeft w:val="0"/>
              <w:marRight w:val="0"/>
              <w:marTop w:val="0"/>
              <w:marBottom w:val="0"/>
              <w:divBdr>
                <w:top w:val="none" w:sz="0" w:space="0" w:color="auto"/>
                <w:left w:val="none" w:sz="0" w:space="0" w:color="auto"/>
                <w:bottom w:val="none" w:sz="0" w:space="0" w:color="auto"/>
                <w:right w:val="none" w:sz="0" w:space="0" w:color="auto"/>
              </w:divBdr>
            </w:div>
            <w:div w:id="2106030186">
              <w:marLeft w:val="0"/>
              <w:marRight w:val="0"/>
              <w:marTop w:val="0"/>
              <w:marBottom w:val="0"/>
              <w:divBdr>
                <w:top w:val="none" w:sz="0" w:space="0" w:color="auto"/>
                <w:left w:val="none" w:sz="0" w:space="0" w:color="auto"/>
                <w:bottom w:val="none" w:sz="0" w:space="0" w:color="auto"/>
                <w:right w:val="none" w:sz="0" w:space="0" w:color="auto"/>
              </w:divBdr>
            </w:div>
            <w:div w:id="478306504">
              <w:marLeft w:val="0"/>
              <w:marRight w:val="0"/>
              <w:marTop w:val="0"/>
              <w:marBottom w:val="0"/>
              <w:divBdr>
                <w:top w:val="none" w:sz="0" w:space="0" w:color="auto"/>
                <w:left w:val="none" w:sz="0" w:space="0" w:color="auto"/>
                <w:bottom w:val="none" w:sz="0" w:space="0" w:color="auto"/>
                <w:right w:val="none" w:sz="0" w:space="0" w:color="auto"/>
              </w:divBdr>
            </w:div>
            <w:div w:id="1905869348">
              <w:marLeft w:val="0"/>
              <w:marRight w:val="0"/>
              <w:marTop w:val="0"/>
              <w:marBottom w:val="0"/>
              <w:divBdr>
                <w:top w:val="none" w:sz="0" w:space="0" w:color="auto"/>
                <w:left w:val="none" w:sz="0" w:space="0" w:color="auto"/>
                <w:bottom w:val="none" w:sz="0" w:space="0" w:color="auto"/>
                <w:right w:val="none" w:sz="0" w:space="0" w:color="auto"/>
              </w:divBdr>
            </w:div>
            <w:div w:id="2063669750">
              <w:marLeft w:val="0"/>
              <w:marRight w:val="0"/>
              <w:marTop w:val="0"/>
              <w:marBottom w:val="0"/>
              <w:divBdr>
                <w:top w:val="none" w:sz="0" w:space="0" w:color="auto"/>
                <w:left w:val="none" w:sz="0" w:space="0" w:color="auto"/>
                <w:bottom w:val="none" w:sz="0" w:space="0" w:color="auto"/>
                <w:right w:val="none" w:sz="0" w:space="0" w:color="auto"/>
              </w:divBdr>
            </w:div>
            <w:div w:id="302808731">
              <w:marLeft w:val="0"/>
              <w:marRight w:val="0"/>
              <w:marTop w:val="0"/>
              <w:marBottom w:val="0"/>
              <w:divBdr>
                <w:top w:val="none" w:sz="0" w:space="0" w:color="auto"/>
                <w:left w:val="none" w:sz="0" w:space="0" w:color="auto"/>
                <w:bottom w:val="none" w:sz="0" w:space="0" w:color="auto"/>
                <w:right w:val="none" w:sz="0" w:space="0" w:color="auto"/>
              </w:divBdr>
            </w:div>
            <w:div w:id="597179881">
              <w:marLeft w:val="0"/>
              <w:marRight w:val="0"/>
              <w:marTop w:val="0"/>
              <w:marBottom w:val="0"/>
              <w:divBdr>
                <w:top w:val="none" w:sz="0" w:space="0" w:color="auto"/>
                <w:left w:val="none" w:sz="0" w:space="0" w:color="auto"/>
                <w:bottom w:val="none" w:sz="0" w:space="0" w:color="auto"/>
                <w:right w:val="none" w:sz="0" w:space="0" w:color="auto"/>
              </w:divBdr>
            </w:div>
            <w:div w:id="665326448">
              <w:marLeft w:val="0"/>
              <w:marRight w:val="0"/>
              <w:marTop w:val="0"/>
              <w:marBottom w:val="0"/>
              <w:divBdr>
                <w:top w:val="none" w:sz="0" w:space="0" w:color="auto"/>
                <w:left w:val="none" w:sz="0" w:space="0" w:color="auto"/>
                <w:bottom w:val="none" w:sz="0" w:space="0" w:color="auto"/>
                <w:right w:val="none" w:sz="0" w:space="0" w:color="auto"/>
              </w:divBdr>
            </w:div>
            <w:div w:id="1109546716">
              <w:marLeft w:val="0"/>
              <w:marRight w:val="0"/>
              <w:marTop w:val="0"/>
              <w:marBottom w:val="0"/>
              <w:divBdr>
                <w:top w:val="none" w:sz="0" w:space="0" w:color="auto"/>
                <w:left w:val="none" w:sz="0" w:space="0" w:color="auto"/>
                <w:bottom w:val="none" w:sz="0" w:space="0" w:color="auto"/>
                <w:right w:val="none" w:sz="0" w:space="0" w:color="auto"/>
              </w:divBdr>
            </w:div>
            <w:div w:id="1513109117">
              <w:marLeft w:val="0"/>
              <w:marRight w:val="0"/>
              <w:marTop w:val="0"/>
              <w:marBottom w:val="0"/>
              <w:divBdr>
                <w:top w:val="none" w:sz="0" w:space="0" w:color="auto"/>
                <w:left w:val="none" w:sz="0" w:space="0" w:color="auto"/>
                <w:bottom w:val="none" w:sz="0" w:space="0" w:color="auto"/>
                <w:right w:val="none" w:sz="0" w:space="0" w:color="auto"/>
              </w:divBdr>
            </w:div>
            <w:div w:id="28722135">
              <w:marLeft w:val="0"/>
              <w:marRight w:val="0"/>
              <w:marTop w:val="0"/>
              <w:marBottom w:val="0"/>
              <w:divBdr>
                <w:top w:val="none" w:sz="0" w:space="0" w:color="auto"/>
                <w:left w:val="none" w:sz="0" w:space="0" w:color="auto"/>
                <w:bottom w:val="none" w:sz="0" w:space="0" w:color="auto"/>
                <w:right w:val="none" w:sz="0" w:space="0" w:color="auto"/>
              </w:divBdr>
            </w:div>
            <w:div w:id="968894873">
              <w:marLeft w:val="0"/>
              <w:marRight w:val="0"/>
              <w:marTop w:val="0"/>
              <w:marBottom w:val="0"/>
              <w:divBdr>
                <w:top w:val="none" w:sz="0" w:space="0" w:color="auto"/>
                <w:left w:val="none" w:sz="0" w:space="0" w:color="auto"/>
                <w:bottom w:val="none" w:sz="0" w:space="0" w:color="auto"/>
                <w:right w:val="none" w:sz="0" w:space="0" w:color="auto"/>
              </w:divBdr>
            </w:div>
            <w:div w:id="1848132642">
              <w:marLeft w:val="0"/>
              <w:marRight w:val="0"/>
              <w:marTop w:val="0"/>
              <w:marBottom w:val="0"/>
              <w:divBdr>
                <w:top w:val="none" w:sz="0" w:space="0" w:color="auto"/>
                <w:left w:val="none" w:sz="0" w:space="0" w:color="auto"/>
                <w:bottom w:val="none" w:sz="0" w:space="0" w:color="auto"/>
                <w:right w:val="none" w:sz="0" w:space="0" w:color="auto"/>
              </w:divBdr>
            </w:div>
            <w:div w:id="1873225382">
              <w:marLeft w:val="0"/>
              <w:marRight w:val="0"/>
              <w:marTop w:val="0"/>
              <w:marBottom w:val="0"/>
              <w:divBdr>
                <w:top w:val="none" w:sz="0" w:space="0" w:color="auto"/>
                <w:left w:val="none" w:sz="0" w:space="0" w:color="auto"/>
                <w:bottom w:val="none" w:sz="0" w:space="0" w:color="auto"/>
                <w:right w:val="none" w:sz="0" w:space="0" w:color="auto"/>
              </w:divBdr>
            </w:div>
            <w:div w:id="170531692">
              <w:marLeft w:val="0"/>
              <w:marRight w:val="0"/>
              <w:marTop w:val="0"/>
              <w:marBottom w:val="0"/>
              <w:divBdr>
                <w:top w:val="none" w:sz="0" w:space="0" w:color="auto"/>
                <w:left w:val="none" w:sz="0" w:space="0" w:color="auto"/>
                <w:bottom w:val="none" w:sz="0" w:space="0" w:color="auto"/>
                <w:right w:val="none" w:sz="0" w:space="0" w:color="auto"/>
              </w:divBdr>
            </w:div>
            <w:div w:id="217589203">
              <w:marLeft w:val="0"/>
              <w:marRight w:val="0"/>
              <w:marTop w:val="0"/>
              <w:marBottom w:val="0"/>
              <w:divBdr>
                <w:top w:val="none" w:sz="0" w:space="0" w:color="auto"/>
                <w:left w:val="none" w:sz="0" w:space="0" w:color="auto"/>
                <w:bottom w:val="none" w:sz="0" w:space="0" w:color="auto"/>
                <w:right w:val="none" w:sz="0" w:space="0" w:color="auto"/>
              </w:divBdr>
            </w:div>
            <w:div w:id="292029574">
              <w:marLeft w:val="0"/>
              <w:marRight w:val="0"/>
              <w:marTop w:val="0"/>
              <w:marBottom w:val="0"/>
              <w:divBdr>
                <w:top w:val="none" w:sz="0" w:space="0" w:color="auto"/>
                <w:left w:val="none" w:sz="0" w:space="0" w:color="auto"/>
                <w:bottom w:val="none" w:sz="0" w:space="0" w:color="auto"/>
                <w:right w:val="none" w:sz="0" w:space="0" w:color="auto"/>
              </w:divBdr>
            </w:div>
            <w:div w:id="2130925746">
              <w:marLeft w:val="0"/>
              <w:marRight w:val="0"/>
              <w:marTop w:val="0"/>
              <w:marBottom w:val="0"/>
              <w:divBdr>
                <w:top w:val="none" w:sz="0" w:space="0" w:color="auto"/>
                <w:left w:val="none" w:sz="0" w:space="0" w:color="auto"/>
                <w:bottom w:val="none" w:sz="0" w:space="0" w:color="auto"/>
                <w:right w:val="none" w:sz="0" w:space="0" w:color="auto"/>
              </w:divBdr>
            </w:div>
            <w:div w:id="1432042081">
              <w:marLeft w:val="0"/>
              <w:marRight w:val="0"/>
              <w:marTop w:val="0"/>
              <w:marBottom w:val="0"/>
              <w:divBdr>
                <w:top w:val="none" w:sz="0" w:space="0" w:color="auto"/>
                <w:left w:val="none" w:sz="0" w:space="0" w:color="auto"/>
                <w:bottom w:val="none" w:sz="0" w:space="0" w:color="auto"/>
                <w:right w:val="none" w:sz="0" w:space="0" w:color="auto"/>
              </w:divBdr>
            </w:div>
            <w:div w:id="1150101210">
              <w:marLeft w:val="0"/>
              <w:marRight w:val="0"/>
              <w:marTop w:val="0"/>
              <w:marBottom w:val="0"/>
              <w:divBdr>
                <w:top w:val="none" w:sz="0" w:space="0" w:color="auto"/>
                <w:left w:val="none" w:sz="0" w:space="0" w:color="auto"/>
                <w:bottom w:val="none" w:sz="0" w:space="0" w:color="auto"/>
                <w:right w:val="none" w:sz="0" w:space="0" w:color="auto"/>
              </w:divBdr>
            </w:div>
            <w:div w:id="531694998">
              <w:marLeft w:val="0"/>
              <w:marRight w:val="0"/>
              <w:marTop w:val="0"/>
              <w:marBottom w:val="0"/>
              <w:divBdr>
                <w:top w:val="none" w:sz="0" w:space="0" w:color="auto"/>
                <w:left w:val="none" w:sz="0" w:space="0" w:color="auto"/>
                <w:bottom w:val="none" w:sz="0" w:space="0" w:color="auto"/>
                <w:right w:val="none" w:sz="0" w:space="0" w:color="auto"/>
              </w:divBdr>
            </w:div>
            <w:div w:id="1367290713">
              <w:marLeft w:val="0"/>
              <w:marRight w:val="0"/>
              <w:marTop w:val="0"/>
              <w:marBottom w:val="0"/>
              <w:divBdr>
                <w:top w:val="none" w:sz="0" w:space="0" w:color="auto"/>
                <w:left w:val="none" w:sz="0" w:space="0" w:color="auto"/>
                <w:bottom w:val="none" w:sz="0" w:space="0" w:color="auto"/>
                <w:right w:val="none" w:sz="0" w:space="0" w:color="auto"/>
              </w:divBdr>
            </w:div>
            <w:div w:id="1983391316">
              <w:marLeft w:val="0"/>
              <w:marRight w:val="0"/>
              <w:marTop w:val="0"/>
              <w:marBottom w:val="0"/>
              <w:divBdr>
                <w:top w:val="none" w:sz="0" w:space="0" w:color="auto"/>
                <w:left w:val="none" w:sz="0" w:space="0" w:color="auto"/>
                <w:bottom w:val="none" w:sz="0" w:space="0" w:color="auto"/>
                <w:right w:val="none" w:sz="0" w:space="0" w:color="auto"/>
              </w:divBdr>
            </w:div>
            <w:div w:id="1839610414">
              <w:marLeft w:val="0"/>
              <w:marRight w:val="0"/>
              <w:marTop w:val="0"/>
              <w:marBottom w:val="0"/>
              <w:divBdr>
                <w:top w:val="none" w:sz="0" w:space="0" w:color="auto"/>
                <w:left w:val="none" w:sz="0" w:space="0" w:color="auto"/>
                <w:bottom w:val="none" w:sz="0" w:space="0" w:color="auto"/>
                <w:right w:val="none" w:sz="0" w:space="0" w:color="auto"/>
              </w:divBdr>
            </w:div>
            <w:div w:id="9456179">
              <w:marLeft w:val="0"/>
              <w:marRight w:val="0"/>
              <w:marTop w:val="0"/>
              <w:marBottom w:val="0"/>
              <w:divBdr>
                <w:top w:val="none" w:sz="0" w:space="0" w:color="auto"/>
                <w:left w:val="none" w:sz="0" w:space="0" w:color="auto"/>
                <w:bottom w:val="none" w:sz="0" w:space="0" w:color="auto"/>
                <w:right w:val="none" w:sz="0" w:space="0" w:color="auto"/>
              </w:divBdr>
            </w:div>
            <w:div w:id="539438749">
              <w:marLeft w:val="0"/>
              <w:marRight w:val="0"/>
              <w:marTop w:val="0"/>
              <w:marBottom w:val="0"/>
              <w:divBdr>
                <w:top w:val="none" w:sz="0" w:space="0" w:color="auto"/>
                <w:left w:val="none" w:sz="0" w:space="0" w:color="auto"/>
                <w:bottom w:val="none" w:sz="0" w:space="0" w:color="auto"/>
                <w:right w:val="none" w:sz="0" w:space="0" w:color="auto"/>
              </w:divBdr>
            </w:div>
            <w:div w:id="1582983897">
              <w:marLeft w:val="0"/>
              <w:marRight w:val="0"/>
              <w:marTop w:val="0"/>
              <w:marBottom w:val="0"/>
              <w:divBdr>
                <w:top w:val="none" w:sz="0" w:space="0" w:color="auto"/>
                <w:left w:val="none" w:sz="0" w:space="0" w:color="auto"/>
                <w:bottom w:val="none" w:sz="0" w:space="0" w:color="auto"/>
                <w:right w:val="none" w:sz="0" w:space="0" w:color="auto"/>
              </w:divBdr>
            </w:div>
            <w:div w:id="544172613">
              <w:marLeft w:val="0"/>
              <w:marRight w:val="0"/>
              <w:marTop w:val="0"/>
              <w:marBottom w:val="0"/>
              <w:divBdr>
                <w:top w:val="none" w:sz="0" w:space="0" w:color="auto"/>
                <w:left w:val="none" w:sz="0" w:space="0" w:color="auto"/>
                <w:bottom w:val="none" w:sz="0" w:space="0" w:color="auto"/>
                <w:right w:val="none" w:sz="0" w:space="0" w:color="auto"/>
              </w:divBdr>
            </w:div>
            <w:div w:id="1949701112">
              <w:marLeft w:val="0"/>
              <w:marRight w:val="0"/>
              <w:marTop w:val="0"/>
              <w:marBottom w:val="0"/>
              <w:divBdr>
                <w:top w:val="none" w:sz="0" w:space="0" w:color="auto"/>
                <w:left w:val="none" w:sz="0" w:space="0" w:color="auto"/>
                <w:bottom w:val="none" w:sz="0" w:space="0" w:color="auto"/>
                <w:right w:val="none" w:sz="0" w:space="0" w:color="auto"/>
              </w:divBdr>
            </w:div>
            <w:div w:id="454908165">
              <w:marLeft w:val="0"/>
              <w:marRight w:val="0"/>
              <w:marTop w:val="0"/>
              <w:marBottom w:val="0"/>
              <w:divBdr>
                <w:top w:val="none" w:sz="0" w:space="0" w:color="auto"/>
                <w:left w:val="none" w:sz="0" w:space="0" w:color="auto"/>
                <w:bottom w:val="none" w:sz="0" w:space="0" w:color="auto"/>
                <w:right w:val="none" w:sz="0" w:space="0" w:color="auto"/>
              </w:divBdr>
            </w:div>
            <w:div w:id="1249078927">
              <w:marLeft w:val="0"/>
              <w:marRight w:val="0"/>
              <w:marTop w:val="0"/>
              <w:marBottom w:val="0"/>
              <w:divBdr>
                <w:top w:val="none" w:sz="0" w:space="0" w:color="auto"/>
                <w:left w:val="none" w:sz="0" w:space="0" w:color="auto"/>
                <w:bottom w:val="none" w:sz="0" w:space="0" w:color="auto"/>
                <w:right w:val="none" w:sz="0" w:space="0" w:color="auto"/>
              </w:divBdr>
            </w:div>
            <w:div w:id="174610671">
              <w:marLeft w:val="0"/>
              <w:marRight w:val="0"/>
              <w:marTop w:val="0"/>
              <w:marBottom w:val="0"/>
              <w:divBdr>
                <w:top w:val="none" w:sz="0" w:space="0" w:color="auto"/>
                <w:left w:val="none" w:sz="0" w:space="0" w:color="auto"/>
                <w:bottom w:val="none" w:sz="0" w:space="0" w:color="auto"/>
                <w:right w:val="none" w:sz="0" w:space="0" w:color="auto"/>
              </w:divBdr>
            </w:div>
            <w:div w:id="2114663512">
              <w:marLeft w:val="0"/>
              <w:marRight w:val="0"/>
              <w:marTop w:val="0"/>
              <w:marBottom w:val="0"/>
              <w:divBdr>
                <w:top w:val="none" w:sz="0" w:space="0" w:color="auto"/>
                <w:left w:val="none" w:sz="0" w:space="0" w:color="auto"/>
                <w:bottom w:val="none" w:sz="0" w:space="0" w:color="auto"/>
                <w:right w:val="none" w:sz="0" w:space="0" w:color="auto"/>
              </w:divBdr>
            </w:div>
            <w:div w:id="471824551">
              <w:marLeft w:val="0"/>
              <w:marRight w:val="0"/>
              <w:marTop w:val="0"/>
              <w:marBottom w:val="0"/>
              <w:divBdr>
                <w:top w:val="none" w:sz="0" w:space="0" w:color="auto"/>
                <w:left w:val="none" w:sz="0" w:space="0" w:color="auto"/>
                <w:bottom w:val="none" w:sz="0" w:space="0" w:color="auto"/>
                <w:right w:val="none" w:sz="0" w:space="0" w:color="auto"/>
              </w:divBdr>
            </w:div>
            <w:div w:id="1240557405">
              <w:marLeft w:val="0"/>
              <w:marRight w:val="0"/>
              <w:marTop w:val="0"/>
              <w:marBottom w:val="0"/>
              <w:divBdr>
                <w:top w:val="none" w:sz="0" w:space="0" w:color="auto"/>
                <w:left w:val="none" w:sz="0" w:space="0" w:color="auto"/>
                <w:bottom w:val="none" w:sz="0" w:space="0" w:color="auto"/>
                <w:right w:val="none" w:sz="0" w:space="0" w:color="auto"/>
              </w:divBdr>
            </w:div>
            <w:div w:id="103426038">
              <w:marLeft w:val="0"/>
              <w:marRight w:val="0"/>
              <w:marTop w:val="0"/>
              <w:marBottom w:val="0"/>
              <w:divBdr>
                <w:top w:val="none" w:sz="0" w:space="0" w:color="auto"/>
                <w:left w:val="none" w:sz="0" w:space="0" w:color="auto"/>
                <w:bottom w:val="none" w:sz="0" w:space="0" w:color="auto"/>
                <w:right w:val="none" w:sz="0" w:space="0" w:color="auto"/>
              </w:divBdr>
            </w:div>
            <w:div w:id="557673301">
              <w:marLeft w:val="0"/>
              <w:marRight w:val="0"/>
              <w:marTop w:val="0"/>
              <w:marBottom w:val="0"/>
              <w:divBdr>
                <w:top w:val="none" w:sz="0" w:space="0" w:color="auto"/>
                <w:left w:val="none" w:sz="0" w:space="0" w:color="auto"/>
                <w:bottom w:val="none" w:sz="0" w:space="0" w:color="auto"/>
                <w:right w:val="none" w:sz="0" w:space="0" w:color="auto"/>
              </w:divBdr>
            </w:div>
            <w:div w:id="1065184047">
              <w:marLeft w:val="0"/>
              <w:marRight w:val="0"/>
              <w:marTop w:val="0"/>
              <w:marBottom w:val="0"/>
              <w:divBdr>
                <w:top w:val="none" w:sz="0" w:space="0" w:color="auto"/>
                <w:left w:val="none" w:sz="0" w:space="0" w:color="auto"/>
                <w:bottom w:val="none" w:sz="0" w:space="0" w:color="auto"/>
                <w:right w:val="none" w:sz="0" w:space="0" w:color="auto"/>
              </w:divBdr>
            </w:div>
            <w:div w:id="147137935">
              <w:marLeft w:val="0"/>
              <w:marRight w:val="0"/>
              <w:marTop w:val="0"/>
              <w:marBottom w:val="0"/>
              <w:divBdr>
                <w:top w:val="none" w:sz="0" w:space="0" w:color="auto"/>
                <w:left w:val="none" w:sz="0" w:space="0" w:color="auto"/>
                <w:bottom w:val="none" w:sz="0" w:space="0" w:color="auto"/>
                <w:right w:val="none" w:sz="0" w:space="0" w:color="auto"/>
              </w:divBdr>
            </w:div>
            <w:div w:id="2099982831">
              <w:marLeft w:val="0"/>
              <w:marRight w:val="0"/>
              <w:marTop w:val="0"/>
              <w:marBottom w:val="0"/>
              <w:divBdr>
                <w:top w:val="none" w:sz="0" w:space="0" w:color="auto"/>
                <w:left w:val="none" w:sz="0" w:space="0" w:color="auto"/>
                <w:bottom w:val="none" w:sz="0" w:space="0" w:color="auto"/>
                <w:right w:val="none" w:sz="0" w:space="0" w:color="auto"/>
              </w:divBdr>
            </w:div>
            <w:div w:id="789709347">
              <w:marLeft w:val="0"/>
              <w:marRight w:val="0"/>
              <w:marTop w:val="0"/>
              <w:marBottom w:val="0"/>
              <w:divBdr>
                <w:top w:val="none" w:sz="0" w:space="0" w:color="auto"/>
                <w:left w:val="none" w:sz="0" w:space="0" w:color="auto"/>
                <w:bottom w:val="none" w:sz="0" w:space="0" w:color="auto"/>
                <w:right w:val="none" w:sz="0" w:space="0" w:color="auto"/>
              </w:divBdr>
            </w:div>
            <w:div w:id="75398496">
              <w:marLeft w:val="0"/>
              <w:marRight w:val="0"/>
              <w:marTop w:val="0"/>
              <w:marBottom w:val="0"/>
              <w:divBdr>
                <w:top w:val="none" w:sz="0" w:space="0" w:color="auto"/>
                <w:left w:val="none" w:sz="0" w:space="0" w:color="auto"/>
                <w:bottom w:val="none" w:sz="0" w:space="0" w:color="auto"/>
                <w:right w:val="none" w:sz="0" w:space="0" w:color="auto"/>
              </w:divBdr>
            </w:div>
            <w:div w:id="23290302">
              <w:marLeft w:val="0"/>
              <w:marRight w:val="0"/>
              <w:marTop w:val="0"/>
              <w:marBottom w:val="0"/>
              <w:divBdr>
                <w:top w:val="none" w:sz="0" w:space="0" w:color="auto"/>
                <w:left w:val="none" w:sz="0" w:space="0" w:color="auto"/>
                <w:bottom w:val="none" w:sz="0" w:space="0" w:color="auto"/>
                <w:right w:val="none" w:sz="0" w:space="0" w:color="auto"/>
              </w:divBdr>
            </w:div>
            <w:div w:id="1263107644">
              <w:marLeft w:val="0"/>
              <w:marRight w:val="0"/>
              <w:marTop w:val="0"/>
              <w:marBottom w:val="0"/>
              <w:divBdr>
                <w:top w:val="none" w:sz="0" w:space="0" w:color="auto"/>
                <w:left w:val="none" w:sz="0" w:space="0" w:color="auto"/>
                <w:bottom w:val="none" w:sz="0" w:space="0" w:color="auto"/>
                <w:right w:val="none" w:sz="0" w:space="0" w:color="auto"/>
              </w:divBdr>
            </w:div>
            <w:div w:id="1998730895">
              <w:marLeft w:val="0"/>
              <w:marRight w:val="0"/>
              <w:marTop w:val="0"/>
              <w:marBottom w:val="0"/>
              <w:divBdr>
                <w:top w:val="none" w:sz="0" w:space="0" w:color="auto"/>
                <w:left w:val="none" w:sz="0" w:space="0" w:color="auto"/>
                <w:bottom w:val="none" w:sz="0" w:space="0" w:color="auto"/>
                <w:right w:val="none" w:sz="0" w:space="0" w:color="auto"/>
              </w:divBdr>
            </w:div>
            <w:div w:id="882054771">
              <w:marLeft w:val="0"/>
              <w:marRight w:val="0"/>
              <w:marTop w:val="0"/>
              <w:marBottom w:val="0"/>
              <w:divBdr>
                <w:top w:val="none" w:sz="0" w:space="0" w:color="auto"/>
                <w:left w:val="none" w:sz="0" w:space="0" w:color="auto"/>
                <w:bottom w:val="none" w:sz="0" w:space="0" w:color="auto"/>
                <w:right w:val="none" w:sz="0" w:space="0" w:color="auto"/>
              </w:divBdr>
            </w:div>
            <w:div w:id="1139683714">
              <w:marLeft w:val="0"/>
              <w:marRight w:val="0"/>
              <w:marTop w:val="0"/>
              <w:marBottom w:val="0"/>
              <w:divBdr>
                <w:top w:val="none" w:sz="0" w:space="0" w:color="auto"/>
                <w:left w:val="none" w:sz="0" w:space="0" w:color="auto"/>
                <w:bottom w:val="none" w:sz="0" w:space="0" w:color="auto"/>
                <w:right w:val="none" w:sz="0" w:space="0" w:color="auto"/>
              </w:divBdr>
            </w:div>
            <w:div w:id="1391418411">
              <w:marLeft w:val="0"/>
              <w:marRight w:val="0"/>
              <w:marTop w:val="0"/>
              <w:marBottom w:val="0"/>
              <w:divBdr>
                <w:top w:val="none" w:sz="0" w:space="0" w:color="auto"/>
                <w:left w:val="none" w:sz="0" w:space="0" w:color="auto"/>
                <w:bottom w:val="none" w:sz="0" w:space="0" w:color="auto"/>
                <w:right w:val="none" w:sz="0" w:space="0" w:color="auto"/>
              </w:divBdr>
            </w:div>
            <w:div w:id="169490049">
              <w:marLeft w:val="0"/>
              <w:marRight w:val="0"/>
              <w:marTop w:val="0"/>
              <w:marBottom w:val="0"/>
              <w:divBdr>
                <w:top w:val="none" w:sz="0" w:space="0" w:color="auto"/>
                <w:left w:val="none" w:sz="0" w:space="0" w:color="auto"/>
                <w:bottom w:val="none" w:sz="0" w:space="0" w:color="auto"/>
                <w:right w:val="none" w:sz="0" w:space="0" w:color="auto"/>
              </w:divBdr>
            </w:div>
            <w:div w:id="279530132">
              <w:marLeft w:val="0"/>
              <w:marRight w:val="0"/>
              <w:marTop w:val="0"/>
              <w:marBottom w:val="0"/>
              <w:divBdr>
                <w:top w:val="none" w:sz="0" w:space="0" w:color="auto"/>
                <w:left w:val="none" w:sz="0" w:space="0" w:color="auto"/>
                <w:bottom w:val="none" w:sz="0" w:space="0" w:color="auto"/>
                <w:right w:val="none" w:sz="0" w:space="0" w:color="auto"/>
              </w:divBdr>
            </w:div>
            <w:div w:id="842084013">
              <w:marLeft w:val="0"/>
              <w:marRight w:val="0"/>
              <w:marTop w:val="0"/>
              <w:marBottom w:val="0"/>
              <w:divBdr>
                <w:top w:val="none" w:sz="0" w:space="0" w:color="auto"/>
                <w:left w:val="none" w:sz="0" w:space="0" w:color="auto"/>
                <w:bottom w:val="none" w:sz="0" w:space="0" w:color="auto"/>
                <w:right w:val="none" w:sz="0" w:space="0" w:color="auto"/>
              </w:divBdr>
            </w:div>
            <w:div w:id="640619591">
              <w:marLeft w:val="0"/>
              <w:marRight w:val="0"/>
              <w:marTop w:val="0"/>
              <w:marBottom w:val="0"/>
              <w:divBdr>
                <w:top w:val="none" w:sz="0" w:space="0" w:color="auto"/>
                <w:left w:val="none" w:sz="0" w:space="0" w:color="auto"/>
                <w:bottom w:val="none" w:sz="0" w:space="0" w:color="auto"/>
                <w:right w:val="none" w:sz="0" w:space="0" w:color="auto"/>
              </w:divBdr>
            </w:div>
            <w:div w:id="1991708760">
              <w:marLeft w:val="0"/>
              <w:marRight w:val="0"/>
              <w:marTop w:val="0"/>
              <w:marBottom w:val="0"/>
              <w:divBdr>
                <w:top w:val="none" w:sz="0" w:space="0" w:color="auto"/>
                <w:left w:val="none" w:sz="0" w:space="0" w:color="auto"/>
                <w:bottom w:val="none" w:sz="0" w:space="0" w:color="auto"/>
                <w:right w:val="none" w:sz="0" w:space="0" w:color="auto"/>
              </w:divBdr>
            </w:div>
            <w:div w:id="229464823">
              <w:marLeft w:val="0"/>
              <w:marRight w:val="0"/>
              <w:marTop w:val="0"/>
              <w:marBottom w:val="0"/>
              <w:divBdr>
                <w:top w:val="none" w:sz="0" w:space="0" w:color="auto"/>
                <w:left w:val="none" w:sz="0" w:space="0" w:color="auto"/>
                <w:bottom w:val="none" w:sz="0" w:space="0" w:color="auto"/>
                <w:right w:val="none" w:sz="0" w:space="0" w:color="auto"/>
              </w:divBdr>
            </w:div>
            <w:div w:id="1316688033">
              <w:marLeft w:val="0"/>
              <w:marRight w:val="0"/>
              <w:marTop w:val="0"/>
              <w:marBottom w:val="0"/>
              <w:divBdr>
                <w:top w:val="none" w:sz="0" w:space="0" w:color="auto"/>
                <w:left w:val="none" w:sz="0" w:space="0" w:color="auto"/>
                <w:bottom w:val="none" w:sz="0" w:space="0" w:color="auto"/>
                <w:right w:val="none" w:sz="0" w:space="0" w:color="auto"/>
              </w:divBdr>
            </w:div>
            <w:div w:id="1874032887">
              <w:marLeft w:val="0"/>
              <w:marRight w:val="0"/>
              <w:marTop w:val="0"/>
              <w:marBottom w:val="0"/>
              <w:divBdr>
                <w:top w:val="none" w:sz="0" w:space="0" w:color="auto"/>
                <w:left w:val="none" w:sz="0" w:space="0" w:color="auto"/>
                <w:bottom w:val="none" w:sz="0" w:space="0" w:color="auto"/>
                <w:right w:val="none" w:sz="0" w:space="0" w:color="auto"/>
              </w:divBdr>
            </w:div>
            <w:div w:id="1090929448">
              <w:marLeft w:val="0"/>
              <w:marRight w:val="0"/>
              <w:marTop w:val="0"/>
              <w:marBottom w:val="0"/>
              <w:divBdr>
                <w:top w:val="none" w:sz="0" w:space="0" w:color="auto"/>
                <w:left w:val="none" w:sz="0" w:space="0" w:color="auto"/>
                <w:bottom w:val="none" w:sz="0" w:space="0" w:color="auto"/>
                <w:right w:val="none" w:sz="0" w:space="0" w:color="auto"/>
              </w:divBdr>
            </w:div>
            <w:div w:id="1819372322">
              <w:marLeft w:val="0"/>
              <w:marRight w:val="0"/>
              <w:marTop w:val="0"/>
              <w:marBottom w:val="0"/>
              <w:divBdr>
                <w:top w:val="none" w:sz="0" w:space="0" w:color="auto"/>
                <w:left w:val="none" w:sz="0" w:space="0" w:color="auto"/>
                <w:bottom w:val="none" w:sz="0" w:space="0" w:color="auto"/>
                <w:right w:val="none" w:sz="0" w:space="0" w:color="auto"/>
              </w:divBdr>
            </w:div>
            <w:div w:id="390349297">
              <w:marLeft w:val="0"/>
              <w:marRight w:val="0"/>
              <w:marTop w:val="0"/>
              <w:marBottom w:val="0"/>
              <w:divBdr>
                <w:top w:val="none" w:sz="0" w:space="0" w:color="auto"/>
                <w:left w:val="none" w:sz="0" w:space="0" w:color="auto"/>
                <w:bottom w:val="none" w:sz="0" w:space="0" w:color="auto"/>
                <w:right w:val="none" w:sz="0" w:space="0" w:color="auto"/>
              </w:divBdr>
            </w:div>
            <w:div w:id="1291858841">
              <w:marLeft w:val="0"/>
              <w:marRight w:val="0"/>
              <w:marTop w:val="0"/>
              <w:marBottom w:val="0"/>
              <w:divBdr>
                <w:top w:val="none" w:sz="0" w:space="0" w:color="auto"/>
                <w:left w:val="none" w:sz="0" w:space="0" w:color="auto"/>
                <w:bottom w:val="none" w:sz="0" w:space="0" w:color="auto"/>
                <w:right w:val="none" w:sz="0" w:space="0" w:color="auto"/>
              </w:divBdr>
            </w:div>
            <w:div w:id="397556272">
              <w:marLeft w:val="0"/>
              <w:marRight w:val="0"/>
              <w:marTop w:val="0"/>
              <w:marBottom w:val="0"/>
              <w:divBdr>
                <w:top w:val="none" w:sz="0" w:space="0" w:color="auto"/>
                <w:left w:val="none" w:sz="0" w:space="0" w:color="auto"/>
                <w:bottom w:val="none" w:sz="0" w:space="0" w:color="auto"/>
                <w:right w:val="none" w:sz="0" w:space="0" w:color="auto"/>
              </w:divBdr>
            </w:div>
            <w:div w:id="1731609259">
              <w:marLeft w:val="0"/>
              <w:marRight w:val="0"/>
              <w:marTop w:val="0"/>
              <w:marBottom w:val="0"/>
              <w:divBdr>
                <w:top w:val="none" w:sz="0" w:space="0" w:color="auto"/>
                <w:left w:val="none" w:sz="0" w:space="0" w:color="auto"/>
                <w:bottom w:val="none" w:sz="0" w:space="0" w:color="auto"/>
                <w:right w:val="none" w:sz="0" w:space="0" w:color="auto"/>
              </w:divBdr>
            </w:div>
            <w:div w:id="683359716">
              <w:marLeft w:val="0"/>
              <w:marRight w:val="0"/>
              <w:marTop w:val="0"/>
              <w:marBottom w:val="0"/>
              <w:divBdr>
                <w:top w:val="none" w:sz="0" w:space="0" w:color="auto"/>
                <w:left w:val="none" w:sz="0" w:space="0" w:color="auto"/>
                <w:bottom w:val="none" w:sz="0" w:space="0" w:color="auto"/>
                <w:right w:val="none" w:sz="0" w:space="0" w:color="auto"/>
              </w:divBdr>
            </w:div>
            <w:div w:id="1597865284">
              <w:marLeft w:val="0"/>
              <w:marRight w:val="0"/>
              <w:marTop w:val="0"/>
              <w:marBottom w:val="0"/>
              <w:divBdr>
                <w:top w:val="none" w:sz="0" w:space="0" w:color="auto"/>
                <w:left w:val="none" w:sz="0" w:space="0" w:color="auto"/>
                <w:bottom w:val="none" w:sz="0" w:space="0" w:color="auto"/>
                <w:right w:val="none" w:sz="0" w:space="0" w:color="auto"/>
              </w:divBdr>
            </w:div>
            <w:div w:id="1024136674">
              <w:marLeft w:val="0"/>
              <w:marRight w:val="0"/>
              <w:marTop w:val="0"/>
              <w:marBottom w:val="0"/>
              <w:divBdr>
                <w:top w:val="none" w:sz="0" w:space="0" w:color="auto"/>
                <w:left w:val="none" w:sz="0" w:space="0" w:color="auto"/>
                <w:bottom w:val="none" w:sz="0" w:space="0" w:color="auto"/>
                <w:right w:val="none" w:sz="0" w:space="0" w:color="auto"/>
              </w:divBdr>
            </w:div>
            <w:div w:id="2074043757">
              <w:marLeft w:val="0"/>
              <w:marRight w:val="0"/>
              <w:marTop w:val="0"/>
              <w:marBottom w:val="0"/>
              <w:divBdr>
                <w:top w:val="none" w:sz="0" w:space="0" w:color="auto"/>
                <w:left w:val="none" w:sz="0" w:space="0" w:color="auto"/>
                <w:bottom w:val="none" w:sz="0" w:space="0" w:color="auto"/>
                <w:right w:val="none" w:sz="0" w:space="0" w:color="auto"/>
              </w:divBdr>
            </w:div>
            <w:div w:id="818886388">
              <w:marLeft w:val="0"/>
              <w:marRight w:val="0"/>
              <w:marTop w:val="0"/>
              <w:marBottom w:val="0"/>
              <w:divBdr>
                <w:top w:val="none" w:sz="0" w:space="0" w:color="auto"/>
                <w:left w:val="none" w:sz="0" w:space="0" w:color="auto"/>
                <w:bottom w:val="none" w:sz="0" w:space="0" w:color="auto"/>
                <w:right w:val="none" w:sz="0" w:space="0" w:color="auto"/>
              </w:divBdr>
            </w:div>
            <w:div w:id="936255557">
              <w:marLeft w:val="0"/>
              <w:marRight w:val="0"/>
              <w:marTop w:val="0"/>
              <w:marBottom w:val="0"/>
              <w:divBdr>
                <w:top w:val="none" w:sz="0" w:space="0" w:color="auto"/>
                <w:left w:val="none" w:sz="0" w:space="0" w:color="auto"/>
                <w:bottom w:val="none" w:sz="0" w:space="0" w:color="auto"/>
                <w:right w:val="none" w:sz="0" w:space="0" w:color="auto"/>
              </w:divBdr>
            </w:div>
            <w:div w:id="299843660">
              <w:marLeft w:val="0"/>
              <w:marRight w:val="0"/>
              <w:marTop w:val="0"/>
              <w:marBottom w:val="0"/>
              <w:divBdr>
                <w:top w:val="none" w:sz="0" w:space="0" w:color="auto"/>
                <w:left w:val="none" w:sz="0" w:space="0" w:color="auto"/>
                <w:bottom w:val="none" w:sz="0" w:space="0" w:color="auto"/>
                <w:right w:val="none" w:sz="0" w:space="0" w:color="auto"/>
              </w:divBdr>
            </w:div>
            <w:div w:id="732779461">
              <w:marLeft w:val="0"/>
              <w:marRight w:val="0"/>
              <w:marTop w:val="0"/>
              <w:marBottom w:val="0"/>
              <w:divBdr>
                <w:top w:val="none" w:sz="0" w:space="0" w:color="auto"/>
                <w:left w:val="none" w:sz="0" w:space="0" w:color="auto"/>
                <w:bottom w:val="none" w:sz="0" w:space="0" w:color="auto"/>
                <w:right w:val="none" w:sz="0" w:space="0" w:color="auto"/>
              </w:divBdr>
            </w:div>
            <w:div w:id="1479035536">
              <w:marLeft w:val="0"/>
              <w:marRight w:val="0"/>
              <w:marTop w:val="0"/>
              <w:marBottom w:val="0"/>
              <w:divBdr>
                <w:top w:val="none" w:sz="0" w:space="0" w:color="auto"/>
                <w:left w:val="none" w:sz="0" w:space="0" w:color="auto"/>
                <w:bottom w:val="none" w:sz="0" w:space="0" w:color="auto"/>
                <w:right w:val="none" w:sz="0" w:space="0" w:color="auto"/>
              </w:divBdr>
            </w:div>
            <w:div w:id="571277429">
              <w:marLeft w:val="0"/>
              <w:marRight w:val="0"/>
              <w:marTop w:val="0"/>
              <w:marBottom w:val="0"/>
              <w:divBdr>
                <w:top w:val="none" w:sz="0" w:space="0" w:color="auto"/>
                <w:left w:val="none" w:sz="0" w:space="0" w:color="auto"/>
                <w:bottom w:val="none" w:sz="0" w:space="0" w:color="auto"/>
                <w:right w:val="none" w:sz="0" w:space="0" w:color="auto"/>
              </w:divBdr>
            </w:div>
            <w:div w:id="2132818949">
              <w:marLeft w:val="0"/>
              <w:marRight w:val="0"/>
              <w:marTop w:val="0"/>
              <w:marBottom w:val="0"/>
              <w:divBdr>
                <w:top w:val="none" w:sz="0" w:space="0" w:color="auto"/>
                <w:left w:val="none" w:sz="0" w:space="0" w:color="auto"/>
                <w:bottom w:val="none" w:sz="0" w:space="0" w:color="auto"/>
                <w:right w:val="none" w:sz="0" w:space="0" w:color="auto"/>
              </w:divBdr>
            </w:div>
            <w:div w:id="478425194">
              <w:marLeft w:val="0"/>
              <w:marRight w:val="0"/>
              <w:marTop w:val="0"/>
              <w:marBottom w:val="0"/>
              <w:divBdr>
                <w:top w:val="none" w:sz="0" w:space="0" w:color="auto"/>
                <w:left w:val="none" w:sz="0" w:space="0" w:color="auto"/>
                <w:bottom w:val="none" w:sz="0" w:space="0" w:color="auto"/>
                <w:right w:val="none" w:sz="0" w:space="0" w:color="auto"/>
              </w:divBdr>
            </w:div>
            <w:div w:id="1997149172">
              <w:marLeft w:val="0"/>
              <w:marRight w:val="0"/>
              <w:marTop w:val="0"/>
              <w:marBottom w:val="0"/>
              <w:divBdr>
                <w:top w:val="none" w:sz="0" w:space="0" w:color="auto"/>
                <w:left w:val="none" w:sz="0" w:space="0" w:color="auto"/>
                <w:bottom w:val="none" w:sz="0" w:space="0" w:color="auto"/>
                <w:right w:val="none" w:sz="0" w:space="0" w:color="auto"/>
              </w:divBdr>
            </w:div>
            <w:div w:id="198203169">
              <w:marLeft w:val="0"/>
              <w:marRight w:val="0"/>
              <w:marTop w:val="0"/>
              <w:marBottom w:val="0"/>
              <w:divBdr>
                <w:top w:val="none" w:sz="0" w:space="0" w:color="auto"/>
                <w:left w:val="none" w:sz="0" w:space="0" w:color="auto"/>
                <w:bottom w:val="none" w:sz="0" w:space="0" w:color="auto"/>
                <w:right w:val="none" w:sz="0" w:space="0" w:color="auto"/>
              </w:divBdr>
            </w:div>
            <w:div w:id="544680891">
              <w:marLeft w:val="0"/>
              <w:marRight w:val="0"/>
              <w:marTop w:val="0"/>
              <w:marBottom w:val="0"/>
              <w:divBdr>
                <w:top w:val="none" w:sz="0" w:space="0" w:color="auto"/>
                <w:left w:val="none" w:sz="0" w:space="0" w:color="auto"/>
                <w:bottom w:val="none" w:sz="0" w:space="0" w:color="auto"/>
                <w:right w:val="none" w:sz="0" w:space="0" w:color="auto"/>
              </w:divBdr>
            </w:div>
            <w:div w:id="1287588356">
              <w:marLeft w:val="0"/>
              <w:marRight w:val="0"/>
              <w:marTop w:val="0"/>
              <w:marBottom w:val="0"/>
              <w:divBdr>
                <w:top w:val="none" w:sz="0" w:space="0" w:color="auto"/>
                <w:left w:val="none" w:sz="0" w:space="0" w:color="auto"/>
                <w:bottom w:val="none" w:sz="0" w:space="0" w:color="auto"/>
                <w:right w:val="none" w:sz="0" w:space="0" w:color="auto"/>
              </w:divBdr>
            </w:div>
            <w:div w:id="1107387980">
              <w:marLeft w:val="0"/>
              <w:marRight w:val="0"/>
              <w:marTop w:val="0"/>
              <w:marBottom w:val="0"/>
              <w:divBdr>
                <w:top w:val="none" w:sz="0" w:space="0" w:color="auto"/>
                <w:left w:val="none" w:sz="0" w:space="0" w:color="auto"/>
                <w:bottom w:val="none" w:sz="0" w:space="0" w:color="auto"/>
                <w:right w:val="none" w:sz="0" w:space="0" w:color="auto"/>
              </w:divBdr>
            </w:div>
            <w:div w:id="506411784">
              <w:marLeft w:val="0"/>
              <w:marRight w:val="0"/>
              <w:marTop w:val="0"/>
              <w:marBottom w:val="0"/>
              <w:divBdr>
                <w:top w:val="none" w:sz="0" w:space="0" w:color="auto"/>
                <w:left w:val="none" w:sz="0" w:space="0" w:color="auto"/>
                <w:bottom w:val="none" w:sz="0" w:space="0" w:color="auto"/>
                <w:right w:val="none" w:sz="0" w:space="0" w:color="auto"/>
              </w:divBdr>
            </w:div>
            <w:div w:id="1143347781">
              <w:marLeft w:val="0"/>
              <w:marRight w:val="0"/>
              <w:marTop w:val="0"/>
              <w:marBottom w:val="0"/>
              <w:divBdr>
                <w:top w:val="none" w:sz="0" w:space="0" w:color="auto"/>
                <w:left w:val="none" w:sz="0" w:space="0" w:color="auto"/>
                <w:bottom w:val="none" w:sz="0" w:space="0" w:color="auto"/>
                <w:right w:val="none" w:sz="0" w:space="0" w:color="auto"/>
              </w:divBdr>
            </w:div>
            <w:div w:id="1783987146">
              <w:marLeft w:val="0"/>
              <w:marRight w:val="0"/>
              <w:marTop w:val="0"/>
              <w:marBottom w:val="0"/>
              <w:divBdr>
                <w:top w:val="none" w:sz="0" w:space="0" w:color="auto"/>
                <w:left w:val="none" w:sz="0" w:space="0" w:color="auto"/>
                <w:bottom w:val="none" w:sz="0" w:space="0" w:color="auto"/>
                <w:right w:val="none" w:sz="0" w:space="0" w:color="auto"/>
              </w:divBdr>
            </w:div>
            <w:div w:id="278874284">
              <w:marLeft w:val="0"/>
              <w:marRight w:val="0"/>
              <w:marTop w:val="0"/>
              <w:marBottom w:val="0"/>
              <w:divBdr>
                <w:top w:val="none" w:sz="0" w:space="0" w:color="auto"/>
                <w:left w:val="none" w:sz="0" w:space="0" w:color="auto"/>
                <w:bottom w:val="none" w:sz="0" w:space="0" w:color="auto"/>
                <w:right w:val="none" w:sz="0" w:space="0" w:color="auto"/>
              </w:divBdr>
            </w:div>
            <w:div w:id="299582181">
              <w:marLeft w:val="0"/>
              <w:marRight w:val="0"/>
              <w:marTop w:val="0"/>
              <w:marBottom w:val="0"/>
              <w:divBdr>
                <w:top w:val="none" w:sz="0" w:space="0" w:color="auto"/>
                <w:left w:val="none" w:sz="0" w:space="0" w:color="auto"/>
                <w:bottom w:val="none" w:sz="0" w:space="0" w:color="auto"/>
                <w:right w:val="none" w:sz="0" w:space="0" w:color="auto"/>
              </w:divBdr>
            </w:div>
            <w:div w:id="1882859277">
              <w:marLeft w:val="0"/>
              <w:marRight w:val="0"/>
              <w:marTop w:val="0"/>
              <w:marBottom w:val="0"/>
              <w:divBdr>
                <w:top w:val="none" w:sz="0" w:space="0" w:color="auto"/>
                <w:left w:val="none" w:sz="0" w:space="0" w:color="auto"/>
                <w:bottom w:val="none" w:sz="0" w:space="0" w:color="auto"/>
                <w:right w:val="none" w:sz="0" w:space="0" w:color="auto"/>
              </w:divBdr>
            </w:div>
            <w:div w:id="735208082">
              <w:marLeft w:val="0"/>
              <w:marRight w:val="0"/>
              <w:marTop w:val="0"/>
              <w:marBottom w:val="0"/>
              <w:divBdr>
                <w:top w:val="none" w:sz="0" w:space="0" w:color="auto"/>
                <w:left w:val="none" w:sz="0" w:space="0" w:color="auto"/>
                <w:bottom w:val="none" w:sz="0" w:space="0" w:color="auto"/>
                <w:right w:val="none" w:sz="0" w:space="0" w:color="auto"/>
              </w:divBdr>
            </w:div>
            <w:div w:id="430704712">
              <w:marLeft w:val="0"/>
              <w:marRight w:val="0"/>
              <w:marTop w:val="0"/>
              <w:marBottom w:val="0"/>
              <w:divBdr>
                <w:top w:val="none" w:sz="0" w:space="0" w:color="auto"/>
                <w:left w:val="none" w:sz="0" w:space="0" w:color="auto"/>
                <w:bottom w:val="none" w:sz="0" w:space="0" w:color="auto"/>
                <w:right w:val="none" w:sz="0" w:space="0" w:color="auto"/>
              </w:divBdr>
            </w:div>
            <w:div w:id="701170723">
              <w:marLeft w:val="0"/>
              <w:marRight w:val="0"/>
              <w:marTop w:val="0"/>
              <w:marBottom w:val="0"/>
              <w:divBdr>
                <w:top w:val="none" w:sz="0" w:space="0" w:color="auto"/>
                <w:left w:val="none" w:sz="0" w:space="0" w:color="auto"/>
                <w:bottom w:val="none" w:sz="0" w:space="0" w:color="auto"/>
                <w:right w:val="none" w:sz="0" w:space="0" w:color="auto"/>
              </w:divBdr>
            </w:div>
            <w:div w:id="752122491">
              <w:marLeft w:val="0"/>
              <w:marRight w:val="0"/>
              <w:marTop w:val="0"/>
              <w:marBottom w:val="0"/>
              <w:divBdr>
                <w:top w:val="none" w:sz="0" w:space="0" w:color="auto"/>
                <w:left w:val="none" w:sz="0" w:space="0" w:color="auto"/>
                <w:bottom w:val="none" w:sz="0" w:space="0" w:color="auto"/>
                <w:right w:val="none" w:sz="0" w:space="0" w:color="auto"/>
              </w:divBdr>
            </w:div>
            <w:div w:id="1755859917">
              <w:marLeft w:val="0"/>
              <w:marRight w:val="0"/>
              <w:marTop w:val="0"/>
              <w:marBottom w:val="0"/>
              <w:divBdr>
                <w:top w:val="none" w:sz="0" w:space="0" w:color="auto"/>
                <w:left w:val="none" w:sz="0" w:space="0" w:color="auto"/>
                <w:bottom w:val="none" w:sz="0" w:space="0" w:color="auto"/>
                <w:right w:val="none" w:sz="0" w:space="0" w:color="auto"/>
              </w:divBdr>
            </w:div>
            <w:div w:id="686516076">
              <w:marLeft w:val="0"/>
              <w:marRight w:val="0"/>
              <w:marTop w:val="0"/>
              <w:marBottom w:val="0"/>
              <w:divBdr>
                <w:top w:val="none" w:sz="0" w:space="0" w:color="auto"/>
                <w:left w:val="none" w:sz="0" w:space="0" w:color="auto"/>
                <w:bottom w:val="none" w:sz="0" w:space="0" w:color="auto"/>
                <w:right w:val="none" w:sz="0" w:space="0" w:color="auto"/>
              </w:divBdr>
            </w:div>
            <w:div w:id="1485584798">
              <w:marLeft w:val="0"/>
              <w:marRight w:val="0"/>
              <w:marTop w:val="0"/>
              <w:marBottom w:val="0"/>
              <w:divBdr>
                <w:top w:val="none" w:sz="0" w:space="0" w:color="auto"/>
                <w:left w:val="none" w:sz="0" w:space="0" w:color="auto"/>
                <w:bottom w:val="none" w:sz="0" w:space="0" w:color="auto"/>
                <w:right w:val="none" w:sz="0" w:space="0" w:color="auto"/>
              </w:divBdr>
            </w:div>
            <w:div w:id="201019656">
              <w:marLeft w:val="0"/>
              <w:marRight w:val="0"/>
              <w:marTop w:val="0"/>
              <w:marBottom w:val="0"/>
              <w:divBdr>
                <w:top w:val="none" w:sz="0" w:space="0" w:color="auto"/>
                <w:left w:val="none" w:sz="0" w:space="0" w:color="auto"/>
                <w:bottom w:val="none" w:sz="0" w:space="0" w:color="auto"/>
                <w:right w:val="none" w:sz="0" w:space="0" w:color="auto"/>
              </w:divBdr>
            </w:div>
            <w:div w:id="827986601">
              <w:marLeft w:val="0"/>
              <w:marRight w:val="0"/>
              <w:marTop w:val="0"/>
              <w:marBottom w:val="0"/>
              <w:divBdr>
                <w:top w:val="none" w:sz="0" w:space="0" w:color="auto"/>
                <w:left w:val="none" w:sz="0" w:space="0" w:color="auto"/>
                <w:bottom w:val="none" w:sz="0" w:space="0" w:color="auto"/>
                <w:right w:val="none" w:sz="0" w:space="0" w:color="auto"/>
              </w:divBdr>
            </w:div>
            <w:div w:id="1711569616">
              <w:marLeft w:val="0"/>
              <w:marRight w:val="0"/>
              <w:marTop w:val="0"/>
              <w:marBottom w:val="0"/>
              <w:divBdr>
                <w:top w:val="none" w:sz="0" w:space="0" w:color="auto"/>
                <w:left w:val="none" w:sz="0" w:space="0" w:color="auto"/>
                <w:bottom w:val="none" w:sz="0" w:space="0" w:color="auto"/>
                <w:right w:val="none" w:sz="0" w:space="0" w:color="auto"/>
              </w:divBdr>
            </w:div>
            <w:div w:id="944075768">
              <w:marLeft w:val="0"/>
              <w:marRight w:val="0"/>
              <w:marTop w:val="0"/>
              <w:marBottom w:val="0"/>
              <w:divBdr>
                <w:top w:val="none" w:sz="0" w:space="0" w:color="auto"/>
                <w:left w:val="none" w:sz="0" w:space="0" w:color="auto"/>
                <w:bottom w:val="none" w:sz="0" w:space="0" w:color="auto"/>
                <w:right w:val="none" w:sz="0" w:space="0" w:color="auto"/>
              </w:divBdr>
            </w:div>
            <w:div w:id="534587623">
              <w:marLeft w:val="0"/>
              <w:marRight w:val="0"/>
              <w:marTop w:val="0"/>
              <w:marBottom w:val="0"/>
              <w:divBdr>
                <w:top w:val="none" w:sz="0" w:space="0" w:color="auto"/>
                <w:left w:val="none" w:sz="0" w:space="0" w:color="auto"/>
                <w:bottom w:val="none" w:sz="0" w:space="0" w:color="auto"/>
                <w:right w:val="none" w:sz="0" w:space="0" w:color="auto"/>
              </w:divBdr>
            </w:div>
            <w:div w:id="1191915733">
              <w:marLeft w:val="0"/>
              <w:marRight w:val="0"/>
              <w:marTop w:val="0"/>
              <w:marBottom w:val="0"/>
              <w:divBdr>
                <w:top w:val="none" w:sz="0" w:space="0" w:color="auto"/>
                <w:left w:val="none" w:sz="0" w:space="0" w:color="auto"/>
                <w:bottom w:val="none" w:sz="0" w:space="0" w:color="auto"/>
                <w:right w:val="none" w:sz="0" w:space="0" w:color="auto"/>
              </w:divBdr>
            </w:div>
            <w:div w:id="2089888302">
              <w:marLeft w:val="0"/>
              <w:marRight w:val="0"/>
              <w:marTop w:val="0"/>
              <w:marBottom w:val="0"/>
              <w:divBdr>
                <w:top w:val="none" w:sz="0" w:space="0" w:color="auto"/>
                <w:left w:val="none" w:sz="0" w:space="0" w:color="auto"/>
                <w:bottom w:val="none" w:sz="0" w:space="0" w:color="auto"/>
                <w:right w:val="none" w:sz="0" w:space="0" w:color="auto"/>
              </w:divBdr>
            </w:div>
            <w:div w:id="903419424">
              <w:marLeft w:val="0"/>
              <w:marRight w:val="0"/>
              <w:marTop w:val="0"/>
              <w:marBottom w:val="0"/>
              <w:divBdr>
                <w:top w:val="none" w:sz="0" w:space="0" w:color="auto"/>
                <w:left w:val="none" w:sz="0" w:space="0" w:color="auto"/>
                <w:bottom w:val="none" w:sz="0" w:space="0" w:color="auto"/>
                <w:right w:val="none" w:sz="0" w:space="0" w:color="auto"/>
              </w:divBdr>
            </w:div>
            <w:div w:id="1691029793">
              <w:marLeft w:val="0"/>
              <w:marRight w:val="0"/>
              <w:marTop w:val="0"/>
              <w:marBottom w:val="0"/>
              <w:divBdr>
                <w:top w:val="none" w:sz="0" w:space="0" w:color="auto"/>
                <w:left w:val="none" w:sz="0" w:space="0" w:color="auto"/>
                <w:bottom w:val="none" w:sz="0" w:space="0" w:color="auto"/>
                <w:right w:val="none" w:sz="0" w:space="0" w:color="auto"/>
              </w:divBdr>
            </w:div>
            <w:div w:id="741105334">
              <w:marLeft w:val="0"/>
              <w:marRight w:val="0"/>
              <w:marTop w:val="0"/>
              <w:marBottom w:val="0"/>
              <w:divBdr>
                <w:top w:val="none" w:sz="0" w:space="0" w:color="auto"/>
                <w:left w:val="none" w:sz="0" w:space="0" w:color="auto"/>
                <w:bottom w:val="none" w:sz="0" w:space="0" w:color="auto"/>
                <w:right w:val="none" w:sz="0" w:space="0" w:color="auto"/>
              </w:divBdr>
            </w:div>
            <w:div w:id="2107580540">
              <w:marLeft w:val="0"/>
              <w:marRight w:val="0"/>
              <w:marTop w:val="0"/>
              <w:marBottom w:val="0"/>
              <w:divBdr>
                <w:top w:val="none" w:sz="0" w:space="0" w:color="auto"/>
                <w:left w:val="none" w:sz="0" w:space="0" w:color="auto"/>
                <w:bottom w:val="none" w:sz="0" w:space="0" w:color="auto"/>
                <w:right w:val="none" w:sz="0" w:space="0" w:color="auto"/>
              </w:divBdr>
            </w:div>
            <w:div w:id="974330754">
              <w:marLeft w:val="0"/>
              <w:marRight w:val="0"/>
              <w:marTop w:val="0"/>
              <w:marBottom w:val="0"/>
              <w:divBdr>
                <w:top w:val="none" w:sz="0" w:space="0" w:color="auto"/>
                <w:left w:val="none" w:sz="0" w:space="0" w:color="auto"/>
                <w:bottom w:val="none" w:sz="0" w:space="0" w:color="auto"/>
                <w:right w:val="none" w:sz="0" w:space="0" w:color="auto"/>
              </w:divBdr>
            </w:div>
            <w:div w:id="1251695031">
              <w:marLeft w:val="0"/>
              <w:marRight w:val="0"/>
              <w:marTop w:val="0"/>
              <w:marBottom w:val="0"/>
              <w:divBdr>
                <w:top w:val="none" w:sz="0" w:space="0" w:color="auto"/>
                <w:left w:val="none" w:sz="0" w:space="0" w:color="auto"/>
                <w:bottom w:val="none" w:sz="0" w:space="0" w:color="auto"/>
                <w:right w:val="none" w:sz="0" w:space="0" w:color="auto"/>
              </w:divBdr>
            </w:div>
            <w:div w:id="1818261778">
              <w:marLeft w:val="0"/>
              <w:marRight w:val="0"/>
              <w:marTop w:val="0"/>
              <w:marBottom w:val="0"/>
              <w:divBdr>
                <w:top w:val="none" w:sz="0" w:space="0" w:color="auto"/>
                <w:left w:val="none" w:sz="0" w:space="0" w:color="auto"/>
                <w:bottom w:val="none" w:sz="0" w:space="0" w:color="auto"/>
                <w:right w:val="none" w:sz="0" w:space="0" w:color="auto"/>
              </w:divBdr>
            </w:div>
            <w:div w:id="1203982446">
              <w:marLeft w:val="0"/>
              <w:marRight w:val="0"/>
              <w:marTop w:val="0"/>
              <w:marBottom w:val="0"/>
              <w:divBdr>
                <w:top w:val="none" w:sz="0" w:space="0" w:color="auto"/>
                <w:left w:val="none" w:sz="0" w:space="0" w:color="auto"/>
                <w:bottom w:val="none" w:sz="0" w:space="0" w:color="auto"/>
                <w:right w:val="none" w:sz="0" w:space="0" w:color="auto"/>
              </w:divBdr>
            </w:div>
            <w:div w:id="439884850">
              <w:marLeft w:val="0"/>
              <w:marRight w:val="0"/>
              <w:marTop w:val="0"/>
              <w:marBottom w:val="0"/>
              <w:divBdr>
                <w:top w:val="none" w:sz="0" w:space="0" w:color="auto"/>
                <w:left w:val="none" w:sz="0" w:space="0" w:color="auto"/>
                <w:bottom w:val="none" w:sz="0" w:space="0" w:color="auto"/>
                <w:right w:val="none" w:sz="0" w:space="0" w:color="auto"/>
              </w:divBdr>
            </w:div>
            <w:div w:id="1127042091">
              <w:marLeft w:val="0"/>
              <w:marRight w:val="0"/>
              <w:marTop w:val="0"/>
              <w:marBottom w:val="0"/>
              <w:divBdr>
                <w:top w:val="none" w:sz="0" w:space="0" w:color="auto"/>
                <w:left w:val="none" w:sz="0" w:space="0" w:color="auto"/>
                <w:bottom w:val="none" w:sz="0" w:space="0" w:color="auto"/>
                <w:right w:val="none" w:sz="0" w:space="0" w:color="auto"/>
              </w:divBdr>
            </w:div>
            <w:div w:id="494492109">
              <w:marLeft w:val="0"/>
              <w:marRight w:val="0"/>
              <w:marTop w:val="0"/>
              <w:marBottom w:val="0"/>
              <w:divBdr>
                <w:top w:val="none" w:sz="0" w:space="0" w:color="auto"/>
                <w:left w:val="none" w:sz="0" w:space="0" w:color="auto"/>
                <w:bottom w:val="none" w:sz="0" w:space="0" w:color="auto"/>
                <w:right w:val="none" w:sz="0" w:space="0" w:color="auto"/>
              </w:divBdr>
            </w:div>
            <w:div w:id="857426774">
              <w:marLeft w:val="0"/>
              <w:marRight w:val="0"/>
              <w:marTop w:val="0"/>
              <w:marBottom w:val="0"/>
              <w:divBdr>
                <w:top w:val="none" w:sz="0" w:space="0" w:color="auto"/>
                <w:left w:val="none" w:sz="0" w:space="0" w:color="auto"/>
                <w:bottom w:val="none" w:sz="0" w:space="0" w:color="auto"/>
                <w:right w:val="none" w:sz="0" w:space="0" w:color="auto"/>
              </w:divBdr>
            </w:div>
            <w:div w:id="1311641347">
              <w:marLeft w:val="0"/>
              <w:marRight w:val="0"/>
              <w:marTop w:val="0"/>
              <w:marBottom w:val="0"/>
              <w:divBdr>
                <w:top w:val="none" w:sz="0" w:space="0" w:color="auto"/>
                <w:left w:val="none" w:sz="0" w:space="0" w:color="auto"/>
                <w:bottom w:val="none" w:sz="0" w:space="0" w:color="auto"/>
                <w:right w:val="none" w:sz="0" w:space="0" w:color="auto"/>
              </w:divBdr>
            </w:div>
            <w:div w:id="1641693177">
              <w:marLeft w:val="0"/>
              <w:marRight w:val="0"/>
              <w:marTop w:val="0"/>
              <w:marBottom w:val="0"/>
              <w:divBdr>
                <w:top w:val="none" w:sz="0" w:space="0" w:color="auto"/>
                <w:left w:val="none" w:sz="0" w:space="0" w:color="auto"/>
                <w:bottom w:val="none" w:sz="0" w:space="0" w:color="auto"/>
                <w:right w:val="none" w:sz="0" w:space="0" w:color="auto"/>
              </w:divBdr>
            </w:div>
            <w:div w:id="1624843490">
              <w:marLeft w:val="0"/>
              <w:marRight w:val="0"/>
              <w:marTop w:val="0"/>
              <w:marBottom w:val="0"/>
              <w:divBdr>
                <w:top w:val="none" w:sz="0" w:space="0" w:color="auto"/>
                <w:left w:val="none" w:sz="0" w:space="0" w:color="auto"/>
                <w:bottom w:val="none" w:sz="0" w:space="0" w:color="auto"/>
                <w:right w:val="none" w:sz="0" w:space="0" w:color="auto"/>
              </w:divBdr>
            </w:div>
            <w:div w:id="2062552242">
              <w:marLeft w:val="0"/>
              <w:marRight w:val="0"/>
              <w:marTop w:val="0"/>
              <w:marBottom w:val="0"/>
              <w:divBdr>
                <w:top w:val="none" w:sz="0" w:space="0" w:color="auto"/>
                <w:left w:val="none" w:sz="0" w:space="0" w:color="auto"/>
                <w:bottom w:val="none" w:sz="0" w:space="0" w:color="auto"/>
                <w:right w:val="none" w:sz="0" w:space="0" w:color="auto"/>
              </w:divBdr>
            </w:div>
            <w:div w:id="588807741">
              <w:marLeft w:val="0"/>
              <w:marRight w:val="0"/>
              <w:marTop w:val="0"/>
              <w:marBottom w:val="0"/>
              <w:divBdr>
                <w:top w:val="none" w:sz="0" w:space="0" w:color="auto"/>
                <w:left w:val="none" w:sz="0" w:space="0" w:color="auto"/>
                <w:bottom w:val="none" w:sz="0" w:space="0" w:color="auto"/>
                <w:right w:val="none" w:sz="0" w:space="0" w:color="auto"/>
              </w:divBdr>
            </w:div>
            <w:div w:id="518668515">
              <w:marLeft w:val="0"/>
              <w:marRight w:val="0"/>
              <w:marTop w:val="0"/>
              <w:marBottom w:val="0"/>
              <w:divBdr>
                <w:top w:val="none" w:sz="0" w:space="0" w:color="auto"/>
                <w:left w:val="none" w:sz="0" w:space="0" w:color="auto"/>
                <w:bottom w:val="none" w:sz="0" w:space="0" w:color="auto"/>
                <w:right w:val="none" w:sz="0" w:space="0" w:color="auto"/>
              </w:divBdr>
            </w:div>
            <w:div w:id="1413939615">
              <w:marLeft w:val="0"/>
              <w:marRight w:val="0"/>
              <w:marTop w:val="0"/>
              <w:marBottom w:val="0"/>
              <w:divBdr>
                <w:top w:val="none" w:sz="0" w:space="0" w:color="auto"/>
                <w:left w:val="none" w:sz="0" w:space="0" w:color="auto"/>
                <w:bottom w:val="none" w:sz="0" w:space="0" w:color="auto"/>
                <w:right w:val="none" w:sz="0" w:space="0" w:color="auto"/>
              </w:divBdr>
            </w:div>
            <w:div w:id="1176650710">
              <w:marLeft w:val="0"/>
              <w:marRight w:val="0"/>
              <w:marTop w:val="0"/>
              <w:marBottom w:val="0"/>
              <w:divBdr>
                <w:top w:val="none" w:sz="0" w:space="0" w:color="auto"/>
                <w:left w:val="none" w:sz="0" w:space="0" w:color="auto"/>
                <w:bottom w:val="none" w:sz="0" w:space="0" w:color="auto"/>
                <w:right w:val="none" w:sz="0" w:space="0" w:color="auto"/>
              </w:divBdr>
            </w:div>
            <w:div w:id="2073235437">
              <w:marLeft w:val="0"/>
              <w:marRight w:val="0"/>
              <w:marTop w:val="0"/>
              <w:marBottom w:val="0"/>
              <w:divBdr>
                <w:top w:val="none" w:sz="0" w:space="0" w:color="auto"/>
                <w:left w:val="none" w:sz="0" w:space="0" w:color="auto"/>
                <w:bottom w:val="none" w:sz="0" w:space="0" w:color="auto"/>
                <w:right w:val="none" w:sz="0" w:space="0" w:color="auto"/>
              </w:divBdr>
            </w:div>
            <w:div w:id="334235811">
              <w:marLeft w:val="0"/>
              <w:marRight w:val="0"/>
              <w:marTop w:val="0"/>
              <w:marBottom w:val="0"/>
              <w:divBdr>
                <w:top w:val="none" w:sz="0" w:space="0" w:color="auto"/>
                <w:left w:val="none" w:sz="0" w:space="0" w:color="auto"/>
                <w:bottom w:val="none" w:sz="0" w:space="0" w:color="auto"/>
                <w:right w:val="none" w:sz="0" w:space="0" w:color="auto"/>
              </w:divBdr>
            </w:div>
            <w:div w:id="1673096089">
              <w:marLeft w:val="0"/>
              <w:marRight w:val="0"/>
              <w:marTop w:val="0"/>
              <w:marBottom w:val="0"/>
              <w:divBdr>
                <w:top w:val="none" w:sz="0" w:space="0" w:color="auto"/>
                <w:left w:val="none" w:sz="0" w:space="0" w:color="auto"/>
                <w:bottom w:val="none" w:sz="0" w:space="0" w:color="auto"/>
                <w:right w:val="none" w:sz="0" w:space="0" w:color="auto"/>
              </w:divBdr>
            </w:div>
            <w:div w:id="2111050953">
              <w:marLeft w:val="0"/>
              <w:marRight w:val="0"/>
              <w:marTop w:val="0"/>
              <w:marBottom w:val="0"/>
              <w:divBdr>
                <w:top w:val="none" w:sz="0" w:space="0" w:color="auto"/>
                <w:left w:val="none" w:sz="0" w:space="0" w:color="auto"/>
                <w:bottom w:val="none" w:sz="0" w:space="0" w:color="auto"/>
                <w:right w:val="none" w:sz="0" w:space="0" w:color="auto"/>
              </w:divBdr>
            </w:div>
            <w:div w:id="32730046">
              <w:marLeft w:val="0"/>
              <w:marRight w:val="0"/>
              <w:marTop w:val="0"/>
              <w:marBottom w:val="0"/>
              <w:divBdr>
                <w:top w:val="none" w:sz="0" w:space="0" w:color="auto"/>
                <w:left w:val="none" w:sz="0" w:space="0" w:color="auto"/>
                <w:bottom w:val="none" w:sz="0" w:space="0" w:color="auto"/>
                <w:right w:val="none" w:sz="0" w:space="0" w:color="auto"/>
              </w:divBdr>
            </w:div>
            <w:div w:id="2108185543">
              <w:marLeft w:val="0"/>
              <w:marRight w:val="0"/>
              <w:marTop w:val="0"/>
              <w:marBottom w:val="0"/>
              <w:divBdr>
                <w:top w:val="none" w:sz="0" w:space="0" w:color="auto"/>
                <w:left w:val="none" w:sz="0" w:space="0" w:color="auto"/>
                <w:bottom w:val="none" w:sz="0" w:space="0" w:color="auto"/>
                <w:right w:val="none" w:sz="0" w:space="0" w:color="auto"/>
              </w:divBdr>
            </w:div>
            <w:div w:id="1964119060">
              <w:marLeft w:val="0"/>
              <w:marRight w:val="0"/>
              <w:marTop w:val="0"/>
              <w:marBottom w:val="0"/>
              <w:divBdr>
                <w:top w:val="none" w:sz="0" w:space="0" w:color="auto"/>
                <w:left w:val="none" w:sz="0" w:space="0" w:color="auto"/>
                <w:bottom w:val="none" w:sz="0" w:space="0" w:color="auto"/>
                <w:right w:val="none" w:sz="0" w:space="0" w:color="auto"/>
              </w:divBdr>
            </w:div>
            <w:div w:id="1447044321">
              <w:marLeft w:val="0"/>
              <w:marRight w:val="0"/>
              <w:marTop w:val="0"/>
              <w:marBottom w:val="0"/>
              <w:divBdr>
                <w:top w:val="none" w:sz="0" w:space="0" w:color="auto"/>
                <w:left w:val="none" w:sz="0" w:space="0" w:color="auto"/>
                <w:bottom w:val="none" w:sz="0" w:space="0" w:color="auto"/>
                <w:right w:val="none" w:sz="0" w:space="0" w:color="auto"/>
              </w:divBdr>
            </w:div>
            <w:div w:id="1356155238">
              <w:marLeft w:val="0"/>
              <w:marRight w:val="0"/>
              <w:marTop w:val="0"/>
              <w:marBottom w:val="0"/>
              <w:divBdr>
                <w:top w:val="none" w:sz="0" w:space="0" w:color="auto"/>
                <w:left w:val="none" w:sz="0" w:space="0" w:color="auto"/>
                <w:bottom w:val="none" w:sz="0" w:space="0" w:color="auto"/>
                <w:right w:val="none" w:sz="0" w:space="0" w:color="auto"/>
              </w:divBdr>
            </w:div>
            <w:div w:id="1692146782">
              <w:marLeft w:val="0"/>
              <w:marRight w:val="0"/>
              <w:marTop w:val="0"/>
              <w:marBottom w:val="0"/>
              <w:divBdr>
                <w:top w:val="none" w:sz="0" w:space="0" w:color="auto"/>
                <w:left w:val="none" w:sz="0" w:space="0" w:color="auto"/>
                <w:bottom w:val="none" w:sz="0" w:space="0" w:color="auto"/>
                <w:right w:val="none" w:sz="0" w:space="0" w:color="auto"/>
              </w:divBdr>
            </w:div>
            <w:div w:id="1478303452">
              <w:marLeft w:val="0"/>
              <w:marRight w:val="0"/>
              <w:marTop w:val="0"/>
              <w:marBottom w:val="0"/>
              <w:divBdr>
                <w:top w:val="none" w:sz="0" w:space="0" w:color="auto"/>
                <w:left w:val="none" w:sz="0" w:space="0" w:color="auto"/>
                <w:bottom w:val="none" w:sz="0" w:space="0" w:color="auto"/>
                <w:right w:val="none" w:sz="0" w:space="0" w:color="auto"/>
              </w:divBdr>
            </w:div>
            <w:div w:id="1902058202">
              <w:marLeft w:val="0"/>
              <w:marRight w:val="0"/>
              <w:marTop w:val="0"/>
              <w:marBottom w:val="0"/>
              <w:divBdr>
                <w:top w:val="none" w:sz="0" w:space="0" w:color="auto"/>
                <w:left w:val="none" w:sz="0" w:space="0" w:color="auto"/>
                <w:bottom w:val="none" w:sz="0" w:space="0" w:color="auto"/>
                <w:right w:val="none" w:sz="0" w:space="0" w:color="auto"/>
              </w:divBdr>
            </w:div>
            <w:div w:id="916128725">
              <w:marLeft w:val="0"/>
              <w:marRight w:val="0"/>
              <w:marTop w:val="0"/>
              <w:marBottom w:val="0"/>
              <w:divBdr>
                <w:top w:val="none" w:sz="0" w:space="0" w:color="auto"/>
                <w:left w:val="none" w:sz="0" w:space="0" w:color="auto"/>
                <w:bottom w:val="none" w:sz="0" w:space="0" w:color="auto"/>
                <w:right w:val="none" w:sz="0" w:space="0" w:color="auto"/>
              </w:divBdr>
            </w:div>
            <w:div w:id="36706155">
              <w:marLeft w:val="0"/>
              <w:marRight w:val="0"/>
              <w:marTop w:val="0"/>
              <w:marBottom w:val="0"/>
              <w:divBdr>
                <w:top w:val="none" w:sz="0" w:space="0" w:color="auto"/>
                <w:left w:val="none" w:sz="0" w:space="0" w:color="auto"/>
                <w:bottom w:val="none" w:sz="0" w:space="0" w:color="auto"/>
                <w:right w:val="none" w:sz="0" w:space="0" w:color="auto"/>
              </w:divBdr>
            </w:div>
            <w:div w:id="1609701466">
              <w:marLeft w:val="0"/>
              <w:marRight w:val="0"/>
              <w:marTop w:val="0"/>
              <w:marBottom w:val="0"/>
              <w:divBdr>
                <w:top w:val="none" w:sz="0" w:space="0" w:color="auto"/>
                <w:left w:val="none" w:sz="0" w:space="0" w:color="auto"/>
                <w:bottom w:val="none" w:sz="0" w:space="0" w:color="auto"/>
                <w:right w:val="none" w:sz="0" w:space="0" w:color="auto"/>
              </w:divBdr>
            </w:div>
            <w:div w:id="950937485">
              <w:marLeft w:val="0"/>
              <w:marRight w:val="0"/>
              <w:marTop w:val="0"/>
              <w:marBottom w:val="0"/>
              <w:divBdr>
                <w:top w:val="none" w:sz="0" w:space="0" w:color="auto"/>
                <w:left w:val="none" w:sz="0" w:space="0" w:color="auto"/>
                <w:bottom w:val="none" w:sz="0" w:space="0" w:color="auto"/>
                <w:right w:val="none" w:sz="0" w:space="0" w:color="auto"/>
              </w:divBdr>
            </w:div>
            <w:div w:id="1727727414">
              <w:marLeft w:val="0"/>
              <w:marRight w:val="0"/>
              <w:marTop w:val="0"/>
              <w:marBottom w:val="0"/>
              <w:divBdr>
                <w:top w:val="none" w:sz="0" w:space="0" w:color="auto"/>
                <w:left w:val="none" w:sz="0" w:space="0" w:color="auto"/>
                <w:bottom w:val="none" w:sz="0" w:space="0" w:color="auto"/>
                <w:right w:val="none" w:sz="0" w:space="0" w:color="auto"/>
              </w:divBdr>
            </w:div>
            <w:div w:id="882862192">
              <w:marLeft w:val="0"/>
              <w:marRight w:val="0"/>
              <w:marTop w:val="0"/>
              <w:marBottom w:val="0"/>
              <w:divBdr>
                <w:top w:val="none" w:sz="0" w:space="0" w:color="auto"/>
                <w:left w:val="none" w:sz="0" w:space="0" w:color="auto"/>
                <w:bottom w:val="none" w:sz="0" w:space="0" w:color="auto"/>
                <w:right w:val="none" w:sz="0" w:space="0" w:color="auto"/>
              </w:divBdr>
            </w:div>
            <w:div w:id="1004093416">
              <w:marLeft w:val="0"/>
              <w:marRight w:val="0"/>
              <w:marTop w:val="0"/>
              <w:marBottom w:val="0"/>
              <w:divBdr>
                <w:top w:val="none" w:sz="0" w:space="0" w:color="auto"/>
                <w:left w:val="none" w:sz="0" w:space="0" w:color="auto"/>
                <w:bottom w:val="none" w:sz="0" w:space="0" w:color="auto"/>
                <w:right w:val="none" w:sz="0" w:space="0" w:color="auto"/>
              </w:divBdr>
            </w:div>
            <w:div w:id="808858478">
              <w:marLeft w:val="0"/>
              <w:marRight w:val="0"/>
              <w:marTop w:val="0"/>
              <w:marBottom w:val="0"/>
              <w:divBdr>
                <w:top w:val="none" w:sz="0" w:space="0" w:color="auto"/>
                <w:left w:val="none" w:sz="0" w:space="0" w:color="auto"/>
                <w:bottom w:val="none" w:sz="0" w:space="0" w:color="auto"/>
                <w:right w:val="none" w:sz="0" w:space="0" w:color="auto"/>
              </w:divBdr>
            </w:div>
            <w:div w:id="262811301">
              <w:marLeft w:val="0"/>
              <w:marRight w:val="0"/>
              <w:marTop w:val="0"/>
              <w:marBottom w:val="0"/>
              <w:divBdr>
                <w:top w:val="none" w:sz="0" w:space="0" w:color="auto"/>
                <w:left w:val="none" w:sz="0" w:space="0" w:color="auto"/>
                <w:bottom w:val="none" w:sz="0" w:space="0" w:color="auto"/>
                <w:right w:val="none" w:sz="0" w:space="0" w:color="auto"/>
              </w:divBdr>
            </w:div>
            <w:div w:id="230385947">
              <w:marLeft w:val="0"/>
              <w:marRight w:val="0"/>
              <w:marTop w:val="0"/>
              <w:marBottom w:val="0"/>
              <w:divBdr>
                <w:top w:val="none" w:sz="0" w:space="0" w:color="auto"/>
                <w:left w:val="none" w:sz="0" w:space="0" w:color="auto"/>
                <w:bottom w:val="none" w:sz="0" w:space="0" w:color="auto"/>
                <w:right w:val="none" w:sz="0" w:space="0" w:color="auto"/>
              </w:divBdr>
            </w:div>
            <w:div w:id="1520313715">
              <w:marLeft w:val="0"/>
              <w:marRight w:val="0"/>
              <w:marTop w:val="0"/>
              <w:marBottom w:val="0"/>
              <w:divBdr>
                <w:top w:val="none" w:sz="0" w:space="0" w:color="auto"/>
                <w:left w:val="none" w:sz="0" w:space="0" w:color="auto"/>
                <w:bottom w:val="none" w:sz="0" w:space="0" w:color="auto"/>
                <w:right w:val="none" w:sz="0" w:space="0" w:color="auto"/>
              </w:divBdr>
            </w:div>
            <w:div w:id="1200511116">
              <w:marLeft w:val="0"/>
              <w:marRight w:val="0"/>
              <w:marTop w:val="0"/>
              <w:marBottom w:val="0"/>
              <w:divBdr>
                <w:top w:val="none" w:sz="0" w:space="0" w:color="auto"/>
                <w:left w:val="none" w:sz="0" w:space="0" w:color="auto"/>
                <w:bottom w:val="none" w:sz="0" w:space="0" w:color="auto"/>
                <w:right w:val="none" w:sz="0" w:space="0" w:color="auto"/>
              </w:divBdr>
            </w:div>
            <w:div w:id="475955166">
              <w:marLeft w:val="0"/>
              <w:marRight w:val="0"/>
              <w:marTop w:val="0"/>
              <w:marBottom w:val="0"/>
              <w:divBdr>
                <w:top w:val="none" w:sz="0" w:space="0" w:color="auto"/>
                <w:left w:val="none" w:sz="0" w:space="0" w:color="auto"/>
                <w:bottom w:val="none" w:sz="0" w:space="0" w:color="auto"/>
                <w:right w:val="none" w:sz="0" w:space="0" w:color="auto"/>
              </w:divBdr>
            </w:div>
            <w:div w:id="540439136">
              <w:marLeft w:val="0"/>
              <w:marRight w:val="0"/>
              <w:marTop w:val="0"/>
              <w:marBottom w:val="0"/>
              <w:divBdr>
                <w:top w:val="none" w:sz="0" w:space="0" w:color="auto"/>
                <w:left w:val="none" w:sz="0" w:space="0" w:color="auto"/>
                <w:bottom w:val="none" w:sz="0" w:space="0" w:color="auto"/>
                <w:right w:val="none" w:sz="0" w:space="0" w:color="auto"/>
              </w:divBdr>
            </w:div>
            <w:div w:id="25176266">
              <w:marLeft w:val="0"/>
              <w:marRight w:val="0"/>
              <w:marTop w:val="0"/>
              <w:marBottom w:val="0"/>
              <w:divBdr>
                <w:top w:val="none" w:sz="0" w:space="0" w:color="auto"/>
                <w:left w:val="none" w:sz="0" w:space="0" w:color="auto"/>
                <w:bottom w:val="none" w:sz="0" w:space="0" w:color="auto"/>
                <w:right w:val="none" w:sz="0" w:space="0" w:color="auto"/>
              </w:divBdr>
            </w:div>
            <w:div w:id="1460149933">
              <w:marLeft w:val="0"/>
              <w:marRight w:val="0"/>
              <w:marTop w:val="0"/>
              <w:marBottom w:val="0"/>
              <w:divBdr>
                <w:top w:val="none" w:sz="0" w:space="0" w:color="auto"/>
                <w:left w:val="none" w:sz="0" w:space="0" w:color="auto"/>
                <w:bottom w:val="none" w:sz="0" w:space="0" w:color="auto"/>
                <w:right w:val="none" w:sz="0" w:space="0" w:color="auto"/>
              </w:divBdr>
            </w:div>
            <w:div w:id="1956403384">
              <w:marLeft w:val="0"/>
              <w:marRight w:val="0"/>
              <w:marTop w:val="0"/>
              <w:marBottom w:val="0"/>
              <w:divBdr>
                <w:top w:val="none" w:sz="0" w:space="0" w:color="auto"/>
                <w:left w:val="none" w:sz="0" w:space="0" w:color="auto"/>
                <w:bottom w:val="none" w:sz="0" w:space="0" w:color="auto"/>
                <w:right w:val="none" w:sz="0" w:space="0" w:color="auto"/>
              </w:divBdr>
            </w:div>
            <w:div w:id="1062757996">
              <w:marLeft w:val="0"/>
              <w:marRight w:val="0"/>
              <w:marTop w:val="0"/>
              <w:marBottom w:val="0"/>
              <w:divBdr>
                <w:top w:val="none" w:sz="0" w:space="0" w:color="auto"/>
                <w:left w:val="none" w:sz="0" w:space="0" w:color="auto"/>
                <w:bottom w:val="none" w:sz="0" w:space="0" w:color="auto"/>
                <w:right w:val="none" w:sz="0" w:space="0" w:color="auto"/>
              </w:divBdr>
            </w:div>
            <w:div w:id="1941722511">
              <w:marLeft w:val="0"/>
              <w:marRight w:val="0"/>
              <w:marTop w:val="0"/>
              <w:marBottom w:val="0"/>
              <w:divBdr>
                <w:top w:val="none" w:sz="0" w:space="0" w:color="auto"/>
                <w:left w:val="none" w:sz="0" w:space="0" w:color="auto"/>
                <w:bottom w:val="none" w:sz="0" w:space="0" w:color="auto"/>
                <w:right w:val="none" w:sz="0" w:space="0" w:color="auto"/>
              </w:divBdr>
            </w:div>
            <w:div w:id="1836187810">
              <w:marLeft w:val="0"/>
              <w:marRight w:val="0"/>
              <w:marTop w:val="0"/>
              <w:marBottom w:val="0"/>
              <w:divBdr>
                <w:top w:val="none" w:sz="0" w:space="0" w:color="auto"/>
                <w:left w:val="none" w:sz="0" w:space="0" w:color="auto"/>
                <w:bottom w:val="none" w:sz="0" w:space="0" w:color="auto"/>
                <w:right w:val="none" w:sz="0" w:space="0" w:color="auto"/>
              </w:divBdr>
            </w:div>
            <w:div w:id="1515653714">
              <w:marLeft w:val="0"/>
              <w:marRight w:val="0"/>
              <w:marTop w:val="0"/>
              <w:marBottom w:val="0"/>
              <w:divBdr>
                <w:top w:val="none" w:sz="0" w:space="0" w:color="auto"/>
                <w:left w:val="none" w:sz="0" w:space="0" w:color="auto"/>
                <w:bottom w:val="none" w:sz="0" w:space="0" w:color="auto"/>
                <w:right w:val="none" w:sz="0" w:space="0" w:color="auto"/>
              </w:divBdr>
            </w:div>
            <w:div w:id="1821649219">
              <w:marLeft w:val="0"/>
              <w:marRight w:val="0"/>
              <w:marTop w:val="0"/>
              <w:marBottom w:val="0"/>
              <w:divBdr>
                <w:top w:val="none" w:sz="0" w:space="0" w:color="auto"/>
                <w:left w:val="none" w:sz="0" w:space="0" w:color="auto"/>
                <w:bottom w:val="none" w:sz="0" w:space="0" w:color="auto"/>
                <w:right w:val="none" w:sz="0" w:space="0" w:color="auto"/>
              </w:divBdr>
            </w:div>
            <w:div w:id="151603251">
              <w:marLeft w:val="0"/>
              <w:marRight w:val="0"/>
              <w:marTop w:val="0"/>
              <w:marBottom w:val="0"/>
              <w:divBdr>
                <w:top w:val="none" w:sz="0" w:space="0" w:color="auto"/>
                <w:left w:val="none" w:sz="0" w:space="0" w:color="auto"/>
                <w:bottom w:val="none" w:sz="0" w:space="0" w:color="auto"/>
                <w:right w:val="none" w:sz="0" w:space="0" w:color="auto"/>
              </w:divBdr>
            </w:div>
            <w:div w:id="1489207097">
              <w:marLeft w:val="0"/>
              <w:marRight w:val="0"/>
              <w:marTop w:val="0"/>
              <w:marBottom w:val="0"/>
              <w:divBdr>
                <w:top w:val="none" w:sz="0" w:space="0" w:color="auto"/>
                <w:left w:val="none" w:sz="0" w:space="0" w:color="auto"/>
                <w:bottom w:val="none" w:sz="0" w:space="0" w:color="auto"/>
                <w:right w:val="none" w:sz="0" w:space="0" w:color="auto"/>
              </w:divBdr>
            </w:div>
            <w:div w:id="1544713625">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
            <w:div w:id="1048384884">
              <w:marLeft w:val="0"/>
              <w:marRight w:val="0"/>
              <w:marTop w:val="0"/>
              <w:marBottom w:val="0"/>
              <w:divBdr>
                <w:top w:val="none" w:sz="0" w:space="0" w:color="auto"/>
                <w:left w:val="none" w:sz="0" w:space="0" w:color="auto"/>
                <w:bottom w:val="none" w:sz="0" w:space="0" w:color="auto"/>
                <w:right w:val="none" w:sz="0" w:space="0" w:color="auto"/>
              </w:divBdr>
            </w:div>
            <w:div w:id="39983968">
              <w:marLeft w:val="0"/>
              <w:marRight w:val="0"/>
              <w:marTop w:val="0"/>
              <w:marBottom w:val="0"/>
              <w:divBdr>
                <w:top w:val="none" w:sz="0" w:space="0" w:color="auto"/>
                <w:left w:val="none" w:sz="0" w:space="0" w:color="auto"/>
                <w:bottom w:val="none" w:sz="0" w:space="0" w:color="auto"/>
                <w:right w:val="none" w:sz="0" w:space="0" w:color="auto"/>
              </w:divBdr>
            </w:div>
            <w:div w:id="1017851071">
              <w:marLeft w:val="0"/>
              <w:marRight w:val="0"/>
              <w:marTop w:val="0"/>
              <w:marBottom w:val="0"/>
              <w:divBdr>
                <w:top w:val="none" w:sz="0" w:space="0" w:color="auto"/>
                <w:left w:val="none" w:sz="0" w:space="0" w:color="auto"/>
                <w:bottom w:val="none" w:sz="0" w:space="0" w:color="auto"/>
                <w:right w:val="none" w:sz="0" w:space="0" w:color="auto"/>
              </w:divBdr>
            </w:div>
            <w:div w:id="900284341">
              <w:marLeft w:val="0"/>
              <w:marRight w:val="0"/>
              <w:marTop w:val="0"/>
              <w:marBottom w:val="0"/>
              <w:divBdr>
                <w:top w:val="none" w:sz="0" w:space="0" w:color="auto"/>
                <w:left w:val="none" w:sz="0" w:space="0" w:color="auto"/>
                <w:bottom w:val="none" w:sz="0" w:space="0" w:color="auto"/>
                <w:right w:val="none" w:sz="0" w:space="0" w:color="auto"/>
              </w:divBdr>
            </w:div>
            <w:div w:id="245386206">
              <w:marLeft w:val="0"/>
              <w:marRight w:val="0"/>
              <w:marTop w:val="0"/>
              <w:marBottom w:val="0"/>
              <w:divBdr>
                <w:top w:val="none" w:sz="0" w:space="0" w:color="auto"/>
                <w:left w:val="none" w:sz="0" w:space="0" w:color="auto"/>
                <w:bottom w:val="none" w:sz="0" w:space="0" w:color="auto"/>
                <w:right w:val="none" w:sz="0" w:space="0" w:color="auto"/>
              </w:divBdr>
            </w:div>
            <w:div w:id="746611401">
              <w:marLeft w:val="0"/>
              <w:marRight w:val="0"/>
              <w:marTop w:val="0"/>
              <w:marBottom w:val="0"/>
              <w:divBdr>
                <w:top w:val="none" w:sz="0" w:space="0" w:color="auto"/>
                <w:left w:val="none" w:sz="0" w:space="0" w:color="auto"/>
                <w:bottom w:val="none" w:sz="0" w:space="0" w:color="auto"/>
                <w:right w:val="none" w:sz="0" w:space="0" w:color="auto"/>
              </w:divBdr>
            </w:div>
            <w:div w:id="1478691229">
              <w:marLeft w:val="0"/>
              <w:marRight w:val="0"/>
              <w:marTop w:val="0"/>
              <w:marBottom w:val="0"/>
              <w:divBdr>
                <w:top w:val="none" w:sz="0" w:space="0" w:color="auto"/>
                <w:left w:val="none" w:sz="0" w:space="0" w:color="auto"/>
                <w:bottom w:val="none" w:sz="0" w:space="0" w:color="auto"/>
                <w:right w:val="none" w:sz="0" w:space="0" w:color="auto"/>
              </w:divBdr>
            </w:div>
            <w:div w:id="1625890233">
              <w:marLeft w:val="0"/>
              <w:marRight w:val="0"/>
              <w:marTop w:val="0"/>
              <w:marBottom w:val="0"/>
              <w:divBdr>
                <w:top w:val="none" w:sz="0" w:space="0" w:color="auto"/>
                <w:left w:val="none" w:sz="0" w:space="0" w:color="auto"/>
                <w:bottom w:val="none" w:sz="0" w:space="0" w:color="auto"/>
                <w:right w:val="none" w:sz="0" w:space="0" w:color="auto"/>
              </w:divBdr>
            </w:div>
            <w:div w:id="1655139677">
              <w:marLeft w:val="0"/>
              <w:marRight w:val="0"/>
              <w:marTop w:val="0"/>
              <w:marBottom w:val="0"/>
              <w:divBdr>
                <w:top w:val="none" w:sz="0" w:space="0" w:color="auto"/>
                <w:left w:val="none" w:sz="0" w:space="0" w:color="auto"/>
                <w:bottom w:val="none" w:sz="0" w:space="0" w:color="auto"/>
                <w:right w:val="none" w:sz="0" w:space="0" w:color="auto"/>
              </w:divBdr>
            </w:div>
            <w:div w:id="1102995402">
              <w:marLeft w:val="0"/>
              <w:marRight w:val="0"/>
              <w:marTop w:val="0"/>
              <w:marBottom w:val="0"/>
              <w:divBdr>
                <w:top w:val="none" w:sz="0" w:space="0" w:color="auto"/>
                <w:left w:val="none" w:sz="0" w:space="0" w:color="auto"/>
                <w:bottom w:val="none" w:sz="0" w:space="0" w:color="auto"/>
                <w:right w:val="none" w:sz="0" w:space="0" w:color="auto"/>
              </w:divBdr>
            </w:div>
            <w:div w:id="1694727435">
              <w:marLeft w:val="0"/>
              <w:marRight w:val="0"/>
              <w:marTop w:val="0"/>
              <w:marBottom w:val="0"/>
              <w:divBdr>
                <w:top w:val="none" w:sz="0" w:space="0" w:color="auto"/>
                <w:left w:val="none" w:sz="0" w:space="0" w:color="auto"/>
                <w:bottom w:val="none" w:sz="0" w:space="0" w:color="auto"/>
                <w:right w:val="none" w:sz="0" w:space="0" w:color="auto"/>
              </w:divBdr>
            </w:div>
            <w:div w:id="963271614">
              <w:marLeft w:val="0"/>
              <w:marRight w:val="0"/>
              <w:marTop w:val="0"/>
              <w:marBottom w:val="0"/>
              <w:divBdr>
                <w:top w:val="none" w:sz="0" w:space="0" w:color="auto"/>
                <w:left w:val="none" w:sz="0" w:space="0" w:color="auto"/>
                <w:bottom w:val="none" w:sz="0" w:space="0" w:color="auto"/>
                <w:right w:val="none" w:sz="0" w:space="0" w:color="auto"/>
              </w:divBdr>
            </w:div>
            <w:div w:id="794366828">
              <w:marLeft w:val="0"/>
              <w:marRight w:val="0"/>
              <w:marTop w:val="0"/>
              <w:marBottom w:val="0"/>
              <w:divBdr>
                <w:top w:val="none" w:sz="0" w:space="0" w:color="auto"/>
                <w:left w:val="none" w:sz="0" w:space="0" w:color="auto"/>
                <w:bottom w:val="none" w:sz="0" w:space="0" w:color="auto"/>
                <w:right w:val="none" w:sz="0" w:space="0" w:color="auto"/>
              </w:divBdr>
            </w:div>
            <w:div w:id="816532017">
              <w:marLeft w:val="0"/>
              <w:marRight w:val="0"/>
              <w:marTop w:val="0"/>
              <w:marBottom w:val="0"/>
              <w:divBdr>
                <w:top w:val="none" w:sz="0" w:space="0" w:color="auto"/>
                <w:left w:val="none" w:sz="0" w:space="0" w:color="auto"/>
                <w:bottom w:val="none" w:sz="0" w:space="0" w:color="auto"/>
                <w:right w:val="none" w:sz="0" w:space="0" w:color="auto"/>
              </w:divBdr>
            </w:div>
            <w:div w:id="1294555337">
              <w:marLeft w:val="0"/>
              <w:marRight w:val="0"/>
              <w:marTop w:val="0"/>
              <w:marBottom w:val="0"/>
              <w:divBdr>
                <w:top w:val="none" w:sz="0" w:space="0" w:color="auto"/>
                <w:left w:val="none" w:sz="0" w:space="0" w:color="auto"/>
                <w:bottom w:val="none" w:sz="0" w:space="0" w:color="auto"/>
                <w:right w:val="none" w:sz="0" w:space="0" w:color="auto"/>
              </w:divBdr>
            </w:div>
            <w:div w:id="1026716442">
              <w:marLeft w:val="0"/>
              <w:marRight w:val="0"/>
              <w:marTop w:val="0"/>
              <w:marBottom w:val="0"/>
              <w:divBdr>
                <w:top w:val="none" w:sz="0" w:space="0" w:color="auto"/>
                <w:left w:val="none" w:sz="0" w:space="0" w:color="auto"/>
                <w:bottom w:val="none" w:sz="0" w:space="0" w:color="auto"/>
                <w:right w:val="none" w:sz="0" w:space="0" w:color="auto"/>
              </w:divBdr>
            </w:div>
            <w:div w:id="1298413405">
              <w:marLeft w:val="0"/>
              <w:marRight w:val="0"/>
              <w:marTop w:val="0"/>
              <w:marBottom w:val="0"/>
              <w:divBdr>
                <w:top w:val="none" w:sz="0" w:space="0" w:color="auto"/>
                <w:left w:val="none" w:sz="0" w:space="0" w:color="auto"/>
                <w:bottom w:val="none" w:sz="0" w:space="0" w:color="auto"/>
                <w:right w:val="none" w:sz="0" w:space="0" w:color="auto"/>
              </w:divBdr>
            </w:div>
            <w:div w:id="1896308580">
              <w:marLeft w:val="0"/>
              <w:marRight w:val="0"/>
              <w:marTop w:val="0"/>
              <w:marBottom w:val="0"/>
              <w:divBdr>
                <w:top w:val="none" w:sz="0" w:space="0" w:color="auto"/>
                <w:left w:val="none" w:sz="0" w:space="0" w:color="auto"/>
                <w:bottom w:val="none" w:sz="0" w:space="0" w:color="auto"/>
                <w:right w:val="none" w:sz="0" w:space="0" w:color="auto"/>
              </w:divBdr>
            </w:div>
            <w:div w:id="886187053">
              <w:marLeft w:val="0"/>
              <w:marRight w:val="0"/>
              <w:marTop w:val="0"/>
              <w:marBottom w:val="0"/>
              <w:divBdr>
                <w:top w:val="none" w:sz="0" w:space="0" w:color="auto"/>
                <w:left w:val="none" w:sz="0" w:space="0" w:color="auto"/>
                <w:bottom w:val="none" w:sz="0" w:space="0" w:color="auto"/>
                <w:right w:val="none" w:sz="0" w:space="0" w:color="auto"/>
              </w:divBdr>
            </w:div>
            <w:div w:id="1567258072">
              <w:marLeft w:val="0"/>
              <w:marRight w:val="0"/>
              <w:marTop w:val="0"/>
              <w:marBottom w:val="0"/>
              <w:divBdr>
                <w:top w:val="none" w:sz="0" w:space="0" w:color="auto"/>
                <w:left w:val="none" w:sz="0" w:space="0" w:color="auto"/>
                <w:bottom w:val="none" w:sz="0" w:space="0" w:color="auto"/>
                <w:right w:val="none" w:sz="0" w:space="0" w:color="auto"/>
              </w:divBdr>
            </w:div>
            <w:div w:id="74284131">
              <w:marLeft w:val="0"/>
              <w:marRight w:val="0"/>
              <w:marTop w:val="0"/>
              <w:marBottom w:val="0"/>
              <w:divBdr>
                <w:top w:val="none" w:sz="0" w:space="0" w:color="auto"/>
                <w:left w:val="none" w:sz="0" w:space="0" w:color="auto"/>
                <w:bottom w:val="none" w:sz="0" w:space="0" w:color="auto"/>
                <w:right w:val="none" w:sz="0" w:space="0" w:color="auto"/>
              </w:divBdr>
            </w:div>
            <w:div w:id="59986965">
              <w:marLeft w:val="0"/>
              <w:marRight w:val="0"/>
              <w:marTop w:val="0"/>
              <w:marBottom w:val="0"/>
              <w:divBdr>
                <w:top w:val="none" w:sz="0" w:space="0" w:color="auto"/>
                <w:left w:val="none" w:sz="0" w:space="0" w:color="auto"/>
                <w:bottom w:val="none" w:sz="0" w:space="0" w:color="auto"/>
                <w:right w:val="none" w:sz="0" w:space="0" w:color="auto"/>
              </w:divBdr>
            </w:div>
            <w:div w:id="1373381343">
              <w:marLeft w:val="0"/>
              <w:marRight w:val="0"/>
              <w:marTop w:val="0"/>
              <w:marBottom w:val="0"/>
              <w:divBdr>
                <w:top w:val="none" w:sz="0" w:space="0" w:color="auto"/>
                <w:left w:val="none" w:sz="0" w:space="0" w:color="auto"/>
                <w:bottom w:val="none" w:sz="0" w:space="0" w:color="auto"/>
                <w:right w:val="none" w:sz="0" w:space="0" w:color="auto"/>
              </w:divBdr>
            </w:div>
            <w:div w:id="1714304477">
              <w:marLeft w:val="0"/>
              <w:marRight w:val="0"/>
              <w:marTop w:val="0"/>
              <w:marBottom w:val="0"/>
              <w:divBdr>
                <w:top w:val="none" w:sz="0" w:space="0" w:color="auto"/>
                <w:left w:val="none" w:sz="0" w:space="0" w:color="auto"/>
                <w:bottom w:val="none" w:sz="0" w:space="0" w:color="auto"/>
                <w:right w:val="none" w:sz="0" w:space="0" w:color="auto"/>
              </w:divBdr>
            </w:div>
            <w:div w:id="81920777">
              <w:marLeft w:val="0"/>
              <w:marRight w:val="0"/>
              <w:marTop w:val="0"/>
              <w:marBottom w:val="0"/>
              <w:divBdr>
                <w:top w:val="none" w:sz="0" w:space="0" w:color="auto"/>
                <w:left w:val="none" w:sz="0" w:space="0" w:color="auto"/>
                <w:bottom w:val="none" w:sz="0" w:space="0" w:color="auto"/>
                <w:right w:val="none" w:sz="0" w:space="0" w:color="auto"/>
              </w:divBdr>
            </w:div>
            <w:div w:id="2058045957">
              <w:marLeft w:val="0"/>
              <w:marRight w:val="0"/>
              <w:marTop w:val="0"/>
              <w:marBottom w:val="0"/>
              <w:divBdr>
                <w:top w:val="none" w:sz="0" w:space="0" w:color="auto"/>
                <w:left w:val="none" w:sz="0" w:space="0" w:color="auto"/>
                <w:bottom w:val="none" w:sz="0" w:space="0" w:color="auto"/>
                <w:right w:val="none" w:sz="0" w:space="0" w:color="auto"/>
              </w:divBdr>
            </w:div>
            <w:div w:id="807741339">
              <w:marLeft w:val="0"/>
              <w:marRight w:val="0"/>
              <w:marTop w:val="0"/>
              <w:marBottom w:val="0"/>
              <w:divBdr>
                <w:top w:val="none" w:sz="0" w:space="0" w:color="auto"/>
                <w:left w:val="none" w:sz="0" w:space="0" w:color="auto"/>
                <w:bottom w:val="none" w:sz="0" w:space="0" w:color="auto"/>
                <w:right w:val="none" w:sz="0" w:space="0" w:color="auto"/>
              </w:divBdr>
            </w:div>
            <w:div w:id="1934435628">
              <w:marLeft w:val="0"/>
              <w:marRight w:val="0"/>
              <w:marTop w:val="0"/>
              <w:marBottom w:val="0"/>
              <w:divBdr>
                <w:top w:val="none" w:sz="0" w:space="0" w:color="auto"/>
                <w:left w:val="none" w:sz="0" w:space="0" w:color="auto"/>
                <w:bottom w:val="none" w:sz="0" w:space="0" w:color="auto"/>
                <w:right w:val="none" w:sz="0" w:space="0" w:color="auto"/>
              </w:divBdr>
            </w:div>
            <w:div w:id="632907239">
              <w:marLeft w:val="0"/>
              <w:marRight w:val="0"/>
              <w:marTop w:val="0"/>
              <w:marBottom w:val="0"/>
              <w:divBdr>
                <w:top w:val="none" w:sz="0" w:space="0" w:color="auto"/>
                <w:left w:val="none" w:sz="0" w:space="0" w:color="auto"/>
                <w:bottom w:val="none" w:sz="0" w:space="0" w:color="auto"/>
                <w:right w:val="none" w:sz="0" w:space="0" w:color="auto"/>
              </w:divBdr>
            </w:div>
            <w:div w:id="1786926215">
              <w:marLeft w:val="0"/>
              <w:marRight w:val="0"/>
              <w:marTop w:val="0"/>
              <w:marBottom w:val="0"/>
              <w:divBdr>
                <w:top w:val="none" w:sz="0" w:space="0" w:color="auto"/>
                <w:left w:val="none" w:sz="0" w:space="0" w:color="auto"/>
                <w:bottom w:val="none" w:sz="0" w:space="0" w:color="auto"/>
                <w:right w:val="none" w:sz="0" w:space="0" w:color="auto"/>
              </w:divBdr>
            </w:div>
            <w:div w:id="1488857765">
              <w:marLeft w:val="0"/>
              <w:marRight w:val="0"/>
              <w:marTop w:val="0"/>
              <w:marBottom w:val="0"/>
              <w:divBdr>
                <w:top w:val="none" w:sz="0" w:space="0" w:color="auto"/>
                <w:left w:val="none" w:sz="0" w:space="0" w:color="auto"/>
                <w:bottom w:val="none" w:sz="0" w:space="0" w:color="auto"/>
                <w:right w:val="none" w:sz="0" w:space="0" w:color="auto"/>
              </w:divBdr>
            </w:div>
            <w:div w:id="20132554">
              <w:marLeft w:val="0"/>
              <w:marRight w:val="0"/>
              <w:marTop w:val="0"/>
              <w:marBottom w:val="0"/>
              <w:divBdr>
                <w:top w:val="none" w:sz="0" w:space="0" w:color="auto"/>
                <w:left w:val="none" w:sz="0" w:space="0" w:color="auto"/>
                <w:bottom w:val="none" w:sz="0" w:space="0" w:color="auto"/>
                <w:right w:val="none" w:sz="0" w:space="0" w:color="auto"/>
              </w:divBdr>
            </w:div>
            <w:div w:id="2123915836">
              <w:marLeft w:val="0"/>
              <w:marRight w:val="0"/>
              <w:marTop w:val="0"/>
              <w:marBottom w:val="0"/>
              <w:divBdr>
                <w:top w:val="none" w:sz="0" w:space="0" w:color="auto"/>
                <w:left w:val="none" w:sz="0" w:space="0" w:color="auto"/>
                <w:bottom w:val="none" w:sz="0" w:space="0" w:color="auto"/>
                <w:right w:val="none" w:sz="0" w:space="0" w:color="auto"/>
              </w:divBdr>
            </w:div>
            <w:div w:id="879900748">
              <w:marLeft w:val="0"/>
              <w:marRight w:val="0"/>
              <w:marTop w:val="0"/>
              <w:marBottom w:val="0"/>
              <w:divBdr>
                <w:top w:val="none" w:sz="0" w:space="0" w:color="auto"/>
                <w:left w:val="none" w:sz="0" w:space="0" w:color="auto"/>
                <w:bottom w:val="none" w:sz="0" w:space="0" w:color="auto"/>
                <w:right w:val="none" w:sz="0" w:space="0" w:color="auto"/>
              </w:divBdr>
            </w:div>
            <w:div w:id="1337222157">
              <w:marLeft w:val="0"/>
              <w:marRight w:val="0"/>
              <w:marTop w:val="0"/>
              <w:marBottom w:val="0"/>
              <w:divBdr>
                <w:top w:val="none" w:sz="0" w:space="0" w:color="auto"/>
                <w:left w:val="none" w:sz="0" w:space="0" w:color="auto"/>
                <w:bottom w:val="none" w:sz="0" w:space="0" w:color="auto"/>
                <w:right w:val="none" w:sz="0" w:space="0" w:color="auto"/>
              </w:divBdr>
            </w:div>
            <w:div w:id="1526670441">
              <w:marLeft w:val="0"/>
              <w:marRight w:val="0"/>
              <w:marTop w:val="0"/>
              <w:marBottom w:val="0"/>
              <w:divBdr>
                <w:top w:val="none" w:sz="0" w:space="0" w:color="auto"/>
                <w:left w:val="none" w:sz="0" w:space="0" w:color="auto"/>
                <w:bottom w:val="none" w:sz="0" w:space="0" w:color="auto"/>
                <w:right w:val="none" w:sz="0" w:space="0" w:color="auto"/>
              </w:divBdr>
            </w:div>
            <w:div w:id="1793589627">
              <w:marLeft w:val="0"/>
              <w:marRight w:val="0"/>
              <w:marTop w:val="0"/>
              <w:marBottom w:val="0"/>
              <w:divBdr>
                <w:top w:val="none" w:sz="0" w:space="0" w:color="auto"/>
                <w:left w:val="none" w:sz="0" w:space="0" w:color="auto"/>
                <w:bottom w:val="none" w:sz="0" w:space="0" w:color="auto"/>
                <w:right w:val="none" w:sz="0" w:space="0" w:color="auto"/>
              </w:divBdr>
            </w:div>
            <w:div w:id="1652831753">
              <w:marLeft w:val="0"/>
              <w:marRight w:val="0"/>
              <w:marTop w:val="0"/>
              <w:marBottom w:val="0"/>
              <w:divBdr>
                <w:top w:val="none" w:sz="0" w:space="0" w:color="auto"/>
                <w:left w:val="none" w:sz="0" w:space="0" w:color="auto"/>
                <w:bottom w:val="none" w:sz="0" w:space="0" w:color="auto"/>
                <w:right w:val="none" w:sz="0" w:space="0" w:color="auto"/>
              </w:divBdr>
            </w:div>
            <w:div w:id="64038563">
              <w:marLeft w:val="0"/>
              <w:marRight w:val="0"/>
              <w:marTop w:val="0"/>
              <w:marBottom w:val="0"/>
              <w:divBdr>
                <w:top w:val="none" w:sz="0" w:space="0" w:color="auto"/>
                <w:left w:val="none" w:sz="0" w:space="0" w:color="auto"/>
                <w:bottom w:val="none" w:sz="0" w:space="0" w:color="auto"/>
                <w:right w:val="none" w:sz="0" w:space="0" w:color="auto"/>
              </w:divBdr>
            </w:div>
            <w:div w:id="1317957730">
              <w:marLeft w:val="0"/>
              <w:marRight w:val="0"/>
              <w:marTop w:val="0"/>
              <w:marBottom w:val="0"/>
              <w:divBdr>
                <w:top w:val="none" w:sz="0" w:space="0" w:color="auto"/>
                <w:left w:val="none" w:sz="0" w:space="0" w:color="auto"/>
                <w:bottom w:val="none" w:sz="0" w:space="0" w:color="auto"/>
                <w:right w:val="none" w:sz="0" w:space="0" w:color="auto"/>
              </w:divBdr>
            </w:div>
            <w:div w:id="2118525543">
              <w:marLeft w:val="0"/>
              <w:marRight w:val="0"/>
              <w:marTop w:val="0"/>
              <w:marBottom w:val="0"/>
              <w:divBdr>
                <w:top w:val="none" w:sz="0" w:space="0" w:color="auto"/>
                <w:left w:val="none" w:sz="0" w:space="0" w:color="auto"/>
                <w:bottom w:val="none" w:sz="0" w:space="0" w:color="auto"/>
                <w:right w:val="none" w:sz="0" w:space="0" w:color="auto"/>
              </w:divBdr>
            </w:div>
            <w:div w:id="1804539278">
              <w:marLeft w:val="0"/>
              <w:marRight w:val="0"/>
              <w:marTop w:val="0"/>
              <w:marBottom w:val="0"/>
              <w:divBdr>
                <w:top w:val="none" w:sz="0" w:space="0" w:color="auto"/>
                <w:left w:val="none" w:sz="0" w:space="0" w:color="auto"/>
                <w:bottom w:val="none" w:sz="0" w:space="0" w:color="auto"/>
                <w:right w:val="none" w:sz="0" w:space="0" w:color="auto"/>
              </w:divBdr>
            </w:div>
            <w:div w:id="2132362610">
              <w:marLeft w:val="0"/>
              <w:marRight w:val="0"/>
              <w:marTop w:val="0"/>
              <w:marBottom w:val="0"/>
              <w:divBdr>
                <w:top w:val="none" w:sz="0" w:space="0" w:color="auto"/>
                <w:left w:val="none" w:sz="0" w:space="0" w:color="auto"/>
                <w:bottom w:val="none" w:sz="0" w:space="0" w:color="auto"/>
                <w:right w:val="none" w:sz="0" w:space="0" w:color="auto"/>
              </w:divBdr>
            </w:div>
            <w:div w:id="1398167426">
              <w:marLeft w:val="0"/>
              <w:marRight w:val="0"/>
              <w:marTop w:val="0"/>
              <w:marBottom w:val="0"/>
              <w:divBdr>
                <w:top w:val="none" w:sz="0" w:space="0" w:color="auto"/>
                <w:left w:val="none" w:sz="0" w:space="0" w:color="auto"/>
                <w:bottom w:val="none" w:sz="0" w:space="0" w:color="auto"/>
                <w:right w:val="none" w:sz="0" w:space="0" w:color="auto"/>
              </w:divBdr>
            </w:div>
            <w:div w:id="778525496">
              <w:marLeft w:val="0"/>
              <w:marRight w:val="0"/>
              <w:marTop w:val="0"/>
              <w:marBottom w:val="0"/>
              <w:divBdr>
                <w:top w:val="none" w:sz="0" w:space="0" w:color="auto"/>
                <w:left w:val="none" w:sz="0" w:space="0" w:color="auto"/>
                <w:bottom w:val="none" w:sz="0" w:space="0" w:color="auto"/>
                <w:right w:val="none" w:sz="0" w:space="0" w:color="auto"/>
              </w:divBdr>
            </w:div>
            <w:div w:id="558052981">
              <w:marLeft w:val="0"/>
              <w:marRight w:val="0"/>
              <w:marTop w:val="0"/>
              <w:marBottom w:val="0"/>
              <w:divBdr>
                <w:top w:val="none" w:sz="0" w:space="0" w:color="auto"/>
                <w:left w:val="none" w:sz="0" w:space="0" w:color="auto"/>
                <w:bottom w:val="none" w:sz="0" w:space="0" w:color="auto"/>
                <w:right w:val="none" w:sz="0" w:space="0" w:color="auto"/>
              </w:divBdr>
            </w:div>
            <w:div w:id="876312827">
              <w:marLeft w:val="0"/>
              <w:marRight w:val="0"/>
              <w:marTop w:val="0"/>
              <w:marBottom w:val="0"/>
              <w:divBdr>
                <w:top w:val="none" w:sz="0" w:space="0" w:color="auto"/>
                <w:left w:val="none" w:sz="0" w:space="0" w:color="auto"/>
                <w:bottom w:val="none" w:sz="0" w:space="0" w:color="auto"/>
                <w:right w:val="none" w:sz="0" w:space="0" w:color="auto"/>
              </w:divBdr>
            </w:div>
            <w:div w:id="1784224665">
              <w:marLeft w:val="0"/>
              <w:marRight w:val="0"/>
              <w:marTop w:val="0"/>
              <w:marBottom w:val="0"/>
              <w:divBdr>
                <w:top w:val="none" w:sz="0" w:space="0" w:color="auto"/>
                <w:left w:val="none" w:sz="0" w:space="0" w:color="auto"/>
                <w:bottom w:val="none" w:sz="0" w:space="0" w:color="auto"/>
                <w:right w:val="none" w:sz="0" w:space="0" w:color="auto"/>
              </w:divBdr>
            </w:div>
            <w:div w:id="1164661763">
              <w:marLeft w:val="0"/>
              <w:marRight w:val="0"/>
              <w:marTop w:val="0"/>
              <w:marBottom w:val="0"/>
              <w:divBdr>
                <w:top w:val="none" w:sz="0" w:space="0" w:color="auto"/>
                <w:left w:val="none" w:sz="0" w:space="0" w:color="auto"/>
                <w:bottom w:val="none" w:sz="0" w:space="0" w:color="auto"/>
                <w:right w:val="none" w:sz="0" w:space="0" w:color="auto"/>
              </w:divBdr>
            </w:div>
            <w:div w:id="726027268">
              <w:marLeft w:val="0"/>
              <w:marRight w:val="0"/>
              <w:marTop w:val="0"/>
              <w:marBottom w:val="0"/>
              <w:divBdr>
                <w:top w:val="none" w:sz="0" w:space="0" w:color="auto"/>
                <w:left w:val="none" w:sz="0" w:space="0" w:color="auto"/>
                <w:bottom w:val="none" w:sz="0" w:space="0" w:color="auto"/>
                <w:right w:val="none" w:sz="0" w:space="0" w:color="auto"/>
              </w:divBdr>
            </w:div>
            <w:div w:id="1678846032">
              <w:marLeft w:val="0"/>
              <w:marRight w:val="0"/>
              <w:marTop w:val="0"/>
              <w:marBottom w:val="0"/>
              <w:divBdr>
                <w:top w:val="none" w:sz="0" w:space="0" w:color="auto"/>
                <w:left w:val="none" w:sz="0" w:space="0" w:color="auto"/>
                <w:bottom w:val="none" w:sz="0" w:space="0" w:color="auto"/>
                <w:right w:val="none" w:sz="0" w:space="0" w:color="auto"/>
              </w:divBdr>
            </w:div>
            <w:div w:id="168645368">
              <w:marLeft w:val="0"/>
              <w:marRight w:val="0"/>
              <w:marTop w:val="0"/>
              <w:marBottom w:val="0"/>
              <w:divBdr>
                <w:top w:val="none" w:sz="0" w:space="0" w:color="auto"/>
                <w:left w:val="none" w:sz="0" w:space="0" w:color="auto"/>
                <w:bottom w:val="none" w:sz="0" w:space="0" w:color="auto"/>
                <w:right w:val="none" w:sz="0" w:space="0" w:color="auto"/>
              </w:divBdr>
            </w:div>
            <w:div w:id="142083621">
              <w:marLeft w:val="0"/>
              <w:marRight w:val="0"/>
              <w:marTop w:val="0"/>
              <w:marBottom w:val="0"/>
              <w:divBdr>
                <w:top w:val="none" w:sz="0" w:space="0" w:color="auto"/>
                <w:left w:val="none" w:sz="0" w:space="0" w:color="auto"/>
                <w:bottom w:val="none" w:sz="0" w:space="0" w:color="auto"/>
                <w:right w:val="none" w:sz="0" w:space="0" w:color="auto"/>
              </w:divBdr>
            </w:div>
            <w:div w:id="855382585">
              <w:marLeft w:val="0"/>
              <w:marRight w:val="0"/>
              <w:marTop w:val="0"/>
              <w:marBottom w:val="0"/>
              <w:divBdr>
                <w:top w:val="none" w:sz="0" w:space="0" w:color="auto"/>
                <w:left w:val="none" w:sz="0" w:space="0" w:color="auto"/>
                <w:bottom w:val="none" w:sz="0" w:space="0" w:color="auto"/>
                <w:right w:val="none" w:sz="0" w:space="0" w:color="auto"/>
              </w:divBdr>
            </w:div>
            <w:div w:id="2084445713">
              <w:marLeft w:val="0"/>
              <w:marRight w:val="0"/>
              <w:marTop w:val="0"/>
              <w:marBottom w:val="0"/>
              <w:divBdr>
                <w:top w:val="none" w:sz="0" w:space="0" w:color="auto"/>
                <w:left w:val="none" w:sz="0" w:space="0" w:color="auto"/>
                <w:bottom w:val="none" w:sz="0" w:space="0" w:color="auto"/>
                <w:right w:val="none" w:sz="0" w:space="0" w:color="auto"/>
              </w:divBdr>
            </w:div>
            <w:div w:id="316543214">
              <w:marLeft w:val="0"/>
              <w:marRight w:val="0"/>
              <w:marTop w:val="0"/>
              <w:marBottom w:val="0"/>
              <w:divBdr>
                <w:top w:val="none" w:sz="0" w:space="0" w:color="auto"/>
                <w:left w:val="none" w:sz="0" w:space="0" w:color="auto"/>
                <w:bottom w:val="none" w:sz="0" w:space="0" w:color="auto"/>
                <w:right w:val="none" w:sz="0" w:space="0" w:color="auto"/>
              </w:divBdr>
            </w:div>
            <w:div w:id="206842258">
              <w:marLeft w:val="0"/>
              <w:marRight w:val="0"/>
              <w:marTop w:val="0"/>
              <w:marBottom w:val="0"/>
              <w:divBdr>
                <w:top w:val="none" w:sz="0" w:space="0" w:color="auto"/>
                <w:left w:val="none" w:sz="0" w:space="0" w:color="auto"/>
                <w:bottom w:val="none" w:sz="0" w:space="0" w:color="auto"/>
                <w:right w:val="none" w:sz="0" w:space="0" w:color="auto"/>
              </w:divBdr>
            </w:div>
            <w:div w:id="1736929917">
              <w:marLeft w:val="0"/>
              <w:marRight w:val="0"/>
              <w:marTop w:val="0"/>
              <w:marBottom w:val="0"/>
              <w:divBdr>
                <w:top w:val="none" w:sz="0" w:space="0" w:color="auto"/>
                <w:left w:val="none" w:sz="0" w:space="0" w:color="auto"/>
                <w:bottom w:val="none" w:sz="0" w:space="0" w:color="auto"/>
                <w:right w:val="none" w:sz="0" w:space="0" w:color="auto"/>
              </w:divBdr>
            </w:div>
            <w:div w:id="1532037544">
              <w:marLeft w:val="0"/>
              <w:marRight w:val="0"/>
              <w:marTop w:val="0"/>
              <w:marBottom w:val="0"/>
              <w:divBdr>
                <w:top w:val="none" w:sz="0" w:space="0" w:color="auto"/>
                <w:left w:val="none" w:sz="0" w:space="0" w:color="auto"/>
                <w:bottom w:val="none" w:sz="0" w:space="0" w:color="auto"/>
                <w:right w:val="none" w:sz="0" w:space="0" w:color="auto"/>
              </w:divBdr>
            </w:div>
            <w:div w:id="1844276017">
              <w:marLeft w:val="0"/>
              <w:marRight w:val="0"/>
              <w:marTop w:val="0"/>
              <w:marBottom w:val="0"/>
              <w:divBdr>
                <w:top w:val="none" w:sz="0" w:space="0" w:color="auto"/>
                <w:left w:val="none" w:sz="0" w:space="0" w:color="auto"/>
                <w:bottom w:val="none" w:sz="0" w:space="0" w:color="auto"/>
                <w:right w:val="none" w:sz="0" w:space="0" w:color="auto"/>
              </w:divBdr>
            </w:div>
            <w:div w:id="1682120189">
              <w:marLeft w:val="0"/>
              <w:marRight w:val="0"/>
              <w:marTop w:val="0"/>
              <w:marBottom w:val="0"/>
              <w:divBdr>
                <w:top w:val="none" w:sz="0" w:space="0" w:color="auto"/>
                <w:left w:val="none" w:sz="0" w:space="0" w:color="auto"/>
                <w:bottom w:val="none" w:sz="0" w:space="0" w:color="auto"/>
                <w:right w:val="none" w:sz="0" w:space="0" w:color="auto"/>
              </w:divBdr>
            </w:div>
            <w:div w:id="2124686012">
              <w:marLeft w:val="0"/>
              <w:marRight w:val="0"/>
              <w:marTop w:val="0"/>
              <w:marBottom w:val="0"/>
              <w:divBdr>
                <w:top w:val="none" w:sz="0" w:space="0" w:color="auto"/>
                <w:left w:val="none" w:sz="0" w:space="0" w:color="auto"/>
                <w:bottom w:val="none" w:sz="0" w:space="0" w:color="auto"/>
                <w:right w:val="none" w:sz="0" w:space="0" w:color="auto"/>
              </w:divBdr>
            </w:div>
            <w:div w:id="731389248">
              <w:marLeft w:val="0"/>
              <w:marRight w:val="0"/>
              <w:marTop w:val="0"/>
              <w:marBottom w:val="0"/>
              <w:divBdr>
                <w:top w:val="none" w:sz="0" w:space="0" w:color="auto"/>
                <w:left w:val="none" w:sz="0" w:space="0" w:color="auto"/>
                <w:bottom w:val="none" w:sz="0" w:space="0" w:color="auto"/>
                <w:right w:val="none" w:sz="0" w:space="0" w:color="auto"/>
              </w:divBdr>
            </w:div>
            <w:div w:id="1038817974">
              <w:marLeft w:val="0"/>
              <w:marRight w:val="0"/>
              <w:marTop w:val="0"/>
              <w:marBottom w:val="0"/>
              <w:divBdr>
                <w:top w:val="none" w:sz="0" w:space="0" w:color="auto"/>
                <w:left w:val="none" w:sz="0" w:space="0" w:color="auto"/>
                <w:bottom w:val="none" w:sz="0" w:space="0" w:color="auto"/>
                <w:right w:val="none" w:sz="0" w:space="0" w:color="auto"/>
              </w:divBdr>
            </w:div>
            <w:div w:id="1098208799">
              <w:marLeft w:val="0"/>
              <w:marRight w:val="0"/>
              <w:marTop w:val="0"/>
              <w:marBottom w:val="0"/>
              <w:divBdr>
                <w:top w:val="none" w:sz="0" w:space="0" w:color="auto"/>
                <w:left w:val="none" w:sz="0" w:space="0" w:color="auto"/>
                <w:bottom w:val="none" w:sz="0" w:space="0" w:color="auto"/>
                <w:right w:val="none" w:sz="0" w:space="0" w:color="auto"/>
              </w:divBdr>
            </w:div>
            <w:div w:id="1993832516">
              <w:marLeft w:val="0"/>
              <w:marRight w:val="0"/>
              <w:marTop w:val="0"/>
              <w:marBottom w:val="0"/>
              <w:divBdr>
                <w:top w:val="none" w:sz="0" w:space="0" w:color="auto"/>
                <w:left w:val="none" w:sz="0" w:space="0" w:color="auto"/>
                <w:bottom w:val="none" w:sz="0" w:space="0" w:color="auto"/>
                <w:right w:val="none" w:sz="0" w:space="0" w:color="auto"/>
              </w:divBdr>
            </w:div>
            <w:div w:id="1990553882">
              <w:marLeft w:val="0"/>
              <w:marRight w:val="0"/>
              <w:marTop w:val="0"/>
              <w:marBottom w:val="0"/>
              <w:divBdr>
                <w:top w:val="none" w:sz="0" w:space="0" w:color="auto"/>
                <w:left w:val="none" w:sz="0" w:space="0" w:color="auto"/>
                <w:bottom w:val="none" w:sz="0" w:space="0" w:color="auto"/>
                <w:right w:val="none" w:sz="0" w:space="0" w:color="auto"/>
              </w:divBdr>
            </w:div>
            <w:div w:id="165562668">
              <w:marLeft w:val="0"/>
              <w:marRight w:val="0"/>
              <w:marTop w:val="0"/>
              <w:marBottom w:val="0"/>
              <w:divBdr>
                <w:top w:val="none" w:sz="0" w:space="0" w:color="auto"/>
                <w:left w:val="none" w:sz="0" w:space="0" w:color="auto"/>
                <w:bottom w:val="none" w:sz="0" w:space="0" w:color="auto"/>
                <w:right w:val="none" w:sz="0" w:space="0" w:color="auto"/>
              </w:divBdr>
            </w:div>
            <w:div w:id="1211571825">
              <w:marLeft w:val="0"/>
              <w:marRight w:val="0"/>
              <w:marTop w:val="0"/>
              <w:marBottom w:val="0"/>
              <w:divBdr>
                <w:top w:val="none" w:sz="0" w:space="0" w:color="auto"/>
                <w:left w:val="none" w:sz="0" w:space="0" w:color="auto"/>
                <w:bottom w:val="none" w:sz="0" w:space="0" w:color="auto"/>
                <w:right w:val="none" w:sz="0" w:space="0" w:color="auto"/>
              </w:divBdr>
            </w:div>
            <w:div w:id="1457331434">
              <w:marLeft w:val="0"/>
              <w:marRight w:val="0"/>
              <w:marTop w:val="0"/>
              <w:marBottom w:val="0"/>
              <w:divBdr>
                <w:top w:val="none" w:sz="0" w:space="0" w:color="auto"/>
                <w:left w:val="none" w:sz="0" w:space="0" w:color="auto"/>
                <w:bottom w:val="none" w:sz="0" w:space="0" w:color="auto"/>
                <w:right w:val="none" w:sz="0" w:space="0" w:color="auto"/>
              </w:divBdr>
            </w:div>
            <w:div w:id="1125277041">
              <w:marLeft w:val="0"/>
              <w:marRight w:val="0"/>
              <w:marTop w:val="0"/>
              <w:marBottom w:val="0"/>
              <w:divBdr>
                <w:top w:val="none" w:sz="0" w:space="0" w:color="auto"/>
                <w:left w:val="none" w:sz="0" w:space="0" w:color="auto"/>
                <w:bottom w:val="none" w:sz="0" w:space="0" w:color="auto"/>
                <w:right w:val="none" w:sz="0" w:space="0" w:color="auto"/>
              </w:divBdr>
            </w:div>
            <w:div w:id="572008784">
              <w:marLeft w:val="0"/>
              <w:marRight w:val="0"/>
              <w:marTop w:val="0"/>
              <w:marBottom w:val="0"/>
              <w:divBdr>
                <w:top w:val="none" w:sz="0" w:space="0" w:color="auto"/>
                <w:left w:val="none" w:sz="0" w:space="0" w:color="auto"/>
                <w:bottom w:val="none" w:sz="0" w:space="0" w:color="auto"/>
                <w:right w:val="none" w:sz="0" w:space="0" w:color="auto"/>
              </w:divBdr>
            </w:div>
            <w:div w:id="1693720474">
              <w:marLeft w:val="0"/>
              <w:marRight w:val="0"/>
              <w:marTop w:val="0"/>
              <w:marBottom w:val="0"/>
              <w:divBdr>
                <w:top w:val="none" w:sz="0" w:space="0" w:color="auto"/>
                <w:left w:val="none" w:sz="0" w:space="0" w:color="auto"/>
                <w:bottom w:val="none" w:sz="0" w:space="0" w:color="auto"/>
                <w:right w:val="none" w:sz="0" w:space="0" w:color="auto"/>
              </w:divBdr>
            </w:div>
            <w:div w:id="1724716227">
              <w:marLeft w:val="0"/>
              <w:marRight w:val="0"/>
              <w:marTop w:val="0"/>
              <w:marBottom w:val="0"/>
              <w:divBdr>
                <w:top w:val="none" w:sz="0" w:space="0" w:color="auto"/>
                <w:left w:val="none" w:sz="0" w:space="0" w:color="auto"/>
                <w:bottom w:val="none" w:sz="0" w:space="0" w:color="auto"/>
                <w:right w:val="none" w:sz="0" w:space="0" w:color="auto"/>
              </w:divBdr>
            </w:div>
            <w:div w:id="407382589">
              <w:marLeft w:val="0"/>
              <w:marRight w:val="0"/>
              <w:marTop w:val="0"/>
              <w:marBottom w:val="0"/>
              <w:divBdr>
                <w:top w:val="none" w:sz="0" w:space="0" w:color="auto"/>
                <w:left w:val="none" w:sz="0" w:space="0" w:color="auto"/>
                <w:bottom w:val="none" w:sz="0" w:space="0" w:color="auto"/>
                <w:right w:val="none" w:sz="0" w:space="0" w:color="auto"/>
              </w:divBdr>
            </w:div>
            <w:div w:id="134225992">
              <w:marLeft w:val="0"/>
              <w:marRight w:val="0"/>
              <w:marTop w:val="0"/>
              <w:marBottom w:val="0"/>
              <w:divBdr>
                <w:top w:val="none" w:sz="0" w:space="0" w:color="auto"/>
                <w:left w:val="none" w:sz="0" w:space="0" w:color="auto"/>
                <w:bottom w:val="none" w:sz="0" w:space="0" w:color="auto"/>
                <w:right w:val="none" w:sz="0" w:space="0" w:color="auto"/>
              </w:divBdr>
            </w:div>
            <w:div w:id="98910327">
              <w:marLeft w:val="0"/>
              <w:marRight w:val="0"/>
              <w:marTop w:val="0"/>
              <w:marBottom w:val="0"/>
              <w:divBdr>
                <w:top w:val="none" w:sz="0" w:space="0" w:color="auto"/>
                <w:left w:val="none" w:sz="0" w:space="0" w:color="auto"/>
                <w:bottom w:val="none" w:sz="0" w:space="0" w:color="auto"/>
                <w:right w:val="none" w:sz="0" w:space="0" w:color="auto"/>
              </w:divBdr>
            </w:div>
            <w:div w:id="773132098">
              <w:marLeft w:val="0"/>
              <w:marRight w:val="0"/>
              <w:marTop w:val="0"/>
              <w:marBottom w:val="0"/>
              <w:divBdr>
                <w:top w:val="none" w:sz="0" w:space="0" w:color="auto"/>
                <w:left w:val="none" w:sz="0" w:space="0" w:color="auto"/>
                <w:bottom w:val="none" w:sz="0" w:space="0" w:color="auto"/>
                <w:right w:val="none" w:sz="0" w:space="0" w:color="auto"/>
              </w:divBdr>
            </w:div>
            <w:div w:id="1425497983">
              <w:marLeft w:val="0"/>
              <w:marRight w:val="0"/>
              <w:marTop w:val="0"/>
              <w:marBottom w:val="0"/>
              <w:divBdr>
                <w:top w:val="none" w:sz="0" w:space="0" w:color="auto"/>
                <w:left w:val="none" w:sz="0" w:space="0" w:color="auto"/>
                <w:bottom w:val="none" w:sz="0" w:space="0" w:color="auto"/>
                <w:right w:val="none" w:sz="0" w:space="0" w:color="auto"/>
              </w:divBdr>
            </w:div>
            <w:div w:id="664090649">
              <w:marLeft w:val="0"/>
              <w:marRight w:val="0"/>
              <w:marTop w:val="0"/>
              <w:marBottom w:val="0"/>
              <w:divBdr>
                <w:top w:val="none" w:sz="0" w:space="0" w:color="auto"/>
                <w:left w:val="none" w:sz="0" w:space="0" w:color="auto"/>
                <w:bottom w:val="none" w:sz="0" w:space="0" w:color="auto"/>
                <w:right w:val="none" w:sz="0" w:space="0" w:color="auto"/>
              </w:divBdr>
            </w:div>
            <w:div w:id="574977158">
              <w:marLeft w:val="0"/>
              <w:marRight w:val="0"/>
              <w:marTop w:val="0"/>
              <w:marBottom w:val="0"/>
              <w:divBdr>
                <w:top w:val="none" w:sz="0" w:space="0" w:color="auto"/>
                <w:left w:val="none" w:sz="0" w:space="0" w:color="auto"/>
                <w:bottom w:val="none" w:sz="0" w:space="0" w:color="auto"/>
                <w:right w:val="none" w:sz="0" w:space="0" w:color="auto"/>
              </w:divBdr>
            </w:div>
            <w:div w:id="1605457013">
              <w:marLeft w:val="0"/>
              <w:marRight w:val="0"/>
              <w:marTop w:val="0"/>
              <w:marBottom w:val="0"/>
              <w:divBdr>
                <w:top w:val="none" w:sz="0" w:space="0" w:color="auto"/>
                <w:left w:val="none" w:sz="0" w:space="0" w:color="auto"/>
                <w:bottom w:val="none" w:sz="0" w:space="0" w:color="auto"/>
                <w:right w:val="none" w:sz="0" w:space="0" w:color="auto"/>
              </w:divBdr>
            </w:div>
            <w:div w:id="953943527">
              <w:marLeft w:val="0"/>
              <w:marRight w:val="0"/>
              <w:marTop w:val="0"/>
              <w:marBottom w:val="0"/>
              <w:divBdr>
                <w:top w:val="none" w:sz="0" w:space="0" w:color="auto"/>
                <w:left w:val="none" w:sz="0" w:space="0" w:color="auto"/>
                <w:bottom w:val="none" w:sz="0" w:space="0" w:color="auto"/>
                <w:right w:val="none" w:sz="0" w:space="0" w:color="auto"/>
              </w:divBdr>
            </w:div>
            <w:div w:id="1907371055">
              <w:marLeft w:val="0"/>
              <w:marRight w:val="0"/>
              <w:marTop w:val="0"/>
              <w:marBottom w:val="0"/>
              <w:divBdr>
                <w:top w:val="none" w:sz="0" w:space="0" w:color="auto"/>
                <w:left w:val="none" w:sz="0" w:space="0" w:color="auto"/>
                <w:bottom w:val="none" w:sz="0" w:space="0" w:color="auto"/>
                <w:right w:val="none" w:sz="0" w:space="0" w:color="auto"/>
              </w:divBdr>
            </w:div>
            <w:div w:id="344871626">
              <w:marLeft w:val="0"/>
              <w:marRight w:val="0"/>
              <w:marTop w:val="0"/>
              <w:marBottom w:val="0"/>
              <w:divBdr>
                <w:top w:val="none" w:sz="0" w:space="0" w:color="auto"/>
                <w:left w:val="none" w:sz="0" w:space="0" w:color="auto"/>
                <w:bottom w:val="none" w:sz="0" w:space="0" w:color="auto"/>
                <w:right w:val="none" w:sz="0" w:space="0" w:color="auto"/>
              </w:divBdr>
            </w:div>
            <w:div w:id="862590013">
              <w:marLeft w:val="0"/>
              <w:marRight w:val="0"/>
              <w:marTop w:val="0"/>
              <w:marBottom w:val="0"/>
              <w:divBdr>
                <w:top w:val="none" w:sz="0" w:space="0" w:color="auto"/>
                <w:left w:val="none" w:sz="0" w:space="0" w:color="auto"/>
                <w:bottom w:val="none" w:sz="0" w:space="0" w:color="auto"/>
                <w:right w:val="none" w:sz="0" w:space="0" w:color="auto"/>
              </w:divBdr>
            </w:div>
            <w:div w:id="114519708">
              <w:marLeft w:val="0"/>
              <w:marRight w:val="0"/>
              <w:marTop w:val="0"/>
              <w:marBottom w:val="0"/>
              <w:divBdr>
                <w:top w:val="none" w:sz="0" w:space="0" w:color="auto"/>
                <w:left w:val="none" w:sz="0" w:space="0" w:color="auto"/>
                <w:bottom w:val="none" w:sz="0" w:space="0" w:color="auto"/>
                <w:right w:val="none" w:sz="0" w:space="0" w:color="auto"/>
              </w:divBdr>
            </w:div>
            <w:div w:id="247271938">
              <w:marLeft w:val="0"/>
              <w:marRight w:val="0"/>
              <w:marTop w:val="0"/>
              <w:marBottom w:val="0"/>
              <w:divBdr>
                <w:top w:val="none" w:sz="0" w:space="0" w:color="auto"/>
                <w:left w:val="none" w:sz="0" w:space="0" w:color="auto"/>
                <w:bottom w:val="none" w:sz="0" w:space="0" w:color="auto"/>
                <w:right w:val="none" w:sz="0" w:space="0" w:color="auto"/>
              </w:divBdr>
            </w:div>
            <w:div w:id="1925994336">
              <w:marLeft w:val="0"/>
              <w:marRight w:val="0"/>
              <w:marTop w:val="0"/>
              <w:marBottom w:val="0"/>
              <w:divBdr>
                <w:top w:val="none" w:sz="0" w:space="0" w:color="auto"/>
                <w:left w:val="none" w:sz="0" w:space="0" w:color="auto"/>
                <w:bottom w:val="none" w:sz="0" w:space="0" w:color="auto"/>
                <w:right w:val="none" w:sz="0" w:space="0" w:color="auto"/>
              </w:divBdr>
            </w:div>
            <w:div w:id="491529616">
              <w:marLeft w:val="0"/>
              <w:marRight w:val="0"/>
              <w:marTop w:val="0"/>
              <w:marBottom w:val="0"/>
              <w:divBdr>
                <w:top w:val="none" w:sz="0" w:space="0" w:color="auto"/>
                <w:left w:val="none" w:sz="0" w:space="0" w:color="auto"/>
                <w:bottom w:val="none" w:sz="0" w:space="0" w:color="auto"/>
                <w:right w:val="none" w:sz="0" w:space="0" w:color="auto"/>
              </w:divBdr>
            </w:div>
            <w:div w:id="143202031">
              <w:marLeft w:val="0"/>
              <w:marRight w:val="0"/>
              <w:marTop w:val="0"/>
              <w:marBottom w:val="0"/>
              <w:divBdr>
                <w:top w:val="none" w:sz="0" w:space="0" w:color="auto"/>
                <w:left w:val="none" w:sz="0" w:space="0" w:color="auto"/>
                <w:bottom w:val="none" w:sz="0" w:space="0" w:color="auto"/>
                <w:right w:val="none" w:sz="0" w:space="0" w:color="auto"/>
              </w:divBdr>
            </w:div>
            <w:div w:id="1705015970">
              <w:marLeft w:val="0"/>
              <w:marRight w:val="0"/>
              <w:marTop w:val="0"/>
              <w:marBottom w:val="0"/>
              <w:divBdr>
                <w:top w:val="none" w:sz="0" w:space="0" w:color="auto"/>
                <w:left w:val="none" w:sz="0" w:space="0" w:color="auto"/>
                <w:bottom w:val="none" w:sz="0" w:space="0" w:color="auto"/>
                <w:right w:val="none" w:sz="0" w:space="0" w:color="auto"/>
              </w:divBdr>
            </w:div>
            <w:div w:id="958100316">
              <w:marLeft w:val="0"/>
              <w:marRight w:val="0"/>
              <w:marTop w:val="0"/>
              <w:marBottom w:val="0"/>
              <w:divBdr>
                <w:top w:val="none" w:sz="0" w:space="0" w:color="auto"/>
                <w:left w:val="none" w:sz="0" w:space="0" w:color="auto"/>
                <w:bottom w:val="none" w:sz="0" w:space="0" w:color="auto"/>
                <w:right w:val="none" w:sz="0" w:space="0" w:color="auto"/>
              </w:divBdr>
            </w:div>
            <w:div w:id="909579623">
              <w:marLeft w:val="0"/>
              <w:marRight w:val="0"/>
              <w:marTop w:val="0"/>
              <w:marBottom w:val="0"/>
              <w:divBdr>
                <w:top w:val="none" w:sz="0" w:space="0" w:color="auto"/>
                <w:left w:val="none" w:sz="0" w:space="0" w:color="auto"/>
                <w:bottom w:val="none" w:sz="0" w:space="0" w:color="auto"/>
                <w:right w:val="none" w:sz="0" w:space="0" w:color="auto"/>
              </w:divBdr>
            </w:div>
            <w:div w:id="493955912">
              <w:marLeft w:val="0"/>
              <w:marRight w:val="0"/>
              <w:marTop w:val="0"/>
              <w:marBottom w:val="0"/>
              <w:divBdr>
                <w:top w:val="none" w:sz="0" w:space="0" w:color="auto"/>
                <w:left w:val="none" w:sz="0" w:space="0" w:color="auto"/>
                <w:bottom w:val="none" w:sz="0" w:space="0" w:color="auto"/>
                <w:right w:val="none" w:sz="0" w:space="0" w:color="auto"/>
              </w:divBdr>
            </w:div>
            <w:div w:id="198779656">
              <w:marLeft w:val="0"/>
              <w:marRight w:val="0"/>
              <w:marTop w:val="0"/>
              <w:marBottom w:val="0"/>
              <w:divBdr>
                <w:top w:val="none" w:sz="0" w:space="0" w:color="auto"/>
                <w:left w:val="none" w:sz="0" w:space="0" w:color="auto"/>
                <w:bottom w:val="none" w:sz="0" w:space="0" w:color="auto"/>
                <w:right w:val="none" w:sz="0" w:space="0" w:color="auto"/>
              </w:divBdr>
            </w:div>
            <w:div w:id="2072536612">
              <w:marLeft w:val="0"/>
              <w:marRight w:val="0"/>
              <w:marTop w:val="0"/>
              <w:marBottom w:val="0"/>
              <w:divBdr>
                <w:top w:val="none" w:sz="0" w:space="0" w:color="auto"/>
                <w:left w:val="none" w:sz="0" w:space="0" w:color="auto"/>
                <w:bottom w:val="none" w:sz="0" w:space="0" w:color="auto"/>
                <w:right w:val="none" w:sz="0" w:space="0" w:color="auto"/>
              </w:divBdr>
            </w:div>
            <w:div w:id="188373290">
              <w:marLeft w:val="0"/>
              <w:marRight w:val="0"/>
              <w:marTop w:val="0"/>
              <w:marBottom w:val="0"/>
              <w:divBdr>
                <w:top w:val="none" w:sz="0" w:space="0" w:color="auto"/>
                <w:left w:val="none" w:sz="0" w:space="0" w:color="auto"/>
                <w:bottom w:val="none" w:sz="0" w:space="0" w:color="auto"/>
                <w:right w:val="none" w:sz="0" w:space="0" w:color="auto"/>
              </w:divBdr>
            </w:div>
            <w:div w:id="1088693232">
              <w:marLeft w:val="0"/>
              <w:marRight w:val="0"/>
              <w:marTop w:val="0"/>
              <w:marBottom w:val="0"/>
              <w:divBdr>
                <w:top w:val="none" w:sz="0" w:space="0" w:color="auto"/>
                <w:left w:val="none" w:sz="0" w:space="0" w:color="auto"/>
                <w:bottom w:val="none" w:sz="0" w:space="0" w:color="auto"/>
                <w:right w:val="none" w:sz="0" w:space="0" w:color="auto"/>
              </w:divBdr>
            </w:div>
            <w:div w:id="786772267">
              <w:marLeft w:val="0"/>
              <w:marRight w:val="0"/>
              <w:marTop w:val="0"/>
              <w:marBottom w:val="0"/>
              <w:divBdr>
                <w:top w:val="none" w:sz="0" w:space="0" w:color="auto"/>
                <w:left w:val="none" w:sz="0" w:space="0" w:color="auto"/>
                <w:bottom w:val="none" w:sz="0" w:space="0" w:color="auto"/>
                <w:right w:val="none" w:sz="0" w:space="0" w:color="auto"/>
              </w:divBdr>
            </w:div>
            <w:div w:id="1699887547">
              <w:marLeft w:val="0"/>
              <w:marRight w:val="0"/>
              <w:marTop w:val="0"/>
              <w:marBottom w:val="0"/>
              <w:divBdr>
                <w:top w:val="none" w:sz="0" w:space="0" w:color="auto"/>
                <w:left w:val="none" w:sz="0" w:space="0" w:color="auto"/>
                <w:bottom w:val="none" w:sz="0" w:space="0" w:color="auto"/>
                <w:right w:val="none" w:sz="0" w:space="0" w:color="auto"/>
              </w:divBdr>
            </w:div>
            <w:div w:id="1494032961">
              <w:marLeft w:val="0"/>
              <w:marRight w:val="0"/>
              <w:marTop w:val="0"/>
              <w:marBottom w:val="0"/>
              <w:divBdr>
                <w:top w:val="none" w:sz="0" w:space="0" w:color="auto"/>
                <w:left w:val="none" w:sz="0" w:space="0" w:color="auto"/>
                <w:bottom w:val="none" w:sz="0" w:space="0" w:color="auto"/>
                <w:right w:val="none" w:sz="0" w:space="0" w:color="auto"/>
              </w:divBdr>
            </w:div>
            <w:div w:id="592932835">
              <w:marLeft w:val="0"/>
              <w:marRight w:val="0"/>
              <w:marTop w:val="0"/>
              <w:marBottom w:val="0"/>
              <w:divBdr>
                <w:top w:val="none" w:sz="0" w:space="0" w:color="auto"/>
                <w:left w:val="none" w:sz="0" w:space="0" w:color="auto"/>
                <w:bottom w:val="none" w:sz="0" w:space="0" w:color="auto"/>
                <w:right w:val="none" w:sz="0" w:space="0" w:color="auto"/>
              </w:divBdr>
            </w:div>
            <w:div w:id="2102870101">
              <w:marLeft w:val="0"/>
              <w:marRight w:val="0"/>
              <w:marTop w:val="0"/>
              <w:marBottom w:val="0"/>
              <w:divBdr>
                <w:top w:val="none" w:sz="0" w:space="0" w:color="auto"/>
                <w:left w:val="none" w:sz="0" w:space="0" w:color="auto"/>
                <w:bottom w:val="none" w:sz="0" w:space="0" w:color="auto"/>
                <w:right w:val="none" w:sz="0" w:space="0" w:color="auto"/>
              </w:divBdr>
            </w:div>
            <w:div w:id="305085193">
              <w:marLeft w:val="0"/>
              <w:marRight w:val="0"/>
              <w:marTop w:val="0"/>
              <w:marBottom w:val="0"/>
              <w:divBdr>
                <w:top w:val="none" w:sz="0" w:space="0" w:color="auto"/>
                <w:left w:val="none" w:sz="0" w:space="0" w:color="auto"/>
                <w:bottom w:val="none" w:sz="0" w:space="0" w:color="auto"/>
                <w:right w:val="none" w:sz="0" w:space="0" w:color="auto"/>
              </w:divBdr>
            </w:div>
            <w:div w:id="1866478874">
              <w:marLeft w:val="0"/>
              <w:marRight w:val="0"/>
              <w:marTop w:val="0"/>
              <w:marBottom w:val="0"/>
              <w:divBdr>
                <w:top w:val="none" w:sz="0" w:space="0" w:color="auto"/>
                <w:left w:val="none" w:sz="0" w:space="0" w:color="auto"/>
                <w:bottom w:val="none" w:sz="0" w:space="0" w:color="auto"/>
                <w:right w:val="none" w:sz="0" w:space="0" w:color="auto"/>
              </w:divBdr>
            </w:div>
            <w:div w:id="1274241437">
              <w:marLeft w:val="0"/>
              <w:marRight w:val="0"/>
              <w:marTop w:val="0"/>
              <w:marBottom w:val="0"/>
              <w:divBdr>
                <w:top w:val="none" w:sz="0" w:space="0" w:color="auto"/>
                <w:left w:val="none" w:sz="0" w:space="0" w:color="auto"/>
                <w:bottom w:val="none" w:sz="0" w:space="0" w:color="auto"/>
                <w:right w:val="none" w:sz="0" w:space="0" w:color="auto"/>
              </w:divBdr>
            </w:div>
            <w:div w:id="1615744451">
              <w:marLeft w:val="0"/>
              <w:marRight w:val="0"/>
              <w:marTop w:val="0"/>
              <w:marBottom w:val="0"/>
              <w:divBdr>
                <w:top w:val="none" w:sz="0" w:space="0" w:color="auto"/>
                <w:left w:val="none" w:sz="0" w:space="0" w:color="auto"/>
                <w:bottom w:val="none" w:sz="0" w:space="0" w:color="auto"/>
                <w:right w:val="none" w:sz="0" w:space="0" w:color="auto"/>
              </w:divBdr>
            </w:div>
            <w:div w:id="1164975505">
              <w:marLeft w:val="0"/>
              <w:marRight w:val="0"/>
              <w:marTop w:val="0"/>
              <w:marBottom w:val="0"/>
              <w:divBdr>
                <w:top w:val="none" w:sz="0" w:space="0" w:color="auto"/>
                <w:left w:val="none" w:sz="0" w:space="0" w:color="auto"/>
                <w:bottom w:val="none" w:sz="0" w:space="0" w:color="auto"/>
                <w:right w:val="none" w:sz="0" w:space="0" w:color="auto"/>
              </w:divBdr>
            </w:div>
            <w:div w:id="1573154929">
              <w:marLeft w:val="0"/>
              <w:marRight w:val="0"/>
              <w:marTop w:val="0"/>
              <w:marBottom w:val="0"/>
              <w:divBdr>
                <w:top w:val="none" w:sz="0" w:space="0" w:color="auto"/>
                <w:left w:val="none" w:sz="0" w:space="0" w:color="auto"/>
                <w:bottom w:val="none" w:sz="0" w:space="0" w:color="auto"/>
                <w:right w:val="none" w:sz="0" w:space="0" w:color="auto"/>
              </w:divBdr>
            </w:div>
            <w:div w:id="926305411">
              <w:marLeft w:val="0"/>
              <w:marRight w:val="0"/>
              <w:marTop w:val="0"/>
              <w:marBottom w:val="0"/>
              <w:divBdr>
                <w:top w:val="none" w:sz="0" w:space="0" w:color="auto"/>
                <w:left w:val="none" w:sz="0" w:space="0" w:color="auto"/>
                <w:bottom w:val="none" w:sz="0" w:space="0" w:color="auto"/>
                <w:right w:val="none" w:sz="0" w:space="0" w:color="auto"/>
              </w:divBdr>
            </w:div>
            <w:div w:id="1462651275">
              <w:marLeft w:val="0"/>
              <w:marRight w:val="0"/>
              <w:marTop w:val="0"/>
              <w:marBottom w:val="0"/>
              <w:divBdr>
                <w:top w:val="none" w:sz="0" w:space="0" w:color="auto"/>
                <w:left w:val="none" w:sz="0" w:space="0" w:color="auto"/>
                <w:bottom w:val="none" w:sz="0" w:space="0" w:color="auto"/>
                <w:right w:val="none" w:sz="0" w:space="0" w:color="auto"/>
              </w:divBdr>
            </w:div>
            <w:div w:id="1733504347">
              <w:marLeft w:val="0"/>
              <w:marRight w:val="0"/>
              <w:marTop w:val="0"/>
              <w:marBottom w:val="0"/>
              <w:divBdr>
                <w:top w:val="none" w:sz="0" w:space="0" w:color="auto"/>
                <w:left w:val="none" w:sz="0" w:space="0" w:color="auto"/>
                <w:bottom w:val="none" w:sz="0" w:space="0" w:color="auto"/>
                <w:right w:val="none" w:sz="0" w:space="0" w:color="auto"/>
              </w:divBdr>
            </w:div>
            <w:div w:id="388115577">
              <w:marLeft w:val="0"/>
              <w:marRight w:val="0"/>
              <w:marTop w:val="0"/>
              <w:marBottom w:val="0"/>
              <w:divBdr>
                <w:top w:val="none" w:sz="0" w:space="0" w:color="auto"/>
                <w:left w:val="none" w:sz="0" w:space="0" w:color="auto"/>
                <w:bottom w:val="none" w:sz="0" w:space="0" w:color="auto"/>
                <w:right w:val="none" w:sz="0" w:space="0" w:color="auto"/>
              </w:divBdr>
            </w:div>
            <w:div w:id="975066670">
              <w:marLeft w:val="0"/>
              <w:marRight w:val="0"/>
              <w:marTop w:val="0"/>
              <w:marBottom w:val="0"/>
              <w:divBdr>
                <w:top w:val="none" w:sz="0" w:space="0" w:color="auto"/>
                <w:left w:val="none" w:sz="0" w:space="0" w:color="auto"/>
                <w:bottom w:val="none" w:sz="0" w:space="0" w:color="auto"/>
                <w:right w:val="none" w:sz="0" w:space="0" w:color="auto"/>
              </w:divBdr>
            </w:div>
            <w:div w:id="1296911161">
              <w:marLeft w:val="0"/>
              <w:marRight w:val="0"/>
              <w:marTop w:val="0"/>
              <w:marBottom w:val="0"/>
              <w:divBdr>
                <w:top w:val="none" w:sz="0" w:space="0" w:color="auto"/>
                <w:left w:val="none" w:sz="0" w:space="0" w:color="auto"/>
                <w:bottom w:val="none" w:sz="0" w:space="0" w:color="auto"/>
                <w:right w:val="none" w:sz="0" w:space="0" w:color="auto"/>
              </w:divBdr>
            </w:div>
            <w:div w:id="1815832923">
              <w:marLeft w:val="0"/>
              <w:marRight w:val="0"/>
              <w:marTop w:val="0"/>
              <w:marBottom w:val="0"/>
              <w:divBdr>
                <w:top w:val="none" w:sz="0" w:space="0" w:color="auto"/>
                <w:left w:val="none" w:sz="0" w:space="0" w:color="auto"/>
                <w:bottom w:val="none" w:sz="0" w:space="0" w:color="auto"/>
                <w:right w:val="none" w:sz="0" w:space="0" w:color="auto"/>
              </w:divBdr>
            </w:div>
            <w:div w:id="1990984436">
              <w:marLeft w:val="0"/>
              <w:marRight w:val="0"/>
              <w:marTop w:val="0"/>
              <w:marBottom w:val="0"/>
              <w:divBdr>
                <w:top w:val="none" w:sz="0" w:space="0" w:color="auto"/>
                <w:left w:val="none" w:sz="0" w:space="0" w:color="auto"/>
                <w:bottom w:val="none" w:sz="0" w:space="0" w:color="auto"/>
                <w:right w:val="none" w:sz="0" w:space="0" w:color="auto"/>
              </w:divBdr>
            </w:div>
            <w:div w:id="1743680057">
              <w:marLeft w:val="0"/>
              <w:marRight w:val="0"/>
              <w:marTop w:val="0"/>
              <w:marBottom w:val="0"/>
              <w:divBdr>
                <w:top w:val="none" w:sz="0" w:space="0" w:color="auto"/>
                <w:left w:val="none" w:sz="0" w:space="0" w:color="auto"/>
                <w:bottom w:val="none" w:sz="0" w:space="0" w:color="auto"/>
                <w:right w:val="none" w:sz="0" w:space="0" w:color="auto"/>
              </w:divBdr>
            </w:div>
            <w:div w:id="540215308">
              <w:marLeft w:val="0"/>
              <w:marRight w:val="0"/>
              <w:marTop w:val="0"/>
              <w:marBottom w:val="0"/>
              <w:divBdr>
                <w:top w:val="none" w:sz="0" w:space="0" w:color="auto"/>
                <w:left w:val="none" w:sz="0" w:space="0" w:color="auto"/>
                <w:bottom w:val="none" w:sz="0" w:space="0" w:color="auto"/>
                <w:right w:val="none" w:sz="0" w:space="0" w:color="auto"/>
              </w:divBdr>
            </w:div>
            <w:div w:id="739055826">
              <w:marLeft w:val="0"/>
              <w:marRight w:val="0"/>
              <w:marTop w:val="0"/>
              <w:marBottom w:val="0"/>
              <w:divBdr>
                <w:top w:val="none" w:sz="0" w:space="0" w:color="auto"/>
                <w:left w:val="none" w:sz="0" w:space="0" w:color="auto"/>
                <w:bottom w:val="none" w:sz="0" w:space="0" w:color="auto"/>
                <w:right w:val="none" w:sz="0" w:space="0" w:color="auto"/>
              </w:divBdr>
            </w:div>
            <w:div w:id="1116289186">
              <w:marLeft w:val="0"/>
              <w:marRight w:val="0"/>
              <w:marTop w:val="0"/>
              <w:marBottom w:val="0"/>
              <w:divBdr>
                <w:top w:val="none" w:sz="0" w:space="0" w:color="auto"/>
                <w:left w:val="none" w:sz="0" w:space="0" w:color="auto"/>
                <w:bottom w:val="none" w:sz="0" w:space="0" w:color="auto"/>
                <w:right w:val="none" w:sz="0" w:space="0" w:color="auto"/>
              </w:divBdr>
            </w:div>
            <w:div w:id="733283965">
              <w:marLeft w:val="0"/>
              <w:marRight w:val="0"/>
              <w:marTop w:val="0"/>
              <w:marBottom w:val="0"/>
              <w:divBdr>
                <w:top w:val="none" w:sz="0" w:space="0" w:color="auto"/>
                <w:left w:val="none" w:sz="0" w:space="0" w:color="auto"/>
                <w:bottom w:val="none" w:sz="0" w:space="0" w:color="auto"/>
                <w:right w:val="none" w:sz="0" w:space="0" w:color="auto"/>
              </w:divBdr>
            </w:div>
            <w:div w:id="1896968355">
              <w:marLeft w:val="0"/>
              <w:marRight w:val="0"/>
              <w:marTop w:val="0"/>
              <w:marBottom w:val="0"/>
              <w:divBdr>
                <w:top w:val="none" w:sz="0" w:space="0" w:color="auto"/>
                <w:left w:val="none" w:sz="0" w:space="0" w:color="auto"/>
                <w:bottom w:val="none" w:sz="0" w:space="0" w:color="auto"/>
                <w:right w:val="none" w:sz="0" w:space="0" w:color="auto"/>
              </w:divBdr>
            </w:div>
            <w:div w:id="1482383946">
              <w:marLeft w:val="0"/>
              <w:marRight w:val="0"/>
              <w:marTop w:val="0"/>
              <w:marBottom w:val="0"/>
              <w:divBdr>
                <w:top w:val="none" w:sz="0" w:space="0" w:color="auto"/>
                <w:left w:val="none" w:sz="0" w:space="0" w:color="auto"/>
                <w:bottom w:val="none" w:sz="0" w:space="0" w:color="auto"/>
                <w:right w:val="none" w:sz="0" w:space="0" w:color="auto"/>
              </w:divBdr>
            </w:div>
            <w:div w:id="1643267777">
              <w:marLeft w:val="0"/>
              <w:marRight w:val="0"/>
              <w:marTop w:val="0"/>
              <w:marBottom w:val="0"/>
              <w:divBdr>
                <w:top w:val="none" w:sz="0" w:space="0" w:color="auto"/>
                <w:left w:val="none" w:sz="0" w:space="0" w:color="auto"/>
                <w:bottom w:val="none" w:sz="0" w:space="0" w:color="auto"/>
                <w:right w:val="none" w:sz="0" w:space="0" w:color="auto"/>
              </w:divBdr>
            </w:div>
            <w:div w:id="1855654127">
              <w:marLeft w:val="0"/>
              <w:marRight w:val="0"/>
              <w:marTop w:val="0"/>
              <w:marBottom w:val="0"/>
              <w:divBdr>
                <w:top w:val="none" w:sz="0" w:space="0" w:color="auto"/>
                <w:left w:val="none" w:sz="0" w:space="0" w:color="auto"/>
                <w:bottom w:val="none" w:sz="0" w:space="0" w:color="auto"/>
                <w:right w:val="none" w:sz="0" w:space="0" w:color="auto"/>
              </w:divBdr>
            </w:div>
            <w:div w:id="1190726785">
              <w:marLeft w:val="0"/>
              <w:marRight w:val="0"/>
              <w:marTop w:val="0"/>
              <w:marBottom w:val="0"/>
              <w:divBdr>
                <w:top w:val="none" w:sz="0" w:space="0" w:color="auto"/>
                <w:left w:val="none" w:sz="0" w:space="0" w:color="auto"/>
                <w:bottom w:val="none" w:sz="0" w:space="0" w:color="auto"/>
                <w:right w:val="none" w:sz="0" w:space="0" w:color="auto"/>
              </w:divBdr>
            </w:div>
            <w:div w:id="1132675961">
              <w:marLeft w:val="0"/>
              <w:marRight w:val="0"/>
              <w:marTop w:val="0"/>
              <w:marBottom w:val="0"/>
              <w:divBdr>
                <w:top w:val="none" w:sz="0" w:space="0" w:color="auto"/>
                <w:left w:val="none" w:sz="0" w:space="0" w:color="auto"/>
                <w:bottom w:val="none" w:sz="0" w:space="0" w:color="auto"/>
                <w:right w:val="none" w:sz="0" w:space="0" w:color="auto"/>
              </w:divBdr>
            </w:div>
            <w:div w:id="545919953">
              <w:marLeft w:val="0"/>
              <w:marRight w:val="0"/>
              <w:marTop w:val="0"/>
              <w:marBottom w:val="0"/>
              <w:divBdr>
                <w:top w:val="none" w:sz="0" w:space="0" w:color="auto"/>
                <w:left w:val="none" w:sz="0" w:space="0" w:color="auto"/>
                <w:bottom w:val="none" w:sz="0" w:space="0" w:color="auto"/>
                <w:right w:val="none" w:sz="0" w:space="0" w:color="auto"/>
              </w:divBdr>
            </w:div>
            <w:div w:id="1216969311">
              <w:marLeft w:val="0"/>
              <w:marRight w:val="0"/>
              <w:marTop w:val="0"/>
              <w:marBottom w:val="0"/>
              <w:divBdr>
                <w:top w:val="none" w:sz="0" w:space="0" w:color="auto"/>
                <w:left w:val="none" w:sz="0" w:space="0" w:color="auto"/>
                <w:bottom w:val="none" w:sz="0" w:space="0" w:color="auto"/>
                <w:right w:val="none" w:sz="0" w:space="0" w:color="auto"/>
              </w:divBdr>
            </w:div>
            <w:div w:id="1124426698">
              <w:marLeft w:val="0"/>
              <w:marRight w:val="0"/>
              <w:marTop w:val="0"/>
              <w:marBottom w:val="0"/>
              <w:divBdr>
                <w:top w:val="none" w:sz="0" w:space="0" w:color="auto"/>
                <w:left w:val="none" w:sz="0" w:space="0" w:color="auto"/>
                <w:bottom w:val="none" w:sz="0" w:space="0" w:color="auto"/>
                <w:right w:val="none" w:sz="0" w:space="0" w:color="auto"/>
              </w:divBdr>
            </w:div>
            <w:div w:id="1824392981">
              <w:marLeft w:val="0"/>
              <w:marRight w:val="0"/>
              <w:marTop w:val="0"/>
              <w:marBottom w:val="0"/>
              <w:divBdr>
                <w:top w:val="none" w:sz="0" w:space="0" w:color="auto"/>
                <w:left w:val="none" w:sz="0" w:space="0" w:color="auto"/>
                <w:bottom w:val="none" w:sz="0" w:space="0" w:color="auto"/>
                <w:right w:val="none" w:sz="0" w:space="0" w:color="auto"/>
              </w:divBdr>
            </w:div>
            <w:div w:id="921256856">
              <w:marLeft w:val="0"/>
              <w:marRight w:val="0"/>
              <w:marTop w:val="0"/>
              <w:marBottom w:val="0"/>
              <w:divBdr>
                <w:top w:val="none" w:sz="0" w:space="0" w:color="auto"/>
                <w:left w:val="none" w:sz="0" w:space="0" w:color="auto"/>
                <w:bottom w:val="none" w:sz="0" w:space="0" w:color="auto"/>
                <w:right w:val="none" w:sz="0" w:space="0" w:color="auto"/>
              </w:divBdr>
            </w:div>
            <w:div w:id="667904453">
              <w:marLeft w:val="0"/>
              <w:marRight w:val="0"/>
              <w:marTop w:val="0"/>
              <w:marBottom w:val="0"/>
              <w:divBdr>
                <w:top w:val="none" w:sz="0" w:space="0" w:color="auto"/>
                <w:left w:val="none" w:sz="0" w:space="0" w:color="auto"/>
                <w:bottom w:val="none" w:sz="0" w:space="0" w:color="auto"/>
                <w:right w:val="none" w:sz="0" w:space="0" w:color="auto"/>
              </w:divBdr>
            </w:div>
            <w:div w:id="1450319754">
              <w:marLeft w:val="0"/>
              <w:marRight w:val="0"/>
              <w:marTop w:val="0"/>
              <w:marBottom w:val="0"/>
              <w:divBdr>
                <w:top w:val="none" w:sz="0" w:space="0" w:color="auto"/>
                <w:left w:val="none" w:sz="0" w:space="0" w:color="auto"/>
                <w:bottom w:val="none" w:sz="0" w:space="0" w:color="auto"/>
                <w:right w:val="none" w:sz="0" w:space="0" w:color="auto"/>
              </w:divBdr>
            </w:div>
            <w:div w:id="2073305169">
              <w:marLeft w:val="0"/>
              <w:marRight w:val="0"/>
              <w:marTop w:val="0"/>
              <w:marBottom w:val="0"/>
              <w:divBdr>
                <w:top w:val="none" w:sz="0" w:space="0" w:color="auto"/>
                <w:left w:val="none" w:sz="0" w:space="0" w:color="auto"/>
                <w:bottom w:val="none" w:sz="0" w:space="0" w:color="auto"/>
                <w:right w:val="none" w:sz="0" w:space="0" w:color="auto"/>
              </w:divBdr>
            </w:div>
            <w:div w:id="1261185816">
              <w:marLeft w:val="0"/>
              <w:marRight w:val="0"/>
              <w:marTop w:val="0"/>
              <w:marBottom w:val="0"/>
              <w:divBdr>
                <w:top w:val="none" w:sz="0" w:space="0" w:color="auto"/>
                <w:left w:val="none" w:sz="0" w:space="0" w:color="auto"/>
                <w:bottom w:val="none" w:sz="0" w:space="0" w:color="auto"/>
                <w:right w:val="none" w:sz="0" w:space="0" w:color="auto"/>
              </w:divBdr>
            </w:div>
            <w:div w:id="1333677421">
              <w:marLeft w:val="0"/>
              <w:marRight w:val="0"/>
              <w:marTop w:val="0"/>
              <w:marBottom w:val="0"/>
              <w:divBdr>
                <w:top w:val="none" w:sz="0" w:space="0" w:color="auto"/>
                <w:left w:val="none" w:sz="0" w:space="0" w:color="auto"/>
                <w:bottom w:val="none" w:sz="0" w:space="0" w:color="auto"/>
                <w:right w:val="none" w:sz="0" w:space="0" w:color="auto"/>
              </w:divBdr>
            </w:div>
            <w:div w:id="1863276975">
              <w:marLeft w:val="0"/>
              <w:marRight w:val="0"/>
              <w:marTop w:val="0"/>
              <w:marBottom w:val="0"/>
              <w:divBdr>
                <w:top w:val="none" w:sz="0" w:space="0" w:color="auto"/>
                <w:left w:val="none" w:sz="0" w:space="0" w:color="auto"/>
                <w:bottom w:val="none" w:sz="0" w:space="0" w:color="auto"/>
                <w:right w:val="none" w:sz="0" w:space="0" w:color="auto"/>
              </w:divBdr>
            </w:div>
            <w:div w:id="1098255029">
              <w:marLeft w:val="0"/>
              <w:marRight w:val="0"/>
              <w:marTop w:val="0"/>
              <w:marBottom w:val="0"/>
              <w:divBdr>
                <w:top w:val="none" w:sz="0" w:space="0" w:color="auto"/>
                <w:left w:val="none" w:sz="0" w:space="0" w:color="auto"/>
                <w:bottom w:val="none" w:sz="0" w:space="0" w:color="auto"/>
                <w:right w:val="none" w:sz="0" w:space="0" w:color="auto"/>
              </w:divBdr>
            </w:div>
            <w:div w:id="1543597774">
              <w:marLeft w:val="0"/>
              <w:marRight w:val="0"/>
              <w:marTop w:val="0"/>
              <w:marBottom w:val="0"/>
              <w:divBdr>
                <w:top w:val="none" w:sz="0" w:space="0" w:color="auto"/>
                <w:left w:val="none" w:sz="0" w:space="0" w:color="auto"/>
                <w:bottom w:val="none" w:sz="0" w:space="0" w:color="auto"/>
                <w:right w:val="none" w:sz="0" w:space="0" w:color="auto"/>
              </w:divBdr>
            </w:div>
            <w:div w:id="2037924137">
              <w:marLeft w:val="0"/>
              <w:marRight w:val="0"/>
              <w:marTop w:val="0"/>
              <w:marBottom w:val="0"/>
              <w:divBdr>
                <w:top w:val="none" w:sz="0" w:space="0" w:color="auto"/>
                <w:left w:val="none" w:sz="0" w:space="0" w:color="auto"/>
                <w:bottom w:val="none" w:sz="0" w:space="0" w:color="auto"/>
                <w:right w:val="none" w:sz="0" w:space="0" w:color="auto"/>
              </w:divBdr>
            </w:div>
            <w:div w:id="1455707450">
              <w:marLeft w:val="0"/>
              <w:marRight w:val="0"/>
              <w:marTop w:val="0"/>
              <w:marBottom w:val="0"/>
              <w:divBdr>
                <w:top w:val="none" w:sz="0" w:space="0" w:color="auto"/>
                <w:left w:val="none" w:sz="0" w:space="0" w:color="auto"/>
                <w:bottom w:val="none" w:sz="0" w:space="0" w:color="auto"/>
                <w:right w:val="none" w:sz="0" w:space="0" w:color="auto"/>
              </w:divBdr>
            </w:div>
            <w:div w:id="971901937">
              <w:marLeft w:val="0"/>
              <w:marRight w:val="0"/>
              <w:marTop w:val="0"/>
              <w:marBottom w:val="0"/>
              <w:divBdr>
                <w:top w:val="none" w:sz="0" w:space="0" w:color="auto"/>
                <w:left w:val="none" w:sz="0" w:space="0" w:color="auto"/>
                <w:bottom w:val="none" w:sz="0" w:space="0" w:color="auto"/>
                <w:right w:val="none" w:sz="0" w:space="0" w:color="auto"/>
              </w:divBdr>
            </w:div>
            <w:div w:id="636839223">
              <w:marLeft w:val="0"/>
              <w:marRight w:val="0"/>
              <w:marTop w:val="0"/>
              <w:marBottom w:val="0"/>
              <w:divBdr>
                <w:top w:val="none" w:sz="0" w:space="0" w:color="auto"/>
                <w:left w:val="none" w:sz="0" w:space="0" w:color="auto"/>
                <w:bottom w:val="none" w:sz="0" w:space="0" w:color="auto"/>
                <w:right w:val="none" w:sz="0" w:space="0" w:color="auto"/>
              </w:divBdr>
            </w:div>
            <w:div w:id="423650067">
              <w:marLeft w:val="0"/>
              <w:marRight w:val="0"/>
              <w:marTop w:val="0"/>
              <w:marBottom w:val="0"/>
              <w:divBdr>
                <w:top w:val="none" w:sz="0" w:space="0" w:color="auto"/>
                <w:left w:val="none" w:sz="0" w:space="0" w:color="auto"/>
                <w:bottom w:val="none" w:sz="0" w:space="0" w:color="auto"/>
                <w:right w:val="none" w:sz="0" w:space="0" w:color="auto"/>
              </w:divBdr>
            </w:div>
            <w:div w:id="55931238">
              <w:marLeft w:val="0"/>
              <w:marRight w:val="0"/>
              <w:marTop w:val="0"/>
              <w:marBottom w:val="0"/>
              <w:divBdr>
                <w:top w:val="none" w:sz="0" w:space="0" w:color="auto"/>
                <w:left w:val="none" w:sz="0" w:space="0" w:color="auto"/>
                <w:bottom w:val="none" w:sz="0" w:space="0" w:color="auto"/>
                <w:right w:val="none" w:sz="0" w:space="0" w:color="auto"/>
              </w:divBdr>
            </w:div>
            <w:div w:id="1939369521">
              <w:marLeft w:val="0"/>
              <w:marRight w:val="0"/>
              <w:marTop w:val="0"/>
              <w:marBottom w:val="0"/>
              <w:divBdr>
                <w:top w:val="none" w:sz="0" w:space="0" w:color="auto"/>
                <w:left w:val="none" w:sz="0" w:space="0" w:color="auto"/>
                <w:bottom w:val="none" w:sz="0" w:space="0" w:color="auto"/>
                <w:right w:val="none" w:sz="0" w:space="0" w:color="auto"/>
              </w:divBdr>
            </w:div>
            <w:div w:id="2011902664">
              <w:marLeft w:val="0"/>
              <w:marRight w:val="0"/>
              <w:marTop w:val="0"/>
              <w:marBottom w:val="0"/>
              <w:divBdr>
                <w:top w:val="none" w:sz="0" w:space="0" w:color="auto"/>
                <w:left w:val="none" w:sz="0" w:space="0" w:color="auto"/>
                <w:bottom w:val="none" w:sz="0" w:space="0" w:color="auto"/>
                <w:right w:val="none" w:sz="0" w:space="0" w:color="auto"/>
              </w:divBdr>
            </w:div>
            <w:div w:id="886186316">
              <w:marLeft w:val="0"/>
              <w:marRight w:val="0"/>
              <w:marTop w:val="0"/>
              <w:marBottom w:val="0"/>
              <w:divBdr>
                <w:top w:val="none" w:sz="0" w:space="0" w:color="auto"/>
                <w:left w:val="none" w:sz="0" w:space="0" w:color="auto"/>
                <w:bottom w:val="none" w:sz="0" w:space="0" w:color="auto"/>
                <w:right w:val="none" w:sz="0" w:space="0" w:color="auto"/>
              </w:divBdr>
            </w:div>
            <w:div w:id="1665667747">
              <w:marLeft w:val="0"/>
              <w:marRight w:val="0"/>
              <w:marTop w:val="0"/>
              <w:marBottom w:val="0"/>
              <w:divBdr>
                <w:top w:val="none" w:sz="0" w:space="0" w:color="auto"/>
                <w:left w:val="none" w:sz="0" w:space="0" w:color="auto"/>
                <w:bottom w:val="none" w:sz="0" w:space="0" w:color="auto"/>
                <w:right w:val="none" w:sz="0" w:space="0" w:color="auto"/>
              </w:divBdr>
            </w:div>
            <w:div w:id="210457661">
              <w:marLeft w:val="0"/>
              <w:marRight w:val="0"/>
              <w:marTop w:val="0"/>
              <w:marBottom w:val="0"/>
              <w:divBdr>
                <w:top w:val="none" w:sz="0" w:space="0" w:color="auto"/>
                <w:left w:val="none" w:sz="0" w:space="0" w:color="auto"/>
                <w:bottom w:val="none" w:sz="0" w:space="0" w:color="auto"/>
                <w:right w:val="none" w:sz="0" w:space="0" w:color="auto"/>
              </w:divBdr>
            </w:div>
            <w:div w:id="1323849417">
              <w:marLeft w:val="0"/>
              <w:marRight w:val="0"/>
              <w:marTop w:val="0"/>
              <w:marBottom w:val="0"/>
              <w:divBdr>
                <w:top w:val="none" w:sz="0" w:space="0" w:color="auto"/>
                <w:left w:val="none" w:sz="0" w:space="0" w:color="auto"/>
                <w:bottom w:val="none" w:sz="0" w:space="0" w:color="auto"/>
                <w:right w:val="none" w:sz="0" w:space="0" w:color="auto"/>
              </w:divBdr>
            </w:div>
            <w:div w:id="1839229187">
              <w:marLeft w:val="0"/>
              <w:marRight w:val="0"/>
              <w:marTop w:val="0"/>
              <w:marBottom w:val="0"/>
              <w:divBdr>
                <w:top w:val="none" w:sz="0" w:space="0" w:color="auto"/>
                <w:left w:val="none" w:sz="0" w:space="0" w:color="auto"/>
                <w:bottom w:val="none" w:sz="0" w:space="0" w:color="auto"/>
                <w:right w:val="none" w:sz="0" w:space="0" w:color="auto"/>
              </w:divBdr>
            </w:div>
            <w:div w:id="1036390242">
              <w:marLeft w:val="0"/>
              <w:marRight w:val="0"/>
              <w:marTop w:val="0"/>
              <w:marBottom w:val="0"/>
              <w:divBdr>
                <w:top w:val="none" w:sz="0" w:space="0" w:color="auto"/>
                <w:left w:val="none" w:sz="0" w:space="0" w:color="auto"/>
                <w:bottom w:val="none" w:sz="0" w:space="0" w:color="auto"/>
                <w:right w:val="none" w:sz="0" w:space="0" w:color="auto"/>
              </w:divBdr>
            </w:div>
            <w:div w:id="738795629">
              <w:marLeft w:val="0"/>
              <w:marRight w:val="0"/>
              <w:marTop w:val="0"/>
              <w:marBottom w:val="0"/>
              <w:divBdr>
                <w:top w:val="none" w:sz="0" w:space="0" w:color="auto"/>
                <w:left w:val="none" w:sz="0" w:space="0" w:color="auto"/>
                <w:bottom w:val="none" w:sz="0" w:space="0" w:color="auto"/>
                <w:right w:val="none" w:sz="0" w:space="0" w:color="auto"/>
              </w:divBdr>
            </w:div>
            <w:div w:id="239027942">
              <w:marLeft w:val="0"/>
              <w:marRight w:val="0"/>
              <w:marTop w:val="0"/>
              <w:marBottom w:val="0"/>
              <w:divBdr>
                <w:top w:val="none" w:sz="0" w:space="0" w:color="auto"/>
                <w:left w:val="none" w:sz="0" w:space="0" w:color="auto"/>
                <w:bottom w:val="none" w:sz="0" w:space="0" w:color="auto"/>
                <w:right w:val="none" w:sz="0" w:space="0" w:color="auto"/>
              </w:divBdr>
            </w:div>
            <w:div w:id="291375363">
              <w:marLeft w:val="0"/>
              <w:marRight w:val="0"/>
              <w:marTop w:val="0"/>
              <w:marBottom w:val="0"/>
              <w:divBdr>
                <w:top w:val="none" w:sz="0" w:space="0" w:color="auto"/>
                <w:left w:val="none" w:sz="0" w:space="0" w:color="auto"/>
                <w:bottom w:val="none" w:sz="0" w:space="0" w:color="auto"/>
                <w:right w:val="none" w:sz="0" w:space="0" w:color="auto"/>
              </w:divBdr>
            </w:div>
            <w:div w:id="874149566">
              <w:marLeft w:val="0"/>
              <w:marRight w:val="0"/>
              <w:marTop w:val="0"/>
              <w:marBottom w:val="0"/>
              <w:divBdr>
                <w:top w:val="none" w:sz="0" w:space="0" w:color="auto"/>
                <w:left w:val="none" w:sz="0" w:space="0" w:color="auto"/>
                <w:bottom w:val="none" w:sz="0" w:space="0" w:color="auto"/>
                <w:right w:val="none" w:sz="0" w:space="0" w:color="auto"/>
              </w:divBdr>
            </w:div>
            <w:div w:id="1946424078">
              <w:marLeft w:val="0"/>
              <w:marRight w:val="0"/>
              <w:marTop w:val="0"/>
              <w:marBottom w:val="0"/>
              <w:divBdr>
                <w:top w:val="none" w:sz="0" w:space="0" w:color="auto"/>
                <w:left w:val="none" w:sz="0" w:space="0" w:color="auto"/>
                <w:bottom w:val="none" w:sz="0" w:space="0" w:color="auto"/>
                <w:right w:val="none" w:sz="0" w:space="0" w:color="auto"/>
              </w:divBdr>
            </w:div>
            <w:div w:id="75130932">
              <w:marLeft w:val="0"/>
              <w:marRight w:val="0"/>
              <w:marTop w:val="0"/>
              <w:marBottom w:val="0"/>
              <w:divBdr>
                <w:top w:val="none" w:sz="0" w:space="0" w:color="auto"/>
                <w:left w:val="none" w:sz="0" w:space="0" w:color="auto"/>
                <w:bottom w:val="none" w:sz="0" w:space="0" w:color="auto"/>
                <w:right w:val="none" w:sz="0" w:space="0" w:color="auto"/>
              </w:divBdr>
            </w:div>
            <w:div w:id="1159691443">
              <w:marLeft w:val="0"/>
              <w:marRight w:val="0"/>
              <w:marTop w:val="0"/>
              <w:marBottom w:val="0"/>
              <w:divBdr>
                <w:top w:val="none" w:sz="0" w:space="0" w:color="auto"/>
                <w:left w:val="none" w:sz="0" w:space="0" w:color="auto"/>
                <w:bottom w:val="none" w:sz="0" w:space="0" w:color="auto"/>
                <w:right w:val="none" w:sz="0" w:space="0" w:color="auto"/>
              </w:divBdr>
            </w:div>
            <w:div w:id="289748165">
              <w:marLeft w:val="0"/>
              <w:marRight w:val="0"/>
              <w:marTop w:val="0"/>
              <w:marBottom w:val="0"/>
              <w:divBdr>
                <w:top w:val="none" w:sz="0" w:space="0" w:color="auto"/>
                <w:left w:val="none" w:sz="0" w:space="0" w:color="auto"/>
                <w:bottom w:val="none" w:sz="0" w:space="0" w:color="auto"/>
                <w:right w:val="none" w:sz="0" w:space="0" w:color="auto"/>
              </w:divBdr>
            </w:div>
            <w:div w:id="177083424">
              <w:marLeft w:val="0"/>
              <w:marRight w:val="0"/>
              <w:marTop w:val="0"/>
              <w:marBottom w:val="0"/>
              <w:divBdr>
                <w:top w:val="none" w:sz="0" w:space="0" w:color="auto"/>
                <w:left w:val="none" w:sz="0" w:space="0" w:color="auto"/>
                <w:bottom w:val="none" w:sz="0" w:space="0" w:color="auto"/>
                <w:right w:val="none" w:sz="0" w:space="0" w:color="auto"/>
              </w:divBdr>
            </w:div>
            <w:div w:id="251471354">
              <w:marLeft w:val="0"/>
              <w:marRight w:val="0"/>
              <w:marTop w:val="0"/>
              <w:marBottom w:val="0"/>
              <w:divBdr>
                <w:top w:val="none" w:sz="0" w:space="0" w:color="auto"/>
                <w:left w:val="none" w:sz="0" w:space="0" w:color="auto"/>
                <w:bottom w:val="none" w:sz="0" w:space="0" w:color="auto"/>
                <w:right w:val="none" w:sz="0" w:space="0" w:color="auto"/>
              </w:divBdr>
            </w:div>
            <w:div w:id="1633753367">
              <w:marLeft w:val="0"/>
              <w:marRight w:val="0"/>
              <w:marTop w:val="0"/>
              <w:marBottom w:val="0"/>
              <w:divBdr>
                <w:top w:val="none" w:sz="0" w:space="0" w:color="auto"/>
                <w:left w:val="none" w:sz="0" w:space="0" w:color="auto"/>
                <w:bottom w:val="none" w:sz="0" w:space="0" w:color="auto"/>
                <w:right w:val="none" w:sz="0" w:space="0" w:color="auto"/>
              </w:divBdr>
            </w:div>
            <w:div w:id="68381980">
              <w:marLeft w:val="0"/>
              <w:marRight w:val="0"/>
              <w:marTop w:val="0"/>
              <w:marBottom w:val="0"/>
              <w:divBdr>
                <w:top w:val="none" w:sz="0" w:space="0" w:color="auto"/>
                <w:left w:val="none" w:sz="0" w:space="0" w:color="auto"/>
                <w:bottom w:val="none" w:sz="0" w:space="0" w:color="auto"/>
                <w:right w:val="none" w:sz="0" w:space="0" w:color="auto"/>
              </w:divBdr>
            </w:div>
            <w:div w:id="1946305173">
              <w:marLeft w:val="0"/>
              <w:marRight w:val="0"/>
              <w:marTop w:val="0"/>
              <w:marBottom w:val="0"/>
              <w:divBdr>
                <w:top w:val="none" w:sz="0" w:space="0" w:color="auto"/>
                <w:left w:val="none" w:sz="0" w:space="0" w:color="auto"/>
                <w:bottom w:val="none" w:sz="0" w:space="0" w:color="auto"/>
                <w:right w:val="none" w:sz="0" w:space="0" w:color="auto"/>
              </w:divBdr>
            </w:div>
            <w:div w:id="2076468529">
              <w:marLeft w:val="0"/>
              <w:marRight w:val="0"/>
              <w:marTop w:val="0"/>
              <w:marBottom w:val="0"/>
              <w:divBdr>
                <w:top w:val="none" w:sz="0" w:space="0" w:color="auto"/>
                <w:left w:val="none" w:sz="0" w:space="0" w:color="auto"/>
                <w:bottom w:val="none" w:sz="0" w:space="0" w:color="auto"/>
                <w:right w:val="none" w:sz="0" w:space="0" w:color="auto"/>
              </w:divBdr>
            </w:div>
            <w:div w:id="1007243947">
              <w:marLeft w:val="0"/>
              <w:marRight w:val="0"/>
              <w:marTop w:val="0"/>
              <w:marBottom w:val="0"/>
              <w:divBdr>
                <w:top w:val="none" w:sz="0" w:space="0" w:color="auto"/>
                <w:left w:val="none" w:sz="0" w:space="0" w:color="auto"/>
                <w:bottom w:val="none" w:sz="0" w:space="0" w:color="auto"/>
                <w:right w:val="none" w:sz="0" w:space="0" w:color="auto"/>
              </w:divBdr>
            </w:div>
            <w:div w:id="2009209851">
              <w:marLeft w:val="0"/>
              <w:marRight w:val="0"/>
              <w:marTop w:val="0"/>
              <w:marBottom w:val="0"/>
              <w:divBdr>
                <w:top w:val="none" w:sz="0" w:space="0" w:color="auto"/>
                <w:left w:val="none" w:sz="0" w:space="0" w:color="auto"/>
                <w:bottom w:val="none" w:sz="0" w:space="0" w:color="auto"/>
                <w:right w:val="none" w:sz="0" w:space="0" w:color="auto"/>
              </w:divBdr>
            </w:div>
            <w:div w:id="2021617308">
              <w:marLeft w:val="0"/>
              <w:marRight w:val="0"/>
              <w:marTop w:val="0"/>
              <w:marBottom w:val="0"/>
              <w:divBdr>
                <w:top w:val="none" w:sz="0" w:space="0" w:color="auto"/>
                <w:left w:val="none" w:sz="0" w:space="0" w:color="auto"/>
                <w:bottom w:val="none" w:sz="0" w:space="0" w:color="auto"/>
                <w:right w:val="none" w:sz="0" w:space="0" w:color="auto"/>
              </w:divBdr>
            </w:div>
            <w:div w:id="69157882">
              <w:marLeft w:val="0"/>
              <w:marRight w:val="0"/>
              <w:marTop w:val="0"/>
              <w:marBottom w:val="0"/>
              <w:divBdr>
                <w:top w:val="none" w:sz="0" w:space="0" w:color="auto"/>
                <w:left w:val="none" w:sz="0" w:space="0" w:color="auto"/>
                <w:bottom w:val="none" w:sz="0" w:space="0" w:color="auto"/>
                <w:right w:val="none" w:sz="0" w:space="0" w:color="auto"/>
              </w:divBdr>
            </w:div>
            <w:div w:id="1740400876">
              <w:marLeft w:val="0"/>
              <w:marRight w:val="0"/>
              <w:marTop w:val="0"/>
              <w:marBottom w:val="0"/>
              <w:divBdr>
                <w:top w:val="none" w:sz="0" w:space="0" w:color="auto"/>
                <w:left w:val="none" w:sz="0" w:space="0" w:color="auto"/>
                <w:bottom w:val="none" w:sz="0" w:space="0" w:color="auto"/>
                <w:right w:val="none" w:sz="0" w:space="0" w:color="auto"/>
              </w:divBdr>
            </w:div>
            <w:div w:id="1117219750">
              <w:marLeft w:val="0"/>
              <w:marRight w:val="0"/>
              <w:marTop w:val="0"/>
              <w:marBottom w:val="0"/>
              <w:divBdr>
                <w:top w:val="none" w:sz="0" w:space="0" w:color="auto"/>
                <w:left w:val="none" w:sz="0" w:space="0" w:color="auto"/>
                <w:bottom w:val="none" w:sz="0" w:space="0" w:color="auto"/>
                <w:right w:val="none" w:sz="0" w:space="0" w:color="auto"/>
              </w:divBdr>
            </w:div>
            <w:div w:id="1618876912">
              <w:marLeft w:val="0"/>
              <w:marRight w:val="0"/>
              <w:marTop w:val="0"/>
              <w:marBottom w:val="0"/>
              <w:divBdr>
                <w:top w:val="none" w:sz="0" w:space="0" w:color="auto"/>
                <w:left w:val="none" w:sz="0" w:space="0" w:color="auto"/>
                <w:bottom w:val="none" w:sz="0" w:space="0" w:color="auto"/>
                <w:right w:val="none" w:sz="0" w:space="0" w:color="auto"/>
              </w:divBdr>
            </w:div>
            <w:div w:id="304548663">
              <w:marLeft w:val="0"/>
              <w:marRight w:val="0"/>
              <w:marTop w:val="0"/>
              <w:marBottom w:val="0"/>
              <w:divBdr>
                <w:top w:val="none" w:sz="0" w:space="0" w:color="auto"/>
                <w:left w:val="none" w:sz="0" w:space="0" w:color="auto"/>
                <w:bottom w:val="none" w:sz="0" w:space="0" w:color="auto"/>
                <w:right w:val="none" w:sz="0" w:space="0" w:color="auto"/>
              </w:divBdr>
            </w:div>
            <w:div w:id="1174996491">
              <w:marLeft w:val="0"/>
              <w:marRight w:val="0"/>
              <w:marTop w:val="0"/>
              <w:marBottom w:val="0"/>
              <w:divBdr>
                <w:top w:val="none" w:sz="0" w:space="0" w:color="auto"/>
                <w:left w:val="none" w:sz="0" w:space="0" w:color="auto"/>
                <w:bottom w:val="none" w:sz="0" w:space="0" w:color="auto"/>
                <w:right w:val="none" w:sz="0" w:space="0" w:color="auto"/>
              </w:divBdr>
            </w:div>
            <w:div w:id="1889418770">
              <w:marLeft w:val="0"/>
              <w:marRight w:val="0"/>
              <w:marTop w:val="0"/>
              <w:marBottom w:val="0"/>
              <w:divBdr>
                <w:top w:val="none" w:sz="0" w:space="0" w:color="auto"/>
                <w:left w:val="none" w:sz="0" w:space="0" w:color="auto"/>
                <w:bottom w:val="none" w:sz="0" w:space="0" w:color="auto"/>
                <w:right w:val="none" w:sz="0" w:space="0" w:color="auto"/>
              </w:divBdr>
            </w:div>
            <w:div w:id="1244991413">
              <w:marLeft w:val="0"/>
              <w:marRight w:val="0"/>
              <w:marTop w:val="0"/>
              <w:marBottom w:val="0"/>
              <w:divBdr>
                <w:top w:val="none" w:sz="0" w:space="0" w:color="auto"/>
                <w:left w:val="none" w:sz="0" w:space="0" w:color="auto"/>
                <w:bottom w:val="none" w:sz="0" w:space="0" w:color="auto"/>
                <w:right w:val="none" w:sz="0" w:space="0" w:color="auto"/>
              </w:divBdr>
            </w:div>
            <w:div w:id="575938418">
              <w:marLeft w:val="0"/>
              <w:marRight w:val="0"/>
              <w:marTop w:val="0"/>
              <w:marBottom w:val="0"/>
              <w:divBdr>
                <w:top w:val="none" w:sz="0" w:space="0" w:color="auto"/>
                <w:left w:val="none" w:sz="0" w:space="0" w:color="auto"/>
                <w:bottom w:val="none" w:sz="0" w:space="0" w:color="auto"/>
                <w:right w:val="none" w:sz="0" w:space="0" w:color="auto"/>
              </w:divBdr>
            </w:div>
            <w:div w:id="2061131233">
              <w:marLeft w:val="0"/>
              <w:marRight w:val="0"/>
              <w:marTop w:val="0"/>
              <w:marBottom w:val="0"/>
              <w:divBdr>
                <w:top w:val="none" w:sz="0" w:space="0" w:color="auto"/>
                <w:left w:val="none" w:sz="0" w:space="0" w:color="auto"/>
                <w:bottom w:val="none" w:sz="0" w:space="0" w:color="auto"/>
                <w:right w:val="none" w:sz="0" w:space="0" w:color="auto"/>
              </w:divBdr>
            </w:div>
            <w:div w:id="384380534">
              <w:marLeft w:val="0"/>
              <w:marRight w:val="0"/>
              <w:marTop w:val="0"/>
              <w:marBottom w:val="0"/>
              <w:divBdr>
                <w:top w:val="none" w:sz="0" w:space="0" w:color="auto"/>
                <w:left w:val="none" w:sz="0" w:space="0" w:color="auto"/>
                <w:bottom w:val="none" w:sz="0" w:space="0" w:color="auto"/>
                <w:right w:val="none" w:sz="0" w:space="0" w:color="auto"/>
              </w:divBdr>
            </w:div>
            <w:div w:id="1796631442">
              <w:marLeft w:val="0"/>
              <w:marRight w:val="0"/>
              <w:marTop w:val="0"/>
              <w:marBottom w:val="0"/>
              <w:divBdr>
                <w:top w:val="none" w:sz="0" w:space="0" w:color="auto"/>
                <w:left w:val="none" w:sz="0" w:space="0" w:color="auto"/>
                <w:bottom w:val="none" w:sz="0" w:space="0" w:color="auto"/>
                <w:right w:val="none" w:sz="0" w:space="0" w:color="auto"/>
              </w:divBdr>
            </w:div>
            <w:div w:id="1790396605">
              <w:marLeft w:val="0"/>
              <w:marRight w:val="0"/>
              <w:marTop w:val="0"/>
              <w:marBottom w:val="0"/>
              <w:divBdr>
                <w:top w:val="none" w:sz="0" w:space="0" w:color="auto"/>
                <w:left w:val="none" w:sz="0" w:space="0" w:color="auto"/>
                <w:bottom w:val="none" w:sz="0" w:space="0" w:color="auto"/>
                <w:right w:val="none" w:sz="0" w:space="0" w:color="auto"/>
              </w:divBdr>
            </w:div>
            <w:div w:id="549655045">
              <w:marLeft w:val="0"/>
              <w:marRight w:val="0"/>
              <w:marTop w:val="0"/>
              <w:marBottom w:val="0"/>
              <w:divBdr>
                <w:top w:val="none" w:sz="0" w:space="0" w:color="auto"/>
                <w:left w:val="none" w:sz="0" w:space="0" w:color="auto"/>
                <w:bottom w:val="none" w:sz="0" w:space="0" w:color="auto"/>
                <w:right w:val="none" w:sz="0" w:space="0" w:color="auto"/>
              </w:divBdr>
            </w:div>
            <w:div w:id="1718973019">
              <w:marLeft w:val="0"/>
              <w:marRight w:val="0"/>
              <w:marTop w:val="0"/>
              <w:marBottom w:val="0"/>
              <w:divBdr>
                <w:top w:val="none" w:sz="0" w:space="0" w:color="auto"/>
                <w:left w:val="none" w:sz="0" w:space="0" w:color="auto"/>
                <w:bottom w:val="none" w:sz="0" w:space="0" w:color="auto"/>
                <w:right w:val="none" w:sz="0" w:space="0" w:color="auto"/>
              </w:divBdr>
            </w:div>
            <w:div w:id="1054112597">
              <w:marLeft w:val="0"/>
              <w:marRight w:val="0"/>
              <w:marTop w:val="0"/>
              <w:marBottom w:val="0"/>
              <w:divBdr>
                <w:top w:val="none" w:sz="0" w:space="0" w:color="auto"/>
                <w:left w:val="none" w:sz="0" w:space="0" w:color="auto"/>
                <w:bottom w:val="none" w:sz="0" w:space="0" w:color="auto"/>
                <w:right w:val="none" w:sz="0" w:space="0" w:color="auto"/>
              </w:divBdr>
            </w:div>
            <w:div w:id="369111217">
              <w:marLeft w:val="0"/>
              <w:marRight w:val="0"/>
              <w:marTop w:val="0"/>
              <w:marBottom w:val="0"/>
              <w:divBdr>
                <w:top w:val="none" w:sz="0" w:space="0" w:color="auto"/>
                <w:left w:val="none" w:sz="0" w:space="0" w:color="auto"/>
                <w:bottom w:val="none" w:sz="0" w:space="0" w:color="auto"/>
                <w:right w:val="none" w:sz="0" w:space="0" w:color="auto"/>
              </w:divBdr>
            </w:div>
            <w:div w:id="474418503">
              <w:marLeft w:val="0"/>
              <w:marRight w:val="0"/>
              <w:marTop w:val="0"/>
              <w:marBottom w:val="0"/>
              <w:divBdr>
                <w:top w:val="none" w:sz="0" w:space="0" w:color="auto"/>
                <w:left w:val="none" w:sz="0" w:space="0" w:color="auto"/>
                <w:bottom w:val="none" w:sz="0" w:space="0" w:color="auto"/>
                <w:right w:val="none" w:sz="0" w:space="0" w:color="auto"/>
              </w:divBdr>
            </w:div>
            <w:div w:id="1740202827">
              <w:marLeft w:val="0"/>
              <w:marRight w:val="0"/>
              <w:marTop w:val="0"/>
              <w:marBottom w:val="0"/>
              <w:divBdr>
                <w:top w:val="none" w:sz="0" w:space="0" w:color="auto"/>
                <w:left w:val="none" w:sz="0" w:space="0" w:color="auto"/>
                <w:bottom w:val="none" w:sz="0" w:space="0" w:color="auto"/>
                <w:right w:val="none" w:sz="0" w:space="0" w:color="auto"/>
              </w:divBdr>
            </w:div>
            <w:div w:id="1362051575">
              <w:marLeft w:val="0"/>
              <w:marRight w:val="0"/>
              <w:marTop w:val="0"/>
              <w:marBottom w:val="0"/>
              <w:divBdr>
                <w:top w:val="none" w:sz="0" w:space="0" w:color="auto"/>
                <w:left w:val="none" w:sz="0" w:space="0" w:color="auto"/>
                <w:bottom w:val="none" w:sz="0" w:space="0" w:color="auto"/>
                <w:right w:val="none" w:sz="0" w:space="0" w:color="auto"/>
              </w:divBdr>
            </w:div>
            <w:div w:id="1308436852">
              <w:marLeft w:val="0"/>
              <w:marRight w:val="0"/>
              <w:marTop w:val="0"/>
              <w:marBottom w:val="0"/>
              <w:divBdr>
                <w:top w:val="none" w:sz="0" w:space="0" w:color="auto"/>
                <w:left w:val="none" w:sz="0" w:space="0" w:color="auto"/>
                <w:bottom w:val="none" w:sz="0" w:space="0" w:color="auto"/>
                <w:right w:val="none" w:sz="0" w:space="0" w:color="auto"/>
              </w:divBdr>
            </w:div>
            <w:div w:id="1754743044">
              <w:marLeft w:val="0"/>
              <w:marRight w:val="0"/>
              <w:marTop w:val="0"/>
              <w:marBottom w:val="0"/>
              <w:divBdr>
                <w:top w:val="none" w:sz="0" w:space="0" w:color="auto"/>
                <w:left w:val="none" w:sz="0" w:space="0" w:color="auto"/>
                <w:bottom w:val="none" w:sz="0" w:space="0" w:color="auto"/>
                <w:right w:val="none" w:sz="0" w:space="0" w:color="auto"/>
              </w:divBdr>
            </w:div>
            <w:div w:id="1243948092">
              <w:marLeft w:val="0"/>
              <w:marRight w:val="0"/>
              <w:marTop w:val="0"/>
              <w:marBottom w:val="0"/>
              <w:divBdr>
                <w:top w:val="none" w:sz="0" w:space="0" w:color="auto"/>
                <w:left w:val="none" w:sz="0" w:space="0" w:color="auto"/>
                <w:bottom w:val="none" w:sz="0" w:space="0" w:color="auto"/>
                <w:right w:val="none" w:sz="0" w:space="0" w:color="auto"/>
              </w:divBdr>
            </w:div>
            <w:div w:id="761991867">
              <w:marLeft w:val="0"/>
              <w:marRight w:val="0"/>
              <w:marTop w:val="0"/>
              <w:marBottom w:val="0"/>
              <w:divBdr>
                <w:top w:val="none" w:sz="0" w:space="0" w:color="auto"/>
                <w:left w:val="none" w:sz="0" w:space="0" w:color="auto"/>
                <w:bottom w:val="none" w:sz="0" w:space="0" w:color="auto"/>
                <w:right w:val="none" w:sz="0" w:space="0" w:color="auto"/>
              </w:divBdr>
            </w:div>
            <w:div w:id="245843784">
              <w:marLeft w:val="0"/>
              <w:marRight w:val="0"/>
              <w:marTop w:val="0"/>
              <w:marBottom w:val="0"/>
              <w:divBdr>
                <w:top w:val="none" w:sz="0" w:space="0" w:color="auto"/>
                <w:left w:val="none" w:sz="0" w:space="0" w:color="auto"/>
                <w:bottom w:val="none" w:sz="0" w:space="0" w:color="auto"/>
                <w:right w:val="none" w:sz="0" w:space="0" w:color="auto"/>
              </w:divBdr>
            </w:div>
            <w:div w:id="764809150">
              <w:marLeft w:val="0"/>
              <w:marRight w:val="0"/>
              <w:marTop w:val="0"/>
              <w:marBottom w:val="0"/>
              <w:divBdr>
                <w:top w:val="none" w:sz="0" w:space="0" w:color="auto"/>
                <w:left w:val="none" w:sz="0" w:space="0" w:color="auto"/>
                <w:bottom w:val="none" w:sz="0" w:space="0" w:color="auto"/>
                <w:right w:val="none" w:sz="0" w:space="0" w:color="auto"/>
              </w:divBdr>
            </w:div>
            <w:div w:id="1871649970">
              <w:marLeft w:val="0"/>
              <w:marRight w:val="0"/>
              <w:marTop w:val="0"/>
              <w:marBottom w:val="0"/>
              <w:divBdr>
                <w:top w:val="none" w:sz="0" w:space="0" w:color="auto"/>
                <w:left w:val="none" w:sz="0" w:space="0" w:color="auto"/>
                <w:bottom w:val="none" w:sz="0" w:space="0" w:color="auto"/>
                <w:right w:val="none" w:sz="0" w:space="0" w:color="auto"/>
              </w:divBdr>
            </w:div>
            <w:div w:id="1985697777">
              <w:marLeft w:val="0"/>
              <w:marRight w:val="0"/>
              <w:marTop w:val="0"/>
              <w:marBottom w:val="0"/>
              <w:divBdr>
                <w:top w:val="none" w:sz="0" w:space="0" w:color="auto"/>
                <w:left w:val="none" w:sz="0" w:space="0" w:color="auto"/>
                <w:bottom w:val="none" w:sz="0" w:space="0" w:color="auto"/>
                <w:right w:val="none" w:sz="0" w:space="0" w:color="auto"/>
              </w:divBdr>
            </w:div>
            <w:div w:id="1819613954">
              <w:marLeft w:val="0"/>
              <w:marRight w:val="0"/>
              <w:marTop w:val="0"/>
              <w:marBottom w:val="0"/>
              <w:divBdr>
                <w:top w:val="none" w:sz="0" w:space="0" w:color="auto"/>
                <w:left w:val="none" w:sz="0" w:space="0" w:color="auto"/>
                <w:bottom w:val="none" w:sz="0" w:space="0" w:color="auto"/>
                <w:right w:val="none" w:sz="0" w:space="0" w:color="auto"/>
              </w:divBdr>
            </w:div>
            <w:div w:id="552080727">
              <w:marLeft w:val="0"/>
              <w:marRight w:val="0"/>
              <w:marTop w:val="0"/>
              <w:marBottom w:val="0"/>
              <w:divBdr>
                <w:top w:val="none" w:sz="0" w:space="0" w:color="auto"/>
                <w:left w:val="none" w:sz="0" w:space="0" w:color="auto"/>
                <w:bottom w:val="none" w:sz="0" w:space="0" w:color="auto"/>
                <w:right w:val="none" w:sz="0" w:space="0" w:color="auto"/>
              </w:divBdr>
            </w:div>
            <w:div w:id="1149597723">
              <w:marLeft w:val="0"/>
              <w:marRight w:val="0"/>
              <w:marTop w:val="0"/>
              <w:marBottom w:val="0"/>
              <w:divBdr>
                <w:top w:val="none" w:sz="0" w:space="0" w:color="auto"/>
                <w:left w:val="none" w:sz="0" w:space="0" w:color="auto"/>
                <w:bottom w:val="none" w:sz="0" w:space="0" w:color="auto"/>
                <w:right w:val="none" w:sz="0" w:space="0" w:color="auto"/>
              </w:divBdr>
            </w:div>
            <w:div w:id="1366559532">
              <w:marLeft w:val="0"/>
              <w:marRight w:val="0"/>
              <w:marTop w:val="0"/>
              <w:marBottom w:val="0"/>
              <w:divBdr>
                <w:top w:val="none" w:sz="0" w:space="0" w:color="auto"/>
                <w:left w:val="none" w:sz="0" w:space="0" w:color="auto"/>
                <w:bottom w:val="none" w:sz="0" w:space="0" w:color="auto"/>
                <w:right w:val="none" w:sz="0" w:space="0" w:color="auto"/>
              </w:divBdr>
            </w:div>
            <w:div w:id="447968893">
              <w:marLeft w:val="0"/>
              <w:marRight w:val="0"/>
              <w:marTop w:val="0"/>
              <w:marBottom w:val="0"/>
              <w:divBdr>
                <w:top w:val="none" w:sz="0" w:space="0" w:color="auto"/>
                <w:left w:val="none" w:sz="0" w:space="0" w:color="auto"/>
                <w:bottom w:val="none" w:sz="0" w:space="0" w:color="auto"/>
                <w:right w:val="none" w:sz="0" w:space="0" w:color="auto"/>
              </w:divBdr>
            </w:div>
            <w:div w:id="1411391615">
              <w:marLeft w:val="0"/>
              <w:marRight w:val="0"/>
              <w:marTop w:val="0"/>
              <w:marBottom w:val="0"/>
              <w:divBdr>
                <w:top w:val="none" w:sz="0" w:space="0" w:color="auto"/>
                <w:left w:val="none" w:sz="0" w:space="0" w:color="auto"/>
                <w:bottom w:val="none" w:sz="0" w:space="0" w:color="auto"/>
                <w:right w:val="none" w:sz="0" w:space="0" w:color="auto"/>
              </w:divBdr>
            </w:div>
            <w:div w:id="1222709645">
              <w:marLeft w:val="0"/>
              <w:marRight w:val="0"/>
              <w:marTop w:val="0"/>
              <w:marBottom w:val="0"/>
              <w:divBdr>
                <w:top w:val="none" w:sz="0" w:space="0" w:color="auto"/>
                <w:left w:val="none" w:sz="0" w:space="0" w:color="auto"/>
                <w:bottom w:val="none" w:sz="0" w:space="0" w:color="auto"/>
                <w:right w:val="none" w:sz="0" w:space="0" w:color="auto"/>
              </w:divBdr>
            </w:div>
            <w:div w:id="1404909932">
              <w:marLeft w:val="0"/>
              <w:marRight w:val="0"/>
              <w:marTop w:val="0"/>
              <w:marBottom w:val="0"/>
              <w:divBdr>
                <w:top w:val="none" w:sz="0" w:space="0" w:color="auto"/>
                <w:left w:val="none" w:sz="0" w:space="0" w:color="auto"/>
                <w:bottom w:val="none" w:sz="0" w:space="0" w:color="auto"/>
                <w:right w:val="none" w:sz="0" w:space="0" w:color="auto"/>
              </w:divBdr>
            </w:div>
            <w:div w:id="1973517202">
              <w:marLeft w:val="0"/>
              <w:marRight w:val="0"/>
              <w:marTop w:val="0"/>
              <w:marBottom w:val="0"/>
              <w:divBdr>
                <w:top w:val="none" w:sz="0" w:space="0" w:color="auto"/>
                <w:left w:val="none" w:sz="0" w:space="0" w:color="auto"/>
                <w:bottom w:val="none" w:sz="0" w:space="0" w:color="auto"/>
                <w:right w:val="none" w:sz="0" w:space="0" w:color="auto"/>
              </w:divBdr>
            </w:div>
            <w:div w:id="1084841398">
              <w:marLeft w:val="0"/>
              <w:marRight w:val="0"/>
              <w:marTop w:val="0"/>
              <w:marBottom w:val="0"/>
              <w:divBdr>
                <w:top w:val="none" w:sz="0" w:space="0" w:color="auto"/>
                <w:left w:val="none" w:sz="0" w:space="0" w:color="auto"/>
                <w:bottom w:val="none" w:sz="0" w:space="0" w:color="auto"/>
                <w:right w:val="none" w:sz="0" w:space="0" w:color="auto"/>
              </w:divBdr>
            </w:div>
            <w:div w:id="894390819">
              <w:marLeft w:val="0"/>
              <w:marRight w:val="0"/>
              <w:marTop w:val="0"/>
              <w:marBottom w:val="0"/>
              <w:divBdr>
                <w:top w:val="none" w:sz="0" w:space="0" w:color="auto"/>
                <w:left w:val="none" w:sz="0" w:space="0" w:color="auto"/>
                <w:bottom w:val="none" w:sz="0" w:space="0" w:color="auto"/>
                <w:right w:val="none" w:sz="0" w:space="0" w:color="auto"/>
              </w:divBdr>
            </w:div>
            <w:div w:id="945624379">
              <w:marLeft w:val="0"/>
              <w:marRight w:val="0"/>
              <w:marTop w:val="0"/>
              <w:marBottom w:val="0"/>
              <w:divBdr>
                <w:top w:val="none" w:sz="0" w:space="0" w:color="auto"/>
                <w:left w:val="none" w:sz="0" w:space="0" w:color="auto"/>
                <w:bottom w:val="none" w:sz="0" w:space="0" w:color="auto"/>
                <w:right w:val="none" w:sz="0" w:space="0" w:color="auto"/>
              </w:divBdr>
            </w:div>
            <w:div w:id="196432545">
              <w:marLeft w:val="0"/>
              <w:marRight w:val="0"/>
              <w:marTop w:val="0"/>
              <w:marBottom w:val="0"/>
              <w:divBdr>
                <w:top w:val="none" w:sz="0" w:space="0" w:color="auto"/>
                <w:left w:val="none" w:sz="0" w:space="0" w:color="auto"/>
                <w:bottom w:val="none" w:sz="0" w:space="0" w:color="auto"/>
                <w:right w:val="none" w:sz="0" w:space="0" w:color="auto"/>
              </w:divBdr>
            </w:div>
            <w:div w:id="1364936662">
              <w:marLeft w:val="0"/>
              <w:marRight w:val="0"/>
              <w:marTop w:val="0"/>
              <w:marBottom w:val="0"/>
              <w:divBdr>
                <w:top w:val="none" w:sz="0" w:space="0" w:color="auto"/>
                <w:left w:val="none" w:sz="0" w:space="0" w:color="auto"/>
                <w:bottom w:val="none" w:sz="0" w:space="0" w:color="auto"/>
                <w:right w:val="none" w:sz="0" w:space="0" w:color="auto"/>
              </w:divBdr>
            </w:div>
            <w:div w:id="2019652996">
              <w:marLeft w:val="0"/>
              <w:marRight w:val="0"/>
              <w:marTop w:val="0"/>
              <w:marBottom w:val="0"/>
              <w:divBdr>
                <w:top w:val="none" w:sz="0" w:space="0" w:color="auto"/>
                <w:left w:val="none" w:sz="0" w:space="0" w:color="auto"/>
                <w:bottom w:val="none" w:sz="0" w:space="0" w:color="auto"/>
                <w:right w:val="none" w:sz="0" w:space="0" w:color="auto"/>
              </w:divBdr>
            </w:div>
            <w:div w:id="1767113562">
              <w:marLeft w:val="0"/>
              <w:marRight w:val="0"/>
              <w:marTop w:val="0"/>
              <w:marBottom w:val="0"/>
              <w:divBdr>
                <w:top w:val="none" w:sz="0" w:space="0" w:color="auto"/>
                <w:left w:val="none" w:sz="0" w:space="0" w:color="auto"/>
                <w:bottom w:val="none" w:sz="0" w:space="0" w:color="auto"/>
                <w:right w:val="none" w:sz="0" w:space="0" w:color="auto"/>
              </w:divBdr>
            </w:div>
            <w:div w:id="505366001">
              <w:marLeft w:val="0"/>
              <w:marRight w:val="0"/>
              <w:marTop w:val="0"/>
              <w:marBottom w:val="0"/>
              <w:divBdr>
                <w:top w:val="none" w:sz="0" w:space="0" w:color="auto"/>
                <w:left w:val="none" w:sz="0" w:space="0" w:color="auto"/>
                <w:bottom w:val="none" w:sz="0" w:space="0" w:color="auto"/>
                <w:right w:val="none" w:sz="0" w:space="0" w:color="auto"/>
              </w:divBdr>
            </w:div>
            <w:div w:id="1010177271">
              <w:marLeft w:val="0"/>
              <w:marRight w:val="0"/>
              <w:marTop w:val="0"/>
              <w:marBottom w:val="0"/>
              <w:divBdr>
                <w:top w:val="none" w:sz="0" w:space="0" w:color="auto"/>
                <w:left w:val="none" w:sz="0" w:space="0" w:color="auto"/>
                <w:bottom w:val="none" w:sz="0" w:space="0" w:color="auto"/>
                <w:right w:val="none" w:sz="0" w:space="0" w:color="auto"/>
              </w:divBdr>
            </w:div>
            <w:div w:id="1462000287">
              <w:marLeft w:val="0"/>
              <w:marRight w:val="0"/>
              <w:marTop w:val="0"/>
              <w:marBottom w:val="0"/>
              <w:divBdr>
                <w:top w:val="none" w:sz="0" w:space="0" w:color="auto"/>
                <w:left w:val="none" w:sz="0" w:space="0" w:color="auto"/>
                <w:bottom w:val="none" w:sz="0" w:space="0" w:color="auto"/>
                <w:right w:val="none" w:sz="0" w:space="0" w:color="auto"/>
              </w:divBdr>
            </w:div>
            <w:div w:id="773983564">
              <w:marLeft w:val="0"/>
              <w:marRight w:val="0"/>
              <w:marTop w:val="0"/>
              <w:marBottom w:val="0"/>
              <w:divBdr>
                <w:top w:val="none" w:sz="0" w:space="0" w:color="auto"/>
                <w:left w:val="none" w:sz="0" w:space="0" w:color="auto"/>
                <w:bottom w:val="none" w:sz="0" w:space="0" w:color="auto"/>
                <w:right w:val="none" w:sz="0" w:space="0" w:color="auto"/>
              </w:divBdr>
            </w:div>
            <w:div w:id="437604433">
              <w:marLeft w:val="0"/>
              <w:marRight w:val="0"/>
              <w:marTop w:val="0"/>
              <w:marBottom w:val="0"/>
              <w:divBdr>
                <w:top w:val="none" w:sz="0" w:space="0" w:color="auto"/>
                <w:left w:val="none" w:sz="0" w:space="0" w:color="auto"/>
                <w:bottom w:val="none" w:sz="0" w:space="0" w:color="auto"/>
                <w:right w:val="none" w:sz="0" w:space="0" w:color="auto"/>
              </w:divBdr>
            </w:div>
            <w:div w:id="1407338047">
              <w:marLeft w:val="0"/>
              <w:marRight w:val="0"/>
              <w:marTop w:val="0"/>
              <w:marBottom w:val="0"/>
              <w:divBdr>
                <w:top w:val="none" w:sz="0" w:space="0" w:color="auto"/>
                <w:left w:val="none" w:sz="0" w:space="0" w:color="auto"/>
                <w:bottom w:val="none" w:sz="0" w:space="0" w:color="auto"/>
                <w:right w:val="none" w:sz="0" w:space="0" w:color="auto"/>
              </w:divBdr>
            </w:div>
            <w:div w:id="217784743">
              <w:marLeft w:val="0"/>
              <w:marRight w:val="0"/>
              <w:marTop w:val="0"/>
              <w:marBottom w:val="0"/>
              <w:divBdr>
                <w:top w:val="none" w:sz="0" w:space="0" w:color="auto"/>
                <w:left w:val="none" w:sz="0" w:space="0" w:color="auto"/>
                <w:bottom w:val="none" w:sz="0" w:space="0" w:color="auto"/>
                <w:right w:val="none" w:sz="0" w:space="0" w:color="auto"/>
              </w:divBdr>
            </w:div>
            <w:div w:id="455559941">
              <w:marLeft w:val="0"/>
              <w:marRight w:val="0"/>
              <w:marTop w:val="0"/>
              <w:marBottom w:val="0"/>
              <w:divBdr>
                <w:top w:val="none" w:sz="0" w:space="0" w:color="auto"/>
                <w:left w:val="none" w:sz="0" w:space="0" w:color="auto"/>
                <w:bottom w:val="none" w:sz="0" w:space="0" w:color="auto"/>
                <w:right w:val="none" w:sz="0" w:space="0" w:color="auto"/>
              </w:divBdr>
            </w:div>
            <w:div w:id="386077269">
              <w:marLeft w:val="0"/>
              <w:marRight w:val="0"/>
              <w:marTop w:val="0"/>
              <w:marBottom w:val="0"/>
              <w:divBdr>
                <w:top w:val="none" w:sz="0" w:space="0" w:color="auto"/>
                <w:left w:val="none" w:sz="0" w:space="0" w:color="auto"/>
                <w:bottom w:val="none" w:sz="0" w:space="0" w:color="auto"/>
                <w:right w:val="none" w:sz="0" w:space="0" w:color="auto"/>
              </w:divBdr>
            </w:div>
            <w:div w:id="1699045422">
              <w:marLeft w:val="0"/>
              <w:marRight w:val="0"/>
              <w:marTop w:val="0"/>
              <w:marBottom w:val="0"/>
              <w:divBdr>
                <w:top w:val="none" w:sz="0" w:space="0" w:color="auto"/>
                <w:left w:val="none" w:sz="0" w:space="0" w:color="auto"/>
                <w:bottom w:val="none" w:sz="0" w:space="0" w:color="auto"/>
                <w:right w:val="none" w:sz="0" w:space="0" w:color="auto"/>
              </w:divBdr>
            </w:div>
            <w:div w:id="1937711726">
              <w:marLeft w:val="0"/>
              <w:marRight w:val="0"/>
              <w:marTop w:val="0"/>
              <w:marBottom w:val="0"/>
              <w:divBdr>
                <w:top w:val="none" w:sz="0" w:space="0" w:color="auto"/>
                <w:left w:val="none" w:sz="0" w:space="0" w:color="auto"/>
                <w:bottom w:val="none" w:sz="0" w:space="0" w:color="auto"/>
                <w:right w:val="none" w:sz="0" w:space="0" w:color="auto"/>
              </w:divBdr>
            </w:div>
            <w:div w:id="1560819909">
              <w:marLeft w:val="0"/>
              <w:marRight w:val="0"/>
              <w:marTop w:val="0"/>
              <w:marBottom w:val="0"/>
              <w:divBdr>
                <w:top w:val="none" w:sz="0" w:space="0" w:color="auto"/>
                <w:left w:val="none" w:sz="0" w:space="0" w:color="auto"/>
                <w:bottom w:val="none" w:sz="0" w:space="0" w:color="auto"/>
                <w:right w:val="none" w:sz="0" w:space="0" w:color="auto"/>
              </w:divBdr>
            </w:div>
            <w:div w:id="74129712">
              <w:marLeft w:val="0"/>
              <w:marRight w:val="0"/>
              <w:marTop w:val="0"/>
              <w:marBottom w:val="0"/>
              <w:divBdr>
                <w:top w:val="none" w:sz="0" w:space="0" w:color="auto"/>
                <w:left w:val="none" w:sz="0" w:space="0" w:color="auto"/>
                <w:bottom w:val="none" w:sz="0" w:space="0" w:color="auto"/>
                <w:right w:val="none" w:sz="0" w:space="0" w:color="auto"/>
              </w:divBdr>
            </w:div>
            <w:div w:id="888104693">
              <w:marLeft w:val="0"/>
              <w:marRight w:val="0"/>
              <w:marTop w:val="0"/>
              <w:marBottom w:val="0"/>
              <w:divBdr>
                <w:top w:val="none" w:sz="0" w:space="0" w:color="auto"/>
                <w:left w:val="none" w:sz="0" w:space="0" w:color="auto"/>
                <w:bottom w:val="none" w:sz="0" w:space="0" w:color="auto"/>
                <w:right w:val="none" w:sz="0" w:space="0" w:color="auto"/>
              </w:divBdr>
            </w:div>
            <w:div w:id="1619027314">
              <w:marLeft w:val="0"/>
              <w:marRight w:val="0"/>
              <w:marTop w:val="0"/>
              <w:marBottom w:val="0"/>
              <w:divBdr>
                <w:top w:val="none" w:sz="0" w:space="0" w:color="auto"/>
                <w:left w:val="none" w:sz="0" w:space="0" w:color="auto"/>
                <w:bottom w:val="none" w:sz="0" w:space="0" w:color="auto"/>
                <w:right w:val="none" w:sz="0" w:space="0" w:color="auto"/>
              </w:divBdr>
            </w:div>
            <w:div w:id="1734695431">
              <w:marLeft w:val="0"/>
              <w:marRight w:val="0"/>
              <w:marTop w:val="0"/>
              <w:marBottom w:val="0"/>
              <w:divBdr>
                <w:top w:val="none" w:sz="0" w:space="0" w:color="auto"/>
                <w:left w:val="none" w:sz="0" w:space="0" w:color="auto"/>
                <w:bottom w:val="none" w:sz="0" w:space="0" w:color="auto"/>
                <w:right w:val="none" w:sz="0" w:space="0" w:color="auto"/>
              </w:divBdr>
            </w:div>
            <w:div w:id="1557544341">
              <w:marLeft w:val="0"/>
              <w:marRight w:val="0"/>
              <w:marTop w:val="0"/>
              <w:marBottom w:val="0"/>
              <w:divBdr>
                <w:top w:val="none" w:sz="0" w:space="0" w:color="auto"/>
                <w:left w:val="none" w:sz="0" w:space="0" w:color="auto"/>
                <w:bottom w:val="none" w:sz="0" w:space="0" w:color="auto"/>
                <w:right w:val="none" w:sz="0" w:space="0" w:color="auto"/>
              </w:divBdr>
            </w:div>
            <w:div w:id="329450279">
              <w:marLeft w:val="0"/>
              <w:marRight w:val="0"/>
              <w:marTop w:val="0"/>
              <w:marBottom w:val="0"/>
              <w:divBdr>
                <w:top w:val="none" w:sz="0" w:space="0" w:color="auto"/>
                <w:left w:val="none" w:sz="0" w:space="0" w:color="auto"/>
                <w:bottom w:val="none" w:sz="0" w:space="0" w:color="auto"/>
                <w:right w:val="none" w:sz="0" w:space="0" w:color="auto"/>
              </w:divBdr>
            </w:div>
            <w:div w:id="1868835270">
              <w:marLeft w:val="0"/>
              <w:marRight w:val="0"/>
              <w:marTop w:val="0"/>
              <w:marBottom w:val="0"/>
              <w:divBdr>
                <w:top w:val="none" w:sz="0" w:space="0" w:color="auto"/>
                <w:left w:val="none" w:sz="0" w:space="0" w:color="auto"/>
                <w:bottom w:val="none" w:sz="0" w:space="0" w:color="auto"/>
                <w:right w:val="none" w:sz="0" w:space="0" w:color="auto"/>
              </w:divBdr>
            </w:div>
            <w:div w:id="671294143">
              <w:marLeft w:val="0"/>
              <w:marRight w:val="0"/>
              <w:marTop w:val="0"/>
              <w:marBottom w:val="0"/>
              <w:divBdr>
                <w:top w:val="none" w:sz="0" w:space="0" w:color="auto"/>
                <w:left w:val="none" w:sz="0" w:space="0" w:color="auto"/>
                <w:bottom w:val="none" w:sz="0" w:space="0" w:color="auto"/>
                <w:right w:val="none" w:sz="0" w:space="0" w:color="auto"/>
              </w:divBdr>
            </w:div>
            <w:div w:id="283005120">
              <w:marLeft w:val="0"/>
              <w:marRight w:val="0"/>
              <w:marTop w:val="0"/>
              <w:marBottom w:val="0"/>
              <w:divBdr>
                <w:top w:val="none" w:sz="0" w:space="0" w:color="auto"/>
                <w:left w:val="none" w:sz="0" w:space="0" w:color="auto"/>
                <w:bottom w:val="none" w:sz="0" w:space="0" w:color="auto"/>
                <w:right w:val="none" w:sz="0" w:space="0" w:color="auto"/>
              </w:divBdr>
            </w:div>
            <w:div w:id="1690135863">
              <w:marLeft w:val="0"/>
              <w:marRight w:val="0"/>
              <w:marTop w:val="0"/>
              <w:marBottom w:val="0"/>
              <w:divBdr>
                <w:top w:val="none" w:sz="0" w:space="0" w:color="auto"/>
                <w:left w:val="none" w:sz="0" w:space="0" w:color="auto"/>
                <w:bottom w:val="none" w:sz="0" w:space="0" w:color="auto"/>
                <w:right w:val="none" w:sz="0" w:space="0" w:color="auto"/>
              </w:divBdr>
            </w:div>
            <w:div w:id="2092727656">
              <w:marLeft w:val="0"/>
              <w:marRight w:val="0"/>
              <w:marTop w:val="0"/>
              <w:marBottom w:val="0"/>
              <w:divBdr>
                <w:top w:val="none" w:sz="0" w:space="0" w:color="auto"/>
                <w:left w:val="none" w:sz="0" w:space="0" w:color="auto"/>
                <w:bottom w:val="none" w:sz="0" w:space="0" w:color="auto"/>
                <w:right w:val="none" w:sz="0" w:space="0" w:color="auto"/>
              </w:divBdr>
            </w:div>
            <w:div w:id="429355222">
              <w:marLeft w:val="0"/>
              <w:marRight w:val="0"/>
              <w:marTop w:val="0"/>
              <w:marBottom w:val="0"/>
              <w:divBdr>
                <w:top w:val="none" w:sz="0" w:space="0" w:color="auto"/>
                <w:left w:val="none" w:sz="0" w:space="0" w:color="auto"/>
                <w:bottom w:val="none" w:sz="0" w:space="0" w:color="auto"/>
                <w:right w:val="none" w:sz="0" w:space="0" w:color="auto"/>
              </w:divBdr>
            </w:div>
            <w:div w:id="1999722895">
              <w:marLeft w:val="0"/>
              <w:marRight w:val="0"/>
              <w:marTop w:val="0"/>
              <w:marBottom w:val="0"/>
              <w:divBdr>
                <w:top w:val="none" w:sz="0" w:space="0" w:color="auto"/>
                <w:left w:val="none" w:sz="0" w:space="0" w:color="auto"/>
                <w:bottom w:val="none" w:sz="0" w:space="0" w:color="auto"/>
                <w:right w:val="none" w:sz="0" w:space="0" w:color="auto"/>
              </w:divBdr>
            </w:div>
            <w:div w:id="1574270008">
              <w:marLeft w:val="0"/>
              <w:marRight w:val="0"/>
              <w:marTop w:val="0"/>
              <w:marBottom w:val="0"/>
              <w:divBdr>
                <w:top w:val="none" w:sz="0" w:space="0" w:color="auto"/>
                <w:left w:val="none" w:sz="0" w:space="0" w:color="auto"/>
                <w:bottom w:val="none" w:sz="0" w:space="0" w:color="auto"/>
                <w:right w:val="none" w:sz="0" w:space="0" w:color="auto"/>
              </w:divBdr>
            </w:div>
            <w:div w:id="706755657">
              <w:marLeft w:val="0"/>
              <w:marRight w:val="0"/>
              <w:marTop w:val="0"/>
              <w:marBottom w:val="0"/>
              <w:divBdr>
                <w:top w:val="none" w:sz="0" w:space="0" w:color="auto"/>
                <w:left w:val="none" w:sz="0" w:space="0" w:color="auto"/>
                <w:bottom w:val="none" w:sz="0" w:space="0" w:color="auto"/>
                <w:right w:val="none" w:sz="0" w:space="0" w:color="auto"/>
              </w:divBdr>
            </w:div>
            <w:div w:id="1205946092">
              <w:marLeft w:val="0"/>
              <w:marRight w:val="0"/>
              <w:marTop w:val="0"/>
              <w:marBottom w:val="0"/>
              <w:divBdr>
                <w:top w:val="none" w:sz="0" w:space="0" w:color="auto"/>
                <w:left w:val="none" w:sz="0" w:space="0" w:color="auto"/>
                <w:bottom w:val="none" w:sz="0" w:space="0" w:color="auto"/>
                <w:right w:val="none" w:sz="0" w:space="0" w:color="auto"/>
              </w:divBdr>
            </w:div>
            <w:div w:id="1698963767">
              <w:marLeft w:val="0"/>
              <w:marRight w:val="0"/>
              <w:marTop w:val="0"/>
              <w:marBottom w:val="0"/>
              <w:divBdr>
                <w:top w:val="none" w:sz="0" w:space="0" w:color="auto"/>
                <w:left w:val="none" w:sz="0" w:space="0" w:color="auto"/>
                <w:bottom w:val="none" w:sz="0" w:space="0" w:color="auto"/>
                <w:right w:val="none" w:sz="0" w:space="0" w:color="auto"/>
              </w:divBdr>
            </w:div>
            <w:div w:id="1449542876">
              <w:marLeft w:val="0"/>
              <w:marRight w:val="0"/>
              <w:marTop w:val="0"/>
              <w:marBottom w:val="0"/>
              <w:divBdr>
                <w:top w:val="none" w:sz="0" w:space="0" w:color="auto"/>
                <w:left w:val="none" w:sz="0" w:space="0" w:color="auto"/>
                <w:bottom w:val="none" w:sz="0" w:space="0" w:color="auto"/>
                <w:right w:val="none" w:sz="0" w:space="0" w:color="auto"/>
              </w:divBdr>
            </w:div>
            <w:div w:id="1307003336">
              <w:marLeft w:val="0"/>
              <w:marRight w:val="0"/>
              <w:marTop w:val="0"/>
              <w:marBottom w:val="0"/>
              <w:divBdr>
                <w:top w:val="none" w:sz="0" w:space="0" w:color="auto"/>
                <w:left w:val="none" w:sz="0" w:space="0" w:color="auto"/>
                <w:bottom w:val="none" w:sz="0" w:space="0" w:color="auto"/>
                <w:right w:val="none" w:sz="0" w:space="0" w:color="auto"/>
              </w:divBdr>
            </w:div>
            <w:div w:id="254171097">
              <w:marLeft w:val="0"/>
              <w:marRight w:val="0"/>
              <w:marTop w:val="0"/>
              <w:marBottom w:val="0"/>
              <w:divBdr>
                <w:top w:val="none" w:sz="0" w:space="0" w:color="auto"/>
                <w:left w:val="none" w:sz="0" w:space="0" w:color="auto"/>
                <w:bottom w:val="none" w:sz="0" w:space="0" w:color="auto"/>
                <w:right w:val="none" w:sz="0" w:space="0" w:color="auto"/>
              </w:divBdr>
            </w:div>
            <w:div w:id="935746670">
              <w:marLeft w:val="0"/>
              <w:marRight w:val="0"/>
              <w:marTop w:val="0"/>
              <w:marBottom w:val="0"/>
              <w:divBdr>
                <w:top w:val="none" w:sz="0" w:space="0" w:color="auto"/>
                <w:left w:val="none" w:sz="0" w:space="0" w:color="auto"/>
                <w:bottom w:val="none" w:sz="0" w:space="0" w:color="auto"/>
                <w:right w:val="none" w:sz="0" w:space="0" w:color="auto"/>
              </w:divBdr>
            </w:div>
            <w:div w:id="12002400">
              <w:marLeft w:val="0"/>
              <w:marRight w:val="0"/>
              <w:marTop w:val="0"/>
              <w:marBottom w:val="0"/>
              <w:divBdr>
                <w:top w:val="none" w:sz="0" w:space="0" w:color="auto"/>
                <w:left w:val="none" w:sz="0" w:space="0" w:color="auto"/>
                <w:bottom w:val="none" w:sz="0" w:space="0" w:color="auto"/>
                <w:right w:val="none" w:sz="0" w:space="0" w:color="auto"/>
              </w:divBdr>
            </w:div>
            <w:div w:id="27529042">
              <w:marLeft w:val="0"/>
              <w:marRight w:val="0"/>
              <w:marTop w:val="0"/>
              <w:marBottom w:val="0"/>
              <w:divBdr>
                <w:top w:val="none" w:sz="0" w:space="0" w:color="auto"/>
                <w:left w:val="none" w:sz="0" w:space="0" w:color="auto"/>
                <w:bottom w:val="none" w:sz="0" w:space="0" w:color="auto"/>
                <w:right w:val="none" w:sz="0" w:space="0" w:color="auto"/>
              </w:divBdr>
            </w:div>
            <w:div w:id="1017543293">
              <w:marLeft w:val="0"/>
              <w:marRight w:val="0"/>
              <w:marTop w:val="0"/>
              <w:marBottom w:val="0"/>
              <w:divBdr>
                <w:top w:val="none" w:sz="0" w:space="0" w:color="auto"/>
                <w:left w:val="none" w:sz="0" w:space="0" w:color="auto"/>
                <w:bottom w:val="none" w:sz="0" w:space="0" w:color="auto"/>
                <w:right w:val="none" w:sz="0" w:space="0" w:color="auto"/>
              </w:divBdr>
            </w:div>
            <w:div w:id="1288969123">
              <w:marLeft w:val="0"/>
              <w:marRight w:val="0"/>
              <w:marTop w:val="0"/>
              <w:marBottom w:val="0"/>
              <w:divBdr>
                <w:top w:val="none" w:sz="0" w:space="0" w:color="auto"/>
                <w:left w:val="none" w:sz="0" w:space="0" w:color="auto"/>
                <w:bottom w:val="none" w:sz="0" w:space="0" w:color="auto"/>
                <w:right w:val="none" w:sz="0" w:space="0" w:color="auto"/>
              </w:divBdr>
            </w:div>
            <w:div w:id="1094935380">
              <w:marLeft w:val="0"/>
              <w:marRight w:val="0"/>
              <w:marTop w:val="0"/>
              <w:marBottom w:val="0"/>
              <w:divBdr>
                <w:top w:val="none" w:sz="0" w:space="0" w:color="auto"/>
                <w:left w:val="none" w:sz="0" w:space="0" w:color="auto"/>
                <w:bottom w:val="none" w:sz="0" w:space="0" w:color="auto"/>
                <w:right w:val="none" w:sz="0" w:space="0" w:color="auto"/>
              </w:divBdr>
            </w:div>
            <w:div w:id="704789312">
              <w:marLeft w:val="0"/>
              <w:marRight w:val="0"/>
              <w:marTop w:val="0"/>
              <w:marBottom w:val="0"/>
              <w:divBdr>
                <w:top w:val="none" w:sz="0" w:space="0" w:color="auto"/>
                <w:left w:val="none" w:sz="0" w:space="0" w:color="auto"/>
                <w:bottom w:val="none" w:sz="0" w:space="0" w:color="auto"/>
                <w:right w:val="none" w:sz="0" w:space="0" w:color="auto"/>
              </w:divBdr>
            </w:div>
            <w:div w:id="596980961">
              <w:marLeft w:val="0"/>
              <w:marRight w:val="0"/>
              <w:marTop w:val="0"/>
              <w:marBottom w:val="0"/>
              <w:divBdr>
                <w:top w:val="none" w:sz="0" w:space="0" w:color="auto"/>
                <w:left w:val="none" w:sz="0" w:space="0" w:color="auto"/>
                <w:bottom w:val="none" w:sz="0" w:space="0" w:color="auto"/>
                <w:right w:val="none" w:sz="0" w:space="0" w:color="auto"/>
              </w:divBdr>
            </w:div>
            <w:div w:id="819616526">
              <w:marLeft w:val="0"/>
              <w:marRight w:val="0"/>
              <w:marTop w:val="0"/>
              <w:marBottom w:val="0"/>
              <w:divBdr>
                <w:top w:val="none" w:sz="0" w:space="0" w:color="auto"/>
                <w:left w:val="none" w:sz="0" w:space="0" w:color="auto"/>
                <w:bottom w:val="none" w:sz="0" w:space="0" w:color="auto"/>
                <w:right w:val="none" w:sz="0" w:space="0" w:color="auto"/>
              </w:divBdr>
            </w:div>
            <w:div w:id="1187255348">
              <w:marLeft w:val="0"/>
              <w:marRight w:val="0"/>
              <w:marTop w:val="0"/>
              <w:marBottom w:val="0"/>
              <w:divBdr>
                <w:top w:val="none" w:sz="0" w:space="0" w:color="auto"/>
                <w:left w:val="none" w:sz="0" w:space="0" w:color="auto"/>
                <w:bottom w:val="none" w:sz="0" w:space="0" w:color="auto"/>
                <w:right w:val="none" w:sz="0" w:space="0" w:color="auto"/>
              </w:divBdr>
            </w:div>
            <w:div w:id="421071330">
              <w:marLeft w:val="0"/>
              <w:marRight w:val="0"/>
              <w:marTop w:val="0"/>
              <w:marBottom w:val="0"/>
              <w:divBdr>
                <w:top w:val="none" w:sz="0" w:space="0" w:color="auto"/>
                <w:left w:val="none" w:sz="0" w:space="0" w:color="auto"/>
                <w:bottom w:val="none" w:sz="0" w:space="0" w:color="auto"/>
                <w:right w:val="none" w:sz="0" w:space="0" w:color="auto"/>
              </w:divBdr>
            </w:div>
            <w:div w:id="1059521619">
              <w:marLeft w:val="0"/>
              <w:marRight w:val="0"/>
              <w:marTop w:val="0"/>
              <w:marBottom w:val="0"/>
              <w:divBdr>
                <w:top w:val="none" w:sz="0" w:space="0" w:color="auto"/>
                <w:left w:val="none" w:sz="0" w:space="0" w:color="auto"/>
                <w:bottom w:val="none" w:sz="0" w:space="0" w:color="auto"/>
                <w:right w:val="none" w:sz="0" w:space="0" w:color="auto"/>
              </w:divBdr>
            </w:div>
            <w:div w:id="1177158195">
              <w:marLeft w:val="0"/>
              <w:marRight w:val="0"/>
              <w:marTop w:val="0"/>
              <w:marBottom w:val="0"/>
              <w:divBdr>
                <w:top w:val="none" w:sz="0" w:space="0" w:color="auto"/>
                <w:left w:val="none" w:sz="0" w:space="0" w:color="auto"/>
                <w:bottom w:val="none" w:sz="0" w:space="0" w:color="auto"/>
                <w:right w:val="none" w:sz="0" w:space="0" w:color="auto"/>
              </w:divBdr>
            </w:div>
            <w:div w:id="1547599669">
              <w:marLeft w:val="0"/>
              <w:marRight w:val="0"/>
              <w:marTop w:val="0"/>
              <w:marBottom w:val="0"/>
              <w:divBdr>
                <w:top w:val="none" w:sz="0" w:space="0" w:color="auto"/>
                <w:left w:val="none" w:sz="0" w:space="0" w:color="auto"/>
                <w:bottom w:val="none" w:sz="0" w:space="0" w:color="auto"/>
                <w:right w:val="none" w:sz="0" w:space="0" w:color="auto"/>
              </w:divBdr>
            </w:div>
            <w:div w:id="1218056204">
              <w:marLeft w:val="0"/>
              <w:marRight w:val="0"/>
              <w:marTop w:val="0"/>
              <w:marBottom w:val="0"/>
              <w:divBdr>
                <w:top w:val="none" w:sz="0" w:space="0" w:color="auto"/>
                <w:left w:val="none" w:sz="0" w:space="0" w:color="auto"/>
                <w:bottom w:val="none" w:sz="0" w:space="0" w:color="auto"/>
                <w:right w:val="none" w:sz="0" w:space="0" w:color="auto"/>
              </w:divBdr>
            </w:div>
            <w:div w:id="769200412">
              <w:marLeft w:val="0"/>
              <w:marRight w:val="0"/>
              <w:marTop w:val="0"/>
              <w:marBottom w:val="0"/>
              <w:divBdr>
                <w:top w:val="none" w:sz="0" w:space="0" w:color="auto"/>
                <w:left w:val="none" w:sz="0" w:space="0" w:color="auto"/>
                <w:bottom w:val="none" w:sz="0" w:space="0" w:color="auto"/>
                <w:right w:val="none" w:sz="0" w:space="0" w:color="auto"/>
              </w:divBdr>
            </w:div>
            <w:div w:id="1493521818">
              <w:marLeft w:val="0"/>
              <w:marRight w:val="0"/>
              <w:marTop w:val="0"/>
              <w:marBottom w:val="0"/>
              <w:divBdr>
                <w:top w:val="none" w:sz="0" w:space="0" w:color="auto"/>
                <w:left w:val="none" w:sz="0" w:space="0" w:color="auto"/>
                <w:bottom w:val="none" w:sz="0" w:space="0" w:color="auto"/>
                <w:right w:val="none" w:sz="0" w:space="0" w:color="auto"/>
              </w:divBdr>
            </w:div>
            <w:div w:id="268588148">
              <w:marLeft w:val="0"/>
              <w:marRight w:val="0"/>
              <w:marTop w:val="0"/>
              <w:marBottom w:val="0"/>
              <w:divBdr>
                <w:top w:val="none" w:sz="0" w:space="0" w:color="auto"/>
                <w:left w:val="none" w:sz="0" w:space="0" w:color="auto"/>
                <w:bottom w:val="none" w:sz="0" w:space="0" w:color="auto"/>
                <w:right w:val="none" w:sz="0" w:space="0" w:color="auto"/>
              </w:divBdr>
            </w:div>
            <w:div w:id="32728099">
              <w:marLeft w:val="0"/>
              <w:marRight w:val="0"/>
              <w:marTop w:val="0"/>
              <w:marBottom w:val="0"/>
              <w:divBdr>
                <w:top w:val="none" w:sz="0" w:space="0" w:color="auto"/>
                <w:left w:val="none" w:sz="0" w:space="0" w:color="auto"/>
                <w:bottom w:val="none" w:sz="0" w:space="0" w:color="auto"/>
                <w:right w:val="none" w:sz="0" w:space="0" w:color="auto"/>
              </w:divBdr>
            </w:div>
            <w:div w:id="969476453">
              <w:marLeft w:val="0"/>
              <w:marRight w:val="0"/>
              <w:marTop w:val="0"/>
              <w:marBottom w:val="0"/>
              <w:divBdr>
                <w:top w:val="none" w:sz="0" w:space="0" w:color="auto"/>
                <w:left w:val="none" w:sz="0" w:space="0" w:color="auto"/>
                <w:bottom w:val="none" w:sz="0" w:space="0" w:color="auto"/>
                <w:right w:val="none" w:sz="0" w:space="0" w:color="auto"/>
              </w:divBdr>
            </w:div>
            <w:div w:id="49766962">
              <w:marLeft w:val="0"/>
              <w:marRight w:val="0"/>
              <w:marTop w:val="0"/>
              <w:marBottom w:val="0"/>
              <w:divBdr>
                <w:top w:val="none" w:sz="0" w:space="0" w:color="auto"/>
                <w:left w:val="none" w:sz="0" w:space="0" w:color="auto"/>
                <w:bottom w:val="none" w:sz="0" w:space="0" w:color="auto"/>
                <w:right w:val="none" w:sz="0" w:space="0" w:color="auto"/>
              </w:divBdr>
            </w:div>
            <w:div w:id="896280490">
              <w:marLeft w:val="0"/>
              <w:marRight w:val="0"/>
              <w:marTop w:val="0"/>
              <w:marBottom w:val="0"/>
              <w:divBdr>
                <w:top w:val="none" w:sz="0" w:space="0" w:color="auto"/>
                <w:left w:val="none" w:sz="0" w:space="0" w:color="auto"/>
                <w:bottom w:val="none" w:sz="0" w:space="0" w:color="auto"/>
                <w:right w:val="none" w:sz="0" w:space="0" w:color="auto"/>
              </w:divBdr>
            </w:div>
            <w:div w:id="1224025106">
              <w:marLeft w:val="0"/>
              <w:marRight w:val="0"/>
              <w:marTop w:val="0"/>
              <w:marBottom w:val="0"/>
              <w:divBdr>
                <w:top w:val="none" w:sz="0" w:space="0" w:color="auto"/>
                <w:left w:val="none" w:sz="0" w:space="0" w:color="auto"/>
                <w:bottom w:val="none" w:sz="0" w:space="0" w:color="auto"/>
                <w:right w:val="none" w:sz="0" w:space="0" w:color="auto"/>
              </w:divBdr>
            </w:div>
            <w:div w:id="1197426794">
              <w:marLeft w:val="0"/>
              <w:marRight w:val="0"/>
              <w:marTop w:val="0"/>
              <w:marBottom w:val="0"/>
              <w:divBdr>
                <w:top w:val="none" w:sz="0" w:space="0" w:color="auto"/>
                <w:left w:val="none" w:sz="0" w:space="0" w:color="auto"/>
                <w:bottom w:val="none" w:sz="0" w:space="0" w:color="auto"/>
                <w:right w:val="none" w:sz="0" w:space="0" w:color="auto"/>
              </w:divBdr>
            </w:div>
            <w:div w:id="897473189">
              <w:marLeft w:val="0"/>
              <w:marRight w:val="0"/>
              <w:marTop w:val="0"/>
              <w:marBottom w:val="0"/>
              <w:divBdr>
                <w:top w:val="none" w:sz="0" w:space="0" w:color="auto"/>
                <w:left w:val="none" w:sz="0" w:space="0" w:color="auto"/>
                <w:bottom w:val="none" w:sz="0" w:space="0" w:color="auto"/>
                <w:right w:val="none" w:sz="0" w:space="0" w:color="auto"/>
              </w:divBdr>
            </w:div>
            <w:div w:id="346568308">
              <w:marLeft w:val="0"/>
              <w:marRight w:val="0"/>
              <w:marTop w:val="0"/>
              <w:marBottom w:val="0"/>
              <w:divBdr>
                <w:top w:val="none" w:sz="0" w:space="0" w:color="auto"/>
                <w:left w:val="none" w:sz="0" w:space="0" w:color="auto"/>
                <w:bottom w:val="none" w:sz="0" w:space="0" w:color="auto"/>
                <w:right w:val="none" w:sz="0" w:space="0" w:color="auto"/>
              </w:divBdr>
            </w:div>
            <w:div w:id="649209831">
              <w:marLeft w:val="0"/>
              <w:marRight w:val="0"/>
              <w:marTop w:val="0"/>
              <w:marBottom w:val="0"/>
              <w:divBdr>
                <w:top w:val="none" w:sz="0" w:space="0" w:color="auto"/>
                <w:left w:val="none" w:sz="0" w:space="0" w:color="auto"/>
                <w:bottom w:val="none" w:sz="0" w:space="0" w:color="auto"/>
                <w:right w:val="none" w:sz="0" w:space="0" w:color="auto"/>
              </w:divBdr>
            </w:div>
            <w:div w:id="1428382435">
              <w:marLeft w:val="0"/>
              <w:marRight w:val="0"/>
              <w:marTop w:val="0"/>
              <w:marBottom w:val="0"/>
              <w:divBdr>
                <w:top w:val="none" w:sz="0" w:space="0" w:color="auto"/>
                <w:left w:val="none" w:sz="0" w:space="0" w:color="auto"/>
                <w:bottom w:val="none" w:sz="0" w:space="0" w:color="auto"/>
                <w:right w:val="none" w:sz="0" w:space="0" w:color="auto"/>
              </w:divBdr>
            </w:div>
            <w:div w:id="988746992">
              <w:marLeft w:val="0"/>
              <w:marRight w:val="0"/>
              <w:marTop w:val="0"/>
              <w:marBottom w:val="0"/>
              <w:divBdr>
                <w:top w:val="none" w:sz="0" w:space="0" w:color="auto"/>
                <w:left w:val="none" w:sz="0" w:space="0" w:color="auto"/>
                <w:bottom w:val="none" w:sz="0" w:space="0" w:color="auto"/>
                <w:right w:val="none" w:sz="0" w:space="0" w:color="auto"/>
              </w:divBdr>
            </w:div>
            <w:div w:id="1069691149">
              <w:marLeft w:val="0"/>
              <w:marRight w:val="0"/>
              <w:marTop w:val="0"/>
              <w:marBottom w:val="0"/>
              <w:divBdr>
                <w:top w:val="none" w:sz="0" w:space="0" w:color="auto"/>
                <w:left w:val="none" w:sz="0" w:space="0" w:color="auto"/>
                <w:bottom w:val="none" w:sz="0" w:space="0" w:color="auto"/>
                <w:right w:val="none" w:sz="0" w:space="0" w:color="auto"/>
              </w:divBdr>
            </w:div>
            <w:div w:id="17658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8252">
      <w:bodyDiv w:val="1"/>
      <w:marLeft w:val="0"/>
      <w:marRight w:val="0"/>
      <w:marTop w:val="0"/>
      <w:marBottom w:val="0"/>
      <w:divBdr>
        <w:top w:val="none" w:sz="0" w:space="0" w:color="auto"/>
        <w:left w:val="none" w:sz="0" w:space="0" w:color="auto"/>
        <w:bottom w:val="none" w:sz="0" w:space="0" w:color="auto"/>
        <w:right w:val="none" w:sz="0" w:space="0" w:color="auto"/>
      </w:divBdr>
      <w:divsChild>
        <w:div w:id="1411660904">
          <w:marLeft w:val="0"/>
          <w:marRight w:val="0"/>
          <w:marTop w:val="0"/>
          <w:marBottom w:val="0"/>
          <w:divBdr>
            <w:top w:val="none" w:sz="0" w:space="0" w:color="auto"/>
            <w:left w:val="none" w:sz="0" w:space="0" w:color="auto"/>
            <w:bottom w:val="single" w:sz="6" w:space="18" w:color="CECECE"/>
            <w:right w:val="none" w:sz="0" w:space="0" w:color="auto"/>
          </w:divBdr>
          <w:divsChild>
            <w:div w:id="2133742673">
              <w:marLeft w:val="0"/>
              <w:marRight w:val="0"/>
              <w:marTop w:val="60"/>
              <w:marBottom w:val="0"/>
              <w:divBdr>
                <w:top w:val="none" w:sz="0" w:space="0" w:color="auto"/>
                <w:left w:val="none" w:sz="0" w:space="0" w:color="auto"/>
                <w:bottom w:val="none" w:sz="0" w:space="0" w:color="auto"/>
                <w:right w:val="none" w:sz="0" w:space="0" w:color="auto"/>
              </w:divBdr>
            </w:div>
          </w:divsChild>
        </w:div>
        <w:div w:id="1402098025">
          <w:marLeft w:val="0"/>
          <w:marRight w:val="0"/>
          <w:marTop w:val="0"/>
          <w:marBottom w:val="0"/>
          <w:divBdr>
            <w:top w:val="none" w:sz="0" w:space="0" w:color="auto"/>
            <w:left w:val="none" w:sz="0" w:space="0" w:color="auto"/>
            <w:bottom w:val="none" w:sz="0" w:space="0" w:color="auto"/>
            <w:right w:val="none" w:sz="0" w:space="0" w:color="auto"/>
          </w:divBdr>
          <w:divsChild>
            <w:div w:id="1233464041">
              <w:marLeft w:val="0"/>
              <w:marRight w:val="0"/>
              <w:marTop w:val="0"/>
              <w:marBottom w:val="0"/>
              <w:divBdr>
                <w:top w:val="none" w:sz="0" w:space="0" w:color="auto"/>
                <w:left w:val="none" w:sz="0" w:space="0" w:color="auto"/>
                <w:bottom w:val="none" w:sz="0" w:space="0" w:color="auto"/>
                <w:right w:val="none" w:sz="0" w:space="0" w:color="auto"/>
              </w:divBdr>
            </w:div>
            <w:div w:id="1140998013">
              <w:marLeft w:val="0"/>
              <w:marRight w:val="0"/>
              <w:marTop w:val="0"/>
              <w:marBottom w:val="0"/>
              <w:divBdr>
                <w:top w:val="none" w:sz="0" w:space="0" w:color="auto"/>
                <w:left w:val="none" w:sz="0" w:space="0" w:color="auto"/>
                <w:bottom w:val="none" w:sz="0" w:space="0" w:color="auto"/>
                <w:right w:val="none" w:sz="0" w:space="0" w:color="auto"/>
              </w:divBdr>
            </w:div>
            <w:div w:id="945162912">
              <w:marLeft w:val="0"/>
              <w:marRight w:val="0"/>
              <w:marTop w:val="0"/>
              <w:marBottom w:val="0"/>
              <w:divBdr>
                <w:top w:val="none" w:sz="0" w:space="0" w:color="auto"/>
                <w:left w:val="none" w:sz="0" w:space="0" w:color="auto"/>
                <w:bottom w:val="none" w:sz="0" w:space="0" w:color="auto"/>
                <w:right w:val="none" w:sz="0" w:space="0" w:color="auto"/>
              </w:divBdr>
            </w:div>
            <w:div w:id="745566333">
              <w:marLeft w:val="0"/>
              <w:marRight w:val="0"/>
              <w:marTop w:val="0"/>
              <w:marBottom w:val="0"/>
              <w:divBdr>
                <w:top w:val="none" w:sz="0" w:space="0" w:color="auto"/>
                <w:left w:val="none" w:sz="0" w:space="0" w:color="auto"/>
                <w:bottom w:val="none" w:sz="0" w:space="0" w:color="auto"/>
                <w:right w:val="none" w:sz="0" w:space="0" w:color="auto"/>
              </w:divBdr>
            </w:div>
            <w:div w:id="588077129">
              <w:marLeft w:val="0"/>
              <w:marRight w:val="0"/>
              <w:marTop w:val="0"/>
              <w:marBottom w:val="0"/>
              <w:divBdr>
                <w:top w:val="none" w:sz="0" w:space="0" w:color="auto"/>
                <w:left w:val="none" w:sz="0" w:space="0" w:color="auto"/>
                <w:bottom w:val="none" w:sz="0" w:space="0" w:color="auto"/>
                <w:right w:val="none" w:sz="0" w:space="0" w:color="auto"/>
              </w:divBdr>
            </w:div>
            <w:div w:id="92283248">
              <w:marLeft w:val="0"/>
              <w:marRight w:val="0"/>
              <w:marTop w:val="0"/>
              <w:marBottom w:val="0"/>
              <w:divBdr>
                <w:top w:val="none" w:sz="0" w:space="0" w:color="auto"/>
                <w:left w:val="none" w:sz="0" w:space="0" w:color="auto"/>
                <w:bottom w:val="none" w:sz="0" w:space="0" w:color="auto"/>
                <w:right w:val="none" w:sz="0" w:space="0" w:color="auto"/>
              </w:divBdr>
            </w:div>
            <w:div w:id="1163736406">
              <w:marLeft w:val="0"/>
              <w:marRight w:val="0"/>
              <w:marTop w:val="0"/>
              <w:marBottom w:val="0"/>
              <w:divBdr>
                <w:top w:val="none" w:sz="0" w:space="0" w:color="auto"/>
                <w:left w:val="none" w:sz="0" w:space="0" w:color="auto"/>
                <w:bottom w:val="none" w:sz="0" w:space="0" w:color="auto"/>
                <w:right w:val="none" w:sz="0" w:space="0" w:color="auto"/>
              </w:divBdr>
            </w:div>
            <w:div w:id="814638334">
              <w:marLeft w:val="0"/>
              <w:marRight w:val="0"/>
              <w:marTop w:val="0"/>
              <w:marBottom w:val="0"/>
              <w:divBdr>
                <w:top w:val="none" w:sz="0" w:space="0" w:color="auto"/>
                <w:left w:val="none" w:sz="0" w:space="0" w:color="auto"/>
                <w:bottom w:val="none" w:sz="0" w:space="0" w:color="auto"/>
                <w:right w:val="none" w:sz="0" w:space="0" w:color="auto"/>
              </w:divBdr>
            </w:div>
            <w:div w:id="48112473">
              <w:marLeft w:val="0"/>
              <w:marRight w:val="0"/>
              <w:marTop w:val="0"/>
              <w:marBottom w:val="0"/>
              <w:divBdr>
                <w:top w:val="none" w:sz="0" w:space="0" w:color="auto"/>
                <w:left w:val="none" w:sz="0" w:space="0" w:color="auto"/>
                <w:bottom w:val="none" w:sz="0" w:space="0" w:color="auto"/>
                <w:right w:val="none" w:sz="0" w:space="0" w:color="auto"/>
              </w:divBdr>
            </w:div>
            <w:div w:id="404651400">
              <w:marLeft w:val="0"/>
              <w:marRight w:val="0"/>
              <w:marTop w:val="0"/>
              <w:marBottom w:val="0"/>
              <w:divBdr>
                <w:top w:val="none" w:sz="0" w:space="0" w:color="auto"/>
                <w:left w:val="none" w:sz="0" w:space="0" w:color="auto"/>
                <w:bottom w:val="none" w:sz="0" w:space="0" w:color="auto"/>
                <w:right w:val="none" w:sz="0" w:space="0" w:color="auto"/>
              </w:divBdr>
            </w:div>
            <w:div w:id="1966886288">
              <w:marLeft w:val="0"/>
              <w:marRight w:val="0"/>
              <w:marTop w:val="0"/>
              <w:marBottom w:val="0"/>
              <w:divBdr>
                <w:top w:val="none" w:sz="0" w:space="0" w:color="auto"/>
                <w:left w:val="none" w:sz="0" w:space="0" w:color="auto"/>
                <w:bottom w:val="none" w:sz="0" w:space="0" w:color="auto"/>
                <w:right w:val="none" w:sz="0" w:space="0" w:color="auto"/>
              </w:divBdr>
            </w:div>
            <w:div w:id="993340847">
              <w:marLeft w:val="0"/>
              <w:marRight w:val="0"/>
              <w:marTop w:val="0"/>
              <w:marBottom w:val="0"/>
              <w:divBdr>
                <w:top w:val="none" w:sz="0" w:space="0" w:color="auto"/>
                <w:left w:val="none" w:sz="0" w:space="0" w:color="auto"/>
                <w:bottom w:val="none" w:sz="0" w:space="0" w:color="auto"/>
                <w:right w:val="none" w:sz="0" w:space="0" w:color="auto"/>
              </w:divBdr>
            </w:div>
            <w:div w:id="536897707">
              <w:marLeft w:val="0"/>
              <w:marRight w:val="0"/>
              <w:marTop w:val="0"/>
              <w:marBottom w:val="0"/>
              <w:divBdr>
                <w:top w:val="none" w:sz="0" w:space="0" w:color="auto"/>
                <w:left w:val="none" w:sz="0" w:space="0" w:color="auto"/>
                <w:bottom w:val="none" w:sz="0" w:space="0" w:color="auto"/>
                <w:right w:val="none" w:sz="0" w:space="0" w:color="auto"/>
              </w:divBdr>
            </w:div>
            <w:div w:id="106119124">
              <w:marLeft w:val="0"/>
              <w:marRight w:val="0"/>
              <w:marTop w:val="0"/>
              <w:marBottom w:val="0"/>
              <w:divBdr>
                <w:top w:val="none" w:sz="0" w:space="0" w:color="auto"/>
                <w:left w:val="none" w:sz="0" w:space="0" w:color="auto"/>
                <w:bottom w:val="none" w:sz="0" w:space="0" w:color="auto"/>
                <w:right w:val="none" w:sz="0" w:space="0" w:color="auto"/>
              </w:divBdr>
            </w:div>
            <w:div w:id="1406104869">
              <w:marLeft w:val="0"/>
              <w:marRight w:val="0"/>
              <w:marTop w:val="0"/>
              <w:marBottom w:val="0"/>
              <w:divBdr>
                <w:top w:val="none" w:sz="0" w:space="0" w:color="auto"/>
                <w:left w:val="none" w:sz="0" w:space="0" w:color="auto"/>
                <w:bottom w:val="none" w:sz="0" w:space="0" w:color="auto"/>
                <w:right w:val="none" w:sz="0" w:space="0" w:color="auto"/>
              </w:divBdr>
            </w:div>
            <w:div w:id="1101490330">
              <w:marLeft w:val="0"/>
              <w:marRight w:val="0"/>
              <w:marTop w:val="0"/>
              <w:marBottom w:val="0"/>
              <w:divBdr>
                <w:top w:val="none" w:sz="0" w:space="0" w:color="auto"/>
                <w:left w:val="none" w:sz="0" w:space="0" w:color="auto"/>
                <w:bottom w:val="none" w:sz="0" w:space="0" w:color="auto"/>
                <w:right w:val="none" w:sz="0" w:space="0" w:color="auto"/>
              </w:divBdr>
            </w:div>
            <w:div w:id="2242169">
              <w:marLeft w:val="0"/>
              <w:marRight w:val="0"/>
              <w:marTop w:val="0"/>
              <w:marBottom w:val="0"/>
              <w:divBdr>
                <w:top w:val="none" w:sz="0" w:space="0" w:color="auto"/>
                <w:left w:val="none" w:sz="0" w:space="0" w:color="auto"/>
                <w:bottom w:val="none" w:sz="0" w:space="0" w:color="auto"/>
                <w:right w:val="none" w:sz="0" w:space="0" w:color="auto"/>
              </w:divBdr>
            </w:div>
            <w:div w:id="1524703497">
              <w:marLeft w:val="0"/>
              <w:marRight w:val="0"/>
              <w:marTop w:val="0"/>
              <w:marBottom w:val="0"/>
              <w:divBdr>
                <w:top w:val="none" w:sz="0" w:space="0" w:color="auto"/>
                <w:left w:val="none" w:sz="0" w:space="0" w:color="auto"/>
                <w:bottom w:val="none" w:sz="0" w:space="0" w:color="auto"/>
                <w:right w:val="none" w:sz="0" w:space="0" w:color="auto"/>
              </w:divBdr>
            </w:div>
            <w:div w:id="1728139039">
              <w:marLeft w:val="0"/>
              <w:marRight w:val="0"/>
              <w:marTop w:val="0"/>
              <w:marBottom w:val="0"/>
              <w:divBdr>
                <w:top w:val="none" w:sz="0" w:space="0" w:color="auto"/>
                <w:left w:val="none" w:sz="0" w:space="0" w:color="auto"/>
                <w:bottom w:val="none" w:sz="0" w:space="0" w:color="auto"/>
                <w:right w:val="none" w:sz="0" w:space="0" w:color="auto"/>
              </w:divBdr>
            </w:div>
            <w:div w:id="128207881">
              <w:marLeft w:val="0"/>
              <w:marRight w:val="0"/>
              <w:marTop w:val="0"/>
              <w:marBottom w:val="0"/>
              <w:divBdr>
                <w:top w:val="none" w:sz="0" w:space="0" w:color="auto"/>
                <w:left w:val="none" w:sz="0" w:space="0" w:color="auto"/>
                <w:bottom w:val="none" w:sz="0" w:space="0" w:color="auto"/>
                <w:right w:val="none" w:sz="0" w:space="0" w:color="auto"/>
              </w:divBdr>
            </w:div>
            <w:div w:id="647128519">
              <w:marLeft w:val="0"/>
              <w:marRight w:val="0"/>
              <w:marTop w:val="0"/>
              <w:marBottom w:val="0"/>
              <w:divBdr>
                <w:top w:val="none" w:sz="0" w:space="0" w:color="auto"/>
                <w:left w:val="none" w:sz="0" w:space="0" w:color="auto"/>
                <w:bottom w:val="none" w:sz="0" w:space="0" w:color="auto"/>
                <w:right w:val="none" w:sz="0" w:space="0" w:color="auto"/>
              </w:divBdr>
            </w:div>
            <w:div w:id="974219670">
              <w:marLeft w:val="0"/>
              <w:marRight w:val="0"/>
              <w:marTop w:val="0"/>
              <w:marBottom w:val="0"/>
              <w:divBdr>
                <w:top w:val="none" w:sz="0" w:space="0" w:color="auto"/>
                <w:left w:val="none" w:sz="0" w:space="0" w:color="auto"/>
                <w:bottom w:val="none" w:sz="0" w:space="0" w:color="auto"/>
                <w:right w:val="none" w:sz="0" w:space="0" w:color="auto"/>
              </w:divBdr>
            </w:div>
            <w:div w:id="1254558515">
              <w:marLeft w:val="0"/>
              <w:marRight w:val="0"/>
              <w:marTop w:val="0"/>
              <w:marBottom w:val="0"/>
              <w:divBdr>
                <w:top w:val="none" w:sz="0" w:space="0" w:color="auto"/>
                <w:left w:val="none" w:sz="0" w:space="0" w:color="auto"/>
                <w:bottom w:val="none" w:sz="0" w:space="0" w:color="auto"/>
                <w:right w:val="none" w:sz="0" w:space="0" w:color="auto"/>
              </w:divBdr>
            </w:div>
            <w:div w:id="926573710">
              <w:marLeft w:val="0"/>
              <w:marRight w:val="0"/>
              <w:marTop w:val="0"/>
              <w:marBottom w:val="0"/>
              <w:divBdr>
                <w:top w:val="none" w:sz="0" w:space="0" w:color="auto"/>
                <w:left w:val="none" w:sz="0" w:space="0" w:color="auto"/>
                <w:bottom w:val="none" w:sz="0" w:space="0" w:color="auto"/>
                <w:right w:val="none" w:sz="0" w:space="0" w:color="auto"/>
              </w:divBdr>
            </w:div>
            <w:div w:id="1229850118">
              <w:marLeft w:val="0"/>
              <w:marRight w:val="0"/>
              <w:marTop w:val="0"/>
              <w:marBottom w:val="0"/>
              <w:divBdr>
                <w:top w:val="none" w:sz="0" w:space="0" w:color="auto"/>
                <w:left w:val="none" w:sz="0" w:space="0" w:color="auto"/>
                <w:bottom w:val="none" w:sz="0" w:space="0" w:color="auto"/>
                <w:right w:val="none" w:sz="0" w:space="0" w:color="auto"/>
              </w:divBdr>
            </w:div>
            <w:div w:id="337468336">
              <w:marLeft w:val="0"/>
              <w:marRight w:val="0"/>
              <w:marTop w:val="0"/>
              <w:marBottom w:val="0"/>
              <w:divBdr>
                <w:top w:val="none" w:sz="0" w:space="0" w:color="auto"/>
                <w:left w:val="none" w:sz="0" w:space="0" w:color="auto"/>
                <w:bottom w:val="none" w:sz="0" w:space="0" w:color="auto"/>
                <w:right w:val="none" w:sz="0" w:space="0" w:color="auto"/>
              </w:divBdr>
            </w:div>
            <w:div w:id="311108338">
              <w:marLeft w:val="0"/>
              <w:marRight w:val="0"/>
              <w:marTop w:val="0"/>
              <w:marBottom w:val="0"/>
              <w:divBdr>
                <w:top w:val="none" w:sz="0" w:space="0" w:color="auto"/>
                <w:left w:val="none" w:sz="0" w:space="0" w:color="auto"/>
                <w:bottom w:val="none" w:sz="0" w:space="0" w:color="auto"/>
                <w:right w:val="none" w:sz="0" w:space="0" w:color="auto"/>
              </w:divBdr>
            </w:div>
            <w:div w:id="920677211">
              <w:marLeft w:val="0"/>
              <w:marRight w:val="0"/>
              <w:marTop w:val="0"/>
              <w:marBottom w:val="0"/>
              <w:divBdr>
                <w:top w:val="none" w:sz="0" w:space="0" w:color="auto"/>
                <w:left w:val="none" w:sz="0" w:space="0" w:color="auto"/>
                <w:bottom w:val="none" w:sz="0" w:space="0" w:color="auto"/>
                <w:right w:val="none" w:sz="0" w:space="0" w:color="auto"/>
              </w:divBdr>
            </w:div>
            <w:div w:id="754667858">
              <w:marLeft w:val="0"/>
              <w:marRight w:val="0"/>
              <w:marTop w:val="0"/>
              <w:marBottom w:val="0"/>
              <w:divBdr>
                <w:top w:val="none" w:sz="0" w:space="0" w:color="auto"/>
                <w:left w:val="none" w:sz="0" w:space="0" w:color="auto"/>
                <w:bottom w:val="none" w:sz="0" w:space="0" w:color="auto"/>
                <w:right w:val="none" w:sz="0" w:space="0" w:color="auto"/>
              </w:divBdr>
            </w:div>
            <w:div w:id="1508710924">
              <w:marLeft w:val="0"/>
              <w:marRight w:val="0"/>
              <w:marTop w:val="0"/>
              <w:marBottom w:val="0"/>
              <w:divBdr>
                <w:top w:val="none" w:sz="0" w:space="0" w:color="auto"/>
                <w:left w:val="none" w:sz="0" w:space="0" w:color="auto"/>
                <w:bottom w:val="none" w:sz="0" w:space="0" w:color="auto"/>
                <w:right w:val="none" w:sz="0" w:space="0" w:color="auto"/>
              </w:divBdr>
            </w:div>
            <w:div w:id="999693181">
              <w:marLeft w:val="0"/>
              <w:marRight w:val="0"/>
              <w:marTop w:val="0"/>
              <w:marBottom w:val="0"/>
              <w:divBdr>
                <w:top w:val="none" w:sz="0" w:space="0" w:color="auto"/>
                <w:left w:val="none" w:sz="0" w:space="0" w:color="auto"/>
                <w:bottom w:val="none" w:sz="0" w:space="0" w:color="auto"/>
                <w:right w:val="none" w:sz="0" w:space="0" w:color="auto"/>
              </w:divBdr>
            </w:div>
            <w:div w:id="261501634">
              <w:marLeft w:val="0"/>
              <w:marRight w:val="0"/>
              <w:marTop w:val="0"/>
              <w:marBottom w:val="0"/>
              <w:divBdr>
                <w:top w:val="none" w:sz="0" w:space="0" w:color="auto"/>
                <w:left w:val="none" w:sz="0" w:space="0" w:color="auto"/>
                <w:bottom w:val="none" w:sz="0" w:space="0" w:color="auto"/>
                <w:right w:val="none" w:sz="0" w:space="0" w:color="auto"/>
              </w:divBdr>
            </w:div>
            <w:div w:id="1412039808">
              <w:marLeft w:val="0"/>
              <w:marRight w:val="0"/>
              <w:marTop w:val="0"/>
              <w:marBottom w:val="0"/>
              <w:divBdr>
                <w:top w:val="none" w:sz="0" w:space="0" w:color="auto"/>
                <w:left w:val="none" w:sz="0" w:space="0" w:color="auto"/>
                <w:bottom w:val="none" w:sz="0" w:space="0" w:color="auto"/>
                <w:right w:val="none" w:sz="0" w:space="0" w:color="auto"/>
              </w:divBdr>
            </w:div>
            <w:div w:id="962804034">
              <w:marLeft w:val="0"/>
              <w:marRight w:val="0"/>
              <w:marTop w:val="0"/>
              <w:marBottom w:val="0"/>
              <w:divBdr>
                <w:top w:val="none" w:sz="0" w:space="0" w:color="auto"/>
                <w:left w:val="none" w:sz="0" w:space="0" w:color="auto"/>
                <w:bottom w:val="none" w:sz="0" w:space="0" w:color="auto"/>
                <w:right w:val="none" w:sz="0" w:space="0" w:color="auto"/>
              </w:divBdr>
            </w:div>
            <w:div w:id="733314959">
              <w:marLeft w:val="0"/>
              <w:marRight w:val="0"/>
              <w:marTop w:val="0"/>
              <w:marBottom w:val="0"/>
              <w:divBdr>
                <w:top w:val="none" w:sz="0" w:space="0" w:color="auto"/>
                <w:left w:val="none" w:sz="0" w:space="0" w:color="auto"/>
                <w:bottom w:val="none" w:sz="0" w:space="0" w:color="auto"/>
                <w:right w:val="none" w:sz="0" w:space="0" w:color="auto"/>
              </w:divBdr>
            </w:div>
            <w:div w:id="840699387">
              <w:marLeft w:val="0"/>
              <w:marRight w:val="0"/>
              <w:marTop w:val="0"/>
              <w:marBottom w:val="0"/>
              <w:divBdr>
                <w:top w:val="none" w:sz="0" w:space="0" w:color="auto"/>
                <w:left w:val="none" w:sz="0" w:space="0" w:color="auto"/>
                <w:bottom w:val="none" w:sz="0" w:space="0" w:color="auto"/>
                <w:right w:val="none" w:sz="0" w:space="0" w:color="auto"/>
              </w:divBdr>
            </w:div>
            <w:div w:id="1743940556">
              <w:marLeft w:val="0"/>
              <w:marRight w:val="0"/>
              <w:marTop w:val="0"/>
              <w:marBottom w:val="0"/>
              <w:divBdr>
                <w:top w:val="none" w:sz="0" w:space="0" w:color="auto"/>
                <w:left w:val="none" w:sz="0" w:space="0" w:color="auto"/>
                <w:bottom w:val="none" w:sz="0" w:space="0" w:color="auto"/>
                <w:right w:val="none" w:sz="0" w:space="0" w:color="auto"/>
              </w:divBdr>
            </w:div>
            <w:div w:id="611058125">
              <w:marLeft w:val="0"/>
              <w:marRight w:val="0"/>
              <w:marTop w:val="0"/>
              <w:marBottom w:val="0"/>
              <w:divBdr>
                <w:top w:val="none" w:sz="0" w:space="0" w:color="auto"/>
                <w:left w:val="none" w:sz="0" w:space="0" w:color="auto"/>
                <w:bottom w:val="none" w:sz="0" w:space="0" w:color="auto"/>
                <w:right w:val="none" w:sz="0" w:space="0" w:color="auto"/>
              </w:divBdr>
            </w:div>
            <w:div w:id="642344448">
              <w:marLeft w:val="0"/>
              <w:marRight w:val="0"/>
              <w:marTop w:val="0"/>
              <w:marBottom w:val="0"/>
              <w:divBdr>
                <w:top w:val="none" w:sz="0" w:space="0" w:color="auto"/>
                <w:left w:val="none" w:sz="0" w:space="0" w:color="auto"/>
                <w:bottom w:val="none" w:sz="0" w:space="0" w:color="auto"/>
                <w:right w:val="none" w:sz="0" w:space="0" w:color="auto"/>
              </w:divBdr>
            </w:div>
            <w:div w:id="1018393026">
              <w:marLeft w:val="0"/>
              <w:marRight w:val="0"/>
              <w:marTop w:val="0"/>
              <w:marBottom w:val="0"/>
              <w:divBdr>
                <w:top w:val="none" w:sz="0" w:space="0" w:color="auto"/>
                <w:left w:val="none" w:sz="0" w:space="0" w:color="auto"/>
                <w:bottom w:val="none" w:sz="0" w:space="0" w:color="auto"/>
                <w:right w:val="none" w:sz="0" w:space="0" w:color="auto"/>
              </w:divBdr>
            </w:div>
            <w:div w:id="1207989428">
              <w:marLeft w:val="0"/>
              <w:marRight w:val="0"/>
              <w:marTop w:val="0"/>
              <w:marBottom w:val="0"/>
              <w:divBdr>
                <w:top w:val="none" w:sz="0" w:space="0" w:color="auto"/>
                <w:left w:val="none" w:sz="0" w:space="0" w:color="auto"/>
                <w:bottom w:val="none" w:sz="0" w:space="0" w:color="auto"/>
                <w:right w:val="none" w:sz="0" w:space="0" w:color="auto"/>
              </w:divBdr>
            </w:div>
            <w:div w:id="1057171560">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 w:id="792477400">
              <w:marLeft w:val="0"/>
              <w:marRight w:val="0"/>
              <w:marTop w:val="0"/>
              <w:marBottom w:val="0"/>
              <w:divBdr>
                <w:top w:val="none" w:sz="0" w:space="0" w:color="auto"/>
                <w:left w:val="none" w:sz="0" w:space="0" w:color="auto"/>
                <w:bottom w:val="none" w:sz="0" w:space="0" w:color="auto"/>
                <w:right w:val="none" w:sz="0" w:space="0" w:color="auto"/>
              </w:divBdr>
            </w:div>
            <w:div w:id="1879971264">
              <w:marLeft w:val="0"/>
              <w:marRight w:val="0"/>
              <w:marTop w:val="0"/>
              <w:marBottom w:val="0"/>
              <w:divBdr>
                <w:top w:val="none" w:sz="0" w:space="0" w:color="auto"/>
                <w:left w:val="none" w:sz="0" w:space="0" w:color="auto"/>
                <w:bottom w:val="none" w:sz="0" w:space="0" w:color="auto"/>
                <w:right w:val="none" w:sz="0" w:space="0" w:color="auto"/>
              </w:divBdr>
            </w:div>
            <w:div w:id="1998222384">
              <w:marLeft w:val="0"/>
              <w:marRight w:val="0"/>
              <w:marTop w:val="0"/>
              <w:marBottom w:val="0"/>
              <w:divBdr>
                <w:top w:val="none" w:sz="0" w:space="0" w:color="auto"/>
                <w:left w:val="none" w:sz="0" w:space="0" w:color="auto"/>
                <w:bottom w:val="none" w:sz="0" w:space="0" w:color="auto"/>
                <w:right w:val="none" w:sz="0" w:space="0" w:color="auto"/>
              </w:divBdr>
            </w:div>
            <w:div w:id="2088913815">
              <w:marLeft w:val="0"/>
              <w:marRight w:val="0"/>
              <w:marTop w:val="0"/>
              <w:marBottom w:val="0"/>
              <w:divBdr>
                <w:top w:val="none" w:sz="0" w:space="0" w:color="auto"/>
                <w:left w:val="none" w:sz="0" w:space="0" w:color="auto"/>
                <w:bottom w:val="none" w:sz="0" w:space="0" w:color="auto"/>
                <w:right w:val="none" w:sz="0" w:space="0" w:color="auto"/>
              </w:divBdr>
            </w:div>
            <w:div w:id="150608542">
              <w:marLeft w:val="0"/>
              <w:marRight w:val="0"/>
              <w:marTop w:val="0"/>
              <w:marBottom w:val="0"/>
              <w:divBdr>
                <w:top w:val="none" w:sz="0" w:space="0" w:color="auto"/>
                <w:left w:val="none" w:sz="0" w:space="0" w:color="auto"/>
                <w:bottom w:val="none" w:sz="0" w:space="0" w:color="auto"/>
                <w:right w:val="none" w:sz="0" w:space="0" w:color="auto"/>
              </w:divBdr>
            </w:div>
            <w:div w:id="726101313">
              <w:marLeft w:val="0"/>
              <w:marRight w:val="0"/>
              <w:marTop w:val="0"/>
              <w:marBottom w:val="0"/>
              <w:divBdr>
                <w:top w:val="none" w:sz="0" w:space="0" w:color="auto"/>
                <w:left w:val="none" w:sz="0" w:space="0" w:color="auto"/>
                <w:bottom w:val="none" w:sz="0" w:space="0" w:color="auto"/>
                <w:right w:val="none" w:sz="0" w:space="0" w:color="auto"/>
              </w:divBdr>
            </w:div>
            <w:div w:id="1865289253">
              <w:marLeft w:val="0"/>
              <w:marRight w:val="0"/>
              <w:marTop w:val="0"/>
              <w:marBottom w:val="0"/>
              <w:divBdr>
                <w:top w:val="none" w:sz="0" w:space="0" w:color="auto"/>
                <w:left w:val="none" w:sz="0" w:space="0" w:color="auto"/>
                <w:bottom w:val="none" w:sz="0" w:space="0" w:color="auto"/>
                <w:right w:val="none" w:sz="0" w:space="0" w:color="auto"/>
              </w:divBdr>
            </w:div>
            <w:div w:id="805395299">
              <w:marLeft w:val="0"/>
              <w:marRight w:val="0"/>
              <w:marTop w:val="0"/>
              <w:marBottom w:val="0"/>
              <w:divBdr>
                <w:top w:val="none" w:sz="0" w:space="0" w:color="auto"/>
                <w:left w:val="none" w:sz="0" w:space="0" w:color="auto"/>
                <w:bottom w:val="none" w:sz="0" w:space="0" w:color="auto"/>
                <w:right w:val="none" w:sz="0" w:space="0" w:color="auto"/>
              </w:divBdr>
            </w:div>
            <w:div w:id="1974872665">
              <w:marLeft w:val="0"/>
              <w:marRight w:val="0"/>
              <w:marTop w:val="0"/>
              <w:marBottom w:val="0"/>
              <w:divBdr>
                <w:top w:val="none" w:sz="0" w:space="0" w:color="auto"/>
                <w:left w:val="none" w:sz="0" w:space="0" w:color="auto"/>
                <w:bottom w:val="none" w:sz="0" w:space="0" w:color="auto"/>
                <w:right w:val="none" w:sz="0" w:space="0" w:color="auto"/>
              </w:divBdr>
            </w:div>
            <w:div w:id="1049374920">
              <w:marLeft w:val="0"/>
              <w:marRight w:val="0"/>
              <w:marTop w:val="0"/>
              <w:marBottom w:val="0"/>
              <w:divBdr>
                <w:top w:val="none" w:sz="0" w:space="0" w:color="auto"/>
                <w:left w:val="none" w:sz="0" w:space="0" w:color="auto"/>
                <w:bottom w:val="none" w:sz="0" w:space="0" w:color="auto"/>
                <w:right w:val="none" w:sz="0" w:space="0" w:color="auto"/>
              </w:divBdr>
            </w:div>
            <w:div w:id="1140996039">
              <w:marLeft w:val="0"/>
              <w:marRight w:val="0"/>
              <w:marTop w:val="0"/>
              <w:marBottom w:val="0"/>
              <w:divBdr>
                <w:top w:val="none" w:sz="0" w:space="0" w:color="auto"/>
                <w:left w:val="none" w:sz="0" w:space="0" w:color="auto"/>
                <w:bottom w:val="none" w:sz="0" w:space="0" w:color="auto"/>
                <w:right w:val="none" w:sz="0" w:space="0" w:color="auto"/>
              </w:divBdr>
            </w:div>
            <w:div w:id="1562788659">
              <w:marLeft w:val="0"/>
              <w:marRight w:val="0"/>
              <w:marTop w:val="0"/>
              <w:marBottom w:val="0"/>
              <w:divBdr>
                <w:top w:val="none" w:sz="0" w:space="0" w:color="auto"/>
                <w:left w:val="none" w:sz="0" w:space="0" w:color="auto"/>
                <w:bottom w:val="none" w:sz="0" w:space="0" w:color="auto"/>
                <w:right w:val="none" w:sz="0" w:space="0" w:color="auto"/>
              </w:divBdr>
            </w:div>
            <w:div w:id="314719866">
              <w:marLeft w:val="0"/>
              <w:marRight w:val="0"/>
              <w:marTop w:val="0"/>
              <w:marBottom w:val="0"/>
              <w:divBdr>
                <w:top w:val="none" w:sz="0" w:space="0" w:color="auto"/>
                <w:left w:val="none" w:sz="0" w:space="0" w:color="auto"/>
                <w:bottom w:val="none" w:sz="0" w:space="0" w:color="auto"/>
                <w:right w:val="none" w:sz="0" w:space="0" w:color="auto"/>
              </w:divBdr>
            </w:div>
            <w:div w:id="1573851894">
              <w:marLeft w:val="0"/>
              <w:marRight w:val="0"/>
              <w:marTop w:val="0"/>
              <w:marBottom w:val="0"/>
              <w:divBdr>
                <w:top w:val="none" w:sz="0" w:space="0" w:color="auto"/>
                <w:left w:val="none" w:sz="0" w:space="0" w:color="auto"/>
                <w:bottom w:val="none" w:sz="0" w:space="0" w:color="auto"/>
                <w:right w:val="none" w:sz="0" w:space="0" w:color="auto"/>
              </w:divBdr>
            </w:div>
            <w:div w:id="2064088478">
              <w:marLeft w:val="0"/>
              <w:marRight w:val="0"/>
              <w:marTop w:val="0"/>
              <w:marBottom w:val="0"/>
              <w:divBdr>
                <w:top w:val="none" w:sz="0" w:space="0" w:color="auto"/>
                <w:left w:val="none" w:sz="0" w:space="0" w:color="auto"/>
                <w:bottom w:val="none" w:sz="0" w:space="0" w:color="auto"/>
                <w:right w:val="none" w:sz="0" w:space="0" w:color="auto"/>
              </w:divBdr>
            </w:div>
            <w:div w:id="1032464119">
              <w:marLeft w:val="0"/>
              <w:marRight w:val="0"/>
              <w:marTop w:val="0"/>
              <w:marBottom w:val="0"/>
              <w:divBdr>
                <w:top w:val="none" w:sz="0" w:space="0" w:color="auto"/>
                <w:left w:val="none" w:sz="0" w:space="0" w:color="auto"/>
                <w:bottom w:val="none" w:sz="0" w:space="0" w:color="auto"/>
                <w:right w:val="none" w:sz="0" w:space="0" w:color="auto"/>
              </w:divBdr>
            </w:div>
            <w:div w:id="1685324940">
              <w:marLeft w:val="0"/>
              <w:marRight w:val="0"/>
              <w:marTop w:val="0"/>
              <w:marBottom w:val="0"/>
              <w:divBdr>
                <w:top w:val="none" w:sz="0" w:space="0" w:color="auto"/>
                <w:left w:val="none" w:sz="0" w:space="0" w:color="auto"/>
                <w:bottom w:val="none" w:sz="0" w:space="0" w:color="auto"/>
                <w:right w:val="none" w:sz="0" w:space="0" w:color="auto"/>
              </w:divBdr>
            </w:div>
            <w:div w:id="4981719">
              <w:marLeft w:val="0"/>
              <w:marRight w:val="0"/>
              <w:marTop w:val="0"/>
              <w:marBottom w:val="0"/>
              <w:divBdr>
                <w:top w:val="none" w:sz="0" w:space="0" w:color="auto"/>
                <w:left w:val="none" w:sz="0" w:space="0" w:color="auto"/>
                <w:bottom w:val="none" w:sz="0" w:space="0" w:color="auto"/>
                <w:right w:val="none" w:sz="0" w:space="0" w:color="auto"/>
              </w:divBdr>
            </w:div>
            <w:div w:id="1413701675">
              <w:marLeft w:val="0"/>
              <w:marRight w:val="0"/>
              <w:marTop w:val="0"/>
              <w:marBottom w:val="0"/>
              <w:divBdr>
                <w:top w:val="none" w:sz="0" w:space="0" w:color="auto"/>
                <w:left w:val="none" w:sz="0" w:space="0" w:color="auto"/>
                <w:bottom w:val="none" w:sz="0" w:space="0" w:color="auto"/>
                <w:right w:val="none" w:sz="0" w:space="0" w:color="auto"/>
              </w:divBdr>
            </w:div>
            <w:div w:id="18899268">
              <w:marLeft w:val="0"/>
              <w:marRight w:val="0"/>
              <w:marTop w:val="0"/>
              <w:marBottom w:val="0"/>
              <w:divBdr>
                <w:top w:val="none" w:sz="0" w:space="0" w:color="auto"/>
                <w:left w:val="none" w:sz="0" w:space="0" w:color="auto"/>
                <w:bottom w:val="none" w:sz="0" w:space="0" w:color="auto"/>
                <w:right w:val="none" w:sz="0" w:space="0" w:color="auto"/>
              </w:divBdr>
            </w:div>
            <w:div w:id="127599085">
              <w:marLeft w:val="0"/>
              <w:marRight w:val="0"/>
              <w:marTop w:val="0"/>
              <w:marBottom w:val="0"/>
              <w:divBdr>
                <w:top w:val="none" w:sz="0" w:space="0" w:color="auto"/>
                <w:left w:val="none" w:sz="0" w:space="0" w:color="auto"/>
                <w:bottom w:val="none" w:sz="0" w:space="0" w:color="auto"/>
                <w:right w:val="none" w:sz="0" w:space="0" w:color="auto"/>
              </w:divBdr>
            </w:div>
            <w:div w:id="1658149604">
              <w:marLeft w:val="0"/>
              <w:marRight w:val="0"/>
              <w:marTop w:val="0"/>
              <w:marBottom w:val="0"/>
              <w:divBdr>
                <w:top w:val="none" w:sz="0" w:space="0" w:color="auto"/>
                <w:left w:val="none" w:sz="0" w:space="0" w:color="auto"/>
                <w:bottom w:val="none" w:sz="0" w:space="0" w:color="auto"/>
                <w:right w:val="none" w:sz="0" w:space="0" w:color="auto"/>
              </w:divBdr>
            </w:div>
            <w:div w:id="2032606695">
              <w:marLeft w:val="0"/>
              <w:marRight w:val="0"/>
              <w:marTop w:val="0"/>
              <w:marBottom w:val="0"/>
              <w:divBdr>
                <w:top w:val="none" w:sz="0" w:space="0" w:color="auto"/>
                <w:left w:val="none" w:sz="0" w:space="0" w:color="auto"/>
                <w:bottom w:val="none" w:sz="0" w:space="0" w:color="auto"/>
                <w:right w:val="none" w:sz="0" w:space="0" w:color="auto"/>
              </w:divBdr>
            </w:div>
            <w:div w:id="960763117">
              <w:marLeft w:val="0"/>
              <w:marRight w:val="0"/>
              <w:marTop w:val="0"/>
              <w:marBottom w:val="0"/>
              <w:divBdr>
                <w:top w:val="none" w:sz="0" w:space="0" w:color="auto"/>
                <w:left w:val="none" w:sz="0" w:space="0" w:color="auto"/>
                <w:bottom w:val="none" w:sz="0" w:space="0" w:color="auto"/>
                <w:right w:val="none" w:sz="0" w:space="0" w:color="auto"/>
              </w:divBdr>
            </w:div>
            <w:div w:id="1163283030">
              <w:marLeft w:val="0"/>
              <w:marRight w:val="0"/>
              <w:marTop w:val="0"/>
              <w:marBottom w:val="0"/>
              <w:divBdr>
                <w:top w:val="none" w:sz="0" w:space="0" w:color="auto"/>
                <w:left w:val="none" w:sz="0" w:space="0" w:color="auto"/>
                <w:bottom w:val="none" w:sz="0" w:space="0" w:color="auto"/>
                <w:right w:val="none" w:sz="0" w:space="0" w:color="auto"/>
              </w:divBdr>
            </w:div>
            <w:div w:id="1938949210">
              <w:marLeft w:val="0"/>
              <w:marRight w:val="0"/>
              <w:marTop w:val="0"/>
              <w:marBottom w:val="0"/>
              <w:divBdr>
                <w:top w:val="none" w:sz="0" w:space="0" w:color="auto"/>
                <w:left w:val="none" w:sz="0" w:space="0" w:color="auto"/>
                <w:bottom w:val="none" w:sz="0" w:space="0" w:color="auto"/>
                <w:right w:val="none" w:sz="0" w:space="0" w:color="auto"/>
              </w:divBdr>
            </w:div>
            <w:div w:id="1951817524">
              <w:marLeft w:val="0"/>
              <w:marRight w:val="0"/>
              <w:marTop w:val="0"/>
              <w:marBottom w:val="0"/>
              <w:divBdr>
                <w:top w:val="none" w:sz="0" w:space="0" w:color="auto"/>
                <w:left w:val="none" w:sz="0" w:space="0" w:color="auto"/>
                <w:bottom w:val="none" w:sz="0" w:space="0" w:color="auto"/>
                <w:right w:val="none" w:sz="0" w:space="0" w:color="auto"/>
              </w:divBdr>
            </w:div>
            <w:div w:id="1607690975">
              <w:marLeft w:val="0"/>
              <w:marRight w:val="0"/>
              <w:marTop w:val="0"/>
              <w:marBottom w:val="0"/>
              <w:divBdr>
                <w:top w:val="none" w:sz="0" w:space="0" w:color="auto"/>
                <w:left w:val="none" w:sz="0" w:space="0" w:color="auto"/>
                <w:bottom w:val="none" w:sz="0" w:space="0" w:color="auto"/>
                <w:right w:val="none" w:sz="0" w:space="0" w:color="auto"/>
              </w:divBdr>
            </w:div>
            <w:div w:id="462693411">
              <w:marLeft w:val="0"/>
              <w:marRight w:val="0"/>
              <w:marTop w:val="0"/>
              <w:marBottom w:val="0"/>
              <w:divBdr>
                <w:top w:val="none" w:sz="0" w:space="0" w:color="auto"/>
                <w:left w:val="none" w:sz="0" w:space="0" w:color="auto"/>
                <w:bottom w:val="none" w:sz="0" w:space="0" w:color="auto"/>
                <w:right w:val="none" w:sz="0" w:space="0" w:color="auto"/>
              </w:divBdr>
            </w:div>
            <w:div w:id="1993557102">
              <w:marLeft w:val="0"/>
              <w:marRight w:val="0"/>
              <w:marTop w:val="0"/>
              <w:marBottom w:val="0"/>
              <w:divBdr>
                <w:top w:val="none" w:sz="0" w:space="0" w:color="auto"/>
                <w:left w:val="none" w:sz="0" w:space="0" w:color="auto"/>
                <w:bottom w:val="none" w:sz="0" w:space="0" w:color="auto"/>
                <w:right w:val="none" w:sz="0" w:space="0" w:color="auto"/>
              </w:divBdr>
            </w:div>
            <w:div w:id="1511018791">
              <w:marLeft w:val="0"/>
              <w:marRight w:val="0"/>
              <w:marTop w:val="0"/>
              <w:marBottom w:val="0"/>
              <w:divBdr>
                <w:top w:val="none" w:sz="0" w:space="0" w:color="auto"/>
                <w:left w:val="none" w:sz="0" w:space="0" w:color="auto"/>
                <w:bottom w:val="none" w:sz="0" w:space="0" w:color="auto"/>
                <w:right w:val="none" w:sz="0" w:space="0" w:color="auto"/>
              </w:divBdr>
            </w:div>
            <w:div w:id="1607956528">
              <w:marLeft w:val="0"/>
              <w:marRight w:val="0"/>
              <w:marTop w:val="0"/>
              <w:marBottom w:val="0"/>
              <w:divBdr>
                <w:top w:val="none" w:sz="0" w:space="0" w:color="auto"/>
                <w:left w:val="none" w:sz="0" w:space="0" w:color="auto"/>
                <w:bottom w:val="none" w:sz="0" w:space="0" w:color="auto"/>
                <w:right w:val="none" w:sz="0" w:space="0" w:color="auto"/>
              </w:divBdr>
            </w:div>
            <w:div w:id="1848866306">
              <w:marLeft w:val="0"/>
              <w:marRight w:val="0"/>
              <w:marTop w:val="0"/>
              <w:marBottom w:val="0"/>
              <w:divBdr>
                <w:top w:val="none" w:sz="0" w:space="0" w:color="auto"/>
                <w:left w:val="none" w:sz="0" w:space="0" w:color="auto"/>
                <w:bottom w:val="none" w:sz="0" w:space="0" w:color="auto"/>
                <w:right w:val="none" w:sz="0" w:space="0" w:color="auto"/>
              </w:divBdr>
            </w:div>
            <w:div w:id="1421606920">
              <w:marLeft w:val="0"/>
              <w:marRight w:val="0"/>
              <w:marTop w:val="0"/>
              <w:marBottom w:val="0"/>
              <w:divBdr>
                <w:top w:val="none" w:sz="0" w:space="0" w:color="auto"/>
                <w:left w:val="none" w:sz="0" w:space="0" w:color="auto"/>
                <w:bottom w:val="none" w:sz="0" w:space="0" w:color="auto"/>
                <w:right w:val="none" w:sz="0" w:space="0" w:color="auto"/>
              </w:divBdr>
            </w:div>
            <w:div w:id="1247885106">
              <w:marLeft w:val="0"/>
              <w:marRight w:val="0"/>
              <w:marTop w:val="0"/>
              <w:marBottom w:val="0"/>
              <w:divBdr>
                <w:top w:val="none" w:sz="0" w:space="0" w:color="auto"/>
                <w:left w:val="none" w:sz="0" w:space="0" w:color="auto"/>
                <w:bottom w:val="none" w:sz="0" w:space="0" w:color="auto"/>
                <w:right w:val="none" w:sz="0" w:space="0" w:color="auto"/>
              </w:divBdr>
            </w:div>
            <w:div w:id="370810845">
              <w:marLeft w:val="0"/>
              <w:marRight w:val="0"/>
              <w:marTop w:val="0"/>
              <w:marBottom w:val="0"/>
              <w:divBdr>
                <w:top w:val="none" w:sz="0" w:space="0" w:color="auto"/>
                <w:left w:val="none" w:sz="0" w:space="0" w:color="auto"/>
                <w:bottom w:val="none" w:sz="0" w:space="0" w:color="auto"/>
                <w:right w:val="none" w:sz="0" w:space="0" w:color="auto"/>
              </w:divBdr>
            </w:div>
            <w:div w:id="2137990227">
              <w:marLeft w:val="0"/>
              <w:marRight w:val="0"/>
              <w:marTop w:val="0"/>
              <w:marBottom w:val="0"/>
              <w:divBdr>
                <w:top w:val="none" w:sz="0" w:space="0" w:color="auto"/>
                <w:left w:val="none" w:sz="0" w:space="0" w:color="auto"/>
                <w:bottom w:val="none" w:sz="0" w:space="0" w:color="auto"/>
                <w:right w:val="none" w:sz="0" w:space="0" w:color="auto"/>
              </w:divBdr>
            </w:div>
            <w:div w:id="662782780">
              <w:marLeft w:val="0"/>
              <w:marRight w:val="0"/>
              <w:marTop w:val="0"/>
              <w:marBottom w:val="0"/>
              <w:divBdr>
                <w:top w:val="none" w:sz="0" w:space="0" w:color="auto"/>
                <w:left w:val="none" w:sz="0" w:space="0" w:color="auto"/>
                <w:bottom w:val="none" w:sz="0" w:space="0" w:color="auto"/>
                <w:right w:val="none" w:sz="0" w:space="0" w:color="auto"/>
              </w:divBdr>
            </w:div>
            <w:div w:id="1914272340">
              <w:marLeft w:val="0"/>
              <w:marRight w:val="0"/>
              <w:marTop w:val="0"/>
              <w:marBottom w:val="0"/>
              <w:divBdr>
                <w:top w:val="none" w:sz="0" w:space="0" w:color="auto"/>
                <w:left w:val="none" w:sz="0" w:space="0" w:color="auto"/>
                <w:bottom w:val="none" w:sz="0" w:space="0" w:color="auto"/>
                <w:right w:val="none" w:sz="0" w:space="0" w:color="auto"/>
              </w:divBdr>
            </w:div>
            <w:div w:id="543257489">
              <w:marLeft w:val="0"/>
              <w:marRight w:val="0"/>
              <w:marTop w:val="0"/>
              <w:marBottom w:val="0"/>
              <w:divBdr>
                <w:top w:val="none" w:sz="0" w:space="0" w:color="auto"/>
                <w:left w:val="none" w:sz="0" w:space="0" w:color="auto"/>
                <w:bottom w:val="none" w:sz="0" w:space="0" w:color="auto"/>
                <w:right w:val="none" w:sz="0" w:space="0" w:color="auto"/>
              </w:divBdr>
            </w:div>
            <w:div w:id="510683388">
              <w:marLeft w:val="0"/>
              <w:marRight w:val="0"/>
              <w:marTop w:val="0"/>
              <w:marBottom w:val="0"/>
              <w:divBdr>
                <w:top w:val="none" w:sz="0" w:space="0" w:color="auto"/>
                <w:left w:val="none" w:sz="0" w:space="0" w:color="auto"/>
                <w:bottom w:val="none" w:sz="0" w:space="0" w:color="auto"/>
                <w:right w:val="none" w:sz="0" w:space="0" w:color="auto"/>
              </w:divBdr>
            </w:div>
            <w:div w:id="548885324">
              <w:marLeft w:val="0"/>
              <w:marRight w:val="0"/>
              <w:marTop w:val="0"/>
              <w:marBottom w:val="0"/>
              <w:divBdr>
                <w:top w:val="none" w:sz="0" w:space="0" w:color="auto"/>
                <w:left w:val="none" w:sz="0" w:space="0" w:color="auto"/>
                <w:bottom w:val="none" w:sz="0" w:space="0" w:color="auto"/>
                <w:right w:val="none" w:sz="0" w:space="0" w:color="auto"/>
              </w:divBdr>
            </w:div>
            <w:div w:id="707605178">
              <w:marLeft w:val="0"/>
              <w:marRight w:val="0"/>
              <w:marTop w:val="0"/>
              <w:marBottom w:val="0"/>
              <w:divBdr>
                <w:top w:val="none" w:sz="0" w:space="0" w:color="auto"/>
                <w:left w:val="none" w:sz="0" w:space="0" w:color="auto"/>
                <w:bottom w:val="none" w:sz="0" w:space="0" w:color="auto"/>
                <w:right w:val="none" w:sz="0" w:space="0" w:color="auto"/>
              </w:divBdr>
            </w:div>
            <w:div w:id="735202068">
              <w:marLeft w:val="0"/>
              <w:marRight w:val="0"/>
              <w:marTop w:val="0"/>
              <w:marBottom w:val="0"/>
              <w:divBdr>
                <w:top w:val="none" w:sz="0" w:space="0" w:color="auto"/>
                <w:left w:val="none" w:sz="0" w:space="0" w:color="auto"/>
                <w:bottom w:val="none" w:sz="0" w:space="0" w:color="auto"/>
                <w:right w:val="none" w:sz="0" w:space="0" w:color="auto"/>
              </w:divBdr>
            </w:div>
            <w:div w:id="1572738082">
              <w:marLeft w:val="0"/>
              <w:marRight w:val="0"/>
              <w:marTop w:val="0"/>
              <w:marBottom w:val="0"/>
              <w:divBdr>
                <w:top w:val="none" w:sz="0" w:space="0" w:color="auto"/>
                <w:left w:val="none" w:sz="0" w:space="0" w:color="auto"/>
                <w:bottom w:val="none" w:sz="0" w:space="0" w:color="auto"/>
                <w:right w:val="none" w:sz="0" w:space="0" w:color="auto"/>
              </w:divBdr>
            </w:div>
            <w:div w:id="1976177303">
              <w:marLeft w:val="0"/>
              <w:marRight w:val="0"/>
              <w:marTop w:val="0"/>
              <w:marBottom w:val="0"/>
              <w:divBdr>
                <w:top w:val="none" w:sz="0" w:space="0" w:color="auto"/>
                <w:left w:val="none" w:sz="0" w:space="0" w:color="auto"/>
                <w:bottom w:val="none" w:sz="0" w:space="0" w:color="auto"/>
                <w:right w:val="none" w:sz="0" w:space="0" w:color="auto"/>
              </w:divBdr>
            </w:div>
            <w:div w:id="762458446">
              <w:marLeft w:val="0"/>
              <w:marRight w:val="0"/>
              <w:marTop w:val="0"/>
              <w:marBottom w:val="0"/>
              <w:divBdr>
                <w:top w:val="none" w:sz="0" w:space="0" w:color="auto"/>
                <w:left w:val="none" w:sz="0" w:space="0" w:color="auto"/>
                <w:bottom w:val="none" w:sz="0" w:space="0" w:color="auto"/>
                <w:right w:val="none" w:sz="0" w:space="0" w:color="auto"/>
              </w:divBdr>
            </w:div>
            <w:div w:id="250243059">
              <w:marLeft w:val="0"/>
              <w:marRight w:val="0"/>
              <w:marTop w:val="0"/>
              <w:marBottom w:val="0"/>
              <w:divBdr>
                <w:top w:val="none" w:sz="0" w:space="0" w:color="auto"/>
                <w:left w:val="none" w:sz="0" w:space="0" w:color="auto"/>
                <w:bottom w:val="none" w:sz="0" w:space="0" w:color="auto"/>
                <w:right w:val="none" w:sz="0" w:space="0" w:color="auto"/>
              </w:divBdr>
            </w:div>
            <w:div w:id="1850219385">
              <w:marLeft w:val="0"/>
              <w:marRight w:val="0"/>
              <w:marTop w:val="0"/>
              <w:marBottom w:val="0"/>
              <w:divBdr>
                <w:top w:val="none" w:sz="0" w:space="0" w:color="auto"/>
                <w:left w:val="none" w:sz="0" w:space="0" w:color="auto"/>
                <w:bottom w:val="none" w:sz="0" w:space="0" w:color="auto"/>
                <w:right w:val="none" w:sz="0" w:space="0" w:color="auto"/>
              </w:divBdr>
            </w:div>
            <w:div w:id="1958293576">
              <w:marLeft w:val="0"/>
              <w:marRight w:val="0"/>
              <w:marTop w:val="0"/>
              <w:marBottom w:val="0"/>
              <w:divBdr>
                <w:top w:val="none" w:sz="0" w:space="0" w:color="auto"/>
                <w:left w:val="none" w:sz="0" w:space="0" w:color="auto"/>
                <w:bottom w:val="none" w:sz="0" w:space="0" w:color="auto"/>
                <w:right w:val="none" w:sz="0" w:space="0" w:color="auto"/>
              </w:divBdr>
            </w:div>
            <w:div w:id="1268855283">
              <w:marLeft w:val="0"/>
              <w:marRight w:val="0"/>
              <w:marTop w:val="0"/>
              <w:marBottom w:val="0"/>
              <w:divBdr>
                <w:top w:val="none" w:sz="0" w:space="0" w:color="auto"/>
                <w:left w:val="none" w:sz="0" w:space="0" w:color="auto"/>
                <w:bottom w:val="none" w:sz="0" w:space="0" w:color="auto"/>
                <w:right w:val="none" w:sz="0" w:space="0" w:color="auto"/>
              </w:divBdr>
            </w:div>
            <w:div w:id="1227030935">
              <w:marLeft w:val="0"/>
              <w:marRight w:val="0"/>
              <w:marTop w:val="0"/>
              <w:marBottom w:val="0"/>
              <w:divBdr>
                <w:top w:val="none" w:sz="0" w:space="0" w:color="auto"/>
                <w:left w:val="none" w:sz="0" w:space="0" w:color="auto"/>
                <w:bottom w:val="none" w:sz="0" w:space="0" w:color="auto"/>
                <w:right w:val="none" w:sz="0" w:space="0" w:color="auto"/>
              </w:divBdr>
            </w:div>
            <w:div w:id="136656028">
              <w:marLeft w:val="0"/>
              <w:marRight w:val="0"/>
              <w:marTop w:val="0"/>
              <w:marBottom w:val="0"/>
              <w:divBdr>
                <w:top w:val="none" w:sz="0" w:space="0" w:color="auto"/>
                <w:left w:val="none" w:sz="0" w:space="0" w:color="auto"/>
                <w:bottom w:val="none" w:sz="0" w:space="0" w:color="auto"/>
                <w:right w:val="none" w:sz="0" w:space="0" w:color="auto"/>
              </w:divBdr>
            </w:div>
            <w:div w:id="1698434519">
              <w:marLeft w:val="0"/>
              <w:marRight w:val="0"/>
              <w:marTop w:val="0"/>
              <w:marBottom w:val="0"/>
              <w:divBdr>
                <w:top w:val="none" w:sz="0" w:space="0" w:color="auto"/>
                <w:left w:val="none" w:sz="0" w:space="0" w:color="auto"/>
                <w:bottom w:val="none" w:sz="0" w:space="0" w:color="auto"/>
                <w:right w:val="none" w:sz="0" w:space="0" w:color="auto"/>
              </w:divBdr>
            </w:div>
            <w:div w:id="1860317205">
              <w:marLeft w:val="0"/>
              <w:marRight w:val="0"/>
              <w:marTop w:val="0"/>
              <w:marBottom w:val="0"/>
              <w:divBdr>
                <w:top w:val="none" w:sz="0" w:space="0" w:color="auto"/>
                <w:left w:val="none" w:sz="0" w:space="0" w:color="auto"/>
                <w:bottom w:val="none" w:sz="0" w:space="0" w:color="auto"/>
                <w:right w:val="none" w:sz="0" w:space="0" w:color="auto"/>
              </w:divBdr>
            </w:div>
            <w:div w:id="929657216">
              <w:marLeft w:val="0"/>
              <w:marRight w:val="0"/>
              <w:marTop w:val="0"/>
              <w:marBottom w:val="0"/>
              <w:divBdr>
                <w:top w:val="none" w:sz="0" w:space="0" w:color="auto"/>
                <w:left w:val="none" w:sz="0" w:space="0" w:color="auto"/>
                <w:bottom w:val="none" w:sz="0" w:space="0" w:color="auto"/>
                <w:right w:val="none" w:sz="0" w:space="0" w:color="auto"/>
              </w:divBdr>
            </w:div>
            <w:div w:id="1976176561">
              <w:marLeft w:val="0"/>
              <w:marRight w:val="0"/>
              <w:marTop w:val="0"/>
              <w:marBottom w:val="0"/>
              <w:divBdr>
                <w:top w:val="none" w:sz="0" w:space="0" w:color="auto"/>
                <w:left w:val="none" w:sz="0" w:space="0" w:color="auto"/>
                <w:bottom w:val="none" w:sz="0" w:space="0" w:color="auto"/>
                <w:right w:val="none" w:sz="0" w:space="0" w:color="auto"/>
              </w:divBdr>
            </w:div>
            <w:div w:id="339747249">
              <w:marLeft w:val="0"/>
              <w:marRight w:val="0"/>
              <w:marTop w:val="0"/>
              <w:marBottom w:val="0"/>
              <w:divBdr>
                <w:top w:val="none" w:sz="0" w:space="0" w:color="auto"/>
                <w:left w:val="none" w:sz="0" w:space="0" w:color="auto"/>
                <w:bottom w:val="none" w:sz="0" w:space="0" w:color="auto"/>
                <w:right w:val="none" w:sz="0" w:space="0" w:color="auto"/>
              </w:divBdr>
            </w:div>
            <w:div w:id="371881855">
              <w:marLeft w:val="0"/>
              <w:marRight w:val="0"/>
              <w:marTop w:val="0"/>
              <w:marBottom w:val="0"/>
              <w:divBdr>
                <w:top w:val="none" w:sz="0" w:space="0" w:color="auto"/>
                <w:left w:val="none" w:sz="0" w:space="0" w:color="auto"/>
                <w:bottom w:val="none" w:sz="0" w:space="0" w:color="auto"/>
                <w:right w:val="none" w:sz="0" w:space="0" w:color="auto"/>
              </w:divBdr>
            </w:div>
            <w:div w:id="1860582961">
              <w:marLeft w:val="0"/>
              <w:marRight w:val="0"/>
              <w:marTop w:val="0"/>
              <w:marBottom w:val="0"/>
              <w:divBdr>
                <w:top w:val="none" w:sz="0" w:space="0" w:color="auto"/>
                <w:left w:val="none" w:sz="0" w:space="0" w:color="auto"/>
                <w:bottom w:val="none" w:sz="0" w:space="0" w:color="auto"/>
                <w:right w:val="none" w:sz="0" w:space="0" w:color="auto"/>
              </w:divBdr>
            </w:div>
            <w:div w:id="2120369858">
              <w:marLeft w:val="0"/>
              <w:marRight w:val="0"/>
              <w:marTop w:val="0"/>
              <w:marBottom w:val="0"/>
              <w:divBdr>
                <w:top w:val="none" w:sz="0" w:space="0" w:color="auto"/>
                <w:left w:val="none" w:sz="0" w:space="0" w:color="auto"/>
                <w:bottom w:val="none" w:sz="0" w:space="0" w:color="auto"/>
                <w:right w:val="none" w:sz="0" w:space="0" w:color="auto"/>
              </w:divBdr>
            </w:div>
            <w:div w:id="409885966">
              <w:marLeft w:val="0"/>
              <w:marRight w:val="0"/>
              <w:marTop w:val="0"/>
              <w:marBottom w:val="0"/>
              <w:divBdr>
                <w:top w:val="none" w:sz="0" w:space="0" w:color="auto"/>
                <w:left w:val="none" w:sz="0" w:space="0" w:color="auto"/>
                <w:bottom w:val="none" w:sz="0" w:space="0" w:color="auto"/>
                <w:right w:val="none" w:sz="0" w:space="0" w:color="auto"/>
              </w:divBdr>
            </w:div>
            <w:div w:id="77676726">
              <w:marLeft w:val="0"/>
              <w:marRight w:val="0"/>
              <w:marTop w:val="0"/>
              <w:marBottom w:val="0"/>
              <w:divBdr>
                <w:top w:val="none" w:sz="0" w:space="0" w:color="auto"/>
                <w:left w:val="none" w:sz="0" w:space="0" w:color="auto"/>
                <w:bottom w:val="none" w:sz="0" w:space="0" w:color="auto"/>
                <w:right w:val="none" w:sz="0" w:space="0" w:color="auto"/>
              </w:divBdr>
            </w:div>
            <w:div w:id="319160607">
              <w:marLeft w:val="0"/>
              <w:marRight w:val="0"/>
              <w:marTop w:val="0"/>
              <w:marBottom w:val="0"/>
              <w:divBdr>
                <w:top w:val="none" w:sz="0" w:space="0" w:color="auto"/>
                <w:left w:val="none" w:sz="0" w:space="0" w:color="auto"/>
                <w:bottom w:val="none" w:sz="0" w:space="0" w:color="auto"/>
                <w:right w:val="none" w:sz="0" w:space="0" w:color="auto"/>
              </w:divBdr>
            </w:div>
            <w:div w:id="55514823">
              <w:marLeft w:val="0"/>
              <w:marRight w:val="0"/>
              <w:marTop w:val="0"/>
              <w:marBottom w:val="0"/>
              <w:divBdr>
                <w:top w:val="none" w:sz="0" w:space="0" w:color="auto"/>
                <w:left w:val="none" w:sz="0" w:space="0" w:color="auto"/>
                <w:bottom w:val="none" w:sz="0" w:space="0" w:color="auto"/>
                <w:right w:val="none" w:sz="0" w:space="0" w:color="auto"/>
              </w:divBdr>
            </w:div>
            <w:div w:id="1596597263">
              <w:marLeft w:val="0"/>
              <w:marRight w:val="0"/>
              <w:marTop w:val="0"/>
              <w:marBottom w:val="0"/>
              <w:divBdr>
                <w:top w:val="none" w:sz="0" w:space="0" w:color="auto"/>
                <w:left w:val="none" w:sz="0" w:space="0" w:color="auto"/>
                <w:bottom w:val="none" w:sz="0" w:space="0" w:color="auto"/>
                <w:right w:val="none" w:sz="0" w:space="0" w:color="auto"/>
              </w:divBdr>
            </w:div>
            <w:div w:id="1432778834">
              <w:marLeft w:val="0"/>
              <w:marRight w:val="0"/>
              <w:marTop w:val="0"/>
              <w:marBottom w:val="0"/>
              <w:divBdr>
                <w:top w:val="none" w:sz="0" w:space="0" w:color="auto"/>
                <w:left w:val="none" w:sz="0" w:space="0" w:color="auto"/>
                <w:bottom w:val="none" w:sz="0" w:space="0" w:color="auto"/>
                <w:right w:val="none" w:sz="0" w:space="0" w:color="auto"/>
              </w:divBdr>
            </w:div>
            <w:div w:id="545145492">
              <w:marLeft w:val="0"/>
              <w:marRight w:val="0"/>
              <w:marTop w:val="0"/>
              <w:marBottom w:val="0"/>
              <w:divBdr>
                <w:top w:val="none" w:sz="0" w:space="0" w:color="auto"/>
                <w:left w:val="none" w:sz="0" w:space="0" w:color="auto"/>
                <w:bottom w:val="none" w:sz="0" w:space="0" w:color="auto"/>
                <w:right w:val="none" w:sz="0" w:space="0" w:color="auto"/>
              </w:divBdr>
            </w:div>
            <w:div w:id="1044137998">
              <w:marLeft w:val="0"/>
              <w:marRight w:val="0"/>
              <w:marTop w:val="0"/>
              <w:marBottom w:val="0"/>
              <w:divBdr>
                <w:top w:val="none" w:sz="0" w:space="0" w:color="auto"/>
                <w:left w:val="none" w:sz="0" w:space="0" w:color="auto"/>
                <w:bottom w:val="none" w:sz="0" w:space="0" w:color="auto"/>
                <w:right w:val="none" w:sz="0" w:space="0" w:color="auto"/>
              </w:divBdr>
            </w:div>
            <w:div w:id="1530602292">
              <w:marLeft w:val="0"/>
              <w:marRight w:val="0"/>
              <w:marTop w:val="0"/>
              <w:marBottom w:val="0"/>
              <w:divBdr>
                <w:top w:val="none" w:sz="0" w:space="0" w:color="auto"/>
                <w:left w:val="none" w:sz="0" w:space="0" w:color="auto"/>
                <w:bottom w:val="none" w:sz="0" w:space="0" w:color="auto"/>
                <w:right w:val="none" w:sz="0" w:space="0" w:color="auto"/>
              </w:divBdr>
            </w:div>
            <w:div w:id="422337245">
              <w:marLeft w:val="0"/>
              <w:marRight w:val="0"/>
              <w:marTop w:val="0"/>
              <w:marBottom w:val="0"/>
              <w:divBdr>
                <w:top w:val="none" w:sz="0" w:space="0" w:color="auto"/>
                <w:left w:val="none" w:sz="0" w:space="0" w:color="auto"/>
                <w:bottom w:val="none" w:sz="0" w:space="0" w:color="auto"/>
                <w:right w:val="none" w:sz="0" w:space="0" w:color="auto"/>
              </w:divBdr>
            </w:div>
            <w:div w:id="2107192454">
              <w:marLeft w:val="0"/>
              <w:marRight w:val="0"/>
              <w:marTop w:val="0"/>
              <w:marBottom w:val="0"/>
              <w:divBdr>
                <w:top w:val="none" w:sz="0" w:space="0" w:color="auto"/>
                <w:left w:val="none" w:sz="0" w:space="0" w:color="auto"/>
                <w:bottom w:val="none" w:sz="0" w:space="0" w:color="auto"/>
                <w:right w:val="none" w:sz="0" w:space="0" w:color="auto"/>
              </w:divBdr>
            </w:div>
            <w:div w:id="2124690099">
              <w:marLeft w:val="0"/>
              <w:marRight w:val="0"/>
              <w:marTop w:val="0"/>
              <w:marBottom w:val="0"/>
              <w:divBdr>
                <w:top w:val="none" w:sz="0" w:space="0" w:color="auto"/>
                <w:left w:val="none" w:sz="0" w:space="0" w:color="auto"/>
                <w:bottom w:val="none" w:sz="0" w:space="0" w:color="auto"/>
                <w:right w:val="none" w:sz="0" w:space="0" w:color="auto"/>
              </w:divBdr>
            </w:div>
            <w:div w:id="383990114">
              <w:marLeft w:val="0"/>
              <w:marRight w:val="0"/>
              <w:marTop w:val="0"/>
              <w:marBottom w:val="0"/>
              <w:divBdr>
                <w:top w:val="none" w:sz="0" w:space="0" w:color="auto"/>
                <w:left w:val="none" w:sz="0" w:space="0" w:color="auto"/>
                <w:bottom w:val="none" w:sz="0" w:space="0" w:color="auto"/>
                <w:right w:val="none" w:sz="0" w:space="0" w:color="auto"/>
              </w:divBdr>
            </w:div>
            <w:div w:id="2004967128">
              <w:marLeft w:val="0"/>
              <w:marRight w:val="0"/>
              <w:marTop w:val="0"/>
              <w:marBottom w:val="0"/>
              <w:divBdr>
                <w:top w:val="none" w:sz="0" w:space="0" w:color="auto"/>
                <w:left w:val="none" w:sz="0" w:space="0" w:color="auto"/>
                <w:bottom w:val="none" w:sz="0" w:space="0" w:color="auto"/>
                <w:right w:val="none" w:sz="0" w:space="0" w:color="auto"/>
              </w:divBdr>
            </w:div>
            <w:div w:id="820119756">
              <w:marLeft w:val="0"/>
              <w:marRight w:val="0"/>
              <w:marTop w:val="0"/>
              <w:marBottom w:val="0"/>
              <w:divBdr>
                <w:top w:val="none" w:sz="0" w:space="0" w:color="auto"/>
                <w:left w:val="none" w:sz="0" w:space="0" w:color="auto"/>
                <w:bottom w:val="none" w:sz="0" w:space="0" w:color="auto"/>
                <w:right w:val="none" w:sz="0" w:space="0" w:color="auto"/>
              </w:divBdr>
            </w:div>
            <w:div w:id="123348345">
              <w:marLeft w:val="0"/>
              <w:marRight w:val="0"/>
              <w:marTop w:val="0"/>
              <w:marBottom w:val="0"/>
              <w:divBdr>
                <w:top w:val="none" w:sz="0" w:space="0" w:color="auto"/>
                <w:left w:val="none" w:sz="0" w:space="0" w:color="auto"/>
                <w:bottom w:val="none" w:sz="0" w:space="0" w:color="auto"/>
                <w:right w:val="none" w:sz="0" w:space="0" w:color="auto"/>
              </w:divBdr>
            </w:div>
            <w:div w:id="857886224">
              <w:marLeft w:val="0"/>
              <w:marRight w:val="0"/>
              <w:marTop w:val="0"/>
              <w:marBottom w:val="0"/>
              <w:divBdr>
                <w:top w:val="none" w:sz="0" w:space="0" w:color="auto"/>
                <w:left w:val="none" w:sz="0" w:space="0" w:color="auto"/>
                <w:bottom w:val="none" w:sz="0" w:space="0" w:color="auto"/>
                <w:right w:val="none" w:sz="0" w:space="0" w:color="auto"/>
              </w:divBdr>
            </w:div>
            <w:div w:id="1600480260">
              <w:marLeft w:val="0"/>
              <w:marRight w:val="0"/>
              <w:marTop w:val="0"/>
              <w:marBottom w:val="0"/>
              <w:divBdr>
                <w:top w:val="none" w:sz="0" w:space="0" w:color="auto"/>
                <w:left w:val="none" w:sz="0" w:space="0" w:color="auto"/>
                <w:bottom w:val="none" w:sz="0" w:space="0" w:color="auto"/>
                <w:right w:val="none" w:sz="0" w:space="0" w:color="auto"/>
              </w:divBdr>
            </w:div>
            <w:div w:id="272714558">
              <w:marLeft w:val="0"/>
              <w:marRight w:val="0"/>
              <w:marTop w:val="0"/>
              <w:marBottom w:val="0"/>
              <w:divBdr>
                <w:top w:val="none" w:sz="0" w:space="0" w:color="auto"/>
                <w:left w:val="none" w:sz="0" w:space="0" w:color="auto"/>
                <w:bottom w:val="none" w:sz="0" w:space="0" w:color="auto"/>
                <w:right w:val="none" w:sz="0" w:space="0" w:color="auto"/>
              </w:divBdr>
            </w:div>
            <w:div w:id="731004440">
              <w:marLeft w:val="0"/>
              <w:marRight w:val="0"/>
              <w:marTop w:val="0"/>
              <w:marBottom w:val="0"/>
              <w:divBdr>
                <w:top w:val="none" w:sz="0" w:space="0" w:color="auto"/>
                <w:left w:val="none" w:sz="0" w:space="0" w:color="auto"/>
                <w:bottom w:val="none" w:sz="0" w:space="0" w:color="auto"/>
                <w:right w:val="none" w:sz="0" w:space="0" w:color="auto"/>
              </w:divBdr>
            </w:div>
            <w:div w:id="988748860">
              <w:marLeft w:val="0"/>
              <w:marRight w:val="0"/>
              <w:marTop w:val="0"/>
              <w:marBottom w:val="0"/>
              <w:divBdr>
                <w:top w:val="none" w:sz="0" w:space="0" w:color="auto"/>
                <w:left w:val="none" w:sz="0" w:space="0" w:color="auto"/>
                <w:bottom w:val="none" w:sz="0" w:space="0" w:color="auto"/>
                <w:right w:val="none" w:sz="0" w:space="0" w:color="auto"/>
              </w:divBdr>
            </w:div>
            <w:div w:id="1090929562">
              <w:marLeft w:val="0"/>
              <w:marRight w:val="0"/>
              <w:marTop w:val="0"/>
              <w:marBottom w:val="0"/>
              <w:divBdr>
                <w:top w:val="none" w:sz="0" w:space="0" w:color="auto"/>
                <w:left w:val="none" w:sz="0" w:space="0" w:color="auto"/>
                <w:bottom w:val="none" w:sz="0" w:space="0" w:color="auto"/>
                <w:right w:val="none" w:sz="0" w:space="0" w:color="auto"/>
              </w:divBdr>
            </w:div>
            <w:div w:id="1183594026">
              <w:marLeft w:val="0"/>
              <w:marRight w:val="0"/>
              <w:marTop w:val="0"/>
              <w:marBottom w:val="0"/>
              <w:divBdr>
                <w:top w:val="none" w:sz="0" w:space="0" w:color="auto"/>
                <w:left w:val="none" w:sz="0" w:space="0" w:color="auto"/>
                <w:bottom w:val="none" w:sz="0" w:space="0" w:color="auto"/>
                <w:right w:val="none" w:sz="0" w:space="0" w:color="auto"/>
              </w:divBdr>
            </w:div>
            <w:div w:id="219441145">
              <w:marLeft w:val="0"/>
              <w:marRight w:val="0"/>
              <w:marTop w:val="0"/>
              <w:marBottom w:val="0"/>
              <w:divBdr>
                <w:top w:val="none" w:sz="0" w:space="0" w:color="auto"/>
                <w:left w:val="none" w:sz="0" w:space="0" w:color="auto"/>
                <w:bottom w:val="none" w:sz="0" w:space="0" w:color="auto"/>
                <w:right w:val="none" w:sz="0" w:space="0" w:color="auto"/>
              </w:divBdr>
            </w:div>
            <w:div w:id="1901166338">
              <w:marLeft w:val="0"/>
              <w:marRight w:val="0"/>
              <w:marTop w:val="0"/>
              <w:marBottom w:val="0"/>
              <w:divBdr>
                <w:top w:val="none" w:sz="0" w:space="0" w:color="auto"/>
                <w:left w:val="none" w:sz="0" w:space="0" w:color="auto"/>
                <w:bottom w:val="none" w:sz="0" w:space="0" w:color="auto"/>
                <w:right w:val="none" w:sz="0" w:space="0" w:color="auto"/>
              </w:divBdr>
            </w:div>
            <w:div w:id="446967008">
              <w:marLeft w:val="0"/>
              <w:marRight w:val="0"/>
              <w:marTop w:val="0"/>
              <w:marBottom w:val="0"/>
              <w:divBdr>
                <w:top w:val="none" w:sz="0" w:space="0" w:color="auto"/>
                <w:left w:val="none" w:sz="0" w:space="0" w:color="auto"/>
                <w:bottom w:val="none" w:sz="0" w:space="0" w:color="auto"/>
                <w:right w:val="none" w:sz="0" w:space="0" w:color="auto"/>
              </w:divBdr>
            </w:div>
            <w:div w:id="707267854">
              <w:marLeft w:val="0"/>
              <w:marRight w:val="0"/>
              <w:marTop w:val="0"/>
              <w:marBottom w:val="0"/>
              <w:divBdr>
                <w:top w:val="none" w:sz="0" w:space="0" w:color="auto"/>
                <w:left w:val="none" w:sz="0" w:space="0" w:color="auto"/>
                <w:bottom w:val="none" w:sz="0" w:space="0" w:color="auto"/>
                <w:right w:val="none" w:sz="0" w:space="0" w:color="auto"/>
              </w:divBdr>
            </w:div>
            <w:div w:id="1281492859">
              <w:marLeft w:val="0"/>
              <w:marRight w:val="0"/>
              <w:marTop w:val="0"/>
              <w:marBottom w:val="0"/>
              <w:divBdr>
                <w:top w:val="none" w:sz="0" w:space="0" w:color="auto"/>
                <w:left w:val="none" w:sz="0" w:space="0" w:color="auto"/>
                <w:bottom w:val="none" w:sz="0" w:space="0" w:color="auto"/>
                <w:right w:val="none" w:sz="0" w:space="0" w:color="auto"/>
              </w:divBdr>
            </w:div>
            <w:div w:id="175124085">
              <w:marLeft w:val="0"/>
              <w:marRight w:val="0"/>
              <w:marTop w:val="0"/>
              <w:marBottom w:val="0"/>
              <w:divBdr>
                <w:top w:val="none" w:sz="0" w:space="0" w:color="auto"/>
                <w:left w:val="none" w:sz="0" w:space="0" w:color="auto"/>
                <w:bottom w:val="none" w:sz="0" w:space="0" w:color="auto"/>
                <w:right w:val="none" w:sz="0" w:space="0" w:color="auto"/>
              </w:divBdr>
            </w:div>
            <w:div w:id="1103185667">
              <w:marLeft w:val="0"/>
              <w:marRight w:val="0"/>
              <w:marTop w:val="0"/>
              <w:marBottom w:val="0"/>
              <w:divBdr>
                <w:top w:val="none" w:sz="0" w:space="0" w:color="auto"/>
                <w:left w:val="none" w:sz="0" w:space="0" w:color="auto"/>
                <w:bottom w:val="none" w:sz="0" w:space="0" w:color="auto"/>
                <w:right w:val="none" w:sz="0" w:space="0" w:color="auto"/>
              </w:divBdr>
            </w:div>
            <w:div w:id="1598100627">
              <w:marLeft w:val="0"/>
              <w:marRight w:val="0"/>
              <w:marTop w:val="0"/>
              <w:marBottom w:val="0"/>
              <w:divBdr>
                <w:top w:val="none" w:sz="0" w:space="0" w:color="auto"/>
                <w:left w:val="none" w:sz="0" w:space="0" w:color="auto"/>
                <w:bottom w:val="none" w:sz="0" w:space="0" w:color="auto"/>
                <w:right w:val="none" w:sz="0" w:space="0" w:color="auto"/>
              </w:divBdr>
            </w:div>
            <w:div w:id="1232815123">
              <w:marLeft w:val="0"/>
              <w:marRight w:val="0"/>
              <w:marTop w:val="0"/>
              <w:marBottom w:val="0"/>
              <w:divBdr>
                <w:top w:val="none" w:sz="0" w:space="0" w:color="auto"/>
                <w:left w:val="none" w:sz="0" w:space="0" w:color="auto"/>
                <w:bottom w:val="none" w:sz="0" w:space="0" w:color="auto"/>
                <w:right w:val="none" w:sz="0" w:space="0" w:color="auto"/>
              </w:divBdr>
            </w:div>
            <w:div w:id="699404947">
              <w:marLeft w:val="0"/>
              <w:marRight w:val="0"/>
              <w:marTop w:val="0"/>
              <w:marBottom w:val="0"/>
              <w:divBdr>
                <w:top w:val="none" w:sz="0" w:space="0" w:color="auto"/>
                <w:left w:val="none" w:sz="0" w:space="0" w:color="auto"/>
                <w:bottom w:val="none" w:sz="0" w:space="0" w:color="auto"/>
                <w:right w:val="none" w:sz="0" w:space="0" w:color="auto"/>
              </w:divBdr>
            </w:div>
            <w:div w:id="662128955">
              <w:marLeft w:val="0"/>
              <w:marRight w:val="0"/>
              <w:marTop w:val="0"/>
              <w:marBottom w:val="0"/>
              <w:divBdr>
                <w:top w:val="none" w:sz="0" w:space="0" w:color="auto"/>
                <w:left w:val="none" w:sz="0" w:space="0" w:color="auto"/>
                <w:bottom w:val="none" w:sz="0" w:space="0" w:color="auto"/>
                <w:right w:val="none" w:sz="0" w:space="0" w:color="auto"/>
              </w:divBdr>
            </w:div>
            <w:div w:id="28720878">
              <w:marLeft w:val="0"/>
              <w:marRight w:val="0"/>
              <w:marTop w:val="0"/>
              <w:marBottom w:val="0"/>
              <w:divBdr>
                <w:top w:val="none" w:sz="0" w:space="0" w:color="auto"/>
                <w:left w:val="none" w:sz="0" w:space="0" w:color="auto"/>
                <w:bottom w:val="none" w:sz="0" w:space="0" w:color="auto"/>
                <w:right w:val="none" w:sz="0" w:space="0" w:color="auto"/>
              </w:divBdr>
            </w:div>
            <w:div w:id="1458524513">
              <w:marLeft w:val="0"/>
              <w:marRight w:val="0"/>
              <w:marTop w:val="0"/>
              <w:marBottom w:val="0"/>
              <w:divBdr>
                <w:top w:val="none" w:sz="0" w:space="0" w:color="auto"/>
                <w:left w:val="none" w:sz="0" w:space="0" w:color="auto"/>
                <w:bottom w:val="none" w:sz="0" w:space="0" w:color="auto"/>
                <w:right w:val="none" w:sz="0" w:space="0" w:color="auto"/>
              </w:divBdr>
            </w:div>
            <w:div w:id="444546747">
              <w:marLeft w:val="0"/>
              <w:marRight w:val="0"/>
              <w:marTop w:val="0"/>
              <w:marBottom w:val="0"/>
              <w:divBdr>
                <w:top w:val="none" w:sz="0" w:space="0" w:color="auto"/>
                <w:left w:val="none" w:sz="0" w:space="0" w:color="auto"/>
                <w:bottom w:val="none" w:sz="0" w:space="0" w:color="auto"/>
                <w:right w:val="none" w:sz="0" w:space="0" w:color="auto"/>
              </w:divBdr>
            </w:div>
            <w:div w:id="379137424">
              <w:marLeft w:val="0"/>
              <w:marRight w:val="0"/>
              <w:marTop w:val="0"/>
              <w:marBottom w:val="0"/>
              <w:divBdr>
                <w:top w:val="none" w:sz="0" w:space="0" w:color="auto"/>
                <w:left w:val="none" w:sz="0" w:space="0" w:color="auto"/>
                <w:bottom w:val="none" w:sz="0" w:space="0" w:color="auto"/>
                <w:right w:val="none" w:sz="0" w:space="0" w:color="auto"/>
              </w:divBdr>
            </w:div>
            <w:div w:id="244415637">
              <w:marLeft w:val="0"/>
              <w:marRight w:val="0"/>
              <w:marTop w:val="0"/>
              <w:marBottom w:val="0"/>
              <w:divBdr>
                <w:top w:val="none" w:sz="0" w:space="0" w:color="auto"/>
                <w:left w:val="none" w:sz="0" w:space="0" w:color="auto"/>
                <w:bottom w:val="none" w:sz="0" w:space="0" w:color="auto"/>
                <w:right w:val="none" w:sz="0" w:space="0" w:color="auto"/>
              </w:divBdr>
            </w:div>
            <w:div w:id="224143122">
              <w:marLeft w:val="0"/>
              <w:marRight w:val="0"/>
              <w:marTop w:val="0"/>
              <w:marBottom w:val="0"/>
              <w:divBdr>
                <w:top w:val="none" w:sz="0" w:space="0" w:color="auto"/>
                <w:left w:val="none" w:sz="0" w:space="0" w:color="auto"/>
                <w:bottom w:val="none" w:sz="0" w:space="0" w:color="auto"/>
                <w:right w:val="none" w:sz="0" w:space="0" w:color="auto"/>
              </w:divBdr>
            </w:div>
            <w:div w:id="1797331454">
              <w:marLeft w:val="0"/>
              <w:marRight w:val="0"/>
              <w:marTop w:val="0"/>
              <w:marBottom w:val="0"/>
              <w:divBdr>
                <w:top w:val="none" w:sz="0" w:space="0" w:color="auto"/>
                <w:left w:val="none" w:sz="0" w:space="0" w:color="auto"/>
                <w:bottom w:val="none" w:sz="0" w:space="0" w:color="auto"/>
                <w:right w:val="none" w:sz="0" w:space="0" w:color="auto"/>
              </w:divBdr>
            </w:div>
            <w:div w:id="886260964">
              <w:marLeft w:val="0"/>
              <w:marRight w:val="0"/>
              <w:marTop w:val="0"/>
              <w:marBottom w:val="0"/>
              <w:divBdr>
                <w:top w:val="none" w:sz="0" w:space="0" w:color="auto"/>
                <w:left w:val="none" w:sz="0" w:space="0" w:color="auto"/>
                <w:bottom w:val="none" w:sz="0" w:space="0" w:color="auto"/>
                <w:right w:val="none" w:sz="0" w:space="0" w:color="auto"/>
              </w:divBdr>
            </w:div>
            <w:div w:id="13119534">
              <w:marLeft w:val="0"/>
              <w:marRight w:val="0"/>
              <w:marTop w:val="0"/>
              <w:marBottom w:val="0"/>
              <w:divBdr>
                <w:top w:val="none" w:sz="0" w:space="0" w:color="auto"/>
                <w:left w:val="none" w:sz="0" w:space="0" w:color="auto"/>
                <w:bottom w:val="none" w:sz="0" w:space="0" w:color="auto"/>
                <w:right w:val="none" w:sz="0" w:space="0" w:color="auto"/>
              </w:divBdr>
            </w:div>
            <w:div w:id="2034651586">
              <w:marLeft w:val="0"/>
              <w:marRight w:val="0"/>
              <w:marTop w:val="0"/>
              <w:marBottom w:val="0"/>
              <w:divBdr>
                <w:top w:val="none" w:sz="0" w:space="0" w:color="auto"/>
                <w:left w:val="none" w:sz="0" w:space="0" w:color="auto"/>
                <w:bottom w:val="none" w:sz="0" w:space="0" w:color="auto"/>
                <w:right w:val="none" w:sz="0" w:space="0" w:color="auto"/>
              </w:divBdr>
            </w:div>
            <w:div w:id="629942468">
              <w:marLeft w:val="0"/>
              <w:marRight w:val="0"/>
              <w:marTop w:val="0"/>
              <w:marBottom w:val="0"/>
              <w:divBdr>
                <w:top w:val="none" w:sz="0" w:space="0" w:color="auto"/>
                <w:left w:val="none" w:sz="0" w:space="0" w:color="auto"/>
                <w:bottom w:val="none" w:sz="0" w:space="0" w:color="auto"/>
                <w:right w:val="none" w:sz="0" w:space="0" w:color="auto"/>
              </w:divBdr>
            </w:div>
            <w:div w:id="2061006457">
              <w:marLeft w:val="0"/>
              <w:marRight w:val="0"/>
              <w:marTop w:val="0"/>
              <w:marBottom w:val="0"/>
              <w:divBdr>
                <w:top w:val="none" w:sz="0" w:space="0" w:color="auto"/>
                <w:left w:val="none" w:sz="0" w:space="0" w:color="auto"/>
                <w:bottom w:val="none" w:sz="0" w:space="0" w:color="auto"/>
                <w:right w:val="none" w:sz="0" w:space="0" w:color="auto"/>
              </w:divBdr>
            </w:div>
            <w:div w:id="706298641">
              <w:marLeft w:val="0"/>
              <w:marRight w:val="0"/>
              <w:marTop w:val="0"/>
              <w:marBottom w:val="0"/>
              <w:divBdr>
                <w:top w:val="none" w:sz="0" w:space="0" w:color="auto"/>
                <w:left w:val="none" w:sz="0" w:space="0" w:color="auto"/>
                <w:bottom w:val="none" w:sz="0" w:space="0" w:color="auto"/>
                <w:right w:val="none" w:sz="0" w:space="0" w:color="auto"/>
              </w:divBdr>
            </w:div>
            <w:div w:id="190072019">
              <w:marLeft w:val="0"/>
              <w:marRight w:val="0"/>
              <w:marTop w:val="0"/>
              <w:marBottom w:val="0"/>
              <w:divBdr>
                <w:top w:val="none" w:sz="0" w:space="0" w:color="auto"/>
                <w:left w:val="none" w:sz="0" w:space="0" w:color="auto"/>
                <w:bottom w:val="none" w:sz="0" w:space="0" w:color="auto"/>
                <w:right w:val="none" w:sz="0" w:space="0" w:color="auto"/>
              </w:divBdr>
            </w:div>
            <w:div w:id="1736315697">
              <w:marLeft w:val="0"/>
              <w:marRight w:val="0"/>
              <w:marTop w:val="0"/>
              <w:marBottom w:val="0"/>
              <w:divBdr>
                <w:top w:val="none" w:sz="0" w:space="0" w:color="auto"/>
                <w:left w:val="none" w:sz="0" w:space="0" w:color="auto"/>
                <w:bottom w:val="none" w:sz="0" w:space="0" w:color="auto"/>
                <w:right w:val="none" w:sz="0" w:space="0" w:color="auto"/>
              </w:divBdr>
            </w:div>
            <w:div w:id="1423331573">
              <w:marLeft w:val="0"/>
              <w:marRight w:val="0"/>
              <w:marTop w:val="0"/>
              <w:marBottom w:val="0"/>
              <w:divBdr>
                <w:top w:val="none" w:sz="0" w:space="0" w:color="auto"/>
                <w:left w:val="none" w:sz="0" w:space="0" w:color="auto"/>
                <w:bottom w:val="none" w:sz="0" w:space="0" w:color="auto"/>
                <w:right w:val="none" w:sz="0" w:space="0" w:color="auto"/>
              </w:divBdr>
            </w:div>
            <w:div w:id="1624924807">
              <w:marLeft w:val="0"/>
              <w:marRight w:val="0"/>
              <w:marTop w:val="0"/>
              <w:marBottom w:val="0"/>
              <w:divBdr>
                <w:top w:val="none" w:sz="0" w:space="0" w:color="auto"/>
                <w:left w:val="none" w:sz="0" w:space="0" w:color="auto"/>
                <w:bottom w:val="none" w:sz="0" w:space="0" w:color="auto"/>
                <w:right w:val="none" w:sz="0" w:space="0" w:color="auto"/>
              </w:divBdr>
            </w:div>
            <w:div w:id="1804813524">
              <w:marLeft w:val="0"/>
              <w:marRight w:val="0"/>
              <w:marTop w:val="0"/>
              <w:marBottom w:val="0"/>
              <w:divBdr>
                <w:top w:val="none" w:sz="0" w:space="0" w:color="auto"/>
                <w:left w:val="none" w:sz="0" w:space="0" w:color="auto"/>
                <w:bottom w:val="none" w:sz="0" w:space="0" w:color="auto"/>
                <w:right w:val="none" w:sz="0" w:space="0" w:color="auto"/>
              </w:divBdr>
            </w:div>
            <w:div w:id="132794378">
              <w:marLeft w:val="0"/>
              <w:marRight w:val="0"/>
              <w:marTop w:val="0"/>
              <w:marBottom w:val="0"/>
              <w:divBdr>
                <w:top w:val="none" w:sz="0" w:space="0" w:color="auto"/>
                <w:left w:val="none" w:sz="0" w:space="0" w:color="auto"/>
                <w:bottom w:val="none" w:sz="0" w:space="0" w:color="auto"/>
                <w:right w:val="none" w:sz="0" w:space="0" w:color="auto"/>
              </w:divBdr>
            </w:div>
            <w:div w:id="1228373100">
              <w:marLeft w:val="0"/>
              <w:marRight w:val="0"/>
              <w:marTop w:val="0"/>
              <w:marBottom w:val="0"/>
              <w:divBdr>
                <w:top w:val="none" w:sz="0" w:space="0" w:color="auto"/>
                <w:left w:val="none" w:sz="0" w:space="0" w:color="auto"/>
                <w:bottom w:val="none" w:sz="0" w:space="0" w:color="auto"/>
                <w:right w:val="none" w:sz="0" w:space="0" w:color="auto"/>
              </w:divBdr>
            </w:div>
            <w:div w:id="2014792382">
              <w:marLeft w:val="0"/>
              <w:marRight w:val="0"/>
              <w:marTop w:val="0"/>
              <w:marBottom w:val="0"/>
              <w:divBdr>
                <w:top w:val="none" w:sz="0" w:space="0" w:color="auto"/>
                <w:left w:val="none" w:sz="0" w:space="0" w:color="auto"/>
                <w:bottom w:val="none" w:sz="0" w:space="0" w:color="auto"/>
                <w:right w:val="none" w:sz="0" w:space="0" w:color="auto"/>
              </w:divBdr>
            </w:div>
            <w:div w:id="103695317">
              <w:marLeft w:val="0"/>
              <w:marRight w:val="0"/>
              <w:marTop w:val="0"/>
              <w:marBottom w:val="0"/>
              <w:divBdr>
                <w:top w:val="none" w:sz="0" w:space="0" w:color="auto"/>
                <w:left w:val="none" w:sz="0" w:space="0" w:color="auto"/>
                <w:bottom w:val="none" w:sz="0" w:space="0" w:color="auto"/>
                <w:right w:val="none" w:sz="0" w:space="0" w:color="auto"/>
              </w:divBdr>
            </w:div>
            <w:div w:id="1304389137">
              <w:marLeft w:val="0"/>
              <w:marRight w:val="0"/>
              <w:marTop w:val="0"/>
              <w:marBottom w:val="0"/>
              <w:divBdr>
                <w:top w:val="none" w:sz="0" w:space="0" w:color="auto"/>
                <w:left w:val="none" w:sz="0" w:space="0" w:color="auto"/>
                <w:bottom w:val="none" w:sz="0" w:space="0" w:color="auto"/>
                <w:right w:val="none" w:sz="0" w:space="0" w:color="auto"/>
              </w:divBdr>
            </w:div>
            <w:div w:id="1025641629">
              <w:marLeft w:val="0"/>
              <w:marRight w:val="0"/>
              <w:marTop w:val="0"/>
              <w:marBottom w:val="0"/>
              <w:divBdr>
                <w:top w:val="none" w:sz="0" w:space="0" w:color="auto"/>
                <w:left w:val="none" w:sz="0" w:space="0" w:color="auto"/>
                <w:bottom w:val="none" w:sz="0" w:space="0" w:color="auto"/>
                <w:right w:val="none" w:sz="0" w:space="0" w:color="auto"/>
              </w:divBdr>
            </w:div>
            <w:div w:id="1973318905">
              <w:marLeft w:val="0"/>
              <w:marRight w:val="0"/>
              <w:marTop w:val="0"/>
              <w:marBottom w:val="0"/>
              <w:divBdr>
                <w:top w:val="none" w:sz="0" w:space="0" w:color="auto"/>
                <w:left w:val="none" w:sz="0" w:space="0" w:color="auto"/>
                <w:bottom w:val="none" w:sz="0" w:space="0" w:color="auto"/>
                <w:right w:val="none" w:sz="0" w:space="0" w:color="auto"/>
              </w:divBdr>
            </w:div>
            <w:div w:id="332608526">
              <w:marLeft w:val="0"/>
              <w:marRight w:val="0"/>
              <w:marTop w:val="0"/>
              <w:marBottom w:val="0"/>
              <w:divBdr>
                <w:top w:val="none" w:sz="0" w:space="0" w:color="auto"/>
                <w:left w:val="none" w:sz="0" w:space="0" w:color="auto"/>
                <w:bottom w:val="none" w:sz="0" w:space="0" w:color="auto"/>
                <w:right w:val="none" w:sz="0" w:space="0" w:color="auto"/>
              </w:divBdr>
            </w:div>
            <w:div w:id="94594878">
              <w:marLeft w:val="0"/>
              <w:marRight w:val="0"/>
              <w:marTop w:val="0"/>
              <w:marBottom w:val="0"/>
              <w:divBdr>
                <w:top w:val="none" w:sz="0" w:space="0" w:color="auto"/>
                <w:left w:val="none" w:sz="0" w:space="0" w:color="auto"/>
                <w:bottom w:val="none" w:sz="0" w:space="0" w:color="auto"/>
                <w:right w:val="none" w:sz="0" w:space="0" w:color="auto"/>
              </w:divBdr>
            </w:div>
            <w:div w:id="1623882449">
              <w:marLeft w:val="0"/>
              <w:marRight w:val="0"/>
              <w:marTop w:val="0"/>
              <w:marBottom w:val="0"/>
              <w:divBdr>
                <w:top w:val="none" w:sz="0" w:space="0" w:color="auto"/>
                <w:left w:val="none" w:sz="0" w:space="0" w:color="auto"/>
                <w:bottom w:val="none" w:sz="0" w:space="0" w:color="auto"/>
                <w:right w:val="none" w:sz="0" w:space="0" w:color="auto"/>
              </w:divBdr>
            </w:div>
            <w:div w:id="1220365629">
              <w:marLeft w:val="0"/>
              <w:marRight w:val="0"/>
              <w:marTop w:val="0"/>
              <w:marBottom w:val="0"/>
              <w:divBdr>
                <w:top w:val="none" w:sz="0" w:space="0" w:color="auto"/>
                <w:left w:val="none" w:sz="0" w:space="0" w:color="auto"/>
                <w:bottom w:val="none" w:sz="0" w:space="0" w:color="auto"/>
                <w:right w:val="none" w:sz="0" w:space="0" w:color="auto"/>
              </w:divBdr>
            </w:div>
            <w:div w:id="1250581427">
              <w:marLeft w:val="0"/>
              <w:marRight w:val="0"/>
              <w:marTop w:val="0"/>
              <w:marBottom w:val="0"/>
              <w:divBdr>
                <w:top w:val="none" w:sz="0" w:space="0" w:color="auto"/>
                <w:left w:val="none" w:sz="0" w:space="0" w:color="auto"/>
                <w:bottom w:val="none" w:sz="0" w:space="0" w:color="auto"/>
                <w:right w:val="none" w:sz="0" w:space="0" w:color="auto"/>
              </w:divBdr>
            </w:div>
            <w:div w:id="70084492">
              <w:marLeft w:val="0"/>
              <w:marRight w:val="0"/>
              <w:marTop w:val="0"/>
              <w:marBottom w:val="0"/>
              <w:divBdr>
                <w:top w:val="none" w:sz="0" w:space="0" w:color="auto"/>
                <w:left w:val="none" w:sz="0" w:space="0" w:color="auto"/>
                <w:bottom w:val="none" w:sz="0" w:space="0" w:color="auto"/>
                <w:right w:val="none" w:sz="0" w:space="0" w:color="auto"/>
              </w:divBdr>
            </w:div>
            <w:div w:id="129787204">
              <w:marLeft w:val="0"/>
              <w:marRight w:val="0"/>
              <w:marTop w:val="0"/>
              <w:marBottom w:val="0"/>
              <w:divBdr>
                <w:top w:val="none" w:sz="0" w:space="0" w:color="auto"/>
                <w:left w:val="none" w:sz="0" w:space="0" w:color="auto"/>
                <w:bottom w:val="none" w:sz="0" w:space="0" w:color="auto"/>
                <w:right w:val="none" w:sz="0" w:space="0" w:color="auto"/>
              </w:divBdr>
            </w:div>
            <w:div w:id="2139908235">
              <w:marLeft w:val="0"/>
              <w:marRight w:val="0"/>
              <w:marTop w:val="0"/>
              <w:marBottom w:val="0"/>
              <w:divBdr>
                <w:top w:val="none" w:sz="0" w:space="0" w:color="auto"/>
                <w:left w:val="none" w:sz="0" w:space="0" w:color="auto"/>
                <w:bottom w:val="none" w:sz="0" w:space="0" w:color="auto"/>
                <w:right w:val="none" w:sz="0" w:space="0" w:color="auto"/>
              </w:divBdr>
            </w:div>
            <w:div w:id="1419788346">
              <w:marLeft w:val="0"/>
              <w:marRight w:val="0"/>
              <w:marTop w:val="0"/>
              <w:marBottom w:val="0"/>
              <w:divBdr>
                <w:top w:val="none" w:sz="0" w:space="0" w:color="auto"/>
                <w:left w:val="none" w:sz="0" w:space="0" w:color="auto"/>
                <w:bottom w:val="none" w:sz="0" w:space="0" w:color="auto"/>
                <w:right w:val="none" w:sz="0" w:space="0" w:color="auto"/>
              </w:divBdr>
            </w:div>
            <w:div w:id="2059159834">
              <w:marLeft w:val="0"/>
              <w:marRight w:val="0"/>
              <w:marTop w:val="0"/>
              <w:marBottom w:val="0"/>
              <w:divBdr>
                <w:top w:val="none" w:sz="0" w:space="0" w:color="auto"/>
                <w:left w:val="none" w:sz="0" w:space="0" w:color="auto"/>
                <w:bottom w:val="none" w:sz="0" w:space="0" w:color="auto"/>
                <w:right w:val="none" w:sz="0" w:space="0" w:color="auto"/>
              </w:divBdr>
            </w:div>
            <w:div w:id="1994794102">
              <w:marLeft w:val="0"/>
              <w:marRight w:val="0"/>
              <w:marTop w:val="0"/>
              <w:marBottom w:val="0"/>
              <w:divBdr>
                <w:top w:val="none" w:sz="0" w:space="0" w:color="auto"/>
                <w:left w:val="none" w:sz="0" w:space="0" w:color="auto"/>
                <w:bottom w:val="none" w:sz="0" w:space="0" w:color="auto"/>
                <w:right w:val="none" w:sz="0" w:space="0" w:color="auto"/>
              </w:divBdr>
            </w:div>
            <w:div w:id="1462578219">
              <w:marLeft w:val="0"/>
              <w:marRight w:val="0"/>
              <w:marTop w:val="0"/>
              <w:marBottom w:val="0"/>
              <w:divBdr>
                <w:top w:val="none" w:sz="0" w:space="0" w:color="auto"/>
                <w:left w:val="none" w:sz="0" w:space="0" w:color="auto"/>
                <w:bottom w:val="none" w:sz="0" w:space="0" w:color="auto"/>
                <w:right w:val="none" w:sz="0" w:space="0" w:color="auto"/>
              </w:divBdr>
            </w:div>
            <w:div w:id="255946352">
              <w:marLeft w:val="0"/>
              <w:marRight w:val="0"/>
              <w:marTop w:val="0"/>
              <w:marBottom w:val="0"/>
              <w:divBdr>
                <w:top w:val="none" w:sz="0" w:space="0" w:color="auto"/>
                <w:left w:val="none" w:sz="0" w:space="0" w:color="auto"/>
                <w:bottom w:val="none" w:sz="0" w:space="0" w:color="auto"/>
                <w:right w:val="none" w:sz="0" w:space="0" w:color="auto"/>
              </w:divBdr>
            </w:div>
            <w:div w:id="1824853837">
              <w:marLeft w:val="0"/>
              <w:marRight w:val="0"/>
              <w:marTop w:val="0"/>
              <w:marBottom w:val="0"/>
              <w:divBdr>
                <w:top w:val="none" w:sz="0" w:space="0" w:color="auto"/>
                <w:left w:val="none" w:sz="0" w:space="0" w:color="auto"/>
                <w:bottom w:val="none" w:sz="0" w:space="0" w:color="auto"/>
                <w:right w:val="none" w:sz="0" w:space="0" w:color="auto"/>
              </w:divBdr>
            </w:div>
            <w:div w:id="263877935">
              <w:marLeft w:val="0"/>
              <w:marRight w:val="0"/>
              <w:marTop w:val="0"/>
              <w:marBottom w:val="0"/>
              <w:divBdr>
                <w:top w:val="none" w:sz="0" w:space="0" w:color="auto"/>
                <w:left w:val="none" w:sz="0" w:space="0" w:color="auto"/>
                <w:bottom w:val="none" w:sz="0" w:space="0" w:color="auto"/>
                <w:right w:val="none" w:sz="0" w:space="0" w:color="auto"/>
              </w:divBdr>
            </w:div>
            <w:div w:id="1162621030">
              <w:marLeft w:val="0"/>
              <w:marRight w:val="0"/>
              <w:marTop w:val="0"/>
              <w:marBottom w:val="0"/>
              <w:divBdr>
                <w:top w:val="none" w:sz="0" w:space="0" w:color="auto"/>
                <w:left w:val="none" w:sz="0" w:space="0" w:color="auto"/>
                <w:bottom w:val="none" w:sz="0" w:space="0" w:color="auto"/>
                <w:right w:val="none" w:sz="0" w:space="0" w:color="auto"/>
              </w:divBdr>
            </w:div>
            <w:div w:id="1283880794">
              <w:marLeft w:val="0"/>
              <w:marRight w:val="0"/>
              <w:marTop w:val="0"/>
              <w:marBottom w:val="0"/>
              <w:divBdr>
                <w:top w:val="none" w:sz="0" w:space="0" w:color="auto"/>
                <w:left w:val="none" w:sz="0" w:space="0" w:color="auto"/>
                <w:bottom w:val="none" w:sz="0" w:space="0" w:color="auto"/>
                <w:right w:val="none" w:sz="0" w:space="0" w:color="auto"/>
              </w:divBdr>
            </w:div>
            <w:div w:id="1505440691">
              <w:marLeft w:val="0"/>
              <w:marRight w:val="0"/>
              <w:marTop w:val="0"/>
              <w:marBottom w:val="0"/>
              <w:divBdr>
                <w:top w:val="none" w:sz="0" w:space="0" w:color="auto"/>
                <w:left w:val="none" w:sz="0" w:space="0" w:color="auto"/>
                <w:bottom w:val="none" w:sz="0" w:space="0" w:color="auto"/>
                <w:right w:val="none" w:sz="0" w:space="0" w:color="auto"/>
              </w:divBdr>
            </w:div>
            <w:div w:id="1888376911">
              <w:marLeft w:val="0"/>
              <w:marRight w:val="0"/>
              <w:marTop w:val="0"/>
              <w:marBottom w:val="0"/>
              <w:divBdr>
                <w:top w:val="none" w:sz="0" w:space="0" w:color="auto"/>
                <w:left w:val="none" w:sz="0" w:space="0" w:color="auto"/>
                <w:bottom w:val="none" w:sz="0" w:space="0" w:color="auto"/>
                <w:right w:val="none" w:sz="0" w:space="0" w:color="auto"/>
              </w:divBdr>
            </w:div>
            <w:div w:id="1649237880">
              <w:marLeft w:val="0"/>
              <w:marRight w:val="0"/>
              <w:marTop w:val="0"/>
              <w:marBottom w:val="0"/>
              <w:divBdr>
                <w:top w:val="none" w:sz="0" w:space="0" w:color="auto"/>
                <w:left w:val="none" w:sz="0" w:space="0" w:color="auto"/>
                <w:bottom w:val="none" w:sz="0" w:space="0" w:color="auto"/>
                <w:right w:val="none" w:sz="0" w:space="0" w:color="auto"/>
              </w:divBdr>
            </w:div>
            <w:div w:id="350570153">
              <w:marLeft w:val="0"/>
              <w:marRight w:val="0"/>
              <w:marTop w:val="0"/>
              <w:marBottom w:val="0"/>
              <w:divBdr>
                <w:top w:val="none" w:sz="0" w:space="0" w:color="auto"/>
                <w:left w:val="none" w:sz="0" w:space="0" w:color="auto"/>
                <w:bottom w:val="none" w:sz="0" w:space="0" w:color="auto"/>
                <w:right w:val="none" w:sz="0" w:space="0" w:color="auto"/>
              </w:divBdr>
            </w:div>
            <w:div w:id="1817718461">
              <w:marLeft w:val="0"/>
              <w:marRight w:val="0"/>
              <w:marTop w:val="0"/>
              <w:marBottom w:val="0"/>
              <w:divBdr>
                <w:top w:val="none" w:sz="0" w:space="0" w:color="auto"/>
                <w:left w:val="none" w:sz="0" w:space="0" w:color="auto"/>
                <w:bottom w:val="none" w:sz="0" w:space="0" w:color="auto"/>
                <w:right w:val="none" w:sz="0" w:space="0" w:color="auto"/>
              </w:divBdr>
            </w:div>
            <w:div w:id="454326989">
              <w:marLeft w:val="0"/>
              <w:marRight w:val="0"/>
              <w:marTop w:val="0"/>
              <w:marBottom w:val="0"/>
              <w:divBdr>
                <w:top w:val="none" w:sz="0" w:space="0" w:color="auto"/>
                <w:left w:val="none" w:sz="0" w:space="0" w:color="auto"/>
                <w:bottom w:val="none" w:sz="0" w:space="0" w:color="auto"/>
                <w:right w:val="none" w:sz="0" w:space="0" w:color="auto"/>
              </w:divBdr>
            </w:div>
            <w:div w:id="1128815765">
              <w:marLeft w:val="0"/>
              <w:marRight w:val="0"/>
              <w:marTop w:val="0"/>
              <w:marBottom w:val="0"/>
              <w:divBdr>
                <w:top w:val="none" w:sz="0" w:space="0" w:color="auto"/>
                <w:left w:val="none" w:sz="0" w:space="0" w:color="auto"/>
                <w:bottom w:val="none" w:sz="0" w:space="0" w:color="auto"/>
                <w:right w:val="none" w:sz="0" w:space="0" w:color="auto"/>
              </w:divBdr>
            </w:div>
            <w:div w:id="1384476248">
              <w:marLeft w:val="0"/>
              <w:marRight w:val="0"/>
              <w:marTop w:val="0"/>
              <w:marBottom w:val="0"/>
              <w:divBdr>
                <w:top w:val="none" w:sz="0" w:space="0" w:color="auto"/>
                <w:left w:val="none" w:sz="0" w:space="0" w:color="auto"/>
                <w:bottom w:val="none" w:sz="0" w:space="0" w:color="auto"/>
                <w:right w:val="none" w:sz="0" w:space="0" w:color="auto"/>
              </w:divBdr>
            </w:div>
            <w:div w:id="1287616380">
              <w:marLeft w:val="0"/>
              <w:marRight w:val="0"/>
              <w:marTop w:val="0"/>
              <w:marBottom w:val="0"/>
              <w:divBdr>
                <w:top w:val="none" w:sz="0" w:space="0" w:color="auto"/>
                <w:left w:val="none" w:sz="0" w:space="0" w:color="auto"/>
                <w:bottom w:val="none" w:sz="0" w:space="0" w:color="auto"/>
                <w:right w:val="none" w:sz="0" w:space="0" w:color="auto"/>
              </w:divBdr>
            </w:div>
            <w:div w:id="516818873">
              <w:marLeft w:val="0"/>
              <w:marRight w:val="0"/>
              <w:marTop w:val="0"/>
              <w:marBottom w:val="0"/>
              <w:divBdr>
                <w:top w:val="none" w:sz="0" w:space="0" w:color="auto"/>
                <w:left w:val="none" w:sz="0" w:space="0" w:color="auto"/>
                <w:bottom w:val="none" w:sz="0" w:space="0" w:color="auto"/>
                <w:right w:val="none" w:sz="0" w:space="0" w:color="auto"/>
              </w:divBdr>
            </w:div>
            <w:div w:id="1439719351">
              <w:marLeft w:val="0"/>
              <w:marRight w:val="0"/>
              <w:marTop w:val="0"/>
              <w:marBottom w:val="0"/>
              <w:divBdr>
                <w:top w:val="none" w:sz="0" w:space="0" w:color="auto"/>
                <w:left w:val="none" w:sz="0" w:space="0" w:color="auto"/>
                <w:bottom w:val="none" w:sz="0" w:space="0" w:color="auto"/>
                <w:right w:val="none" w:sz="0" w:space="0" w:color="auto"/>
              </w:divBdr>
            </w:div>
            <w:div w:id="45103276">
              <w:marLeft w:val="0"/>
              <w:marRight w:val="0"/>
              <w:marTop w:val="0"/>
              <w:marBottom w:val="0"/>
              <w:divBdr>
                <w:top w:val="none" w:sz="0" w:space="0" w:color="auto"/>
                <w:left w:val="none" w:sz="0" w:space="0" w:color="auto"/>
                <w:bottom w:val="none" w:sz="0" w:space="0" w:color="auto"/>
                <w:right w:val="none" w:sz="0" w:space="0" w:color="auto"/>
              </w:divBdr>
            </w:div>
            <w:div w:id="1123383833">
              <w:marLeft w:val="0"/>
              <w:marRight w:val="0"/>
              <w:marTop w:val="0"/>
              <w:marBottom w:val="0"/>
              <w:divBdr>
                <w:top w:val="none" w:sz="0" w:space="0" w:color="auto"/>
                <w:left w:val="none" w:sz="0" w:space="0" w:color="auto"/>
                <w:bottom w:val="none" w:sz="0" w:space="0" w:color="auto"/>
                <w:right w:val="none" w:sz="0" w:space="0" w:color="auto"/>
              </w:divBdr>
            </w:div>
            <w:div w:id="920912746">
              <w:marLeft w:val="0"/>
              <w:marRight w:val="0"/>
              <w:marTop w:val="0"/>
              <w:marBottom w:val="0"/>
              <w:divBdr>
                <w:top w:val="none" w:sz="0" w:space="0" w:color="auto"/>
                <w:left w:val="none" w:sz="0" w:space="0" w:color="auto"/>
                <w:bottom w:val="none" w:sz="0" w:space="0" w:color="auto"/>
                <w:right w:val="none" w:sz="0" w:space="0" w:color="auto"/>
              </w:divBdr>
            </w:div>
            <w:div w:id="2124642804">
              <w:marLeft w:val="0"/>
              <w:marRight w:val="0"/>
              <w:marTop w:val="0"/>
              <w:marBottom w:val="0"/>
              <w:divBdr>
                <w:top w:val="none" w:sz="0" w:space="0" w:color="auto"/>
                <w:left w:val="none" w:sz="0" w:space="0" w:color="auto"/>
                <w:bottom w:val="none" w:sz="0" w:space="0" w:color="auto"/>
                <w:right w:val="none" w:sz="0" w:space="0" w:color="auto"/>
              </w:divBdr>
            </w:div>
            <w:div w:id="585774412">
              <w:marLeft w:val="0"/>
              <w:marRight w:val="0"/>
              <w:marTop w:val="0"/>
              <w:marBottom w:val="0"/>
              <w:divBdr>
                <w:top w:val="none" w:sz="0" w:space="0" w:color="auto"/>
                <w:left w:val="none" w:sz="0" w:space="0" w:color="auto"/>
                <w:bottom w:val="none" w:sz="0" w:space="0" w:color="auto"/>
                <w:right w:val="none" w:sz="0" w:space="0" w:color="auto"/>
              </w:divBdr>
            </w:div>
            <w:div w:id="1162312680">
              <w:marLeft w:val="0"/>
              <w:marRight w:val="0"/>
              <w:marTop w:val="0"/>
              <w:marBottom w:val="0"/>
              <w:divBdr>
                <w:top w:val="none" w:sz="0" w:space="0" w:color="auto"/>
                <w:left w:val="none" w:sz="0" w:space="0" w:color="auto"/>
                <w:bottom w:val="none" w:sz="0" w:space="0" w:color="auto"/>
                <w:right w:val="none" w:sz="0" w:space="0" w:color="auto"/>
              </w:divBdr>
            </w:div>
            <w:div w:id="577785906">
              <w:marLeft w:val="0"/>
              <w:marRight w:val="0"/>
              <w:marTop w:val="0"/>
              <w:marBottom w:val="0"/>
              <w:divBdr>
                <w:top w:val="none" w:sz="0" w:space="0" w:color="auto"/>
                <w:left w:val="none" w:sz="0" w:space="0" w:color="auto"/>
                <w:bottom w:val="none" w:sz="0" w:space="0" w:color="auto"/>
                <w:right w:val="none" w:sz="0" w:space="0" w:color="auto"/>
              </w:divBdr>
            </w:div>
            <w:div w:id="504974098">
              <w:marLeft w:val="0"/>
              <w:marRight w:val="0"/>
              <w:marTop w:val="0"/>
              <w:marBottom w:val="0"/>
              <w:divBdr>
                <w:top w:val="none" w:sz="0" w:space="0" w:color="auto"/>
                <w:left w:val="none" w:sz="0" w:space="0" w:color="auto"/>
                <w:bottom w:val="none" w:sz="0" w:space="0" w:color="auto"/>
                <w:right w:val="none" w:sz="0" w:space="0" w:color="auto"/>
              </w:divBdr>
            </w:div>
            <w:div w:id="486938405">
              <w:marLeft w:val="0"/>
              <w:marRight w:val="0"/>
              <w:marTop w:val="0"/>
              <w:marBottom w:val="0"/>
              <w:divBdr>
                <w:top w:val="none" w:sz="0" w:space="0" w:color="auto"/>
                <w:left w:val="none" w:sz="0" w:space="0" w:color="auto"/>
                <w:bottom w:val="none" w:sz="0" w:space="0" w:color="auto"/>
                <w:right w:val="none" w:sz="0" w:space="0" w:color="auto"/>
              </w:divBdr>
            </w:div>
            <w:div w:id="1943756099">
              <w:marLeft w:val="0"/>
              <w:marRight w:val="0"/>
              <w:marTop w:val="0"/>
              <w:marBottom w:val="0"/>
              <w:divBdr>
                <w:top w:val="none" w:sz="0" w:space="0" w:color="auto"/>
                <w:left w:val="none" w:sz="0" w:space="0" w:color="auto"/>
                <w:bottom w:val="none" w:sz="0" w:space="0" w:color="auto"/>
                <w:right w:val="none" w:sz="0" w:space="0" w:color="auto"/>
              </w:divBdr>
            </w:div>
            <w:div w:id="1732000112">
              <w:marLeft w:val="0"/>
              <w:marRight w:val="0"/>
              <w:marTop w:val="0"/>
              <w:marBottom w:val="0"/>
              <w:divBdr>
                <w:top w:val="none" w:sz="0" w:space="0" w:color="auto"/>
                <w:left w:val="none" w:sz="0" w:space="0" w:color="auto"/>
                <w:bottom w:val="none" w:sz="0" w:space="0" w:color="auto"/>
                <w:right w:val="none" w:sz="0" w:space="0" w:color="auto"/>
              </w:divBdr>
            </w:div>
            <w:div w:id="77332867">
              <w:marLeft w:val="0"/>
              <w:marRight w:val="0"/>
              <w:marTop w:val="0"/>
              <w:marBottom w:val="0"/>
              <w:divBdr>
                <w:top w:val="none" w:sz="0" w:space="0" w:color="auto"/>
                <w:left w:val="none" w:sz="0" w:space="0" w:color="auto"/>
                <w:bottom w:val="none" w:sz="0" w:space="0" w:color="auto"/>
                <w:right w:val="none" w:sz="0" w:space="0" w:color="auto"/>
              </w:divBdr>
            </w:div>
            <w:div w:id="344207863">
              <w:marLeft w:val="0"/>
              <w:marRight w:val="0"/>
              <w:marTop w:val="0"/>
              <w:marBottom w:val="0"/>
              <w:divBdr>
                <w:top w:val="none" w:sz="0" w:space="0" w:color="auto"/>
                <w:left w:val="none" w:sz="0" w:space="0" w:color="auto"/>
                <w:bottom w:val="none" w:sz="0" w:space="0" w:color="auto"/>
                <w:right w:val="none" w:sz="0" w:space="0" w:color="auto"/>
              </w:divBdr>
            </w:div>
            <w:div w:id="2049910724">
              <w:marLeft w:val="0"/>
              <w:marRight w:val="0"/>
              <w:marTop w:val="0"/>
              <w:marBottom w:val="0"/>
              <w:divBdr>
                <w:top w:val="none" w:sz="0" w:space="0" w:color="auto"/>
                <w:left w:val="none" w:sz="0" w:space="0" w:color="auto"/>
                <w:bottom w:val="none" w:sz="0" w:space="0" w:color="auto"/>
                <w:right w:val="none" w:sz="0" w:space="0" w:color="auto"/>
              </w:divBdr>
            </w:div>
            <w:div w:id="327247035">
              <w:marLeft w:val="0"/>
              <w:marRight w:val="0"/>
              <w:marTop w:val="0"/>
              <w:marBottom w:val="0"/>
              <w:divBdr>
                <w:top w:val="none" w:sz="0" w:space="0" w:color="auto"/>
                <w:left w:val="none" w:sz="0" w:space="0" w:color="auto"/>
                <w:bottom w:val="none" w:sz="0" w:space="0" w:color="auto"/>
                <w:right w:val="none" w:sz="0" w:space="0" w:color="auto"/>
              </w:divBdr>
            </w:div>
            <w:div w:id="81605674">
              <w:marLeft w:val="0"/>
              <w:marRight w:val="0"/>
              <w:marTop w:val="0"/>
              <w:marBottom w:val="0"/>
              <w:divBdr>
                <w:top w:val="none" w:sz="0" w:space="0" w:color="auto"/>
                <w:left w:val="none" w:sz="0" w:space="0" w:color="auto"/>
                <w:bottom w:val="none" w:sz="0" w:space="0" w:color="auto"/>
                <w:right w:val="none" w:sz="0" w:space="0" w:color="auto"/>
              </w:divBdr>
            </w:div>
            <w:div w:id="1494250482">
              <w:marLeft w:val="0"/>
              <w:marRight w:val="0"/>
              <w:marTop w:val="0"/>
              <w:marBottom w:val="0"/>
              <w:divBdr>
                <w:top w:val="none" w:sz="0" w:space="0" w:color="auto"/>
                <w:left w:val="none" w:sz="0" w:space="0" w:color="auto"/>
                <w:bottom w:val="none" w:sz="0" w:space="0" w:color="auto"/>
                <w:right w:val="none" w:sz="0" w:space="0" w:color="auto"/>
              </w:divBdr>
            </w:div>
            <w:div w:id="749621856">
              <w:marLeft w:val="0"/>
              <w:marRight w:val="0"/>
              <w:marTop w:val="0"/>
              <w:marBottom w:val="0"/>
              <w:divBdr>
                <w:top w:val="none" w:sz="0" w:space="0" w:color="auto"/>
                <w:left w:val="none" w:sz="0" w:space="0" w:color="auto"/>
                <w:bottom w:val="none" w:sz="0" w:space="0" w:color="auto"/>
                <w:right w:val="none" w:sz="0" w:space="0" w:color="auto"/>
              </w:divBdr>
            </w:div>
            <w:div w:id="1575049800">
              <w:marLeft w:val="0"/>
              <w:marRight w:val="0"/>
              <w:marTop w:val="0"/>
              <w:marBottom w:val="0"/>
              <w:divBdr>
                <w:top w:val="none" w:sz="0" w:space="0" w:color="auto"/>
                <w:left w:val="none" w:sz="0" w:space="0" w:color="auto"/>
                <w:bottom w:val="none" w:sz="0" w:space="0" w:color="auto"/>
                <w:right w:val="none" w:sz="0" w:space="0" w:color="auto"/>
              </w:divBdr>
            </w:div>
            <w:div w:id="764231883">
              <w:marLeft w:val="0"/>
              <w:marRight w:val="0"/>
              <w:marTop w:val="0"/>
              <w:marBottom w:val="0"/>
              <w:divBdr>
                <w:top w:val="none" w:sz="0" w:space="0" w:color="auto"/>
                <w:left w:val="none" w:sz="0" w:space="0" w:color="auto"/>
                <w:bottom w:val="none" w:sz="0" w:space="0" w:color="auto"/>
                <w:right w:val="none" w:sz="0" w:space="0" w:color="auto"/>
              </w:divBdr>
            </w:div>
            <w:div w:id="921793496">
              <w:marLeft w:val="0"/>
              <w:marRight w:val="0"/>
              <w:marTop w:val="0"/>
              <w:marBottom w:val="0"/>
              <w:divBdr>
                <w:top w:val="none" w:sz="0" w:space="0" w:color="auto"/>
                <w:left w:val="none" w:sz="0" w:space="0" w:color="auto"/>
                <w:bottom w:val="none" w:sz="0" w:space="0" w:color="auto"/>
                <w:right w:val="none" w:sz="0" w:space="0" w:color="auto"/>
              </w:divBdr>
            </w:div>
            <w:div w:id="1395934561">
              <w:marLeft w:val="0"/>
              <w:marRight w:val="0"/>
              <w:marTop w:val="0"/>
              <w:marBottom w:val="0"/>
              <w:divBdr>
                <w:top w:val="none" w:sz="0" w:space="0" w:color="auto"/>
                <w:left w:val="none" w:sz="0" w:space="0" w:color="auto"/>
                <w:bottom w:val="none" w:sz="0" w:space="0" w:color="auto"/>
                <w:right w:val="none" w:sz="0" w:space="0" w:color="auto"/>
              </w:divBdr>
            </w:div>
            <w:div w:id="741949951">
              <w:marLeft w:val="0"/>
              <w:marRight w:val="0"/>
              <w:marTop w:val="0"/>
              <w:marBottom w:val="0"/>
              <w:divBdr>
                <w:top w:val="none" w:sz="0" w:space="0" w:color="auto"/>
                <w:left w:val="none" w:sz="0" w:space="0" w:color="auto"/>
                <w:bottom w:val="none" w:sz="0" w:space="0" w:color="auto"/>
                <w:right w:val="none" w:sz="0" w:space="0" w:color="auto"/>
              </w:divBdr>
            </w:div>
            <w:div w:id="1742824778">
              <w:marLeft w:val="0"/>
              <w:marRight w:val="0"/>
              <w:marTop w:val="0"/>
              <w:marBottom w:val="0"/>
              <w:divBdr>
                <w:top w:val="none" w:sz="0" w:space="0" w:color="auto"/>
                <w:left w:val="none" w:sz="0" w:space="0" w:color="auto"/>
                <w:bottom w:val="none" w:sz="0" w:space="0" w:color="auto"/>
                <w:right w:val="none" w:sz="0" w:space="0" w:color="auto"/>
              </w:divBdr>
            </w:div>
            <w:div w:id="2059089707">
              <w:marLeft w:val="0"/>
              <w:marRight w:val="0"/>
              <w:marTop w:val="0"/>
              <w:marBottom w:val="0"/>
              <w:divBdr>
                <w:top w:val="none" w:sz="0" w:space="0" w:color="auto"/>
                <w:left w:val="none" w:sz="0" w:space="0" w:color="auto"/>
                <w:bottom w:val="none" w:sz="0" w:space="0" w:color="auto"/>
                <w:right w:val="none" w:sz="0" w:space="0" w:color="auto"/>
              </w:divBdr>
            </w:div>
            <w:div w:id="68699528">
              <w:marLeft w:val="0"/>
              <w:marRight w:val="0"/>
              <w:marTop w:val="0"/>
              <w:marBottom w:val="0"/>
              <w:divBdr>
                <w:top w:val="none" w:sz="0" w:space="0" w:color="auto"/>
                <w:left w:val="none" w:sz="0" w:space="0" w:color="auto"/>
                <w:bottom w:val="none" w:sz="0" w:space="0" w:color="auto"/>
                <w:right w:val="none" w:sz="0" w:space="0" w:color="auto"/>
              </w:divBdr>
            </w:div>
            <w:div w:id="248659747">
              <w:marLeft w:val="0"/>
              <w:marRight w:val="0"/>
              <w:marTop w:val="0"/>
              <w:marBottom w:val="0"/>
              <w:divBdr>
                <w:top w:val="none" w:sz="0" w:space="0" w:color="auto"/>
                <w:left w:val="none" w:sz="0" w:space="0" w:color="auto"/>
                <w:bottom w:val="none" w:sz="0" w:space="0" w:color="auto"/>
                <w:right w:val="none" w:sz="0" w:space="0" w:color="auto"/>
              </w:divBdr>
            </w:div>
            <w:div w:id="864906601">
              <w:marLeft w:val="0"/>
              <w:marRight w:val="0"/>
              <w:marTop w:val="0"/>
              <w:marBottom w:val="0"/>
              <w:divBdr>
                <w:top w:val="none" w:sz="0" w:space="0" w:color="auto"/>
                <w:left w:val="none" w:sz="0" w:space="0" w:color="auto"/>
                <w:bottom w:val="none" w:sz="0" w:space="0" w:color="auto"/>
                <w:right w:val="none" w:sz="0" w:space="0" w:color="auto"/>
              </w:divBdr>
            </w:div>
            <w:div w:id="114562082">
              <w:marLeft w:val="0"/>
              <w:marRight w:val="0"/>
              <w:marTop w:val="0"/>
              <w:marBottom w:val="0"/>
              <w:divBdr>
                <w:top w:val="none" w:sz="0" w:space="0" w:color="auto"/>
                <w:left w:val="none" w:sz="0" w:space="0" w:color="auto"/>
                <w:bottom w:val="none" w:sz="0" w:space="0" w:color="auto"/>
                <w:right w:val="none" w:sz="0" w:space="0" w:color="auto"/>
              </w:divBdr>
            </w:div>
            <w:div w:id="1953827744">
              <w:marLeft w:val="0"/>
              <w:marRight w:val="0"/>
              <w:marTop w:val="0"/>
              <w:marBottom w:val="0"/>
              <w:divBdr>
                <w:top w:val="none" w:sz="0" w:space="0" w:color="auto"/>
                <w:left w:val="none" w:sz="0" w:space="0" w:color="auto"/>
                <w:bottom w:val="none" w:sz="0" w:space="0" w:color="auto"/>
                <w:right w:val="none" w:sz="0" w:space="0" w:color="auto"/>
              </w:divBdr>
            </w:div>
            <w:div w:id="387264593">
              <w:marLeft w:val="0"/>
              <w:marRight w:val="0"/>
              <w:marTop w:val="0"/>
              <w:marBottom w:val="0"/>
              <w:divBdr>
                <w:top w:val="none" w:sz="0" w:space="0" w:color="auto"/>
                <w:left w:val="none" w:sz="0" w:space="0" w:color="auto"/>
                <w:bottom w:val="none" w:sz="0" w:space="0" w:color="auto"/>
                <w:right w:val="none" w:sz="0" w:space="0" w:color="auto"/>
              </w:divBdr>
            </w:div>
            <w:div w:id="968824735">
              <w:marLeft w:val="0"/>
              <w:marRight w:val="0"/>
              <w:marTop w:val="0"/>
              <w:marBottom w:val="0"/>
              <w:divBdr>
                <w:top w:val="none" w:sz="0" w:space="0" w:color="auto"/>
                <w:left w:val="none" w:sz="0" w:space="0" w:color="auto"/>
                <w:bottom w:val="none" w:sz="0" w:space="0" w:color="auto"/>
                <w:right w:val="none" w:sz="0" w:space="0" w:color="auto"/>
              </w:divBdr>
            </w:div>
            <w:div w:id="1115096891">
              <w:marLeft w:val="0"/>
              <w:marRight w:val="0"/>
              <w:marTop w:val="0"/>
              <w:marBottom w:val="0"/>
              <w:divBdr>
                <w:top w:val="none" w:sz="0" w:space="0" w:color="auto"/>
                <w:left w:val="none" w:sz="0" w:space="0" w:color="auto"/>
                <w:bottom w:val="none" w:sz="0" w:space="0" w:color="auto"/>
                <w:right w:val="none" w:sz="0" w:space="0" w:color="auto"/>
              </w:divBdr>
            </w:div>
            <w:div w:id="1563103918">
              <w:marLeft w:val="0"/>
              <w:marRight w:val="0"/>
              <w:marTop w:val="0"/>
              <w:marBottom w:val="0"/>
              <w:divBdr>
                <w:top w:val="none" w:sz="0" w:space="0" w:color="auto"/>
                <w:left w:val="none" w:sz="0" w:space="0" w:color="auto"/>
                <w:bottom w:val="none" w:sz="0" w:space="0" w:color="auto"/>
                <w:right w:val="none" w:sz="0" w:space="0" w:color="auto"/>
              </w:divBdr>
            </w:div>
            <w:div w:id="961494428">
              <w:marLeft w:val="0"/>
              <w:marRight w:val="0"/>
              <w:marTop w:val="0"/>
              <w:marBottom w:val="0"/>
              <w:divBdr>
                <w:top w:val="none" w:sz="0" w:space="0" w:color="auto"/>
                <w:left w:val="none" w:sz="0" w:space="0" w:color="auto"/>
                <w:bottom w:val="none" w:sz="0" w:space="0" w:color="auto"/>
                <w:right w:val="none" w:sz="0" w:space="0" w:color="auto"/>
              </w:divBdr>
            </w:div>
            <w:div w:id="466554984">
              <w:marLeft w:val="0"/>
              <w:marRight w:val="0"/>
              <w:marTop w:val="0"/>
              <w:marBottom w:val="0"/>
              <w:divBdr>
                <w:top w:val="none" w:sz="0" w:space="0" w:color="auto"/>
                <w:left w:val="none" w:sz="0" w:space="0" w:color="auto"/>
                <w:bottom w:val="none" w:sz="0" w:space="0" w:color="auto"/>
                <w:right w:val="none" w:sz="0" w:space="0" w:color="auto"/>
              </w:divBdr>
            </w:div>
            <w:div w:id="1738243756">
              <w:marLeft w:val="0"/>
              <w:marRight w:val="0"/>
              <w:marTop w:val="0"/>
              <w:marBottom w:val="0"/>
              <w:divBdr>
                <w:top w:val="none" w:sz="0" w:space="0" w:color="auto"/>
                <w:left w:val="none" w:sz="0" w:space="0" w:color="auto"/>
                <w:bottom w:val="none" w:sz="0" w:space="0" w:color="auto"/>
                <w:right w:val="none" w:sz="0" w:space="0" w:color="auto"/>
              </w:divBdr>
            </w:div>
            <w:div w:id="1008941138">
              <w:marLeft w:val="0"/>
              <w:marRight w:val="0"/>
              <w:marTop w:val="0"/>
              <w:marBottom w:val="0"/>
              <w:divBdr>
                <w:top w:val="none" w:sz="0" w:space="0" w:color="auto"/>
                <w:left w:val="none" w:sz="0" w:space="0" w:color="auto"/>
                <w:bottom w:val="none" w:sz="0" w:space="0" w:color="auto"/>
                <w:right w:val="none" w:sz="0" w:space="0" w:color="auto"/>
              </w:divBdr>
            </w:div>
            <w:div w:id="942880755">
              <w:marLeft w:val="0"/>
              <w:marRight w:val="0"/>
              <w:marTop w:val="0"/>
              <w:marBottom w:val="0"/>
              <w:divBdr>
                <w:top w:val="none" w:sz="0" w:space="0" w:color="auto"/>
                <w:left w:val="none" w:sz="0" w:space="0" w:color="auto"/>
                <w:bottom w:val="none" w:sz="0" w:space="0" w:color="auto"/>
                <w:right w:val="none" w:sz="0" w:space="0" w:color="auto"/>
              </w:divBdr>
            </w:div>
            <w:div w:id="2001031539">
              <w:marLeft w:val="0"/>
              <w:marRight w:val="0"/>
              <w:marTop w:val="0"/>
              <w:marBottom w:val="0"/>
              <w:divBdr>
                <w:top w:val="none" w:sz="0" w:space="0" w:color="auto"/>
                <w:left w:val="none" w:sz="0" w:space="0" w:color="auto"/>
                <w:bottom w:val="none" w:sz="0" w:space="0" w:color="auto"/>
                <w:right w:val="none" w:sz="0" w:space="0" w:color="auto"/>
              </w:divBdr>
            </w:div>
            <w:div w:id="1418750006">
              <w:marLeft w:val="0"/>
              <w:marRight w:val="0"/>
              <w:marTop w:val="0"/>
              <w:marBottom w:val="0"/>
              <w:divBdr>
                <w:top w:val="none" w:sz="0" w:space="0" w:color="auto"/>
                <w:left w:val="none" w:sz="0" w:space="0" w:color="auto"/>
                <w:bottom w:val="none" w:sz="0" w:space="0" w:color="auto"/>
                <w:right w:val="none" w:sz="0" w:space="0" w:color="auto"/>
              </w:divBdr>
            </w:div>
            <w:div w:id="278148615">
              <w:marLeft w:val="0"/>
              <w:marRight w:val="0"/>
              <w:marTop w:val="0"/>
              <w:marBottom w:val="0"/>
              <w:divBdr>
                <w:top w:val="none" w:sz="0" w:space="0" w:color="auto"/>
                <w:left w:val="none" w:sz="0" w:space="0" w:color="auto"/>
                <w:bottom w:val="none" w:sz="0" w:space="0" w:color="auto"/>
                <w:right w:val="none" w:sz="0" w:space="0" w:color="auto"/>
              </w:divBdr>
            </w:div>
            <w:div w:id="807816829">
              <w:marLeft w:val="0"/>
              <w:marRight w:val="0"/>
              <w:marTop w:val="0"/>
              <w:marBottom w:val="0"/>
              <w:divBdr>
                <w:top w:val="none" w:sz="0" w:space="0" w:color="auto"/>
                <w:left w:val="none" w:sz="0" w:space="0" w:color="auto"/>
                <w:bottom w:val="none" w:sz="0" w:space="0" w:color="auto"/>
                <w:right w:val="none" w:sz="0" w:space="0" w:color="auto"/>
              </w:divBdr>
            </w:div>
            <w:div w:id="1089427687">
              <w:marLeft w:val="0"/>
              <w:marRight w:val="0"/>
              <w:marTop w:val="0"/>
              <w:marBottom w:val="0"/>
              <w:divBdr>
                <w:top w:val="none" w:sz="0" w:space="0" w:color="auto"/>
                <w:left w:val="none" w:sz="0" w:space="0" w:color="auto"/>
                <w:bottom w:val="none" w:sz="0" w:space="0" w:color="auto"/>
                <w:right w:val="none" w:sz="0" w:space="0" w:color="auto"/>
              </w:divBdr>
            </w:div>
            <w:div w:id="1076124973">
              <w:marLeft w:val="0"/>
              <w:marRight w:val="0"/>
              <w:marTop w:val="0"/>
              <w:marBottom w:val="0"/>
              <w:divBdr>
                <w:top w:val="none" w:sz="0" w:space="0" w:color="auto"/>
                <w:left w:val="none" w:sz="0" w:space="0" w:color="auto"/>
                <w:bottom w:val="none" w:sz="0" w:space="0" w:color="auto"/>
                <w:right w:val="none" w:sz="0" w:space="0" w:color="auto"/>
              </w:divBdr>
            </w:div>
            <w:div w:id="602961412">
              <w:marLeft w:val="0"/>
              <w:marRight w:val="0"/>
              <w:marTop w:val="0"/>
              <w:marBottom w:val="0"/>
              <w:divBdr>
                <w:top w:val="none" w:sz="0" w:space="0" w:color="auto"/>
                <w:left w:val="none" w:sz="0" w:space="0" w:color="auto"/>
                <w:bottom w:val="none" w:sz="0" w:space="0" w:color="auto"/>
                <w:right w:val="none" w:sz="0" w:space="0" w:color="auto"/>
              </w:divBdr>
            </w:div>
            <w:div w:id="829177376">
              <w:marLeft w:val="0"/>
              <w:marRight w:val="0"/>
              <w:marTop w:val="0"/>
              <w:marBottom w:val="0"/>
              <w:divBdr>
                <w:top w:val="none" w:sz="0" w:space="0" w:color="auto"/>
                <w:left w:val="none" w:sz="0" w:space="0" w:color="auto"/>
                <w:bottom w:val="none" w:sz="0" w:space="0" w:color="auto"/>
                <w:right w:val="none" w:sz="0" w:space="0" w:color="auto"/>
              </w:divBdr>
            </w:div>
            <w:div w:id="1574046399">
              <w:marLeft w:val="0"/>
              <w:marRight w:val="0"/>
              <w:marTop w:val="0"/>
              <w:marBottom w:val="0"/>
              <w:divBdr>
                <w:top w:val="none" w:sz="0" w:space="0" w:color="auto"/>
                <w:left w:val="none" w:sz="0" w:space="0" w:color="auto"/>
                <w:bottom w:val="none" w:sz="0" w:space="0" w:color="auto"/>
                <w:right w:val="none" w:sz="0" w:space="0" w:color="auto"/>
              </w:divBdr>
            </w:div>
            <w:div w:id="1299989601">
              <w:marLeft w:val="0"/>
              <w:marRight w:val="0"/>
              <w:marTop w:val="0"/>
              <w:marBottom w:val="0"/>
              <w:divBdr>
                <w:top w:val="none" w:sz="0" w:space="0" w:color="auto"/>
                <w:left w:val="none" w:sz="0" w:space="0" w:color="auto"/>
                <w:bottom w:val="none" w:sz="0" w:space="0" w:color="auto"/>
                <w:right w:val="none" w:sz="0" w:space="0" w:color="auto"/>
              </w:divBdr>
            </w:div>
            <w:div w:id="1719627627">
              <w:marLeft w:val="0"/>
              <w:marRight w:val="0"/>
              <w:marTop w:val="0"/>
              <w:marBottom w:val="0"/>
              <w:divBdr>
                <w:top w:val="none" w:sz="0" w:space="0" w:color="auto"/>
                <w:left w:val="none" w:sz="0" w:space="0" w:color="auto"/>
                <w:bottom w:val="none" w:sz="0" w:space="0" w:color="auto"/>
                <w:right w:val="none" w:sz="0" w:space="0" w:color="auto"/>
              </w:divBdr>
            </w:div>
            <w:div w:id="1990671085">
              <w:marLeft w:val="0"/>
              <w:marRight w:val="0"/>
              <w:marTop w:val="0"/>
              <w:marBottom w:val="0"/>
              <w:divBdr>
                <w:top w:val="none" w:sz="0" w:space="0" w:color="auto"/>
                <w:left w:val="none" w:sz="0" w:space="0" w:color="auto"/>
                <w:bottom w:val="none" w:sz="0" w:space="0" w:color="auto"/>
                <w:right w:val="none" w:sz="0" w:space="0" w:color="auto"/>
              </w:divBdr>
            </w:div>
            <w:div w:id="1093362302">
              <w:marLeft w:val="0"/>
              <w:marRight w:val="0"/>
              <w:marTop w:val="0"/>
              <w:marBottom w:val="0"/>
              <w:divBdr>
                <w:top w:val="none" w:sz="0" w:space="0" w:color="auto"/>
                <w:left w:val="none" w:sz="0" w:space="0" w:color="auto"/>
                <w:bottom w:val="none" w:sz="0" w:space="0" w:color="auto"/>
                <w:right w:val="none" w:sz="0" w:space="0" w:color="auto"/>
              </w:divBdr>
            </w:div>
            <w:div w:id="865363829">
              <w:marLeft w:val="0"/>
              <w:marRight w:val="0"/>
              <w:marTop w:val="0"/>
              <w:marBottom w:val="0"/>
              <w:divBdr>
                <w:top w:val="none" w:sz="0" w:space="0" w:color="auto"/>
                <w:left w:val="none" w:sz="0" w:space="0" w:color="auto"/>
                <w:bottom w:val="none" w:sz="0" w:space="0" w:color="auto"/>
                <w:right w:val="none" w:sz="0" w:space="0" w:color="auto"/>
              </w:divBdr>
            </w:div>
            <w:div w:id="403573820">
              <w:marLeft w:val="0"/>
              <w:marRight w:val="0"/>
              <w:marTop w:val="0"/>
              <w:marBottom w:val="0"/>
              <w:divBdr>
                <w:top w:val="none" w:sz="0" w:space="0" w:color="auto"/>
                <w:left w:val="none" w:sz="0" w:space="0" w:color="auto"/>
                <w:bottom w:val="none" w:sz="0" w:space="0" w:color="auto"/>
                <w:right w:val="none" w:sz="0" w:space="0" w:color="auto"/>
              </w:divBdr>
            </w:div>
            <w:div w:id="1991322500">
              <w:marLeft w:val="0"/>
              <w:marRight w:val="0"/>
              <w:marTop w:val="0"/>
              <w:marBottom w:val="0"/>
              <w:divBdr>
                <w:top w:val="none" w:sz="0" w:space="0" w:color="auto"/>
                <w:left w:val="none" w:sz="0" w:space="0" w:color="auto"/>
                <w:bottom w:val="none" w:sz="0" w:space="0" w:color="auto"/>
                <w:right w:val="none" w:sz="0" w:space="0" w:color="auto"/>
              </w:divBdr>
            </w:div>
            <w:div w:id="166218704">
              <w:marLeft w:val="0"/>
              <w:marRight w:val="0"/>
              <w:marTop w:val="0"/>
              <w:marBottom w:val="0"/>
              <w:divBdr>
                <w:top w:val="none" w:sz="0" w:space="0" w:color="auto"/>
                <w:left w:val="none" w:sz="0" w:space="0" w:color="auto"/>
                <w:bottom w:val="none" w:sz="0" w:space="0" w:color="auto"/>
                <w:right w:val="none" w:sz="0" w:space="0" w:color="auto"/>
              </w:divBdr>
            </w:div>
            <w:div w:id="189490338">
              <w:marLeft w:val="0"/>
              <w:marRight w:val="0"/>
              <w:marTop w:val="0"/>
              <w:marBottom w:val="0"/>
              <w:divBdr>
                <w:top w:val="none" w:sz="0" w:space="0" w:color="auto"/>
                <w:left w:val="none" w:sz="0" w:space="0" w:color="auto"/>
                <w:bottom w:val="none" w:sz="0" w:space="0" w:color="auto"/>
                <w:right w:val="none" w:sz="0" w:space="0" w:color="auto"/>
              </w:divBdr>
            </w:div>
            <w:div w:id="1010913519">
              <w:marLeft w:val="0"/>
              <w:marRight w:val="0"/>
              <w:marTop w:val="0"/>
              <w:marBottom w:val="0"/>
              <w:divBdr>
                <w:top w:val="none" w:sz="0" w:space="0" w:color="auto"/>
                <w:left w:val="none" w:sz="0" w:space="0" w:color="auto"/>
                <w:bottom w:val="none" w:sz="0" w:space="0" w:color="auto"/>
                <w:right w:val="none" w:sz="0" w:space="0" w:color="auto"/>
              </w:divBdr>
            </w:div>
            <w:div w:id="1854763235">
              <w:marLeft w:val="0"/>
              <w:marRight w:val="0"/>
              <w:marTop w:val="0"/>
              <w:marBottom w:val="0"/>
              <w:divBdr>
                <w:top w:val="none" w:sz="0" w:space="0" w:color="auto"/>
                <w:left w:val="none" w:sz="0" w:space="0" w:color="auto"/>
                <w:bottom w:val="none" w:sz="0" w:space="0" w:color="auto"/>
                <w:right w:val="none" w:sz="0" w:space="0" w:color="auto"/>
              </w:divBdr>
            </w:div>
            <w:div w:id="1601638819">
              <w:marLeft w:val="0"/>
              <w:marRight w:val="0"/>
              <w:marTop w:val="0"/>
              <w:marBottom w:val="0"/>
              <w:divBdr>
                <w:top w:val="none" w:sz="0" w:space="0" w:color="auto"/>
                <w:left w:val="none" w:sz="0" w:space="0" w:color="auto"/>
                <w:bottom w:val="none" w:sz="0" w:space="0" w:color="auto"/>
                <w:right w:val="none" w:sz="0" w:space="0" w:color="auto"/>
              </w:divBdr>
            </w:div>
            <w:div w:id="841703488">
              <w:marLeft w:val="0"/>
              <w:marRight w:val="0"/>
              <w:marTop w:val="0"/>
              <w:marBottom w:val="0"/>
              <w:divBdr>
                <w:top w:val="none" w:sz="0" w:space="0" w:color="auto"/>
                <w:left w:val="none" w:sz="0" w:space="0" w:color="auto"/>
                <w:bottom w:val="none" w:sz="0" w:space="0" w:color="auto"/>
                <w:right w:val="none" w:sz="0" w:space="0" w:color="auto"/>
              </w:divBdr>
            </w:div>
            <w:div w:id="336662092">
              <w:marLeft w:val="0"/>
              <w:marRight w:val="0"/>
              <w:marTop w:val="0"/>
              <w:marBottom w:val="0"/>
              <w:divBdr>
                <w:top w:val="none" w:sz="0" w:space="0" w:color="auto"/>
                <w:left w:val="none" w:sz="0" w:space="0" w:color="auto"/>
                <w:bottom w:val="none" w:sz="0" w:space="0" w:color="auto"/>
                <w:right w:val="none" w:sz="0" w:space="0" w:color="auto"/>
              </w:divBdr>
            </w:div>
            <w:div w:id="272710127">
              <w:marLeft w:val="0"/>
              <w:marRight w:val="0"/>
              <w:marTop w:val="0"/>
              <w:marBottom w:val="0"/>
              <w:divBdr>
                <w:top w:val="none" w:sz="0" w:space="0" w:color="auto"/>
                <w:left w:val="none" w:sz="0" w:space="0" w:color="auto"/>
                <w:bottom w:val="none" w:sz="0" w:space="0" w:color="auto"/>
                <w:right w:val="none" w:sz="0" w:space="0" w:color="auto"/>
              </w:divBdr>
            </w:div>
            <w:div w:id="235357612">
              <w:marLeft w:val="0"/>
              <w:marRight w:val="0"/>
              <w:marTop w:val="0"/>
              <w:marBottom w:val="0"/>
              <w:divBdr>
                <w:top w:val="none" w:sz="0" w:space="0" w:color="auto"/>
                <w:left w:val="none" w:sz="0" w:space="0" w:color="auto"/>
                <w:bottom w:val="none" w:sz="0" w:space="0" w:color="auto"/>
                <w:right w:val="none" w:sz="0" w:space="0" w:color="auto"/>
              </w:divBdr>
            </w:div>
            <w:div w:id="1713572793">
              <w:marLeft w:val="0"/>
              <w:marRight w:val="0"/>
              <w:marTop w:val="0"/>
              <w:marBottom w:val="0"/>
              <w:divBdr>
                <w:top w:val="none" w:sz="0" w:space="0" w:color="auto"/>
                <w:left w:val="none" w:sz="0" w:space="0" w:color="auto"/>
                <w:bottom w:val="none" w:sz="0" w:space="0" w:color="auto"/>
                <w:right w:val="none" w:sz="0" w:space="0" w:color="auto"/>
              </w:divBdr>
            </w:div>
            <w:div w:id="1109937147">
              <w:marLeft w:val="0"/>
              <w:marRight w:val="0"/>
              <w:marTop w:val="0"/>
              <w:marBottom w:val="0"/>
              <w:divBdr>
                <w:top w:val="none" w:sz="0" w:space="0" w:color="auto"/>
                <w:left w:val="none" w:sz="0" w:space="0" w:color="auto"/>
                <w:bottom w:val="none" w:sz="0" w:space="0" w:color="auto"/>
                <w:right w:val="none" w:sz="0" w:space="0" w:color="auto"/>
              </w:divBdr>
            </w:div>
            <w:div w:id="163710233">
              <w:marLeft w:val="0"/>
              <w:marRight w:val="0"/>
              <w:marTop w:val="0"/>
              <w:marBottom w:val="0"/>
              <w:divBdr>
                <w:top w:val="none" w:sz="0" w:space="0" w:color="auto"/>
                <w:left w:val="none" w:sz="0" w:space="0" w:color="auto"/>
                <w:bottom w:val="none" w:sz="0" w:space="0" w:color="auto"/>
                <w:right w:val="none" w:sz="0" w:space="0" w:color="auto"/>
              </w:divBdr>
            </w:div>
            <w:div w:id="631983322">
              <w:marLeft w:val="0"/>
              <w:marRight w:val="0"/>
              <w:marTop w:val="0"/>
              <w:marBottom w:val="0"/>
              <w:divBdr>
                <w:top w:val="none" w:sz="0" w:space="0" w:color="auto"/>
                <w:left w:val="none" w:sz="0" w:space="0" w:color="auto"/>
                <w:bottom w:val="none" w:sz="0" w:space="0" w:color="auto"/>
                <w:right w:val="none" w:sz="0" w:space="0" w:color="auto"/>
              </w:divBdr>
            </w:div>
            <w:div w:id="184774757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782310915">
              <w:marLeft w:val="0"/>
              <w:marRight w:val="0"/>
              <w:marTop w:val="0"/>
              <w:marBottom w:val="0"/>
              <w:divBdr>
                <w:top w:val="none" w:sz="0" w:space="0" w:color="auto"/>
                <w:left w:val="none" w:sz="0" w:space="0" w:color="auto"/>
                <w:bottom w:val="none" w:sz="0" w:space="0" w:color="auto"/>
                <w:right w:val="none" w:sz="0" w:space="0" w:color="auto"/>
              </w:divBdr>
            </w:div>
            <w:div w:id="1854345348">
              <w:marLeft w:val="0"/>
              <w:marRight w:val="0"/>
              <w:marTop w:val="0"/>
              <w:marBottom w:val="0"/>
              <w:divBdr>
                <w:top w:val="none" w:sz="0" w:space="0" w:color="auto"/>
                <w:left w:val="none" w:sz="0" w:space="0" w:color="auto"/>
                <w:bottom w:val="none" w:sz="0" w:space="0" w:color="auto"/>
                <w:right w:val="none" w:sz="0" w:space="0" w:color="auto"/>
              </w:divBdr>
            </w:div>
            <w:div w:id="398671716">
              <w:marLeft w:val="0"/>
              <w:marRight w:val="0"/>
              <w:marTop w:val="0"/>
              <w:marBottom w:val="0"/>
              <w:divBdr>
                <w:top w:val="none" w:sz="0" w:space="0" w:color="auto"/>
                <w:left w:val="none" w:sz="0" w:space="0" w:color="auto"/>
                <w:bottom w:val="none" w:sz="0" w:space="0" w:color="auto"/>
                <w:right w:val="none" w:sz="0" w:space="0" w:color="auto"/>
              </w:divBdr>
            </w:div>
            <w:div w:id="2028560100">
              <w:marLeft w:val="0"/>
              <w:marRight w:val="0"/>
              <w:marTop w:val="0"/>
              <w:marBottom w:val="0"/>
              <w:divBdr>
                <w:top w:val="none" w:sz="0" w:space="0" w:color="auto"/>
                <w:left w:val="none" w:sz="0" w:space="0" w:color="auto"/>
                <w:bottom w:val="none" w:sz="0" w:space="0" w:color="auto"/>
                <w:right w:val="none" w:sz="0" w:space="0" w:color="auto"/>
              </w:divBdr>
            </w:div>
            <w:div w:id="2069763845">
              <w:marLeft w:val="0"/>
              <w:marRight w:val="0"/>
              <w:marTop w:val="0"/>
              <w:marBottom w:val="0"/>
              <w:divBdr>
                <w:top w:val="none" w:sz="0" w:space="0" w:color="auto"/>
                <w:left w:val="none" w:sz="0" w:space="0" w:color="auto"/>
                <w:bottom w:val="none" w:sz="0" w:space="0" w:color="auto"/>
                <w:right w:val="none" w:sz="0" w:space="0" w:color="auto"/>
              </w:divBdr>
            </w:div>
            <w:div w:id="951980565">
              <w:marLeft w:val="0"/>
              <w:marRight w:val="0"/>
              <w:marTop w:val="0"/>
              <w:marBottom w:val="0"/>
              <w:divBdr>
                <w:top w:val="none" w:sz="0" w:space="0" w:color="auto"/>
                <w:left w:val="none" w:sz="0" w:space="0" w:color="auto"/>
                <w:bottom w:val="none" w:sz="0" w:space="0" w:color="auto"/>
                <w:right w:val="none" w:sz="0" w:space="0" w:color="auto"/>
              </w:divBdr>
            </w:div>
            <w:div w:id="976376653">
              <w:marLeft w:val="0"/>
              <w:marRight w:val="0"/>
              <w:marTop w:val="0"/>
              <w:marBottom w:val="0"/>
              <w:divBdr>
                <w:top w:val="none" w:sz="0" w:space="0" w:color="auto"/>
                <w:left w:val="none" w:sz="0" w:space="0" w:color="auto"/>
                <w:bottom w:val="none" w:sz="0" w:space="0" w:color="auto"/>
                <w:right w:val="none" w:sz="0" w:space="0" w:color="auto"/>
              </w:divBdr>
            </w:div>
            <w:div w:id="1442457512">
              <w:marLeft w:val="0"/>
              <w:marRight w:val="0"/>
              <w:marTop w:val="0"/>
              <w:marBottom w:val="0"/>
              <w:divBdr>
                <w:top w:val="none" w:sz="0" w:space="0" w:color="auto"/>
                <w:left w:val="none" w:sz="0" w:space="0" w:color="auto"/>
                <w:bottom w:val="none" w:sz="0" w:space="0" w:color="auto"/>
                <w:right w:val="none" w:sz="0" w:space="0" w:color="auto"/>
              </w:divBdr>
            </w:div>
            <w:div w:id="1867598915">
              <w:marLeft w:val="0"/>
              <w:marRight w:val="0"/>
              <w:marTop w:val="0"/>
              <w:marBottom w:val="0"/>
              <w:divBdr>
                <w:top w:val="none" w:sz="0" w:space="0" w:color="auto"/>
                <w:left w:val="none" w:sz="0" w:space="0" w:color="auto"/>
                <w:bottom w:val="none" w:sz="0" w:space="0" w:color="auto"/>
                <w:right w:val="none" w:sz="0" w:space="0" w:color="auto"/>
              </w:divBdr>
            </w:div>
            <w:div w:id="1146969974">
              <w:marLeft w:val="0"/>
              <w:marRight w:val="0"/>
              <w:marTop w:val="0"/>
              <w:marBottom w:val="0"/>
              <w:divBdr>
                <w:top w:val="none" w:sz="0" w:space="0" w:color="auto"/>
                <w:left w:val="none" w:sz="0" w:space="0" w:color="auto"/>
                <w:bottom w:val="none" w:sz="0" w:space="0" w:color="auto"/>
                <w:right w:val="none" w:sz="0" w:space="0" w:color="auto"/>
              </w:divBdr>
            </w:div>
            <w:div w:id="1716812861">
              <w:marLeft w:val="0"/>
              <w:marRight w:val="0"/>
              <w:marTop w:val="0"/>
              <w:marBottom w:val="0"/>
              <w:divBdr>
                <w:top w:val="none" w:sz="0" w:space="0" w:color="auto"/>
                <w:left w:val="none" w:sz="0" w:space="0" w:color="auto"/>
                <w:bottom w:val="none" w:sz="0" w:space="0" w:color="auto"/>
                <w:right w:val="none" w:sz="0" w:space="0" w:color="auto"/>
              </w:divBdr>
            </w:div>
            <w:div w:id="1283457821">
              <w:marLeft w:val="0"/>
              <w:marRight w:val="0"/>
              <w:marTop w:val="0"/>
              <w:marBottom w:val="0"/>
              <w:divBdr>
                <w:top w:val="none" w:sz="0" w:space="0" w:color="auto"/>
                <w:left w:val="none" w:sz="0" w:space="0" w:color="auto"/>
                <w:bottom w:val="none" w:sz="0" w:space="0" w:color="auto"/>
                <w:right w:val="none" w:sz="0" w:space="0" w:color="auto"/>
              </w:divBdr>
            </w:div>
            <w:div w:id="1813213020">
              <w:marLeft w:val="0"/>
              <w:marRight w:val="0"/>
              <w:marTop w:val="0"/>
              <w:marBottom w:val="0"/>
              <w:divBdr>
                <w:top w:val="none" w:sz="0" w:space="0" w:color="auto"/>
                <w:left w:val="none" w:sz="0" w:space="0" w:color="auto"/>
                <w:bottom w:val="none" w:sz="0" w:space="0" w:color="auto"/>
                <w:right w:val="none" w:sz="0" w:space="0" w:color="auto"/>
              </w:divBdr>
            </w:div>
            <w:div w:id="1017270033">
              <w:marLeft w:val="0"/>
              <w:marRight w:val="0"/>
              <w:marTop w:val="0"/>
              <w:marBottom w:val="0"/>
              <w:divBdr>
                <w:top w:val="none" w:sz="0" w:space="0" w:color="auto"/>
                <w:left w:val="none" w:sz="0" w:space="0" w:color="auto"/>
                <w:bottom w:val="none" w:sz="0" w:space="0" w:color="auto"/>
                <w:right w:val="none" w:sz="0" w:space="0" w:color="auto"/>
              </w:divBdr>
            </w:div>
            <w:div w:id="1565990520">
              <w:marLeft w:val="0"/>
              <w:marRight w:val="0"/>
              <w:marTop w:val="0"/>
              <w:marBottom w:val="0"/>
              <w:divBdr>
                <w:top w:val="none" w:sz="0" w:space="0" w:color="auto"/>
                <w:left w:val="none" w:sz="0" w:space="0" w:color="auto"/>
                <w:bottom w:val="none" w:sz="0" w:space="0" w:color="auto"/>
                <w:right w:val="none" w:sz="0" w:space="0" w:color="auto"/>
              </w:divBdr>
            </w:div>
            <w:div w:id="2041926793">
              <w:marLeft w:val="0"/>
              <w:marRight w:val="0"/>
              <w:marTop w:val="0"/>
              <w:marBottom w:val="0"/>
              <w:divBdr>
                <w:top w:val="none" w:sz="0" w:space="0" w:color="auto"/>
                <w:left w:val="none" w:sz="0" w:space="0" w:color="auto"/>
                <w:bottom w:val="none" w:sz="0" w:space="0" w:color="auto"/>
                <w:right w:val="none" w:sz="0" w:space="0" w:color="auto"/>
              </w:divBdr>
            </w:div>
            <w:div w:id="512183666">
              <w:marLeft w:val="0"/>
              <w:marRight w:val="0"/>
              <w:marTop w:val="0"/>
              <w:marBottom w:val="0"/>
              <w:divBdr>
                <w:top w:val="none" w:sz="0" w:space="0" w:color="auto"/>
                <w:left w:val="none" w:sz="0" w:space="0" w:color="auto"/>
                <w:bottom w:val="none" w:sz="0" w:space="0" w:color="auto"/>
                <w:right w:val="none" w:sz="0" w:space="0" w:color="auto"/>
              </w:divBdr>
            </w:div>
            <w:div w:id="451287202">
              <w:marLeft w:val="0"/>
              <w:marRight w:val="0"/>
              <w:marTop w:val="0"/>
              <w:marBottom w:val="0"/>
              <w:divBdr>
                <w:top w:val="none" w:sz="0" w:space="0" w:color="auto"/>
                <w:left w:val="none" w:sz="0" w:space="0" w:color="auto"/>
                <w:bottom w:val="none" w:sz="0" w:space="0" w:color="auto"/>
                <w:right w:val="none" w:sz="0" w:space="0" w:color="auto"/>
              </w:divBdr>
            </w:div>
            <w:div w:id="2066103504">
              <w:marLeft w:val="0"/>
              <w:marRight w:val="0"/>
              <w:marTop w:val="0"/>
              <w:marBottom w:val="0"/>
              <w:divBdr>
                <w:top w:val="none" w:sz="0" w:space="0" w:color="auto"/>
                <w:left w:val="none" w:sz="0" w:space="0" w:color="auto"/>
                <w:bottom w:val="none" w:sz="0" w:space="0" w:color="auto"/>
                <w:right w:val="none" w:sz="0" w:space="0" w:color="auto"/>
              </w:divBdr>
            </w:div>
            <w:div w:id="602807909">
              <w:marLeft w:val="0"/>
              <w:marRight w:val="0"/>
              <w:marTop w:val="0"/>
              <w:marBottom w:val="0"/>
              <w:divBdr>
                <w:top w:val="none" w:sz="0" w:space="0" w:color="auto"/>
                <w:left w:val="none" w:sz="0" w:space="0" w:color="auto"/>
                <w:bottom w:val="none" w:sz="0" w:space="0" w:color="auto"/>
                <w:right w:val="none" w:sz="0" w:space="0" w:color="auto"/>
              </w:divBdr>
            </w:div>
            <w:div w:id="117768835">
              <w:marLeft w:val="0"/>
              <w:marRight w:val="0"/>
              <w:marTop w:val="0"/>
              <w:marBottom w:val="0"/>
              <w:divBdr>
                <w:top w:val="none" w:sz="0" w:space="0" w:color="auto"/>
                <w:left w:val="none" w:sz="0" w:space="0" w:color="auto"/>
                <w:bottom w:val="none" w:sz="0" w:space="0" w:color="auto"/>
                <w:right w:val="none" w:sz="0" w:space="0" w:color="auto"/>
              </w:divBdr>
            </w:div>
            <w:div w:id="1873105249">
              <w:marLeft w:val="0"/>
              <w:marRight w:val="0"/>
              <w:marTop w:val="0"/>
              <w:marBottom w:val="0"/>
              <w:divBdr>
                <w:top w:val="none" w:sz="0" w:space="0" w:color="auto"/>
                <w:left w:val="none" w:sz="0" w:space="0" w:color="auto"/>
                <w:bottom w:val="none" w:sz="0" w:space="0" w:color="auto"/>
                <w:right w:val="none" w:sz="0" w:space="0" w:color="auto"/>
              </w:divBdr>
            </w:div>
            <w:div w:id="295525930">
              <w:marLeft w:val="0"/>
              <w:marRight w:val="0"/>
              <w:marTop w:val="0"/>
              <w:marBottom w:val="0"/>
              <w:divBdr>
                <w:top w:val="none" w:sz="0" w:space="0" w:color="auto"/>
                <w:left w:val="none" w:sz="0" w:space="0" w:color="auto"/>
                <w:bottom w:val="none" w:sz="0" w:space="0" w:color="auto"/>
                <w:right w:val="none" w:sz="0" w:space="0" w:color="auto"/>
              </w:divBdr>
            </w:div>
            <w:div w:id="159465306">
              <w:marLeft w:val="0"/>
              <w:marRight w:val="0"/>
              <w:marTop w:val="0"/>
              <w:marBottom w:val="0"/>
              <w:divBdr>
                <w:top w:val="none" w:sz="0" w:space="0" w:color="auto"/>
                <w:left w:val="none" w:sz="0" w:space="0" w:color="auto"/>
                <w:bottom w:val="none" w:sz="0" w:space="0" w:color="auto"/>
                <w:right w:val="none" w:sz="0" w:space="0" w:color="auto"/>
              </w:divBdr>
            </w:div>
            <w:div w:id="174347072">
              <w:marLeft w:val="0"/>
              <w:marRight w:val="0"/>
              <w:marTop w:val="0"/>
              <w:marBottom w:val="0"/>
              <w:divBdr>
                <w:top w:val="none" w:sz="0" w:space="0" w:color="auto"/>
                <w:left w:val="none" w:sz="0" w:space="0" w:color="auto"/>
                <w:bottom w:val="none" w:sz="0" w:space="0" w:color="auto"/>
                <w:right w:val="none" w:sz="0" w:space="0" w:color="auto"/>
              </w:divBdr>
            </w:div>
            <w:div w:id="1876312389">
              <w:marLeft w:val="0"/>
              <w:marRight w:val="0"/>
              <w:marTop w:val="0"/>
              <w:marBottom w:val="0"/>
              <w:divBdr>
                <w:top w:val="none" w:sz="0" w:space="0" w:color="auto"/>
                <w:left w:val="none" w:sz="0" w:space="0" w:color="auto"/>
                <w:bottom w:val="none" w:sz="0" w:space="0" w:color="auto"/>
                <w:right w:val="none" w:sz="0" w:space="0" w:color="auto"/>
              </w:divBdr>
            </w:div>
            <w:div w:id="189268489">
              <w:marLeft w:val="0"/>
              <w:marRight w:val="0"/>
              <w:marTop w:val="0"/>
              <w:marBottom w:val="0"/>
              <w:divBdr>
                <w:top w:val="none" w:sz="0" w:space="0" w:color="auto"/>
                <w:left w:val="none" w:sz="0" w:space="0" w:color="auto"/>
                <w:bottom w:val="none" w:sz="0" w:space="0" w:color="auto"/>
                <w:right w:val="none" w:sz="0" w:space="0" w:color="auto"/>
              </w:divBdr>
            </w:div>
            <w:div w:id="261188624">
              <w:marLeft w:val="0"/>
              <w:marRight w:val="0"/>
              <w:marTop w:val="0"/>
              <w:marBottom w:val="0"/>
              <w:divBdr>
                <w:top w:val="none" w:sz="0" w:space="0" w:color="auto"/>
                <w:left w:val="none" w:sz="0" w:space="0" w:color="auto"/>
                <w:bottom w:val="none" w:sz="0" w:space="0" w:color="auto"/>
                <w:right w:val="none" w:sz="0" w:space="0" w:color="auto"/>
              </w:divBdr>
            </w:div>
            <w:div w:id="1364861830">
              <w:marLeft w:val="0"/>
              <w:marRight w:val="0"/>
              <w:marTop w:val="0"/>
              <w:marBottom w:val="0"/>
              <w:divBdr>
                <w:top w:val="none" w:sz="0" w:space="0" w:color="auto"/>
                <w:left w:val="none" w:sz="0" w:space="0" w:color="auto"/>
                <w:bottom w:val="none" w:sz="0" w:space="0" w:color="auto"/>
                <w:right w:val="none" w:sz="0" w:space="0" w:color="auto"/>
              </w:divBdr>
            </w:div>
            <w:div w:id="1407072837">
              <w:marLeft w:val="0"/>
              <w:marRight w:val="0"/>
              <w:marTop w:val="0"/>
              <w:marBottom w:val="0"/>
              <w:divBdr>
                <w:top w:val="none" w:sz="0" w:space="0" w:color="auto"/>
                <w:left w:val="none" w:sz="0" w:space="0" w:color="auto"/>
                <w:bottom w:val="none" w:sz="0" w:space="0" w:color="auto"/>
                <w:right w:val="none" w:sz="0" w:space="0" w:color="auto"/>
              </w:divBdr>
            </w:div>
            <w:div w:id="2055034551">
              <w:marLeft w:val="0"/>
              <w:marRight w:val="0"/>
              <w:marTop w:val="0"/>
              <w:marBottom w:val="0"/>
              <w:divBdr>
                <w:top w:val="none" w:sz="0" w:space="0" w:color="auto"/>
                <w:left w:val="none" w:sz="0" w:space="0" w:color="auto"/>
                <w:bottom w:val="none" w:sz="0" w:space="0" w:color="auto"/>
                <w:right w:val="none" w:sz="0" w:space="0" w:color="auto"/>
              </w:divBdr>
            </w:div>
            <w:div w:id="1478835160">
              <w:marLeft w:val="0"/>
              <w:marRight w:val="0"/>
              <w:marTop w:val="0"/>
              <w:marBottom w:val="0"/>
              <w:divBdr>
                <w:top w:val="none" w:sz="0" w:space="0" w:color="auto"/>
                <w:left w:val="none" w:sz="0" w:space="0" w:color="auto"/>
                <w:bottom w:val="none" w:sz="0" w:space="0" w:color="auto"/>
                <w:right w:val="none" w:sz="0" w:space="0" w:color="auto"/>
              </w:divBdr>
            </w:div>
            <w:div w:id="1705014710">
              <w:marLeft w:val="0"/>
              <w:marRight w:val="0"/>
              <w:marTop w:val="0"/>
              <w:marBottom w:val="0"/>
              <w:divBdr>
                <w:top w:val="none" w:sz="0" w:space="0" w:color="auto"/>
                <w:left w:val="none" w:sz="0" w:space="0" w:color="auto"/>
                <w:bottom w:val="none" w:sz="0" w:space="0" w:color="auto"/>
                <w:right w:val="none" w:sz="0" w:space="0" w:color="auto"/>
              </w:divBdr>
            </w:div>
            <w:div w:id="1767144966">
              <w:marLeft w:val="0"/>
              <w:marRight w:val="0"/>
              <w:marTop w:val="0"/>
              <w:marBottom w:val="0"/>
              <w:divBdr>
                <w:top w:val="none" w:sz="0" w:space="0" w:color="auto"/>
                <w:left w:val="none" w:sz="0" w:space="0" w:color="auto"/>
                <w:bottom w:val="none" w:sz="0" w:space="0" w:color="auto"/>
                <w:right w:val="none" w:sz="0" w:space="0" w:color="auto"/>
              </w:divBdr>
            </w:div>
            <w:div w:id="1573736219">
              <w:marLeft w:val="0"/>
              <w:marRight w:val="0"/>
              <w:marTop w:val="0"/>
              <w:marBottom w:val="0"/>
              <w:divBdr>
                <w:top w:val="none" w:sz="0" w:space="0" w:color="auto"/>
                <w:left w:val="none" w:sz="0" w:space="0" w:color="auto"/>
                <w:bottom w:val="none" w:sz="0" w:space="0" w:color="auto"/>
                <w:right w:val="none" w:sz="0" w:space="0" w:color="auto"/>
              </w:divBdr>
            </w:div>
            <w:div w:id="1611662380">
              <w:marLeft w:val="0"/>
              <w:marRight w:val="0"/>
              <w:marTop w:val="0"/>
              <w:marBottom w:val="0"/>
              <w:divBdr>
                <w:top w:val="none" w:sz="0" w:space="0" w:color="auto"/>
                <w:left w:val="none" w:sz="0" w:space="0" w:color="auto"/>
                <w:bottom w:val="none" w:sz="0" w:space="0" w:color="auto"/>
                <w:right w:val="none" w:sz="0" w:space="0" w:color="auto"/>
              </w:divBdr>
            </w:div>
            <w:div w:id="184295764">
              <w:marLeft w:val="0"/>
              <w:marRight w:val="0"/>
              <w:marTop w:val="0"/>
              <w:marBottom w:val="0"/>
              <w:divBdr>
                <w:top w:val="none" w:sz="0" w:space="0" w:color="auto"/>
                <w:left w:val="none" w:sz="0" w:space="0" w:color="auto"/>
                <w:bottom w:val="none" w:sz="0" w:space="0" w:color="auto"/>
                <w:right w:val="none" w:sz="0" w:space="0" w:color="auto"/>
              </w:divBdr>
            </w:div>
            <w:div w:id="387189402">
              <w:marLeft w:val="0"/>
              <w:marRight w:val="0"/>
              <w:marTop w:val="0"/>
              <w:marBottom w:val="0"/>
              <w:divBdr>
                <w:top w:val="none" w:sz="0" w:space="0" w:color="auto"/>
                <w:left w:val="none" w:sz="0" w:space="0" w:color="auto"/>
                <w:bottom w:val="none" w:sz="0" w:space="0" w:color="auto"/>
                <w:right w:val="none" w:sz="0" w:space="0" w:color="auto"/>
              </w:divBdr>
            </w:div>
            <w:div w:id="1159420998">
              <w:marLeft w:val="0"/>
              <w:marRight w:val="0"/>
              <w:marTop w:val="0"/>
              <w:marBottom w:val="0"/>
              <w:divBdr>
                <w:top w:val="none" w:sz="0" w:space="0" w:color="auto"/>
                <w:left w:val="none" w:sz="0" w:space="0" w:color="auto"/>
                <w:bottom w:val="none" w:sz="0" w:space="0" w:color="auto"/>
                <w:right w:val="none" w:sz="0" w:space="0" w:color="auto"/>
              </w:divBdr>
            </w:div>
            <w:div w:id="254871674">
              <w:marLeft w:val="0"/>
              <w:marRight w:val="0"/>
              <w:marTop w:val="0"/>
              <w:marBottom w:val="0"/>
              <w:divBdr>
                <w:top w:val="none" w:sz="0" w:space="0" w:color="auto"/>
                <w:left w:val="none" w:sz="0" w:space="0" w:color="auto"/>
                <w:bottom w:val="none" w:sz="0" w:space="0" w:color="auto"/>
                <w:right w:val="none" w:sz="0" w:space="0" w:color="auto"/>
              </w:divBdr>
            </w:div>
            <w:div w:id="943339358">
              <w:marLeft w:val="0"/>
              <w:marRight w:val="0"/>
              <w:marTop w:val="0"/>
              <w:marBottom w:val="0"/>
              <w:divBdr>
                <w:top w:val="none" w:sz="0" w:space="0" w:color="auto"/>
                <w:left w:val="none" w:sz="0" w:space="0" w:color="auto"/>
                <w:bottom w:val="none" w:sz="0" w:space="0" w:color="auto"/>
                <w:right w:val="none" w:sz="0" w:space="0" w:color="auto"/>
              </w:divBdr>
            </w:div>
            <w:div w:id="564536033">
              <w:marLeft w:val="0"/>
              <w:marRight w:val="0"/>
              <w:marTop w:val="0"/>
              <w:marBottom w:val="0"/>
              <w:divBdr>
                <w:top w:val="none" w:sz="0" w:space="0" w:color="auto"/>
                <w:left w:val="none" w:sz="0" w:space="0" w:color="auto"/>
                <w:bottom w:val="none" w:sz="0" w:space="0" w:color="auto"/>
                <w:right w:val="none" w:sz="0" w:space="0" w:color="auto"/>
              </w:divBdr>
            </w:div>
            <w:div w:id="904605913">
              <w:marLeft w:val="0"/>
              <w:marRight w:val="0"/>
              <w:marTop w:val="0"/>
              <w:marBottom w:val="0"/>
              <w:divBdr>
                <w:top w:val="none" w:sz="0" w:space="0" w:color="auto"/>
                <w:left w:val="none" w:sz="0" w:space="0" w:color="auto"/>
                <w:bottom w:val="none" w:sz="0" w:space="0" w:color="auto"/>
                <w:right w:val="none" w:sz="0" w:space="0" w:color="auto"/>
              </w:divBdr>
            </w:div>
            <w:div w:id="274823866">
              <w:marLeft w:val="0"/>
              <w:marRight w:val="0"/>
              <w:marTop w:val="0"/>
              <w:marBottom w:val="0"/>
              <w:divBdr>
                <w:top w:val="none" w:sz="0" w:space="0" w:color="auto"/>
                <w:left w:val="none" w:sz="0" w:space="0" w:color="auto"/>
                <w:bottom w:val="none" w:sz="0" w:space="0" w:color="auto"/>
                <w:right w:val="none" w:sz="0" w:space="0" w:color="auto"/>
              </w:divBdr>
            </w:div>
            <w:div w:id="1444301639">
              <w:marLeft w:val="0"/>
              <w:marRight w:val="0"/>
              <w:marTop w:val="0"/>
              <w:marBottom w:val="0"/>
              <w:divBdr>
                <w:top w:val="none" w:sz="0" w:space="0" w:color="auto"/>
                <w:left w:val="none" w:sz="0" w:space="0" w:color="auto"/>
                <w:bottom w:val="none" w:sz="0" w:space="0" w:color="auto"/>
                <w:right w:val="none" w:sz="0" w:space="0" w:color="auto"/>
              </w:divBdr>
            </w:div>
            <w:div w:id="1905986911">
              <w:marLeft w:val="0"/>
              <w:marRight w:val="0"/>
              <w:marTop w:val="0"/>
              <w:marBottom w:val="0"/>
              <w:divBdr>
                <w:top w:val="none" w:sz="0" w:space="0" w:color="auto"/>
                <w:left w:val="none" w:sz="0" w:space="0" w:color="auto"/>
                <w:bottom w:val="none" w:sz="0" w:space="0" w:color="auto"/>
                <w:right w:val="none" w:sz="0" w:space="0" w:color="auto"/>
              </w:divBdr>
            </w:div>
            <w:div w:id="178783417">
              <w:marLeft w:val="0"/>
              <w:marRight w:val="0"/>
              <w:marTop w:val="0"/>
              <w:marBottom w:val="0"/>
              <w:divBdr>
                <w:top w:val="none" w:sz="0" w:space="0" w:color="auto"/>
                <w:left w:val="none" w:sz="0" w:space="0" w:color="auto"/>
                <w:bottom w:val="none" w:sz="0" w:space="0" w:color="auto"/>
                <w:right w:val="none" w:sz="0" w:space="0" w:color="auto"/>
              </w:divBdr>
            </w:div>
            <w:div w:id="806321132">
              <w:marLeft w:val="0"/>
              <w:marRight w:val="0"/>
              <w:marTop w:val="0"/>
              <w:marBottom w:val="0"/>
              <w:divBdr>
                <w:top w:val="none" w:sz="0" w:space="0" w:color="auto"/>
                <w:left w:val="none" w:sz="0" w:space="0" w:color="auto"/>
                <w:bottom w:val="none" w:sz="0" w:space="0" w:color="auto"/>
                <w:right w:val="none" w:sz="0" w:space="0" w:color="auto"/>
              </w:divBdr>
            </w:div>
            <w:div w:id="1266115245">
              <w:marLeft w:val="0"/>
              <w:marRight w:val="0"/>
              <w:marTop w:val="0"/>
              <w:marBottom w:val="0"/>
              <w:divBdr>
                <w:top w:val="none" w:sz="0" w:space="0" w:color="auto"/>
                <w:left w:val="none" w:sz="0" w:space="0" w:color="auto"/>
                <w:bottom w:val="none" w:sz="0" w:space="0" w:color="auto"/>
                <w:right w:val="none" w:sz="0" w:space="0" w:color="auto"/>
              </w:divBdr>
            </w:div>
            <w:div w:id="446235911">
              <w:marLeft w:val="0"/>
              <w:marRight w:val="0"/>
              <w:marTop w:val="0"/>
              <w:marBottom w:val="0"/>
              <w:divBdr>
                <w:top w:val="none" w:sz="0" w:space="0" w:color="auto"/>
                <w:left w:val="none" w:sz="0" w:space="0" w:color="auto"/>
                <w:bottom w:val="none" w:sz="0" w:space="0" w:color="auto"/>
                <w:right w:val="none" w:sz="0" w:space="0" w:color="auto"/>
              </w:divBdr>
            </w:div>
            <w:div w:id="1962304871">
              <w:marLeft w:val="0"/>
              <w:marRight w:val="0"/>
              <w:marTop w:val="0"/>
              <w:marBottom w:val="0"/>
              <w:divBdr>
                <w:top w:val="none" w:sz="0" w:space="0" w:color="auto"/>
                <w:left w:val="none" w:sz="0" w:space="0" w:color="auto"/>
                <w:bottom w:val="none" w:sz="0" w:space="0" w:color="auto"/>
                <w:right w:val="none" w:sz="0" w:space="0" w:color="auto"/>
              </w:divBdr>
            </w:div>
            <w:div w:id="1081290618">
              <w:marLeft w:val="0"/>
              <w:marRight w:val="0"/>
              <w:marTop w:val="0"/>
              <w:marBottom w:val="0"/>
              <w:divBdr>
                <w:top w:val="none" w:sz="0" w:space="0" w:color="auto"/>
                <w:left w:val="none" w:sz="0" w:space="0" w:color="auto"/>
                <w:bottom w:val="none" w:sz="0" w:space="0" w:color="auto"/>
                <w:right w:val="none" w:sz="0" w:space="0" w:color="auto"/>
              </w:divBdr>
            </w:div>
            <w:div w:id="2056614352">
              <w:marLeft w:val="0"/>
              <w:marRight w:val="0"/>
              <w:marTop w:val="0"/>
              <w:marBottom w:val="0"/>
              <w:divBdr>
                <w:top w:val="none" w:sz="0" w:space="0" w:color="auto"/>
                <w:left w:val="none" w:sz="0" w:space="0" w:color="auto"/>
                <w:bottom w:val="none" w:sz="0" w:space="0" w:color="auto"/>
                <w:right w:val="none" w:sz="0" w:space="0" w:color="auto"/>
              </w:divBdr>
            </w:div>
            <w:div w:id="1918781883">
              <w:marLeft w:val="0"/>
              <w:marRight w:val="0"/>
              <w:marTop w:val="0"/>
              <w:marBottom w:val="0"/>
              <w:divBdr>
                <w:top w:val="none" w:sz="0" w:space="0" w:color="auto"/>
                <w:left w:val="none" w:sz="0" w:space="0" w:color="auto"/>
                <w:bottom w:val="none" w:sz="0" w:space="0" w:color="auto"/>
                <w:right w:val="none" w:sz="0" w:space="0" w:color="auto"/>
              </w:divBdr>
            </w:div>
            <w:div w:id="1345716430">
              <w:marLeft w:val="0"/>
              <w:marRight w:val="0"/>
              <w:marTop w:val="0"/>
              <w:marBottom w:val="0"/>
              <w:divBdr>
                <w:top w:val="none" w:sz="0" w:space="0" w:color="auto"/>
                <w:left w:val="none" w:sz="0" w:space="0" w:color="auto"/>
                <w:bottom w:val="none" w:sz="0" w:space="0" w:color="auto"/>
                <w:right w:val="none" w:sz="0" w:space="0" w:color="auto"/>
              </w:divBdr>
            </w:div>
            <w:div w:id="1730419955">
              <w:marLeft w:val="0"/>
              <w:marRight w:val="0"/>
              <w:marTop w:val="0"/>
              <w:marBottom w:val="0"/>
              <w:divBdr>
                <w:top w:val="none" w:sz="0" w:space="0" w:color="auto"/>
                <w:left w:val="none" w:sz="0" w:space="0" w:color="auto"/>
                <w:bottom w:val="none" w:sz="0" w:space="0" w:color="auto"/>
                <w:right w:val="none" w:sz="0" w:space="0" w:color="auto"/>
              </w:divBdr>
            </w:div>
            <w:div w:id="375813694">
              <w:marLeft w:val="0"/>
              <w:marRight w:val="0"/>
              <w:marTop w:val="0"/>
              <w:marBottom w:val="0"/>
              <w:divBdr>
                <w:top w:val="none" w:sz="0" w:space="0" w:color="auto"/>
                <w:left w:val="none" w:sz="0" w:space="0" w:color="auto"/>
                <w:bottom w:val="none" w:sz="0" w:space="0" w:color="auto"/>
                <w:right w:val="none" w:sz="0" w:space="0" w:color="auto"/>
              </w:divBdr>
            </w:div>
            <w:div w:id="1274360281">
              <w:marLeft w:val="0"/>
              <w:marRight w:val="0"/>
              <w:marTop w:val="0"/>
              <w:marBottom w:val="0"/>
              <w:divBdr>
                <w:top w:val="none" w:sz="0" w:space="0" w:color="auto"/>
                <w:left w:val="none" w:sz="0" w:space="0" w:color="auto"/>
                <w:bottom w:val="none" w:sz="0" w:space="0" w:color="auto"/>
                <w:right w:val="none" w:sz="0" w:space="0" w:color="auto"/>
              </w:divBdr>
            </w:div>
            <w:div w:id="1441729723">
              <w:marLeft w:val="0"/>
              <w:marRight w:val="0"/>
              <w:marTop w:val="0"/>
              <w:marBottom w:val="0"/>
              <w:divBdr>
                <w:top w:val="none" w:sz="0" w:space="0" w:color="auto"/>
                <w:left w:val="none" w:sz="0" w:space="0" w:color="auto"/>
                <w:bottom w:val="none" w:sz="0" w:space="0" w:color="auto"/>
                <w:right w:val="none" w:sz="0" w:space="0" w:color="auto"/>
              </w:divBdr>
            </w:div>
            <w:div w:id="1670447834">
              <w:marLeft w:val="0"/>
              <w:marRight w:val="0"/>
              <w:marTop w:val="0"/>
              <w:marBottom w:val="0"/>
              <w:divBdr>
                <w:top w:val="none" w:sz="0" w:space="0" w:color="auto"/>
                <w:left w:val="none" w:sz="0" w:space="0" w:color="auto"/>
                <w:bottom w:val="none" w:sz="0" w:space="0" w:color="auto"/>
                <w:right w:val="none" w:sz="0" w:space="0" w:color="auto"/>
              </w:divBdr>
            </w:div>
            <w:div w:id="1736008923">
              <w:marLeft w:val="0"/>
              <w:marRight w:val="0"/>
              <w:marTop w:val="0"/>
              <w:marBottom w:val="0"/>
              <w:divBdr>
                <w:top w:val="none" w:sz="0" w:space="0" w:color="auto"/>
                <w:left w:val="none" w:sz="0" w:space="0" w:color="auto"/>
                <w:bottom w:val="none" w:sz="0" w:space="0" w:color="auto"/>
                <w:right w:val="none" w:sz="0" w:space="0" w:color="auto"/>
              </w:divBdr>
            </w:div>
            <w:div w:id="1092045591">
              <w:marLeft w:val="0"/>
              <w:marRight w:val="0"/>
              <w:marTop w:val="0"/>
              <w:marBottom w:val="0"/>
              <w:divBdr>
                <w:top w:val="none" w:sz="0" w:space="0" w:color="auto"/>
                <w:left w:val="none" w:sz="0" w:space="0" w:color="auto"/>
                <w:bottom w:val="none" w:sz="0" w:space="0" w:color="auto"/>
                <w:right w:val="none" w:sz="0" w:space="0" w:color="auto"/>
              </w:divBdr>
            </w:div>
            <w:div w:id="1342970560">
              <w:marLeft w:val="0"/>
              <w:marRight w:val="0"/>
              <w:marTop w:val="0"/>
              <w:marBottom w:val="0"/>
              <w:divBdr>
                <w:top w:val="none" w:sz="0" w:space="0" w:color="auto"/>
                <w:left w:val="none" w:sz="0" w:space="0" w:color="auto"/>
                <w:bottom w:val="none" w:sz="0" w:space="0" w:color="auto"/>
                <w:right w:val="none" w:sz="0" w:space="0" w:color="auto"/>
              </w:divBdr>
            </w:div>
            <w:div w:id="999967770">
              <w:marLeft w:val="0"/>
              <w:marRight w:val="0"/>
              <w:marTop w:val="0"/>
              <w:marBottom w:val="0"/>
              <w:divBdr>
                <w:top w:val="none" w:sz="0" w:space="0" w:color="auto"/>
                <w:left w:val="none" w:sz="0" w:space="0" w:color="auto"/>
                <w:bottom w:val="none" w:sz="0" w:space="0" w:color="auto"/>
                <w:right w:val="none" w:sz="0" w:space="0" w:color="auto"/>
              </w:divBdr>
            </w:div>
            <w:div w:id="461777220">
              <w:marLeft w:val="0"/>
              <w:marRight w:val="0"/>
              <w:marTop w:val="0"/>
              <w:marBottom w:val="0"/>
              <w:divBdr>
                <w:top w:val="none" w:sz="0" w:space="0" w:color="auto"/>
                <w:left w:val="none" w:sz="0" w:space="0" w:color="auto"/>
                <w:bottom w:val="none" w:sz="0" w:space="0" w:color="auto"/>
                <w:right w:val="none" w:sz="0" w:space="0" w:color="auto"/>
              </w:divBdr>
            </w:div>
            <w:div w:id="799953279">
              <w:marLeft w:val="0"/>
              <w:marRight w:val="0"/>
              <w:marTop w:val="0"/>
              <w:marBottom w:val="0"/>
              <w:divBdr>
                <w:top w:val="none" w:sz="0" w:space="0" w:color="auto"/>
                <w:left w:val="none" w:sz="0" w:space="0" w:color="auto"/>
                <w:bottom w:val="none" w:sz="0" w:space="0" w:color="auto"/>
                <w:right w:val="none" w:sz="0" w:space="0" w:color="auto"/>
              </w:divBdr>
            </w:div>
            <w:div w:id="130755053">
              <w:marLeft w:val="0"/>
              <w:marRight w:val="0"/>
              <w:marTop w:val="0"/>
              <w:marBottom w:val="0"/>
              <w:divBdr>
                <w:top w:val="none" w:sz="0" w:space="0" w:color="auto"/>
                <w:left w:val="none" w:sz="0" w:space="0" w:color="auto"/>
                <w:bottom w:val="none" w:sz="0" w:space="0" w:color="auto"/>
                <w:right w:val="none" w:sz="0" w:space="0" w:color="auto"/>
              </w:divBdr>
            </w:div>
            <w:div w:id="2018340558">
              <w:marLeft w:val="0"/>
              <w:marRight w:val="0"/>
              <w:marTop w:val="0"/>
              <w:marBottom w:val="0"/>
              <w:divBdr>
                <w:top w:val="none" w:sz="0" w:space="0" w:color="auto"/>
                <w:left w:val="none" w:sz="0" w:space="0" w:color="auto"/>
                <w:bottom w:val="none" w:sz="0" w:space="0" w:color="auto"/>
                <w:right w:val="none" w:sz="0" w:space="0" w:color="auto"/>
              </w:divBdr>
            </w:div>
            <w:div w:id="1920140652">
              <w:marLeft w:val="0"/>
              <w:marRight w:val="0"/>
              <w:marTop w:val="0"/>
              <w:marBottom w:val="0"/>
              <w:divBdr>
                <w:top w:val="none" w:sz="0" w:space="0" w:color="auto"/>
                <w:left w:val="none" w:sz="0" w:space="0" w:color="auto"/>
                <w:bottom w:val="none" w:sz="0" w:space="0" w:color="auto"/>
                <w:right w:val="none" w:sz="0" w:space="0" w:color="auto"/>
              </w:divBdr>
            </w:div>
            <w:div w:id="312413430">
              <w:marLeft w:val="0"/>
              <w:marRight w:val="0"/>
              <w:marTop w:val="0"/>
              <w:marBottom w:val="0"/>
              <w:divBdr>
                <w:top w:val="none" w:sz="0" w:space="0" w:color="auto"/>
                <w:left w:val="none" w:sz="0" w:space="0" w:color="auto"/>
                <w:bottom w:val="none" w:sz="0" w:space="0" w:color="auto"/>
                <w:right w:val="none" w:sz="0" w:space="0" w:color="auto"/>
              </w:divBdr>
            </w:div>
            <w:div w:id="1071346986">
              <w:marLeft w:val="0"/>
              <w:marRight w:val="0"/>
              <w:marTop w:val="0"/>
              <w:marBottom w:val="0"/>
              <w:divBdr>
                <w:top w:val="none" w:sz="0" w:space="0" w:color="auto"/>
                <w:left w:val="none" w:sz="0" w:space="0" w:color="auto"/>
                <w:bottom w:val="none" w:sz="0" w:space="0" w:color="auto"/>
                <w:right w:val="none" w:sz="0" w:space="0" w:color="auto"/>
              </w:divBdr>
            </w:div>
            <w:div w:id="108666736">
              <w:marLeft w:val="0"/>
              <w:marRight w:val="0"/>
              <w:marTop w:val="0"/>
              <w:marBottom w:val="0"/>
              <w:divBdr>
                <w:top w:val="none" w:sz="0" w:space="0" w:color="auto"/>
                <w:left w:val="none" w:sz="0" w:space="0" w:color="auto"/>
                <w:bottom w:val="none" w:sz="0" w:space="0" w:color="auto"/>
                <w:right w:val="none" w:sz="0" w:space="0" w:color="auto"/>
              </w:divBdr>
            </w:div>
            <w:div w:id="176048138">
              <w:marLeft w:val="0"/>
              <w:marRight w:val="0"/>
              <w:marTop w:val="0"/>
              <w:marBottom w:val="0"/>
              <w:divBdr>
                <w:top w:val="none" w:sz="0" w:space="0" w:color="auto"/>
                <w:left w:val="none" w:sz="0" w:space="0" w:color="auto"/>
                <w:bottom w:val="none" w:sz="0" w:space="0" w:color="auto"/>
                <w:right w:val="none" w:sz="0" w:space="0" w:color="auto"/>
              </w:divBdr>
            </w:div>
            <w:div w:id="1476333635">
              <w:marLeft w:val="0"/>
              <w:marRight w:val="0"/>
              <w:marTop w:val="0"/>
              <w:marBottom w:val="0"/>
              <w:divBdr>
                <w:top w:val="none" w:sz="0" w:space="0" w:color="auto"/>
                <w:left w:val="none" w:sz="0" w:space="0" w:color="auto"/>
                <w:bottom w:val="none" w:sz="0" w:space="0" w:color="auto"/>
                <w:right w:val="none" w:sz="0" w:space="0" w:color="auto"/>
              </w:divBdr>
            </w:div>
            <w:div w:id="1877349485">
              <w:marLeft w:val="0"/>
              <w:marRight w:val="0"/>
              <w:marTop w:val="0"/>
              <w:marBottom w:val="0"/>
              <w:divBdr>
                <w:top w:val="none" w:sz="0" w:space="0" w:color="auto"/>
                <w:left w:val="none" w:sz="0" w:space="0" w:color="auto"/>
                <w:bottom w:val="none" w:sz="0" w:space="0" w:color="auto"/>
                <w:right w:val="none" w:sz="0" w:space="0" w:color="auto"/>
              </w:divBdr>
            </w:div>
            <w:div w:id="806552121">
              <w:marLeft w:val="0"/>
              <w:marRight w:val="0"/>
              <w:marTop w:val="0"/>
              <w:marBottom w:val="0"/>
              <w:divBdr>
                <w:top w:val="none" w:sz="0" w:space="0" w:color="auto"/>
                <w:left w:val="none" w:sz="0" w:space="0" w:color="auto"/>
                <w:bottom w:val="none" w:sz="0" w:space="0" w:color="auto"/>
                <w:right w:val="none" w:sz="0" w:space="0" w:color="auto"/>
              </w:divBdr>
            </w:div>
            <w:div w:id="1375813612">
              <w:marLeft w:val="0"/>
              <w:marRight w:val="0"/>
              <w:marTop w:val="0"/>
              <w:marBottom w:val="0"/>
              <w:divBdr>
                <w:top w:val="none" w:sz="0" w:space="0" w:color="auto"/>
                <w:left w:val="none" w:sz="0" w:space="0" w:color="auto"/>
                <w:bottom w:val="none" w:sz="0" w:space="0" w:color="auto"/>
                <w:right w:val="none" w:sz="0" w:space="0" w:color="auto"/>
              </w:divBdr>
            </w:div>
            <w:div w:id="1848715502">
              <w:marLeft w:val="0"/>
              <w:marRight w:val="0"/>
              <w:marTop w:val="0"/>
              <w:marBottom w:val="0"/>
              <w:divBdr>
                <w:top w:val="none" w:sz="0" w:space="0" w:color="auto"/>
                <w:left w:val="none" w:sz="0" w:space="0" w:color="auto"/>
                <w:bottom w:val="none" w:sz="0" w:space="0" w:color="auto"/>
                <w:right w:val="none" w:sz="0" w:space="0" w:color="auto"/>
              </w:divBdr>
            </w:div>
            <w:div w:id="1438720584">
              <w:marLeft w:val="0"/>
              <w:marRight w:val="0"/>
              <w:marTop w:val="0"/>
              <w:marBottom w:val="0"/>
              <w:divBdr>
                <w:top w:val="none" w:sz="0" w:space="0" w:color="auto"/>
                <w:left w:val="none" w:sz="0" w:space="0" w:color="auto"/>
                <w:bottom w:val="none" w:sz="0" w:space="0" w:color="auto"/>
                <w:right w:val="none" w:sz="0" w:space="0" w:color="auto"/>
              </w:divBdr>
            </w:div>
            <w:div w:id="1155679512">
              <w:marLeft w:val="0"/>
              <w:marRight w:val="0"/>
              <w:marTop w:val="0"/>
              <w:marBottom w:val="0"/>
              <w:divBdr>
                <w:top w:val="none" w:sz="0" w:space="0" w:color="auto"/>
                <w:left w:val="none" w:sz="0" w:space="0" w:color="auto"/>
                <w:bottom w:val="none" w:sz="0" w:space="0" w:color="auto"/>
                <w:right w:val="none" w:sz="0" w:space="0" w:color="auto"/>
              </w:divBdr>
            </w:div>
            <w:div w:id="1420449792">
              <w:marLeft w:val="0"/>
              <w:marRight w:val="0"/>
              <w:marTop w:val="0"/>
              <w:marBottom w:val="0"/>
              <w:divBdr>
                <w:top w:val="none" w:sz="0" w:space="0" w:color="auto"/>
                <w:left w:val="none" w:sz="0" w:space="0" w:color="auto"/>
                <w:bottom w:val="none" w:sz="0" w:space="0" w:color="auto"/>
                <w:right w:val="none" w:sz="0" w:space="0" w:color="auto"/>
              </w:divBdr>
            </w:div>
            <w:div w:id="445007653">
              <w:marLeft w:val="0"/>
              <w:marRight w:val="0"/>
              <w:marTop w:val="0"/>
              <w:marBottom w:val="0"/>
              <w:divBdr>
                <w:top w:val="none" w:sz="0" w:space="0" w:color="auto"/>
                <w:left w:val="none" w:sz="0" w:space="0" w:color="auto"/>
                <w:bottom w:val="none" w:sz="0" w:space="0" w:color="auto"/>
                <w:right w:val="none" w:sz="0" w:space="0" w:color="auto"/>
              </w:divBdr>
            </w:div>
            <w:div w:id="2129617853">
              <w:marLeft w:val="0"/>
              <w:marRight w:val="0"/>
              <w:marTop w:val="0"/>
              <w:marBottom w:val="0"/>
              <w:divBdr>
                <w:top w:val="none" w:sz="0" w:space="0" w:color="auto"/>
                <w:left w:val="none" w:sz="0" w:space="0" w:color="auto"/>
                <w:bottom w:val="none" w:sz="0" w:space="0" w:color="auto"/>
                <w:right w:val="none" w:sz="0" w:space="0" w:color="auto"/>
              </w:divBdr>
            </w:div>
            <w:div w:id="1830903989">
              <w:marLeft w:val="0"/>
              <w:marRight w:val="0"/>
              <w:marTop w:val="0"/>
              <w:marBottom w:val="0"/>
              <w:divBdr>
                <w:top w:val="none" w:sz="0" w:space="0" w:color="auto"/>
                <w:left w:val="none" w:sz="0" w:space="0" w:color="auto"/>
                <w:bottom w:val="none" w:sz="0" w:space="0" w:color="auto"/>
                <w:right w:val="none" w:sz="0" w:space="0" w:color="auto"/>
              </w:divBdr>
            </w:div>
            <w:div w:id="419722116">
              <w:marLeft w:val="0"/>
              <w:marRight w:val="0"/>
              <w:marTop w:val="0"/>
              <w:marBottom w:val="0"/>
              <w:divBdr>
                <w:top w:val="none" w:sz="0" w:space="0" w:color="auto"/>
                <w:left w:val="none" w:sz="0" w:space="0" w:color="auto"/>
                <w:bottom w:val="none" w:sz="0" w:space="0" w:color="auto"/>
                <w:right w:val="none" w:sz="0" w:space="0" w:color="auto"/>
              </w:divBdr>
            </w:div>
            <w:div w:id="851797995">
              <w:marLeft w:val="0"/>
              <w:marRight w:val="0"/>
              <w:marTop w:val="0"/>
              <w:marBottom w:val="0"/>
              <w:divBdr>
                <w:top w:val="none" w:sz="0" w:space="0" w:color="auto"/>
                <w:left w:val="none" w:sz="0" w:space="0" w:color="auto"/>
                <w:bottom w:val="none" w:sz="0" w:space="0" w:color="auto"/>
                <w:right w:val="none" w:sz="0" w:space="0" w:color="auto"/>
              </w:divBdr>
            </w:div>
            <w:div w:id="973414322">
              <w:marLeft w:val="0"/>
              <w:marRight w:val="0"/>
              <w:marTop w:val="0"/>
              <w:marBottom w:val="0"/>
              <w:divBdr>
                <w:top w:val="none" w:sz="0" w:space="0" w:color="auto"/>
                <w:left w:val="none" w:sz="0" w:space="0" w:color="auto"/>
                <w:bottom w:val="none" w:sz="0" w:space="0" w:color="auto"/>
                <w:right w:val="none" w:sz="0" w:space="0" w:color="auto"/>
              </w:divBdr>
            </w:div>
            <w:div w:id="2033072106">
              <w:marLeft w:val="0"/>
              <w:marRight w:val="0"/>
              <w:marTop w:val="0"/>
              <w:marBottom w:val="0"/>
              <w:divBdr>
                <w:top w:val="none" w:sz="0" w:space="0" w:color="auto"/>
                <w:left w:val="none" w:sz="0" w:space="0" w:color="auto"/>
                <w:bottom w:val="none" w:sz="0" w:space="0" w:color="auto"/>
                <w:right w:val="none" w:sz="0" w:space="0" w:color="auto"/>
              </w:divBdr>
            </w:div>
            <w:div w:id="790199575">
              <w:marLeft w:val="0"/>
              <w:marRight w:val="0"/>
              <w:marTop w:val="0"/>
              <w:marBottom w:val="0"/>
              <w:divBdr>
                <w:top w:val="none" w:sz="0" w:space="0" w:color="auto"/>
                <w:left w:val="none" w:sz="0" w:space="0" w:color="auto"/>
                <w:bottom w:val="none" w:sz="0" w:space="0" w:color="auto"/>
                <w:right w:val="none" w:sz="0" w:space="0" w:color="auto"/>
              </w:divBdr>
            </w:div>
            <w:div w:id="2016421464">
              <w:marLeft w:val="0"/>
              <w:marRight w:val="0"/>
              <w:marTop w:val="0"/>
              <w:marBottom w:val="0"/>
              <w:divBdr>
                <w:top w:val="none" w:sz="0" w:space="0" w:color="auto"/>
                <w:left w:val="none" w:sz="0" w:space="0" w:color="auto"/>
                <w:bottom w:val="none" w:sz="0" w:space="0" w:color="auto"/>
                <w:right w:val="none" w:sz="0" w:space="0" w:color="auto"/>
              </w:divBdr>
            </w:div>
            <w:div w:id="160045044">
              <w:marLeft w:val="0"/>
              <w:marRight w:val="0"/>
              <w:marTop w:val="0"/>
              <w:marBottom w:val="0"/>
              <w:divBdr>
                <w:top w:val="none" w:sz="0" w:space="0" w:color="auto"/>
                <w:left w:val="none" w:sz="0" w:space="0" w:color="auto"/>
                <w:bottom w:val="none" w:sz="0" w:space="0" w:color="auto"/>
                <w:right w:val="none" w:sz="0" w:space="0" w:color="auto"/>
              </w:divBdr>
            </w:div>
            <w:div w:id="1804544744">
              <w:marLeft w:val="0"/>
              <w:marRight w:val="0"/>
              <w:marTop w:val="0"/>
              <w:marBottom w:val="0"/>
              <w:divBdr>
                <w:top w:val="none" w:sz="0" w:space="0" w:color="auto"/>
                <w:left w:val="none" w:sz="0" w:space="0" w:color="auto"/>
                <w:bottom w:val="none" w:sz="0" w:space="0" w:color="auto"/>
                <w:right w:val="none" w:sz="0" w:space="0" w:color="auto"/>
              </w:divBdr>
            </w:div>
            <w:div w:id="633949982">
              <w:marLeft w:val="0"/>
              <w:marRight w:val="0"/>
              <w:marTop w:val="0"/>
              <w:marBottom w:val="0"/>
              <w:divBdr>
                <w:top w:val="none" w:sz="0" w:space="0" w:color="auto"/>
                <w:left w:val="none" w:sz="0" w:space="0" w:color="auto"/>
                <w:bottom w:val="none" w:sz="0" w:space="0" w:color="auto"/>
                <w:right w:val="none" w:sz="0" w:space="0" w:color="auto"/>
              </w:divBdr>
            </w:div>
            <w:div w:id="1198549072">
              <w:marLeft w:val="0"/>
              <w:marRight w:val="0"/>
              <w:marTop w:val="0"/>
              <w:marBottom w:val="0"/>
              <w:divBdr>
                <w:top w:val="none" w:sz="0" w:space="0" w:color="auto"/>
                <w:left w:val="none" w:sz="0" w:space="0" w:color="auto"/>
                <w:bottom w:val="none" w:sz="0" w:space="0" w:color="auto"/>
                <w:right w:val="none" w:sz="0" w:space="0" w:color="auto"/>
              </w:divBdr>
            </w:div>
            <w:div w:id="2031956521">
              <w:marLeft w:val="0"/>
              <w:marRight w:val="0"/>
              <w:marTop w:val="0"/>
              <w:marBottom w:val="0"/>
              <w:divBdr>
                <w:top w:val="none" w:sz="0" w:space="0" w:color="auto"/>
                <w:left w:val="none" w:sz="0" w:space="0" w:color="auto"/>
                <w:bottom w:val="none" w:sz="0" w:space="0" w:color="auto"/>
                <w:right w:val="none" w:sz="0" w:space="0" w:color="auto"/>
              </w:divBdr>
            </w:div>
            <w:div w:id="1734115012">
              <w:marLeft w:val="0"/>
              <w:marRight w:val="0"/>
              <w:marTop w:val="0"/>
              <w:marBottom w:val="0"/>
              <w:divBdr>
                <w:top w:val="none" w:sz="0" w:space="0" w:color="auto"/>
                <w:left w:val="none" w:sz="0" w:space="0" w:color="auto"/>
                <w:bottom w:val="none" w:sz="0" w:space="0" w:color="auto"/>
                <w:right w:val="none" w:sz="0" w:space="0" w:color="auto"/>
              </w:divBdr>
            </w:div>
            <w:div w:id="1460222218">
              <w:marLeft w:val="0"/>
              <w:marRight w:val="0"/>
              <w:marTop w:val="0"/>
              <w:marBottom w:val="0"/>
              <w:divBdr>
                <w:top w:val="none" w:sz="0" w:space="0" w:color="auto"/>
                <w:left w:val="none" w:sz="0" w:space="0" w:color="auto"/>
                <w:bottom w:val="none" w:sz="0" w:space="0" w:color="auto"/>
                <w:right w:val="none" w:sz="0" w:space="0" w:color="auto"/>
              </w:divBdr>
            </w:div>
            <w:div w:id="1324965593">
              <w:marLeft w:val="0"/>
              <w:marRight w:val="0"/>
              <w:marTop w:val="0"/>
              <w:marBottom w:val="0"/>
              <w:divBdr>
                <w:top w:val="none" w:sz="0" w:space="0" w:color="auto"/>
                <w:left w:val="none" w:sz="0" w:space="0" w:color="auto"/>
                <w:bottom w:val="none" w:sz="0" w:space="0" w:color="auto"/>
                <w:right w:val="none" w:sz="0" w:space="0" w:color="auto"/>
              </w:divBdr>
            </w:div>
            <w:div w:id="1043090575">
              <w:marLeft w:val="0"/>
              <w:marRight w:val="0"/>
              <w:marTop w:val="0"/>
              <w:marBottom w:val="0"/>
              <w:divBdr>
                <w:top w:val="none" w:sz="0" w:space="0" w:color="auto"/>
                <w:left w:val="none" w:sz="0" w:space="0" w:color="auto"/>
                <w:bottom w:val="none" w:sz="0" w:space="0" w:color="auto"/>
                <w:right w:val="none" w:sz="0" w:space="0" w:color="auto"/>
              </w:divBdr>
            </w:div>
            <w:div w:id="604188883">
              <w:marLeft w:val="0"/>
              <w:marRight w:val="0"/>
              <w:marTop w:val="0"/>
              <w:marBottom w:val="0"/>
              <w:divBdr>
                <w:top w:val="none" w:sz="0" w:space="0" w:color="auto"/>
                <w:left w:val="none" w:sz="0" w:space="0" w:color="auto"/>
                <w:bottom w:val="none" w:sz="0" w:space="0" w:color="auto"/>
                <w:right w:val="none" w:sz="0" w:space="0" w:color="auto"/>
              </w:divBdr>
            </w:div>
            <w:div w:id="380517789">
              <w:marLeft w:val="0"/>
              <w:marRight w:val="0"/>
              <w:marTop w:val="0"/>
              <w:marBottom w:val="0"/>
              <w:divBdr>
                <w:top w:val="none" w:sz="0" w:space="0" w:color="auto"/>
                <w:left w:val="none" w:sz="0" w:space="0" w:color="auto"/>
                <w:bottom w:val="none" w:sz="0" w:space="0" w:color="auto"/>
                <w:right w:val="none" w:sz="0" w:space="0" w:color="auto"/>
              </w:divBdr>
            </w:div>
            <w:div w:id="1294678860">
              <w:marLeft w:val="0"/>
              <w:marRight w:val="0"/>
              <w:marTop w:val="0"/>
              <w:marBottom w:val="0"/>
              <w:divBdr>
                <w:top w:val="none" w:sz="0" w:space="0" w:color="auto"/>
                <w:left w:val="none" w:sz="0" w:space="0" w:color="auto"/>
                <w:bottom w:val="none" w:sz="0" w:space="0" w:color="auto"/>
                <w:right w:val="none" w:sz="0" w:space="0" w:color="auto"/>
              </w:divBdr>
            </w:div>
            <w:div w:id="1595015852">
              <w:marLeft w:val="0"/>
              <w:marRight w:val="0"/>
              <w:marTop w:val="0"/>
              <w:marBottom w:val="0"/>
              <w:divBdr>
                <w:top w:val="none" w:sz="0" w:space="0" w:color="auto"/>
                <w:left w:val="none" w:sz="0" w:space="0" w:color="auto"/>
                <w:bottom w:val="none" w:sz="0" w:space="0" w:color="auto"/>
                <w:right w:val="none" w:sz="0" w:space="0" w:color="auto"/>
              </w:divBdr>
            </w:div>
            <w:div w:id="2015495111">
              <w:marLeft w:val="0"/>
              <w:marRight w:val="0"/>
              <w:marTop w:val="0"/>
              <w:marBottom w:val="0"/>
              <w:divBdr>
                <w:top w:val="none" w:sz="0" w:space="0" w:color="auto"/>
                <w:left w:val="none" w:sz="0" w:space="0" w:color="auto"/>
                <w:bottom w:val="none" w:sz="0" w:space="0" w:color="auto"/>
                <w:right w:val="none" w:sz="0" w:space="0" w:color="auto"/>
              </w:divBdr>
            </w:div>
            <w:div w:id="1993176206">
              <w:marLeft w:val="0"/>
              <w:marRight w:val="0"/>
              <w:marTop w:val="0"/>
              <w:marBottom w:val="0"/>
              <w:divBdr>
                <w:top w:val="none" w:sz="0" w:space="0" w:color="auto"/>
                <w:left w:val="none" w:sz="0" w:space="0" w:color="auto"/>
                <w:bottom w:val="none" w:sz="0" w:space="0" w:color="auto"/>
                <w:right w:val="none" w:sz="0" w:space="0" w:color="auto"/>
              </w:divBdr>
            </w:div>
            <w:div w:id="672996913">
              <w:marLeft w:val="0"/>
              <w:marRight w:val="0"/>
              <w:marTop w:val="0"/>
              <w:marBottom w:val="0"/>
              <w:divBdr>
                <w:top w:val="none" w:sz="0" w:space="0" w:color="auto"/>
                <w:left w:val="none" w:sz="0" w:space="0" w:color="auto"/>
                <w:bottom w:val="none" w:sz="0" w:space="0" w:color="auto"/>
                <w:right w:val="none" w:sz="0" w:space="0" w:color="auto"/>
              </w:divBdr>
            </w:div>
            <w:div w:id="1025014342">
              <w:marLeft w:val="0"/>
              <w:marRight w:val="0"/>
              <w:marTop w:val="0"/>
              <w:marBottom w:val="0"/>
              <w:divBdr>
                <w:top w:val="none" w:sz="0" w:space="0" w:color="auto"/>
                <w:left w:val="none" w:sz="0" w:space="0" w:color="auto"/>
                <w:bottom w:val="none" w:sz="0" w:space="0" w:color="auto"/>
                <w:right w:val="none" w:sz="0" w:space="0" w:color="auto"/>
              </w:divBdr>
            </w:div>
            <w:div w:id="2000771700">
              <w:marLeft w:val="0"/>
              <w:marRight w:val="0"/>
              <w:marTop w:val="0"/>
              <w:marBottom w:val="0"/>
              <w:divBdr>
                <w:top w:val="none" w:sz="0" w:space="0" w:color="auto"/>
                <w:left w:val="none" w:sz="0" w:space="0" w:color="auto"/>
                <w:bottom w:val="none" w:sz="0" w:space="0" w:color="auto"/>
                <w:right w:val="none" w:sz="0" w:space="0" w:color="auto"/>
              </w:divBdr>
            </w:div>
            <w:div w:id="983698266">
              <w:marLeft w:val="0"/>
              <w:marRight w:val="0"/>
              <w:marTop w:val="0"/>
              <w:marBottom w:val="0"/>
              <w:divBdr>
                <w:top w:val="none" w:sz="0" w:space="0" w:color="auto"/>
                <w:left w:val="none" w:sz="0" w:space="0" w:color="auto"/>
                <w:bottom w:val="none" w:sz="0" w:space="0" w:color="auto"/>
                <w:right w:val="none" w:sz="0" w:space="0" w:color="auto"/>
              </w:divBdr>
            </w:div>
            <w:div w:id="135531476">
              <w:marLeft w:val="0"/>
              <w:marRight w:val="0"/>
              <w:marTop w:val="0"/>
              <w:marBottom w:val="0"/>
              <w:divBdr>
                <w:top w:val="none" w:sz="0" w:space="0" w:color="auto"/>
                <w:left w:val="none" w:sz="0" w:space="0" w:color="auto"/>
                <w:bottom w:val="none" w:sz="0" w:space="0" w:color="auto"/>
                <w:right w:val="none" w:sz="0" w:space="0" w:color="auto"/>
              </w:divBdr>
            </w:div>
            <w:div w:id="1303584637">
              <w:marLeft w:val="0"/>
              <w:marRight w:val="0"/>
              <w:marTop w:val="0"/>
              <w:marBottom w:val="0"/>
              <w:divBdr>
                <w:top w:val="none" w:sz="0" w:space="0" w:color="auto"/>
                <w:left w:val="none" w:sz="0" w:space="0" w:color="auto"/>
                <w:bottom w:val="none" w:sz="0" w:space="0" w:color="auto"/>
                <w:right w:val="none" w:sz="0" w:space="0" w:color="auto"/>
              </w:divBdr>
            </w:div>
            <w:div w:id="330717041">
              <w:marLeft w:val="0"/>
              <w:marRight w:val="0"/>
              <w:marTop w:val="0"/>
              <w:marBottom w:val="0"/>
              <w:divBdr>
                <w:top w:val="none" w:sz="0" w:space="0" w:color="auto"/>
                <w:left w:val="none" w:sz="0" w:space="0" w:color="auto"/>
                <w:bottom w:val="none" w:sz="0" w:space="0" w:color="auto"/>
                <w:right w:val="none" w:sz="0" w:space="0" w:color="auto"/>
              </w:divBdr>
            </w:div>
            <w:div w:id="841775645">
              <w:marLeft w:val="0"/>
              <w:marRight w:val="0"/>
              <w:marTop w:val="0"/>
              <w:marBottom w:val="0"/>
              <w:divBdr>
                <w:top w:val="none" w:sz="0" w:space="0" w:color="auto"/>
                <w:left w:val="none" w:sz="0" w:space="0" w:color="auto"/>
                <w:bottom w:val="none" w:sz="0" w:space="0" w:color="auto"/>
                <w:right w:val="none" w:sz="0" w:space="0" w:color="auto"/>
              </w:divBdr>
            </w:div>
            <w:div w:id="1569149680">
              <w:marLeft w:val="0"/>
              <w:marRight w:val="0"/>
              <w:marTop w:val="0"/>
              <w:marBottom w:val="0"/>
              <w:divBdr>
                <w:top w:val="none" w:sz="0" w:space="0" w:color="auto"/>
                <w:left w:val="none" w:sz="0" w:space="0" w:color="auto"/>
                <w:bottom w:val="none" w:sz="0" w:space="0" w:color="auto"/>
                <w:right w:val="none" w:sz="0" w:space="0" w:color="auto"/>
              </w:divBdr>
            </w:div>
            <w:div w:id="1486583855">
              <w:marLeft w:val="0"/>
              <w:marRight w:val="0"/>
              <w:marTop w:val="0"/>
              <w:marBottom w:val="0"/>
              <w:divBdr>
                <w:top w:val="none" w:sz="0" w:space="0" w:color="auto"/>
                <w:left w:val="none" w:sz="0" w:space="0" w:color="auto"/>
                <w:bottom w:val="none" w:sz="0" w:space="0" w:color="auto"/>
                <w:right w:val="none" w:sz="0" w:space="0" w:color="auto"/>
              </w:divBdr>
            </w:div>
            <w:div w:id="1194684158">
              <w:marLeft w:val="0"/>
              <w:marRight w:val="0"/>
              <w:marTop w:val="0"/>
              <w:marBottom w:val="0"/>
              <w:divBdr>
                <w:top w:val="none" w:sz="0" w:space="0" w:color="auto"/>
                <w:left w:val="none" w:sz="0" w:space="0" w:color="auto"/>
                <w:bottom w:val="none" w:sz="0" w:space="0" w:color="auto"/>
                <w:right w:val="none" w:sz="0" w:space="0" w:color="auto"/>
              </w:divBdr>
            </w:div>
            <w:div w:id="1031149025">
              <w:marLeft w:val="0"/>
              <w:marRight w:val="0"/>
              <w:marTop w:val="0"/>
              <w:marBottom w:val="0"/>
              <w:divBdr>
                <w:top w:val="none" w:sz="0" w:space="0" w:color="auto"/>
                <w:left w:val="none" w:sz="0" w:space="0" w:color="auto"/>
                <w:bottom w:val="none" w:sz="0" w:space="0" w:color="auto"/>
                <w:right w:val="none" w:sz="0" w:space="0" w:color="auto"/>
              </w:divBdr>
            </w:div>
            <w:div w:id="1505784878">
              <w:marLeft w:val="0"/>
              <w:marRight w:val="0"/>
              <w:marTop w:val="0"/>
              <w:marBottom w:val="0"/>
              <w:divBdr>
                <w:top w:val="none" w:sz="0" w:space="0" w:color="auto"/>
                <w:left w:val="none" w:sz="0" w:space="0" w:color="auto"/>
                <w:bottom w:val="none" w:sz="0" w:space="0" w:color="auto"/>
                <w:right w:val="none" w:sz="0" w:space="0" w:color="auto"/>
              </w:divBdr>
            </w:div>
            <w:div w:id="867792662">
              <w:marLeft w:val="0"/>
              <w:marRight w:val="0"/>
              <w:marTop w:val="0"/>
              <w:marBottom w:val="0"/>
              <w:divBdr>
                <w:top w:val="none" w:sz="0" w:space="0" w:color="auto"/>
                <w:left w:val="none" w:sz="0" w:space="0" w:color="auto"/>
                <w:bottom w:val="none" w:sz="0" w:space="0" w:color="auto"/>
                <w:right w:val="none" w:sz="0" w:space="0" w:color="auto"/>
              </w:divBdr>
            </w:div>
            <w:div w:id="1098139793">
              <w:marLeft w:val="0"/>
              <w:marRight w:val="0"/>
              <w:marTop w:val="0"/>
              <w:marBottom w:val="0"/>
              <w:divBdr>
                <w:top w:val="none" w:sz="0" w:space="0" w:color="auto"/>
                <w:left w:val="none" w:sz="0" w:space="0" w:color="auto"/>
                <w:bottom w:val="none" w:sz="0" w:space="0" w:color="auto"/>
                <w:right w:val="none" w:sz="0" w:space="0" w:color="auto"/>
              </w:divBdr>
            </w:div>
            <w:div w:id="234510563">
              <w:marLeft w:val="0"/>
              <w:marRight w:val="0"/>
              <w:marTop w:val="0"/>
              <w:marBottom w:val="0"/>
              <w:divBdr>
                <w:top w:val="none" w:sz="0" w:space="0" w:color="auto"/>
                <w:left w:val="none" w:sz="0" w:space="0" w:color="auto"/>
                <w:bottom w:val="none" w:sz="0" w:space="0" w:color="auto"/>
                <w:right w:val="none" w:sz="0" w:space="0" w:color="auto"/>
              </w:divBdr>
            </w:div>
            <w:div w:id="373122420">
              <w:marLeft w:val="0"/>
              <w:marRight w:val="0"/>
              <w:marTop w:val="0"/>
              <w:marBottom w:val="0"/>
              <w:divBdr>
                <w:top w:val="none" w:sz="0" w:space="0" w:color="auto"/>
                <w:left w:val="none" w:sz="0" w:space="0" w:color="auto"/>
                <w:bottom w:val="none" w:sz="0" w:space="0" w:color="auto"/>
                <w:right w:val="none" w:sz="0" w:space="0" w:color="auto"/>
              </w:divBdr>
            </w:div>
            <w:div w:id="821046415">
              <w:marLeft w:val="0"/>
              <w:marRight w:val="0"/>
              <w:marTop w:val="0"/>
              <w:marBottom w:val="0"/>
              <w:divBdr>
                <w:top w:val="none" w:sz="0" w:space="0" w:color="auto"/>
                <w:left w:val="none" w:sz="0" w:space="0" w:color="auto"/>
                <w:bottom w:val="none" w:sz="0" w:space="0" w:color="auto"/>
                <w:right w:val="none" w:sz="0" w:space="0" w:color="auto"/>
              </w:divBdr>
            </w:div>
            <w:div w:id="2053378295">
              <w:marLeft w:val="0"/>
              <w:marRight w:val="0"/>
              <w:marTop w:val="0"/>
              <w:marBottom w:val="0"/>
              <w:divBdr>
                <w:top w:val="none" w:sz="0" w:space="0" w:color="auto"/>
                <w:left w:val="none" w:sz="0" w:space="0" w:color="auto"/>
                <w:bottom w:val="none" w:sz="0" w:space="0" w:color="auto"/>
                <w:right w:val="none" w:sz="0" w:space="0" w:color="auto"/>
              </w:divBdr>
            </w:div>
            <w:div w:id="1302033537">
              <w:marLeft w:val="0"/>
              <w:marRight w:val="0"/>
              <w:marTop w:val="0"/>
              <w:marBottom w:val="0"/>
              <w:divBdr>
                <w:top w:val="none" w:sz="0" w:space="0" w:color="auto"/>
                <w:left w:val="none" w:sz="0" w:space="0" w:color="auto"/>
                <w:bottom w:val="none" w:sz="0" w:space="0" w:color="auto"/>
                <w:right w:val="none" w:sz="0" w:space="0" w:color="auto"/>
              </w:divBdr>
            </w:div>
            <w:div w:id="832793243">
              <w:marLeft w:val="0"/>
              <w:marRight w:val="0"/>
              <w:marTop w:val="0"/>
              <w:marBottom w:val="0"/>
              <w:divBdr>
                <w:top w:val="none" w:sz="0" w:space="0" w:color="auto"/>
                <w:left w:val="none" w:sz="0" w:space="0" w:color="auto"/>
                <w:bottom w:val="none" w:sz="0" w:space="0" w:color="auto"/>
                <w:right w:val="none" w:sz="0" w:space="0" w:color="auto"/>
              </w:divBdr>
            </w:div>
            <w:div w:id="1661691655">
              <w:marLeft w:val="0"/>
              <w:marRight w:val="0"/>
              <w:marTop w:val="0"/>
              <w:marBottom w:val="0"/>
              <w:divBdr>
                <w:top w:val="none" w:sz="0" w:space="0" w:color="auto"/>
                <w:left w:val="none" w:sz="0" w:space="0" w:color="auto"/>
                <w:bottom w:val="none" w:sz="0" w:space="0" w:color="auto"/>
                <w:right w:val="none" w:sz="0" w:space="0" w:color="auto"/>
              </w:divBdr>
            </w:div>
            <w:div w:id="261912179">
              <w:marLeft w:val="0"/>
              <w:marRight w:val="0"/>
              <w:marTop w:val="0"/>
              <w:marBottom w:val="0"/>
              <w:divBdr>
                <w:top w:val="none" w:sz="0" w:space="0" w:color="auto"/>
                <w:left w:val="none" w:sz="0" w:space="0" w:color="auto"/>
                <w:bottom w:val="none" w:sz="0" w:space="0" w:color="auto"/>
                <w:right w:val="none" w:sz="0" w:space="0" w:color="auto"/>
              </w:divBdr>
            </w:div>
            <w:div w:id="1240602992">
              <w:marLeft w:val="0"/>
              <w:marRight w:val="0"/>
              <w:marTop w:val="0"/>
              <w:marBottom w:val="0"/>
              <w:divBdr>
                <w:top w:val="none" w:sz="0" w:space="0" w:color="auto"/>
                <w:left w:val="none" w:sz="0" w:space="0" w:color="auto"/>
                <w:bottom w:val="none" w:sz="0" w:space="0" w:color="auto"/>
                <w:right w:val="none" w:sz="0" w:space="0" w:color="auto"/>
              </w:divBdr>
            </w:div>
            <w:div w:id="1929996825">
              <w:marLeft w:val="0"/>
              <w:marRight w:val="0"/>
              <w:marTop w:val="0"/>
              <w:marBottom w:val="0"/>
              <w:divBdr>
                <w:top w:val="none" w:sz="0" w:space="0" w:color="auto"/>
                <w:left w:val="none" w:sz="0" w:space="0" w:color="auto"/>
                <w:bottom w:val="none" w:sz="0" w:space="0" w:color="auto"/>
                <w:right w:val="none" w:sz="0" w:space="0" w:color="auto"/>
              </w:divBdr>
            </w:div>
            <w:div w:id="1923098555">
              <w:marLeft w:val="0"/>
              <w:marRight w:val="0"/>
              <w:marTop w:val="0"/>
              <w:marBottom w:val="0"/>
              <w:divBdr>
                <w:top w:val="none" w:sz="0" w:space="0" w:color="auto"/>
                <w:left w:val="none" w:sz="0" w:space="0" w:color="auto"/>
                <w:bottom w:val="none" w:sz="0" w:space="0" w:color="auto"/>
                <w:right w:val="none" w:sz="0" w:space="0" w:color="auto"/>
              </w:divBdr>
            </w:div>
            <w:div w:id="1440297278">
              <w:marLeft w:val="0"/>
              <w:marRight w:val="0"/>
              <w:marTop w:val="0"/>
              <w:marBottom w:val="0"/>
              <w:divBdr>
                <w:top w:val="none" w:sz="0" w:space="0" w:color="auto"/>
                <w:left w:val="none" w:sz="0" w:space="0" w:color="auto"/>
                <w:bottom w:val="none" w:sz="0" w:space="0" w:color="auto"/>
                <w:right w:val="none" w:sz="0" w:space="0" w:color="auto"/>
              </w:divBdr>
            </w:div>
            <w:div w:id="719062379">
              <w:marLeft w:val="0"/>
              <w:marRight w:val="0"/>
              <w:marTop w:val="0"/>
              <w:marBottom w:val="0"/>
              <w:divBdr>
                <w:top w:val="none" w:sz="0" w:space="0" w:color="auto"/>
                <w:left w:val="none" w:sz="0" w:space="0" w:color="auto"/>
                <w:bottom w:val="none" w:sz="0" w:space="0" w:color="auto"/>
                <w:right w:val="none" w:sz="0" w:space="0" w:color="auto"/>
              </w:divBdr>
            </w:div>
            <w:div w:id="1655259796">
              <w:marLeft w:val="0"/>
              <w:marRight w:val="0"/>
              <w:marTop w:val="0"/>
              <w:marBottom w:val="0"/>
              <w:divBdr>
                <w:top w:val="none" w:sz="0" w:space="0" w:color="auto"/>
                <w:left w:val="none" w:sz="0" w:space="0" w:color="auto"/>
                <w:bottom w:val="none" w:sz="0" w:space="0" w:color="auto"/>
                <w:right w:val="none" w:sz="0" w:space="0" w:color="auto"/>
              </w:divBdr>
            </w:div>
            <w:div w:id="1137377673">
              <w:marLeft w:val="0"/>
              <w:marRight w:val="0"/>
              <w:marTop w:val="0"/>
              <w:marBottom w:val="0"/>
              <w:divBdr>
                <w:top w:val="none" w:sz="0" w:space="0" w:color="auto"/>
                <w:left w:val="none" w:sz="0" w:space="0" w:color="auto"/>
                <w:bottom w:val="none" w:sz="0" w:space="0" w:color="auto"/>
                <w:right w:val="none" w:sz="0" w:space="0" w:color="auto"/>
              </w:divBdr>
            </w:div>
            <w:div w:id="1665740370">
              <w:marLeft w:val="0"/>
              <w:marRight w:val="0"/>
              <w:marTop w:val="0"/>
              <w:marBottom w:val="0"/>
              <w:divBdr>
                <w:top w:val="none" w:sz="0" w:space="0" w:color="auto"/>
                <w:left w:val="none" w:sz="0" w:space="0" w:color="auto"/>
                <w:bottom w:val="none" w:sz="0" w:space="0" w:color="auto"/>
                <w:right w:val="none" w:sz="0" w:space="0" w:color="auto"/>
              </w:divBdr>
            </w:div>
            <w:div w:id="154493373">
              <w:marLeft w:val="0"/>
              <w:marRight w:val="0"/>
              <w:marTop w:val="0"/>
              <w:marBottom w:val="0"/>
              <w:divBdr>
                <w:top w:val="none" w:sz="0" w:space="0" w:color="auto"/>
                <w:left w:val="none" w:sz="0" w:space="0" w:color="auto"/>
                <w:bottom w:val="none" w:sz="0" w:space="0" w:color="auto"/>
                <w:right w:val="none" w:sz="0" w:space="0" w:color="auto"/>
              </w:divBdr>
            </w:div>
            <w:div w:id="807481621">
              <w:marLeft w:val="0"/>
              <w:marRight w:val="0"/>
              <w:marTop w:val="0"/>
              <w:marBottom w:val="0"/>
              <w:divBdr>
                <w:top w:val="none" w:sz="0" w:space="0" w:color="auto"/>
                <w:left w:val="none" w:sz="0" w:space="0" w:color="auto"/>
                <w:bottom w:val="none" w:sz="0" w:space="0" w:color="auto"/>
                <w:right w:val="none" w:sz="0" w:space="0" w:color="auto"/>
              </w:divBdr>
            </w:div>
            <w:div w:id="352345235">
              <w:marLeft w:val="0"/>
              <w:marRight w:val="0"/>
              <w:marTop w:val="0"/>
              <w:marBottom w:val="0"/>
              <w:divBdr>
                <w:top w:val="none" w:sz="0" w:space="0" w:color="auto"/>
                <w:left w:val="none" w:sz="0" w:space="0" w:color="auto"/>
                <w:bottom w:val="none" w:sz="0" w:space="0" w:color="auto"/>
                <w:right w:val="none" w:sz="0" w:space="0" w:color="auto"/>
              </w:divBdr>
            </w:div>
            <w:div w:id="409423140">
              <w:marLeft w:val="0"/>
              <w:marRight w:val="0"/>
              <w:marTop w:val="0"/>
              <w:marBottom w:val="0"/>
              <w:divBdr>
                <w:top w:val="none" w:sz="0" w:space="0" w:color="auto"/>
                <w:left w:val="none" w:sz="0" w:space="0" w:color="auto"/>
                <w:bottom w:val="none" w:sz="0" w:space="0" w:color="auto"/>
                <w:right w:val="none" w:sz="0" w:space="0" w:color="auto"/>
              </w:divBdr>
            </w:div>
            <w:div w:id="140587760">
              <w:marLeft w:val="0"/>
              <w:marRight w:val="0"/>
              <w:marTop w:val="0"/>
              <w:marBottom w:val="0"/>
              <w:divBdr>
                <w:top w:val="none" w:sz="0" w:space="0" w:color="auto"/>
                <w:left w:val="none" w:sz="0" w:space="0" w:color="auto"/>
                <w:bottom w:val="none" w:sz="0" w:space="0" w:color="auto"/>
                <w:right w:val="none" w:sz="0" w:space="0" w:color="auto"/>
              </w:divBdr>
            </w:div>
            <w:div w:id="826097762">
              <w:marLeft w:val="0"/>
              <w:marRight w:val="0"/>
              <w:marTop w:val="0"/>
              <w:marBottom w:val="0"/>
              <w:divBdr>
                <w:top w:val="none" w:sz="0" w:space="0" w:color="auto"/>
                <w:left w:val="none" w:sz="0" w:space="0" w:color="auto"/>
                <w:bottom w:val="none" w:sz="0" w:space="0" w:color="auto"/>
                <w:right w:val="none" w:sz="0" w:space="0" w:color="auto"/>
              </w:divBdr>
            </w:div>
            <w:div w:id="2032366952">
              <w:marLeft w:val="0"/>
              <w:marRight w:val="0"/>
              <w:marTop w:val="0"/>
              <w:marBottom w:val="0"/>
              <w:divBdr>
                <w:top w:val="none" w:sz="0" w:space="0" w:color="auto"/>
                <w:left w:val="none" w:sz="0" w:space="0" w:color="auto"/>
                <w:bottom w:val="none" w:sz="0" w:space="0" w:color="auto"/>
                <w:right w:val="none" w:sz="0" w:space="0" w:color="auto"/>
              </w:divBdr>
            </w:div>
            <w:div w:id="1390959699">
              <w:marLeft w:val="0"/>
              <w:marRight w:val="0"/>
              <w:marTop w:val="0"/>
              <w:marBottom w:val="0"/>
              <w:divBdr>
                <w:top w:val="none" w:sz="0" w:space="0" w:color="auto"/>
                <w:left w:val="none" w:sz="0" w:space="0" w:color="auto"/>
                <w:bottom w:val="none" w:sz="0" w:space="0" w:color="auto"/>
                <w:right w:val="none" w:sz="0" w:space="0" w:color="auto"/>
              </w:divBdr>
            </w:div>
            <w:div w:id="217085831">
              <w:marLeft w:val="0"/>
              <w:marRight w:val="0"/>
              <w:marTop w:val="0"/>
              <w:marBottom w:val="0"/>
              <w:divBdr>
                <w:top w:val="none" w:sz="0" w:space="0" w:color="auto"/>
                <w:left w:val="none" w:sz="0" w:space="0" w:color="auto"/>
                <w:bottom w:val="none" w:sz="0" w:space="0" w:color="auto"/>
                <w:right w:val="none" w:sz="0" w:space="0" w:color="auto"/>
              </w:divBdr>
            </w:div>
            <w:div w:id="371730827">
              <w:marLeft w:val="0"/>
              <w:marRight w:val="0"/>
              <w:marTop w:val="0"/>
              <w:marBottom w:val="0"/>
              <w:divBdr>
                <w:top w:val="none" w:sz="0" w:space="0" w:color="auto"/>
                <w:left w:val="none" w:sz="0" w:space="0" w:color="auto"/>
                <w:bottom w:val="none" w:sz="0" w:space="0" w:color="auto"/>
                <w:right w:val="none" w:sz="0" w:space="0" w:color="auto"/>
              </w:divBdr>
            </w:div>
            <w:div w:id="1444423709">
              <w:marLeft w:val="0"/>
              <w:marRight w:val="0"/>
              <w:marTop w:val="0"/>
              <w:marBottom w:val="0"/>
              <w:divBdr>
                <w:top w:val="none" w:sz="0" w:space="0" w:color="auto"/>
                <w:left w:val="none" w:sz="0" w:space="0" w:color="auto"/>
                <w:bottom w:val="none" w:sz="0" w:space="0" w:color="auto"/>
                <w:right w:val="none" w:sz="0" w:space="0" w:color="auto"/>
              </w:divBdr>
            </w:div>
            <w:div w:id="118188737">
              <w:marLeft w:val="0"/>
              <w:marRight w:val="0"/>
              <w:marTop w:val="0"/>
              <w:marBottom w:val="0"/>
              <w:divBdr>
                <w:top w:val="none" w:sz="0" w:space="0" w:color="auto"/>
                <w:left w:val="none" w:sz="0" w:space="0" w:color="auto"/>
                <w:bottom w:val="none" w:sz="0" w:space="0" w:color="auto"/>
                <w:right w:val="none" w:sz="0" w:space="0" w:color="auto"/>
              </w:divBdr>
            </w:div>
            <w:div w:id="322393981">
              <w:marLeft w:val="0"/>
              <w:marRight w:val="0"/>
              <w:marTop w:val="0"/>
              <w:marBottom w:val="0"/>
              <w:divBdr>
                <w:top w:val="none" w:sz="0" w:space="0" w:color="auto"/>
                <w:left w:val="none" w:sz="0" w:space="0" w:color="auto"/>
                <w:bottom w:val="none" w:sz="0" w:space="0" w:color="auto"/>
                <w:right w:val="none" w:sz="0" w:space="0" w:color="auto"/>
              </w:divBdr>
            </w:div>
            <w:div w:id="1708221040">
              <w:marLeft w:val="0"/>
              <w:marRight w:val="0"/>
              <w:marTop w:val="0"/>
              <w:marBottom w:val="0"/>
              <w:divBdr>
                <w:top w:val="none" w:sz="0" w:space="0" w:color="auto"/>
                <w:left w:val="none" w:sz="0" w:space="0" w:color="auto"/>
                <w:bottom w:val="none" w:sz="0" w:space="0" w:color="auto"/>
                <w:right w:val="none" w:sz="0" w:space="0" w:color="auto"/>
              </w:divBdr>
            </w:div>
            <w:div w:id="348026405">
              <w:marLeft w:val="0"/>
              <w:marRight w:val="0"/>
              <w:marTop w:val="0"/>
              <w:marBottom w:val="0"/>
              <w:divBdr>
                <w:top w:val="none" w:sz="0" w:space="0" w:color="auto"/>
                <w:left w:val="none" w:sz="0" w:space="0" w:color="auto"/>
                <w:bottom w:val="none" w:sz="0" w:space="0" w:color="auto"/>
                <w:right w:val="none" w:sz="0" w:space="0" w:color="auto"/>
              </w:divBdr>
            </w:div>
            <w:div w:id="396172138">
              <w:marLeft w:val="0"/>
              <w:marRight w:val="0"/>
              <w:marTop w:val="0"/>
              <w:marBottom w:val="0"/>
              <w:divBdr>
                <w:top w:val="none" w:sz="0" w:space="0" w:color="auto"/>
                <w:left w:val="none" w:sz="0" w:space="0" w:color="auto"/>
                <w:bottom w:val="none" w:sz="0" w:space="0" w:color="auto"/>
                <w:right w:val="none" w:sz="0" w:space="0" w:color="auto"/>
              </w:divBdr>
            </w:div>
            <w:div w:id="1204825195">
              <w:marLeft w:val="0"/>
              <w:marRight w:val="0"/>
              <w:marTop w:val="0"/>
              <w:marBottom w:val="0"/>
              <w:divBdr>
                <w:top w:val="none" w:sz="0" w:space="0" w:color="auto"/>
                <w:left w:val="none" w:sz="0" w:space="0" w:color="auto"/>
                <w:bottom w:val="none" w:sz="0" w:space="0" w:color="auto"/>
                <w:right w:val="none" w:sz="0" w:space="0" w:color="auto"/>
              </w:divBdr>
            </w:div>
            <w:div w:id="288557356">
              <w:marLeft w:val="0"/>
              <w:marRight w:val="0"/>
              <w:marTop w:val="0"/>
              <w:marBottom w:val="0"/>
              <w:divBdr>
                <w:top w:val="none" w:sz="0" w:space="0" w:color="auto"/>
                <w:left w:val="none" w:sz="0" w:space="0" w:color="auto"/>
                <w:bottom w:val="none" w:sz="0" w:space="0" w:color="auto"/>
                <w:right w:val="none" w:sz="0" w:space="0" w:color="auto"/>
              </w:divBdr>
            </w:div>
            <w:div w:id="1677729325">
              <w:marLeft w:val="0"/>
              <w:marRight w:val="0"/>
              <w:marTop w:val="0"/>
              <w:marBottom w:val="0"/>
              <w:divBdr>
                <w:top w:val="none" w:sz="0" w:space="0" w:color="auto"/>
                <w:left w:val="none" w:sz="0" w:space="0" w:color="auto"/>
                <w:bottom w:val="none" w:sz="0" w:space="0" w:color="auto"/>
                <w:right w:val="none" w:sz="0" w:space="0" w:color="auto"/>
              </w:divBdr>
            </w:div>
            <w:div w:id="901217763">
              <w:marLeft w:val="0"/>
              <w:marRight w:val="0"/>
              <w:marTop w:val="0"/>
              <w:marBottom w:val="0"/>
              <w:divBdr>
                <w:top w:val="none" w:sz="0" w:space="0" w:color="auto"/>
                <w:left w:val="none" w:sz="0" w:space="0" w:color="auto"/>
                <w:bottom w:val="none" w:sz="0" w:space="0" w:color="auto"/>
                <w:right w:val="none" w:sz="0" w:space="0" w:color="auto"/>
              </w:divBdr>
            </w:div>
            <w:div w:id="355077626">
              <w:marLeft w:val="0"/>
              <w:marRight w:val="0"/>
              <w:marTop w:val="0"/>
              <w:marBottom w:val="0"/>
              <w:divBdr>
                <w:top w:val="none" w:sz="0" w:space="0" w:color="auto"/>
                <w:left w:val="none" w:sz="0" w:space="0" w:color="auto"/>
                <w:bottom w:val="none" w:sz="0" w:space="0" w:color="auto"/>
                <w:right w:val="none" w:sz="0" w:space="0" w:color="auto"/>
              </w:divBdr>
            </w:div>
            <w:div w:id="1040935470">
              <w:marLeft w:val="0"/>
              <w:marRight w:val="0"/>
              <w:marTop w:val="0"/>
              <w:marBottom w:val="0"/>
              <w:divBdr>
                <w:top w:val="none" w:sz="0" w:space="0" w:color="auto"/>
                <w:left w:val="none" w:sz="0" w:space="0" w:color="auto"/>
                <w:bottom w:val="none" w:sz="0" w:space="0" w:color="auto"/>
                <w:right w:val="none" w:sz="0" w:space="0" w:color="auto"/>
              </w:divBdr>
            </w:div>
            <w:div w:id="561016223">
              <w:marLeft w:val="0"/>
              <w:marRight w:val="0"/>
              <w:marTop w:val="0"/>
              <w:marBottom w:val="0"/>
              <w:divBdr>
                <w:top w:val="none" w:sz="0" w:space="0" w:color="auto"/>
                <w:left w:val="none" w:sz="0" w:space="0" w:color="auto"/>
                <w:bottom w:val="none" w:sz="0" w:space="0" w:color="auto"/>
                <w:right w:val="none" w:sz="0" w:space="0" w:color="auto"/>
              </w:divBdr>
            </w:div>
            <w:div w:id="332026034">
              <w:marLeft w:val="0"/>
              <w:marRight w:val="0"/>
              <w:marTop w:val="0"/>
              <w:marBottom w:val="0"/>
              <w:divBdr>
                <w:top w:val="none" w:sz="0" w:space="0" w:color="auto"/>
                <w:left w:val="none" w:sz="0" w:space="0" w:color="auto"/>
                <w:bottom w:val="none" w:sz="0" w:space="0" w:color="auto"/>
                <w:right w:val="none" w:sz="0" w:space="0" w:color="auto"/>
              </w:divBdr>
            </w:div>
            <w:div w:id="1741905991">
              <w:marLeft w:val="0"/>
              <w:marRight w:val="0"/>
              <w:marTop w:val="0"/>
              <w:marBottom w:val="0"/>
              <w:divBdr>
                <w:top w:val="none" w:sz="0" w:space="0" w:color="auto"/>
                <w:left w:val="none" w:sz="0" w:space="0" w:color="auto"/>
                <w:bottom w:val="none" w:sz="0" w:space="0" w:color="auto"/>
                <w:right w:val="none" w:sz="0" w:space="0" w:color="auto"/>
              </w:divBdr>
            </w:div>
            <w:div w:id="873233286">
              <w:marLeft w:val="0"/>
              <w:marRight w:val="0"/>
              <w:marTop w:val="0"/>
              <w:marBottom w:val="0"/>
              <w:divBdr>
                <w:top w:val="none" w:sz="0" w:space="0" w:color="auto"/>
                <w:left w:val="none" w:sz="0" w:space="0" w:color="auto"/>
                <w:bottom w:val="none" w:sz="0" w:space="0" w:color="auto"/>
                <w:right w:val="none" w:sz="0" w:space="0" w:color="auto"/>
              </w:divBdr>
            </w:div>
            <w:div w:id="1666929813">
              <w:marLeft w:val="0"/>
              <w:marRight w:val="0"/>
              <w:marTop w:val="0"/>
              <w:marBottom w:val="0"/>
              <w:divBdr>
                <w:top w:val="none" w:sz="0" w:space="0" w:color="auto"/>
                <w:left w:val="none" w:sz="0" w:space="0" w:color="auto"/>
                <w:bottom w:val="none" w:sz="0" w:space="0" w:color="auto"/>
                <w:right w:val="none" w:sz="0" w:space="0" w:color="auto"/>
              </w:divBdr>
            </w:div>
            <w:div w:id="1767580857">
              <w:marLeft w:val="0"/>
              <w:marRight w:val="0"/>
              <w:marTop w:val="0"/>
              <w:marBottom w:val="0"/>
              <w:divBdr>
                <w:top w:val="none" w:sz="0" w:space="0" w:color="auto"/>
                <w:left w:val="none" w:sz="0" w:space="0" w:color="auto"/>
                <w:bottom w:val="none" w:sz="0" w:space="0" w:color="auto"/>
                <w:right w:val="none" w:sz="0" w:space="0" w:color="auto"/>
              </w:divBdr>
            </w:div>
            <w:div w:id="1854686937">
              <w:marLeft w:val="0"/>
              <w:marRight w:val="0"/>
              <w:marTop w:val="0"/>
              <w:marBottom w:val="0"/>
              <w:divBdr>
                <w:top w:val="none" w:sz="0" w:space="0" w:color="auto"/>
                <w:left w:val="none" w:sz="0" w:space="0" w:color="auto"/>
                <w:bottom w:val="none" w:sz="0" w:space="0" w:color="auto"/>
                <w:right w:val="none" w:sz="0" w:space="0" w:color="auto"/>
              </w:divBdr>
            </w:div>
            <w:div w:id="544216429">
              <w:marLeft w:val="0"/>
              <w:marRight w:val="0"/>
              <w:marTop w:val="0"/>
              <w:marBottom w:val="0"/>
              <w:divBdr>
                <w:top w:val="none" w:sz="0" w:space="0" w:color="auto"/>
                <w:left w:val="none" w:sz="0" w:space="0" w:color="auto"/>
                <w:bottom w:val="none" w:sz="0" w:space="0" w:color="auto"/>
                <w:right w:val="none" w:sz="0" w:space="0" w:color="auto"/>
              </w:divBdr>
            </w:div>
            <w:div w:id="2018380923">
              <w:marLeft w:val="0"/>
              <w:marRight w:val="0"/>
              <w:marTop w:val="0"/>
              <w:marBottom w:val="0"/>
              <w:divBdr>
                <w:top w:val="none" w:sz="0" w:space="0" w:color="auto"/>
                <w:left w:val="none" w:sz="0" w:space="0" w:color="auto"/>
                <w:bottom w:val="none" w:sz="0" w:space="0" w:color="auto"/>
                <w:right w:val="none" w:sz="0" w:space="0" w:color="auto"/>
              </w:divBdr>
            </w:div>
            <w:div w:id="1559853686">
              <w:marLeft w:val="0"/>
              <w:marRight w:val="0"/>
              <w:marTop w:val="0"/>
              <w:marBottom w:val="0"/>
              <w:divBdr>
                <w:top w:val="none" w:sz="0" w:space="0" w:color="auto"/>
                <w:left w:val="none" w:sz="0" w:space="0" w:color="auto"/>
                <w:bottom w:val="none" w:sz="0" w:space="0" w:color="auto"/>
                <w:right w:val="none" w:sz="0" w:space="0" w:color="auto"/>
              </w:divBdr>
            </w:div>
            <w:div w:id="1078285439">
              <w:marLeft w:val="0"/>
              <w:marRight w:val="0"/>
              <w:marTop w:val="0"/>
              <w:marBottom w:val="0"/>
              <w:divBdr>
                <w:top w:val="none" w:sz="0" w:space="0" w:color="auto"/>
                <w:left w:val="none" w:sz="0" w:space="0" w:color="auto"/>
                <w:bottom w:val="none" w:sz="0" w:space="0" w:color="auto"/>
                <w:right w:val="none" w:sz="0" w:space="0" w:color="auto"/>
              </w:divBdr>
            </w:div>
            <w:div w:id="788739410">
              <w:marLeft w:val="0"/>
              <w:marRight w:val="0"/>
              <w:marTop w:val="0"/>
              <w:marBottom w:val="0"/>
              <w:divBdr>
                <w:top w:val="none" w:sz="0" w:space="0" w:color="auto"/>
                <w:left w:val="none" w:sz="0" w:space="0" w:color="auto"/>
                <w:bottom w:val="none" w:sz="0" w:space="0" w:color="auto"/>
                <w:right w:val="none" w:sz="0" w:space="0" w:color="auto"/>
              </w:divBdr>
            </w:div>
            <w:div w:id="577788783">
              <w:marLeft w:val="0"/>
              <w:marRight w:val="0"/>
              <w:marTop w:val="0"/>
              <w:marBottom w:val="0"/>
              <w:divBdr>
                <w:top w:val="none" w:sz="0" w:space="0" w:color="auto"/>
                <w:left w:val="none" w:sz="0" w:space="0" w:color="auto"/>
                <w:bottom w:val="none" w:sz="0" w:space="0" w:color="auto"/>
                <w:right w:val="none" w:sz="0" w:space="0" w:color="auto"/>
              </w:divBdr>
            </w:div>
            <w:div w:id="1116412668">
              <w:marLeft w:val="0"/>
              <w:marRight w:val="0"/>
              <w:marTop w:val="0"/>
              <w:marBottom w:val="0"/>
              <w:divBdr>
                <w:top w:val="none" w:sz="0" w:space="0" w:color="auto"/>
                <w:left w:val="none" w:sz="0" w:space="0" w:color="auto"/>
                <w:bottom w:val="none" w:sz="0" w:space="0" w:color="auto"/>
                <w:right w:val="none" w:sz="0" w:space="0" w:color="auto"/>
              </w:divBdr>
            </w:div>
            <w:div w:id="1090813019">
              <w:marLeft w:val="0"/>
              <w:marRight w:val="0"/>
              <w:marTop w:val="0"/>
              <w:marBottom w:val="0"/>
              <w:divBdr>
                <w:top w:val="none" w:sz="0" w:space="0" w:color="auto"/>
                <w:left w:val="none" w:sz="0" w:space="0" w:color="auto"/>
                <w:bottom w:val="none" w:sz="0" w:space="0" w:color="auto"/>
                <w:right w:val="none" w:sz="0" w:space="0" w:color="auto"/>
              </w:divBdr>
            </w:div>
            <w:div w:id="1439721365">
              <w:marLeft w:val="0"/>
              <w:marRight w:val="0"/>
              <w:marTop w:val="0"/>
              <w:marBottom w:val="0"/>
              <w:divBdr>
                <w:top w:val="none" w:sz="0" w:space="0" w:color="auto"/>
                <w:left w:val="none" w:sz="0" w:space="0" w:color="auto"/>
                <w:bottom w:val="none" w:sz="0" w:space="0" w:color="auto"/>
                <w:right w:val="none" w:sz="0" w:space="0" w:color="auto"/>
              </w:divBdr>
            </w:div>
            <w:div w:id="1530873765">
              <w:marLeft w:val="0"/>
              <w:marRight w:val="0"/>
              <w:marTop w:val="0"/>
              <w:marBottom w:val="0"/>
              <w:divBdr>
                <w:top w:val="none" w:sz="0" w:space="0" w:color="auto"/>
                <w:left w:val="none" w:sz="0" w:space="0" w:color="auto"/>
                <w:bottom w:val="none" w:sz="0" w:space="0" w:color="auto"/>
                <w:right w:val="none" w:sz="0" w:space="0" w:color="auto"/>
              </w:divBdr>
            </w:div>
            <w:div w:id="877623684">
              <w:marLeft w:val="0"/>
              <w:marRight w:val="0"/>
              <w:marTop w:val="0"/>
              <w:marBottom w:val="0"/>
              <w:divBdr>
                <w:top w:val="none" w:sz="0" w:space="0" w:color="auto"/>
                <w:left w:val="none" w:sz="0" w:space="0" w:color="auto"/>
                <w:bottom w:val="none" w:sz="0" w:space="0" w:color="auto"/>
                <w:right w:val="none" w:sz="0" w:space="0" w:color="auto"/>
              </w:divBdr>
            </w:div>
            <w:div w:id="1461654151">
              <w:marLeft w:val="0"/>
              <w:marRight w:val="0"/>
              <w:marTop w:val="0"/>
              <w:marBottom w:val="0"/>
              <w:divBdr>
                <w:top w:val="none" w:sz="0" w:space="0" w:color="auto"/>
                <w:left w:val="none" w:sz="0" w:space="0" w:color="auto"/>
                <w:bottom w:val="none" w:sz="0" w:space="0" w:color="auto"/>
                <w:right w:val="none" w:sz="0" w:space="0" w:color="auto"/>
              </w:divBdr>
            </w:div>
            <w:div w:id="1502238294">
              <w:marLeft w:val="0"/>
              <w:marRight w:val="0"/>
              <w:marTop w:val="0"/>
              <w:marBottom w:val="0"/>
              <w:divBdr>
                <w:top w:val="none" w:sz="0" w:space="0" w:color="auto"/>
                <w:left w:val="none" w:sz="0" w:space="0" w:color="auto"/>
                <w:bottom w:val="none" w:sz="0" w:space="0" w:color="auto"/>
                <w:right w:val="none" w:sz="0" w:space="0" w:color="auto"/>
              </w:divBdr>
            </w:div>
            <w:div w:id="1289314243">
              <w:marLeft w:val="0"/>
              <w:marRight w:val="0"/>
              <w:marTop w:val="0"/>
              <w:marBottom w:val="0"/>
              <w:divBdr>
                <w:top w:val="none" w:sz="0" w:space="0" w:color="auto"/>
                <w:left w:val="none" w:sz="0" w:space="0" w:color="auto"/>
                <w:bottom w:val="none" w:sz="0" w:space="0" w:color="auto"/>
                <w:right w:val="none" w:sz="0" w:space="0" w:color="auto"/>
              </w:divBdr>
            </w:div>
            <w:div w:id="1525631622">
              <w:marLeft w:val="0"/>
              <w:marRight w:val="0"/>
              <w:marTop w:val="0"/>
              <w:marBottom w:val="0"/>
              <w:divBdr>
                <w:top w:val="none" w:sz="0" w:space="0" w:color="auto"/>
                <w:left w:val="none" w:sz="0" w:space="0" w:color="auto"/>
                <w:bottom w:val="none" w:sz="0" w:space="0" w:color="auto"/>
                <w:right w:val="none" w:sz="0" w:space="0" w:color="auto"/>
              </w:divBdr>
            </w:div>
            <w:div w:id="184174744">
              <w:marLeft w:val="0"/>
              <w:marRight w:val="0"/>
              <w:marTop w:val="0"/>
              <w:marBottom w:val="0"/>
              <w:divBdr>
                <w:top w:val="none" w:sz="0" w:space="0" w:color="auto"/>
                <w:left w:val="none" w:sz="0" w:space="0" w:color="auto"/>
                <w:bottom w:val="none" w:sz="0" w:space="0" w:color="auto"/>
                <w:right w:val="none" w:sz="0" w:space="0" w:color="auto"/>
              </w:divBdr>
            </w:div>
            <w:div w:id="366292640">
              <w:marLeft w:val="0"/>
              <w:marRight w:val="0"/>
              <w:marTop w:val="0"/>
              <w:marBottom w:val="0"/>
              <w:divBdr>
                <w:top w:val="none" w:sz="0" w:space="0" w:color="auto"/>
                <w:left w:val="none" w:sz="0" w:space="0" w:color="auto"/>
                <w:bottom w:val="none" w:sz="0" w:space="0" w:color="auto"/>
                <w:right w:val="none" w:sz="0" w:space="0" w:color="auto"/>
              </w:divBdr>
            </w:div>
            <w:div w:id="918901172">
              <w:marLeft w:val="0"/>
              <w:marRight w:val="0"/>
              <w:marTop w:val="0"/>
              <w:marBottom w:val="0"/>
              <w:divBdr>
                <w:top w:val="none" w:sz="0" w:space="0" w:color="auto"/>
                <w:left w:val="none" w:sz="0" w:space="0" w:color="auto"/>
                <w:bottom w:val="none" w:sz="0" w:space="0" w:color="auto"/>
                <w:right w:val="none" w:sz="0" w:space="0" w:color="auto"/>
              </w:divBdr>
            </w:div>
            <w:div w:id="171342649">
              <w:marLeft w:val="0"/>
              <w:marRight w:val="0"/>
              <w:marTop w:val="0"/>
              <w:marBottom w:val="0"/>
              <w:divBdr>
                <w:top w:val="none" w:sz="0" w:space="0" w:color="auto"/>
                <w:left w:val="none" w:sz="0" w:space="0" w:color="auto"/>
                <w:bottom w:val="none" w:sz="0" w:space="0" w:color="auto"/>
                <w:right w:val="none" w:sz="0" w:space="0" w:color="auto"/>
              </w:divBdr>
            </w:div>
            <w:div w:id="1836190168">
              <w:marLeft w:val="0"/>
              <w:marRight w:val="0"/>
              <w:marTop w:val="0"/>
              <w:marBottom w:val="0"/>
              <w:divBdr>
                <w:top w:val="none" w:sz="0" w:space="0" w:color="auto"/>
                <w:left w:val="none" w:sz="0" w:space="0" w:color="auto"/>
                <w:bottom w:val="none" w:sz="0" w:space="0" w:color="auto"/>
                <w:right w:val="none" w:sz="0" w:space="0" w:color="auto"/>
              </w:divBdr>
            </w:div>
            <w:div w:id="920799767">
              <w:marLeft w:val="0"/>
              <w:marRight w:val="0"/>
              <w:marTop w:val="0"/>
              <w:marBottom w:val="0"/>
              <w:divBdr>
                <w:top w:val="none" w:sz="0" w:space="0" w:color="auto"/>
                <w:left w:val="none" w:sz="0" w:space="0" w:color="auto"/>
                <w:bottom w:val="none" w:sz="0" w:space="0" w:color="auto"/>
                <w:right w:val="none" w:sz="0" w:space="0" w:color="auto"/>
              </w:divBdr>
            </w:div>
            <w:div w:id="1638678571">
              <w:marLeft w:val="0"/>
              <w:marRight w:val="0"/>
              <w:marTop w:val="0"/>
              <w:marBottom w:val="0"/>
              <w:divBdr>
                <w:top w:val="none" w:sz="0" w:space="0" w:color="auto"/>
                <w:left w:val="none" w:sz="0" w:space="0" w:color="auto"/>
                <w:bottom w:val="none" w:sz="0" w:space="0" w:color="auto"/>
                <w:right w:val="none" w:sz="0" w:space="0" w:color="auto"/>
              </w:divBdr>
            </w:div>
            <w:div w:id="1575358731">
              <w:marLeft w:val="0"/>
              <w:marRight w:val="0"/>
              <w:marTop w:val="0"/>
              <w:marBottom w:val="0"/>
              <w:divBdr>
                <w:top w:val="none" w:sz="0" w:space="0" w:color="auto"/>
                <w:left w:val="none" w:sz="0" w:space="0" w:color="auto"/>
                <w:bottom w:val="none" w:sz="0" w:space="0" w:color="auto"/>
                <w:right w:val="none" w:sz="0" w:space="0" w:color="auto"/>
              </w:divBdr>
            </w:div>
            <w:div w:id="1890872036">
              <w:marLeft w:val="0"/>
              <w:marRight w:val="0"/>
              <w:marTop w:val="0"/>
              <w:marBottom w:val="0"/>
              <w:divBdr>
                <w:top w:val="none" w:sz="0" w:space="0" w:color="auto"/>
                <w:left w:val="none" w:sz="0" w:space="0" w:color="auto"/>
                <w:bottom w:val="none" w:sz="0" w:space="0" w:color="auto"/>
                <w:right w:val="none" w:sz="0" w:space="0" w:color="auto"/>
              </w:divBdr>
            </w:div>
            <w:div w:id="1499492065">
              <w:marLeft w:val="0"/>
              <w:marRight w:val="0"/>
              <w:marTop w:val="0"/>
              <w:marBottom w:val="0"/>
              <w:divBdr>
                <w:top w:val="none" w:sz="0" w:space="0" w:color="auto"/>
                <w:left w:val="none" w:sz="0" w:space="0" w:color="auto"/>
                <w:bottom w:val="none" w:sz="0" w:space="0" w:color="auto"/>
                <w:right w:val="none" w:sz="0" w:space="0" w:color="auto"/>
              </w:divBdr>
            </w:div>
            <w:div w:id="1621759006">
              <w:marLeft w:val="0"/>
              <w:marRight w:val="0"/>
              <w:marTop w:val="0"/>
              <w:marBottom w:val="0"/>
              <w:divBdr>
                <w:top w:val="none" w:sz="0" w:space="0" w:color="auto"/>
                <w:left w:val="none" w:sz="0" w:space="0" w:color="auto"/>
                <w:bottom w:val="none" w:sz="0" w:space="0" w:color="auto"/>
                <w:right w:val="none" w:sz="0" w:space="0" w:color="auto"/>
              </w:divBdr>
            </w:div>
            <w:div w:id="1606041108">
              <w:marLeft w:val="0"/>
              <w:marRight w:val="0"/>
              <w:marTop w:val="0"/>
              <w:marBottom w:val="0"/>
              <w:divBdr>
                <w:top w:val="none" w:sz="0" w:space="0" w:color="auto"/>
                <w:left w:val="none" w:sz="0" w:space="0" w:color="auto"/>
                <w:bottom w:val="none" w:sz="0" w:space="0" w:color="auto"/>
                <w:right w:val="none" w:sz="0" w:space="0" w:color="auto"/>
              </w:divBdr>
            </w:div>
            <w:div w:id="548612304">
              <w:marLeft w:val="0"/>
              <w:marRight w:val="0"/>
              <w:marTop w:val="0"/>
              <w:marBottom w:val="0"/>
              <w:divBdr>
                <w:top w:val="none" w:sz="0" w:space="0" w:color="auto"/>
                <w:left w:val="none" w:sz="0" w:space="0" w:color="auto"/>
                <w:bottom w:val="none" w:sz="0" w:space="0" w:color="auto"/>
                <w:right w:val="none" w:sz="0" w:space="0" w:color="auto"/>
              </w:divBdr>
            </w:div>
            <w:div w:id="1085612591">
              <w:marLeft w:val="0"/>
              <w:marRight w:val="0"/>
              <w:marTop w:val="0"/>
              <w:marBottom w:val="0"/>
              <w:divBdr>
                <w:top w:val="none" w:sz="0" w:space="0" w:color="auto"/>
                <w:left w:val="none" w:sz="0" w:space="0" w:color="auto"/>
                <w:bottom w:val="none" w:sz="0" w:space="0" w:color="auto"/>
                <w:right w:val="none" w:sz="0" w:space="0" w:color="auto"/>
              </w:divBdr>
            </w:div>
            <w:div w:id="792095425">
              <w:marLeft w:val="0"/>
              <w:marRight w:val="0"/>
              <w:marTop w:val="0"/>
              <w:marBottom w:val="0"/>
              <w:divBdr>
                <w:top w:val="none" w:sz="0" w:space="0" w:color="auto"/>
                <w:left w:val="none" w:sz="0" w:space="0" w:color="auto"/>
                <w:bottom w:val="none" w:sz="0" w:space="0" w:color="auto"/>
                <w:right w:val="none" w:sz="0" w:space="0" w:color="auto"/>
              </w:divBdr>
            </w:div>
            <w:div w:id="478305009">
              <w:marLeft w:val="0"/>
              <w:marRight w:val="0"/>
              <w:marTop w:val="0"/>
              <w:marBottom w:val="0"/>
              <w:divBdr>
                <w:top w:val="none" w:sz="0" w:space="0" w:color="auto"/>
                <w:left w:val="none" w:sz="0" w:space="0" w:color="auto"/>
                <w:bottom w:val="none" w:sz="0" w:space="0" w:color="auto"/>
                <w:right w:val="none" w:sz="0" w:space="0" w:color="auto"/>
              </w:divBdr>
            </w:div>
            <w:div w:id="2109806869">
              <w:marLeft w:val="0"/>
              <w:marRight w:val="0"/>
              <w:marTop w:val="0"/>
              <w:marBottom w:val="0"/>
              <w:divBdr>
                <w:top w:val="none" w:sz="0" w:space="0" w:color="auto"/>
                <w:left w:val="none" w:sz="0" w:space="0" w:color="auto"/>
                <w:bottom w:val="none" w:sz="0" w:space="0" w:color="auto"/>
                <w:right w:val="none" w:sz="0" w:space="0" w:color="auto"/>
              </w:divBdr>
            </w:div>
            <w:div w:id="1496536068">
              <w:marLeft w:val="0"/>
              <w:marRight w:val="0"/>
              <w:marTop w:val="0"/>
              <w:marBottom w:val="0"/>
              <w:divBdr>
                <w:top w:val="none" w:sz="0" w:space="0" w:color="auto"/>
                <w:left w:val="none" w:sz="0" w:space="0" w:color="auto"/>
                <w:bottom w:val="none" w:sz="0" w:space="0" w:color="auto"/>
                <w:right w:val="none" w:sz="0" w:space="0" w:color="auto"/>
              </w:divBdr>
            </w:div>
            <w:div w:id="1036084090">
              <w:marLeft w:val="0"/>
              <w:marRight w:val="0"/>
              <w:marTop w:val="0"/>
              <w:marBottom w:val="0"/>
              <w:divBdr>
                <w:top w:val="none" w:sz="0" w:space="0" w:color="auto"/>
                <w:left w:val="none" w:sz="0" w:space="0" w:color="auto"/>
                <w:bottom w:val="none" w:sz="0" w:space="0" w:color="auto"/>
                <w:right w:val="none" w:sz="0" w:space="0" w:color="auto"/>
              </w:divBdr>
            </w:div>
            <w:div w:id="1398090311">
              <w:marLeft w:val="0"/>
              <w:marRight w:val="0"/>
              <w:marTop w:val="0"/>
              <w:marBottom w:val="0"/>
              <w:divBdr>
                <w:top w:val="none" w:sz="0" w:space="0" w:color="auto"/>
                <w:left w:val="none" w:sz="0" w:space="0" w:color="auto"/>
                <w:bottom w:val="none" w:sz="0" w:space="0" w:color="auto"/>
                <w:right w:val="none" w:sz="0" w:space="0" w:color="auto"/>
              </w:divBdr>
            </w:div>
            <w:div w:id="2101245460">
              <w:marLeft w:val="0"/>
              <w:marRight w:val="0"/>
              <w:marTop w:val="0"/>
              <w:marBottom w:val="0"/>
              <w:divBdr>
                <w:top w:val="none" w:sz="0" w:space="0" w:color="auto"/>
                <w:left w:val="none" w:sz="0" w:space="0" w:color="auto"/>
                <w:bottom w:val="none" w:sz="0" w:space="0" w:color="auto"/>
                <w:right w:val="none" w:sz="0" w:space="0" w:color="auto"/>
              </w:divBdr>
            </w:div>
            <w:div w:id="1988432057">
              <w:marLeft w:val="0"/>
              <w:marRight w:val="0"/>
              <w:marTop w:val="0"/>
              <w:marBottom w:val="0"/>
              <w:divBdr>
                <w:top w:val="none" w:sz="0" w:space="0" w:color="auto"/>
                <w:left w:val="none" w:sz="0" w:space="0" w:color="auto"/>
                <w:bottom w:val="none" w:sz="0" w:space="0" w:color="auto"/>
                <w:right w:val="none" w:sz="0" w:space="0" w:color="auto"/>
              </w:divBdr>
            </w:div>
            <w:div w:id="100153156">
              <w:marLeft w:val="0"/>
              <w:marRight w:val="0"/>
              <w:marTop w:val="0"/>
              <w:marBottom w:val="0"/>
              <w:divBdr>
                <w:top w:val="none" w:sz="0" w:space="0" w:color="auto"/>
                <w:left w:val="none" w:sz="0" w:space="0" w:color="auto"/>
                <w:bottom w:val="none" w:sz="0" w:space="0" w:color="auto"/>
                <w:right w:val="none" w:sz="0" w:space="0" w:color="auto"/>
              </w:divBdr>
            </w:div>
            <w:div w:id="1180852366">
              <w:marLeft w:val="0"/>
              <w:marRight w:val="0"/>
              <w:marTop w:val="0"/>
              <w:marBottom w:val="0"/>
              <w:divBdr>
                <w:top w:val="none" w:sz="0" w:space="0" w:color="auto"/>
                <w:left w:val="none" w:sz="0" w:space="0" w:color="auto"/>
                <w:bottom w:val="none" w:sz="0" w:space="0" w:color="auto"/>
                <w:right w:val="none" w:sz="0" w:space="0" w:color="auto"/>
              </w:divBdr>
            </w:div>
            <w:div w:id="1141851008">
              <w:marLeft w:val="0"/>
              <w:marRight w:val="0"/>
              <w:marTop w:val="0"/>
              <w:marBottom w:val="0"/>
              <w:divBdr>
                <w:top w:val="none" w:sz="0" w:space="0" w:color="auto"/>
                <w:left w:val="none" w:sz="0" w:space="0" w:color="auto"/>
                <w:bottom w:val="none" w:sz="0" w:space="0" w:color="auto"/>
                <w:right w:val="none" w:sz="0" w:space="0" w:color="auto"/>
              </w:divBdr>
            </w:div>
            <w:div w:id="524252414">
              <w:marLeft w:val="0"/>
              <w:marRight w:val="0"/>
              <w:marTop w:val="0"/>
              <w:marBottom w:val="0"/>
              <w:divBdr>
                <w:top w:val="none" w:sz="0" w:space="0" w:color="auto"/>
                <w:left w:val="none" w:sz="0" w:space="0" w:color="auto"/>
                <w:bottom w:val="none" w:sz="0" w:space="0" w:color="auto"/>
                <w:right w:val="none" w:sz="0" w:space="0" w:color="auto"/>
              </w:divBdr>
            </w:div>
            <w:div w:id="1416512936">
              <w:marLeft w:val="0"/>
              <w:marRight w:val="0"/>
              <w:marTop w:val="0"/>
              <w:marBottom w:val="0"/>
              <w:divBdr>
                <w:top w:val="none" w:sz="0" w:space="0" w:color="auto"/>
                <w:left w:val="none" w:sz="0" w:space="0" w:color="auto"/>
                <w:bottom w:val="none" w:sz="0" w:space="0" w:color="auto"/>
                <w:right w:val="none" w:sz="0" w:space="0" w:color="auto"/>
              </w:divBdr>
            </w:div>
            <w:div w:id="1699547817">
              <w:marLeft w:val="0"/>
              <w:marRight w:val="0"/>
              <w:marTop w:val="0"/>
              <w:marBottom w:val="0"/>
              <w:divBdr>
                <w:top w:val="none" w:sz="0" w:space="0" w:color="auto"/>
                <w:left w:val="none" w:sz="0" w:space="0" w:color="auto"/>
                <w:bottom w:val="none" w:sz="0" w:space="0" w:color="auto"/>
                <w:right w:val="none" w:sz="0" w:space="0" w:color="auto"/>
              </w:divBdr>
            </w:div>
            <w:div w:id="247811994">
              <w:marLeft w:val="0"/>
              <w:marRight w:val="0"/>
              <w:marTop w:val="0"/>
              <w:marBottom w:val="0"/>
              <w:divBdr>
                <w:top w:val="none" w:sz="0" w:space="0" w:color="auto"/>
                <w:left w:val="none" w:sz="0" w:space="0" w:color="auto"/>
                <w:bottom w:val="none" w:sz="0" w:space="0" w:color="auto"/>
                <w:right w:val="none" w:sz="0" w:space="0" w:color="auto"/>
              </w:divBdr>
            </w:div>
            <w:div w:id="1847281441">
              <w:marLeft w:val="0"/>
              <w:marRight w:val="0"/>
              <w:marTop w:val="0"/>
              <w:marBottom w:val="0"/>
              <w:divBdr>
                <w:top w:val="none" w:sz="0" w:space="0" w:color="auto"/>
                <w:left w:val="none" w:sz="0" w:space="0" w:color="auto"/>
                <w:bottom w:val="none" w:sz="0" w:space="0" w:color="auto"/>
                <w:right w:val="none" w:sz="0" w:space="0" w:color="auto"/>
              </w:divBdr>
            </w:div>
            <w:div w:id="1638297451">
              <w:marLeft w:val="0"/>
              <w:marRight w:val="0"/>
              <w:marTop w:val="0"/>
              <w:marBottom w:val="0"/>
              <w:divBdr>
                <w:top w:val="none" w:sz="0" w:space="0" w:color="auto"/>
                <w:left w:val="none" w:sz="0" w:space="0" w:color="auto"/>
                <w:bottom w:val="none" w:sz="0" w:space="0" w:color="auto"/>
                <w:right w:val="none" w:sz="0" w:space="0" w:color="auto"/>
              </w:divBdr>
            </w:div>
            <w:div w:id="1954630700">
              <w:marLeft w:val="0"/>
              <w:marRight w:val="0"/>
              <w:marTop w:val="0"/>
              <w:marBottom w:val="0"/>
              <w:divBdr>
                <w:top w:val="none" w:sz="0" w:space="0" w:color="auto"/>
                <w:left w:val="none" w:sz="0" w:space="0" w:color="auto"/>
                <w:bottom w:val="none" w:sz="0" w:space="0" w:color="auto"/>
                <w:right w:val="none" w:sz="0" w:space="0" w:color="auto"/>
              </w:divBdr>
            </w:div>
            <w:div w:id="1308702970">
              <w:marLeft w:val="0"/>
              <w:marRight w:val="0"/>
              <w:marTop w:val="0"/>
              <w:marBottom w:val="0"/>
              <w:divBdr>
                <w:top w:val="none" w:sz="0" w:space="0" w:color="auto"/>
                <w:left w:val="none" w:sz="0" w:space="0" w:color="auto"/>
                <w:bottom w:val="none" w:sz="0" w:space="0" w:color="auto"/>
                <w:right w:val="none" w:sz="0" w:space="0" w:color="auto"/>
              </w:divBdr>
            </w:div>
            <w:div w:id="1947079359">
              <w:marLeft w:val="0"/>
              <w:marRight w:val="0"/>
              <w:marTop w:val="0"/>
              <w:marBottom w:val="0"/>
              <w:divBdr>
                <w:top w:val="none" w:sz="0" w:space="0" w:color="auto"/>
                <w:left w:val="none" w:sz="0" w:space="0" w:color="auto"/>
                <w:bottom w:val="none" w:sz="0" w:space="0" w:color="auto"/>
                <w:right w:val="none" w:sz="0" w:space="0" w:color="auto"/>
              </w:divBdr>
            </w:div>
            <w:div w:id="862590124">
              <w:marLeft w:val="0"/>
              <w:marRight w:val="0"/>
              <w:marTop w:val="0"/>
              <w:marBottom w:val="0"/>
              <w:divBdr>
                <w:top w:val="none" w:sz="0" w:space="0" w:color="auto"/>
                <w:left w:val="none" w:sz="0" w:space="0" w:color="auto"/>
                <w:bottom w:val="none" w:sz="0" w:space="0" w:color="auto"/>
                <w:right w:val="none" w:sz="0" w:space="0" w:color="auto"/>
              </w:divBdr>
            </w:div>
            <w:div w:id="485246747">
              <w:marLeft w:val="0"/>
              <w:marRight w:val="0"/>
              <w:marTop w:val="0"/>
              <w:marBottom w:val="0"/>
              <w:divBdr>
                <w:top w:val="none" w:sz="0" w:space="0" w:color="auto"/>
                <w:left w:val="none" w:sz="0" w:space="0" w:color="auto"/>
                <w:bottom w:val="none" w:sz="0" w:space="0" w:color="auto"/>
                <w:right w:val="none" w:sz="0" w:space="0" w:color="auto"/>
              </w:divBdr>
            </w:div>
            <w:div w:id="1677533946">
              <w:marLeft w:val="0"/>
              <w:marRight w:val="0"/>
              <w:marTop w:val="0"/>
              <w:marBottom w:val="0"/>
              <w:divBdr>
                <w:top w:val="none" w:sz="0" w:space="0" w:color="auto"/>
                <w:left w:val="none" w:sz="0" w:space="0" w:color="auto"/>
                <w:bottom w:val="none" w:sz="0" w:space="0" w:color="auto"/>
                <w:right w:val="none" w:sz="0" w:space="0" w:color="auto"/>
              </w:divBdr>
            </w:div>
            <w:div w:id="1402295077">
              <w:marLeft w:val="0"/>
              <w:marRight w:val="0"/>
              <w:marTop w:val="0"/>
              <w:marBottom w:val="0"/>
              <w:divBdr>
                <w:top w:val="none" w:sz="0" w:space="0" w:color="auto"/>
                <w:left w:val="none" w:sz="0" w:space="0" w:color="auto"/>
                <w:bottom w:val="none" w:sz="0" w:space="0" w:color="auto"/>
                <w:right w:val="none" w:sz="0" w:space="0" w:color="auto"/>
              </w:divBdr>
            </w:div>
            <w:div w:id="1530992637">
              <w:marLeft w:val="0"/>
              <w:marRight w:val="0"/>
              <w:marTop w:val="0"/>
              <w:marBottom w:val="0"/>
              <w:divBdr>
                <w:top w:val="none" w:sz="0" w:space="0" w:color="auto"/>
                <w:left w:val="none" w:sz="0" w:space="0" w:color="auto"/>
                <w:bottom w:val="none" w:sz="0" w:space="0" w:color="auto"/>
                <w:right w:val="none" w:sz="0" w:space="0" w:color="auto"/>
              </w:divBdr>
            </w:div>
            <w:div w:id="1453672320">
              <w:marLeft w:val="0"/>
              <w:marRight w:val="0"/>
              <w:marTop w:val="0"/>
              <w:marBottom w:val="0"/>
              <w:divBdr>
                <w:top w:val="none" w:sz="0" w:space="0" w:color="auto"/>
                <w:left w:val="none" w:sz="0" w:space="0" w:color="auto"/>
                <w:bottom w:val="none" w:sz="0" w:space="0" w:color="auto"/>
                <w:right w:val="none" w:sz="0" w:space="0" w:color="auto"/>
              </w:divBdr>
            </w:div>
            <w:div w:id="666061527">
              <w:marLeft w:val="0"/>
              <w:marRight w:val="0"/>
              <w:marTop w:val="0"/>
              <w:marBottom w:val="0"/>
              <w:divBdr>
                <w:top w:val="none" w:sz="0" w:space="0" w:color="auto"/>
                <w:left w:val="none" w:sz="0" w:space="0" w:color="auto"/>
                <w:bottom w:val="none" w:sz="0" w:space="0" w:color="auto"/>
                <w:right w:val="none" w:sz="0" w:space="0" w:color="auto"/>
              </w:divBdr>
            </w:div>
            <w:div w:id="920723213">
              <w:marLeft w:val="0"/>
              <w:marRight w:val="0"/>
              <w:marTop w:val="0"/>
              <w:marBottom w:val="0"/>
              <w:divBdr>
                <w:top w:val="none" w:sz="0" w:space="0" w:color="auto"/>
                <w:left w:val="none" w:sz="0" w:space="0" w:color="auto"/>
                <w:bottom w:val="none" w:sz="0" w:space="0" w:color="auto"/>
                <w:right w:val="none" w:sz="0" w:space="0" w:color="auto"/>
              </w:divBdr>
            </w:div>
            <w:div w:id="1109010424">
              <w:marLeft w:val="0"/>
              <w:marRight w:val="0"/>
              <w:marTop w:val="0"/>
              <w:marBottom w:val="0"/>
              <w:divBdr>
                <w:top w:val="none" w:sz="0" w:space="0" w:color="auto"/>
                <w:left w:val="none" w:sz="0" w:space="0" w:color="auto"/>
                <w:bottom w:val="none" w:sz="0" w:space="0" w:color="auto"/>
                <w:right w:val="none" w:sz="0" w:space="0" w:color="auto"/>
              </w:divBdr>
            </w:div>
            <w:div w:id="1498838996">
              <w:marLeft w:val="0"/>
              <w:marRight w:val="0"/>
              <w:marTop w:val="0"/>
              <w:marBottom w:val="0"/>
              <w:divBdr>
                <w:top w:val="none" w:sz="0" w:space="0" w:color="auto"/>
                <w:left w:val="none" w:sz="0" w:space="0" w:color="auto"/>
                <w:bottom w:val="none" w:sz="0" w:space="0" w:color="auto"/>
                <w:right w:val="none" w:sz="0" w:space="0" w:color="auto"/>
              </w:divBdr>
            </w:div>
            <w:div w:id="972566129">
              <w:marLeft w:val="0"/>
              <w:marRight w:val="0"/>
              <w:marTop w:val="0"/>
              <w:marBottom w:val="0"/>
              <w:divBdr>
                <w:top w:val="none" w:sz="0" w:space="0" w:color="auto"/>
                <w:left w:val="none" w:sz="0" w:space="0" w:color="auto"/>
                <w:bottom w:val="none" w:sz="0" w:space="0" w:color="auto"/>
                <w:right w:val="none" w:sz="0" w:space="0" w:color="auto"/>
              </w:divBdr>
            </w:div>
            <w:div w:id="696587485">
              <w:marLeft w:val="0"/>
              <w:marRight w:val="0"/>
              <w:marTop w:val="0"/>
              <w:marBottom w:val="0"/>
              <w:divBdr>
                <w:top w:val="none" w:sz="0" w:space="0" w:color="auto"/>
                <w:left w:val="none" w:sz="0" w:space="0" w:color="auto"/>
                <w:bottom w:val="none" w:sz="0" w:space="0" w:color="auto"/>
                <w:right w:val="none" w:sz="0" w:space="0" w:color="auto"/>
              </w:divBdr>
            </w:div>
            <w:div w:id="1771199807">
              <w:marLeft w:val="0"/>
              <w:marRight w:val="0"/>
              <w:marTop w:val="0"/>
              <w:marBottom w:val="0"/>
              <w:divBdr>
                <w:top w:val="none" w:sz="0" w:space="0" w:color="auto"/>
                <w:left w:val="none" w:sz="0" w:space="0" w:color="auto"/>
                <w:bottom w:val="none" w:sz="0" w:space="0" w:color="auto"/>
                <w:right w:val="none" w:sz="0" w:space="0" w:color="auto"/>
              </w:divBdr>
            </w:div>
            <w:div w:id="1307663305">
              <w:marLeft w:val="0"/>
              <w:marRight w:val="0"/>
              <w:marTop w:val="0"/>
              <w:marBottom w:val="0"/>
              <w:divBdr>
                <w:top w:val="none" w:sz="0" w:space="0" w:color="auto"/>
                <w:left w:val="none" w:sz="0" w:space="0" w:color="auto"/>
                <w:bottom w:val="none" w:sz="0" w:space="0" w:color="auto"/>
                <w:right w:val="none" w:sz="0" w:space="0" w:color="auto"/>
              </w:divBdr>
            </w:div>
            <w:div w:id="1288731738">
              <w:marLeft w:val="0"/>
              <w:marRight w:val="0"/>
              <w:marTop w:val="0"/>
              <w:marBottom w:val="0"/>
              <w:divBdr>
                <w:top w:val="none" w:sz="0" w:space="0" w:color="auto"/>
                <w:left w:val="none" w:sz="0" w:space="0" w:color="auto"/>
                <w:bottom w:val="none" w:sz="0" w:space="0" w:color="auto"/>
                <w:right w:val="none" w:sz="0" w:space="0" w:color="auto"/>
              </w:divBdr>
            </w:div>
            <w:div w:id="1131509826">
              <w:marLeft w:val="0"/>
              <w:marRight w:val="0"/>
              <w:marTop w:val="0"/>
              <w:marBottom w:val="0"/>
              <w:divBdr>
                <w:top w:val="none" w:sz="0" w:space="0" w:color="auto"/>
                <w:left w:val="none" w:sz="0" w:space="0" w:color="auto"/>
                <w:bottom w:val="none" w:sz="0" w:space="0" w:color="auto"/>
                <w:right w:val="none" w:sz="0" w:space="0" w:color="auto"/>
              </w:divBdr>
            </w:div>
            <w:div w:id="689182298">
              <w:marLeft w:val="0"/>
              <w:marRight w:val="0"/>
              <w:marTop w:val="0"/>
              <w:marBottom w:val="0"/>
              <w:divBdr>
                <w:top w:val="none" w:sz="0" w:space="0" w:color="auto"/>
                <w:left w:val="none" w:sz="0" w:space="0" w:color="auto"/>
                <w:bottom w:val="none" w:sz="0" w:space="0" w:color="auto"/>
                <w:right w:val="none" w:sz="0" w:space="0" w:color="auto"/>
              </w:divBdr>
            </w:div>
            <w:div w:id="286161225">
              <w:marLeft w:val="0"/>
              <w:marRight w:val="0"/>
              <w:marTop w:val="0"/>
              <w:marBottom w:val="0"/>
              <w:divBdr>
                <w:top w:val="none" w:sz="0" w:space="0" w:color="auto"/>
                <w:left w:val="none" w:sz="0" w:space="0" w:color="auto"/>
                <w:bottom w:val="none" w:sz="0" w:space="0" w:color="auto"/>
                <w:right w:val="none" w:sz="0" w:space="0" w:color="auto"/>
              </w:divBdr>
            </w:div>
            <w:div w:id="55781227">
              <w:marLeft w:val="0"/>
              <w:marRight w:val="0"/>
              <w:marTop w:val="0"/>
              <w:marBottom w:val="0"/>
              <w:divBdr>
                <w:top w:val="none" w:sz="0" w:space="0" w:color="auto"/>
                <w:left w:val="none" w:sz="0" w:space="0" w:color="auto"/>
                <w:bottom w:val="none" w:sz="0" w:space="0" w:color="auto"/>
                <w:right w:val="none" w:sz="0" w:space="0" w:color="auto"/>
              </w:divBdr>
            </w:div>
            <w:div w:id="1276789820">
              <w:marLeft w:val="0"/>
              <w:marRight w:val="0"/>
              <w:marTop w:val="0"/>
              <w:marBottom w:val="0"/>
              <w:divBdr>
                <w:top w:val="none" w:sz="0" w:space="0" w:color="auto"/>
                <w:left w:val="none" w:sz="0" w:space="0" w:color="auto"/>
                <w:bottom w:val="none" w:sz="0" w:space="0" w:color="auto"/>
                <w:right w:val="none" w:sz="0" w:space="0" w:color="auto"/>
              </w:divBdr>
            </w:div>
            <w:div w:id="1423381423">
              <w:marLeft w:val="0"/>
              <w:marRight w:val="0"/>
              <w:marTop w:val="0"/>
              <w:marBottom w:val="0"/>
              <w:divBdr>
                <w:top w:val="none" w:sz="0" w:space="0" w:color="auto"/>
                <w:left w:val="none" w:sz="0" w:space="0" w:color="auto"/>
                <w:bottom w:val="none" w:sz="0" w:space="0" w:color="auto"/>
                <w:right w:val="none" w:sz="0" w:space="0" w:color="auto"/>
              </w:divBdr>
            </w:div>
            <w:div w:id="680665777">
              <w:marLeft w:val="0"/>
              <w:marRight w:val="0"/>
              <w:marTop w:val="0"/>
              <w:marBottom w:val="0"/>
              <w:divBdr>
                <w:top w:val="none" w:sz="0" w:space="0" w:color="auto"/>
                <w:left w:val="none" w:sz="0" w:space="0" w:color="auto"/>
                <w:bottom w:val="none" w:sz="0" w:space="0" w:color="auto"/>
                <w:right w:val="none" w:sz="0" w:space="0" w:color="auto"/>
              </w:divBdr>
            </w:div>
            <w:div w:id="1677657531">
              <w:marLeft w:val="0"/>
              <w:marRight w:val="0"/>
              <w:marTop w:val="0"/>
              <w:marBottom w:val="0"/>
              <w:divBdr>
                <w:top w:val="none" w:sz="0" w:space="0" w:color="auto"/>
                <w:left w:val="none" w:sz="0" w:space="0" w:color="auto"/>
                <w:bottom w:val="none" w:sz="0" w:space="0" w:color="auto"/>
                <w:right w:val="none" w:sz="0" w:space="0" w:color="auto"/>
              </w:divBdr>
            </w:div>
            <w:div w:id="1328288542">
              <w:marLeft w:val="0"/>
              <w:marRight w:val="0"/>
              <w:marTop w:val="0"/>
              <w:marBottom w:val="0"/>
              <w:divBdr>
                <w:top w:val="none" w:sz="0" w:space="0" w:color="auto"/>
                <w:left w:val="none" w:sz="0" w:space="0" w:color="auto"/>
                <w:bottom w:val="none" w:sz="0" w:space="0" w:color="auto"/>
                <w:right w:val="none" w:sz="0" w:space="0" w:color="auto"/>
              </w:divBdr>
            </w:div>
            <w:div w:id="2102070202">
              <w:marLeft w:val="0"/>
              <w:marRight w:val="0"/>
              <w:marTop w:val="0"/>
              <w:marBottom w:val="0"/>
              <w:divBdr>
                <w:top w:val="none" w:sz="0" w:space="0" w:color="auto"/>
                <w:left w:val="none" w:sz="0" w:space="0" w:color="auto"/>
                <w:bottom w:val="none" w:sz="0" w:space="0" w:color="auto"/>
                <w:right w:val="none" w:sz="0" w:space="0" w:color="auto"/>
              </w:divBdr>
            </w:div>
            <w:div w:id="1909030833">
              <w:marLeft w:val="0"/>
              <w:marRight w:val="0"/>
              <w:marTop w:val="0"/>
              <w:marBottom w:val="0"/>
              <w:divBdr>
                <w:top w:val="none" w:sz="0" w:space="0" w:color="auto"/>
                <w:left w:val="none" w:sz="0" w:space="0" w:color="auto"/>
                <w:bottom w:val="none" w:sz="0" w:space="0" w:color="auto"/>
                <w:right w:val="none" w:sz="0" w:space="0" w:color="auto"/>
              </w:divBdr>
            </w:div>
            <w:div w:id="1733649412">
              <w:marLeft w:val="0"/>
              <w:marRight w:val="0"/>
              <w:marTop w:val="0"/>
              <w:marBottom w:val="0"/>
              <w:divBdr>
                <w:top w:val="none" w:sz="0" w:space="0" w:color="auto"/>
                <w:left w:val="none" w:sz="0" w:space="0" w:color="auto"/>
                <w:bottom w:val="none" w:sz="0" w:space="0" w:color="auto"/>
                <w:right w:val="none" w:sz="0" w:space="0" w:color="auto"/>
              </w:divBdr>
            </w:div>
            <w:div w:id="37509908">
              <w:marLeft w:val="0"/>
              <w:marRight w:val="0"/>
              <w:marTop w:val="0"/>
              <w:marBottom w:val="0"/>
              <w:divBdr>
                <w:top w:val="none" w:sz="0" w:space="0" w:color="auto"/>
                <w:left w:val="none" w:sz="0" w:space="0" w:color="auto"/>
                <w:bottom w:val="none" w:sz="0" w:space="0" w:color="auto"/>
                <w:right w:val="none" w:sz="0" w:space="0" w:color="auto"/>
              </w:divBdr>
            </w:div>
            <w:div w:id="1072852721">
              <w:marLeft w:val="0"/>
              <w:marRight w:val="0"/>
              <w:marTop w:val="0"/>
              <w:marBottom w:val="0"/>
              <w:divBdr>
                <w:top w:val="none" w:sz="0" w:space="0" w:color="auto"/>
                <w:left w:val="none" w:sz="0" w:space="0" w:color="auto"/>
                <w:bottom w:val="none" w:sz="0" w:space="0" w:color="auto"/>
                <w:right w:val="none" w:sz="0" w:space="0" w:color="auto"/>
              </w:divBdr>
            </w:div>
            <w:div w:id="1337414401">
              <w:marLeft w:val="0"/>
              <w:marRight w:val="0"/>
              <w:marTop w:val="0"/>
              <w:marBottom w:val="0"/>
              <w:divBdr>
                <w:top w:val="none" w:sz="0" w:space="0" w:color="auto"/>
                <w:left w:val="none" w:sz="0" w:space="0" w:color="auto"/>
                <w:bottom w:val="none" w:sz="0" w:space="0" w:color="auto"/>
                <w:right w:val="none" w:sz="0" w:space="0" w:color="auto"/>
              </w:divBdr>
            </w:div>
            <w:div w:id="1751583772">
              <w:marLeft w:val="0"/>
              <w:marRight w:val="0"/>
              <w:marTop w:val="0"/>
              <w:marBottom w:val="0"/>
              <w:divBdr>
                <w:top w:val="none" w:sz="0" w:space="0" w:color="auto"/>
                <w:left w:val="none" w:sz="0" w:space="0" w:color="auto"/>
                <w:bottom w:val="none" w:sz="0" w:space="0" w:color="auto"/>
                <w:right w:val="none" w:sz="0" w:space="0" w:color="auto"/>
              </w:divBdr>
            </w:div>
            <w:div w:id="738285644">
              <w:marLeft w:val="0"/>
              <w:marRight w:val="0"/>
              <w:marTop w:val="0"/>
              <w:marBottom w:val="0"/>
              <w:divBdr>
                <w:top w:val="none" w:sz="0" w:space="0" w:color="auto"/>
                <w:left w:val="none" w:sz="0" w:space="0" w:color="auto"/>
                <w:bottom w:val="none" w:sz="0" w:space="0" w:color="auto"/>
                <w:right w:val="none" w:sz="0" w:space="0" w:color="auto"/>
              </w:divBdr>
            </w:div>
            <w:div w:id="2067726889">
              <w:marLeft w:val="0"/>
              <w:marRight w:val="0"/>
              <w:marTop w:val="0"/>
              <w:marBottom w:val="0"/>
              <w:divBdr>
                <w:top w:val="none" w:sz="0" w:space="0" w:color="auto"/>
                <w:left w:val="none" w:sz="0" w:space="0" w:color="auto"/>
                <w:bottom w:val="none" w:sz="0" w:space="0" w:color="auto"/>
                <w:right w:val="none" w:sz="0" w:space="0" w:color="auto"/>
              </w:divBdr>
            </w:div>
            <w:div w:id="1701584963">
              <w:marLeft w:val="0"/>
              <w:marRight w:val="0"/>
              <w:marTop w:val="0"/>
              <w:marBottom w:val="0"/>
              <w:divBdr>
                <w:top w:val="none" w:sz="0" w:space="0" w:color="auto"/>
                <w:left w:val="none" w:sz="0" w:space="0" w:color="auto"/>
                <w:bottom w:val="none" w:sz="0" w:space="0" w:color="auto"/>
                <w:right w:val="none" w:sz="0" w:space="0" w:color="auto"/>
              </w:divBdr>
            </w:div>
            <w:div w:id="732124636">
              <w:marLeft w:val="0"/>
              <w:marRight w:val="0"/>
              <w:marTop w:val="0"/>
              <w:marBottom w:val="0"/>
              <w:divBdr>
                <w:top w:val="none" w:sz="0" w:space="0" w:color="auto"/>
                <w:left w:val="none" w:sz="0" w:space="0" w:color="auto"/>
                <w:bottom w:val="none" w:sz="0" w:space="0" w:color="auto"/>
                <w:right w:val="none" w:sz="0" w:space="0" w:color="auto"/>
              </w:divBdr>
            </w:div>
            <w:div w:id="41909091">
              <w:marLeft w:val="0"/>
              <w:marRight w:val="0"/>
              <w:marTop w:val="0"/>
              <w:marBottom w:val="0"/>
              <w:divBdr>
                <w:top w:val="none" w:sz="0" w:space="0" w:color="auto"/>
                <w:left w:val="none" w:sz="0" w:space="0" w:color="auto"/>
                <w:bottom w:val="none" w:sz="0" w:space="0" w:color="auto"/>
                <w:right w:val="none" w:sz="0" w:space="0" w:color="auto"/>
              </w:divBdr>
            </w:div>
            <w:div w:id="619845689">
              <w:marLeft w:val="0"/>
              <w:marRight w:val="0"/>
              <w:marTop w:val="0"/>
              <w:marBottom w:val="0"/>
              <w:divBdr>
                <w:top w:val="none" w:sz="0" w:space="0" w:color="auto"/>
                <w:left w:val="none" w:sz="0" w:space="0" w:color="auto"/>
                <w:bottom w:val="none" w:sz="0" w:space="0" w:color="auto"/>
                <w:right w:val="none" w:sz="0" w:space="0" w:color="auto"/>
              </w:divBdr>
            </w:div>
            <w:div w:id="1377121453">
              <w:marLeft w:val="0"/>
              <w:marRight w:val="0"/>
              <w:marTop w:val="0"/>
              <w:marBottom w:val="0"/>
              <w:divBdr>
                <w:top w:val="none" w:sz="0" w:space="0" w:color="auto"/>
                <w:left w:val="none" w:sz="0" w:space="0" w:color="auto"/>
                <w:bottom w:val="none" w:sz="0" w:space="0" w:color="auto"/>
                <w:right w:val="none" w:sz="0" w:space="0" w:color="auto"/>
              </w:divBdr>
            </w:div>
            <w:div w:id="1712681747">
              <w:marLeft w:val="0"/>
              <w:marRight w:val="0"/>
              <w:marTop w:val="0"/>
              <w:marBottom w:val="0"/>
              <w:divBdr>
                <w:top w:val="none" w:sz="0" w:space="0" w:color="auto"/>
                <w:left w:val="none" w:sz="0" w:space="0" w:color="auto"/>
                <w:bottom w:val="none" w:sz="0" w:space="0" w:color="auto"/>
                <w:right w:val="none" w:sz="0" w:space="0" w:color="auto"/>
              </w:divBdr>
            </w:div>
            <w:div w:id="1540819419">
              <w:marLeft w:val="0"/>
              <w:marRight w:val="0"/>
              <w:marTop w:val="0"/>
              <w:marBottom w:val="0"/>
              <w:divBdr>
                <w:top w:val="none" w:sz="0" w:space="0" w:color="auto"/>
                <w:left w:val="none" w:sz="0" w:space="0" w:color="auto"/>
                <w:bottom w:val="none" w:sz="0" w:space="0" w:color="auto"/>
                <w:right w:val="none" w:sz="0" w:space="0" w:color="auto"/>
              </w:divBdr>
            </w:div>
            <w:div w:id="380372791">
              <w:marLeft w:val="0"/>
              <w:marRight w:val="0"/>
              <w:marTop w:val="0"/>
              <w:marBottom w:val="0"/>
              <w:divBdr>
                <w:top w:val="none" w:sz="0" w:space="0" w:color="auto"/>
                <w:left w:val="none" w:sz="0" w:space="0" w:color="auto"/>
                <w:bottom w:val="none" w:sz="0" w:space="0" w:color="auto"/>
                <w:right w:val="none" w:sz="0" w:space="0" w:color="auto"/>
              </w:divBdr>
            </w:div>
            <w:div w:id="1302615561">
              <w:marLeft w:val="0"/>
              <w:marRight w:val="0"/>
              <w:marTop w:val="0"/>
              <w:marBottom w:val="0"/>
              <w:divBdr>
                <w:top w:val="none" w:sz="0" w:space="0" w:color="auto"/>
                <w:left w:val="none" w:sz="0" w:space="0" w:color="auto"/>
                <w:bottom w:val="none" w:sz="0" w:space="0" w:color="auto"/>
                <w:right w:val="none" w:sz="0" w:space="0" w:color="auto"/>
              </w:divBdr>
            </w:div>
            <w:div w:id="718825131">
              <w:marLeft w:val="0"/>
              <w:marRight w:val="0"/>
              <w:marTop w:val="0"/>
              <w:marBottom w:val="0"/>
              <w:divBdr>
                <w:top w:val="none" w:sz="0" w:space="0" w:color="auto"/>
                <w:left w:val="none" w:sz="0" w:space="0" w:color="auto"/>
                <w:bottom w:val="none" w:sz="0" w:space="0" w:color="auto"/>
                <w:right w:val="none" w:sz="0" w:space="0" w:color="auto"/>
              </w:divBdr>
            </w:div>
            <w:div w:id="1132096325">
              <w:marLeft w:val="0"/>
              <w:marRight w:val="0"/>
              <w:marTop w:val="0"/>
              <w:marBottom w:val="0"/>
              <w:divBdr>
                <w:top w:val="none" w:sz="0" w:space="0" w:color="auto"/>
                <w:left w:val="none" w:sz="0" w:space="0" w:color="auto"/>
                <w:bottom w:val="none" w:sz="0" w:space="0" w:color="auto"/>
                <w:right w:val="none" w:sz="0" w:space="0" w:color="auto"/>
              </w:divBdr>
            </w:div>
            <w:div w:id="1546873123">
              <w:marLeft w:val="0"/>
              <w:marRight w:val="0"/>
              <w:marTop w:val="0"/>
              <w:marBottom w:val="0"/>
              <w:divBdr>
                <w:top w:val="none" w:sz="0" w:space="0" w:color="auto"/>
                <w:left w:val="none" w:sz="0" w:space="0" w:color="auto"/>
                <w:bottom w:val="none" w:sz="0" w:space="0" w:color="auto"/>
                <w:right w:val="none" w:sz="0" w:space="0" w:color="auto"/>
              </w:divBdr>
            </w:div>
            <w:div w:id="185363008">
              <w:marLeft w:val="0"/>
              <w:marRight w:val="0"/>
              <w:marTop w:val="0"/>
              <w:marBottom w:val="0"/>
              <w:divBdr>
                <w:top w:val="none" w:sz="0" w:space="0" w:color="auto"/>
                <w:left w:val="none" w:sz="0" w:space="0" w:color="auto"/>
                <w:bottom w:val="none" w:sz="0" w:space="0" w:color="auto"/>
                <w:right w:val="none" w:sz="0" w:space="0" w:color="auto"/>
              </w:divBdr>
            </w:div>
            <w:div w:id="1222249563">
              <w:marLeft w:val="0"/>
              <w:marRight w:val="0"/>
              <w:marTop w:val="0"/>
              <w:marBottom w:val="0"/>
              <w:divBdr>
                <w:top w:val="none" w:sz="0" w:space="0" w:color="auto"/>
                <w:left w:val="none" w:sz="0" w:space="0" w:color="auto"/>
                <w:bottom w:val="none" w:sz="0" w:space="0" w:color="auto"/>
                <w:right w:val="none" w:sz="0" w:space="0" w:color="auto"/>
              </w:divBdr>
            </w:div>
            <w:div w:id="2052535012">
              <w:marLeft w:val="0"/>
              <w:marRight w:val="0"/>
              <w:marTop w:val="0"/>
              <w:marBottom w:val="0"/>
              <w:divBdr>
                <w:top w:val="none" w:sz="0" w:space="0" w:color="auto"/>
                <w:left w:val="none" w:sz="0" w:space="0" w:color="auto"/>
                <w:bottom w:val="none" w:sz="0" w:space="0" w:color="auto"/>
                <w:right w:val="none" w:sz="0" w:space="0" w:color="auto"/>
              </w:divBdr>
            </w:div>
            <w:div w:id="1585987836">
              <w:marLeft w:val="0"/>
              <w:marRight w:val="0"/>
              <w:marTop w:val="0"/>
              <w:marBottom w:val="0"/>
              <w:divBdr>
                <w:top w:val="none" w:sz="0" w:space="0" w:color="auto"/>
                <w:left w:val="none" w:sz="0" w:space="0" w:color="auto"/>
                <w:bottom w:val="none" w:sz="0" w:space="0" w:color="auto"/>
                <w:right w:val="none" w:sz="0" w:space="0" w:color="auto"/>
              </w:divBdr>
            </w:div>
            <w:div w:id="599920336">
              <w:marLeft w:val="0"/>
              <w:marRight w:val="0"/>
              <w:marTop w:val="0"/>
              <w:marBottom w:val="0"/>
              <w:divBdr>
                <w:top w:val="none" w:sz="0" w:space="0" w:color="auto"/>
                <w:left w:val="none" w:sz="0" w:space="0" w:color="auto"/>
                <w:bottom w:val="none" w:sz="0" w:space="0" w:color="auto"/>
                <w:right w:val="none" w:sz="0" w:space="0" w:color="auto"/>
              </w:divBdr>
            </w:div>
            <w:div w:id="1020013024">
              <w:marLeft w:val="0"/>
              <w:marRight w:val="0"/>
              <w:marTop w:val="0"/>
              <w:marBottom w:val="0"/>
              <w:divBdr>
                <w:top w:val="none" w:sz="0" w:space="0" w:color="auto"/>
                <w:left w:val="none" w:sz="0" w:space="0" w:color="auto"/>
                <w:bottom w:val="none" w:sz="0" w:space="0" w:color="auto"/>
                <w:right w:val="none" w:sz="0" w:space="0" w:color="auto"/>
              </w:divBdr>
            </w:div>
            <w:div w:id="229927652">
              <w:marLeft w:val="0"/>
              <w:marRight w:val="0"/>
              <w:marTop w:val="0"/>
              <w:marBottom w:val="0"/>
              <w:divBdr>
                <w:top w:val="none" w:sz="0" w:space="0" w:color="auto"/>
                <w:left w:val="none" w:sz="0" w:space="0" w:color="auto"/>
                <w:bottom w:val="none" w:sz="0" w:space="0" w:color="auto"/>
                <w:right w:val="none" w:sz="0" w:space="0" w:color="auto"/>
              </w:divBdr>
            </w:div>
            <w:div w:id="1309818291">
              <w:marLeft w:val="0"/>
              <w:marRight w:val="0"/>
              <w:marTop w:val="0"/>
              <w:marBottom w:val="0"/>
              <w:divBdr>
                <w:top w:val="none" w:sz="0" w:space="0" w:color="auto"/>
                <w:left w:val="none" w:sz="0" w:space="0" w:color="auto"/>
                <w:bottom w:val="none" w:sz="0" w:space="0" w:color="auto"/>
                <w:right w:val="none" w:sz="0" w:space="0" w:color="auto"/>
              </w:divBdr>
            </w:div>
            <w:div w:id="56361739">
              <w:marLeft w:val="0"/>
              <w:marRight w:val="0"/>
              <w:marTop w:val="0"/>
              <w:marBottom w:val="0"/>
              <w:divBdr>
                <w:top w:val="none" w:sz="0" w:space="0" w:color="auto"/>
                <w:left w:val="none" w:sz="0" w:space="0" w:color="auto"/>
                <w:bottom w:val="none" w:sz="0" w:space="0" w:color="auto"/>
                <w:right w:val="none" w:sz="0" w:space="0" w:color="auto"/>
              </w:divBdr>
            </w:div>
            <w:div w:id="1458907713">
              <w:marLeft w:val="0"/>
              <w:marRight w:val="0"/>
              <w:marTop w:val="0"/>
              <w:marBottom w:val="0"/>
              <w:divBdr>
                <w:top w:val="none" w:sz="0" w:space="0" w:color="auto"/>
                <w:left w:val="none" w:sz="0" w:space="0" w:color="auto"/>
                <w:bottom w:val="none" w:sz="0" w:space="0" w:color="auto"/>
                <w:right w:val="none" w:sz="0" w:space="0" w:color="auto"/>
              </w:divBdr>
            </w:div>
            <w:div w:id="197551982">
              <w:marLeft w:val="0"/>
              <w:marRight w:val="0"/>
              <w:marTop w:val="0"/>
              <w:marBottom w:val="0"/>
              <w:divBdr>
                <w:top w:val="none" w:sz="0" w:space="0" w:color="auto"/>
                <w:left w:val="none" w:sz="0" w:space="0" w:color="auto"/>
                <w:bottom w:val="none" w:sz="0" w:space="0" w:color="auto"/>
                <w:right w:val="none" w:sz="0" w:space="0" w:color="auto"/>
              </w:divBdr>
            </w:div>
            <w:div w:id="421220115">
              <w:marLeft w:val="0"/>
              <w:marRight w:val="0"/>
              <w:marTop w:val="0"/>
              <w:marBottom w:val="0"/>
              <w:divBdr>
                <w:top w:val="none" w:sz="0" w:space="0" w:color="auto"/>
                <w:left w:val="none" w:sz="0" w:space="0" w:color="auto"/>
                <w:bottom w:val="none" w:sz="0" w:space="0" w:color="auto"/>
                <w:right w:val="none" w:sz="0" w:space="0" w:color="auto"/>
              </w:divBdr>
            </w:div>
            <w:div w:id="919948984">
              <w:marLeft w:val="0"/>
              <w:marRight w:val="0"/>
              <w:marTop w:val="0"/>
              <w:marBottom w:val="0"/>
              <w:divBdr>
                <w:top w:val="none" w:sz="0" w:space="0" w:color="auto"/>
                <w:left w:val="none" w:sz="0" w:space="0" w:color="auto"/>
                <w:bottom w:val="none" w:sz="0" w:space="0" w:color="auto"/>
                <w:right w:val="none" w:sz="0" w:space="0" w:color="auto"/>
              </w:divBdr>
            </w:div>
            <w:div w:id="90660143">
              <w:marLeft w:val="0"/>
              <w:marRight w:val="0"/>
              <w:marTop w:val="0"/>
              <w:marBottom w:val="0"/>
              <w:divBdr>
                <w:top w:val="none" w:sz="0" w:space="0" w:color="auto"/>
                <w:left w:val="none" w:sz="0" w:space="0" w:color="auto"/>
                <w:bottom w:val="none" w:sz="0" w:space="0" w:color="auto"/>
                <w:right w:val="none" w:sz="0" w:space="0" w:color="auto"/>
              </w:divBdr>
            </w:div>
            <w:div w:id="71783030">
              <w:marLeft w:val="0"/>
              <w:marRight w:val="0"/>
              <w:marTop w:val="0"/>
              <w:marBottom w:val="0"/>
              <w:divBdr>
                <w:top w:val="none" w:sz="0" w:space="0" w:color="auto"/>
                <w:left w:val="none" w:sz="0" w:space="0" w:color="auto"/>
                <w:bottom w:val="none" w:sz="0" w:space="0" w:color="auto"/>
                <w:right w:val="none" w:sz="0" w:space="0" w:color="auto"/>
              </w:divBdr>
            </w:div>
            <w:div w:id="286392506">
              <w:marLeft w:val="0"/>
              <w:marRight w:val="0"/>
              <w:marTop w:val="0"/>
              <w:marBottom w:val="0"/>
              <w:divBdr>
                <w:top w:val="none" w:sz="0" w:space="0" w:color="auto"/>
                <w:left w:val="none" w:sz="0" w:space="0" w:color="auto"/>
                <w:bottom w:val="none" w:sz="0" w:space="0" w:color="auto"/>
                <w:right w:val="none" w:sz="0" w:space="0" w:color="auto"/>
              </w:divBdr>
            </w:div>
            <w:div w:id="1630747054">
              <w:marLeft w:val="0"/>
              <w:marRight w:val="0"/>
              <w:marTop w:val="0"/>
              <w:marBottom w:val="0"/>
              <w:divBdr>
                <w:top w:val="none" w:sz="0" w:space="0" w:color="auto"/>
                <w:left w:val="none" w:sz="0" w:space="0" w:color="auto"/>
                <w:bottom w:val="none" w:sz="0" w:space="0" w:color="auto"/>
                <w:right w:val="none" w:sz="0" w:space="0" w:color="auto"/>
              </w:divBdr>
            </w:div>
            <w:div w:id="1756246162">
              <w:marLeft w:val="0"/>
              <w:marRight w:val="0"/>
              <w:marTop w:val="0"/>
              <w:marBottom w:val="0"/>
              <w:divBdr>
                <w:top w:val="none" w:sz="0" w:space="0" w:color="auto"/>
                <w:left w:val="none" w:sz="0" w:space="0" w:color="auto"/>
                <w:bottom w:val="none" w:sz="0" w:space="0" w:color="auto"/>
                <w:right w:val="none" w:sz="0" w:space="0" w:color="auto"/>
              </w:divBdr>
            </w:div>
            <w:div w:id="1915703211">
              <w:marLeft w:val="0"/>
              <w:marRight w:val="0"/>
              <w:marTop w:val="0"/>
              <w:marBottom w:val="0"/>
              <w:divBdr>
                <w:top w:val="none" w:sz="0" w:space="0" w:color="auto"/>
                <w:left w:val="none" w:sz="0" w:space="0" w:color="auto"/>
                <w:bottom w:val="none" w:sz="0" w:space="0" w:color="auto"/>
                <w:right w:val="none" w:sz="0" w:space="0" w:color="auto"/>
              </w:divBdr>
            </w:div>
            <w:div w:id="43406248">
              <w:marLeft w:val="0"/>
              <w:marRight w:val="0"/>
              <w:marTop w:val="0"/>
              <w:marBottom w:val="0"/>
              <w:divBdr>
                <w:top w:val="none" w:sz="0" w:space="0" w:color="auto"/>
                <w:left w:val="none" w:sz="0" w:space="0" w:color="auto"/>
                <w:bottom w:val="none" w:sz="0" w:space="0" w:color="auto"/>
                <w:right w:val="none" w:sz="0" w:space="0" w:color="auto"/>
              </w:divBdr>
            </w:div>
            <w:div w:id="2029795222">
              <w:marLeft w:val="0"/>
              <w:marRight w:val="0"/>
              <w:marTop w:val="0"/>
              <w:marBottom w:val="0"/>
              <w:divBdr>
                <w:top w:val="none" w:sz="0" w:space="0" w:color="auto"/>
                <w:left w:val="none" w:sz="0" w:space="0" w:color="auto"/>
                <w:bottom w:val="none" w:sz="0" w:space="0" w:color="auto"/>
                <w:right w:val="none" w:sz="0" w:space="0" w:color="auto"/>
              </w:divBdr>
            </w:div>
            <w:div w:id="281229996">
              <w:marLeft w:val="0"/>
              <w:marRight w:val="0"/>
              <w:marTop w:val="0"/>
              <w:marBottom w:val="0"/>
              <w:divBdr>
                <w:top w:val="none" w:sz="0" w:space="0" w:color="auto"/>
                <w:left w:val="none" w:sz="0" w:space="0" w:color="auto"/>
                <w:bottom w:val="none" w:sz="0" w:space="0" w:color="auto"/>
                <w:right w:val="none" w:sz="0" w:space="0" w:color="auto"/>
              </w:divBdr>
            </w:div>
            <w:div w:id="68970265">
              <w:marLeft w:val="0"/>
              <w:marRight w:val="0"/>
              <w:marTop w:val="0"/>
              <w:marBottom w:val="0"/>
              <w:divBdr>
                <w:top w:val="none" w:sz="0" w:space="0" w:color="auto"/>
                <w:left w:val="none" w:sz="0" w:space="0" w:color="auto"/>
                <w:bottom w:val="none" w:sz="0" w:space="0" w:color="auto"/>
                <w:right w:val="none" w:sz="0" w:space="0" w:color="auto"/>
              </w:divBdr>
            </w:div>
            <w:div w:id="1649356600">
              <w:marLeft w:val="0"/>
              <w:marRight w:val="0"/>
              <w:marTop w:val="0"/>
              <w:marBottom w:val="0"/>
              <w:divBdr>
                <w:top w:val="none" w:sz="0" w:space="0" w:color="auto"/>
                <w:left w:val="none" w:sz="0" w:space="0" w:color="auto"/>
                <w:bottom w:val="none" w:sz="0" w:space="0" w:color="auto"/>
                <w:right w:val="none" w:sz="0" w:space="0" w:color="auto"/>
              </w:divBdr>
            </w:div>
            <w:div w:id="24185868">
              <w:marLeft w:val="0"/>
              <w:marRight w:val="0"/>
              <w:marTop w:val="0"/>
              <w:marBottom w:val="0"/>
              <w:divBdr>
                <w:top w:val="none" w:sz="0" w:space="0" w:color="auto"/>
                <w:left w:val="none" w:sz="0" w:space="0" w:color="auto"/>
                <w:bottom w:val="none" w:sz="0" w:space="0" w:color="auto"/>
                <w:right w:val="none" w:sz="0" w:space="0" w:color="auto"/>
              </w:divBdr>
            </w:div>
            <w:div w:id="822241444">
              <w:marLeft w:val="0"/>
              <w:marRight w:val="0"/>
              <w:marTop w:val="0"/>
              <w:marBottom w:val="0"/>
              <w:divBdr>
                <w:top w:val="none" w:sz="0" w:space="0" w:color="auto"/>
                <w:left w:val="none" w:sz="0" w:space="0" w:color="auto"/>
                <w:bottom w:val="none" w:sz="0" w:space="0" w:color="auto"/>
                <w:right w:val="none" w:sz="0" w:space="0" w:color="auto"/>
              </w:divBdr>
            </w:div>
            <w:div w:id="1982727501">
              <w:marLeft w:val="0"/>
              <w:marRight w:val="0"/>
              <w:marTop w:val="0"/>
              <w:marBottom w:val="0"/>
              <w:divBdr>
                <w:top w:val="none" w:sz="0" w:space="0" w:color="auto"/>
                <w:left w:val="none" w:sz="0" w:space="0" w:color="auto"/>
                <w:bottom w:val="none" w:sz="0" w:space="0" w:color="auto"/>
                <w:right w:val="none" w:sz="0" w:space="0" w:color="auto"/>
              </w:divBdr>
            </w:div>
            <w:div w:id="1745905961">
              <w:marLeft w:val="0"/>
              <w:marRight w:val="0"/>
              <w:marTop w:val="0"/>
              <w:marBottom w:val="0"/>
              <w:divBdr>
                <w:top w:val="none" w:sz="0" w:space="0" w:color="auto"/>
                <w:left w:val="none" w:sz="0" w:space="0" w:color="auto"/>
                <w:bottom w:val="none" w:sz="0" w:space="0" w:color="auto"/>
                <w:right w:val="none" w:sz="0" w:space="0" w:color="auto"/>
              </w:divBdr>
            </w:div>
            <w:div w:id="1607999617">
              <w:marLeft w:val="0"/>
              <w:marRight w:val="0"/>
              <w:marTop w:val="0"/>
              <w:marBottom w:val="0"/>
              <w:divBdr>
                <w:top w:val="none" w:sz="0" w:space="0" w:color="auto"/>
                <w:left w:val="none" w:sz="0" w:space="0" w:color="auto"/>
                <w:bottom w:val="none" w:sz="0" w:space="0" w:color="auto"/>
                <w:right w:val="none" w:sz="0" w:space="0" w:color="auto"/>
              </w:divBdr>
            </w:div>
            <w:div w:id="198663617">
              <w:marLeft w:val="0"/>
              <w:marRight w:val="0"/>
              <w:marTop w:val="0"/>
              <w:marBottom w:val="0"/>
              <w:divBdr>
                <w:top w:val="none" w:sz="0" w:space="0" w:color="auto"/>
                <w:left w:val="none" w:sz="0" w:space="0" w:color="auto"/>
                <w:bottom w:val="none" w:sz="0" w:space="0" w:color="auto"/>
                <w:right w:val="none" w:sz="0" w:space="0" w:color="auto"/>
              </w:divBdr>
            </w:div>
            <w:div w:id="1218928786">
              <w:marLeft w:val="0"/>
              <w:marRight w:val="0"/>
              <w:marTop w:val="0"/>
              <w:marBottom w:val="0"/>
              <w:divBdr>
                <w:top w:val="none" w:sz="0" w:space="0" w:color="auto"/>
                <w:left w:val="none" w:sz="0" w:space="0" w:color="auto"/>
                <w:bottom w:val="none" w:sz="0" w:space="0" w:color="auto"/>
                <w:right w:val="none" w:sz="0" w:space="0" w:color="auto"/>
              </w:divBdr>
            </w:div>
            <w:div w:id="1495879753">
              <w:marLeft w:val="0"/>
              <w:marRight w:val="0"/>
              <w:marTop w:val="0"/>
              <w:marBottom w:val="0"/>
              <w:divBdr>
                <w:top w:val="none" w:sz="0" w:space="0" w:color="auto"/>
                <w:left w:val="none" w:sz="0" w:space="0" w:color="auto"/>
                <w:bottom w:val="none" w:sz="0" w:space="0" w:color="auto"/>
                <w:right w:val="none" w:sz="0" w:space="0" w:color="auto"/>
              </w:divBdr>
            </w:div>
            <w:div w:id="745420017">
              <w:marLeft w:val="0"/>
              <w:marRight w:val="0"/>
              <w:marTop w:val="0"/>
              <w:marBottom w:val="0"/>
              <w:divBdr>
                <w:top w:val="none" w:sz="0" w:space="0" w:color="auto"/>
                <w:left w:val="none" w:sz="0" w:space="0" w:color="auto"/>
                <w:bottom w:val="none" w:sz="0" w:space="0" w:color="auto"/>
                <w:right w:val="none" w:sz="0" w:space="0" w:color="auto"/>
              </w:divBdr>
            </w:div>
            <w:div w:id="119812065">
              <w:marLeft w:val="0"/>
              <w:marRight w:val="0"/>
              <w:marTop w:val="0"/>
              <w:marBottom w:val="0"/>
              <w:divBdr>
                <w:top w:val="none" w:sz="0" w:space="0" w:color="auto"/>
                <w:left w:val="none" w:sz="0" w:space="0" w:color="auto"/>
                <w:bottom w:val="none" w:sz="0" w:space="0" w:color="auto"/>
                <w:right w:val="none" w:sz="0" w:space="0" w:color="auto"/>
              </w:divBdr>
            </w:div>
            <w:div w:id="1757706621">
              <w:marLeft w:val="0"/>
              <w:marRight w:val="0"/>
              <w:marTop w:val="0"/>
              <w:marBottom w:val="0"/>
              <w:divBdr>
                <w:top w:val="none" w:sz="0" w:space="0" w:color="auto"/>
                <w:left w:val="none" w:sz="0" w:space="0" w:color="auto"/>
                <w:bottom w:val="none" w:sz="0" w:space="0" w:color="auto"/>
                <w:right w:val="none" w:sz="0" w:space="0" w:color="auto"/>
              </w:divBdr>
            </w:div>
            <w:div w:id="1374967528">
              <w:marLeft w:val="0"/>
              <w:marRight w:val="0"/>
              <w:marTop w:val="0"/>
              <w:marBottom w:val="0"/>
              <w:divBdr>
                <w:top w:val="none" w:sz="0" w:space="0" w:color="auto"/>
                <w:left w:val="none" w:sz="0" w:space="0" w:color="auto"/>
                <w:bottom w:val="none" w:sz="0" w:space="0" w:color="auto"/>
                <w:right w:val="none" w:sz="0" w:space="0" w:color="auto"/>
              </w:divBdr>
            </w:div>
            <w:div w:id="627127520">
              <w:marLeft w:val="0"/>
              <w:marRight w:val="0"/>
              <w:marTop w:val="0"/>
              <w:marBottom w:val="0"/>
              <w:divBdr>
                <w:top w:val="none" w:sz="0" w:space="0" w:color="auto"/>
                <w:left w:val="none" w:sz="0" w:space="0" w:color="auto"/>
                <w:bottom w:val="none" w:sz="0" w:space="0" w:color="auto"/>
                <w:right w:val="none" w:sz="0" w:space="0" w:color="auto"/>
              </w:divBdr>
            </w:div>
            <w:div w:id="125246611">
              <w:marLeft w:val="0"/>
              <w:marRight w:val="0"/>
              <w:marTop w:val="0"/>
              <w:marBottom w:val="0"/>
              <w:divBdr>
                <w:top w:val="none" w:sz="0" w:space="0" w:color="auto"/>
                <w:left w:val="none" w:sz="0" w:space="0" w:color="auto"/>
                <w:bottom w:val="none" w:sz="0" w:space="0" w:color="auto"/>
                <w:right w:val="none" w:sz="0" w:space="0" w:color="auto"/>
              </w:divBdr>
            </w:div>
            <w:div w:id="945040900">
              <w:marLeft w:val="0"/>
              <w:marRight w:val="0"/>
              <w:marTop w:val="0"/>
              <w:marBottom w:val="0"/>
              <w:divBdr>
                <w:top w:val="none" w:sz="0" w:space="0" w:color="auto"/>
                <w:left w:val="none" w:sz="0" w:space="0" w:color="auto"/>
                <w:bottom w:val="none" w:sz="0" w:space="0" w:color="auto"/>
                <w:right w:val="none" w:sz="0" w:space="0" w:color="auto"/>
              </w:divBdr>
            </w:div>
            <w:div w:id="1552224604">
              <w:marLeft w:val="0"/>
              <w:marRight w:val="0"/>
              <w:marTop w:val="0"/>
              <w:marBottom w:val="0"/>
              <w:divBdr>
                <w:top w:val="none" w:sz="0" w:space="0" w:color="auto"/>
                <w:left w:val="none" w:sz="0" w:space="0" w:color="auto"/>
                <w:bottom w:val="none" w:sz="0" w:space="0" w:color="auto"/>
                <w:right w:val="none" w:sz="0" w:space="0" w:color="auto"/>
              </w:divBdr>
            </w:div>
            <w:div w:id="159085749">
              <w:marLeft w:val="0"/>
              <w:marRight w:val="0"/>
              <w:marTop w:val="0"/>
              <w:marBottom w:val="0"/>
              <w:divBdr>
                <w:top w:val="none" w:sz="0" w:space="0" w:color="auto"/>
                <w:left w:val="none" w:sz="0" w:space="0" w:color="auto"/>
                <w:bottom w:val="none" w:sz="0" w:space="0" w:color="auto"/>
                <w:right w:val="none" w:sz="0" w:space="0" w:color="auto"/>
              </w:divBdr>
            </w:div>
            <w:div w:id="1858083260">
              <w:marLeft w:val="0"/>
              <w:marRight w:val="0"/>
              <w:marTop w:val="0"/>
              <w:marBottom w:val="0"/>
              <w:divBdr>
                <w:top w:val="none" w:sz="0" w:space="0" w:color="auto"/>
                <w:left w:val="none" w:sz="0" w:space="0" w:color="auto"/>
                <w:bottom w:val="none" w:sz="0" w:space="0" w:color="auto"/>
                <w:right w:val="none" w:sz="0" w:space="0" w:color="auto"/>
              </w:divBdr>
            </w:div>
            <w:div w:id="1525896181">
              <w:marLeft w:val="0"/>
              <w:marRight w:val="0"/>
              <w:marTop w:val="0"/>
              <w:marBottom w:val="0"/>
              <w:divBdr>
                <w:top w:val="none" w:sz="0" w:space="0" w:color="auto"/>
                <w:left w:val="none" w:sz="0" w:space="0" w:color="auto"/>
                <w:bottom w:val="none" w:sz="0" w:space="0" w:color="auto"/>
                <w:right w:val="none" w:sz="0" w:space="0" w:color="auto"/>
              </w:divBdr>
            </w:div>
            <w:div w:id="1857886396">
              <w:marLeft w:val="0"/>
              <w:marRight w:val="0"/>
              <w:marTop w:val="0"/>
              <w:marBottom w:val="0"/>
              <w:divBdr>
                <w:top w:val="none" w:sz="0" w:space="0" w:color="auto"/>
                <w:left w:val="none" w:sz="0" w:space="0" w:color="auto"/>
                <w:bottom w:val="none" w:sz="0" w:space="0" w:color="auto"/>
                <w:right w:val="none" w:sz="0" w:space="0" w:color="auto"/>
              </w:divBdr>
            </w:div>
            <w:div w:id="2027705832">
              <w:marLeft w:val="0"/>
              <w:marRight w:val="0"/>
              <w:marTop w:val="0"/>
              <w:marBottom w:val="0"/>
              <w:divBdr>
                <w:top w:val="none" w:sz="0" w:space="0" w:color="auto"/>
                <w:left w:val="none" w:sz="0" w:space="0" w:color="auto"/>
                <w:bottom w:val="none" w:sz="0" w:space="0" w:color="auto"/>
                <w:right w:val="none" w:sz="0" w:space="0" w:color="auto"/>
              </w:divBdr>
            </w:div>
            <w:div w:id="1439326813">
              <w:marLeft w:val="0"/>
              <w:marRight w:val="0"/>
              <w:marTop w:val="0"/>
              <w:marBottom w:val="0"/>
              <w:divBdr>
                <w:top w:val="none" w:sz="0" w:space="0" w:color="auto"/>
                <w:left w:val="none" w:sz="0" w:space="0" w:color="auto"/>
                <w:bottom w:val="none" w:sz="0" w:space="0" w:color="auto"/>
                <w:right w:val="none" w:sz="0" w:space="0" w:color="auto"/>
              </w:divBdr>
            </w:div>
            <w:div w:id="1093554042">
              <w:marLeft w:val="0"/>
              <w:marRight w:val="0"/>
              <w:marTop w:val="0"/>
              <w:marBottom w:val="0"/>
              <w:divBdr>
                <w:top w:val="none" w:sz="0" w:space="0" w:color="auto"/>
                <w:left w:val="none" w:sz="0" w:space="0" w:color="auto"/>
                <w:bottom w:val="none" w:sz="0" w:space="0" w:color="auto"/>
                <w:right w:val="none" w:sz="0" w:space="0" w:color="auto"/>
              </w:divBdr>
            </w:div>
            <w:div w:id="220362791">
              <w:marLeft w:val="0"/>
              <w:marRight w:val="0"/>
              <w:marTop w:val="0"/>
              <w:marBottom w:val="0"/>
              <w:divBdr>
                <w:top w:val="none" w:sz="0" w:space="0" w:color="auto"/>
                <w:left w:val="none" w:sz="0" w:space="0" w:color="auto"/>
                <w:bottom w:val="none" w:sz="0" w:space="0" w:color="auto"/>
                <w:right w:val="none" w:sz="0" w:space="0" w:color="auto"/>
              </w:divBdr>
            </w:div>
            <w:div w:id="228881530">
              <w:marLeft w:val="0"/>
              <w:marRight w:val="0"/>
              <w:marTop w:val="0"/>
              <w:marBottom w:val="0"/>
              <w:divBdr>
                <w:top w:val="none" w:sz="0" w:space="0" w:color="auto"/>
                <w:left w:val="none" w:sz="0" w:space="0" w:color="auto"/>
                <w:bottom w:val="none" w:sz="0" w:space="0" w:color="auto"/>
                <w:right w:val="none" w:sz="0" w:space="0" w:color="auto"/>
              </w:divBdr>
            </w:div>
            <w:div w:id="553545290">
              <w:marLeft w:val="0"/>
              <w:marRight w:val="0"/>
              <w:marTop w:val="0"/>
              <w:marBottom w:val="0"/>
              <w:divBdr>
                <w:top w:val="none" w:sz="0" w:space="0" w:color="auto"/>
                <w:left w:val="none" w:sz="0" w:space="0" w:color="auto"/>
                <w:bottom w:val="none" w:sz="0" w:space="0" w:color="auto"/>
                <w:right w:val="none" w:sz="0" w:space="0" w:color="auto"/>
              </w:divBdr>
            </w:div>
            <w:div w:id="741683216">
              <w:marLeft w:val="0"/>
              <w:marRight w:val="0"/>
              <w:marTop w:val="0"/>
              <w:marBottom w:val="0"/>
              <w:divBdr>
                <w:top w:val="none" w:sz="0" w:space="0" w:color="auto"/>
                <w:left w:val="none" w:sz="0" w:space="0" w:color="auto"/>
                <w:bottom w:val="none" w:sz="0" w:space="0" w:color="auto"/>
                <w:right w:val="none" w:sz="0" w:space="0" w:color="auto"/>
              </w:divBdr>
            </w:div>
            <w:div w:id="2029138725">
              <w:marLeft w:val="0"/>
              <w:marRight w:val="0"/>
              <w:marTop w:val="0"/>
              <w:marBottom w:val="0"/>
              <w:divBdr>
                <w:top w:val="none" w:sz="0" w:space="0" w:color="auto"/>
                <w:left w:val="none" w:sz="0" w:space="0" w:color="auto"/>
                <w:bottom w:val="none" w:sz="0" w:space="0" w:color="auto"/>
                <w:right w:val="none" w:sz="0" w:space="0" w:color="auto"/>
              </w:divBdr>
            </w:div>
            <w:div w:id="728462268">
              <w:marLeft w:val="0"/>
              <w:marRight w:val="0"/>
              <w:marTop w:val="0"/>
              <w:marBottom w:val="0"/>
              <w:divBdr>
                <w:top w:val="none" w:sz="0" w:space="0" w:color="auto"/>
                <w:left w:val="none" w:sz="0" w:space="0" w:color="auto"/>
                <w:bottom w:val="none" w:sz="0" w:space="0" w:color="auto"/>
                <w:right w:val="none" w:sz="0" w:space="0" w:color="auto"/>
              </w:divBdr>
            </w:div>
            <w:div w:id="672029334">
              <w:marLeft w:val="0"/>
              <w:marRight w:val="0"/>
              <w:marTop w:val="0"/>
              <w:marBottom w:val="0"/>
              <w:divBdr>
                <w:top w:val="none" w:sz="0" w:space="0" w:color="auto"/>
                <w:left w:val="none" w:sz="0" w:space="0" w:color="auto"/>
                <w:bottom w:val="none" w:sz="0" w:space="0" w:color="auto"/>
                <w:right w:val="none" w:sz="0" w:space="0" w:color="auto"/>
              </w:divBdr>
            </w:div>
            <w:div w:id="1179664635">
              <w:marLeft w:val="0"/>
              <w:marRight w:val="0"/>
              <w:marTop w:val="0"/>
              <w:marBottom w:val="0"/>
              <w:divBdr>
                <w:top w:val="none" w:sz="0" w:space="0" w:color="auto"/>
                <w:left w:val="none" w:sz="0" w:space="0" w:color="auto"/>
                <w:bottom w:val="none" w:sz="0" w:space="0" w:color="auto"/>
                <w:right w:val="none" w:sz="0" w:space="0" w:color="auto"/>
              </w:divBdr>
            </w:div>
            <w:div w:id="48573281">
              <w:marLeft w:val="0"/>
              <w:marRight w:val="0"/>
              <w:marTop w:val="0"/>
              <w:marBottom w:val="0"/>
              <w:divBdr>
                <w:top w:val="none" w:sz="0" w:space="0" w:color="auto"/>
                <w:left w:val="none" w:sz="0" w:space="0" w:color="auto"/>
                <w:bottom w:val="none" w:sz="0" w:space="0" w:color="auto"/>
                <w:right w:val="none" w:sz="0" w:space="0" w:color="auto"/>
              </w:divBdr>
            </w:div>
            <w:div w:id="817116409">
              <w:marLeft w:val="0"/>
              <w:marRight w:val="0"/>
              <w:marTop w:val="0"/>
              <w:marBottom w:val="0"/>
              <w:divBdr>
                <w:top w:val="none" w:sz="0" w:space="0" w:color="auto"/>
                <w:left w:val="none" w:sz="0" w:space="0" w:color="auto"/>
                <w:bottom w:val="none" w:sz="0" w:space="0" w:color="auto"/>
                <w:right w:val="none" w:sz="0" w:space="0" w:color="auto"/>
              </w:divBdr>
            </w:div>
            <w:div w:id="1288851373">
              <w:marLeft w:val="0"/>
              <w:marRight w:val="0"/>
              <w:marTop w:val="0"/>
              <w:marBottom w:val="0"/>
              <w:divBdr>
                <w:top w:val="none" w:sz="0" w:space="0" w:color="auto"/>
                <w:left w:val="none" w:sz="0" w:space="0" w:color="auto"/>
                <w:bottom w:val="none" w:sz="0" w:space="0" w:color="auto"/>
                <w:right w:val="none" w:sz="0" w:space="0" w:color="auto"/>
              </w:divBdr>
            </w:div>
            <w:div w:id="758258451">
              <w:marLeft w:val="0"/>
              <w:marRight w:val="0"/>
              <w:marTop w:val="0"/>
              <w:marBottom w:val="0"/>
              <w:divBdr>
                <w:top w:val="none" w:sz="0" w:space="0" w:color="auto"/>
                <w:left w:val="none" w:sz="0" w:space="0" w:color="auto"/>
                <w:bottom w:val="none" w:sz="0" w:space="0" w:color="auto"/>
                <w:right w:val="none" w:sz="0" w:space="0" w:color="auto"/>
              </w:divBdr>
            </w:div>
            <w:div w:id="683173405">
              <w:marLeft w:val="0"/>
              <w:marRight w:val="0"/>
              <w:marTop w:val="0"/>
              <w:marBottom w:val="0"/>
              <w:divBdr>
                <w:top w:val="none" w:sz="0" w:space="0" w:color="auto"/>
                <w:left w:val="none" w:sz="0" w:space="0" w:color="auto"/>
                <w:bottom w:val="none" w:sz="0" w:space="0" w:color="auto"/>
                <w:right w:val="none" w:sz="0" w:space="0" w:color="auto"/>
              </w:divBdr>
            </w:div>
            <w:div w:id="495074762">
              <w:marLeft w:val="0"/>
              <w:marRight w:val="0"/>
              <w:marTop w:val="0"/>
              <w:marBottom w:val="0"/>
              <w:divBdr>
                <w:top w:val="none" w:sz="0" w:space="0" w:color="auto"/>
                <w:left w:val="none" w:sz="0" w:space="0" w:color="auto"/>
                <w:bottom w:val="none" w:sz="0" w:space="0" w:color="auto"/>
                <w:right w:val="none" w:sz="0" w:space="0" w:color="auto"/>
              </w:divBdr>
            </w:div>
            <w:div w:id="206916417">
              <w:marLeft w:val="0"/>
              <w:marRight w:val="0"/>
              <w:marTop w:val="0"/>
              <w:marBottom w:val="0"/>
              <w:divBdr>
                <w:top w:val="none" w:sz="0" w:space="0" w:color="auto"/>
                <w:left w:val="none" w:sz="0" w:space="0" w:color="auto"/>
                <w:bottom w:val="none" w:sz="0" w:space="0" w:color="auto"/>
                <w:right w:val="none" w:sz="0" w:space="0" w:color="auto"/>
              </w:divBdr>
            </w:div>
            <w:div w:id="316571198">
              <w:marLeft w:val="0"/>
              <w:marRight w:val="0"/>
              <w:marTop w:val="0"/>
              <w:marBottom w:val="0"/>
              <w:divBdr>
                <w:top w:val="none" w:sz="0" w:space="0" w:color="auto"/>
                <w:left w:val="none" w:sz="0" w:space="0" w:color="auto"/>
                <w:bottom w:val="none" w:sz="0" w:space="0" w:color="auto"/>
                <w:right w:val="none" w:sz="0" w:space="0" w:color="auto"/>
              </w:divBdr>
            </w:div>
            <w:div w:id="1349333837">
              <w:marLeft w:val="0"/>
              <w:marRight w:val="0"/>
              <w:marTop w:val="0"/>
              <w:marBottom w:val="0"/>
              <w:divBdr>
                <w:top w:val="none" w:sz="0" w:space="0" w:color="auto"/>
                <w:left w:val="none" w:sz="0" w:space="0" w:color="auto"/>
                <w:bottom w:val="none" w:sz="0" w:space="0" w:color="auto"/>
                <w:right w:val="none" w:sz="0" w:space="0" w:color="auto"/>
              </w:divBdr>
            </w:div>
            <w:div w:id="606278555">
              <w:marLeft w:val="0"/>
              <w:marRight w:val="0"/>
              <w:marTop w:val="0"/>
              <w:marBottom w:val="0"/>
              <w:divBdr>
                <w:top w:val="none" w:sz="0" w:space="0" w:color="auto"/>
                <w:left w:val="none" w:sz="0" w:space="0" w:color="auto"/>
                <w:bottom w:val="none" w:sz="0" w:space="0" w:color="auto"/>
                <w:right w:val="none" w:sz="0" w:space="0" w:color="auto"/>
              </w:divBdr>
            </w:div>
            <w:div w:id="575017454">
              <w:marLeft w:val="0"/>
              <w:marRight w:val="0"/>
              <w:marTop w:val="0"/>
              <w:marBottom w:val="0"/>
              <w:divBdr>
                <w:top w:val="none" w:sz="0" w:space="0" w:color="auto"/>
                <w:left w:val="none" w:sz="0" w:space="0" w:color="auto"/>
                <w:bottom w:val="none" w:sz="0" w:space="0" w:color="auto"/>
                <w:right w:val="none" w:sz="0" w:space="0" w:color="auto"/>
              </w:divBdr>
            </w:div>
            <w:div w:id="1772896493">
              <w:marLeft w:val="0"/>
              <w:marRight w:val="0"/>
              <w:marTop w:val="0"/>
              <w:marBottom w:val="0"/>
              <w:divBdr>
                <w:top w:val="none" w:sz="0" w:space="0" w:color="auto"/>
                <w:left w:val="none" w:sz="0" w:space="0" w:color="auto"/>
                <w:bottom w:val="none" w:sz="0" w:space="0" w:color="auto"/>
                <w:right w:val="none" w:sz="0" w:space="0" w:color="auto"/>
              </w:divBdr>
            </w:div>
            <w:div w:id="1620842964">
              <w:marLeft w:val="0"/>
              <w:marRight w:val="0"/>
              <w:marTop w:val="0"/>
              <w:marBottom w:val="0"/>
              <w:divBdr>
                <w:top w:val="none" w:sz="0" w:space="0" w:color="auto"/>
                <w:left w:val="none" w:sz="0" w:space="0" w:color="auto"/>
                <w:bottom w:val="none" w:sz="0" w:space="0" w:color="auto"/>
                <w:right w:val="none" w:sz="0" w:space="0" w:color="auto"/>
              </w:divBdr>
            </w:div>
            <w:div w:id="2074310951">
              <w:marLeft w:val="0"/>
              <w:marRight w:val="0"/>
              <w:marTop w:val="0"/>
              <w:marBottom w:val="0"/>
              <w:divBdr>
                <w:top w:val="none" w:sz="0" w:space="0" w:color="auto"/>
                <w:left w:val="none" w:sz="0" w:space="0" w:color="auto"/>
                <w:bottom w:val="none" w:sz="0" w:space="0" w:color="auto"/>
                <w:right w:val="none" w:sz="0" w:space="0" w:color="auto"/>
              </w:divBdr>
            </w:div>
            <w:div w:id="1844591310">
              <w:marLeft w:val="0"/>
              <w:marRight w:val="0"/>
              <w:marTop w:val="0"/>
              <w:marBottom w:val="0"/>
              <w:divBdr>
                <w:top w:val="none" w:sz="0" w:space="0" w:color="auto"/>
                <w:left w:val="none" w:sz="0" w:space="0" w:color="auto"/>
                <w:bottom w:val="none" w:sz="0" w:space="0" w:color="auto"/>
                <w:right w:val="none" w:sz="0" w:space="0" w:color="auto"/>
              </w:divBdr>
            </w:div>
            <w:div w:id="2055232112">
              <w:marLeft w:val="0"/>
              <w:marRight w:val="0"/>
              <w:marTop w:val="0"/>
              <w:marBottom w:val="0"/>
              <w:divBdr>
                <w:top w:val="none" w:sz="0" w:space="0" w:color="auto"/>
                <w:left w:val="none" w:sz="0" w:space="0" w:color="auto"/>
                <w:bottom w:val="none" w:sz="0" w:space="0" w:color="auto"/>
                <w:right w:val="none" w:sz="0" w:space="0" w:color="auto"/>
              </w:divBdr>
            </w:div>
            <w:div w:id="646979872">
              <w:marLeft w:val="0"/>
              <w:marRight w:val="0"/>
              <w:marTop w:val="0"/>
              <w:marBottom w:val="0"/>
              <w:divBdr>
                <w:top w:val="none" w:sz="0" w:space="0" w:color="auto"/>
                <w:left w:val="none" w:sz="0" w:space="0" w:color="auto"/>
                <w:bottom w:val="none" w:sz="0" w:space="0" w:color="auto"/>
                <w:right w:val="none" w:sz="0" w:space="0" w:color="auto"/>
              </w:divBdr>
            </w:div>
            <w:div w:id="1763647250">
              <w:marLeft w:val="0"/>
              <w:marRight w:val="0"/>
              <w:marTop w:val="0"/>
              <w:marBottom w:val="0"/>
              <w:divBdr>
                <w:top w:val="none" w:sz="0" w:space="0" w:color="auto"/>
                <w:left w:val="none" w:sz="0" w:space="0" w:color="auto"/>
                <w:bottom w:val="none" w:sz="0" w:space="0" w:color="auto"/>
                <w:right w:val="none" w:sz="0" w:space="0" w:color="auto"/>
              </w:divBdr>
            </w:div>
            <w:div w:id="102505847">
              <w:marLeft w:val="0"/>
              <w:marRight w:val="0"/>
              <w:marTop w:val="0"/>
              <w:marBottom w:val="0"/>
              <w:divBdr>
                <w:top w:val="none" w:sz="0" w:space="0" w:color="auto"/>
                <w:left w:val="none" w:sz="0" w:space="0" w:color="auto"/>
                <w:bottom w:val="none" w:sz="0" w:space="0" w:color="auto"/>
                <w:right w:val="none" w:sz="0" w:space="0" w:color="auto"/>
              </w:divBdr>
            </w:div>
            <w:div w:id="1659966101">
              <w:marLeft w:val="0"/>
              <w:marRight w:val="0"/>
              <w:marTop w:val="0"/>
              <w:marBottom w:val="0"/>
              <w:divBdr>
                <w:top w:val="none" w:sz="0" w:space="0" w:color="auto"/>
                <w:left w:val="none" w:sz="0" w:space="0" w:color="auto"/>
                <w:bottom w:val="none" w:sz="0" w:space="0" w:color="auto"/>
                <w:right w:val="none" w:sz="0" w:space="0" w:color="auto"/>
              </w:divBdr>
            </w:div>
            <w:div w:id="2001810124">
              <w:marLeft w:val="0"/>
              <w:marRight w:val="0"/>
              <w:marTop w:val="0"/>
              <w:marBottom w:val="0"/>
              <w:divBdr>
                <w:top w:val="none" w:sz="0" w:space="0" w:color="auto"/>
                <w:left w:val="none" w:sz="0" w:space="0" w:color="auto"/>
                <w:bottom w:val="none" w:sz="0" w:space="0" w:color="auto"/>
                <w:right w:val="none" w:sz="0" w:space="0" w:color="auto"/>
              </w:divBdr>
            </w:div>
            <w:div w:id="1677033226">
              <w:marLeft w:val="0"/>
              <w:marRight w:val="0"/>
              <w:marTop w:val="0"/>
              <w:marBottom w:val="0"/>
              <w:divBdr>
                <w:top w:val="none" w:sz="0" w:space="0" w:color="auto"/>
                <w:left w:val="none" w:sz="0" w:space="0" w:color="auto"/>
                <w:bottom w:val="none" w:sz="0" w:space="0" w:color="auto"/>
                <w:right w:val="none" w:sz="0" w:space="0" w:color="auto"/>
              </w:divBdr>
            </w:div>
            <w:div w:id="1242983554">
              <w:marLeft w:val="0"/>
              <w:marRight w:val="0"/>
              <w:marTop w:val="0"/>
              <w:marBottom w:val="0"/>
              <w:divBdr>
                <w:top w:val="none" w:sz="0" w:space="0" w:color="auto"/>
                <w:left w:val="none" w:sz="0" w:space="0" w:color="auto"/>
                <w:bottom w:val="none" w:sz="0" w:space="0" w:color="auto"/>
                <w:right w:val="none" w:sz="0" w:space="0" w:color="auto"/>
              </w:divBdr>
            </w:div>
            <w:div w:id="1529879244">
              <w:marLeft w:val="0"/>
              <w:marRight w:val="0"/>
              <w:marTop w:val="0"/>
              <w:marBottom w:val="0"/>
              <w:divBdr>
                <w:top w:val="none" w:sz="0" w:space="0" w:color="auto"/>
                <w:left w:val="none" w:sz="0" w:space="0" w:color="auto"/>
                <w:bottom w:val="none" w:sz="0" w:space="0" w:color="auto"/>
                <w:right w:val="none" w:sz="0" w:space="0" w:color="auto"/>
              </w:divBdr>
            </w:div>
            <w:div w:id="1318388300">
              <w:marLeft w:val="0"/>
              <w:marRight w:val="0"/>
              <w:marTop w:val="0"/>
              <w:marBottom w:val="0"/>
              <w:divBdr>
                <w:top w:val="none" w:sz="0" w:space="0" w:color="auto"/>
                <w:left w:val="none" w:sz="0" w:space="0" w:color="auto"/>
                <w:bottom w:val="none" w:sz="0" w:space="0" w:color="auto"/>
                <w:right w:val="none" w:sz="0" w:space="0" w:color="auto"/>
              </w:divBdr>
            </w:div>
            <w:div w:id="892273358">
              <w:marLeft w:val="0"/>
              <w:marRight w:val="0"/>
              <w:marTop w:val="0"/>
              <w:marBottom w:val="0"/>
              <w:divBdr>
                <w:top w:val="none" w:sz="0" w:space="0" w:color="auto"/>
                <w:left w:val="none" w:sz="0" w:space="0" w:color="auto"/>
                <w:bottom w:val="none" w:sz="0" w:space="0" w:color="auto"/>
                <w:right w:val="none" w:sz="0" w:space="0" w:color="auto"/>
              </w:divBdr>
            </w:div>
            <w:div w:id="550922954">
              <w:marLeft w:val="0"/>
              <w:marRight w:val="0"/>
              <w:marTop w:val="0"/>
              <w:marBottom w:val="0"/>
              <w:divBdr>
                <w:top w:val="none" w:sz="0" w:space="0" w:color="auto"/>
                <w:left w:val="none" w:sz="0" w:space="0" w:color="auto"/>
                <w:bottom w:val="none" w:sz="0" w:space="0" w:color="auto"/>
                <w:right w:val="none" w:sz="0" w:space="0" w:color="auto"/>
              </w:divBdr>
            </w:div>
            <w:div w:id="1855655422">
              <w:marLeft w:val="0"/>
              <w:marRight w:val="0"/>
              <w:marTop w:val="0"/>
              <w:marBottom w:val="0"/>
              <w:divBdr>
                <w:top w:val="none" w:sz="0" w:space="0" w:color="auto"/>
                <w:left w:val="none" w:sz="0" w:space="0" w:color="auto"/>
                <w:bottom w:val="none" w:sz="0" w:space="0" w:color="auto"/>
                <w:right w:val="none" w:sz="0" w:space="0" w:color="auto"/>
              </w:divBdr>
            </w:div>
            <w:div w:id="1145050964">
              <w:marLeft w:val="0"/>
              <w:marRight w:val="0"/>
              <w:marTop w:val="0"/>
              <w:marBottom w:val="0"/>
              <w:divBdr>
                <w:top w:val="none" w:sz="0" w:space="0" w:color="auto"/>
                <w:left w:val="none" w:sz="0" w:space="0" w:color="auto"/>
                <w:bottom w:val="none" w:sz="0" w:space="0" w:color="auto"/>
                <w:right w:val="none" w:sz="0" w:space="0" w:color="auto"/>
              </w:divBdr>
            </w:div>
            <w:div w:id="1910768053">
              <w:marLeft w:val="0"/>
              <w:marRight w:val="0"/>
              <w:marTop w:val="0"/>
              <w:marBottom w:val="0"/>
              <w:divBdr>
                <w:top w:val="none" w:sz="0" w:space="0" w:color="auto"/>
                <w:left w:val="none" w:sz="0" w:space="0" w:color="auto"/>
                <w:bottom w:val="none" w:sz="0" w:space="0" w:color="auto"/>
                <w:right w:val="none" w:sz="0" w:space="0" w:color="auto"/>
              </w:divBdr>
            </w:div>
            <w:div w:id="288708639">
              <w:marLeft w:val="0"/>
              <w:marRight w:val="0"/>
              <w:marTop w:val="0"/>
              <w:marBottom w:val="0"/>
              <w:divBdr>
                <w:top w:val="none" w:sz="0" w:space="0" w:color="auto"/>
                <w:left w:val="none" w:sz="0" w:space="0" w:color="auto"/>
                <w:bottom w:val="none" w:sz="0" w:space="0" w:color="auto"/>
                <w:right w:val="none" w:sz="0" w:space="0" w:color="auto"/>
              </w:divBdr>
            </w:div>
            <w:div w:id="1223059662">
              <w:marLeft w:val="0"/>
              <w:marRight w:val="0"/>
              <w:marTop w:val="0"/>
              <w:marBottom w:val="0"/>
              <w:divBdr>
                <w:top w:val="none" w:sz="0" w:space="0" w:color="auto"/>
                <w:left w:val="none" w:sz="0" w:space="0" w:color="auto"/>
                <w:bottom w:val="none" w:sz="0" w:space="0" w:color="auto"/>
                <w:right w:val="none" w:sz="0" w:space="0" w:color="auto"/>
              </w:divBdr>
            </w:div>
            <w:div w:id="1319770242">
              <w:marLeft w:val="0"/>
              <w:marRight w:val="0"/>
              <w:marTop w:val="0"/>
              <w:marBottom w:val="0"/>
              <w:divBdr>
                <w:top w:val="none" w:sz="0" w:space="0" w:color="auto"/>
                <w:left w:val="none" w:sz="0" w:space="0" w:color="auto"/>
                <w:bottom w:val="none" w:sz="0" w:space="0" w:color="auto"/>
                <w:right w:val="none" w:sz="0" w:space="0" w:color="auto"/>
              </w:divBdr>
            </w:div>
            <w:div w:id="1281768121">
              <w:marLeft w:val="0"/>
              <w:marRight w:val="0"/>
              <w:marTop w:val="0"/>
              <w:marBottom w:val="0"/>
              <w:divBdr>
                <w:top w:val="none" w:sz="0" w:space="0" w:color="auto"/>
                <w:left w:val="none" w:sz="0" w:space="0" w:color="auto"/>
                <w:bottom w:val="none" w:sz="0" w:space="0" w:color="auto"/>
                <w:right w:val="none" w:sz="0" w:space="0" w:color="auto"/>
              </w:divBdr>
            </w:div>
            <w:div w:id="1750539256">
              <w:marLeft w:val="0"/>
              <w:marRight w:val="0"/>
              <w:marTop w:val="0"/>
              <w:marBottom w:val="0"/>
              <w:divBdr>
                <w:top w:val="none" w:sz="0" w:space="0" w:color="auto"/>
                <w:left w:val="none" w:sz="0" w:space="0" w:color="auto"/>
                <w:bottom w:val="none" w:sz="0" w:space="0" w:color="auto"/>
                <w:right w:val="none" w:sz="0" w:space="0" w:color="auto"/>
              </w:divBdr>
            </w:div>
            <w:div w:id="436874495">
              <w:marLeft w:val="0"/>
              <w:marRight w:val="0"/>
              <w:marTop w:val="0"/>
              <w:marBottom w:val="0"/>
              <w:divBdr>
                <w:top w:val="none" w:sz="0" w:space="0" w:color="auto"/>
                <w:left w:val="none" w:sz="0" w:space="0" w:color="auto"/>
                <w:bottom w:val="none" w:sz="0" w:space="0" w:color="auto"/>
                <w:right w:val="none" w:sz="0" w:space="0" w:color="auto"/>
              </w:divBdr>
            </w:div>
            <w:div w:id="1307970308">
              <w:marLeft w:val="0"/>
              <w:marRight w:val="0"/>
              <w:marTop w:val="0"/>
              <w:marBottom w:val="0"/>
              <w:divBdr>
                <w:top w:val="none" w:sz="0" w:space="0" w:color="auto"/>
                <w:left w:val="none" w:sz="0" w:space="0" w:color="auto"/>
                <w:bottom w:val="none" w:sz="0" w:space="0" w:color="auto"/>
                <w:right w:val="none" w:sz="0" w:space="0" w:color="auto"/>
              </w:divBdr>
            </w:div>
            <w:div w:id="713848654">
              <w:marLeft w:val="0"/>
              <w:marRight w:val="0"/>
              <w:marTop w:val="0"/>
              <w:marBottom w:val="0"/>
              <w:divBdr>
                <w:top w:val="none" w:sz="0" w:space="0" w:color="auto"/>
                <w:left w:val="none" w:sz="0" w:space="0" w:color="auto"/>
                <w:bottom w:val="none" w:sz="0" w:space="0" w:color="auto"/>
                <w:right w:val="none" w:sz="0" w:space="0" w:color="auto"/>
              </w:divBdr>
            </w:div>
            <w:div w:id="610817441">
              <w:marLeft w:val="0"/>
              <w:marRight w:val="0"/>
              <w:marTop w:val="0"/>
              <w:marBottom w:val="0"/>
              <w:divBdr>
                <w:top w:val="none" w:sz="0" w:space="0" w:color="auto"/>
                <w:left w:val="none" w:sz="0" w:space="0" w:color="auto"/>
                <w:bottom w:val="none" w:sz="0" w:space="0" w:color="auto"/>
                <w:right w:val="none" w:sz="0" w:space="0" w:color="auto"/>
              </w:divBdr>
            </w:div>
            <w:div w:id="613099742">
              <w:marLeft w:val="0"/>
              <w:marRight w:val="0"/>
              <w:marTop w:val="0"/>
              <w:marBottom w:val="0"/>
              <w:divBdr>
                <w:top w:val="none" w:sz="0" w:space="0" w:color="auto"/>
                <w:left w:val="none" w:sz="0" w:space="0" w:color="auto"/>
                <w:bottom w:val="none" w:sz="0" w:space="0" w:color="auto"/>
                <w:right w:val="none" w:sz="0" w:space="0" w:color="auto"/>
              </w:divBdr>
            </w:div>
            <w:div w:id="1414358397">
              <w:marLeft w:val="0"/>
              <w:marRight w:val="0"/>
              <w:marTop w:val="0"/>
              <w:marBottom w:val="0"/>
              <w:divBdr>
                <w:top w:val="none" w:sz="0" w:space="0" w:color="auto"/>
                <w:left w:val="none" w:sz="0" w:space="0" w:color="auto"/>
                <w:bottom w:val="none" w:sz="0" w:space="0" w:color="auto"/>
                <w:right w:val="none" w:sz="0" w:space="0" w:color="auto"/>
              </w:divBdr>
            </w:div>
            <w:div w:id="163906908">
              <w:marLeft w:val="0"/>
              <w:marRight w:val="0"/>
              <w:marTop w:val="0"/>
              <w:marBottom w:val="0"/>
              <w:divBdr>
                <w:top w:val="none" w:sz="0" w:space="0" w:color="auto"/>
                <w:left w:val="none" w:sz="0" w:space="0" w:color="auto"/>
                <w:bottom w:val="none" w:sz="0" w:space="0" w:color="auto"/>
                <w:right w:val="none" w:sz="0" w:space="0" w:color="auto"/>
              </w:divBdr>
            </w:div>
            <w:div w:id="734006708">
              <w:marLeft w:val="0"/>
              <w:marRight w:val="0"/>
              <w:marTop w:val="0"/>
              <w:marBottom w:val="0"/>
              <w:divBdr>
                <w:top w:val="none" w:sz="0" w:space="0" w:color="auto"/>
                <w:left w:val="none" w:sz="0" w:space="0" w:color="auto"/>
                <w:bottom w:val="none" w:sz="0" w:space="0" w:color="auto"/>
                <w:right w:val="none" w:sz="0" w:space="0" w:color="auto"/>
              </w:divBdr>
            </w:div>
            <w:div w:id="890389500">
              <w:marLeft w:val="0"/>
              <w:marRight w:val="0"/>
              <w:marTop w:val="0"/>
              <w:marBottom w:val="0"/>
              <w:divBdr>
                <w:top w:val="none" w:sz="0" w:space="0" w:color="auto"/>
                <w:left w:val="none" w:sz="0" w:space="0" w:color="auto"/>
                <w:bottom w:val="none" w:sz="0" w:space="0" w:color="auto"/>
                <w:right w:val="none" w:sz="0" w:space="0" w:color="auto"/>
              </w:divBdr>
            </w:div>
            <w:div w:id="783615394">
              <w:marLeft w:val="0"/>
              <w:marRight w:val="0"/>
              <w:marTop w:val="0"/>
              <w:marBottom w:val="0"/>
              <w:divBdr>
                <w:top w:val="none" w:sz="0" w:space="0" w:color="auto"/>
                <w:left w:val="none" w:sz="0" w:space="0" w:color="auto"/>
                <w:bottom w:val="none" w:sz="0" w:space="0" w:color="auto"/>
                <w:right w:val="none" w:sz="0" w:space="0" w:color="auto"/>
              </w:divBdr>
            </w:div>
            <w:div w:id="343366064">
              <w:marLeft w:val="0"/>
              <w:marRight w:val="0"/>
              <w:marTop w:val="0"/>
              <w:marBottom w:val="0"/>
              <w:divBdr>
                <w:top w:val="none" w:sz="0" w:space="0" w:color="auto"/>
                <w:left w:val="none" w:sz="0" w:space="0" w:color="auto"/>
                <w:bottom w:val="none" w:sz="0" w:space="0" w:color="auto"/>
                <w:right w:val="none" w:sz="0" w:space="0" w:color="auto"/>
              </w:divBdr>
            </w:div>
            <w:div w:id="1670404655">
              <w:marLeft w:val="0"/>
              <w:marRight w:val="0"/>
              <w:marTop w:val="0"/>
              <w:marBottom w:val="0"/>
              <w:divBdr>
                <w:top w:val="none" w:sz="0" w:space="0" w:color="auto"/>
                <w:left w:val="none" w:sz="0" w:space="0" w:color="auto"/>
                <w:bottom w:val="none" w:sz="0" w:space="0" w:color="auto"/>
                <w:right w:val="none" w:sz="0" w:space="0" w:color="auto"/>
              </w:divBdr>
            </w:div>
            <w:div w:id="1924954307">
              <w:marLeft w:val="0"/>
              <w:marRight w:val="0"/>
              <w:marTop w:val="0"/>
              <w:marBottom w:val="0"/>
              <w:divBdr>
                <w:top w:val="none" w:sz="0" w:space="0" w:color="auto"/>
                <w:left w:val="none" w:sz="0" w:space="0" w:color="auto"/>
                <w:bottom w:val="none" w:sz="0" w:space="0" w:color="auto"/>
                <w:right w:val="none" w:sz="0" w:space="0" w:color="auto"/>
              </w:divBdr>
            </w:div>
            <w:div w:id="1838881299">
              <w:marLeft w:val="0"/>
              <w:marRight w:val="0"/>
              <w:marTop w:val="0"/>
              <w:marBottom w:val="0"/>
              <w:divBdr>
                <w:top w:val="none" w:sz="0" w:space="0" w:color="auto"/>
                <w:left w:val="none" w:sz="0" w:space="0" w:color="auto"/>
                <w:bottom w:val="none" w:sz="0" w:space="0" w:color="auto"/>
                <w:right w:val="none" w:sz="0" w:space="0" w:color="auto"/>
              </w:divBdr>
            </w:div>
            <w:div w:id="1507398489">
              <w:marLeft w:val="0"/>
              <w:marRight w:val="0"/>
              <w:marTop w:val="0"/>
              <w:marBottom w:val="0"/>
              <w:divBdr>
                <w:top w:val="none" w:sz="0" w:space="0" w:color="auto"/>
                <w:left w:val="none" w:sz="0" w:space="0" w:color="auto"/>
                <w:bottom w:val="none" w:sz="0" w:space="0" w:color="auto"/>
                <w:right w:val="none" w:sz="0" w:space="0" w:color="auto"/>
              </w:divBdr>
            </w:div>
            <w:div w:id="1387338145">
              <w:marLeft w:val="0"/>
              <w:marRight w:val="0"/>
              <w:marTop w:val="0"/>
              <w:marBottom w:val="0"/>
              <w:divBdr>
                <w:top w:val="none" w:sz="0" w:space="0" w:color="auto"/>
                <w:left w:val="none" w:sz="0" w:space="0" w:color="auto"/>
                <w:bottom w:val="none" w:sz="0" w:space="0" w:color="auto"/>
                <w:right w:val="none" w:sz="0" w:space="0" w:color="auto"/>
              </w:divBdr>
            </w:div>
            <w:div w:id="1226336010">
              <w:marLeft w:val="0"/>
              <w:marRight w:val="0"/>
              <w:marTop w:val="0"/>
              <w:marBottom w:val="0"/>
              <w:divBdr>
                <w:top w:val="none" w:sz="0" w:space="0" w:color="auto"/>
                <w:left w:val="none" w:sz="0" w:space="0" w:color="auto"/>
                <w:bottom w:val="none" w:sz="0" w:space="0" w:color="auto"/>
                <w:right w:val="none" w:sz="0" w:space="0" w:color="auto"/>
              </w:divBdr>
            </w:div>
            <w:div w:id="435255851">
              <w:marLeft w:val="0"/>
              <w:marRight w:val="0"/>
              <w:marTop w:val="0"/>
              <w:marBottom w:val="0"/>
              <w:divBdr>
                <w:top w:val="none" w:sz="0" w:space="0" w:color="auto"/>
                <w:left w:val="none" w:sz="0" w:space="0" w:color="auto"/>
                <w:bottom w:val="none" w:sz="0" w:space="0" w:color="auto"/>
                <w:right w:val="none" w:sz="0" w:space="0" w:color="auto"/>
              </w:divBdr>
            </w:div>
            <w:div w:id="1971859566">
              <w:marLeft w:val="0"/>
              <w:marRight w:val="0"/>
              <w:marTop w:val="0"/>
              <w:marBottom w:val="0"/>
              <w:divBdr>
                <w:top w:val="none" w:sz="0" w:space="0" w:color="auto"/>
                <w:left w:val="none" w:sz="0" w:space="0" w:color="auto"/>
                <w:bottom w:val="none" w:sz="0" w:space="0" w:color="auto"/>
                <w:right w:val="none" w:sz="0" w:space="0" w:color="auto"/>
              </w:divBdr>
            </w:div>
            <w:div w:id="1972437573">
              <w:marLeft w:val="0"/>
              <w:marRight w:val="0"/>
              <w:marTop w:val="0"/>
              <w:marBottom w:val="0"/>
              <w:divBdr>
                <w:top w:val="none" w:sz="0" w:space="0" w:color="auto"/>
                <w:left w:val="none" w:sz="0" w:space="0" w:color="auto"/>
                <w:bottom w:val="none" w:sz="0" w:space="0" w:color="auto"/>
                <w:right w:val="none" w:sz="0" w:space="0" w:color="auto"/>
              </w:divBdr>
            </w:div>
            <w:div w:id="546379229">
              <w:marLeft w:val="0"/>
              <w:marRight w:val="0"/>
              <w:marTop w:val="0"/>
              <w:marBottom w:val="0"/>
              <w:divBdr>
                <w:top w:val="none" w:sz="0" w:space="0" w:color="auto"/>
                <w:left w:val="none" w:sz="0" w:space="0" w:color="auto"/>
                <w:bottom w:val="none" w:sz="0" w:space="0" w:color="auto"/>
                <w:right w:val="none" w:sz="0" w:space="0" w:color="auto"/>
              </w:divBdr>
            </w:div>
            <w:div w:id="1152063240">
              <w:marLeft w:val="0"/>
              <w:marRight w:val="0"/>
              <w:marTop w:val="0"/>
              <w:marBottom w:val="0"/>
              <w:divBdr>
                <w:top w:val="none" w:sz="0" w:space="0" w:color="auto"/>
                <w:left w:val="none" w:sz="0" w:space="0" w:color="auto"/>
                <w:bottom w:val="none" w:sz="0" w:space="0" w:color="auto"/>
                <w:right w:val="none" w:sz="0" w:space="0" w:color="auto"/>
              </w:divBdr>
            </w:div>
            <w:div w:id="552352769">
              <w:marLeft w:val="0"/>
              <w:marRight w:val="0"/>
              <w:marTop w:val="0"/>
              <w:marBottom w:val="0"/>
              <w:divBdr>
                <w:top w:val="none" w:sz="0" w:space="0" w:color="auto"/>
                <w:left w:val="none" w:sz="0" w:space="0" w:color="auto"/>
                <w:bottom w:val="none" w:sz="0" w:space="0" w:color="auto"/>
                <w:right w:val="none" w:sz="0" w:space="0" w:color="auto"/>
              </w:divBdr>
            </w:div>
            <w:div w:id="241571501">
              <w:marLeft w:val="0"/>
              <w:marRight w:val="0"/>
              <w:marTop w:val="0"/>
              <w:marBottom w:val="0"/>
              <w:divBdr>
                <w:top w:val="none" w:sz="0" w:space="0" w:color="auto"/>
                <w:left w:val="none" w:sz="0" w:space="0" w:color="auto"/>
                <w:bottom w:val="none" w:sz="0" w:space="0" w:color="auto"/>
                <w:right w:val="none" w:sz="0" w:space="0" w:color="auto"/>
              </w:divBdr>
            </w:div>
            <w:div w:id="2086566663">
              <w:marLeft w:val="0"/>
              <w:marRight w:val="0"/>
              <w:marTop w:val="0"/>
              <w:marBottom w:val="0"/>
              <w:divBdr>
                <w:top w:val="none" w:sz="0" w:space="0" w:color="auto"/>
                <w:left w:val="none" w:sz="0" w:space="0" w:color="auto"/>
                <w:bottom w:val="none" w:sz="0" w:space="0" w:color="auto"/>
                <w:right w:val="none" w:sz="0" w:space="0" w:color="auto"/>
              </w:divBdr>
            </w:div>
            <w:div w:id="1700351570">
              <w:marLeft w:val="0"/>
              <w:marRight w:val="0"/>
              <w:marTop w:val="0"/>
              <w:marBottom w:val="0"/>
              <w:divBdr>
                <w:top w:val="none" w:sz="0" w:space="0" w:color="auto"/>
                <w:left w:val="none" w:sz="0" w:space="0" w:color="auto"/>
                <w:bottom w:val="none" w:sz="0" w:space="0" w:color="auto"/>
                <w:right w:val="none" w:sz="0" w:space="0" w:color="auto"/>
              </w:divBdr>
            </w:div>
            <w:div w:id="1181510638">
              <w:marLeft w:val="0"/>
              <w:marRight w:val="0"/>
              <w:marTop w:val="0"/>
              <w:marBottom w:val="0"/>
              <w:divBdr>
                <w:top w:val="none" w:sz="0" w:space="0" w:color="auto"/>
                <w:left w:val="none" w:sz="0" w:space="0" w:color="auto"/>
                <w:bottom w:val="none" w:sz="0" w:space="0" w:color="auto"/>
                <w:right w:val="none" w:sz="0" w:space="0" w:color="auto"/>
              </w:divBdr>
            </w:div>
            <w:div w:id="991062822">
              <w:marLeft w:val="0"/>
              <w:marRight w:val="0"/>
              <w:marTop w:val="0"/>
              <w:marBottom w:val="0"/>
              <w:divBdr>
                <w:top w:val="none" w:sz="0" w:space="0" w:color="auto"/>
                <w:left w:val="none" w:sz="0" w:space="0" w:color="auto"/>
                <w:bottom w:val="none" w:sz="0" w:space="0" w:color="auto"/>
                <w:right w:val="none" w:sz="0" w:space="0" w:color="auto"/>
              </w:divBdr>
            </w:div>
            <w:div w:id="1070885976">
              <w:marLeft w:val="0"/>
              <w:marRight w:val="0"/>
              <w:marTop w:val="0"/>
              <w:marBottom w:val="0"/>
              <w:divBdr>
                <w:top w:val="none" w:sz="0" w:space="0" w:color="auto"/>
                <w:left w:val="none" w:sz="0" w:space="0" w:color="auto"/>
                <w:bottom w:val="none" w:sz="0" w:space="0" w:color="auto"/>
                <w:right w:val="none" w:sz="0" w:space="0" w:color="auto"/>
              </w:divBdr>
            </w:div>
            <w:div w:id="32386068">
              <w:marLeft w:val="0"/>
              <w:marRight w:val="0"/>
              <w:marTop w:val="0"/>
              <w:marBottom w:val="0"/>
              <w:divBdr>
                <w:top w:val="none" w:sz="0" w:space="0" w:color="auto"/>
                <w:left w:val="none" w:sz="0" w:space="0" w:color="auto"/>
                <w:bottom w:val="none" w:sz="0" w:space="0" w:color="auto"/>
                <w:right w:val="none" w:sz="0" w:space="0" w:color="auto"/>
              </w:divBdr>
            </w:div>
            <w:div w:id="232815042">
              <w:marLeft w:val="0"/>
              <w:marRight w:val="0"/>
              <w:marTop w:val="0"/>
              <w:marBottom w:val="0"/>
              <w:divBdr>
                <w:top w:val="none" w:sz="0" w:space="0" w:color="auto"/>
                <w:left w:val="none" w:sz="0" w:space="0" w:color="auto"/>
                <w:bottom w:val="none" w:sz="0" w:space="0" w:color="auto"/>
                <w:right w:val="none" w:sz="0" w:space="0" w:color="auto"/>
              </w:divBdr>
            </w:div>
            <w:div w:id="1086850658">
              <w:marLeft w:val="0"/>
              <w:marRight w:val="0"/>
              <w:marTop w:val="0"/>
              <w:marBottom w:val="0"/>
              <w:divBdr>
                <w:top w:val="none" w:sz="0" w:space="0" w:color="auto"/>
                <w:left w:val="none" w:sz="0" w:space="0" w:color="auto"/>
                <w:bottom w:val="none" w:sz="0" w:space="0" w:color="auto"/>
                <w:right w:val="none" w:sz="0" w:space="0" w:color="auto"/>
              </w:divBdr>
            </w:div>
            <w:div w:id="1702053560">
              <w:marLeft w:val="0"/>
              <w:marRight w:val="0"/>
              <w:marTop w:val="0"/>
              <w:marBottom w:val="0"/>
              <w:divBdr>
                <w:top w:val="none" w:sz="0" w:space="0" w:color="auto"/>
                <w:left w:val="none" w:sz="0" w:space="0" w:color="auto"/>
                <w:bottom w:val="none" w:sz="0" w:space="0" w:color="auto"/>
                <w:right w:val="none" w:sz="0" w:space="0" w:color="auto"/>
              </w:divBdr>
            </w:div>
            <w:div w:id="404494523">
              <w:marLeft w:val="0"/>
              <w:marRight w:val="0"/>
              <w:marTop w:val="0"/>
              <w:marBottom w:val="0"/>
              <w:divBdr>
                <w:top w:val="none" w:sz="0" w:space="0" w:color="auto"/>
                <w:left w:val="none" w:sz="0" w:space="0" w:color="auto"/>
                <w:bottom w:val="none" w:sz="0" w:space="0" w:color="auto"/>
                <w:right w:val="none" w:sz="0" w:space="0" w:color="auto"/>
              </w:divBdr>
            </w:div>
            <w:div w:id="1557005659">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033111796">
              <w:marLeft w:val="0"/>
              <w:marRight w:val="0"/>
              <w:marTop w:val="0"/>
              <w:marBottom w:val="0"/>
              <w:divBdr>
                <w:top w:val="none" w:sz="0" w:space="0" w:color="auto"/>
                <w:left w:val="none" w:sz="0" w:space="0" w:color="auto"/>
                <w:bottom w:val="none" w:sz="0" w:space="0" w:color="auto"/>
                <w:right w:val="none" w:sz="0" w:space="0" w:color="auto"/>
              </w:divBdr>
            </w:div>
            <w:div w:id="1919972756">
              <w:marLeft w:val="0"/>
              <w:marRight w:val="0"/>
              <w:marTop w:val="0"/>
              <w:marBottom w:val="0"/>
              <w:divBdr>
                <w:top w:val="none" w:sz="0" w:space="0" w:color="auto"/>
                <w:left w:val="none" w:sz="0" w:space="0" w:color="auto"/>
                <w:bottom w:val="none" w:sz="0" w:space="0" w:color="auto"/>
                <w:right w:val="none" w:sz="0" w:space="0" w:color="auto"/>
              </w:divBdr>
            </w:div>
            <w:div w:id="1781221247">
              <w:marLeft w:val="0"/>
              <w:marRight w:val="0"/>
              <w:marTop w:val="0"/>
              <w:marBottom w:val="0"/>
              <w:divBdr>
                <w:top w:val="none" w:sz="0" w:space="0" w:color="auto"/>
                <w:left w:val="none" w:sz="0" w:space="0" w:color="auto"/>
                <w:bottom w:val="none" w:sz="0" w:space="0" w:color="auto"/>
                <w:right w:val="none" w:sz="0" w:space="0" w:color="auto"/>
              </w:divBdr>
            </w:div>
            <w:div w:id="1599825551">
              <w:marLeft w:val="0"/>
              <w:marRight w:val="0"/>
              <w:marTop w:val="0"/>
              <w:marBottom w:val="0"/>
              <w:divBdr>
                <w:top w:val="none" w:sz="0" w:space="0" w:color="auto"/>
                <w:left w:val="none" w:sz="0" w:space="0" w:color="auto"/>
                <w:bottom w:val="none" w:sz="0" w:space="0" w:color="auto"/>
                <w:right w:val="none" w:sz="0" w:space="0" w:color="auto"/>
              </w:divBdr>
            </w:div>
            <w:div w:id="326203156">
              <w:marLeft w:val="0"/>
              <w:marRight w:val="0"/>
              <w:marTop w:val="0"/>
              <w:marBottom w:val="0"/>
              <w:divBdr>
                <w:top w:val="none" w:sz="0" w:space="0" w:color="auto"/>
                <w:left w:val="none" w:sz="0" w:space="0" w:color="auto"/>
                <w:bottom w:val="none" w:sz="0" w:space="0" w:color="auto"/>
                <w:right w:val="none" w:sz="0" w:space="0" w:color="auto"/>
              </w:divBdr>
            </w:div>
            <w:div w:id="1978759123">
              <w:marLeft w:val="0"/>
              <w:marRight w:val="0"/>
              <w:marTop w:val="0"/>
              <w:marBottom w:val="0"/>
              <w:divBdr>
                <w:top w:val="none" w:sz="0" w:space="0" w:color="auto"/>
                <w:left w:val="none" w:sz="0" w:space="0" w:color="auto"/>
                <w:bottom w:val="none" w:sz="0" w:space="0" w:color="auto"/>
                <w:right w:val="none" w:sz="0" w:space="0" w:color="auto"/>
              </w:divBdr>
            </w:div>
            <w:div w:id="2070810646">
              <w:marLeft w:val="0"/>
              <w:marRight w:val="0"/>
              <w:marTop w:val="0"/>
              <w:marBottom w:val="0"/>
              <w:divBdr>
                <w:top w:val="none" w:sz="0" w:space="0" w:color="auto"/>
                <w:left w:val="none" w:sz="0" w:space="0" w:color="auto"/>
                <w:bottom w:val="none" w:sz="0" w:space="0" w:color="auto"/>
                <w:right w:val="none" w:sz="0" w:space="0" w:color="auto"/>
              </w:divBdr>
            </w:div>
            <w:div w:id="676663027">
              <w:marLeft w:val="0"/>
              <w:marRight w:val="0"/>
              <w:marTop w:val="0"/>
              <w:marBottom w:val="0"/>
              <w:divBdr>
                <w:top w:val="none" w:sz="0" w:space="0" w:color="auto"/>
                <w:left w:val="none" w:sz="0" w:space="0" w:color="auto"/>
                <w:bottom w:val="none" w:sz="0" w:space="0" w:color="auto"/>
                <w:right w:val="none" w:sz="0" w:space="0" w:color="auto"/>
              </w:divBdr>
            </w:div>
            <w:div w:id="520125305">
              <w:marLeft w:val="0"/>
              <w:marRight w:val="0"/>
              <w:marTop w:val="0"/>
              <w:marBottom w:val="0"/>
              <w:divBdr>
                <w:top w:val="none" w:sz="0" w:space="0" w:color="auto"/>
                <w:left w:val="none" w:sz="0" w:space="0" w:color="auto"/>
                <w:bottom w:val="none" w:sz="0" w:space="0" w:color="auto"/>
                <w:right w:val="none" w:sz="0" w:space="0" w:color="auto"/>
              </w:divBdr>
            </w:div>
            <w:div w:id="1878658956">
              <w:marLeft w:val="0"/>
              <w:marRight w:val="0"/>
              <w:marTop w:val="0"/>
              <w:marBottom w:val="0"/>
              <w:divBdr>
                <w:top w:val="none" w:sz="0" w:space="0" w:color="auto"/>
                <w:left w:val="none" w:sz="0" w:space="0" w:color="auto"/>
                <w:bottom w:val="none" w:sz="0" w:space="0" w:color="auto"/>
                <w:right w:val="none" w:sz="0" w:space="0" w:color="auto"/>
              </w:divBdr>
            </w:div>
            <w:div w:id="202210283">
              <w:marLeft w:val="0"/>
              <w:marRight w:val="0"/>
              <w:marTop w:val="0"/>
              <w:marBottom w:val="0"/>
              <w:divBdr>
                <w:top w:val="none" w:sz="0" w:space="0" w:color="auto"/>
                <w:left w:val="none" w:sz="0" w:space="0" w:color="auto"/>
                <w:bottom w:val="none" w:sz="0" w:space="0" w:color="auto"/>
                <w:right w:val="none" w:sz="0" w:space="0" w:color="auto"/>
              </w:divBdr>
            </w:div>
            <w:div w:id="85812269">
              <w:marLeft w:val="0"/>
              <w:marRight w:val="0"/>
              <w:marTop w:val="0"/>
              <w:marBottom w:val="0"/>
              <w:divBdr>
                <w:top w:val="none" w:sz="0" w:space="0" w:color="auto"/>
                <w:left w:val="none" w:sz="0" w:space="0" w:color="auto"/>
                <w:bottom w:val="none" w:sz="0" w:space="0" w:color="auto"/>
                <w:right w:val="none" w:sz="0" w:space="0" w:color="auto"/>
              </w:divBdr>
            </w:div>
            <w:div w:id="1312710453">
              <w:marLeft w:val="0"/>
              <w:marRight w:val="0"/>
              <w:marTop w:val="0"/>
              <w:marBottom w:val="0"/>
              <w:divBdr>
                <w:top w:val="none" w:sz="0" w:space="0" w:color="auto"/>
                <w:left w:val="none" w:sz="0" w:space="0" w:color="auto"/>
                <w:bottom w:val="none" w:sz="0" w:space="0" w:color="auto"/>
                <w:right w:val="none" w:sz="0" w:space="0" w:color="auto"/>
              </w:divBdr>
            </w:div>
            <w:div w:id="226844833">
              <w:marLeft w:val="0"/>
              <w:marRight w:val="0"/>
              <w:marTop w:val="0"/>
              <w:marBottom w:val="0"/>
              <w:divBdr>
                <w:top w:val="none" w:sz="0" w:space="0" w:color="auto"/>
                <w:left w:val="none" w:sz="0" w:space="0" w:color="auto"/>
                <w:bottom w:val="none" w:sz="0" w:space="0" w:color="auto"/>
                <w:right w:val="none" w:sz="0" w:space="0" w:color="auto"/>
              </w:divBdr>
            </w:div>
            <w:div w:id="321205993">
              <w:marLeft w:val="0"/>
              <w:marRight w:val="0"/>
              <w:marTop w:val="0"/>
              <w:marBottom w:val="0"/>
              <w:divBdr>
                <w:top w:val="none" w:sz="0" w:space="0" w:color="auto"/>
                <w:left w:val="none" w:sz="0" w:space="0" w:color="auto"/>
                <w:bottom w:val="none" w:sz="0" w:space="0" w:color="auto"/>
                <w:right w:val="none" w:sz="0" w:space="0" w:color="auto"/>
              </w:divBdr>
            </w:div>
            <w:div w:id="864833186">
              <w:marLeft w:val="0"/>
              <w:marRight w:val="0"/>
              <w:marTop w:val="0"/>
              <w:marBottom w:val="0"/>
              <w:divBdr>
                <w:top w:val="none" w:sz="0" w:space="0" w:color="auto"/>
                <w:left w:val="none" w:sz="0" w:space="0" w:color="auto"/>
                <w:bottom w:val="none" w:sz="0" w:space="0" w:color="auto"/>
                <w:right w:val="none" w:sz="0" w:space="0" w:color="auto"/>
              </w:divBdr>
            </w:div>
            <w:div w:id="1283270376">
              <w:marLeft w:val="0"/>
              <w:marRight w:val="0"/>
              <w:marTop w:val="0"/>
              <w:marBottom w:val="0"/>
              <w:divBdr>
                <w:top w:val="none" w:sz="0" w:space="0" w:color="auto"/>
                <w:left w:val="none" w:sz="0" w:space="0" w:color="auto"/>
                <w:bottom w:val="none" w:sz="0" w:space="0" w:color="auto"/>
                <w:right w:val="none" w:sz="0" w:space="0" w:color="auto"/>
              </w:divBdr>
            </w:div>
            <w:div w:id="926571866">
              <w:marLeft w:val="0"/>
              <w:marRight w:val="0"/>
              <w:marTop w:val="0"/>
              <w:marBottom w:val="0"/>
              <w:divBdr>
                <w:top w:val="none" w:sz="0" w:space="0" w:color="auto"/>
                <w:left w:val="none" w:sz="0" w:space="0" w:color="auto"/>
                <w:bottom w:val="none" w:sz="0" w:space="0" w:color="auto"/>
                <w:right w:val="none" w:sz="0" w:space="0" w:color="auto"/>
              </w:divBdr>
            </w:div>
            <w:div w:id="1891114090">
              <w:marLeft w:val="0"/>
              <w:marRight w:val="0"/>
              <w:marTop w:val="0"/>
              <w:marBottom w:val="0"/>
              <w:divBdr>
                <w:top w:val="none" w:sz="0" w:space="0" w:color="auto"/>
                <w:left w:val="none" w:sz="0" w:space="0" w:color="auto"/>
                <w:bottom w:val="none" w:sz="0" w:space="0" w:color="auto"/>
                <w:right w:val="none" w:sz="0" w:space="0" w:color="auto"/>
              </w:divBdr>
            </w:div>
            <w:div w:id="507523802">
              <w:marLeft w:val="0"/>
              <w:marRight w:val="0"/>
              <w:marTop w:val="0"/>
              <w:marBottom w:val="0"/>
              <w:divBdr>
                <w:top w:val="none" w:sz="0" w:space="0" w:color="auto"/>
                <w:left w:val="none" w:sz="0" w:space="0" w:color="auto"/>
                <w:bottom w:val="none" w:sz="0" w:space="0" w:color="auto"/>
                <w:right w:val="none" w:sz="0" w:space="0" w:color="auto"/>
              </w:divBdr>
            </w:div>
            <w:div w:id="1995600027">
              <w:marLeft w:val="0"/>
              <w:marRight w:val="0"/>
              <w:marTop w:val="0"/>
              <w:marBottom w:val="0"/>
              <w:divBdr>
                <w:top w:val="none" w:sz="0" w:space="0" w:color="auto"/>
                <w:left w:val="none" w:sz="0" w:space="0" w:color="auto"/>
                <w:bottom w:val="none" w:sz="0" w:space="0" w:color="auto"/>
                <w:right w:val="none" w:sz="0" w:space="0" w:color="auto"/>
              </w:divBdr>
            </w:div>
            <w:div w:id="62605170">
              <w:marLeft w:val="0"/>
              <w:marRight w:val="0"/>
              <w:marTop w:val="0"/>
              <w:marBottom w:val="0"/>
              <w:divBdr>
                <w:top w:val="none" w:sz="0" w:space="0" w:color="auto"/>
                <w:left w:val="none" w:sz="0" w:space="0" w:color="auto"/>
                <w:bottom w:val="none" w:sz="0" w:space="0" w:color="auto"/>
                <w:right w:val="none" w:sz="0" w:space="0" w:color="auto"/>
              </w:divBdr>
            </w:div>
            <w:div w:id="25302001">
              <w:marLeft w:val="0"/>
              <w:marRight w:val="0"/>
              <w:marTop w:val="0"/>
              <w:marBottom w:val="0"/>
              <w:divBdr>
                <w:top w:val="none" w:sz="0" w:space="0" w:color="auto"/>
                <w:left w:val="none" w:sz="0" w:space="0" w:color="auto"/>
                <w:bottom w:val="none" w:sz="0" w:space="0" w:color="auto"/>
                <w:right w:val="none" w:sz="0" w:space="0" w:color="auto"/>
              </w:divBdr>
            </w:div>
            <w:div w:id="307243347">
              <w:marLeft w:val="0"/>
              <w:marRight w:val="0"/>
              <w:marTop w:val="0"/>
              <w:marBottom w:val="0"/>
              <w:divBdr>
                <w:top w:val="none" w:sz="0" w:space="0" w:color="auto"/>
                <w:left w:val="none" w:sz="0" w:space="0" w:color="auto"/>
                <w:bottom w:val="none" w:sz="0" w:space="0" w:color="auto"/>
                <w:right w:val="none" w:sz="0" w:space="0" w:color="auto"/>
              </w:divBdr>
            </w:div>
            <w:div w:id="1589266409">
              <w:marLeft w:val="0"/>
              <w:marRight w:val="0"/>
              <w:marTop w:val="0"/>
              <w:marBottom w:val="0"/>
              <w:divBdr>
                <w:top w:val="none" w:sz="0" w:space="0" w:color="auto"/>
                <w:left w:val="none" w:sz="0" w:space="0" w:color="auto"/>
                <w:bottom w:val="none" w:sz="0" w:space="0" w:color="auto"/>
                <w:right w:val="none" w:sz="0" w:space="0" w:color="auto"/>
              </w:divBdr>
            </w:div>
            <w:div w:id="1441147023">
              <w:marLeft w:val="0"/>
              <w:marRight w:val="0"/>
              <w:marTop w:val="0"/>
              <w:marBottom w:val="0"/>
              <w:divBdr>
                <w:top w:val="none" w:sz="0" w:space="0" w:color="auto"/>
                <w:left w:val="none" w:sz="0" w:space="0" w:color="auto"/>
                <w:bottom w:val="none" w:sz="0" w:space="0" w:color="auto"/>
                <w:right w:val="none" w:sz="0" w:space="0" w:color="auto"/>
              </w:divBdr>
            </w:div>
            <w:div w:id="336468481">
              <w:marLeft w:val="0"/>
              <w:marRight w:val="0"/>
              <w:marTop w:val="0"/>
              <w:marBottom w:val="0"/>
              <w:divBdr>
                <w:top w:val="none" w:sz="0" w:space="0" w:color="auto"/>
                <w:left w:val="none" w:sz="0" w:space="0" w:color="auto"/>
                <w:bottom w:val="none" w:sz="0" w:space="0" w:color="auto"/>
                <w:right w:val="none" w:sz="0" w:space="0" w:color="auto"/>
              </w:divBdr>
            </w:div>
            <w:div w:id="853422174">
              <w:marLeft w:val="0"/>
              <w:marRight w:val="0"/>
              <w:marTop w:val="0"/>
              <w:marBottom w:val="0"/>
              <w:divBdr>
                <w:top w:val="none" w:sz="0" w:space="0" w:color="auto"/>
                <w:left w:val="none" w:sz="0" w:space="0" w:color="auto"/>
                <w:bottom w:val="none" w:sz="0" w:space="0" w:color="auto"/>
                <w:right w:val="none" w:sz="0" w:space="0" w:color="auto"/>
              </w:divBdr>
            </w:div>
            <w:div w:id="484589367">
              <w:marLeft w:val="0"/>
              <w:marRight w:val="0"/>
              <w:marTop w:val="0"/>
              <w:marBottom w:val="0"/>
              <w:divBdr>
                <w:top w:val="none" w:sz="0" w:space="0" w:color="auto"/>
                <w:left w:val="none" w:sz="0" w:space="0" w:color="auto"/>
                <w:bottom w:val="none" w:sz="0" w:space="0" w:color="auto"/>
                <w:right w:val="none" w:sz="0" w:space="0" w:color="auto"/>
              </w:divBdr>
            </w:div>
            <w:div w:id="872041978">
              <w:marLeft w:val="0"/>
              <w:marRight w:val="0"/>
              <w:marTop w:val="0"/>
              <w:marBottom w:val="0"/>
              <w:divBdr>
                <w:top w:val="none" w:sz="0" w:space="0" w:color="auto"/>
                <w:left w:val="none" w:sz="0" w:space="0" w:color="auto"/>
                <w:bottom w:val="none" w:sz="0" w:space="0" w:color="auto"/>
                <w:right w:val="none" w:sz="0" w:space="0" w:color="auto"/>
              </w:divBdr>
            </w:div>
            <w:div w:id="247348863">
              <w:marLeft w:val="0"/>
              <w:marRight w:val="0"/>
              <w:marTop w:val="0"/>
              <w:marBottom w:val="0"/>
              <w:divBdr>
                <w:top w:val="none" w:sz="0" w:space="0" w:color="auto"/>
                <w:left w:val="none" w:sz="0" w:space="0" w:color="auto"/>
                <w:bottom w:val="none" w:sz="0" w:space="0" w:color="auto"/>
                <w:right w:val="none" w:sz="0" w:space="0" w:color="auto"/>
              </w:divBdr>
            </w:div>
            <w:div w:id="599415810">
              <w:marLeft w:val="0"/>
              <w:marRight w:val="0"/>
              <w:marTop w:val="0"/>
              <w:marBottom w:val="0"/>
              <w:divBdr>
                <w:top w:val="none" w:sz="0" w:space="0" w:color="auto"/>
                <w:left w:val="none" w:sz="0" w:space="0" w:color="auto"/>
                <w:bottom w:val="none" w:sz="0" w:space="0" w:color="auto"/>
                <w:right w:val="none" w:sz="0" w:space="0" w:color="auto"/>
              </w:divBdr>
            </w:div>
            <w:div w:id="1419866465">
              <w:marLeft w:val="0"/>
              <w:marRight w:val="0"/>
              <w:marTop w:val="0"/>
              <w:marBottom w:val="0"/>
              <w:divBdr>
                <w:top w:val="none" w:sz="0" w:space="0" w:color="auto"/>
                <w:left w:val="none" w:sz="0" w:space="0" w:color="auto"/>
                <w:bottom w:val="none" w:sz="0" w:space="0" w:color="auto"/>
                <w:right w:val="none" w:sz="0" w:space="0" w:color="auto"/>
              </w:divBdr>
            </w:div>
            <w:div w:id="974018840">
              <w:marLeft w:val="0"/>
              <w:marRight w:val="0"/>
              <w:marTop w:val="0"/>
              <w:marBottom w:val="0"/>
              <w:divBdr>
                <w:top w:val="none" w:sz="0" w:space="0" w:color="auto"/>
                <w:left w:val="none" w:sz="0" w:space="0" w:color="auto"/>
                <w:bottom w:val="none" w:sz="0" w:space="0" w:color="auto"/>
                <w:right w:val="none" w:sz="0" w:space="0" w:color="auto"/>
              </w:divBdr>
            </w:div>
            <w:div w:id="469827660">
              <w:marLeft w:val="0"/>
              <w:marRight w:val="0"/>
              <w:marTop w:val="0"/>
              <w:marBottom w:val="0"/>
              <w:divBdr>
                <w:top w:val="none" w:sz="0" w:space="0" w:color="auto"/>
                <w:left w:val="none" w:sz="0" w:space="0" w:color="auto"/>
                <w:bottom w:val="none" w:sz="0" w:space="0" w:color="auto"/>
                <w:right w:val="none" w:sz="0" w:space="0" w:color="auto"/>
              </w:divBdr>
            </w:div>
            <w:div w:id="1859392504">
              <w:marLeft w:val="0"/>
              <w:marRight w:val="0"/>
              <w:marTop w:val="0"/>
              <w:marBottom w:val="0"/>
              <w:divBdr>
                <w:top w:val="none" w:sz="0" w:space="0" w:color="auto"/>
                <w:left w:val="none" w:sz="0" w:space="0" w:color="auto"/>
                <w:bottom w:val="none" w:sz="0" w:space="0" w:color="auto"/>
                <w:right w:val="none" w:sz="0" w:space="0" w:color="auto"/>
              </w:divBdr>
            </w:div>
            <w:div w:id="522983618">
              <w:marLeft w:val="0"/>
              <w:marRight w:val="0"/>
              <w:marTop w:val="0"/>
              <w:marBottom w:val="0"/>
              <w:divBdr>
                <w:top w:val="none" w:sz="0" w:space="0" w:color="auto"/>
                <w:left w:val="none" w:sz="0" w:space="0" w:color="auto"/>
                <w:bottom w:val="none" w:sz="0" w:space="0" w:color="auto"/>
                <w:right w:val="none" w:sz="0" w:space="0" w:color="auto"/>
              </w:divBdr>
            </w:div>
            <w:div w:id="1755474969">
              <w:marLeft w:val="0"/>
              <w:marRight w:val="0"/>
              <w:marTop w:val="0"/>
              <w:marBottom w:val="0"/>
              <w:divBdr>
                <w:top w:val="none" w:sz="0" w:space="0" w:color="auto"/>
                <w:left w:val="none" w:sz="0" w:space="0" w:color="auto"/>
                <w:bottom w:val="none" w:sz="0" w:space="0" w:color="auto"/>
                <w:right w:val="none" w:sz="0" w:space="0" w:color="auto"/>
              </w:divBdr>
            </w:div>
            <w:div w:id="511843990">
              <w:marLeft w:val="0"/>
              <w:marRight w:val="0"/>
              <w:marTop w:val="0"/>
              <w:marBottom w:val="0"/>
              <w:divBdr>
                <w:top w:val="none" w:sz="0" w:space="0" w:color="auto"/>
                <w:left w:val="none" w:sz="0" w:space="0" w:color="auto"/>
                <w:bottom w:val="none" w:sz="0" w:space="0" w:color="auto"/>
                <w:right w:val="none" w:sz="0" w:space="0" w:color="auto"/>
              </w:divBdr>
            </w:div>
            <w:div w:id="2095584987">
              <w:marLeft w:val="0"/>
              <w:marRight w:val="0"/>
              <w:marTop w:val="0"/>
              <w:marBottom w:val="0"/>
              <w:divBdr>
                <w:top w:val="none" w:sz="0" w:space="0" w:color="auto"/>
                <w:left w:val="none" w:sz="0" w:space="0" w:color="auto"/>
                <w:bottom w:val="none" w:sz="0" w:space="0" w:color="auto"/>
                <w:right w:val="none" w:sz="0" w:space="0" w:color="auto"/>
              </w:divBdr>
            </w:div>
            <w:div w:id="1728917933">
              <w:marLeft w:val="0"/>
              <w:marRight w:val="0"/>
              <w:marTop w:val="0"/>
              <w:marBottom w:val="0"/>
              <w:divBdr>
                <w:top w:val="none" w:sz="0" w:space="0" w:color="auto"/>
                <w:left w:val="none" w:sz="0" w:space="0" w:color="auto"/>
                <w:bottom w:val="none" w:sz="0" w:space="0" w:color="auto"/>
                <w:right w:val="none" w:sz="0" w:space="0" w:color="auto"/>
              </w:divBdr>
            </w:div>
            <w:div w:id="1221289664">
              <w:marLeft w:val="0"/>
              <w:marRight w:val="0"/>
              <w:marTop w:val="0"/>
              <w:marBottom w:val="0"/>
              <w:divBdr>
                <w:top w:val="none" w:sz="0" w:space="0" w:color="auto"/>
                <w:left w:val="none" w:sz="0" w:space="0" w:color="auto"/>
                <w:bottom w:val="none" w:sz="0" w:space="0" w:color="auto"/>
                <w:right w:val="none" w:sz="0" w:space="0" w:color="auto"/>
              </w:divBdr>
            </w:div>
            <w:div w:id="1829901066">
              <w:marLeft w:val="0"/>
              <w:marRight w:val="0"/>
              <w:marTop w:val="0"/>
              <w:marBottom w:val="0"/>
              <w:divBdr>
                <w:top w:val="none" w:sz="0" w:space="0" w:color="auto"/>
                <w:left w:val="none" w:sz="0" w:space="0" w:color="auto"/>
                <w:bottom w:val="none" w:sz="0" w:space="0" w:color="auto"/>
                <w:right w:val="none" w:sz="0" w:space="0" w:color="auto"/>
              </w:divBdr>
            </w:div>
            <w:div w:id="14700506">
              <w:marLeft w:val="0"/>
              <w:marRight w:val="0"/>
              <w:marTop w:val="0"/>
              <w:marBottom w:val="0"/>
              <w:divBdr>
                <w:top w:val="none" w:sz="0" w:space="0" w:color="auto"/>
                <w:left w:val="none" w:sz="0" w:space="0" w:color="auto"/>
                <w:bottom w:val="none" w:sz="0" w:space="0" w:color="auto"/>
                <w:right w:val="none" w:sz="0" w:space="0" w:color="auto"/>
              </w:divBdr>
            </w:div>
            <w:div w:id="1905481477">
              <w:marLeft w:val="0"/>
              <w:marRight w:val="0"/>
              <w:marTop w:val="0"/>
              <w:marBottom w:val="0"/>
              <w:divBdr>
                <w:top w:val="none" w:sz="0" w:space="0" w:color="auto"/>
                <w:left w:val="none" w:sz="0" w:space="0" w:color="auto"/>
                <w:bottom w:val="none" w:sz="0" w:space="0" w:color="auto"/>
                <w:right w:val="none" w:sz="0" w:space="0" w:color="auto"/>
              </w:divBdr>
            </w:div>
            <w:div w:id="1966042030">
              <w:marLeft w:val="0"/>
              <w:marRight w:val="0"/>
              <w:marTop w:val="0"/>
              <w:marBottom w:val="0"/>
              <w:divBdr>
                <w:top w:val="none" w:sz="0" w:space="0" w:color="auto"/>
                <w:left w:val="none" w:sz="0" w:space="0" w:color="auto"/>
                <w:bottom w:val="none" w:sz="0" w:space="0" w:color="auto"/>
                <w:right w:val="none" w:sz="0" w:space="0" w:color="auto"/>
              </w:divBdr>
            </w:div>
            <w:div w:id="755130641">
              <w:marLeft w:val="0"/>
              <w:marRight w:val="0"/>
              <w:marTop w:val="0"/>
              <w:marBottom w:val="0"/>
              <w:divBdr>
                <w:top w:val="none" w:sz="0" w:space="0" w:color="auto"/>
                <w:left w:val="none" w:sz="0" w:space="0" w:color="auto"/>
                <w:bottom w:val="none" w:sz="0" w:space="0" w:color="auto"/>
                <w:right w:val="none" w:sz="0" w:space="0" w:color="auto"/>
              </w:divBdr>
            </w:div>
            <w:div w:id="1679231326">
              <w:marLeft w:val="0"/>
              <w:marRight w:val="0"/>
              <w:marTop w:val="0"/>
              <w:marBottom w:val="0"/>
              <w:divBdr>
                <w:top w:val="none" w:sz="0" w:space="0" w:color="auto"/>
                <w:left w:val="none" w:sz="0" w:space="0" w:color="auto"/>
                <w:bottom w:val="none" w:sz="0" w:space="0" w:color="auto"/>
                <w:right w:val="none" w:sz="0" w:space="0" w:color="auto"/>
              </w:divBdr>
            </w:div>
            <w:div w:id="1564635242">
              <w:marLeft w:val="0"/>
              <w:marRight w:val="0"/>
              <w:marTop w:val="0"/>
              <w:marBottom w:val="0"/>
              <w:divBdr>
                <w:top w:val="none" w:sz="0" w:space="0" w:color="auto"/>
                <w:left w:val="none" w:sz="0" w:space="0" w:color="auto"/>
                <w:bottom w:val="none" w:sz="0" w:space="0" w:color="auto"/>
                <w:right w:val="none" w:sz="0" w:space="0" w:color="auto"/>
              </w:divBdr>
            </w:div>
            <w:div w:id="861406051">
              <w:marLeft w:val="0"/>
              <w:marRight w:val="0"/>
              <w:marTop w:val="0"/>
              <w:marBottom w:val="0"/>
              <w:divBdr>
                <w:top w:val="none" w:sz="0" w:space="0" w:color="auto"/>
                <w:left w:val="none" w:sz="0" w:space="0" w:color="auto"/>
                <w:bottom w:val="none" w:sz="0" w:space="0" w:color="auto"/>
                <w:right w:val="none" w:sz="0" w:space="0" w:color="auto"/>
              </w:divBdr>
            </w:div>
            <w:div w:id="17584083">
              <w:marLeft w:val="0"/>
              <w:marRight w:val="0"/>
              <w:marTop w:val="0"/>
              <w:marBottom w:val="0"/>
              <w:divBdr>
                <w:top w:val="none" w:sz="0" w:space="0" w:color="auto"/>
                <w:left w:val="none" w:sz="0" w:space="0" w:color="auto"/>
                <w:bottom w:val="none" w:sz="0" w:space="0" w:color="auto"/>
                <w:right w:val="none" w:sz="0" w:space="0" w:color="auto"/>
              </w:divBdr>
            </w:div>
            <w:div w:id="2081057865">
              <w:marLeft w:val="0"/>
              <w:marRight w:val="0"/>
              <w:marTop w:val="0"/>
              <w:marBottom w:val="0"/>
              <w:divBdr>
                <w:top w:val="none" w:sz="0" w:space="0" w:color="auto"/>
                <w:left w:val="none" w:sz="0" w:space="0" w:color="auto"/>
                <w:bottom w:val="none" w:sz="0" w:space="0" w:color="auto"/>
                <w:right w:val="none" w:sz="0" w:space="0" w:color="auto"/>
              </w:divBdr>
            </w:div>
            <w:div w:id="1293100234">
              <w:marLeft w:val="0"/>
              <w:marRight w:val="0"/>
              <w:marTop w:val="0"/>
              <w:marBottom w:val="0"/>
              <w:divBdr>
                <w:top w:val="none" w:sz="0" w:space="0" w:color="auto"/>
                <w:left w:val="none" w:sz="0" w:space="0" w:color="auto"/>
                <w:bottom w:val="none" w:sz="0" w:space="0" w:color="auto"/>
                <w:right w:val="none" w:sz="0" w:space="0" w:color="auto"/>
              </w:divBdr>
            </w:div>
            <w:div w:id="2065134464">
              <w:marLeft w:val="0"/>
              <w:marRight w:val="0"/>
              <w:marTop w:val="0"/>
              <w:marBottom w:val="0"/>
              <w:divBdr>
                <w:top w:val="none" w:sz="0" w:space="0" w:color="auto"/>
                <w:left w:val="none" w:sz="0" w:space="0" w:color="auto"/>
                <w:bottom w:val="none" w:sz="0" w:space="0" w:color="auto"/>
                <w:right w:val="none" w:sz="0" w:space="0" w:color="auto"/>
              </w:divBdr>
            </w:div>
            <w:div w:id="382608323">
              <w:marLeft w:val="0"/>
              <w:marRight w:val="0"/>
              <w:marTop w:val="0"/>
              <w:marBottom w:val="0"/>
              <w:divBdr>
                <w:top w:val="none" w:sz="0" w:space="0" w:color="auto"/>
                <w:left w:val="none" w:sz="0" w:space="0" w:color="auto"/>
                <w:bottom w:val="none" w:sz="0" w:space="0" w:color="auto"/>
                <w:right w:val="none" w:sz="0" w:space="0" w:color="auto"/>
              </w:divBdr>
            </w:div>
            <w:div w:id="228226525">
              <w:marLeft w:val="0"/>
              <w:marRight w:val="0"/>
              <w:marTop w:val="0"/>
              <w:marBottom w:val="0"/>
              <w:divBdr>
                <w:top w:val="none" w:sz="0" w:space="0" w:color="auto"/>
                <w:left w:val="none" w:sz="0" w:space="0" w:color="auto"/>
                <w:bottom w:val="none" w:sz="0" w:space="0" w:color="auto"/>
                <w:right w:val="none" w:sz="0" w:space="0" w:color="auto"/>
              </w:divBdr>
            </w:div>
            <w:div w:id="993609273">
              <w:marLeft w:val="0"/>
              <w:marRight w:val="0"/>
              <w:marTop w:val="0"/>
              <w:marBottom w:val="0"/>
              <w:divBdr>
                <w:top w:val="none" w:sz="0" w:space="0" w:color="auto"/>
                <w:left w:val="none" w:sz="0" w:space="0" w:color="auto"/>
                <w:bottom w:val="none" w:sz="0" w:space="0" w:color="auto"/>
                <w:right w:val="none" w:sz="0" w:space="0" w:color="auto"/>
              </w:divBdr>
            </w:div>
            <w:div w:id="467936984">
              <w:marLeft w:val="0"/>
              <w:marRight w:val="0"/>
              <w:marTop w:val="0"/>
              <w:marBottom w:val="0"/>
              <w:divBdr>
                <w:top w:val="none" w:sz="0" w:space="0" w:color="auto"/>
                <w:left w:val="none" w:sz="0" w:space="0" w:color="auto"/>
                <w:bottom w:val="none" w:sz="0" w:space="0" w:color="auto"/>
                <w:right w:val="none" w:sz="0" w:space="0" w:color="auto"/>
              </w:divBdr>
            </w:div>
            <w:div w:id="818500020">
              <w:marLeft w:val="0"/>
              <w:marRight w:val="0"/>
              <w:marTop w:val="0"/>
              <w:marBottom w:val="0"/>
              <w:divBdr>
                <w:top w:val="none" w:sz="0" w:space="0" w:color="auto"/>
                <w:left w:val="none" w:sz="0" w:space="0" w:color="auto"/>
                <w:bottom w:val="none" w:sz="0" w:space="0" w:color="auto"/>
                <w:right w:val="none" w:sz="0" w:space="0" w:color="auto"/>
              </w:divBdr>
            </w:div>
            <w:div w:id="22561196">
              <w:marLeft w:val="0"/>
              <w:marRight w:val="0"/>
              <w:marTop w:val="0"/>
              <w:marBottom w:val="0"/>
              <w:divBdr>
                <w:top w:val="none" w:sz="0" w:space="0" w:color="auto"/>
                <w:left w:val="none" w:sz="0" w:space="0" w:color="auto"/>
                <w:bottom w:val="none" w:sz="0" w:space="0" w:color="auto"/>
                <w:right w:val="none" w:sz="0" w:space="0" w:color="auto"/>
              </w:divBdr>
            </w:div>
            <w:div w:id="125778830">
              <w:marLeft w:val="0"/>
              <w:marRight w:val="0"/>
              <w:marTop w:val="0"/>
              <w:marBottom w:val="0"/>
              <w:divBdr>
                <w:top w:val="none" w:sz="0" w:space="0" w:color="auto"/>
                <w:left w:val="none" w:sz="0" w:space="0" w:color="auto"/>
                <w:bottom w:val="none" w:sz="0" w:space="0" w:color="auto"/>
                <w:right w:val="none" w:sz="0" w:space="0" w:color="auto"/>
              </w:divBdr>
            </w:div>
            <w:div w:id="1368264288">
              <w:marLeft w:val="0"/>
              <w:marRight w:val="0"/>
              <w:marTop w:val="0"/>
              <w:marBottom w:val="0"/>
              <w:divBdr>
                <w:top w:val="none" w:sz="0" w:space="0" w:color="auto"/>
                <w:left w:val="none" w:sz="0" w:space="0" w:color="auto"/>
                <w:bottom w:val="none" w:sz="0" w:space="0" w:color="auto"/>
                <w:right w:val="none" w:sz="0" w:space="0" w:color="auto"/>
              </w:divBdr>
            </w:div>
            <w:div w:id="35813880">
              <w:marLeft w:val="0"/>
              <w:marRight w:val="0"/>
              <w:marTop w:val="0"/>
              <w:marBottom w:val="0"/>
              <w:divBdr>
                <w:top w:val="none" w:sz="0" w:space="0" w:color="auto"/>
                <w:left w:val="none" w:sz="0" w:space="0" w:color="auto"/>
                <w:bottom w:val="none" w:sz="0" w:space="0" w:color="auto"/>
                <w:right w:val="none" w:sz="0" w:space="0" w:color="auto"/>
              </w:divBdr>
            </w:div>
            <w:div w:id="1108156158">
              <w:marLeft w:val="0"/>
              <w:marRight w:val="0"/>
              <w:marTop w:val="0"/>
              <w:marBottom w:val="0"/>
              <w:divBdr>
                <w:top w:val="none" w:sz="0" w:space="0" w:color="auto"/>
                <w:left w:val="none" w:sz="0" w:space="0" w:color="auto"/>
                <w:bottom w:val="none" w:sz="0" w:space="0" w:color="auto"/>
                <w:right w:val="none" w:sz="0" w:space="0" w:color="auto"/>
              </w:divBdr>
            </w:div>
            <w:div w:id="1951282800">
              <w:marLeft w:val="0"/>
              <w:marRight w:val="0"/>
              <w:marTop w:val="0"/>
              <w:marBottom w:val="0"/>
              <w:divBdr>
                <w:top w:val="none" w:sz="0" w:space="0" w:color="auto"/>
                <w:left w:val="none" w:sz="0" w:space="0" w:color="auto"/>
                <w:bottom w:val="none" w:sz="0" w:space="0" w:color="auto"/>
                <w:right w:val="none" w:sz="0" w:space="0" w:color="auto"/>
              </w:divBdr>
            </w:div>
            <w:div w:id="1990278986">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89877250">
              <w:marLeft w:val="0"/>
              <w:marRight w:val="0"/>
              <w:marTop w:val="0"/>
              <w:marBottom w:val="0"/>
              <w:divBdr>
                <w:top w:val="none" w:sz="0" w:space="0" w:color="auto"/>
                <w:left w:val="none" w:sz="0" w:space="0" w:color="auto"/>
                <w:bottom w:val="none" w:sz="0" w:space="0" w:color="auto"/>
                <w:right w:val="none" w:sz="0" w:space="0" w:color="auto"/>
              </w:divBdr>
            </w:div>
            <w:div w:id="316035815">
              <w:marLeft w:val="0"/>
              <w:marRight w:val="0"/>
              <w:marTop w:val="0"/>
              <w:marBottom w:val="0"/>
              <w:divBdr>
                <w:top w:val="none" w:sz="0" w:space="0" w:color="auto"/>
                <w:left w:val="none" w:sz="0" w:space="0" w:color="auto"/>
                <w:bottom w:val="none" w:sz="0" w:space="0" w:color="auto"/>
                <w:right w:val="none" w:sz="0" w:space="0" w:color="auto"/>
              </w:divBdr>
            </w:div>
            <w:div w:id="2043624472">
              <w:marLeft w:val="0"/>
              <w:marRight w:val="0"/>
              <w:marTop w:val="0"/>
              <w:marBottom w:val="0"/>
              <w:divBdr>
                <w:top w:val="none" w:sz="0" w:space="0" w:color="auto"/>
                <w:left w:val="none" w:sz="0" w:space="0" w:color="auto"/>
                <w:bottom w:val="none" w:sz="0" w:space="0" w:color="auto"/>
                <w:right w:val="none" w:sz="0" w:space="0" w:color="auto"/>
              </w:divBdr>
            </w:div>
            <w:div w:id="124323707">
              <w:marLeft w:val="0"/>
              <w:marRight w:val="0"/>
              <w:marTop w:val="0"/>
              <w:marBottom w:val="0"/>
              <w:divBdr>
                <w:top w:val="none" w:sz="0" w:space="0" w:color="auto"/>
                <w:left w:val="none" w:sz="0" w:space="0" w:color="auto"/>
                <w:bottom w:val="none" w:sz="0" w:space="0" w:color="auto"/>
                <w:right w:val="none" w:sz="0" w:space="0" w:color="auto"/>
              </w:divBdr>
            </w:div>
            <w:div w:id="2101826724">
              <w:marLeft w:val="0"/>
              <w:marRight w:val="0"/>
              <w:marTop w:val="0"/>
              <w:marBottom w:val="0"/>
              <w:divBdr>
                <w:top w:val="none" w:sz="0" w:space="0" w:color="auto"/>
                <w:left w:val="none" w:sz="0" w:space="0" w:color="auto"/>
                <w:bottom w:val="none" w:sz="0" w:space="0" w:color="auto"/>
                <w:right w:val="none" w:sz="0" w:space="0" w:color="auto"/>
              </w:divBdr>
            </w:div>
            <w:div w:id="1138495557">
              <w:marLeft w:val="0"/>
              <w:marRight w:val="0"/>
              <w:marTop w:val="0"/>
              <w:marBottom w:val="0"/>
              <w:divBdr>
                <w:top w:val="none" w:sz="0" w:space="0" w:color="auto"/>
                <w:left w:val="none" w:sz="0" w:space="0" w:color="auto"/>
                <w:bottom w:val="none" w:sz="0" w:space="0" w:color="auto"/>
                <w:right w:val="none" w:sz="0" w:space="0" w:color="auto"/>
              </w:divBdr>
            </w:div>
            <w:div w:id="803304741">
              <w:marLeft w:val="0"/>
              <w:marRight w:val="0"/>
              <w:marTop w:val="0"/>
              <w:marBottom w:val="0"/>
              <w:divBdr>
                <w:top w:val="none" w:sz="0" w:space="0" w:color="auto"/>
                <w:left w:val="none" w:sz="0" w:space="0" w:color="auto"/>
                <w:bottom w:val="none" w:sz="0" w:space="0" w:color="auto"/>
                <w:right w:val="none" w:sz="0" w:space="0" w:color="auto"/>
              </w:divBdr>
            </w:div>
            <w:div w:id="884021447">
              <w:marLeft w:val="0"/>
              <w:marRight w:val="0"/>
              <w:marTop w:val="0"/>
              <w:marBottom w:val="0"/>
              <w:divBdr>
                <w:top w:val="none" w:sz="0" w:space="0" w:color="auto"/>
                <w:left w:val="none" w:sz="0" w:space="0" w:color="auto"/>
                <w:bottom w:val="none" w:sz="0" w:space="0" w:color="auto"/>
                <w:right w:val="none" w:sz="0" w:space="0" w:color="auto"/>
              </w:divBdr>
            </w:div>
            <w:div w:id="691496664">
              <w:marLeft w:val="0"/>
              <w:marRight w:val="0"/>
              <w:marTop w:val="0"/>
              <w:marBottom w:val="0"/>
              <w:divBdr>
                <w:top w:val="none" w:sz="0" w:space="0" w:color="auto"/>
                <w:left w:val="none" w:sz="0" w:space="0" w:color="auto"/>
                <w:bottom w:val="none" w:sz="0" w:space="0" w:color="auto"/>
                <w:right w:val="none" w:sz="0" w:space="0" w:color="auto"/>
              </w:divBdr>
            </w:div>
            <w:div w:id="87772600">
              <w:marLeft w:val="0"/>
              <w:marRight w:val="0"/>
              <w:marTop w:val="0"/>
              <w:marBottom w:val="0"/>
              <w:divBdr>
                <w:top w:val="none" w:sz="0" w:space="0" w:color="auto"/>
                <w:left w:val="none" w:sz="0" w:space="0" w:color="auto"/>
                <w:bottom w:val="none" w:sz="0" w:space="0" w:color="auto"/>
                <w:right w:val="none" w:sz="0" w:space="0" w:color="auto"/>
              </w:divBdr>
            </w:div>
            <w:div w:id="627205329">
              <w:marLeft w:val="0"/>
              <w:marRight w:val="0"/>
              <w:marTop w:val="0"/>
              <w:marBottom w:val="0"/>
              <w:divBdr>
                <w:top w:val="none" w:sz="0" w:space="0" w:color="auto"/>
                <w:left w:val="none" w:sz="0" w:space="0" w:color="auto"/>
                <w:bottom w:val="none" w:sz="0" w:space="0" w:color="auto"/>
                <w:right w:val="none" w:sz="0" w:space="0" w:color="auto"/>
              </w:divBdr>
            </w:div>
            <w:div w:id="991056696">
              <w:marLeft w:val="0"/>
              <w:marRight w:val="0"/>
              <w:marTop w:val="0"/>
              <w:marBottom w:val="0"/>
              <w:divBdr>
                <w:top w:val="none" w:sz="0" w:space="0" w:color="auto"/>
                <w:left w:val="none" w:sz="0" w:space="0" w:color="auto"/>
                <w:bottom w:val="none" w:sz="0" w:space="0" w:color="auto"/>
                <w:right w:val="none" w:sz="0" w:space="0" w:color="auto"/>
              </w:divBdr>
            </w:div>
            <w:div w:id="756556947">
              <w:marLeft w:val="0"/>
              <w:marRight w:val="0"/>
              <w:marTop w:val="0"/>
              <w:marBottom w:val="0"/>
              <w:divBdr>
                <w:top w:val="none" w:sz="0" w:space="0" w:color="auto"/>
                <w:left w:val="none" w:sz="0" w:space="0" w:color="auto"/>
                <w:bottom w:val="none" w:sz="0" w:space="0" w:color="auto"/>
                <w:right w:val="none" w:sz="0" w:space="0" w:color="auto"/>
              </w:divBdr>
            </w:div>
            <w:div w:id="968169012">
              <w:marLeft w:val="0"/>
              <w:marRight w:val="0"/>
              <w:marTop w:val="0"/>
              <w:marBottom w:val="0"/>
              <w:divBdr>
                <w:top w:val="none" w:sz="0" w:space="0" w:color="auto"/>
                <w:left w:val="none" w:sz="0" w:space="0" w:color="auto"/>
                <w:bottom w:val="none" w:sz="0" w:space="0" w:color="auto"/>
                <w:right w:val="none" w:sz="0" w:space="0" w:color="auto"/>
              </w:divBdr>
            </w:div>
            <w:div w:id="1358895255">
              <w:marLeft w:val="0"/>
              <w:marRight w:val="0"/>
              <w:marTop w:val="0"/>
              <w:marBottom w:val="0"/>
              <w:divBdr>
                <w:top w:val="none" w:sz="0" w:space="0" w:color="auto"/>
                <w:left w:val="none" w:sz="0" w:space="0" w:color="auto"/>
                <w:bottom w:val="none" w:sz="0" w:space="0" w:color="auto"/>
                <w:right w:val="none" w:sz="0" w:space="0" w:color="auto"/>
              </w:divBdr>
            </w:div>
            <w:div w:id="1523085572">
              <w:marLeft w:val="0"/>
              <w:marRight w:val="0"/>
              <w:marTop w:val="0"/>
              <w:marBottom w:val="0"/>
              <w:divBdr>
                <w:top w:val="none" w:sz="0" w:space="0" w:color="auto"/>
                <w:left w:val="none" w:sz="0" w:space="0" w:color="auto"/>
                <w:bottom w:val="none" w:sz="0" w:space="0" w:color="auto"/>
                <w:right w:val="none" w:sz="0" w:space="0" w:color="auto"/>
              </w:divBdr>
            </w:div>
            <w:div w:id="1189834936">
              <w:marLeft w:val="0"/>
              <w:marRight w:val="0"/>
              <w:marTop w:val="0"/>
              <w:marBottom w:val="0"/>
              <w:divBdr>
                <w:top w:val="none" w:sz="0" w:space="0" w:color="auto"/>
                <w:left w:val="none" w:sz="0" w:space="0" w:color="auto"/>
                <w:bottom w:val="none" w:sz="0" w:space="0" w:color="auto"/>
                <w:right w:val="none" w:sz="0" w:space="0" w:color="auto"/>
              </w:divBdr>
            </w:div>
            <w:div w:id="2113237816">
              <w:marLeft w:val="0"/>
              <w:marRight w:val="0"/>
              <w:marTop w:val="0"/>
              <w:marBottom w:val="0"/>
              <w:divBdr>
                <w:top w:val="none" w:sz="0" w:space="0" w:color="auto"/>
                <w:left w:val="none" w:sz="0" w:space="0" w:color="auto"/>
                <w:bottom w:val="none" w:sz="0" w:space="0" w:color="auto"/>
                <w:right w:val="none" w:sz="0" w:space="0" w:color="auto"/>
              </w:divBdr>
            </w:div>
            <w:div w:id="1336761068">
              <w:marLeft w:val="0"/>
              <w:marRight w:val="0"/>
              <w:marTop w:val="0"/>
              <w:marBottom w:val="0"/>
              <w:divBdr>
                <w:top w:val="none" w:sz="0" w:space="0" w:color="auto"/>
                <w:left w:val="none" w:sz="0" w:space="0" w:color="auto"/>
                <w:bottom w:val="none" w:sz="0" w:space="0" w:color="auto"/>
                <w:right w:val="none" w:sz="0" w:space="0" w:color="auto"/>
              </w:divBdr>
            </w:div>
            <w:div w:id="1173103606">
              <w:marLeft w:val="0"/>
              <w:marRight w:val="0"/>
              <w:marTop w:val="0"/>
              <w:marBottom w:val="0"/>
              <w:divBdr>
                <w:top w:val="none" w:sz="0" w:space="0" w:color="auto"/>
                <w:left w:val="none" w:sz="0" w:space="0" w:color="auto"/>
                <w:bottom w:val="none" w:sz="0" w:space="0" w:color="auto"/>
                <w:right w:val="none" w:sz="0" w:space="0" w:color="auto"/>
              </w:divBdr>
            </w:div>
            <w:div w:id="519248310">
              <w:marLeft w:val="0"/>
              <w:marRight w:val="0"/>
              <w:marTop w:val="0"/>
              <w:marBottom w:val="0"/>
              <w:divBdr>
                <w:top w:val="none" w:sz="0" w:space="0" w:color="auto"/>
                <w:left w:val="none" w:sz="0" w:space="0" w:color="auto"/>
                <w:bottom w:val="none" w:sz="0" w:space="0" w:color="auto"/>
                <w:right w:val="none" w:sz="0" w:space="0" w:color="auto"/>
              </w:divBdr>
            </w:div>
            <w:div w:id="1787695462">
              <w:marLeft w:val="0"/>
              <w:marRight w:val="0"/>
              <w:marTop w:val="0"/>
              <w:marBottom w:val="0"/>
              <w:divBdr>
                <w:top w:val="none" w:sz="0" w:space="0" w:color="auto"/>
                <w:left w:val="none" w:sz="0" w:space="0" w:color="auto"/>
                <w:bottom w:val="none" w:sz="0" w:space="0" w:color="auto"/>
                <w:right w:val="none" w:sz="0" w:space="0" w:color="auto"/>
              </w:divBdr>
            </w:div>
            <w:div w:id="356542036">
              <w:marLeft w:val="0"/>
              <w:marRight w:val="0"/>
              <w:marTop w:val="0"/>
              <w:marBottom w:val="0"/>
              <w:divBdr>
                <w:top w:val="none" w:sz="0" w:space="0" w:color="auto"/>
                <w:left w:val="none" w:sz="0" w:space="0" w:color="auto"/>
                <w:bottom w:val="none" w:sz="0" w:space="0" w:color="auto"/>
                <w:right w:val="none" w:sz="0" w:space="0" w:color="auto"/>
              </w:divBdr>
            </w:div>
            <w:div w:id="1292201502">
              <w:marLeft w:val="0"/>
              <w:marRight w:val="0"/>
              <w:marTop w:val="0"/>
              <w:marBottom w:val="0"/>
              <w:divBdr>
                <w:top w:val="none" w:sz="0" w:space="0" w:color="auto"/>
                <w:left w:val="none" w:sz="0" w:space="0" w:color="auto"/>
                <w:bottom w:val="none" w:sz="0" w:space="0" w:color="auto"/>
                <w:right w:val="none" w:sz="0" w:space="0" w:color="auto"/>
              </w:divBdr>
            </w:div>
            <w:div w:id="736703659">
              <w:marLeft w:val="0"/>
              <w:marRight w:val="0"/>
              <w:marTop w:val="0"/>
              <w:marBottom w:val="0"/>
              <w:divBdr>
                <w:top w:val="none" w:sz="0" w:space="0" w:color="auto"/>
                <w:left w:val="none" w:sz="0" w:space="0" w:color="auto"/>
                <w:bottom w:val="none" w:sz="0" w:space="0" w:color="auto"/>
                <w:right w:val="none" w:sz="0" w:space="0" w:color="auto"/>
              </w:divBdr>
            </w:div>
            <w:div w:id="262223584">
              <w:marLeft w:val="0"/>
              <w:marRight w:val="0"/>
              <w:marTop w:val="0"/>
              <w:marBottom w:val="0"/>
              <w:divBdr>
                <w:top w:val="none" w:sz="0" w:space="0" w:color="auto"/>
                <w:left w:val="none" w:sz="0" w:space="0" w:color="auto"/>
                <w:bottom w:val="none" w:sz="0" w:space="0" w:color="auto"/>
                <w:right w:val="none" w:sz="0" w:space="0" w:color="auto"/>
              </w:divBdr>
            </w:div>
            <w:div w:id="1311791345">
              <w:marLeft w:val="0"/>
              <w:marRight w:val="0"/>
              <w:marTop w:val="0"/>
              <w:marBottom w:val="0"/>
              <w:divBdr>
                <w:top w:val="none" w:sz="0" w:space="0" w:color="auto"/>
                <w:left w:val="none" w:sz="0" w:space="0" w:color="auto"/>
                <w:bottom w:val="none" w:sz="0" w:space="0" w:color="auto"/>
                <w:right w:val="none" w:sz="0" w:space="0" w:color="auto"/>
              </w:divBdr>
            </w:div>
            <w:div w:id="753933747">
              <w:marLeft w:val="0"/>
              <w:marRight w:val="0"/>
              <w:marTop w:val="0"/>
              <w:marBottom w:val="0"/>
              <w:divBdr>
                <w:top w:val="none" w:sz="0" w:space="0" w:color="auto"/>
                <w:left w:val="none" w:sz="0" w:space="0" w:color="auto"/>
                <w:bottom w:val="none" w:sz="0" w:space="0" w:color="auto"/>
                <w:right w:val="none" w:sz="0" w:space="0" w:color="auto"/>
              </w:divBdr>
            </w:div>
            <w:div w:id="1692611689">
              <w:marLeft w:val="0"/>
              <w:marRight w:val="0"/>
              <w:marTop w:val="0"/>
              <w:marBottom w:val="0"/>
              <w:divBdr>
                <w:top w:val="none" w:sz="0" w:space="0" w:color="auto"/>
                <w:left w:val="none" w:sz="0" w:space="0" w:color="auto"/>
                <w:bottom w:val="none" w:sz="0" w:space="0" w:color="auto"/>
                <w:right w:val="none" w:sz="0" w:space="0" w:color="auto"/>
              </w:divBdr>
            </w:div>
            <w:div w:id="1011374988">
              <w:marLeft w:val="0"/>
              <w:marRight w:val="0"/>
              <w:marTop w:val="0"/>
              <w:marBottom w:val="0"/>
              <w:divBdr>
                <w:top w:val="none" w:sz="0" w:space="0" w:color="auto"/>
                <w:left w:val="none" w:sz="0" w:space="0" w:color="auto"/>
                <w:bottom w:val="none" w:sz="0" w:space="0" w:color="auto"/>
                <w:right w:val="none" w:sz="0" w:space="0" w:color="auto"/>
              </w:divBdr>
            </w:div>
            <w:div w:id="623270942">
              <w:marLeft w:val="0"/>
              <w:marRight w:val="0"/>
              <w:marTop w:val="0"/>
              <w:marBottom w:val="0"/>
              <w:divBdr>
                <w:top w:val="none" w:sz="0" w:space="0" w:color="auto"/>
                <w:left w:val="none" w:sz="0" w:space="0" w:color="auto"/>
                <w:bottom w:val="none" w:sz="0" w:space="0" w:color="auto"/>
                <w:right w:val="none" w:sz="0" w:space="0" w:color="auto"/>
              </w:divBdr>
            </w:div>
            <w:div w:id="2144691940">
              <w:marLeft w:val="0"/>
              <w:marRight w:val="0"/>
              <w:marTop w:val="0"/>
              <w:marBottom w:val="0"/>
              <w:divBdr>
                <w:top w:val="none" w:sz="0" w:space="0" w:color="auto"/>
                <w:left w:val="none" w:sz="0" w:space="0" w:color="auto"/>
                <w:bottom w:val="none" w:sz="0" w:space="0" w:color="auto"/>
                <w:right w:val="none" w:sz="0" w:space="0" w:color="auto"/>
              </w:divBdr>
            </w:div>
            <w:div w:id="1652632637">
              <w:marLeft w:val="0"/>
              <w:marRight w:val="0"/>
              <w:marTop w:val="0"/>
              <w:marBottom w:val="0"/>
              <w:divBdr>
                <w:top w:val="none" w:sz="0" w:space="0" w:color="auto"/>
                <w:left w:val="none" w:sz="0" w:space="0" w:color="auto"/>
                <w:bottom w:val="none" w:sz="0" w:space="0" w:color="auto"/>
                <w:right w:val="none" w:sz="0" w:space="0" w:color="auto"/>
              </w:divBdr>
            </w:div>
            <w:div w:id="1117020894">
              <w:marLeft w:val="0"/>
              <w:marRight w:val="0"/>
              <w:marTop w:val="0"/>
              <w:marBottom w:val="0"/>
              <w:divBdr>
                <w:top w:val="none" w:sz="0" w:space="0" w:color="auto"/>
                <w:left w:val="none" w:sz="0" w:space="0" w:color="auto"/>
                <w:bottom w:val="none" w:sz="0" w:space="0" w:color="auto"/>
                <w:right w:val="none" w:sz="0" w:space="0" w:color="auto"/>
              </w:divBdr>
            </w:div>
            <w:div w:id="2005473544">
              <w:marLeft w:val="0"/>
              <w:marRight w:val="0"/>
              <w:marTop w:val="0"/>
              <w:marBottom w:val="0"/>
              <w:divBdr>
                <w:top w:val="none" w:sz="0" w:space="0" w:color="auto"/>
                <w:left w:val="none" w:sz="0" w:space="0" w:color="auto"/>
                <w:bottom w:val="none" w:sz="0" w:space="0" w:color="auto"/>
                <w:right w:val="none" w:sz="0" w:space="0" w:color="auto"/>
              </w:divBdr>
            </w:div>
            <w:div w:id="1596017270">
              <w:marLeft w:val="0"/>
              <w:marRight w:val="0"/>
              <w:marTop w:val="0"/>
              <w:marBottom w:val="0"/>
              <w:divBdr>
                <w:top w:val="none" w:sz="0" w:space="0" w:color="auto"/>
                <w:left w:val="none" w:sz="0" w:space="0" w:color="auto"/>
                <w:bottom w:val="none" w:sz="0" w:space="0" w:color="auto"/>
                <w:right w:val="none" w:sz="0" w:space="0" w:color="auto"/>
              </w:divBdr>
            </w:div>
            <w:div w:id="710958958">
              <w:marLeft w:val="0"/>
              <w:marRight w:val="0"/>
              <w:marTop w:val="0"/>
              <w:marBottom w:val="0"/>
              <w:divBdr>
                <w:top w:val="none" w:sz="0" w:space="0" w:color="auto"/>
                <w:left w:val="none" w:sz="0" w:space="0" w:color="auto"/>
                <w:bottom w:val="none" w:sz="0" w:space="0" w:color="auto"/>
                <w:right w:val="none" w:sz="0" w:space="0" w:color="auto"/>
              </w:divBdr>
            </w:div>
            <w:div w:id="573859081">
              <w:marLeft w:val="0"/>
              <w:marRight w:val="0"/>
              <w:marTop w:val="0"/>
              <w:marBottom w:val="0"/>
              <w:divBdr>
                <w:top w:val="none" w:sz="0" w:space="0" w:color="auto"/>
                <w:left w:val="none" w:sz="0" w:space="0" w:color="auto"/>
                <w:bottom w:val="none" w:sz="0" w:space="0" w:color="auto"/>
                <w:right w:val="none" w:sz="0" w:space="0" w:color="auto"/>
              </w:divBdr>
            </w:div>
            <w:div w:id="968322354">
              <w:marLeft w:val="0"/>
              <w:marRight w:val="0"/>
              <w:marTop w:val="0"/>
              <w:marBottom w:val="0"/>
              <w:divBdr>
                <w:top w:val="none" w:sz="0" w:space="0" w:color="auto"/>
                <w:left w:val="none" w:sz="0" w:space="0" w:color="auto"/>
                <w:bottom w:val="none" w:sz="0" w:space="0" w:color="auto"/>
                <w:right w:val="none" w:sz="0" w:space="0" w:color="auto"/>
              </w:divBdr>
            </w:div>
            <w:div w:id="1326280798">
              <w:marLeft w:val="0"/>
              <w:marRight w:val="0"/>
              <w:marTop w:val="0"/>
              <w:marBottom w:val="0"/>
              <w:divBdr>
                <w:top w:val="none" w:sz="0" w:space="0" w:color="auto"/>
                <w:left w:val="none" w:sz="0" w:space="0" w:color="auto"/>
                <w:bottom w:val="none" w:sz="0" w:space="0" w:color="auto"/>
                <w:right w:val="none" w:sz="0" w:space="0" w:color="auto"/>
              </w:divBdr>
            </w:div>
            <w:div w:id="2064677273">
              <w:marLeft w:val="0"/>
              <w:marRight w:val="0"/>
              <w:marTop w:val="0"/>
              <w:marBottom w:val="0"/>
              <w:divBdr>
                <w:top w:val="none" w:sz="0" w:space="0" w:color="auto"/>
                <w:left w:val="none" w:sz="0" w:space="0" w:color="auto"/>
                <w:bottom w:val="none" w:sz="0" w:space="0" w:color="auto"/>
                <w:right w:val="none" w:sz="0" w:space="0" w:color="auto"/>
              </w:divBdr>
            </w:div>
            <w:div w:id="28603154">
              <w:marLeft w:val="0"/>
              <w:marRight w:val="0"/>
              <w:marTop w:val="0"/>
              <w:marBottom w:val="0"/>
              <w:divBdr>
                <w:top w:val="none" w:sz="0" w:space="0" w:color="auto"/>
                <w:left w:val="none" w:sz="0" w:space="0" w:color="auto"/>
                <w:bottom w:val="none" w:sz="0" w:space="0" w:color="auto"/>
                <w:right w:val="none" w:sz="0" w:space="0" w:color="auto"/>
              </w:divBdr>
            </w:div>
            <w:div w:id="379398885">
              <w:marLeft w:val="0"/>
              <w:marRight w:val="0"/>
              <w:marTop w:val="0"/>
              <w:marBottom w:val="0"/>
              <w:divBdr>
                <w:top w:val="none" w:sz="0" w:space="0" w:color="auto"/>
                <w:left w:val="none" w:sz="0" w:space="0" w:color="auto"/>
                <w:bottom w:val="none" w:sz="0" w:space="0" w:color="auto"/>
                <w:right w:val="none" w:sz="0" w:space="0" w:color="auto"/>
              </w:divBdr>
            </w:div>
            <w:div w:id="953485053">
              <w:marLeft w:val="0"/>
              <w:marRight w:val="0"/>
              <w:marTop w:val="0"/>
              <w:marBottom w:val="0"/>
              <w:divBdr>
                <w:top w:val="none" w:sz="0" w:space="0" w:color="auto"/>
                <w:left w:val="none" w:sz="0" w:space="0" w:color="auto"/>
                <w:bottom w:val="none" w:sz="0" w:space="0" w:color="auto"/>
                <w:right w:val="none" w:sz="0" w:space="0" w:color="auto"/>
              </w:divBdr>
            </w:div>
            <w:div w:id="848374460">
              <w:marLeft w:val="0"/>
              <w:marRight w:val="0"/>
              <w:marTop w:val="0"/>
              <w:marBottom w:val="0"/>
              <w:divBdr>
                <w:top w:val="none" w:sz="0" w:space="0" w:color="auto"/>
                <w:left w:val="none" w:sz="0" w:space="0" w:color="auto"/>
                <w:bottom w:val="none" w:sz="0" w:space="0" w:color="auto"/>
                <w:right w:val="none" w:sz="0" w:space="0" w:color="auto"/>
              </w:divBdr>
            </w:div>
            <w:div w:id="239484693">
              <w:marLeft w:val="0"/>
              <w:marRight w:val="0"/>
              <w:marTop w:val="0"/>
              <w:marBottom w:val="0"/>
              <w:divBdr>
                <w:top w:val="none" w:sz="0" w:space="0" w:color="auto"/>
                <w:left w:val="none" w:sz="0" w:space="0" w:color="auto"/>
                <w:bottom w:val="none" w:sz="0" w:space="0" w:color="auto"/>
                <w:right w:val="none" w:sz="0" w:space="0" w:color="auto"/>
              </w:divBdr>
            </w:div>
            <w:div w:id="766461904">
              <w:marLeft w:val="0"/>
              <w:marRight w:val="0"/>
              <w:marTop w:val="0"/>
              <w:marBottom w:val="0"/>
              <w:divBdr>
                <w:top w:val="none" w:sz="0" w:space="0" w:color="auto"/>
                <w:left w:val="none" w:sz="0" w:space="0" w:color="auto"/>
                <w:bottom w:val="none" w:sz="0" w:space="0" w:color="auto"/>
                <w:right w:val="none" w:sz="0" w:space="0" w:color="auto"/>
              </w:divBdr>
            </w:div>
            <w:div w:id="157578676">
              <w:marLeft w:val="0"/>
              <w:marRight w:val="0"/>
              <w:marTop w:val="0"/>
              <w:marBottom w:val="0"/>
              <w:divBdr>
                <w:top w:val="none" w:sz="0" w:space="0" w:color="auto"/>
                <w:left w:val="none" w:sz="0" w:space="0" w:color="auto"/>
                <w:bottom w:val="none" w:sz="0" w:space="0" w:color="auto"/>
                <w:right w:val="none" w:sz="0" w:space="0" w:color="auto"/>
              </w:divBdr>
            </w:div>
            <w:div w:id="403913222">
              <w:marLeft w:val="0"/>
              <w:marRight w:val="0"/>
              <w:marTop w:val="0"/>
              <w:marBottom w:val="0"/>
              <w:divBdr>
                <w:top w:val="none" w:sz="0" w:space="0" w:color="auto"/>
                <w:left w:val="none" w:sz="0" w:space="0" w:color="auto"/>
                <w:bottom w:val="none" w:sz="0" w:space="0" w:color="auto"/>
                <w:right w:val="none" w:sz="0" w:space="0" w:color="auto"/>
              </w:divBdr>
            </w:div>
            <w:div w:id="183985461">
              <w:marLeft w:val="0"/>
              <w:marRight w:val="0"/>
              <w:marTop w:val="0"/>
              <w:marBottom w:val="0"/>
              <w:divBdr>
                <w:top w:val="none" w:sz="0" w:space="0" w:color="auto"/>
                <w:left w:val="none" w:sz="0" w:space="0" w:color="auto"/>
                <w:bottom w:val="none" w:sz="0" w:space="0" w:color="auto"/>
                <w:right w:val="none" w:sz="0" w:space="0" w:color="auto"/>
              </w:divBdr>
            </w:div>
            <w:div w:id="903102331">
              <w:marLeft w:val="0"/>
              <w:marRight w:val="0"/>
              <w:marTop w:val="0"/>
              <w:marBottom w:val="0"/>
              <w:divBdr>
                <w:top w:val="none" w:sz="0" w:space="0" w:color="auto"/>
                <w:left w:val="none" w:sz="0" w:space="0" w:color="auto"/>
                <w:bottom w:val="none" w:sz="0" w:space="0" w:color="auto"/>
                <w:right w:val="none" w:sz="0" w:space="0" w:color="auto"/>
              </w:divBdr>
            </w:div>
            <w:div w:id="1936549414">
              <w:marLeft w:val="0"/>
              <w:marRight w:val="0"/>
              <w:marTop w:val="0"/>
              <w:marBottom w:val="0"/>
              <w:divBdr>
                <w:top w:val="none" w:sz="0" w:space="0" w:color="auto"/>
                <w:left w:val="none" w:sz="0" w:space="0" w:color="auto"/>
                <w:bottom w:val="none" w:sz="0" w:space="0" w:color="auto"/>
                <w:right w:val="none" w:sz="0" w:space="0" w:color="auto"/>
              </w:divBdr>
            </w:div>
            <w:div w:id="1534422901">
              <w:marLeft w:val="0"/>
              <w:marRight w:val="0"/>
              <w:marTop w:val="0"/>
              <w:marBottom w:val="0"/>
              <w:divBdr>
                <w:top w:val="none" w:sz="0" w:space="0" w:color="auto"/>
                <w:left w:val="none" w:sz="0" w:space="0" w:color="auto"/>
                <w:bottom w:val="none" w:sz="0" w:space="0" w:color="auto"/>
                <w:right w:val="none" w:sz="0" w:space="0" w:color="auto"/>
              </w:divBdr>
            </w:div>
            <w:div w:id="368917564">
              <w:marLeft w:val="0"/>
              <w:marRight w:val="0"/>
              <w:marTop w:val="0"/>
              <w:marBottom w:val="0"/>
              <w:divBdr>
                <w:top w:val="none" w:sz="0" w:space="0" w:color="auto"/>
                <w:left w:val="none" w:sz="0" w:space="0" w:color="auto"/>
                <w:bottom w:val="none" w:sz="0" w:space="0" w:color="auto"/>
                <w:right w:val="none" w:sz="0" w:space="0" w:color="auto"/>
              </w:divBdr>
            </w:div>
            <w:div w:id="1709136685">
              <w:marLeft w:val="0"/>
              <w:marRight w:val="0"/>
              <w:marTop w:val="0"/>
              <w:marBottom w:val="0"/>
              <w:divBdr>
                <w:top w:val="none" w:sz="0" w:space="0" w:color="auto"/>
                <w:left w:val="none" w:sz="0" w:space="0" w:color="auto"/>
                <w:bottom w:val="none" w:sz="0" w:space="0" w:color="auto"/>
                <w:right w:val="none" w:sz="0" w:space="0" w:color="auto"/>
              </w:divBdr>
            </w:div>
            <w:div w:id="2010331997">
              <w:marLeft w:val="0"/>
              <w:marRight w:val="0"/>
              <w:marTop w:val="0"/>
              <w:marBottom w:val="0"/>
              <w:divBdr>
                <w:top w:val="none" w:sz="0" w:space="0" w:color="auto"/>
                <w:left w:val="none" w:sz="0" w:space="0" w:color="auto"/>
                <w:bottom w:val="none" w:sz="0" w:space="0" w:color="auto"/>
                <w:right w:val="none" w:sz="0" w:space="0" w:color="auto"/>
              </w:divBdr>
            </w:div>
            <w:div w:id="1949585514">
              <w:marLeft w:val="0"/>
              <w:marRight w:val="0"/>
              <w:marTop w:val="0"/>
              <w:marBottom w:val="0"/>
              <w:divBdr>
                <w:top w:val="none" w:sz="0" w:space="0" w:color="auto"/>
                <w:left w:val="none" w:sz="0" w:space="0" w:color="auto"/>
                <w:bottom w:val="none" w:sz="0" w:space="0" w:color="auto"/>
                <w:right w:val="none" w:sz="0" w:space="0" w:color="auto"/>
              </w:divBdr>
            </w:div>
            <w:div w:id="438186495">
              <w:marLeft w:val="0"/>
              <w:marRight w:val="0"/>
              <w:marTop w:val="0"/>
              <w:marBottom w:val="0"/>
              <w:divBdr>
                <w:top w:val="none" w:sz="0" w:space="0" w:color="auto"/>
                <w:left w:val="none" w:sz="0" w:space="0" w:color="auto"/>
                <w:bottom w:val="none" w:sz="0" w:space="0" w:color="auto"/>
                <w:right w:val="none" w:sz="0" w:space="0" w:color="auto"/>
              </w:divBdr>
            </w:div>
            <w:div w:id="724721109">
              <w:marLeft w:val="0"/>
              <w:marRight w:val="0"/>
              <w:marTop w:val="0"/>
              <w:marBottom w:val="0"/>
              <w:divBdr>
                <w:top w:val="none" w:sz="0" w:space="0" w:color="auto"/>
                <w:left w:val="none" w:sz="0" w:space="0" w:color="auto"/>
                <w:bottom w:val="none" w:sz="0" w:space="0" w:color="auto"/>
                <w:right w:val="none" w:sz="0" w:space="0" w:color="auto"/>
              </w:divBdr>
            </w:div>
            <w:div w:id="1675838923">
              <w:marLeft w:val="0"/>
              <w:marRight w:val="0"/>
              <w:marTop w:val="0"/>
              <w:marBottom w:val="0"/>
              <w:divBdr>
                <w:top w:val="none" w:sz="0" w:space="0" w:color="auto"/>
                <w:left w:val="none" w:sz="0" w:space="0" w:color="auto"/>
                <w:bottom w:val="none" w:sz="0" w:space="0" w:color="auto"/>
                <w:right w:val="none" w:sz="0" w:space="0" w:color="auto"/>
              </w:divBdr>
            </w:div>
            <w:div w:id="1339117544">
              <w:marLeft w:val="0"/>
              <w:marRight w:val="0"/>
              <w:marTop w:val="0"/>
              <w:marBottom w:val="0"/>
              <w:divBdr>
                <w:top w:val="none" w:sz="0" w:space="0" w:color="auto"/>
                <w:left w:val="none" w:sz="0" w:space="0" w:color="auto"/>
                <w:bottom w:val="none" w:sz="0" w:space="0" w:color="auto"/>
                <w:right w:val="none" w:sz="0" w:space="0" w:color="auto"/>
              </w:divBdr>
            </w:div>
            <w:div w:id="578902561">
              <w:marLeft w:val="0"/>
              <w:marRight w:val="0"/>
              <w:marTop w:val="0"/>
              <w:marBottom w:val="0"/>
              <w:divBdr>
                <w:top w:val="none" w:sz="0" w:space="0" w:color="auto"/>
                <w:left w:val="none" w:sz="0" w:space="0" w:color="auto"/>
                <w:bottom w:val="none" w:sz="0" w:space="0" w:color="auto"/>
                <w:right w:val="none" w:sz="0" w:space="0" w:color="auto"/>
              </w:divBdr>
            </w:div>
            <w:div w:id="1307055417">
              <w:marLeft w:val="0"/>
              <w:marRight w:val="0"/>
              <w:marTop w:val="0"/>
              <w:marBottom w:val="0"/>
              <w:divBdr>
                <w:top w:val="none" w:sz="0" w:space="0" w:color="auto"/>
                <w:left w:val="none" w:sz="0" w:space="0" w:color="auto"/>
                <w:bottom w:val="none" w:sz="0" w:space="0" w:color="auto"/>
                <w:right w:val="none" w:sz="0" w:space="0" w:color="auto"/>
              </w:divBdr>
            </w:div>
            <w:div w:id="936249073">
              <w:marLeft w:val="0"/>
              <w:marRight w:val="0"/>
              <w:marTop w:val="0"/>
              <w:marBottom w:val="0"/>
              <w:divBdr>
                <w:top w:val="none" w:sz="0" w:space="0" w:color="auto"/>
                <w:left w:val="none" w:sz="0" w:space="0" w:color="auto"/>
                <w:bottom w:val="none" w:sz="0" w:space="0" w:color="auto"/>
                <w:right w:val="none" w:sz="0" w:space="0" w:color="auto"/>
              </w:divBdr>
            </w:div>
            <w:div w:id="1422490619">
              <w:marLeft w:val="0"/>
              <w:marRight w:val="0"/>
              <w:marTop w:val="0"/>
              <w:marBottom w:val="0"/>
              <w:divBdr>
                <w:top w:val="none" w:sz="0" w:space="0" w:color="auto"/>
                <w:left w:val="none" w:sz="0" w:space="0" w:color="auto"/>
                <w:bottom w:val="none" w:sz="0" w:space="0" w:color="auto"/>
                <w:right w:val="none" w:sz="0" w:space="0" w:color="auto"/>
              </w:divBdr>
            </w:div>
            <w:div w:id="2032560252">
              <w:marLeft w:val="0"/>
              <w:marRight w:val="0"/>
              <w:marTop w:val="0"/>
              <w:marBottom w:val="0"/>
              <w:divBdr>
                <w:top w:val="none" w:sz="0" w:space="0" w:color="auto"/>
                <w:left w:val="none" w:sz="0" w:space="0" w:color="auto"/>
                <w:bottom w:val="none" w:sz="0" w:space="0" w:color="auto"/>
                <w:right w:val="none" w:sz="0" w:space="0" w:color="auto"/>
              </w:divBdr>
            </w:div>
            <w:div w:id="244531568">
              <w:marLeft w:val="0"/>
              <w:marRight w:val="0"/>
              <w:marTop w:val="0"/>
              <w:marBottom w:val="0"/>
              <w:divBdr>
                <w:top w:val="none" w:sz="0" w:space="0" w:color="auto"/>
                <w:left w:val="none" w:sz="0" w:space="0" w:color="auto"/>
                <w:bottom w:val="none" w:sz="0" w:space="0" w:color="auto"/>
                <w:right w:val="none" w:sz="0" w:space="0" w:color="auto"/>
              </w:divBdr>
            </w:div>
            <w:div w:id="225798910">
              <w:marLeft w:val="0"/>
              <w:marRight w:val="0"/>
              <w:marTop w:val="0"/>
              <w:marBottom w:val="0"/>
              <w:divBdr>
                <w:top w:val="none" w:sz="0" w:space="0" w:color="auto"/>
                <w:left w:val="none" w:sz="0" w:space="0" w:color="auto"/>
                <w:bottom w:val="none" w:sz="0" w:space="0" w:color="auto"/>
                <w:right w:val="none" w:sz="0" w:space="0" w:color="auto"/>
              </w:divBdr>
            </w:div>
            <w:div w:id="1000154831">
              <w:marLeft w:val="0"/>
              <w:marRight w:val="0"/>
              <w:marTop w:val="0"/>
              <w:marBottom w:val="0"/>
              <w:divBdr>
                <w:top w:val="none" w:sz="0" w:space="0" w:color="auto"/>
                <w:left w:val="none" w:sz="0" w:space="0" w:color="auto"/>
                <w:bottom w:val="none" w:sz="0" w:space="0" w:color="auto"/>
                <w:right w:val="none" w:sz="0" w:space="0" w:color="auto"/>
              </w:divBdr>
            </w:div>
            <w:div w:id="1814247969">
              <w:marLeft w:val="0"/>
              <w:marRight w:val="0"/>
              <w:marTop w:val="0"/>
              <w:marBottom w:val="0"/>
              <w:divBdr>
                <w:top w:val="none" w:sz="0" w:space="0" w:color="auto"/>
                <w:left w:val="none" w:sz="0" w:space="0" w:color="auto"/>
                <w:bottom w:val="none" w:sz="0" w:space="0" w:color="auto"/>
                <w:right w:val="none" w:sz="0" w:space="0" w:color="auto"/>
              </w:divBdr>
            </w:div>
            <w:div w:id="434059764">
              <w:marLeft w:val="0"/>
              <w:marRight w:val="0"/>
              <w:marTop w:val="0"/>
              <w:marBottom w:val="0"/>
              <w:divBdr>
                <w:top w:val="none" w:sz="0" w:space="0" w:color="auto"/>
                <w:left w:val="none" w:sz="0" w:space="0" w:color="auto"/>
                <w:bottom w:val="none" w:sz="0" w:space="0" w:color="auto"/>
                <w:right w:val="none" w:sz="0" w:space="0" w:color="auto"/>
              </w:divBdr>
            </w:div>
            <w:div w:id="1277828790">
              <w:marLeft w:val="0"/>
              <w:marRight w:val="0"/>
              <w:marTop w:val="0"/>
              <w:marBottom w:val="0"/>
              <w:divBdr>
                <w:top w:val="none" w:sz="0" w:space="0" w:color="auto"/>
                <w:left w:val="none" w:sz="0" w:space="0" w:color="auto"/>
                <w:bottom w:val="none" w:sz="0" w:space="0" w:color="auto"/>
                <w:right w:val="none" w:sz="0" w:space="0" w:color="auto"/>
              </w:divBdr>
            </w:div>
            <w:div w:id="1155609111">
              <w:marLeft w:val="0"/>
              <w:marRight w:val="0"/>
              <w:marTop w:val="0"/>
              <w:marBottom w:val="0"/>
              <w:divBdr>
                <w:top w:val="none" w:sz="0" w:space="0" w:color="auto"/>
                <w:left w:val="none" w:sz="0" w:space="0" w:color="auto"/>
                <w:bottom w:val="none" w:sz="0" w:space="0" w:color="auto"/>
                <w:right w:val="none" w:sz="0" w:space="0" w:color="auto"/>
              </w:divBdr>
            </w:div>
            <w:div w:id="1153450997">
              <w:marLeft w:val="0"/>
              <w:marRight w:val="0"/>
              <w:marTop w:val="0"/>
              <w:marBottom w:val="0"/>
              <w:divBdr>
                <w:top w:val="none" w:sz="0" w:space="0" w:color="auto"/>
                <w:left w:val="none" w:sz="0" w:space="0" w:color="auto"/>
                <w:bottom w:val="none" w:sz="0" w:space="0" w:color="auto"/>
                <w:right w:val="none" w:sz="0" w:space="0" w:color="auto"/>
              </w:divBdr>
            </w:div>
            <w:div w:id="1004865614">
              <w:marLeft w:val="0"/>
              <w:marRight w:val="0"/>
              <w:marTop w:val="0"/>
              <w:marBottom w:val="0"/>
              <w:divBdr>
                <w:top w:val="none" w:sz="0" w:space="0" w:color="auto"/>
                <w:left w:val="none" w:sz="0" w:space="0" w:color="auto"/>
                <w:bottom w:val="none" w:sz="0" w:space="0" w:color="auto"/>
                <w:right w:val="none" w:sz="0" w:space="0" w:color="auto"/>
              </w:divBdr>
            </w:div>
            <w:div w:id="772019846">
              <w:marLeft w:val="0"/>
              <w:marRight w:val="0"/>
              <w:marTop w:val="0"/>
              <w:marBottom w:val="0"/>
              <w:divBdr>
                <w:top w:val="none" w:sz="0" w:space="0" w:color="auto"/>
                <w:left w:val="none" w:sz="0" w:space="0" w:color="auto"/>
                <w:bottom w:val="none" w:sz="0" w:space="0" w:color="auto"/>
                <w:right w:val="none" w:sz="0" w:space="0" w:color="auto"/>
              </w:divBdr>
            </w:div>
            <w:div w:id="365641165">
              <w:marLeft w:val="0"/>
              <w:marRight w:val="0"/>
              <w:marTop w:val="0"/>
              <w:marBottom w:val="0"/>
              <w:divBdr>
                <w:top w:val="none" w:sz="0" w:space="0" w:color="auto"/>
                <w:left w:val="none" w:sz="0" w:space="0" w:color="auto"/>
                <w:bottom w:val="none" w:sz="0" w:space="0" w:color="auto"/>
                <w:right w:val="none" w:sz="0" w:space="0" w:color="auto"/>
              </w:divBdr>
            </w:div>
            <w:div w:id="1942490745">
              <w:marLeft w:val="0"/>
              <w:marRight w:val="0"/>
              <w:marTop w:val="0"/>
              <w:marBottom w:val="0"/>
              <w:divBdr>
                <w:top w:val="none" w:sz="0" w:space="0" w:color="auto"/>
                <w:left w:val="none" w:sz="0" w:space="0" w:color="auto"/>
                <w:bottom w:val="none" w:sz="0" w:space="0" w:color="auto"/>
                <w:right w:val="none" w:sz="0" w:space="0" w:color="auto"/>
              </w:divBdr>
            </w:div>
            <w:div w:id="1432122660">
              <w:marLeft w:val="0"/>
              <w:marRight w:val="0"/>
              <w:marTop w:val="0"/>
              <w:marBottom w:val="0"/>
              <w:divBdr>
                <w:top w:val="none" w:sz="0" w:space="0" w:color="auto"/>
                <w:left w:val="none" w:sz="0" w:space="0" w:color="auto"/>
                <w:bottom w:val="none" w:sz="0" w:space="0" w:color="auto"/>
                <w:right w:val="none" w:sz="0" w:space="0" w:color="auto"/>
              </w:divBdr>
            </w:div>
            <w:div w:id="2114280598">
              <w:marLeft w:val="0"/>
              <w:marRight w:val="0"/>
              <w:marTop w:val="0"/>
              <w:marBottom w:val="0"/>
              <w:divBdr>
                <w:top w:val="none" w:sz="0" w:space="0" w:color="auto"/>
                <w:left w:val="none" w:sz="0" w:space="0" w:color="auto"/>
                <w:bottom w:val="none" w:sz="0" w:space="0" w:color="auto"/>
                <w:right w:val="none" w:sz="0" w:space="0" w:color="auto"/>
              </w:divBdr>
            </w:div>
            <w:div w:id="70080040">
              <w:marLeft w:val="0"/>
              <w:marRight w:val="0"/>
              <w:marTop w:val="0"/>
              <w:marBottom w:val="0"/>
              <w:divBdr>
                <w:top w:val="none" w:sz="0" w:space="0" w:color="auto"/>
                <w:left w:val="none" w:sz="0" w:space="0" w:color="auto"/>
                <w:bottom w:val="none" w:sz="0" w:space="0" w:color="auto"/>
                <w:right w:val="none" w:sz="0" w:space="0" w:color="auto"/>
              </w:divBdr>
            </w:div>
            <w:div w:id="1564564778">
              <w:marLeft w:val="0"/>
              <w:marRight w:val="0"/>
              <w:marTop w:val="0"/>
              <w:marBottom w:val="0"/>
              <w:divBdr>
                <w:top w:val="none" w:sz="0" w:space="0" w:color="auto"/>
                <w:left w:val="none" w:sz="0" w:space="0" w:color="auto"/>
                <w:bottom w:val="none" w:sz="0" w:space="0" w:color="auto"/>
                <w:right w:val="none" w:sz="0" w:space="0" w:color="auto"/>
              </w:divBdr>
            </w:div>
            <w:div w:id="658970970">
              <w:marLeft w:val="0"/>
              <w:marRight w:val="0"/>
              <w:marTop w:val="0"/>
              <w:marBottom w:val="0"/>
              <w:divBdr>
                <w:top w:val="none" w:sz="0" w:space="0" w:color="auto"/>
                <w:left w:val="none" w:sz="0" w:space="0" w:color="auto"/>
                <w:bottom w:val="none" w:sz="0" w:space="0" w:color="auto"/>
                <w:right w:val="none" w:sz="0" w:space="0" w:color="auto"/>
              </w:divBdr>
            </w:div>
            <w:div w:id="668214312">
              <w:marLeft w:val="0"/>
              <w:marRight w:val="0"/>
              <w:marTop w:val="0"/>
              <w:marBottom w:val="0"/>
              <w:divBdr>
                <w:top w:val="none" w:sz="0" w:space="0" w:color="auto"/>
                <w:left w:val="none" w:sz="0" w:space="0" w:color="auto"/>
                <w:bottom w:val="none" w:sz="0" w:space="0" w:color="auto"/>
                <w:right w:val="none" w:sz="0" w:space="0" w:color="auto"/>
              </w:divBdr>
            </w:div>
            <w:div w:id="772552270">
              <w:marLeft w:val="0"/>
              <w:marRight w:val="0"/>
              <w:marTop w:val="0"/>
              <w:marBottom w:val="0"/>
              <w:divBdr>
                <w:top w:val="none" w:sz="0" w:space="0" w:color="auto"/>
                <w:left w:val="none" w:sz="0" w:space="0" w:color="auto"/>
                <w:bottom w:val="none" w:sz="0" w:space="0" w:color="auto"/>
                <w:right w:val="none" w:sz="0" w:space="0" w:color="auto"/>
              </w:divBdr>
            </w:div>
            <w:div w:id="1992901353">
              <w:marLeft w:val="0"/>
              <w:marRight w:val="0"/>
              <w:marTop w:val="0"/>
              <w:marBottom w:val="0"/>
              <w:divBdr>
                <w:top w:val="none" w:sz="0" w:space="0" w:color="auto"/>
                <w:left w:val="none" w:sz="0" w:space="0" w:color="auto"/>
                <w:bottom w:val="none" w:sz="0" w:space="0" w:color="auto"/>
                <w:right w:val="none" w:sz="0" w:space="0" w:color="auto"/>
              </w:divBdr>
            </w:div>
            <w:div w:id="330523243">
              <w:marLeft w:val="0"/>
              <w:marRight w:val="0"/>
              <w:marTop w:val="0"/>
              <w:marBottom w:val="0"/>
              <w:divBdr>
                <w:top w:val="none" w:sz="0" w:space="0" w:color="auto"/>
                <w:left w:val="none" w:sz="0" w:space="0" w:color="auto"/>
                <w:bottom w:val="none" w:sz="0" w:space="0" w:color="auto"/>
                <w:right w:val="none" w:sz="0" w:space="0" w:color="auto"/>
              </w:divBdr>
            </w:div>
            <w:div w:id="1483309053">
              <w:marLeft w:val="0"/>
              <w:marRight w:val="0"/>
              <w:marTop w:val="0"/>
              <w:marBottom w:val="0"/>
              <w:divBdr>
                <w:top w:val="none" w:sz="0" w:space="0" w:color="auto"/>
                <w:left w:val="none" w:sz="0" w:space="0" w:color="auto"/>
                <w:bottom w:val="none" w:sz="0" w:space="0" w:color="auto"/>
                <w:right w:val="none" w:sz="0" w:space="0" w:color="auto"/>
              </w:divBdr>
            </w:div>
            <w:div w:id="1116634762">
              <w:marLeft w:val="0"/>
              <w:marRight w:val="0"/>
              <w:marTop w:val="0"/>
              <w:marBottom w:val="0"/>
              <w:divBdr>
                <w:top w:val="none" w:sz="0" w:space="0" w:color="auto"/>
                <w:left w:val="none" w:sz="0" w:space="0" w:color="auto"/>
                <w:bottom w:val="none" w:sz="0" w:space="0" w:color="auto"/>
                <w:right w:val="none" w:sz="0" w:space="0" w:color="auto"/>
              </w:divBdr>
            </w:div>
            <w:div w:id="584068288">
              <w:marLeft w:val="0"/>
              <w:marRight w:val="0"/>
              <w:marTop w:val="0"/>
              <w:marBottom w:val="0"/>
              <w:divBdr>
                <w:top w:val="none" w:sz="0" w:space="0" w:color="auto"/>
                <w:left w:val="none" w:sz="0" w:space="0" w:color="auto"/>
                <w:bottom w:val="none" w:sz="0" w:space="0" w:color="auto"/>
                <w:right w:val="none" w:sz="0" w:space="0" w:color="auto"/>
              </w:divBdr>
            </w:div>
            <w:div w:id="1599362168">
              <w:marLeft w:val="0"/>
              <w:marRight w:val="0"/>
              <w:marTop w:val="0"/>
              <w:marBottom w:val="0"/>
              <w:divBdr>
                <w:top w:val="none" w:sz="0" w:space="0" w:color="auto"/>
                <w:left w:val="none" w:sz="0" w:space="0" w:color="auto"/>
                <w:bottom w:val="none" w:sz="0" w:space="0" w:color="auto"/>
                <w:right w:val="none" w:sz="0" w:space="0" w:color="auto"/>
              </w:divBdr>
            </w:div>
            <w:div w:id="500781009">
              <w:marLeft w:val="0"/>
              <w:marRight w:val="0"/>
              <w:marTop w:val="0"/>
              <w:marBottom w:val="0"/>
              <w:divBdr>
                <w:top w:val="none" w:sz="0" w:space="0" w:color="auto"/>
                <w:left w:val="none" w:sz="0" w:space="0" w:color="auto"/>
                <w:bottom w:val="none" w:sz="0" w:space="0" w:color="auto"/>
                <w:right w:val="none" w:sz="0" w:space="0" w:color="auto"/>
              </w:divBdr>
            </w:div>
            <w:div w:id="485047167">
              <w:marLeft w:val="0"/>
              <w:marRight w:val="0"/>
              <w:marTop w:val="0"/>
              <w:marBottom w:val="0"/>
              <w:divBdr>
                <w:top w:val="none" w:sz="0" w:space="0" w:color="auto"/>
                <w:left w:val="none" w:sz="0" w:space="0" w:color="auto"/>
                <w:bottom w:val="none" w:sz="0" w:space="0" w:color="auto"/>
                <w:right w:val="none" w:sz="0" w:space="0" w:color="auto"/>
              </w:divBdr>
            </w:div>
            <w:div w:id="435909429">
              <w:marLeft w:val="0"/>
              <w:marRight w:val="0"/>
              <w:marTop w:val="0"/>
              <w:marBottom w:val="0"/>
              <w:divBdr>
                <w:top w:val="none" w:sz="0" w:space="0" w:color="auto"/>
                <w:left w:val="none" w:sz="0" w:space="0" w:color="auto"/>
                <w:bottom w:val="none" w:sz="0" w:space="0" w:color="auto"/>
                <w:right w:val="none" w:sz="0" w:space="0" w:color="auto"/>
              </w:divBdr>
            </w:div>
            <w:div w:id="1667054332">
              <w:marLeft w:val="0"/>
              <w:marRight w:val="0"/>
              <w:marTop w:val="0"/>
              <w:marBottom w:val="0"/>
              <w:divBdr>
                <w:top w:val="none" w:sz="0" w:space="0" w:color="auto"/>
                <w:left w:val="none" w:sz="0" w:space="0" w:color="auto"/>
                <w:bottom w:val="none" w:sz="0" w:space="0" w:color="auto"/>
                <w:right w:val="none" w:sz="0" w:space="0" w:color="auto"/>
              </w:divBdr>
            </w:div>
            <w:div w:id="1953708359">
              <w:marLeft w:val="0"/>
              <w:marRight w:val="0"/>
              <w:marTop w:val="0"/>
              <w:marBottom w:val="0"/>
              <w:divBdr>
                <w:top w:val="none" w:sz="0" w:space="0" w:color="auto"/>
                <w:left w:val="none" w:sz="0" w:space="0" w:color="auto"/>
                <w:bottom w:val="none" w:sz="0" w:space="0" w:color="auto"/>
                <w:right w:val="none" w:sz="0" w:space="0" w:color="auto"/>
              </w:divBdr>
            </w:div>
            <w:div w:id="2005814275">
              <w:marLeft w:val="0"/>
              <w:marRight w:val="0"/>
              <w:marTop w:val="0"/>
              <w:marBottom w:val="0"/>
              <w:divBdr>
                <w:top w:val="none" w:sz="0" w:space="0" w:color="auto"/>
                <w:left w:val="none" w:sz="0" w:space="0" w:color="auto"/>
                <w:bottom w:val="none" w:sz="0" w:space="0" w:color="auto"/>
                <w:right w:val="none" w:sz="0" w:space="0" w:color="auto"/>
              </w:divBdr>
            </w:div>
            <w:div w:id="1080756506">
              <w:marLeft w:val="0"/>
              <w:marRight w:val="0"/>
              <w:marTop w:val="0"/>
              <w:marBottom w:val="0"/>
              <w:divBdr>
                <w:top w:val="none" w:sz="0" w:space="0" w:color="auto"/>
                <w:left w:val="none" w:sz="0" w:space="0" w:color="auto"/>
                <w:bottom w:val="none" w:sz="0" w:space="0" w:color="auto"/>
                <w:right w:val="none" w:sz="0" w:space="0" w:color="auto"/>
              </w:divBdr>
            </w:div>
            <w:div w:id="579631849">
              <w:marLeft w:val="0"/>
              <w:marRight w:val="0"/>
              <w:marTop w:val="0"/>
              <w:marBottom w:val="0"/>
              <w:divBdr>
                <w:top w:val="none" w:sz="0" w:space="0" w:color="auto"/>
                <w:left w:val="none" w:sz="0" w:space="0" w:color="auto"/>
                <w:bottom w:val="none" w:sz="0" w:space="0" w:color="auto"/>
                <w:right w:val="none" w:sz="0" w:space="0" w:color="auto"/>
              </w:divBdr>
            </w:div>
            <w:div w:id="2016957850">
              <w:marLeft w:val="0"/>
              <w:marRight w:val="0"/>
              <w:marTop w:val="0"/>
              <w:marBottom w:val="0"/>
              <w:divBdr>
                <w:top w:val="none" w:sz="0" w:space="0" w:color="auto"/>
                <w:left w:val="none" w:sz="0" w:space="0" w:color="auto"/>
                <w:bottom w:val="none" w:sz="0" w:space="0" w:color="auto"/>
                <w:right w:val="none" w:sz="0" w:space="0" w:color="auto"/>
              </w:divBdr>
            </w:div>
            <w:div w:id="382557758">
              <w:marLeft w:val="0"/>
              <w:marRight w:val="0"/>
              <w:marTop w:val="0"/>
              <w:marBottom w:val="0"/>
              <w:divBdr>
                <w:top w:val="none" w:sz="0" w:space="0" w:color="auto"/>
                <w:left w:val="none" w:sz="0" w:space="0" w:color="auto"/>
                <w:bottom w:val="none" w:sz="0" w:space="0" w:color="auto"/>
                <w:right w:val="none" w:sz="0" w:space="0" w:color="auto"/>
              </w:divBdr>
            </w:div>
            <w:div w:id="423768577">
              <w:marLeft w:val="0"/>
              <w:marRight w:val="0"/>
              <w:marTop w:val="0"/>
              <w:marBottom w:val="0"/>
              <w:divBdr>
                <w:top w:val="none" w:sz="0" w:space="0" w:color="auto"/>
                <w:left w:val="none" w:sz="0" w:space="0" w:color="auto"/>
                <w:bottom w:val="none" w:sz="0" w:space="0" w:color="auto"/>
                <w:right w:val="none" w:sz="0" w:space="0" w:color="auto"/>
              </w:divBdr>
            </w:div>
            <w:div w:id="1707213602">
              <w:marLeft w:val="0"/>
              <w:marRight w:val="0"/>
              <w:marTop w:val="0"/>
              <w:marBottom w:val="0"/>
              <w:divBdr>
                <w:top w:val="none" w:sz="0" w:space="0" w:color="auto"/>
                <w:left w:val="none" w:sz="0" w:space="0" w:color="auto"/>
                <w:bottom w:val="none" w:sz="0" w:space="0" w:color="auto"/>
                <w:right w:val="none" w:sz="0" w:space="0" w:color="auto"/>
              </w:divBdr>
            </w:div>
            <w:div w:id="1059787719">
              <w:marLeft w:val="0"/>
              <w:marRight w:val="0"/>
              <w:marTop w:val="0"/>
              <w:marBottom w:val="0"/>
              <w:divBdr>
                <w:top w:val="none" w:sz="0" w:space="0" w:color="auto"/>
                <w:left w:val="none" w:sz="0" w:space="0" w:color="auto"/>
                <w:bottom w:val="none" w:sz="0" w:space="0" w:color="auto"/>
                <w:right w:val="none" w:sz="0" w:space="0" w:color="auto"/>
              </w:divBdr>
            </w:div>
            <w:div w:id="900865802">
              <w:marLeft w:val="0"/>
              <w:marRight w:val="0"/>
              <w:marTop w:val="0"/>
              <w:marBottom w:val="0"/>
              <w:divBdr>
                <w:top w:val="none" w:sz="0" w:space="0" w:color="auto"/>
                <w:left w:val="none" w:sz="0" w:space="0" w:color="auto"/>
                <w:bottom w:val="none" w:sz="0" w:space="0" w:color="auto"/>
                <w:right w:val="none" w:sz="0" w:space="0" w:color="auto"/>
              </w:divBdr>
            </w:div>
            <w:div w:id="1180897975">
              <w:marLeft w:val="0"/>
              <w:marRight w:val="0"/>
              <w:marTop w:val="0"/>
              <w:marBottom w:val="0"/>
              <w:divBdr>
                <w:top w:val="none" w:sz="0" w:space="0" w:color="auto"/>
                <w:left w:val="none" w:sz="0" w:space="0" w:color="auto"/>
                <w:bottom w:val="none" w:sz="0" w:space="0" w:color="auto"/>
                <w:right w:val="none" w:sz="0" w:space="0" w:color="auto"/>
              </w:divBdr>
            </w:div>
            <w:div w:id="2118479622">
              <w:marLeft w:val="0"/>
              <w:marRight w:val="0"/>
              <w:marTop w:val="0"/>
              <w:marBottom w:val="0"/>
              <w:divBdr>
                <w:top w:val="none" w:sz="0" w:space="0" w:color="auto"/>
                <w:left w:val="none" w:sz="0" w:space="0" w:color="auto"/>
                <w:bottom w:val="none" w:sz="0" w:space="0" w:color="auto"/>
                <w:right w:val="none" w:sz="0" w:space="0" w:color="auto"/>
              </w:divBdr>
            </w:div>
            <w:div w:id="1509979116">
              <w:marLeft w:val="0"/>
              <w:marRight w:val="0"/>
              <w:marTop w:val="0"/>
              <w:marBottom w:val="0"/>
              <w:divBdr>
                <w:top w:val="none" w:sz="0" w:space="0" w:color="auto"/>
                <w:left w:val="none" w:sz="0" w:space="0" w:color="auto"/>
                <w:bottom w:val="none" w:sz="0" w:space="0" w:color="auto"/>
                <w:right w:val="none" w:sz="0" w:space="0" w:color="auto"/>
              </w:divBdr>
            </w:div>
            <w:div w:id="1275553630">
              <w:marLeft w:val="0"/>
              <w:marRight w:val="0"/>
              <w:marTop w:val="0"/>
              <w:marBottom w:val="0"/>
              <w:divBdr>
                <w:top w:val="none" w:sz="0" w:space="0" w:color="auto"/>
                <w:left w:val="none" w:sz="0" w:space="0" w:color="auto"/>
                <w:bottom w:val="none" w:sz="0" w:space="0" w:color="auto"/>
                <w:right w:val="none" w:sz="0" w:space="0" w:color="auto"/>
              </w:divBdr>
            </w:div>
            <w:div w:id="865022566">
              <w:marLeft w:val="0"/>
              <w:marRight w:val="0"/>
              <w:marTop w:val="0"/>
              <w:marBottom w:val="0"/>
              <w:divBdr>
                <w:top w:val="none" w:sz="0" w:space="0" w:color="auto"/>
                <w:left w:val="none" w:sz="0" w:space="0" w:color="auto"/>
                <w:bottom w:val="none" w:sz="0" w:space="0" w:color="auto"/>
                <w:right w:val="none" w:sz="0" w:space="0" w:color="auto"/>
              </w:divBdr>
            </w:div>
            <w:div w:id="389963950">
              <w:marLeft w:val="0"/>
              <w:marRight w:val="0"/>
              <w:marTop w:val="0"/>
              <w:marBottom w:val="0"/>
              <w:divBdr>
                <w:top w:val="none" w:sz="0" w:space="0" w:color="auto"/>
                <w:left w:val="none" w:sz="0" w:space="0" w:color="auto"/>
                <w:bottom w:val="none" w:sz="0" w:space="0" w:color="auto"/>
                <w:right w:val="none" w:sz="0" w:space="0" w:color="auto"/>
              </w:divBdr>
            </w:div>
            <w:div w:id="522667383">
              <w:marLeft w:val="0"/>
              <w:marRight w:val="0"/>
              <w:marTop w:val="0"/>
              <w:marBottom w:val="0"/>
              <w:divBdr>
                <w:top w:val="none" w:sz="0" w:space="0" w:color="auto"/>
                <w:left w:val="none" w:sz="0" w:space="0" w:color="auto"/>
                <w:bottom w:val="none" w:sz="0" w:space="0" w:color="auto"/>
                <w:right w:val="none" w:sz="0" w:space="0" w:color="auto"/>
              </w:divBdr>
            </w:div>
            <w:div w:id="2071226428">
              <w:marLeft w:val="0"/>
              <w:marRight w:val="0"/>
              <w:marTop w:val="0"/>
              <w:marBottom w:val="0"/>
              <w:divBdr>
                <w:top w:val="none" w:sz="0" w:space="0" w:color="auto"/>
                <w:left w:val="none" w:sz="0" w:space="0" w:color="auto"/>
                <w:bottom w:val="none" w:sz="0" w:space="0" w:color="auto"/>
                <w:right w:val="none" w:sz="0" w:space="0" w:color="auto"/>
              </w:divBdr>
            </w:div>
            <w:div w:id="1606424848">
              <w:marLeft w:val="0"/>
              <w:marRight w:val="0"/>
              <w:marTop w:val="0"/>
              <w:marBottom w:val="0"/>
              <w:divBdr>
                <w:top w:val="none" w:sz="0" w:space="0" w:color="auto"/>
                <w:left w:val="none" w:sz="0" w:space="0" w:color="auto"/>
                <w:bottom w:val="none" w:sz="0" w:space="0" w:color="auto"/>
                <w:right w:val="none" w:sz="0" w:space="0" w:color="auto"/>
              </w:divBdr>
            </w:div>
            <w:div w:id="187448447">
              <w:marLeft w:val="0"/>
              <w:marRight w:val="0"/>
              <w:marTop w:val="0"/>
              <w:marBottom w:val="0"/>
              <w:divBdr>
                <w:top w:val="none" w:sz="0" w:space="0" w:color="auto"/>
                <w:left w:val="none" w:sz="0" w:space="0" w:color="auto"/>
                <w:bottom w:val="none" w:sz="0" w:space="0" w:color="auto"/>
                <w:right w:val="none" w:sz="0" w:space="0" w:color="auto"/>
              </w:divBdr>
            </w:div>
            <w:div w:id="1977738">
              <w:marLeft w:val="0"/>
              <w:marRight w:val="0"/>
              <w:marTop w:val="0"/>
              <w:marBottom w:val="0"/>
              <w:divBdr>
                <w:top w:val="none" w:sz="0" w:space="0" w:color="auto"/>
                <w:left w:val="none" w:sz="0" w:space="0" w:color="auto"/>
                <w:bottom w:val="none" w:sz="0" w:space="0" w:color="auto"/>
                <w:right w:val="none" w:sz="0" w:space="0" w:color="auto"/>
              </w:divBdr>
            </w:div>
            <w:div w:id="745806866">
              <w:marLeft w:val="0"/>
              <w:marRight w:val="0"/>
              <w:marTop w:val="0"/>
              <w:marBottom w:val="0"/>
              <w:divBdr>
                <w:top w:val="none" w:sz="0" w:space="0" w:color="auto"/>
                <w:left w:val="none" w:sz="0" w:space="0" w:color="auto"/>
                <w:bottom w:val="none" w:sz="0" w:space="0" w:color="auto"/>
                <w:right w:val="none" w:sz="0" w:space="0" w:color="auto"/>
              </w:divBdr>
            </w:div>
            <w:div w:id="26412994">
              <w:marLeft w:val="0"/>
              <w:marRight w:val="0"/>
              <w:marTop w:val="0"/>
              <w:marBottom w:val="0"/>
              <w:divBdr>
                <w:top w:val="none" w:sz="0" w:space="0" w:color="auto"/>
                <w:left w:val="none" w:sz="0" w:space="0" w:color="auto"/>
                <w:bottom w:val="none" w:sz="0" w:space="0" w:color="auto"/>
                <w:right w:val="none" w:sz="0" w:space="0" w:color="auto"/>
              </w:divBdr>
            </w:div>
            <w:div w:id="822771464">
              <w:marLeft w:val="0"/>
              <w:marRight w:val="0"/>
              <w:marTop w:val="0"/>
              <w:marBottom w:val="0"/>
              <w:divBdr>
                <w:top w:val="none" w:sz="0" w:space="0" w:color="auto"/>
                <w:left w:val="none" w:sz="0" w:space="0" w:color="auto"/>
                <w:bottom w:val="none" w:sz="0" w:space="0" w:color="auto"/>
                <w:right w:val="none" w:sz="0" w:space="0" w:color="auto"/>
              </w:divBdr>
            </w:div>
            <w:div w:id="1299607845">
              <w:marLeft w:val="0"/>
              <w:marRight w:val="0"/>
              <w:marTop w:val="0"/>
              <w:marBottom w:val="0"/>
              <w:divBdr>
                <w:top w:val="none" w:sz="0" w:space="0" w:color="auto"/>
                <w:left w:val="none" w:sz="0" w:space="0" w:color="auto"/>
                <w:bottom w:val="none" w:sz="0" w:space="0" w:color="auto"/>
                <w:right w:val="none" w:sz="0" w:space="0" w:color="auto"/>
              </w:divBdr>
            </w:div>
            <w:div w:id="1281111994">
              <w:marLeft w:val="0"/>
              <w:marRight w:val="0"/>
              <w:marTop w:val="0"/>
              <w:marBottom w:val="0"/>
              <w:divBdr>
                <w:top w:val="none" w:sz="0" w:space="0" w:color="auto"/>
                <w:left w:val="none" w:sz="0" w:space="0" w:color="auto"/>
                <w:bottom w:val="none" w:sz="0" w:space="0" w:color="auto"/>
                <w:right w:val="none" w:sz="0" w:space="0" w:color="auto"/>
              </w:divBdr>
            </w:div>
            <w:div w:id="1935359762">
              <w:marLeft w:val="0"/>
              <w:marRight w:val="0"/>
              <w:marTop w:val="0"/>
              <w:marBottom w:val="0"/>
              <w:divBdr>
                <w:top w:val="none" w:sz="0" w:space="0" w:color="auto"/>
                <w:left w:val="none" w:sz="0" w:space="0" w:color="auto"/>
                <w:bottom w:val="none" w:sz="0" w:space="0" w:color="auto"/>
                <w:right w:val="none" w:sz="0" w:space="0" w:color="auto"/>
              </w:divBdr>
            </w:div>
            <w:div w:id="626931528">
              <w:marLeft w:val="0"/>
              <w:marRight w:val="0"/>
              <w:marTop w:val="0"/>
              <w:marBottom w:val="0"/>
              <w:divBdr>
                <w:top w:val="none" w:sz="0" w:space="0" w:color="auto"/>
                <w:left w:val="none" w:sz="0" w:space="0" w:color="auto"/>
                <w:bottom w:val="none" w:sz="0" w:space="0" w:color="auto"/>
                <w:right w:val="none" w:sz="0" w:space="0" w:color="auto"/>
              </w:divBdr>
            </w:div>
            <w:div w:id="1420323631">
              <w:marLeft w:val="0"/>
              <w:marRight w:val="0"/>
              <w:marTop w:val="0"/>
              <w:marBottom w:val="0"/>
              <w:divBdr>
                <w:top w:val="none" w:sz="0" w:space="0" w:color="auto"/>
                <w:left w:val="none" w:sz="0" w:space="0" w:color="auto"/>
                <w:bottom w:val="none" w:sz="0" w:space="0" w:color="auto"/>
                <w:right w:val="none" w:sz="0" w:space="0" w:color="auto"/>
              </w:divBdr>
            </w:div>
            <w:div w:id="74211483">
              <w:marLeft w:val="0"/>
              <w:marRight w:val="0"/>
              <w:marTop w:val="0"/>
              <w:marBottom w:val="0"/>
              <w:divBdr>
                <w:top w:val="none" w:sz="0" w:space="0" w:color="auto"/>
                <w:left w:val="none" w:sz="0" w:space="0" w:color="auto"/>
                <w:bottom w:val="none" w:sz="0" w:space="0" w:color="auto"/>
                <w:right w:val="none" w:sz="0" w:space="0" w:color="auto"/>
              </w:divBdr>
            </w:div>
            <w:div w:id="1215778382">
              <w:marLeft w:val="0"/>
              <w:marRight w:val="0"/>
              <w:marTop w:val="0"/>
              <w:marBottom w:val="0"/>
              <w:divBdr>
                <w:top w:val="none" w:sz="0" w:space="0" w:color="auto"/>
                <w:left w:val="none" w:sz="0" w:space="0" w:color="auto"/>
                <w:bottom w:val="none" w:sz="0" w:space="0" w:color="auto"/>
                <w:right w:val="none" w:sz="0" w:space="0" w:color="auto"/>
              </w:divBdr>
            </w:div>
            <w:div w:id="697970668">
              <w:marLeft w:val="0"/>
              <w:marRight w:val="0"/>
              <w:marTop w:val="0"/>
              <w:marBottom w:val="0"/>
              <w:divBdr>
                <w:top w:val="none" w:sz="0" w:space="0" w:color="auto"/>
                <w:left w:val="none" w:sz="0" w:space="0" w:color="auto"/>
                <w:bottom w:val="none" w:sz="0" w:space="0" w:color="auto"/>
                <w:right w:val="none" w:sz="0" w:space="0" w:color="auto"/>
              </w:divBdr>
            </w:div>
            <w:div w:id="334964365">
              <w:marLeft w:val="0"/>
              <w:marRight w:val="0"/>
              <w:marTop w:val="0"/>
              <w:marBottom w:val="0"/>
              <w:divBdr>
                <w:top w:val="none" w:sz="0" w:space="0" w:color="auto"/>
                <w:left w:val="none" w:sz="0" w:space="0" w:color="auto"/>
                <w:bottom w:val="none" w:sz="0" w:space="0" w:color="auto"/>
                <w:right w:val="none" w:sz="0" w:space="0" w:color="auto"/>
              </w:divBdr>
            </w:div>
            <w:div w:id="352146121">
              <w:marLeft w:val="0"/>
              <w:marRight w:val="0"/>
              <w:marTop w:val="0"/>
              <w:marBottom w:val="0"/>
              <w:divBdr>
                <w:top w:val="none" w:sz="0" w:space="0" w:color="auto"/>
                <w:left w:val="none" w:sz="0" w:space="0" w:color="auto"/>
                <w:bottom w:val="none" w:sz="0" w:space="0" w:color="auto"/>
                <w:right w:val="none" w:sz="0" w:space="0" w:color="auto"/>
              </w:divBdr>
            </w:div>
            <w:div w:id="2145418351">
              <w:marLeft w:val="0"/>
              <w:marRight w:val="0"/>
              <w:marTop w:val="0"/>
              <w:marBottom w:val="0"/>
              <w:divBdr>
                <w:top w:val="none" w:sz="0" w:space="0" w:color="auto"/>
                <w:left w:val="none" w:sz="0" w:space="0" w:color="auto"/>
                <w:bottom w:val="none" w:sz="0" w:space="0" w:color="auto"/>
                <w:right w:val="none" w:sz="0" w:space="0" w:color="auto"/>
              </w:divBdr>
            </w:div>
            <w:div w:id="1348023903">
              <w:marLeft w:val="0"/>
              <w:marRight w:val="0"/>
              <w:marTop w:val="0"/>
              <w:marBottom w:val="0"/>
              <w:divBdr>
                <w:top w:val="none" w:sz="0" w:space="0" w:color="auto"/>
                <w:left w:val="none" w:sz="0" w:space="0" w:color="auto"/>
                <w:bottom w:val="none" w:sz="0" w:space="0" w:color="auto"/>
                <w:right w:val="none" w:sz="0" w:space="0" w:color="auto"/>
              </w:divBdr>
            </w:div>
            <w:div w:id="1861317386">
              <w:marLeft w:val="0"/>
              <w:marRight w:val="0"/>
              <w:marTop w:val="0"/>
              <w:marBottom w:val="0"/>
              <w:divBdr>
                <w:top w:val="none" w:sz="0" w:space="0" w:color="auto"/>
                <w:left w:val="none" w:sz="0" w:space="0" w:color="auto"/>
                <w:bottom w:val="none" w:sz="0" w:space="0" w:color="auto"/>
                <w:right w:val="none" w:sz="0" w:space="0" w:color="auto"/>
              </w:divBdr>
            </w:div>
            <w:div w:id="2102680336">
              <w:marLeft w:val="0"/>
              <w:marRight w:val="0"/>
              <w:marTop w:val="0"/>
              <w:marBottom w:val="0"/>
              <w:divBdr>
                <w:top w:val="none" w:sz="0" w:space="0" w:color="auto"/>
                <w:left w:val="none" w:sz="0" w:space="0" w:color="auto"/>
                <w:bottom w:val="none" w:sz="0" w:space="0" w:color="auto"/>
                <w:right w:val="none" w:sz="0" w:space="0" w:color="auto"/>
              </w:divBdr>
            </w:div>
            <w:div w:id="325742557">
              <w:marLeft w:val="0"/>
              <w:marRight w:val="0"/>
              <w:marTop w:val="0"/>
              <w:marBottom w:val="0"/>
              <w:divBdr>
                <w:top w:val="none" w:sz="0" w:space="0" w:color="auto"/>
                <w:left w:val="none" w:sz="0" w:space="0" w:color="auto"/>
                <w:bottom w:val="none" w:sz="0" w:space="0" w:color="auto"/>
                <w:right w:val="none" w:sz="0" w:space="0" w:color="auto"/>
              </w:divBdr>
            </w:div>
            <w:div w:id="480120898">
              <w:marLeft w:val="0"/>
              <w:marRight w:val="0"/>
              <w:marTop w:val="0"/>
              <w:marBottom w:val="0"/>
              <w:divBdr>
                <w:top w:val="none" w:sz="0" w:space="0" w:color="auto"/>
                <w:left w:val="none" w:sz="0" w:space="0" w:color="auto"/>
                <w:bottom w:val="none" w:sz="0" w:space="0" w:color="auto"/>
                <w:right w:val="none" w:sz="0" w:space="0" w:color="auto"/>
              </w:divBdr>
            </w:div>
            <w:div w:id="948466118">
              <w:marLeft w:val="0"/>
              <w:marRight w:val="0"/>
              <w:marTop w:val="0"/>
              <w:marBottom w:val="0"/>
              <w:divBdr>
                <w:top w:val="none" w:sz="0" w:space="0" w:color="auto"/>
                <w:left w:val="none" w:sz="0" w:space="0" w:color="auto"/>
                <w:bottom w:val="none" w:sz="0" w:space="0" w:color="auto"/>
                <w:right w:val="none" w:sz="0" w:space="0" w:color="auto"/>
              </w:divBdr>
            </w:div>
            <w:div w:id="1682974445">
              <w:marLeft w:val="0"/>
              <w:marRight w:val="0"/>
              <w:marTop w:val="0"/>
              <w:marBottom w:val="0"/>
              <w:divBdr>
                <w:top w:val="none" w:sz="0" w:space="0" w:color="auto"/>
                <w:left w:val="none" w:sz="0" w:space="0" w:color="auto"/>
                <w:bottom w:val="none" w:sz="0" w:space="0" w:color="auto"/>
                <w:right w:val="none" w:sz="0" w:space="0" w:color="auto"/>
              </w:divBdr>
            </w:div>
            <w:div w:id="1480727585">
              <w:marLeft w:val="0"/>
              <w:marRight w:val="0"/>
              <w:marTop w:val="0"/>
              <w:marBottom w:val="0"/>
              <w:divBdr>
                <w:top w:val="none" w:sz="0" w:space="0" w:color="auto"/>
                <w:left w:val="none" w:sz="0" w:space="0" w:color="auto"/>
                <w:bottom w:val="none" w:sz="0" w:space="0" w:color="auto"/>
                <w:right w:val="none" w:sz="0" w:space="0" w:color="auto"/>
              </w:divBdr>
            </w:div>
            <w:div w:id="1080247628">
              <w:marLeft w:val="0"/>
              <w:marRight w:val="0"/>
              <w:marTop w:val="0"/>
              <w:marBottom w:val="0"/>
              <w:divBdr>
                <w:top w:val="none" w:sz="0" w:space="0" w:color="auto"/>
                <w:left w:val="none" w:sz="0" w:space="0" w:color="auto"/>
                <w:bottom w:val="none" w:sz="0" w:space="0" w:color="auto"/>
                <w:right w:val="none" w:sz="0" w:space="0" w:color="auto"/>
              </w:divBdr>
            </w:div>
            <w:div w:id="570431576">
              <w:marLeft w:val="0"/>
              <w:marRight w:val="0"/>
              <w:marTop w:val="0"/>
              <w:marBottom w:val="0"/>
              <w:divBdr>
                <w:top w:val="none" w:sz="0" w:space="0" w:color="auto"/>
                <w:left w:val="none" w:sz="0" w:space="0" w:color="auto"/>
                <w:bottom w:val="none" w:sz="0" w:space="0" w:color="auto"/>
                <w:right w:val="none" w:sz="0" w:space="0" w:color="auto"/>
              </w:divBdr>
            </w:div>
            <w:div w:id="1941984549">
              <w:marLeft w:val="0"/>
              <w:marRight w:val="0"/>
              <w:marTop w:val="0"/>
              <w:marBottom w:val="0"/>
              <w:divBdr>
                <w:top w:val="none" w:sz="0" w:space="0" w:color="auto"/>
                <w:left w:val="none" w:sz="0" w:space="0" w:color="auto"/>
                <w:bottom w:val="none" w:sz="0" w:space="0" w:color="auto"/>
                <w:right w:val="none" w:sz="0" w:space="0" w:color="auto"/>
              </w:divBdr>
            </w:div>
            <w:div w:id="359626401">
              <w:marLeft w:val="0"/>
              <w:marRight w:val="0"/>
              <w:marTop w:val="0"/>
              <w:marBottom w:val="0"/>
              <w:divBdr>
                <w:top w:val="none" w:sz="0" w:space="0" w:color="auto"/>
                <w:left w:val="none" w:sz="0" w:space="0" w:color="auto"/>
                <w:bottom w:val="none" w:sz="0" w:space="0" w:color="auto"/>
                <w:right w:val="none" w:sz="0" w:space="0" w:color="auto"/>
              </w:divBdr>
            </w:div>
            <w:div w:id="392630471">
              <w:marLeft w:val="0"/>
              <w:marRight w:val="0"/>
              <w:marTop w:val="0"/>
              <w:marBottom w:val="0"/>
              <w:divBdr>
                <w:top w:val="none" w:sz="0" w:space="0" w:color="auto"/>
                <w:left w:val="none" w:sz="0" w:space="0" w:color="auto"/>
                <w:bottom w:val="none" w:sz="0" w:space="0" w:color="auto"/>
                <w:right w:val="none" w:sz="0" w:space="0" w:color="auto"/>
              </w:divBdr>
            </w:div>
            <w:div w:id="1051078441">
              <w:marLeft w:val="0"/>
              <w:marRight w:val="0"/>
              <w:marTop w:val="0"/>
              <w:marBottom w:val="0"/>
              <w:divBdr>
                <w:top w:val="none" w:sz="0" w:space="0" w:color="auto"/>
                <w:left w:val="none" w:sz="0" w:space="0" w:color="auto"/>
                <w:bottom w:val="none" w:sz="0" w:space="0" w:color="auto"/>
                <w:right w:val="none" w:sz="0" w:space="0" w:color="auto"/>
              </w:divBdr>
            </w:div>
            <w:div w:id="1034190826">
              <w:marLeft w:val="0"/>
              <w:marRight w:val="0"/>
              <w:marTop w:val="0"/>
              <w:marBottom w:val="0"/>
              <w:divBdr>
                <w:top w:val="none" w:sz="0" w:space="0" w:color="auto"/>
                <w:left w:val="none" w:sz="0" w:space="0" w:color="auto"/>
                <w:bottom w:val="none" w:sz="0" w:space="0" w:color="auto"/>
                <w:right w:val="none" w:sz="0" w:space="0" w:color="auto"/>
              </w:divBdr>
            </w:div>
            <w:div w:id="1650590588">
              <w:marLeft w:val="0"/>
              <w:marRight w:val="0"/>
              <w:marTop w:val="0"/>
              <w:marBottom w:val="0"/>
              <w:divBdr>
                <w:top w:val="none" w:sz="0" w:space="0" w:color="auto"/>
                <w:left w:val="none" w:sz="0" w:space="0" w:color="auto"/>
                <w:bottom w:val="none" w:sz="0" w:space="0" w:color="auto"/>
                <w:right w:val="none" w:sz="0" w:space="0" w:color="auto"/>
              </w:divBdr>
            </w:div>
            <w:div w:id="936598474">
              <w:marLeft w:val="0"/>
              <w:marRight w:val="0"/>
              <w:marTop w:val="0"/>
              <w:marBottom w:val="0"/>
              <w:divBdr>
                <w:top w:val="none" w:sz="0" w:space="0" w:color="auto"/>
                <w:left w:val="none" w:sz="0" w:space="0" w:color="auto"/>
                <w:bottom w:val="none" w:sz="0" w:space="0" w:color="auto"/>
                <w:right w:val="none" w:sz="0" w:space="0" w:color="auto"/>
              </w:divBdr>
            </w:div>
            <w:div w:id="1947351133">
              <w:marLeft w:val="0"/>
              <w:marRight w:val="0"/>
              <w:marTop w:val="0"/>
              <w:marBottom w:val="0"/>
              <w:divBdr>
                <w:top w:val="none" w:sz="0" w:space="0" w:color="auto"/>
                <w:left w:val="none" w:sz="0" w:space="0" w:color="auto"/>
                <w:bottom w:val="none" w:sz="0" w:space="0" w:color="auto"/>
                <w:right w:val="none" w:sz="0" w:space="0" w:color="auto"/>
              </w:divBdr>
            </w:div>
            <w:div w:id="1688559759">
              <w:marLeft w:val="0"/>
              <w:marRight w:val="0"/>
              <w:marTop w:val="0"/>
              <w:marBottom w:val="0"/>
              <w:divBdr>
                <w:top w:val="none" w:sz="0" w:space="0" w:color="auto"/>
                <w:left w:val="none" w:sz="0" w:space="0" w:color="auto"/>
                <w:bottom w:val="none" w:sz="0" w:space="0" w:color="auto"/>
                <w:right w:val="none" w:sz="0" w:space="0" w:color="auto"/>
              </w:divBdr>
            </w:div>
            <w:div w:id="1746798614">
              <w:marLeft w:val="0"/>
              <w:marRight w:val="0"/>
              <w:marTop w:val="0"/>
              <w:marBottom w:val="0"/>
              <w:divBdr>
                <w:top w:val="none" w:sz="0" w:space="0" w:color="auto"/>
                <w:left w:val="none" w:sz="0" w:space="0" w:color="auto"/>
                <w:bottom w:val="none" w:sz="0" w:space="0" w:color="auto"/>
                <w:right w:val="none" w:sz="0" w:space="0" w:color="auto"/>
              </w:divBdr>
            </w:div>
            <w:div w:id="1147235932">
              <w:marLeft w:val="0"/>
              <w:marRight w:val="0"/>
              <w:marTop w:val="0"/>
              <w:marBottom w:val="0"/>
              <w:divBdr>
                <w:top w:val="none" w:sz="0" w:space="0" w:color="auto"/>
                <w:left w:val="none" w:sz="0" w:space="0" w:color="auto"/>
                <w:bottom w:val="none" w:sz="0" w:space="0" w:color="auto"/>
                <w:right w:val="none" w:sz="0" w:space="0" w:color="auto"/>
              </w:divBdr>
            </w:div>
            <w:div w:id="1573858049">
              <w:marLeft w:val="0"/>
              <w:marRight w:val="0"/>
              <w:marTop w:val="0"/>
              <w:marBottom w:val="0"/>
              <w:divBdr>
                <w:top w:val="none" w:sz="0" w:space="0" w:color="auto"/>
                <w:left w:val="none" w:sz="0" w:space="0" w:color="auto"/>
                <w:bottom w:val="none" w:sz="0" w:space="0" w:color="auto"/>
                <w:right w:val="none" w:sz="0" w:space="0" w:color="auto"/>
              </w:divBdr>
            </w:div>
            <w:div w:id="1556308075">
              <w:marLeft w:val="0"/>
              <w:marRight w:val="0"/>
              <w:marTop w:val="0"/>
              <w:marBottom w:val="0"/>
              <w:divBdr>
                <w:top w:val="none" w:sz="0" w:space="0" w:color="auto"/>
                <w:left w:val="none" w:sz="0" w:space="0" w:color="auto"/>
                <w:bottom w:val="none" w:sz="0" w:space="0" w:color="auto"/>
                <w:right w:val="none" w:sz="0" w:space="0" w:color="auto"/>
              </w:divBdr>
            </w:div>
            <w:div w:id="278218264">
              <w:marLeft w:val="0"/>
              <w:marRight w:val="0"/>
              <w:marTop w:val="0"/>
              <w:marBottom w:val="0"/>
              <w:divBdr>
                <w:top w:val="none" w:sz="0" w:space="0" w:color="auto"/>
                <w:left w:val="none" w:sz="0" w:space="0" w:color="auto"/>
                <w:bottom w:val="none" w:sz="0" w:space="0" w:color="auto"/>
                <w:right w:val="none" w:sz="0" w:space="0" w:color="auto"/>
              </w:divBdr>
            </w:div>
            <w:div w:id="872811709">
              <w:marLeft w:val="0"/>
              <w:marRight w:val="0"/>
              <w:marTop w:val="0"/>
              <w:marBottom w:val="0"/>
              <w:divBdr>
                <w:top w:val="none" w:sz="0" w:space="0" w:color="auto"/>
                <w:left w:val="none" w:sz="0" w:space="0" w:color="auto"/>
                <w:bottom w:val="none" w:sz="0" w:space="0" w:color="auto"/>
                <w:right w:val="none" w:sz="0" w:space="0" w:color="auto"/>
              </w:divBdr>
            </w:div>
            <w:div w:id="679544547">
              <w:marLeft w:val="0"/>
              <w:marRight w:val="0"/>
              <w:marTop w:val="0"/>
              <w:marBottom w:val="0"/>
              <w:divBdr>
                <w:top w:val="none" w:sz="0" w:space="0" w:color="auto"/>
                <w:left w:val="none" w:sz="0" w:space="0" w:color="auto"/>
                <w:bottom w:val="none" w:sz="0" w:space="0" w:color="auto"/>
                <w:right w:val="none" w:sz="0" w:space="0" w:color="auto"/>
              </w:divBdr>
            </w:div>
            <w:div w:id="818112267">
              <w:marLeft w:val="0"/>
              <w:marRight w:val="0"/>
              <w:marTop w:val="0"/>
              <w:marBottom w:val="0"/>
              <w:divBdr>
                <w:top w:val="none" w:sz="0" w:space="0" w:color="auto"/>
                <w:left w:val="none" w:sz="0" w:space="0" w:color="auto"/>
                <w:bottom w:val="none" w:sz="0" w:space="0" w:color="auto"/>
                <w:right w:val="none" w:sz="0" w:space="0" w:color="auto"/>
              </w:divBdr>
            </w:div>
            <w:div w:id="1033578550">
              <w:marLeft w:val="0"/>
              <w:marRight w:val="0"/>
              <w:marTop w:val="0"/>
              <w:marBottom w:val="0"/>
              <w:divBdr>
                <w:top w:val="none" w:sz="0" w:space="0" w:color="auto"/>
                <w:left w:val="none" w:sz="0" w:space="0" w:color="auto"/>
                <w:bottom w:val="none" w:sz="0" w:space="0" w:color="auto"/>
                <w:right w:val="none" w:sz="0" w:space="0" w:color="auto"/>
              </w:divBdr>
            </w:div>
            <w:div w:id="666396748">
              <w:marLeft w:val="0"/>
              <w:marRight w:val="0"/>
              <w:marTop w:val="0"/>
              <w:marBottom w:val="0"/>
              <w:divBdr>
                <w:top w:val="none" w:sz="0" w:space="0" w:color="auto"/>
                <w:left w:val="none" w:sz="0" w:space="0" w:color="auto"/>
                <w:bottom w:val="none" w:sz="0" w:space="0" w:color="auto"/>
                <w:right w:val="none" w:sz="0" w:space="0" w:color="auto"/>
              </w:divBdr>
            </w:div>
            <w:div w:id="1570381218">
              <w:marLeft w:val="0"/>
              <w:marRight w:val="0"/>
              <w:marTop w:val="0"/>
              <w:marBottom w:val="0"/>
              <w:divBdr>
                <w:top w:val="none" w:sz="0" w:space="0" w:color="auto"/>
                <w:left w:val="none" w:sz="0" w:space="0" w:color="auto"/>
                <w:bottom w:val="none" w:sz="0" w:space="0" w:color="auto"/>
                <w:right w:val="none" w:sz="0" w:space="0" w:color="auto"/>
              </w:divBdr>
            </w:div>
            <w:div w:id="1648120082">
              <w:marLeft w:val="0"/>
              <w:marRight w:val="0"/>
              <w:marTop w:val="0"/>
              <w:marBottom w:val="0"/>
              <w:divBdr>
                <w:top w:val="none" w:sz="0" w:space="0" w:color="auto"/>
                <w:left w:val="none" w:sz="0" w:space="0" w:color="auto"/>
                <w:bottom w:val="none" w:sz="0" w:space="0" w:color="auto"/>
                <w:right w:val="none" w:sz="0" w:space="0" w:color="auto"/>
              </w:divBdr>
            </w:div>
            <w:div w:id="1376616279">
              <w:marLeft w:val="0"/>
              <w:marRight w:val="0"/>
              <w:marTop w:val="0"/>
              <w:marBottom w:val="0"/>
              <w:divBdr>
                <w:top w:val="none" w:sz="0" w:space="0" w:color="auto"/>
                <w:left w:val="none" w:sz="0" w:space="0" w:color="auto"/>
                <w:bottom w:val="none" w:sz="0" w:space="0" w:color="auto"/>
                <w:right w:val="none" w:sz="0" w:space="0" w:color="auto"/>
              </w:divBdr>
            </w:div>
            <w:div w:id="1607497336">
              <w:marLeft w:val="0"/>
              <w:marRight w:val="0"/>
              <w:marTop w:val="0"/>
              <w:marBottom w:val="0"/>
              <w:divBdr>
                <w:top w:val="none" w:sz="0" w:space="0" w:color="auto"/>
                <w:left w:val="none" w:sz="0" w:space="0" w:color="auto"/>
                <w:bottom w:val="none" w:sz="0" w:space="0" w:color="auto"/>
                <w:right w:val="none" w:sz="0" w:space="0" w:color="auto"/>
              </w:divBdr>
            </w:div>
            <w:div w:id="398134396">
              <w:marLeft w:val="0"/>
              <w:marRight w:val="0"/>
              <w:marTop w:val="0"/>
              <w:marBottom w:val="0"/>
              <w:divBdr>
                <w:top w:val="none" w:sz="0" w:space="0" w:color="auto"/>
                <w:left w:val="none" w:sz="0" w:space="0" w:color="auto"/>
                <w:bottom w:val="none" w:sz="0" w:space="0" w:color="auto"/>
                <w:right w:val="none" w:sz="0" w:space="0" w:color="auto"/>
              </w:divBdr>
            </w:div>
            <w:div w:id="2096971404">
              <w:marLeft w:val="0"/>
              <w:marRight w:val="0"/>
              <w:marTop w:val="0"/>
              <w:marBottom w:val="0"/>
              <w:divBdr>
                <w:top w:val="none" w:sz="0" w:space="0" w:color="auto"/>
                <w:left w:val="none" w:sz="0" w:space="0" w:color="auto"/>
                <w:bottom w:val="none" w:sz="0" w:space="0" w:color="auto"/>
                <w:right w:val="none" w:sz="0" w:space="0" w:color="auto"/>
              </w:divBdr>
            </w:div>
            <w:div w:id="363215426">
              <w:marLeft w:val="0"/>
              <w:marRight w:val="0"/>
              <w:marTop w:val="0"/>
              <w:marBottom w:val="0"/>
              <w:divBdr>
                <w:top w:val="none" w:sz="0" w:space="0" w:color="auto"/>
                <w:left w:val="none" w:sz="0" w:space="0" w:color="auto"/>
                <w:bottom w:val="none" w:sz="0" w:space="0" w:color="auto"/>
                <w:right w:val="none" w:sz="0" w:space="0" w:color="auto"/>
              </w:divBdr>
            </w:div>
            <w:div w:id="149255479">
              <w:marLeft w:val="0"/>
              <w:marRight w:val="0"/>
              <w:marTop w:val="0"/>
              <w:marBottom w:val="0"/>
              <w:divBdr>
                <w:top w:val="none" w:sz="0" w:space="0" w:color="auto"/>
                <w:left w:val="none" w:sz="0" w:space="0" w:color="auto"/>
                <w:bottom w:val="none" w:sz="0" w:space="0" w:color="auto"/>
                <w:right w:val="none" w:sz="0" w:space="0" w:color="auto"/>
              </w:divBdr>
            </w:div>
            <w:div w:id="1608003660">
              <w:marLeft w:val="0"/>
              <w:marRight w:val="0"/>
              <w:marTop w:val="0"/>
              <w:marBottom w:val="0"/>
              <w:divBdr>
                <w:top w:val="none" w:sz="0" w:space="0" w:color="auto"/>
                <w:left w:val="none" w:sz="0" w:space="0" w:color="auto"/>
                <w:bottom w:val="none" w:sz="0" w:space="0" w:color="auto"/>
                <w:right w:val="none" w:sz="0" w:space="0" w:color="auto"/>
              </w:divBdr>
            </w:div>
            <w:div w:id="2019043926">
              <w:marLeft w:val="0"/>
              <w:marRight w:val="0"/>
              <w:marTop w:val="0"/>
              <w:marBottom w:val="0"/>
              <w:divBdr>
                <w:top w:val="none" w:sz="0" w:space="0" w:color="auto"/>
                <w:left w:val="none" w:sz="0" w:space="0" w:color="auto"/>
                <w:bottom w:val="none" w:sz="0" w:space="0" w:color="auto"/>
                <w:right w:val="none" w:sz="0" w:space="0" w:color="auto"/>
              </w:divBdr>
            </w:div>
            <w:div w:id="1102408964">
              <w:marLeft w:val="0"/>
              <w:marRight w:val="0"/>
              <w:marTop w:val="0"/>
              <w:marBottom w:val="0"/>
              <w:divBdr>
                <w:top w:val="none" w:sz="0" w:space="0" w:color="auto"/>
                <w:left w:val="none" w:sz="0" w:space="0" w:color="auto"/>
                <w:bottom w:val="none" w:sz="0" w:space="0" w:color="auto"/>
                <w:right w:val="none" w:sz="0" w:space="0" w:color="auto"/>
              </w:divBdr>
            </w:div>
            <w:div w:id="1846093939">
              <w:marLeft w:val="0"/>
              <w:marRight w:val="0"/>
              <w:marTop w:val="0"/>
              <w:marBottom w:val="0"/>
              <w:divBdr>
                <w:top w:val="none" w:sz="0" w:space="0" w:color="auto"/>
                <w:left w:val="none" w:sz="0" w:space="0" w:color="auto"/>
                <w:bottom w:val="none" w:sz="0" w:space="0" w:color="auto"/>
                <w:right w:val="none" w:sz="0" w:space="0" w:color="auto"/>
              </w:divBdr>
            </w:div>
            <w:div w:id="1255625756">
              <w:marLeft w:val="0"/>
              <w:marRight w:val="0"/>
              <w:marTop w:val="0"/>
              <w:marBottom w:val="0"/>
              <w:divBdr>
                <w:top w:val="none" w:sz="0" w:space="0" w:color="auto"/>
                <w:left w:val="none" w:sz="0" w:space="0" w:color="auto"/>
                <w:bottom w:val="none" w:sz="0" w:space="0" w:color="auto"/>
                <w:right w:val="none" w:sz="0" w:space="0" w:color="auto"/>
              </w:divBdr>
            </w:div>
            <w:div w:id="1290747224">
              <w:marLeft w:val="0"/>
              <w:marRight w:val="0"/>
              <w:marTop w:val="0"/>
              <w:marBottom w:val="0"/>
              <w:divBdr>
                <w:top w:val="none" w:sz="0" w:space="0" w:color="auto"/>
                <w:left w:val="none" w:sz="0" w:space="0" w:color="auto"/>
                <w:bottom w:val="none" w:sz="0" w:space="0" w:color="auto"/>
                <w:right w:val="none" w:sz="0" w:space="0" w:color="auto"/>
              </w:divBdr>
            </w:div>
            <w:div w:id="1849982485">
              <w:marLeft w:val="0"/>
              <w:marRight w:val="0"/>
              <w:marTop w:val="0"/>
              <w:marBottom w:val="0"/>
              <w:divBdr>
                <w:top w:val="none" w:sz="0" w:space="0" w:color="auto"/>
                <w:left w:val="none" w:sz="0" w:space="0" w:color="auto"/>
                <w:bottom w:val="none" w:sz="0" w:space="0" w:color="auto"/>
                <w:right w:val="none" w:sz="0" w:space="0" w:color="auto"/>
              </w:divBdr>
            </w:div>
            <w:div w:id="459416724">
              <w:marLeft w:val="0"/>
              <w:marRight w:val="0"/>
              <w:marTop w:val="0"/>
              <w:marBottom w:val="0"/>
              <w:divBdr>
                <w:top w:val="none" w:sz="0" w:space="0" w:color="auto"/>
                <w:left w:val="none" w:sz="0" w:space="0" w:color="auto"/>
                <w:bottom w:val="none" w:sz="0" w:space="0" w:color="auto"/>
                <w:right w:val="none" w:sz="0" w:space="0" w:color="auto"/>
              </w:divBdr>
            </w:div>
            <w:div w:id="1136601517">
              <w:marLeft w:val="0"/>
              <w:marRight w:val="0"/>
              <w:marTop w:val="0"/>
              <w:marBottom w:val="0"/>
              <w:divBdr>
                <w:top w:val="none" w:sz="0" w:space="0" w:color="auto"/>
                <w:left w:val="none" w:sz="0" w:space="0" w:color="auto"/>
                <w:bottom w:val="none" w:sz="0" w:space="0" w:color="auto"/>
                <w:right w:val="none" w:sz="0" w:space="0" w:color="auto"/>
              </w:divBdr>
            </w:div>
            <w:div w:id="1881890755">
              <w:marLeft w:val="0"/>
              <w:marRight w:val="0"/>
              <w:marTop w:val="0"/>
              <w:marBottom w:val="0"/>
              <w:divBdr>
                <w:top w:val="none" w:sz="0" w:space="0" w:color="auto"/>
                <w:left w:val="none" w:sz="0" w:space="0" w:color="auto"/>
                <w:bottom w:val="none" w:sz="0" w:space="0" w:color="auto"/>
                <w:right w:val="none" w:sz="0" w:space="0" w:color="auto"/>
              </w:divBdr>
            </w:div>
            <w:div w:id="16192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2814">
      <w:bodyDiv w:val="1"/>
      <w:marLeft w:val="0"/>
      <w:marRight w:val="0"/>
      <w:marTop w:val="0"/>
      <w:marBottom w:val="0"/>
      <w:divBdr>
        <w:top w:val="none" w:sz="0" w:space="0" w:color="auto"/>
        <w:left w:val="none" w:sz="0" w:space="0" w:color="auto"/>
        <w:bottom w:val="none" w:sz="0" w:space="0" w:color="auto"/>
        <w:right w:val="none" w:sz="0" w:space="0" w:color="auto"/>
      </w:divBdr>
      <w:divsChild>
        <w:div w:id="1113744776">
          <w:marLeft w:val="0"/>
          <w:marRight w:val="0"/>
          <w:marTop w:val="0"/>
          <w:marBottom w:val="0"/>
          <w:divBdr>
            <w:top w:val="none" w:sz="0" w:space="0" w:color="auto"/>
            <w:left w:val="none" w:sz="0" w:space="0" w:color="auto"/>
            <w:bottom w:val="none" w:sz="0" w:space="0" w:color="auto"/>
            <w:right w:val="none" w:sz="0" w:space="0" w:color="auto"/>
          </w:divBdr>
          <w:divsChild>
            <w:div w:id="1730956745">
              <w:marLeft w:val="0"/>
              <w:marRight w:val="0"/>
              <w:marTop w:val="0"/>
              <w:marBottom w:val="0"/>
              <w:divBdr>
                <w:top w:val="none" w:sz="0" w:space="0" w:color="auto"/>
                <w:left w:val="none" w:sz="0" w:space="0" w:color="auto"/>
                <w:bottom w:val="none" w:sz="0" w:space="0" w:color="auto"/>
                <w:right w:val="none" w:sz="0" w:space="0" w:color="auto"/>
              </w:divBdr>
            </w:div>
          </w:divsChild>
        </w:div>
        <w:div w:id="1012340349">
          <w:marLeft w:val="0"/>
          <w:marRight w:val="0"/>
          <w:marTop w:val="0"/>
          <w:marBottom w:val="0"/>
          <w:divBdr>
            <w:top w:val="none" w:sz="0" w:space="0" w:color="auto"/>
            <w:left w:val="none" w:sz="0" w:space="0" w:color="auto"/>
            <w:bottom w:val="none" w:sz="0" w:space="0" w:color="auto"/>
            <w:right w:val="none" w:sz="0" w:space="0" w:color="auto"/>
          </w:divBdr>
          <w:divsChild>
            <w:div w:id="1354454234">
              <w:marLeft w:val="0"/>
              <w:marRight w:val="0"/>
              <w:marTop w:val="0"/>
              <w:marBottom w:val="0"/>
              <w:divBdr>
                <w:top w:val="none" w:sz="0" w:space="0" w:color="auto"/>
                <w:left w:val="none" w:sz="0" w:space="0" w:color="auto"/>
                <w:bottom w:val="none" w:sz="0" w:space="0" w:color="auto"/>
                <w:right w:val="none" w:sz="0" w:space="0" w:color="auto"/>
              </w:divBdr>
            </w:div>
            <w:div w:id="1425950937">
              <w:marLeft w:val="0"/>
              <w:marRight w:val="0"/>
              <w:marTop w:val="0"/>
              <w:marBottom w:val="0"/>
              <w:divBdr>
                <w:top w:val="none" w:sz="0" w:space="0" w:color="auto"/>
                <w:left w:val="none" w:sz="0" w:space="0" w:color="auto"/>
                <w:bottom w:val="none" w:sz="0" w:space="0" w:color="auto"/>
                <w:right w:val="none" w:sz="0" w:space="0" w:color="auto"/>
              </w:divBdr>
            </w:div>
            <w:div w:id="1206872569">
              <w:marLeft w:val="0"/>
              <w:marRight w:val="0"/>
              <w:marTop w:val="0"/>
              <w:marBottom w:val="0"/>
              <w:divBdr>
                <w:top w:val="none" w:sz="0" w:space="0" w:color="auto"/>
                <w:left w:val="none" w:sz="0" w:space="0" w:color="auto"/>
                <w:bottom w:val="none" w:sz="0" w:space="0" w:color="auto"/>
                <w:right w:val="none" w:sz="0" w:space="0" w:color="auto"/>
              </w:divBdr>
            </w:div>
            <w:div w:id="518928568">
              <w:marLeft w:val="0"/>
              <w:marRight w:val="0"/>
              <w:marTop w:val="0"/>
              <w:marBottom w:val="0"/>
              <w:divBdr>
                <w:top w:val="none" w:sz="0" w:space="0" w:color="auto"/>
                <w:left w:val="none" w:sz="0" w:space="0" w:color="auto"/>
                <w:bottom w:val="none" w:sz="0" w:space="0" w:color="auto"/>
                <w:right w:val="none" w:sz="0" w:space="0" w:color="auto"/>
              </w:divBdr>
            </w:div>
            <w:div w:id="30687273">
              <w:marLeft w:val="0"/>
              <w:marRight w:val="0"/>
              <w:marTop w:val="0"/>
              <w:marBottom w:val="0"/>
              <w:divBdr>
                <w:top w:val="none" w:sz="0" w:space="0" w:color="auto"/>
                <w:left w:val="none" w:sz="0" w:space="0" w:color="auto"/>
                <w:bottom w:val="none" w:sz="0" w:space="0" w:color="auto"/>
                <w:right w:val="none" w:sz="0" w:space="0" w:color="auto"/>
              </w:divBdr>
            </w:div>
            <w:div w:id="150146489">
              <w:marLeft w:val="0"/>
              <w:marRight w:val="0"/>
              <w:marTop w:val="0"/>
              <w:marBottom w:val="0"/>
              <w:divBdr>
                <w:top w:val="none" w:sz="0" w:space="0" w:color="auto"/>
                <w:left w:val="none" w:sz="0" w:space="0" w:color="auto"/>
                <w:bottom w:val="none" w:sz="0" w:space="0" w:color="auto"/>
                <w:right w:val="none" w:sz="0" w:space="0" w:color="auto"/>
              </w:divBdr>
            </w:div>
            <w:div w:id="2097051445">
              <w:marLeft w:val="0"/>
              <w:marRight w:val="0"/>
              <w:marTop w:val="0"/>
              <w:marBottom w:val="0"/>
              <w:divBdr>
                <w:top w:val="none" w:sz="0" w:space="0" w:color="auto"/>
                <w:left w:val="none" w:sz="0" w:space="0" w:color="auto"/>
                <w:bottom w:val="none" w:sz="0" w:space="0" w:color="auto"/>
                <w:right w:val="none" w:sz="0" w:space="0" w:color="auto"/>
              </w:divBdr>
            </w:div>
            <w:div w:id="1458983545">
              <w:marLeft w:val="0"/>
              <w:marRight w:val="0"/>
              <w:marTop w:val="0"/>
              <w:marBottom w:val="0"/>
              <w:divBdr>
                <w:top w:val="none" w:sz="0" w:space="0" w:color="auto"/>
                <w:left w:val="none" w:sz="0" w:space="0" w:color="auto"/>
                <w:bottom w:val="none" w:sz="0" w:space="0" w:color="auto"/>
                <w:right w:val="none" w:sz="0" w:space="0" w:color="auto"/>
              </w:divBdr>
            </w:div>
            <w:div w:id="2143843246">
              <w:marLeft w:val="0"/>
              <w:marRight w:val="0"/>
              <w:marTop w:val="0"/>
              <w:marBottom w:val="0"/>
              <w:divBdr>
                <w:top w:val="none" w:sz="0" w:space="0" w:color="auto"/>
                <w:left w:val="none" w:sz="0" w:space="0" w:color="auto"/>
                <w:bottom w:val="none" w:sz="0" w:space="0" w:color="auto"/>
                <w:right w:val="none" w:sz="0" w:space="0" w:color="auto"/>
              </w:divBdr>
            </w:div>
            <w:div w:id="36051195">
              <w:marLeft w:val="0"/>
              <w:marRight w:val="0"/>
              <w:marTop w:val="0"/>
              <w:marBottom w:val="0"/>
              <w:divBdr>
                <w:top w:val="none" w:sz="0" w:space="0" w:color="auto"/>
                <w:left w:val="none" w:sz="0" w:space="0" w:color="auto"/>
                <w:bottom w:val="none" w:sz="0" w:space="0" w:color="auto"/>
                <w:right w:val="none" w:sz="0" w:space="0" w:color="auto"/>
              </w:divBdr>
            </w:div>
            <w:div w:id="1715109469">
              <w:marLeft w:val="0"/>
              <w:marRight w:val="0"/>
              <w:marTop w:val="0"/>
              <w:marBottom w:val="0"/>
              <w:divBdr>
                <w:top w:val="none" w:sz="0" w:space="0" w:color="auto"/>
                <w:left w:val="none" w:sz="0" w:space="0" w:color="auto"/>
                <w:bottom w:val="none" w:sz="0" w:space="0" w:color="auto"/>
                <w:right w:val="none" w:sz="0" w:space="0" w:color="auto"/>
              </w:divBdr>
            </w:div>
            <w:div w:id="1483041288">
              <w:marLeft w:val="0"/>
              <w:marRight w:val="0"/>
              <w:marTop w:val="0"/>
              <w:marBottom w:val="0"/>
              <w:divBdr>
                <w:top w:val="none" w:sz="0" w:space="0" w:color="auto"/>
                <w:left w:val="none" w:sz="0" w:space="0" w:color="auto"/>
                <w:bottom w:val="none" w:sz="0" w:space="0" w:color="auto"/>
                <w:right w:val="none" w:sz="0" w:space="0" w:color="auto"/>
              </w:divBdr>
            </w:div>
            <w:div w:id="1637252740">
              <w:marLeft w:val="0"/>
              <w:marRight w:val="0"/>
              <w:marTop w:val="0"/>
              <w:marBottom w:val="0"/>
              <w:divBdr>
                <w:top w:val="none" w:sz="0" w:space="0" w:color="auto"/>
                <w:left w:val="none" w:sz="0" w:space="0" w:color="auto"/>
                <w:bottom w:val="none" w:sz="0" w:space="0" w:color="auto"/>
                <w:right w:val="none" w:sz="0" w:space="0" w:color="auto"/>
              </w:divBdr>
            </w:div>
            <w:div w:id="908419320">
              <w:marLeft w:val="0"/>
              <w:marRight w:val="0"/>
              <w:marTop w:val="0"/>
              <w:marBottom w:val="0"/>
              <w:divBdr>
                <w:top w:val="none" w:sz="0" w:space="0" w:color="auto"/>
                <w:left w:val="none" w:sz="0" w:space="0" w:color="auto"/>
                <w:bottom w:val="none" w:sz="0" w:space="0" w:color="auto"/>
                <w:right w:val="none" w:sz="0" w:space="0" w:color="auto"/>
              </w:divBdr>
            </w:div>
            <w:div w:id="596408865">
              <w:marLeft w:val="0"/>
              <w:marRight w:val="0"/>
              <w:marTop w:val="0"/>
              <w:marBottom w:val="0"/>
              <w:divBdr>
                <w:top w:val="none" w:sz="0" w:space="0" w:color="auto"/>
                <w:left w:val="none" w:sz="0" w:space="0" w:color="auto"/>
                <w:bottom w:val="none" w:sz="0" w:space="0" w:color="auto"/>
                <w:right w:val="none" w:sz="0" w:space="0" w:color="auto"/>
              </w:divBdr>
            </w:div>
            <w:div w:id="1681658749">
              <w:marLeft w:val="0"/>
              <w:marRight w:val="0"/>
              <w:marTop w:val="0"/>
              <w:marBottom w:val="0"/>
              <w:divBdr>
                <w:top w:val="none" w:sz="0" w:space="0" w:color="auto"/>
                <w:left w:val="none" w:sz="0" w:space="0" w:color="auto"/>
                <w:bottom w:val="none" w:sz="0" w:space="0" w:color="auto"/>
                <w:right w:val="none" w:sz="0" w:space="0" w:color="auto"/>
              </w:divBdr>
            </w:div>
            <w:div w:id="822357181">
              <w:marLeft w:val="0"/>
              <w:marRight w:val="0"/>
              <w:marTop w:val="0"/>
              <w:marBottom w:val="0"/>
              <w:divBdr>
                <w:top w:val="none" w:sz="0" w:space="0" w:color="auto"/>
                <w:left w:val="none" w:sz="0" w:space="0" w:color="auto"/>
                <w:bottom w:val="none" w:sz="0" w:space="0" w:color="auto"/>
                <w:right w:val="none" w:sz="0" w:space="0" w:color="auto"/>
              </w:divBdr>
            </w:div>
            <w:div w:id="1653674247">
              <w:marLeft w:val="0"/>
              <w:marRight w:val="0"/>
              <w:marTop w:val="0"/>
              <w:marBottom w:val="0"/>
              <w:divBdr>
                <w:top w:val="none" w:sz="0" w:space="0" w:color="auto"/>
                <w:left w:val="none" w:sz="0" w:space="0" w:color="auto"/>
                <w:bottom w:val="none" w:sz="0" w:space="0" w:color="auto"/>
                <w:right w:val="none" w:sz="0" w:space="0" w:color="auto"/>
              </w:divBdr>
            </w:div>
            <w:div w:id="1313095670">
              <w:marLeft w:val="0"/>
              <w:marRight w:val="0"/>
              <w:marTop w:val="0"/>
              <w:marBottom w:val="0"/>
              <w:divBdr>
                <w:top w:val="none" w:sz="0" w:space="0" w:color="auto"/>
                <w:left w:val="none" w:sz="0" w:space="0" w:color="auto"/>
                <w:bottom w:val="none" w:sz="0" w:space="0" w:color="auto"/>
                <w:right w:val="none" w:sz="0" w:space="0" w:color="auto"/>
              </w:divBdr>
            </w:div>
            <w:div w:id="1528060290">
              <w:marLeft w:val="0"/>
              <w:marRight w:val="0"/>
              <w:marTop w:val="0"/>
              <w:marBottom w:val="0"/>
              <w:divBdr>
                <w:top w:val="none" w:sz="0" w:space="0" w:color="auto"/>
                <w:left w:val="none" w:sz="0" w:space="0" w:color="auto"/>
                <w:bottom w:val="none" w:sz="0" w:space="0" w:color="auto"/>
                <w:right w:val="none" w:sz="0" w:space="0" w:color="auto"/>
              </w:divBdr>
            </w:div>
            <w:div w:id="1787699137">
              <w:marLeft w:val="0"/>
              <w:marRight w:val="0"/>
              <w:marTop w:val="0"/>
              <w:marBottom w:val="0"/>
              <w:divBdr>
                <w:top w:val="none" w:sz="0" w:space="0" w:color="auto"/>
                <w:left w:val="none" w:sz="0" w:space="0" w:color="auto"/>
                <w:bottom w:val="none" w:sz="0" w:space="0" w:color="auto"/>
                <w:right w:val="none" w:sz="0" w:space="0" w:color="auto"/>
              </w:divBdr>
            </w:div>
            <w:div w:id="849949587">
              <w:marLeft w:val="0"/>
              <w:marRight w:val="0"/>
              <w:marTop w:val="0"/>
              <w:marBottom w:val="0"/>
              <w:divBdr>
                <w:top w:val="none" w:sz="0" w:space="0" w:color="auto"/>
                <w:left w:val="none" w:sz="0" w:space="0" w:color="auto"/>
                <w:bottom w:val="none" w:sz="0" w:space="0" w:color="auto"/>
                <w:right w:val="none" w:sz="0" w:space="0" w:color="auto"/>
              </w:divBdr>
            </w:div>
            <w:div w:id="425922933">
              <w:marLeft w:val="0"/>
              <w:marRight w:val="0"/>
              <w:marTop w:val="0"/>
              <w:marBottom w:val="0"/>
              <w:divBdr>
                <w:top w:val="none" w:sz="0" w:space="0" w:color="auto"/>
                <w:left w:val="none" w:sz="0" w:space="0" w:color="auto"/>
                <w:bottom w:val="none" w:sz="0" w:space="0" w:color="auto"/>
                <w:right w:val="none" w:sz="0" w:space="0" w:color="auto"/>
              </w:divBdr>
            </w:div>
            <w:div w:id="1185291735">
              <w:marLeft w:val="0"/>
              <w:marRight w:val="0"/>
              <w:marTop w:val="0"/>
              <w:marBottom w:val="0"/>
              <w:divBdr>
                <w:top w:val="none" w:sz="0" w:space="0" w:color="auto"/>
                <w:left w:val="none" w:sz="0" w:space="0" w:color="auto"/>
                <w:bottom w:val="none" w:sz="0" w:space="0" w:color="auto"/>
                <w:right w:val="none" w:sz="0" w:space="0" w:color="auto"/>
              </w:divBdr>
            </w:div>
            <w:div w:id="1385639669">
              <w:marLeft w:val="0"/>
              <w:marRight w:val="0"/>
              <w:marTop w:val="0"/>
              <w:marBottom w:val="0"/>
              <w:divBdr>
                <w:top w:val="none" w:sz="0" w:space="0" w:color="auto"/>
                <w:left w:val="none" w:sz="0" w:space="0" w:color="auto"/>
                <w:bottom w:val="none" w:sz="0" w:space="0" w:color="auto"/>
                <w:right w:val="none" w:sz="0" w:space="0" w:color="auto"/>
              </w:divBdr>
            </w:div>
            <w:div w:id="40832916">
              <w:marLeft w:val="0"/>
              <w:marRight w:val="0"/>
              <w:marTop w:val="0"/>
              <w:marBottom w:val="0"/>
              <w:divBdr>
                <w:top w:val="none" w:sz="0" w:space="0" w:color="auto"/>
                <w:left w:val="none" w:sz="0" w:space="0" w:color="auto"/>
                <w:bottom w:val="none" w:sz="0" w:space="0" w:color="auto"/>
                <w:right w:val="none" w:sz="0" w:space="0" w:color="auto"/>
              </w:divBdr>
            </w:div>
            <w:div w:id="1071853342">
              <w:marLeft w:val="0"/>
              <w:marRight w:val="0"/>
              <w:marTop w:val="0"/>
              <w:marBottom w:val="0"/>
              <w:divBdr>
                <w:top w:val="none" w:sz="0" w:space="0" w:color="auto"/>
                <w:left w:val="none" w:sz="0" w:space="0" w:color="auto"/>
                <w:bottom w:val="none" w:sz="0" w:space="0" w:color="auto"/>
                <w:right w:val="none" w:sz="0" w:space="0" w:color="auto"/>
              </w:divBdr>
            </w:div>
            <w:div w:id="647247822">
              <w:marLeft w:val="0"/>
              <w:marRight w:val="0"/>
              <w:marTop w:val="0"/>
              <w:marBottom w:val="0"/>
              <w:divBdr>
                <w:top w:val="none" w:sz="0" w:space="0" w:color="auto"/>
                <w:left w:val="none" w:sz="0" w:space="0" w:color="auto"/>
                <w:bottom w:val="none" w:sz="0" w:space="0" w:color="auto"/>
                <w:right w:val="none" w:sz="0" w:space="0" w:color="auto"/>
              </w:divBdr>
            </w:div>
            <w:div w:id="1785343172">
              <w:marLeft w:val="0"/>
              <w:marRight w:val="0"/>
              <w:marTop w:val="0"/>
              <w:marBottom w:val="0"/>
              <w:divBdr>
                <w:top w:val="none" w:sz="0" w:space="0" w:color="auto"/>
                <w:left w:val="none" w:sz="0" w:space="0" w:color="auto"/>
                <w:bottom w:val="none" w:sz="0" w:space="0" w:color="auto"/>
                <w:right w:val="none" w:sz="0" w:space="0" w:color="auto"/>
              </w:divBdr>
            </w:div>
            <w:div w:id="2127038008">
              <w:marLeft w:val="0"/>
              <w:marRight w:val="0"/>
              <w:marTop w:val="0"/>
              <w:marBottom w:val="0"/>
              <w:divBdr>
                <w:top w:val="none" w:sz="0" w:space="0" w:color="auto"/>
                <w:left w:val="none" w:sz="0" w:space="0" w:color="auto"/>
                <w:bottom w:val="none" w:sz="0" w:space="0" w:color="auto"/>
                <w:right w:val="none" w:sz="0" w:space="0" w:color="auto"/>
              </w:divBdr>
            </w:div>
            <w:div w:id="608705780">
              <w:marLeft w:val="0"/>
              <w:marRight w:val="0"/>
              <w:marTop w:val="0"/>
              <w:marBottom w:val="0"/>
              <w:divBdr>
                <w:top w:val="none" w:sz="0" w:space="0" w:color="auto"/>
                <w:left w:val="none" w:sz="0" w:space="0" w:color="auto"/>
                <w:bottom w:val="none" w:sz="0" w:space="0" w:color="auto"/>
                <w:right w:val="none" w:sz="0" w:space="0" w:color="auto"/>
              </w:divBdr>
            </w:div>
            <w:div w:id="989603859">
              <w:marLeft w:val="0"/>
              <w:marRight w:val="0"/>
              <w:marTop w:val="0"/>
              <w:marBottom w:val="0"/>
              <w:divBdr>
                <w:top w:val="none" w:sz="0" w:space="0" w:color="auto"/>
                <w:left w:val="none" w:sz="0" w:space="0" w:color="auto"/>
                <w:bottom w:val="none" w:sz="0" w:space="0" w:color="auto"/>
                <w:right w:val="none" w:sz="0" w:space="0" w:color="auto"/>
              </w:divBdr>
            </w:div>
            <w:div w:id="1890649959">
              <w:marLeft w:val="0"/>
              <w:marRight w:val="0"/>
              <w:marTop w:val="0"/>
              <w:marBottom w:val="0"/>
              <w:divBdr>
                <w:top w:val="none" w:sz="0" w:space="0" w:color="auto"/>
                <w:left w:val="none" w:sz="0" w:space="0" w:color="auto"/>
                <w:bottom w:val="none" w:sz="0" w:space="0" w:color="auto"/>
                <w:right w:val="none" w:sz="0" w:space="0" w:color="auto"/>
              </w:divBdr>
            </w:div>
            <w:div w:id="2009281638">
              <w:marLeft w:val="0"/>
              <w:marRight w:val="0"/>
              <w:marTop w:val="0"/>
              <w:marBottom w:val="0"/>
              <w:divBdr>
                <w:top w:val="none" w:sz="0" w:space="0" w:color="auto"/>
                <w:left w:val="none" w:sz="0" w:space="0" w:color="auto"/>
                <w:bottom w:val="none" w:sz="0" w:space="0" w:color="auto"/>
                <w:right w:val="none" w:sz="0" w:space="0" w:color="auto"/>
              </w:divBdr>
            </w:div>
            <w:div w:id="964971837">
              <w:marLeft w:val="0"/>
              <w:marRight w:val="0"/>
              <w:marTop w:val="0"/>
              <w:marBottom w:val="0"/>
              <w:divBdr>
                <w:top w:val="none" w:sz="0" w:space="0" w:color="auto"/>
                <w:left w:val="none" w:sz="0" w:space="0" w:color="auto"/>
                <w:bottom w:val="none" w:sz="0" w:space="0" w:color="auto"/>
                <w:right w:val="none" w:sz="0" w:space="0" w:color="auto"/>
              </w:divBdr>
            </w:div>
            <w:div w:id="820999876">
              <w:marLeft w:val="0"/>
              <w:marRight w:val="0"/>
              <w:marTop w:val="0"/>
              <w:marBottom w:val="0"/>
              <w:divBdr>
                <w:top w:val="none" w:sz="0" w:space="0" w:color="auto"/>
                <w:left w:val="none" w:sz="0" w:space="0" w:color="auto"/>
                <w:bottom w:val="none" w:sz="0" w:space="0" w:color="auto"/>
                <w:right w:val="none" w:sz="0" w:space="0" w:color="auto"/>
              </w:divBdr>
            </w:div>
            <w:div w:id="1919704294">
              <w:marLeft w:val="0"/>
              <w:marRight w:val="0"/>
              <w:marTop w:val="0"/>
              <w:marBottom w:val="0"/>
              <w:divBdr>
                <w:top w:val="none" w:sz="0" w:space="0" w:color="auto"/>
                <w:left w:val="none" w:sz="0" w:space="0" w:color="auto"/>
                <w:bottom w:val="none" w:sz="0" w:space="0" w:color="auto"/>
                <w:right w:val="none" w:sz="0" w:space="0" w:color="auto"/>
              </w:divBdr>
            </w:div>
            <w:div w:id="2023167365">
              <w:marLeft w:val="0"/>
              <w:marRight w:val="0"/>
              <w:marTop w:val="0"/>
              <w:marBottom w:val="0"/>
              <w:divBdr>
                <w:top w:val="none" w:sz="0" w:space="0" w:color="auto"/>
                <w:left w:val="none" w:sz="0" w:space="0" w:color="auto"/>
                <w:bottom w:val="none" w:sz="0" w:space="0" w:color="auto"/>
                <w:right w:val="none" w:sz="0" w:space="0" w:color="auto"/>
              </w:divBdr>
            </w:div>
            <w:div w:id="191920446">
              <w:marLeft w:val="0"/>
              <w:marRight w:val="0"/>
              <w:marTop w:val="0"/>
              <w:marBottom w:val="0"/>
              <w:divBdr>
                <w:top w:val="none" w:sz="0" w:space="0" w:color="auto"/>
                <w:left w:val="none" w:sz="0" w:space="0" w:color="auto"/>
                <w:bottom w:val="none" w:sz="0" w:space="0" w:color="auto"/>
                <w:right w:val="none" w:sz="0" w:space="0" w:color="auto"/>
              </w:divBdr>
            </w:div>
            <w:div w:id="1539731913">
              <w:marLeft w:val="0"/>
              <w:marRight w:val="0"/>
              <w:marTop w:val="0"/>
              <w:marBottom w:val="0"/>
              <w:divBdr>
                <w:top w:val="none" w:sz="0" w:space="0" w:color="auto"/>
                <w:left w:val="none" w:sz="0" w:space="0" w:color="auto"/>
                <w:bottom w:val="none" w:sz="0" w:space="0" w:color="auto"/>
                <w:right w:val="none" w:sz="0" w:space="0" w:color="auto"/>
              </w:divBdr>
            </w:div>
            <w:div w:id="1341423225">
              <w:marLeft w:val="0"/>
              <w:marRight w:val="0"/>
              <w:marTop w:val="0"/>
              <w:marBottom w:val="0"/>
              <w:divBdr>
                <w:top w:val="none" w:sz="0" w:space="0" w:color="auto"/>
                <w:left w:val="none" w:sz="0" w:space="0" w:color="auto"/>
                <w:bottom w:val="none" w:sz="0" w:space="0" w:color="auto"/>
                <w:right w:val="none" w:sz="0" w:space="0" w:color="auto"/>
              </w:divBdr>
            </w:div>
            <w:div w:id="143549481">
              <w:marLeft w:val="0"/>
              <w:marRight w:val="0"/>
              <w:marTop w:val="0"/>
              <w:marBottom w:val="0"/>
              <w:divBdr>
                <w:top w:val="none" w:sz="0" w:space="0" w:color="auto"/>
                <w:left w:val="none" w:sz="0" w:space="0" w:color="auto"/>
                <w:bottom w:val="none" w:sz="0" w:space="0" w:color="auto"/>
                <w:right w:val="none" w:sz="0" w:space="0" w:color="auto"/>
              </w:divBdr>
            </w:div>
            <w:div w:id="448361099">
              <w:marLeft w:val="0"/>
              <w:marRight w:val="0"/>
              <w:marTop w:val="0"/>
              <w:marBottom w:val="0"/>
              <w:divBdr>
                <w:top w:val="none" w:sz="0" w:space="0" w:color="auto"/>
                <w:left w:val="none" w:sz="0" w:space="0" w:color="auto"/>
                <w:bottom w:val="none" w:sz="0" w:space="0" w:color="auto"/>
                <w:right w:val="none" w:sz="0" w:space="0" w:color="auto"/>
              </w:divBdr>
            </w:div>
            <w:div w:id="1594701664">
              <w:marLeft w:val="0"/>
              <w:marRight w:val="0"/>
              <w:marTop w:val="0"/>
              <w:marBottom w:val="0"/>
              <w:divBdr>
                <w:top w:val="none" w:sz="0" w:space="0" w:color="auto"/>
                <w:left w:val="none" w:sz="0" w:space="0" w:color="auto"/>
                <w:bottom w:val="none" w:sz="0" w:space="0" w:color="auto"/>
                <w:right w:val="none" w:sz="0" w:space="0" w:color="auto"/>
              </w:divBdr>
            </w:div>
            <w:div w:id="1915316359">
              <w:marLeft w:val="0"/>
              <w:marRight w:val="0"/>
              <w:marTop w:val="0"/>
              <w:marBottom w:val="0"/>
              <w:divBdr>
                <w:top w:val="none" w:sz="0" w:space="0" w:color="auto"/>
                <w:left w:val="none" w:sz="0" w:space="0" w:color="auto"/>
                <w:bottom w:val="none" w:sz="0" w:space="0" w:color="auto"/>
                <w:right w:val="none" w:sz="0" w:space="0" w:color="auto"/>
              </w:divBdr>
            </w:div>
            <w:div w:id="405879913">
              <w:marLeft w:val="0"/>
              <w:marRight w:val="0"/>
              <w:marTop w:val="0"/>
              <w:marBottom w:val="0"/>
              <w:divBdr>
                <w:top w:val="none" w:sz="0" w:space="0" w:color="auto"/>
                <w:left w:val="none" w:sz="0" w:space="0" w:color="auto"/>
                <w:bottom w:val="none" w:sz="0" w:space="0" w:color="auto"/>
                <w:right w:val="none" w:sz="0" w:space="0" w:color="auto"/>
              </w:divBdr>
            </w:div>
            <w:div w:id="623778054">
              <w:marLeft w:val="0"/>
              <w:marRight w:val="0"/>
              <w:marTop w:val="0"/>
              <w:marBottom w:val="0"/>
              <w:divBdr>
                <w:top w:val="none" w:sz="0" w:space="0" w:color="auto"/>
                <w:left w:val="none" w:sz="0" w:space="0" w:color="auto"/>
                <w:bottom w:val="none" w:sz="0" w:space="0" w:color="auto"/>
                <w:right w:val="none" w:sz="0" w:space="0" w:color="auto"/>
              </w:divBdr>
            </w:div>
            <w:div w:id="370301790">
              <w:marLeft w:val="0"/>
              <w:marRight w:val="0"/>
              <w:marTop w:val="0"/>
              <w:marBottom w:val="0"/>
              <w:divBdr>
                <w:top w:val="none" w:sz="0" w:space="0" w:color="auto"/>
                <w:left w:val="none" w:sz="0" w:space="0" w:color="auto"/>
                <w:bottom w:val="none" w:sz="0" w:space="0" w:color="auto"/>
                <w:right w:val="none" w:sz="0" w:space="0" w:color="auto"/>
              </w:divBdr>
            </w:div>
            <w:div w:id="1346591386">
              <w:marLeft w:val="0"/>
              <w:marRight w:val="0"/>
              <w:marTop w:val="0"/>
              <w:marBottom w:val="0"/>
              <w:divBdr>
                <w:top w:val="none" w:sz="0" w:space="0" w:color="auto"/>
                <w:left w:val="none" w:sz="0" w:space="0" w:color="auto"/>
                <w:bottom w:val="none" w:sz="0" w:space="0" w:color="auto"/>
                <w:right w:val="none" w:sz="0" w:space="0" w:color="auto"/>
              </w:divBdr>
            </w:div>
            <w:div w:id="1721174370">
              <w:marLeft w:val="0"/>
              <w:marRight w:val="0"/>
              <w:marTop w:val="0"/>
              <w:marBottom w:val="0"/>
              <w:divBdr>
                <w:top w:val="none" w:sz="0" w:space="0" w:color="auto"/>
                <w:left w:val="none" w:sz="0" w:space="0" w:color="auto"/>
                <w:bottom w:val="none" w:sz="0" w:space="0" w:color="auto"/>
                <w:right w:val="none" w:sz="0" w:space="0" w:color="auto"/>
              </w:divBdr>
            </w:div>
            <w:div w:id="1380084665">
              <w:marLeft w:val="0"/>
              <w:marRight w:val="0"/>
              <w:marTop w:val="0"/>
              <w:marBottom w:val="0"/>
              <w:divBdr>
                <w:top w:val="none" w:sz="0" w:space="0" w:color="auto"/>
                <w:left w:val="none" w:sz="0" w:space="0" w:color="auto"/>
                <w:bottom w:val="none" w:sz="0" w:space="0" w:color="auto"/>
                <w:right w:val="none" w:sz="0" w:space="0" w:color="auto"/>
              </w:divBdr>
            </w:div>
            <w:div w:id="1357660635">
              <w:marLeft w:val="0"/>
              <w:marRight w:val="0"/>
              <w:marTop w:val="0"/>
              <w:marBottom w:val="0"/>
              <w:divBdr>
                <w:top w:val="none" w:sz="0" w:space="0" w:color="auto"/>
                <w:left w:val="none" w:sz="0" w:space="0" w:color="auto"/>
                <w:bottom w:val="none" w:sz="0" w:space="0" w:color="auto"/>
                <w:right w:val="none" w:sz="0" w:space="0" w:color="auto"/>
              </w:divBdr>
            </w:div>
            <w:div w:id="136998990">
              <w:marLeft w:val="0"/>
              <w:marRight w:val="0"/>
              <w:marTop w:val="0"/>
              <w:marBottom w:val="0"/>
              <w:divBdr>
                <w:top w:val="none" w:sz="0" w:space="0" w:color="auto"/>
                <w:left w:val="none" w:sz="0" w:space="0" w:color="auto"/>
                <w:bottom w:val="none" w:sz="0" w:space="0" w:color="auto"/>
                <w:right w:val="none" w:sz="0" w:space="0" w:color="auto"/>
              </w:divBdr>
            </w:div>
            <w:div w:id="132794568">
              <w:marLeft w:val="0"/>
              <w:marRight w:val="0"/>
              <w:marTop w:val="0"/>
              <w:marBottom w:val="0"/>
              <w:divBdr>
                <w:top w:val="none" w:sz="0" w:space="0" w:color="auto"/>
                <w:left w:val="none" w:sz="0" w:space="0" w:color="auto"/>
                <w:bottom w:val="none" w:sz="0" w:space="0" w:color="auto"/>
                <w:right w:val="none" w:sz="0" w:space="0" w:color="auto"/>
              </w:divBdr>
            </w:div>
            <w:div w:id="952446587">
              <w:marLeft w:val="0"/>
              <w:marRight w:val="0"/>
              <w:marTop w:val="0"/>
              <w:marBottom w:val="0"/>
              <w:divBdr>
                <w:top w:val="none" w:sz="0" w:space="0" w:color="auto"/>
                <w:left w:val="none" w:sz="0" w:space="0" w:color="auto"/>
                <w:bottom w:val="none" w:sz="0" w:space="0" w:color="auto"/>
                <w:right w:val="none" w:sz="0" w:space="0" w:color="auto"/>
              </w:divBdr>
            </w:div>
            <w:div w:id="1238512037">
              <w:marLeft w:val="0"/>
              <w:marRight w:val="0"/>
              <w:marTop w:val="0"/>
              <w:marBottom w:val="0"/>
              <w:divBdr>
                <w:top w:val="none" w:sz="0" w:space="0" w:color="auto"/>
                <w:left w:val="none" w:sz="0" w:space="0" w:color="auto"/>
                <w:bottom w:val="none" w:sz="0" w:space="0" w:color="auto"/>
                <w:right w:val="none" w:sz="0" w:space="0" w:color="auto"/>
              </w:divBdr>
            </w:div>
            <w:div w:id="460540088">
              <w:marLeft w:val="0"/>
              <w:marRight w:val="0"/>
              <w:marTop w:val="0"/>
              <w:marBottom w:val="0"/>
              <w:divBdr>
                <w:top w:val="none" w:sz="0" w:space="0" w:color="auto"/>
                <w:left w:val="none" w:sz="0" w:space="0" w:color="auto"/>
                <w:bottom w:val="none" w:sz="0" w:space="0" w:color="auto"/>
                <w:right w:val="none" w:sz="0" w:space="0" w:color="auto"/>
              </w:divBdr>
            </w:div>
            <w:div w:id="1254555691">
              <w:marLeft w:val="0"/>
              <w:marRight w:val="0"/>
              <w:marTop w:val="0"/>
              <w:marBottom w:val="0"/>
              <w:divBdr>
                <w:top w:val="none" w:sz="0" w:space="0" w:color="auto"/>
                <w:left w:val="none" w:sz="0" w:space="0" w:color="auto"/>
                <w:bottom w:val="none" w:sz="0" w:space="0" w:color="auto"/>
                <w:right w:val="none" w:sz="0" w:space="0" w:color="auto"/>
              </w:divBdr>
            </w:div>
            <w:div w:id="195780179">
              <w:marLeft w:val="0"/>
              <w:marRight w:val="0"/>
              <w:marTop w:val="0"/>
              <w:marBottom w:val="0"/>
              <w:divBdr>
                <w:top w:val="none" w:sz="0" w:space="0" w:color="auto"/>
                <w:left w:val="none" w:sz="0" w:space="0" w:color="auto"/>
                <w:bottom w:val="none" w:sz="0" w:space="0" w:color="auto"/>
                <w:right w:val="none" w:sz="0" w:space="0" w:color="auto"/>
              </w:divBdr>
            </w:div>
            <w:div w:id="1270888518">
              <w:marLeft w:val="0"/>
              <w:marRight w:val="0"/>
              <w:marTop w:val="0"/>
              <w:marBottom w:val="0"/>
              <w:divBdr>
                <w:top w:val="none" w:sz="0" w:space="0" w:color="auto"/>
                <w:left w:val="none" w:sz="0" w:space="0" w:color="auto"/>
                <w:bottom w:val="none" w:sz="0" w:space="0" w:color="auto"/>
                <w:right w:val="none" w:sz="0" w:space="0" w:color="auto"/>
              </w:divBdr>
            </w:div>
            <w:div w:id="1992056260">
              <w:marLeft w:val="0"/>
              <w:marRight w:val="0"/>
              <w:marTop w:val="0"/>
              <w:marBottom w:val="0"/>
              <w:divBdr>
                <w:top w:val="none" w:sz="0" w:space="0" w:color="auto"/>
                <w:left w:val="none" w:sz="0" w:space="0" w:color="auto"/>
                <w:bottom w:val="none" w:sz="0" w:space="0" w:color="auto"/>
                <w:right w:val="none" w:sz="0" w:space="0" w:color="auto"/>
              </w:divBdr>
            </w:div>
            <w:div w:id="1051802425">
              <w:marLeft w:val="0"/>
              <w:marRight w:val="0"/>
              <w:marTop w:val="0"/>
              <w:marBottom w:val="0"/>
              <w:divBdr>
                <w:top w:val="none" w:sz="0" w:space="0" w:color="auto"/>
                <w:left w:val="none" w:sz="0" w:space="0" w:color="auto"/>
                <w:bottom w:val="none" w:sz="0" w:space="0" w:color="auto"/>
                <w:right w:val="none" w:sz="0" w:space="0" w:color="auto"/>
              </w:divBdr>
            </w:div>
            <w:div w:id="625819757">
              <w:marLeft w:val="0"/>
              <w:marRight w:val="0"/>
              <w:marTop w:val="0"/>
              <w:marBottom w:val="0"/>
              <w:divBdr>
                <w:top w:val="none" w:sz="0" w:space="0" w:color="auto"/>
                <w:left w:val="none" w:sz="0" w:space="0" w:color="auto"/>
                <w:bottom w:val="none" w:sz="0" w:space="0" w:color="auto"/>
                <w:right w:val="none" w:sz="0" w:space="0" w:color="auto"/>
              </w:divBdr>
            </w:div>
            <w:div w:id="568421255">
              <w:marLeft w:val="0"/>
              <w:marRight w:val="0"/>
              <w:marTop w:val="0"/>
              <w:marBottom w:val="0"/>
              <w:divBdr>
                <w:top w:val="none" w:sz="0" w:space="0" w:color="auto"/>
                <w:left w:val="none" w:sz="0" w:space="0" w:color="auto"/>
                <w:bottom w:val="none" w:sz="0" w:space="0" w:color="auto"/>
                <w:right w:val="none" w:sz="0" w:space="0" w:color="auto"/>
              </w:divBdr>
            </w:div>
            <w:div w:id="1278874727">
              <w:marLeft w:val="0"/>
              <w:marRight w:val="0"/>
              <w:marTop w:val="0"/>
              <w:marBottom w:val="0"/>
              <w:divBdr>
                <w:top w:val="none" w:sz="0" w:space="0" w:color="auto"/>
                <w:left w:val="none" w:sz="0" w:space="0" w:color="auto"/>
                <w:bottom w:val="none" w:sz="0" w:space="0" w:color="auto"/>
                <w:right w:val="none" w:sz="0" w:space="0" w:color="auto"/>
              </w:divBdr>
            </w:div>
            <w:div w:id="850989211">
              <w:marLeft w:val="0"/>
              <w:marRight w:val="0"/>
              <w:marTop w:val="0"/>
              <w:marBottom w:val="0"/>
              <w:divBdr>
                <w:top w:val="none" w:sz="0" w:space="0" w:color="auto"/>
                <w:left w:val="none" w:sz="0" w:space="0" w:color="auto"/>
                <w:bottom w:val="none" w:sz="0" w:space="0" w:color="auto"/>
                <w:right w:val="none" w:sz="0" w:space="0" w:color="auto"/>
              </w:divBdr>
            </w:div>
            <w:div w:id="406148542">
              <w:marLeft w:val="0"/>
              <w:marRight w:val="0"/>
              <w:marTop w:val="0"/>
              <w:marBottom w:val="0"/>
              <w:divBdr>
                <w:top w:val="none" w:sz="0" w:space="0" w:color="auto"/>
                <w:left w:val="none" w:sz="0" w:space="0" w:color="auto"/>
                <w:bottom w:val="none" w:sz="0" w:space="0" w:color="auto"/>
                <w:right w:val="none" w:sz="0" w:space="0" w:color="auto"/>
              </w:divBdr>
            </w:div>
            <w:div w:id="2047485952">
              <w:marLeft w:val="0"/>
              <w:marRight w:val="0"/>
              <w:marTop w:val="0"/>
              <w:marBottom w:val="0"/>
              <w:divBdr>
                <w:top w:val="none" w:sz="0" w:space="0" w:color="auto"/>
                <w:left w:val="none" w:sz="0" w:space="0" w:color="auto"/>
                <w:bottom w:val="none" w:sz="0" w:space="0" w:color="auto"/>
                <w:right w:val="none" w:sz="0" w:space="0" w:color="auto"/>
              </w:divBdr>
            </w:div>
            <w:div w:id="478109508">
              <w:marLeft w:val="0"/>
              <w:marRight w:val="0"/>
              <w:marTop w:val="0"/>
              <w:marBottom w:val="0"/>
              <w:divBdr>
                <w:top w:val="none" w:sz="0" w:space="0" w:color="auto"/>
                <w:left w:val="none" w:sz="0" w:space="0" w:color="auto"/>
                <w:bottom w:val="none" w:sz="0" w:space="0" w:color="auto"/>
                <w:right w:val="none" w:sz="0" w:space="0" w:color="auto"/>
              </w:divBdr>
            </w:div>
            <w:div w:id="1552620450">
              <w:marLeft w:val="0"/>
              <w:marRight w:val="0"/>
              <w:marTop w:val="0"/>
              <w:marBottom w:val="0"/>
              <w:divBdr>
                <w:top w:val="none" w:sz="0" w:space="0" w:color="auto"/>
                <w:left w:val="none" w:sz="0" w:space="0" w:color="auto"/>
                <w:bottom w:val="none" w:sz="0" w:space="0" w:color="auto"/>
                <w:right w:val="none" w:sz="0" w:space="0" w:color="auto"/>
              </w:divBdr>
            </w:div>
            <w:div w:id="798644652">
              <w:marLeft w:val="0"/>
              <w:marRight w:val="0"/>
              <w:marTop w:val="0"/>
              <w:marBottom w:val="0"/>
              <w:divBdr>
                <w:top w:val="none" w:sz="0" w:space="0" w:color="auto"/>
                <w:left w:val="none" w:sz="0" w:space="0" w:color="auto"/>
                <w:bottom w:val="none" w:sz="0" w:space="0" w:color="auto"/>
                <w:right w:val="none" w:sz="0" w:space="0" w:color="auto"/>
              </w:divBdr>
            </w:div>
            <w:div w:id="949775399">
              <w:marLeft w:val="0"/>
              <w:marRight w:val="0"/>
              <w:marTop w:val="0"/>
              <w:marBottom w:val="0"/>
              <w:divBdr>
                <w:top w:val="none" w:sz="0" w:space="0" w:color="auto"/>
                <w:left w:val="none" w:sz="0" w:space="0" w:color="auto"/>
                <w:bottom w:val="none" w:sz="0" w:space="0" w:color="auto"/>
                <w:right w:val="none" w:sz="0" w:space="0" w:color="auto"/>
              </w:divBdr>
            </w:div>
            <w:div w:id="1120496882">
              <w:marLeft w:val="0"/>
              <w:marRight w:val="0"/>
              <w:marTop w:val="0"/>
              <w:marBottom w:val="0"/>
              <w:divBdr>
                <w:top w:val="none" w:sz="0" w:space="0" w:color="auto"/>
                <w:left w:val="none" w:sz="0" w:space="0" w:color="auto"/>
                <w:bottom w:val="none" w:sz="0" w:space="0" w:color="auto"/>
                <w:right w:val="none" w:sz="0" w:space="0" w:color="auto"/>
              </w:divBdr>
            </w:div>
            <w:div w:id="963190637">
              <w:marLeft w:val="0"/>
              <w:marRight w:val="0"/>
              <w:marTop w:val="0"/>
              <w:marBottom w:val="0"/>
              <w:divBdr>
                <w:top w:val="none" w:sz="0" w:space="0" w:color="auto"/>
                <w:left w:val="none" w:sz="0" w:space="0" w:color="auto"/>
                <w:bottom w:val="none" w:sz="0" w:space="0" w:color="auto"/>
                <w:right w:val="none" w:sz="0" w:space="0" w:color="auto"/>
              </w:divBdr>
            </w:div>
            <w:div w:id="683241617">
              <w:marLeft w:val="0"/>
              <w:marRight w:val="0"/>
              <w:marTop w:val="0"/>
              <w:marBottom w:val="0"/>
              <w:divBdr>
                <w:top w:val="none" w:sz="0" w:space="0" w:color="auto"/>
                <w:left w:val="none" w:sz="0" w:space="0" w:color="auto"/>
                <w:bottom w:val="none" w:sz="0" w:space="0" w:color="auto"/>
                <w:right w:val="none" w:sz="0" w:space="0" w:color="auto"/>
              </w:divBdr>
            </w:div>
            <w:div w:id="374740439">
              <w:marLeft w:val="0"/>
              <w:marRight w:val="0"/>
              <w:marTop w:val="0"/>
              <w:marBottom w:val="0"/>
              <w:divBdr>
                <w:top w:val="none" w:sz="0" w:space="0" w:color="auto"/>
                <w:left w:val="none" w:sz="0" w:space="0" w:color="auto"/>
                <w:bottom w:val="none" w:sz="0" w:space="0" w:color="auto"/>
                <w:right w:val="none" w:sz="0" w:space="0" w:color="auto"/>
              </w:divBdr>
            </w:div>
            <w:div w:id="1566724634">
              <w:marLeft w:val="0"/>
              <w:marRight w:val="0"/>
              <w:marTop w:val="0"/>
              <w:marBottom w:val="0"/>
              <w:divBdr>
                <w:top w:val="none" w:sz="0" w:space="0" w:color="auto"/>
                <w:left w:val="none" w:sz="0" w:space="0" w:color="auto"/>
                <w:bottom w:val="none" w:sz="0" w:space="0" w:color="auto"/>
                <w:right w:val="none" w:sz="0" w:space="0" w:color="auto"/>
              </w:divBdr>
            </w:div>
            <w:div w:id="1237547967">
              <w:marLeft w:val="0"/>
              <w:marRight w:val="0"/>
              <w:marTop w:val="0"/>
              <w:marBottom w:val="0"/>
              <w:divBdr>
                <w:top w:val="none" w:sz="0" w:space="0" w:color="auto"/>
                <w:left w:val="none" w:sz="0" w:space="0" w:color="auto"/>
                <w:bottom w:val="none" w:sz="0" w:space="0" w:color="auto"/>
                <w:right w:val="none" w:sz="0" w:space="0" w:color="auto"/>
              </w:divBdr>
            </w:div>
            <w:div w:id="205024834">
              <w:marLeft w:val="0"/>
              <w:marRight w:val="0"/>
              <w:marTop w:val="0"/>
              <w:marBottom w:val="0"/>
              <w:divBdr>
                <w:top w:val="none" w:sz="0" w:space="0" w:color="auto"/>
                <w:left w:val="none" w:sz="0" w:space="0" w:color="auto"/>
                <w:bottom w:val="none" w:sz="0" w:space="0" w:color="auto"/>
                <w:right w:val="none" w:sz="0" w:space="0" w:color="auto"/>
              </w:divBdr>
            </w:div>
            <w:div w:id="219678611">
              <w:marLeft w:val="0"/>
              <w:marRight w:val="0"/>
              <w:marTop w:val="0"/>
              <w:marBottom w:val="0"/>
              <w:divBdr>
                <w:top w:val="none" w:sz="0" w:space="0" w:color="auto"/>
                <w:left w:val="none" w:sz="0" w:space="0" w:color="auto"/>
                <w:bottom w:val="none" w:sz="0" w:space="0" w:color="auto"/>
                <w:right w:val="none" w:sz="0" w:space="0" w:color="auto"/>
              </w:divBdr>
            </w:div>
            <w:div w:id="231893336">
              <w:marLeft w:val="0"/>
              <w:marRight w:val="0"/>
              <w:marTop w:val="0"/>
              <w:marBottom w:val="0"/>
              <w:divBdr>
                <w:top w:val="none" w:sz="0" w:space="0" w:color="auto"/>
                <w:left w:val="none" w:sz="0" w:space="0" w:color="auto"/>
                <w:bottom w:val="none" w:sz="0" w:space="0" w:color="auto"/>
                <w:right w:val="none" w:sz="0" w:space="0" w:color="auto"/>
              </w:divBdr>
            </w:div>
            <w:div w:id="81339298">
              <w:marLeft w:val="0"/>
              <w:marRight w:val="0"/>
              <w:marTop w:val="0"/>
              <w:marBottom w:val="0"/>
              <w:divBdr>
                <w:top w:val="none" w:sz="0" w:space="0" w:color="auto"/>
                <w:left w:val="none" w:sz="0" w:space="0" w:color="auto"/>
                <w:bottom w:val="none" w:sz="0" w:space="0" w:color="auto"/>
                <w:right w:val="none" w:sz="0" w:space="0" w:color="auto"/>
              </w:divBdr>
            </w:div>
            <w:div w:id="271209657">
              <w:marLeft w:val="0"/>
              <w:marRight w:val="0"/>
              <w:marTop w:val="0"/>
              <w:marBottom w:val="0"/>
              <w:divBdr>
                <w:top w:val="none" w:sz="0" w:space="0" w:color="auto"/>
                <w:left w:val="none" w:sz="0" w:space="0" w:color="auto"/>
                <w:bottom w:val="none" w:sz="0" w:space="0" w:color="auto"/>
                <w:right w:val="none" w:sz="0" w:space="0" w:color="auto"/>
              </w:divBdr>
            </w:div>
            <w:div w:id="1429884834">
              <w:marLeft w:val="0"/>
              <w:marRight w:val="0"/>
              <w:marTop w:val="0"/>
              <w:marBottom w:val="0"/>
              <w:divBdr>
                <w:top w:val="none" w:sz="0" w:space="0" w:color="auto"/>
                <w:left w:val="none" w:sz="0" w:space="0" w:color="auto"/>
                <w:bottom w:val="none" w:sz="0" w:space="0" w:color="auto"/>
                <w:right w:val="none" w:sz="0" w:space="0" w:color="auto"/>
              </w:divBdr>
            </w:div>
            <w:div w:id="226839800">
              <w:marLeft w:val="0"/>
              <w:marRight w:val="0"/>
              <w:marTop w:val="0"/>
              <w:marBottom w:val="0"/>
              <w:divBdr>
                <w:top w:val="none" w:sz="0" w:space="0" w:color="auto"/>
                <w:left w:val="none" w:sz="0" w:space="0" w:color="auto"/>
                <w:bottom w:val="none" w:sz="0" w:space="0" w:color="auto"/>
                <w:right w:val="none" w:sz="0" w:space="0" w:color="auto"/>
              </w:divBdr>
            </w:div>
            <w:div w:id="1882017740">
              <w:marLeft w:val="0"/>
              <w:marRight w:val="0"/>
              <w:marTop w:val="0"/>
              <w:marBottom w:val="0"/>
              <w:divBdr>
                <w:top w:val="none" w:sz="0" w:space="0" w:color="auto"/>
                <w:left w:val="none" w:sz="0" w:space="0" w:color="auto"/>
                <w:bottom w:val="none" w:sz="0" w:space="0" w:color="auto"/>
                <w:right w:val="none" w:sz="0" w:space="0" w:color="auto"/>
              </w:divBdr>
            </w:div>
            <w:div w:id="1414161984">
              <w:marLeft w:val="0"/>
              <w:marRight w:val="0"/>
              <w:marTop w:val="0"/>
              <w:marBottom w:val="0"/>
              <w:divBdr>
                <w:top w:val="none" w:sz="0" w:space="0" w:color="auto"/>
                <w:left w:val="none" w:sz="0" w:space="0" w:color="auto"/>
                <w:bottom w:val="none" w:sz="0" w:space="0" w:color="auto"/>
                <w:right w:val="none" w:sz="0" w:space="0" w:color="auto"/>
              </w:divBdr>
            </w:div>
            <w:div w:id="1232429491">
              <w:marLeft w:val="0"/>
              <w:marRight w:val="0"/>
              <w:marTop w:val="0"/>
              <w:marBottom w:val="0"/>
              <w:divBdr>
                <w:top w:val="none" w:sz="0" w:space="0" w:color="auto"/>
                <w:left w:val="none" w:sz="0" w:space="0" w:color="auto"/>
                <w:bottom w:val="none" w:sz="0" w:space="0" w:color="auto"/>
                <w:right w:val="none" w:sz="0" w:space="0" w:color="auto"/>
              </w:divBdr>
            </w:div>
            <w:div w:id="1082335392">
              <w:marLeft w:val="0"/>
              <w:marRight w:val="0"/>
              <w:marTop w:val="0"/>
              <w:marBottom w:val="0"/>
              <w:divBdr>
                <w:top w:val="none" w:sz="0" w:space="0" w:color="auto"/>
                <w:left w:val="none" w:sz="0" w:space="0" w:color="auto"/>
                <w:bottom w:val="none" w:sz="0" w:space="0" w:color="auto"/>
                <w:right w:val="none" w:sz="0" w:space="0" w:color="auto"/>
              </w:divBdr>
            </w:div>
            <w:div w:id="543097668">
              <w:marLeft w:val="0"/>
              <w:marRight w:val="0"/>
              <w:marTop w:val="0"/>
              <w:marBottom w:val="0"/>
              <w:divBdr>
                <w:top w:val="none" w:sz="0" w:space="0" w:color="auto"/>
                <w:left w:val="none" w:sz="0" w:space="0" w:color="auto"/>
                <w:bottom w:val="none" w:sz="0" w:space="0" w:color="auto"/>
                <w:right w:val="none" w:sz="0" w:space="0" w:color="auto"/>
              </w:divBdr>
            </w:div>
            <w:div w:id="1326931643">
              <w:marLeft w:val="0"/>
              <w:marRight w:val="0"/>
              <w:marTop w:val="0"/>
              <w:marBottom w:val="0"/>
              <w:divBdr>
                <w:top w:val="none" w:sz="0" w:space="0" w:color="auto"/>
                <w:left w:val="none" w:sz="0" w:space="0" w:color="auto"/>
                <w:bottom w:val="none" w:sz="0" w:space="0" w:color="auto"/>
                <w:right w:val="none" w:sz="0" w:space="0" w:color="auto"/>
              </w:divBdr>
            </w:div>
            <w:div w:id="1454057469">
              <w:marLeft w:val="0"/>
              <w:marRight w:val="0"/>
              <w:marTop w:val="0"/>
              <w:marBottom w:val="0"/>
              <w:divBdr>
                <w:top w:val="none" w:sz="0" w:space="0" w:color="auto"/>
                <w:left w:val="none" w:sz="0" w:space="0" w:color="auto"/>
                <w:bottom w:val="none" w:sz="0" w:space="0" w:color="auto"/>
                <w:right w:val="none" w:sz="0" w:space="0" w:color="auto"/>
              </w:divBdr>
            </w:div>
            <w:div w:id="489560130">
              <w:marLeft w:val="0"/>
              <w:marRight w:val="0"/>
              <w:marTop w:val="0"/>
              <w:marBottom w:val="0"/>
              <w:divBdr>
                <w:top w:val="none" w:sz="0" w:space="0" w:color="auto"/>
                <w:left w:val="none" w:sz="0" w:space="0" w:color="auto"/>
                <w:bottom w:val="none" w:sz="0" w:space="0" w:color="auto"/>
                <w:right w:val="none" w:sz="0" w:space="0" w:color="auto"/>
              </w:divBdr>
            </w:div>
            <w:div w:id="1004360542">
              <w:marLeft w:val="0"/>
              <w:marRight w:val="0"/>
              <w:marTop w:val="0"/>
              <w:marBottom w:val="0"/>
              <w:divBdr>
                <w:top w:val="none" w:sz="0" w:space="0" w:color="auto"/>
                <w:left w:val="none" w:sz="0" w:space="0" w:color="auto"/>
                <w:bottom w:val="none" w:sz="0" w:space="0" w:color="auto"/>
                <w:right w:val="none" w:sz="0" w:space="0" w:color="auto"/>
              </w:divBdr>
            </w:div>
            <w:div w:id="1653214397">
              <w:marLeft w:val="0"/>
              <w:marRight w:val="0"/>
              <w:marTop w:val="0"/>
              <w:marBottom w:val="0"/>
              <w:divBdr>
                <w:top w:val="none" w:sz="0" w:space="0" w:color="auto"/>
                <w:left w:val="none" w:sz="0" w:space="0" w:color="auto"/>
                <w:bottom w:val="none" w:sz="0" w:space="0" w:color="auto"/>
                <w:right w:val="none" w:sz="0" w:space="0" w:color="auto"/>
              </w:divBdr>
            </w:div>
            <w:div w:id="1977491265">
              <w:marLeft w:val="0"/>
              <w:marRight w:val="0"/>
              <w:marTop w:val="0"/>
              <w:marBottom w:val="0"/>
              <w:divBdr>
                <w:top w:val="none" w:sz="0" w:space="0" w:color="auto"/>
                <w:left w:val="none" w:sz="0" w:space="0" w:color="auto"/>
                <w:bottom w:val="none" w:sz="0" w:space="0" w:color="auto"/>
                <w:right w:val="none" w:sz="0" w:space="0" w:color="auto"/>
              </w:divBdr>
            </w:div>
            <w:div w:id="61679532">
              <w:marLeft w:val="0"/>
              <w:marRight w:val="0"/>
              <w:marTop w:val="0"/>
              <w:marBottom w:val="0"/>
              <w:divBdr>
                <w:top w:val="none" w:sz="0" w:space="0" w:color="auto"/>
                <w:left w:val="none" w:sz="0" w:space="0" w:color="auto"/>
                <w:bottom w:val="none" w:sz="0" w:space="0" w:color="auto"/>
                <w:right w:val="none" w:sz="0" w:space="0" w:color="auto"/>
              </w:divBdr>
            </w:div>
            <w:div w:id="245892768">
              <w:marLeft w:val="0"/>
              <w:marRight w:val="0"/>
              <w:marTop w:val="0"/>
              <w:marBottom w:val="0"/>
              <w:divBdr>
                <w:top w:val="none" w:sz="0" w:space="0" w:color="auto"/>
                <w:left w:val="none" w:sz="0" w:space="0" w:color="auto"/>
                <w:bottom w:val="none" w:sz="0" w:space="0" w:color="auto"/>
                <w:right w:val="none" w:sz="0" w:space="0" w:color="auto"/>
              </w:divBdr>
            </w:div>
            <w:div w:id="1013336697">
              <w:marLeft w:val="0"/>
              <w:marRight w:val="0"/>
              <w:marTop w:val="0"/>
              <w:marBottom w:val="0"/>
              <w:divBdr>
                <w:top w:val="none" w:sz="0" w:space="0" w:color="auto"/>
                <w:left w:val="none" w:sz="0" w:space="0" w:color="auto"/>
                <w:bottom w:val="none" w:sz="0" w:space="0" w:color="auto"/>
                <w:right w:val="none" w:sz="0" w:space="0" w:color="auto"/>
              </w:divBdr>
            </w:div>
            <w:div w:id="538514885">
              <w:marLeft w:val="0"/>
              <w:marRight w:val="0"/>
              <w:marTop w:val="0"/>
              <w:marBottom w:val="0"/>
              <w:divBdr>
                <w:top w:val="none" w:sz="0" w:space="0" w:color="auto"/>
                <w:left w:val="none" w:sz="0" w:space="0" w:color="auto"/>
                <w:bottom w:val="none" w:sz="0" w:space="0" w:color="auto"/>
                <w:right w:val="none" w:sz="0" w:space="0" w:color="auto"/>
              </w:divBdr>
            </w:div>
            <w:div w:id="822047814">
              <w:marLeft w:val="0"/>
              <w:marRight w:val="0"/>
              <w:marTop w:val="0"/>
              <w:marBottom w:val="0"/>
              <w:divBdr>
                <w:top w:val="none" w:sz="0" w:space="0" w:color="auto"/>
                <w:left w:val="none" w:sz="0" w:space="0" w:color="auto"/>
                <w:bottom w:val="none" w:sz="0" w:space="0" w:color="auto"/>
                <w:right w:val="none" w:sz="0" w:space="0" w:color="auto"/>
              </w:divBdr>
            </w:div>
            <w:div w:id="980578333">
              <w:marLeft w:val="0"/>
              <w:marRight w:val="0"/>
              <w:marTop w:val="0"/>
              <w:marBottom w:val="0"/>
              <w:divBdr>
                <w:top w:val="none" w:sz="0" w:space="0" w:color="auto"/>
                <w:left w:val="none" w:sz="0" w:space="0" w:color="auto"/>
                <w:bottom w:val="none" w:sz="0" w:space="0" w:color="auto"/>
                <w:right w:val="none" w:sz="0" w:space="0" w:color="auto"/>
              </w:divBdr>
            </w:div>
            <w:div w:id="631063701">
              <w:marLeft w:val="0"/>
              <w:marRight w:val="0"/>
              <w:marTop w:val="0"/>
              <w:marBottom w:val="0"/>
              <w:divBdr>
                <w:top w:val="none" w:sz="0" w:space="0" w:color="auto"/>
                <w:left w:val="none" w:sz="0" w:space="0" w:color="auto"/>
                <w:bottom w:val="none" w:sz="0" w:space="0" w:color="auto"/>
                <w:right w:val="none" w:sz="0" w:space="0" w:color="auto"/>
              </w:divBdr>
            </w:div>
            <w:div w:id="570508494">
              <w:marLeft w:val="0"/>
              <w:marRight w:val="0"/>
              <w:marTop w:val="0"/>
              <w:marBottom w:val="0"/>
              <w:divBdr>
                <w:top w:val="none" w:sz="0" w:space="0" w:color="auto"/>
                <w:left w:val="none" w:sz="0" w:space="0" w:color="auto"/>
                <w:bottom w:val="none" w:sz="0" w:space="0" w:color="auto"/>
                <w:right w:val="none" w:sz="0" w:space="0" w:color="auto"/>
              </w:divBdr>
            </w:div>
            <w:div w:id="1027439713">
              <w:marLeft w:val="0"/>
              <w:marRight w:val="0"/>
              <w:marTop w:val="0"/>
              <w:marBottom w:val="0"/>
              <w:divBdr>
                <w:top w:val="none" w:sz="0" w:space="0" w:color="auto"/>
                <w:left w:val="none" w:sz="0" w:space="0" w:color="auto"/>
                <w:bottom w:val="none" w:sz="0" w:space="0" w:color="auto"/>
                <w:right w:val="none" w:sz="0" w:space="0" w:color="auto"/>
              </w:divBdr>
            </w:div>
            <w:div w:id="1079710775">
              <w:marLeft w:val="0"/>
              <w:marRight w:val="0"/>
              <w:marTop w:val="0"/>
              <w:marBottom w:val="0"/>
              <w:divBdr>
                <w:top w:val="none" w:sz="0" w:space="0" w:color="auto"/>
                <w:left w:val="none" w:sz="0" w:space="0" w:color="auto"/>
                <w:bottom w:val="none" w:sz="0" w:space="0" w:color="auto"/>
                <w:right w:val="none" w:sz="0" w:space="0" w:color="auto"/>
              </w:divBdr>
            </w:div>
            <w:div w:id="2135899326">
              <w:marLeft w:val="0"/>
              <w:marRight w:val="0"/>
              <w:marTop w:val="0"/>
              <w:marBottom w:val="0"/>
              <w:divBdr>
                <w:top w:val="none" w:sz="0" w:space="0" w:color="auto"/>
                <w:left w:val="none" w:sz="0" w:space="0" w:color="auto"/>
                <w:bottom w:val="none" w:sz="0" w:space="0" w:color="auto"/>
                <w:right w:val="none" w:sz="0" w:space="0" w:color="auto"/>
              </w:divBdr>
            </w:div>
            <w:div w:id="1635597338">
              <w:marLeft w:val="0"/>
              <w:marRight w:val="0"/>
              <w:marTop w:val="0"/>
              <w:marBottom w:val="0"/>
              <w:divBdr>
                <w:top w:val="none" w:sz="0" w:space="0" w:color="auto"/>
                <w:left w:val="none" w:sz="0" w:space="0" w:color="auto"/>
                <w:bottom w:val="none" w:sz="0" w:space="0" w:color="auto"/>
                <w:right w:val="none" w:sz="0" w:space="0" w:color="auto"/>
              </w:divBdr>
            </w:div>
            <w:div w:id="1105809680">
              <w:marLeft w:val="0"/>
              <w:marRight w:val="0"/>
              <w:marTop w:val="0"/>
              <w:marBottom w:val="0"/>
              <w:divBdr>
                <w:top w:val="none" w:sz="0" w:space="0" w:color="auto"/>
                <w:left w:val="none" w:sz="0" w:space="0" w:color="auto"/>
                <w:bottom w:val="none" w:sz="0" w:space="0" w:color="auto"/>
                <w:right w:val="none" w:sz="0" w:space="0" w:color="auto"/>
              </w:divBdr>
            </w:div>
            <w:div w:id="816394">
              <w:marLeft w:val="0"/>
              <w:marRight w:val="0"/>
              <w:marTop w:val="0"/>
              <w:marBottom w:val="0"/>
              <w:divBdr>
                <w:top w:val="none" w:sz="0" w:space="0" w:color="auto"/>
                <w:left w:val="none" w:sz="0" w:space="0" w:color="auto"/>
                <w:bottom w:val="none" w:sz="0" w:space="0" w:color="auto"/>
                <w:right w:val="none" w:sz="0" w:space="0" w:color="auto"/>
              </w:divBdr>
            </w:div>
            <w:div w:id="941573825">
              <w:marLeft w:val="0"/>
              <w:marRight w:val="0"/>
              <w:marTop w:val="0"/>
              <w:marBottom w:val="0"/>
              <w:divBdr>
                <w:top w:val="none" w:sz="0" w:space="0" w:color="auto"/>
                <w:left w:val="none" w:sz="0" w:space="0" w:color="auto"/>
                <w:bottom w:val="none" w:sz="0" w:space="0" w:color="auto"/>
                <w:right w:val="none" w:sz="0" w:space="0" w:color="auto"/>
              </w:divBdr>
            </w:div>
            <w:div w:id="31270644">
              <w:marLeft w:val="0"/>
              <w:marRight w:val="0"/>
              <w:marTop w:val="0"/>
              <w:marBottom w:val="0"/>
              <w:divBdr>
                <w:top w:val="none" w:sz="0" w:space="0" w:color="auto"/>
                <w:left w:val="none" w:sz="0" w:space="0" w:color="auto"/>
                <w:bottom w:val="none" w:sz="0" w:space="0" w:color="auto"/>
                <w:right w:val="none" w:sz="0" w:space="0" w:color="auto"/>
              </w:divBdr>
            </w:div>
            <w:div w:id="2060549976">
              <w:marLeft w:val="0"/>
              <w:marRight w:val="0"/>
              <w:marTop w:val="0"/>
              <w:marBottom w:val="0"/>
              <w:divBdr>
                <w:top w:val="none" w:sz="0" w:space="0" w:color="auto"/>
                <w:left w:val="none" w:sz="0" w:space="0" w:color="auto"/>
                <w:bottom w:val="none" w:sz="0" w:space="0" w:color="auto"/>
                <w:right w:val="none" w:sz="0" w:space="0" w:color="auto"/>
              </w:divBdr>
            </w:div>
            <w:div w:id="242187456">
              <w:marLeft w:val="0"/>
              <w:marRight w:val="0"/>
              <w:marTop w:val="0"/>
              <w:marBottom w:val="0"/>
              <w:divBdr>
                <w:top w:val="none" w:sz="0" w:space="0" w:color="auto"/>
                <w:left w:val="none" w:sz="0" w:space="0" w:color="auto"/>
                <w:bottom w:val="none" w:sz="0" w:space="0" w:color="auto"/>
                <w:right w:val="none" w:sz="0" w:space="0" w:color="auto"/>
              </w:divBdr>
            </w:div>
            <w:div w:id="2110080834">
              <w:marLeft w:val="0"/>
              <w:marRight w:val="0"/>
              <w:marTop w:val="0"/>
              <w:marBottom w:val="0"/>
              <w:divBdr>
                <w:top w:val="none" w:sz="0" w:space="0" w:color="auto"/>
                <w:left w:val="none" w:sz="0" w:space="0" w:color="auto"/>
                <w:bottom w:val="none" w:sz="0" w:space="0" w:color="auto"/>
                <w:right w:val="none" w:sz="0" w:space="0" w:color="auto"/>
              </w:divBdr>
            </w:div>
            <w:div w:id="1397391084">
              <w:marLeft w:val="0"/>
              <w:marRight w:val="0"/>
              <w:marTop w:val="0"/>
              <w:marBottom w:val="0"/>
              <w:divBdr>
                <w:top w:val="none" w:sz="0" w:space="0" w:color="auto"/>
                <w:left w:val="none" w:sz="0" w:space="0" w:color="auto"/>
                <w:bottom w:val="none" w:sz="0" w:space="0" w:color="auto"/>
                <w:right w:val="none" w:sz="0" w:space="0" w:color="auto"/>
              </w:divBdr>
            </w:div>
            <w:div w:id="1097603512">
              <w:marLeft w:val="0"/>
              <w:marRight w:val="0"/>
              <w:marTop w:val="0"/>
              <w:marBottom w:val="0"/>
              <w:divBdr>
                <w:top w:val="none" w:sz="0" w:space="0" w:color="auto"/>
                <w:left w:val="none" w:sz="0" w:space="0" w:color="auto"/>
                <w:bottom w:val="none" w:sz="0" w:space="0" w:color="auto"/>
                <w:right w:val="none" w:sz="0" w:space="0" w:color="auto"/>
              </w:divBdr>
            </w:div>
            <w:div w:id="830947967">
              <w:marLeft w:val="0"/>
              <w:marRight w:val="0"/>
              <w:marTop w:val="0"/>
              <w:marBottom w:val="0"/>
              <w:divBdr>
                <w:top w:val="none" w:sz="0" w:space="0" w:color="auto"/>
                <w:left w:val="none" w:sz="0" w:space="0" w:color="auto"/>
                <w:bottom w:val="none" w:sz="0" w:space="0" w:color="auto"/>
                <w:right w:val="none" w:sz="0" w:space="0" w:color="auto"/>
              </w:divBdr>
            </w:div>
            <w:div w:id="715012536">
              <w:marLeft w:val="0"/>
              <w:marRight w:val="0"/>
              <w:marTop w:val="0"/>
              <w:marBottom w:val="0"/>
              <w:divBdr>
                <w:top w:val="none" w:sz="0" w:space="0" w:color="auto"/>
                <w:left w:val="none" w:sz="0" w:space="0" w:color="auto"/>
                <w:bottom w:val="none" w:sz="0" w:space="0" w:color="auto"/>
                <w:right w:val="none" w:sz="0" w:space="0" w:color="auto"/>
              </w:divBdr>
            </w:div>
            <w:div w:id="1426998218">
              <w:marLeft w:val="0"/>
              <w:marRight w:val="0"/>
              <w:marTop w:val="0"/>
              <w:marBottom w:val="0"/>
              <w:divBdr>
                <w:top w:val="none" w:sz="0" w:space="0" w:color="auto"/>
                <w:left w:val="none" w:sz="0" w:space="0" w:color="auto"/>
                <w:bottom w:val="none" w:sz="0" w:space="0" w:color="auto"/>
                <w:right w:val="none" w:sz="0" w:space="0" w:color="auto"/>
              </w:divBdr>
            </w:div>
            <w:div w:id="666400246">
              <w:marLeft w:val="0"/>
              <w:marRight w:val="0"/>
              <w:marTop w:val="0"/>
              <w:marBottom w:val="0"/>
              <w:divBdr>
                <w:top w:val="none" w:sz="0" w:space="0" w:color="auto"/>
                <w:left w:val="none" w:sz="0" w:space="0" w:color="auto"/>
                <w:bottom w:val="none" w:sz="0" w:space="0" w:color="auto"/>
                <w:right w:val="none" w:sz="0" w:space="0" w:color="auto"/>
              </w:divBdr>
            </w:div>
            <w:div w:id="281687897">
              <w:marLeft w:val="0"/>
              <w:marRight w:val="0"/>
              <w:marTop w:val="0"/>
              <w:marBottom w:val="0"/>
              <w:divBdr>
                <w:top w:val="none" w:sz="0" w:space="0" w:color="auto"/>
                <w:left w:val="none" w:sz="0" w:space="0" w:color="auto"/>
                <w:bottom w:val="none" w:sz="0" w:space="0" w:color="auto"/>
                <w:right w:val="none" w:sz="0" w:space="0" w:color="auto"/>
              </w:divBdr>
            </w:div>
            <w:div w:id="1848473226">
              <w:marLeft w:val="0"/>
              <w:marRight w:val="0"/>
              <w:marTop w:val="0"/>
              <w:marBottom w:val="0"/>
              <w:divBdr>
                <w:top w:val="none" w:sz="0" w:space="0" w:color="auto"/>
                <w:left w:val="none" w:sz="0" w:space="0" w:color="auto"/>
                <w:bottom w:val="none" w:sz="0" w:space="0" w:color="auto"/>
                <w:right w:val="none" w:sz="0" w:space="0" w:color="auto"/>
              </w:divBdr>
            </w:div>
            <w:div w:id="1136799461">
              <w:marLeft w:val="0"/>
              <w:marRight w:val="0"/>
              <w:marTop w:val="0"/>
              <w:marBottom w:val="0"/>
              <w:divBdr>
                <w:top w:val="none" w:sz="0" w:space="0" w:color="auto"/>
                <w:left w:val="none" w:sz="0" w:space="0" w:color="auto"/>
                <w:bottom w:val="none" w:sz="0" w:space="0" w:color="auto"/>
                <w:right w:val="none" w:sz="0" w:space="0" w:color="auto"/>
              </w:divBdr>
            </w:div>
            <w:div w:id="446587683">
              <w:marLeft w:val="0"/>
              <w:marRight w:val="0"/>
              <w:marTop w:val="0"/>
              <w:marBottom w:val="0"/>
              <w:divBdr>
                <w:top w:val="none" w:sz="0" w:space="0" w:color="auto"/>
                <w:left w:val="none" w:sz="0" w:space="0" w:color="auto"/>
                <w:bottom w:val="none" w:sz="0" w:space="0" w:color="auto"/>
                <w:right w:val="none" w:sz="0" w:space="0" w:color="auto"/>
              </w:divBdr>
            </w:div>
            <w:div w:id="1226376482">
              <w:marLeft w:val="0"/>
              <w:marRight w:val="0"/>
              <w:marTop w:val="0"/>
              <w:marBottom w:val="0"/>
              <w:divBdr>
                <w:top w:val="none" w:sz="0" w:space="0" w:color="auto"/>
                <w:left w:val="none" w:sz="0" w:space="0" w:color="auto"/>
                <w:bottom w:val="none" w:sz="0" w:space="0" w:color="auto"/>
                <w:right w:val="none" w:sz="0" w:space="0" w:color="auto"/>
              </w:divBdr>
            </w:div>
            <w:div w:id="2000574734">
              <w:marLeft w:val="0"/>
              <w:marRight w:val="0"/>
              <w:marTop w:val="0"/>
              <w:marBottom w:val="0"/>
              <w:divBdr>
                <w:top w:val="none" w:sz="0" w:space="0" w:color="auto"/>
                <w:left w:val="none" w:sz="0" w:space="0" w:color="auto"/>
                <w:bottom w:val="none" w:sz="0" w:space="0" w:color="auto"/>
                <w:right w:val="none" w:sz="0" w:space="0" w:color="auto"/>
              </w:divBdr>
            </w:div>
            <w:div w:id="362438350">
              <w:marLeft w:val="0"/>
              <w:marRight w:val="0"/>
              <w:marTop w:val="0"/>
              <w:marBottom w:val="0"/>
              <w:divBdr>
                <w:top w:val="none" w:sz="0" w:space="0" w:color="auto"/>
                <w:left w:val="none" w:sz="0" w:space="0" w:color="auto"/>
                <w:bottom w:val="none" w:sz="0" w:space="0" w:color="auto"/>
                <w:right w:val="none" w:sz="0" w:space="0" w:color="auto"/>
              </w:divBdr>
            </w:div>
            <w:div w:id="725178152">
              <w:marLeft w:val="0"/>
              <w:marRight w:val="0"/>
              <w:marTop w:val="0"/>
              <w:marBottom w:val="0"/>
              <w:divBdr>
                <w:top w:val="none" w:sz="0" w:space="0" w:color="auto"/>
                <w:left w:val="none" w:sz="0" w:space="0" w:color="auto"/>
                <w:bottom w:val="none" w:sz="0" w:space="0" w:color="auto"/>
                <w:right w:val="none" w:sz="0" w:space="0" w:color="auto"/>
              </w:divBdr>
            </w:div>
            <w:div w:id="686952484">
              <w:marLeft w:val="0"/>
              <w:marRight w:val="0"/>
              <w:marTop w:val="0"/>
              <w:marBottom w:val="0"/>
              <w:divBdr>
                <w:top w:val="none" w:sz="0" w:space="0" w:color="auto"/>
                <w:left w:val="none" w:sz="0" w:space="0" w:color="auto"/>
                <w:bottom w:val="none" w:sz="0" w:space="0" w:color="auto"/>
                <w:right w:val="none" w:sz="0" w:space="0" w:color="auto"/>
              </w:divBdr>
            </w:div>
            <w:div w:id="1344550728">
              <w:marLeft w:val="0"/>
              <w:marRight w:val="0"/>
              <w:marTop w:val="0"/>
              <w:marBottom w:val="0"/>
              <w:divBdr>
                <w:top w:val="none" w:sz="0" w:space="0" w:color="auto"/>
                <w:left w:val="none" w:sz="0" w:space="0" w:color="auto"/>
                <w:bottom w:val="none" w:sz="0" w:space="0" w:color="auto"/>
                <w:right w:val="none" w:sz="0" w:space="0" w:color="auto"/>
              </w:divBdr>
            </w:div>
            <w:div w:id="1564752366">
              <w:marLeft w:val="0"/>
              <w:marRight w:val="0"/>
              <w:marTop w:val="0"/>
              <w:marBottom w:val="0"/>
              <w:divBdr>
                <w:top w:val="none" w:sz="0" w:space="0" w:color="auto"/>
                <w:left w:val="none" w:sz="0" w:space="0" w:color="auto"/>
                <w:bottom w:val="none" w:sz="0" w:space="0" w:color="auto"/>
                <w:right w:val="none" w:sz="0" w:space="0" w:color="auto"/>
              </w:divBdr>
            </w:div>
            <w:div w:id="1807433105">
              <w:marLeft w:val="0"/>
              <w:marRight w:val="0"/>
              <w:marTop w:val="0"/>
              <w:marBottom w:val="0"/>
              <w:divBdr>
                <w:top w:val="none" w:sz="0" w:space="0" w:color="auto"/>
                <w:left w:val="none" w:sz="0" w:space="0" w:color="auto"/>
                <w:bottom w:val="none" w:sz="0" w:space="0" w:color="auto"/>
                <w:right w:val="none" w:sz="0" w:space="0" w:color="auto"/>
              </w:divBdr>
            </w:div>
            <w:div w:id="1970697388">
              <w:marLeft w:val="0"/>
              <w:marRight w:val="0"/>
              <w:marTop w:val="0"/>
              <w:marBottom w:val="0"/>
              <w:divBdr>
                <w:top w:val="none" w:sz="0" w:space="0" w:color="auto"/>
                <w:left w:val="none" w:sz="0" w:space="0" w:color="auto"/>
                <w:bottom w:val="none" w:sz="0" w:space="0" w:color="auto"/>
                <w:right w:val="none" w:sz="0" w:space="0" w:color="auto"/>
              </w:divBdr>
            </w:div>
            <w:div w:id="282813816">
              <w:marLeft w:val="0"/>
              <w:marRight w:val="0"/>
              <w:marTop w:val="0"/>
              <w:marBottom w:val="0"/>
              <w:divBdr>
                <w:top w:val="none" w:sz="0" w:space="0" w:color="auto"/>
                <w:left w:val="none" w:sz="0" w:space="0" w:color="auto"/>
                <w:bottom w:val="none" w:sz="0" w:space="0" w:color="auto"/>
                <w:right w:val="none" w:sz="0" w:space="0" w:color="auto"/>
              </w:divBdr>
            </w:div>
            <w:div w:id="1099259657">
              <w:marLeft w:val="0"/>
              <w:marRight w:val="0"/>
              <w:marTop w:val="0"/>
              <w:marBottom w:val="0"/>
              <w:divBdr>
                <w:top w:val="none" w:sz="0" w:space="0" w:color="auto"/>
                <w:left w:val="none" w:sz="0" w:space="0" w:color="auto"/>
                <w:bottom w:val="none" w:sz="0" w:space="0" w:color="auto"/>
                <w:right w:val="none" w:sz="0" w:space="0" w:color="auto"/>
              </w:divBdr>
            </w:div>
            <w:div w:id="207649921">
              <w:marLeft w:val="0"/>
              <w:marRight w:val="0"/>
              <w:marTop w:val="0"/>
              <w:marBottom w:val="0"/>
              <w:divBdr>
                <w:top w:val="none" w:sz="0" w:space="0" w:color="auto"/>
                <w:left w:val="none" w:sz="0" w:space="0" w:color="auto"/>
                <w:bottom w:val="none" w:sz="0" w:space="0" w:color="auto"/>
                <w:right w:val="none" w:sz="0" w:space="0" w:color="auto"/>
              </w:divBdr>
            </w:div>
            <w:div w:id="457454922">
              <w:marLeft w:val="0"/>
              <w:marRight w:val="0"/>
              <w:marTop w:val="0"/>
              <w:marBottom w:val="0"/>
              <w:divBdr>
                <w:top w:val="none" w:sz="0" w:space="0" w:color="auto"/>
                <w:left w:val="none" w:sz="0" w:space="0" w:color="auto"/>
                <w:bottom w:val="none" w:sz="0" w:space="0" w:color="auto"/>
                <w:right w:val="none" w:sz="0" w:space="0" w:color="auto"/>
              </w:divBdr>
            </w:div>
            <w:div w:id="2060930620">
              <w:marLeft w:val="0"/>
              <w:marRight w:val="0"/>
              <w:marTop w:val="0"/>
              <w:marBottom w:val="0"/>
              <w:divBdr>
                <w:top w:val="none" w:sz="0" w:space="0" w:color="auto"/>
                <w:left w:val="none" w:sz="0" w:space="0" w:color="auto"/>
                <w:bottom w:val="none" w:sz="0" w:space="0" w:color="auto"/>
                <w:right w:val="none" w:sz="0" w:space="0" w:color="auto"/>
              </w:divBdr>
            </w:div>
            <w:div w:id="18047802">
              <w:marLeft w:val="0"/>
              <w:marRight w:val="0"/>
              <w:marTop w:val="0"/>
              <w:marBottom w:val="0"/>
              <w:divBdr>
                <w:top w:val="none" w:sz="0" w:space="0" w:color="auto"/>
                <w:left w:val="none" w:sz="0" w:space="0" w:color="auto"/>
                <w:bottom w:val="none" w:sz="0" w:space="0" w:color="auto"/>
                <w:right w:val="none" w:sz="0" w:space="0" w:color="auto"/>
              </w:divBdr>
            </w:div>
            <w:div w:id="1156066877">
              <w:marLeft w:val="0"/>
              <w:marRight w:val="0"/>
              <w:marTop w:val="0"/>
              <w:marBottom w:val="0"/>
              <w:divBdr>
                <w:top w:val="none" w:sz="0" w:space="0" w:color="auto"/>
                <w:left w:val="none" w:sz="0" w:space="0" w:color="auto"/>
                <w:bottom w:val="none" w:sz="0" w:space="0" w:color="auto"/>
                <w:right w:val="none" w:sz="0" w:space="0" w:color="auto"/>
              </w:divBdr>
            </w:div>
            <w:div w:id="2074041810">
              <w:marLeft w:val="0"/>
              <w:marRight w:val="0"/>
              <w:marTop w:val="0"/>
              <w:marBottom w:val="0"/>
              <w:divBdr>
                <w:top w:val="none" w:sz="0" w:space="0" w:color="auto"/>
                <w:left w:val="none" w:sz="0" w:space="0" w:color="auto"/>
                <w:bottom w:val="none" w:sz="0" w:space="0" w:color="auto"/>
                <w:right w:val="none" w:sz="0" w:space="0" w:color="auto"/>
              </w:divBdr>
            </w:div>
            <w:div w:id="1549028292">
              <w:marLeft w:val="0"/>
              <w:marRight w:val="0"/>
              <w:marTop w:val="0"/>
              <w:marBottom w:val="0"/>
              <w:divBdr>
                <w:top w:val="none" w:sz="0" w:space="0" w:color="auto"/>
                <w:left w:val="none" w:sz="0" w:space="0" w:color="auto"/>
                <w:bottom w:val="none" w:sz="0" w:space="0" w:color="auto"/>
                <w:right w:val="none" w:sz="0" w:space="0" w:color="auto"/>
              </w:divBdr>
            </w:div>
            <w:div w:id="589895813">
              <w:marLeft w:val="0"/>
              <w:marRight w:val="0"/>
              <w:marTop w:val="0"/>
              <w:marBottom w:val="0"/>
              <w:divBdr>
                <w:top w:val="none" w:sz="0" w:space="0" w:color="auto"/>
                <w:left w:val="none" w:sz="0" w:space="0" w:color="auto"/>
                <w:bottom w:val="none" w:sz="0" w:space="0" w:color="auto"/>
                <w:right w:val="none" w:sz="0" w:space="0" w:color="auto"/>
              </w:divBdr>
            </w:div>
            <w:div w:id="830757881">
              <w:marLeft w:val="0"/>
              <w:marRight w:val="0"/>
              <w:marTop w:val="0"/>
              <w:marBottom w:val="0"/>
              <w:divBdr>
                <w:top w:val="none" w:sz="0" w:space="0" w:color="auto"/>
                <w:left w:val="none" w:sz="0" w:space="0" w:color="auto"/>
                <w:bottom w:val="none" w:sz="0" w:space="0" w:color="auto"/>
                <w:right w:val="none" w:sz="0" w:space="0" w:color="auto"/>
              </w:divBdr>
            </w:div>
            <w:div w:id="2118788004">
              <w:marLeft w:val="0"/>
              <w:marRight w:val="0"/>
              <w:marTop w:val="0"/>
              <w:marBottom w:val="0"/>
              <w:divBdr>
                <w:top w:val="none" w:sz="0" w:space="0" w:color="auto"/>
                <w:left w:val="none" w:sz="0" w:space="0" w:color="auto"/>
                <w:bottom w:val="none" w:sz="0" w:space="0" w:color="auto"/>
                <w:right w:val="none" w:sz="0" w:space="0" w:color="auto"/>
              </w:divBdr>
            </w:div>
            <w:div w:id="1710110531">
              <w:marLeft w:val="0"/>
              <w:marRight w:val="0"/>
              <w:marTop w:val="0"/>
              <w:marBottom w:val="0"/>
              <w:divBdr>
                <w:top w:val="none" w:sz="0" w:space="0" w:color="auto"/>
                <w:left w:val="none" w:sz="0" w:space="0" w:color="auto"/>
                <w:bottom w:val="none" w:sz="0" w:space="0" w:color="auto"/>
                <w:right w:val="none" w:sz="0" w:space="0" w:color="auto"/>
              </w:divBdr>
            </w:div>
            <w:div w:id="252592337">
              <w:marLeft w:val="0"/>
              <w:marRight w:val="0"/>
              <w:marTop w:val="0"/>
              <w:marBottom w:val="0"/>
              <w:divBdr>
                <w:top w:val="none" w:sz="0" w:space="0" w:color="auto"/>
                <w:left w:val="none" w:sz="0" w:space="0" w:color="auto"/>
                <w:bottom w:val="none" w:sz="0" w:space="0" w:color="auto"/>
                <w:right w:val="none" w:sz="0" w:space="0" w:color="auto"/>
              </w:divBdr>
            </w:div>
            <w:div w:id="706106906">
              <w:marLeft w:val="0"/>
              <w:marRight w:val="0"/>
              <w:marTop w:val="0"/>
              <w:marBottom w:val="0"/>
              <w:divBdr>
                <w:top w:val="none" w:sz="0" w:space="0" w:color="auto"/>
                <w:left w:val="none" w:sz="0" w:space="0" w:color="auto"/>
                <w:bottom w:val="none" w:sz="0" w:space="0" w:color="auto"/>
                <w:right w:val="none" w:sz="0" w:space="0" w:color="auto"/>
              </w:divBdr>
            </w:div>
            <w:div w:id="1094936841">
              <w:marLeft w:val="0"/>
              <w:marRight w:val="0"/>
              <w:marTop w:val="0"/>
              <w:marBottom w:val="0"/>
              <w:divBdr>
                <w:top w:val="none" w:sz="0" w:space="0" w:color="auto"/>
                <w:left w:val="none" w:sz="0" w:space="0" w:color="auto"/>
                <w:bottom w:val="none" w:sz="0" w:space="0" w:color="auto"/>
                <w:right w:val="none" w:sz="0" w:space="0" w:color="auto"/>
              </w:divBdr>
            </w:div>
            <w:div w:id="340855249">
              <w:marLeft w:val="0"/>
              <w:marRight w:val="0"/>
              <w:marTop w:val="0"/>
              <w:marBottom w:val="0"/>
              <w:divBdr>
                <w:top w:val="none" w:sz="0" w:space="0" w:color="auto"/>
                <w:left w:val="none" w:sz="0" w:space="0" w:color="auto"/>
                <w:bottom w:val="none" w:sz="0" w:space="0" w:color="auto"/>
                <w:right w:val="none" w:sz="0" w:space="0" w:color="auto"/>
              </w:divBdr>
            </w:div>
            <w:div w:id="859468105">
              <w:marLeft w:val="0"/>
              <w:marRight w:val="0"/>
              <w:marTop w:val="0"/>
              <w:marBottom w:val="0"/>
              <w:divBdr>
                <w:top w:val="none" w:sz="0" w:space="0" w:color="auto"/>
                <w:left w:val="none" w:sz="0" w:space="0" w:color="auto"/>
                <w:bottom w:val="none" w:sz="0" w:space="0" w:color="auto"/>
                <w:right w:val="none" w:sz="0" w:space="0" w:color="auto"/>
              </w:divBdr>
            </w:div>
            <w:div w:id="693578283">
              <w:marLeft w:val="0"/>
              <w:marRight w:val="0"/>
              <w:marTop w:val="0"/>
              <w:marBottom w:val="0"/>
              <w:divBdr>
                <w:top w:val="none" w:sz="0" w:space="0" w:color="auto"/>
                <w:left w:val="none" w:sz="0" w:space="0" w:color="auto"/>
                <w:bottom w:val="none" w:sz="0" w:space="0" w:color="auto"/>
                <w:right w:val="none" w:sz="0" w:space="0" w:color="auto"/>
              </w:divBdr>
            </w:div>
            <w:div w:id="1128402021">
              <w:marLeft w:val="0"/>
              <w:marRight w:val="0"/>
              <w:marTop w:val="0"/>
              <w:marBottom w:val="0"/>
              <w:divBdr>
                <w:top w:val="none" w:sz="0" w:space="0" w:color="auto"/>
                <w:left w:val="none" w:sz="0" w:space="0" w:color="auto"/>
                <w:bottom w:val="none" w:sz="0" w:space="0" w:color="auto"/>
                <w:right w:val="none" w:sz="0" w:space="0" w:color="auto"/>
              </w:divBdr>
            </w:div>
            <w:div w:id="367609995">
              <w:marLeft w:val="0"/>
              <w:marRight w:val="0"/>
              <w:marTop w:val="0"/>
              <w:marBottom w:val="0"/>
              <w:divBdr>
                <w:top w:val="none" w:sz="0" w:space="0" w:color="auto"/>
                <w:left w:val="none" w:sz="0" w:space="0" w:color="auto"/>
                <w:bottom w:val="none" w:sz="0" w:space="0" w:color="auto"/>
                <w:right w:val="none" w:sz="0" w:space="0" w:color="auto"/>
              </w:divBdr>
            </w:div>
            <w:div w:id="663044995">
              <w:marLeft w:val="0"/>
              <w:marRight w:val="0"/>
              <w:marTop w:val="0"/>
              <w:marBottom w:val="0"/>
              <w:divBdr>
                <w:top w:val="none" w:sz="0" w:space="0" w:color="auto"/>
                <w:left w:val="none" w:sz="0" w:space="0" w:color="auto"/>
                <w:bottom w:val="none" w:sz="0" w:space="0" w:color="auto"/>
                <w:right w:val="none" w:sz="0" w:space="0" w:color="auto"/>
              </w:divBdr>
            </w:div>
            <w:div w:id="465703464">
              <w:marLeft w:val="0"/>
              <w:marRight w:val="0"/>
              <w:marTop w:val="0"/>
              <w:marBottom w:val="0"/>
              <w:divBdr>
                <w:top w:val="none" w:sz="0" w:space="0" w:color="auto"/>
                <w:left w:val="none" w:sz="0" w:space="0" w:color="auto"/>
                <w:bottom w:val="none" w:sz="0" w:space="0" w:color="auto"/>
                <w:right w:val="none" w:sz="0" w:space="0" w:color="auto"/>
              </w:divBdr>
            </w:div>
            <w:div w:id="369427579">
              <w:marLeft w:val="0"/>
              <w:marRight w:val="0"/>
              <w:marTop w:val="0"/>
              <w:marBottom w:val="0"/>
              <w:divBdr>
                <w:top w:val="none" w:sz="0" w:space="0" w:color="auto"/>
                <w:left w:val="none" w:sz="0" w:space="0" w:color="auto"/>
                <w:bottom w:val="none" w:sz="0" w:space="0" w:color="auto"/>
                <w:right w:val="none" w:sz="0" w:space="0" w:color="auto"/>
              </w:divBdr>
            </w:div>
            <w:div w:id="1904438559">
              <w:marLeft w:val="0"/>
              <w:marRight w:val="0"/>
              <w:marTop w:val="0"/>
              <w:marBottom w:val="0"/>
              <w:divBdr>
                <w:top w:val="none" w:sz="0" w:space="0" w:color="auto"/>
                <w:left w:val="none" w:sz="0" w:space="0" w:color="auto"/>
                <w:bottom w:val="none" w:sz="0" w:space="0" w:color="auto"/>
                <w:right w:val="none" w:sz="0" w:space="0" w:color="auto"/>
              </w:divBdr>
            </w:div>
            <w:div w:id="2000884292">
              <w:marLeft w:val="0"/>
              <w:marRight w:val="0"/>
              <w:marTop w:val="0"/>
              <w:marBottom w:val="0"/>
              <w:divBdr>
                <w:top w:val="none" w:sz="0" w:space="0" w:color="auto"/>
                <w:left w:val="none" w:sz="0" w:space="0" w:color="auto"/>
                <w:bottom w:val="none" w:sz="0" w:space="0" w:color="auto"/>
                <w:right w:val="none" w:sz="0" w:space="0" w:color="auto"/>
              </w:divBdr>
            </w:div>
            <w:div w:id="1382754215">
              <w:marLeft w:val="0"/>
              <w:marRight w:val="0"/>
              <w:marTop w:val="0"/>
              <w:marBottom w:val="0"/>
              <w:divBdr>
                <w:top w:val="none" w:sz="0" w:space="0" w:color="auto"/>
                <w:left w:val="none" w:sz="0" w:space="0" w:color="auto"/>
                <w:bottom w:val="none" w:sz="0" w:space="0" w:color="auto"/>
                <w:right w:val="none" w:sz="0" w:space="0" w:color="auto"/>
              </w:divBdr>
            </w:div>
            <w:div w:id="1136217620">
              <w:marLeft w:val="0"/>
              <w:marRight w:val="0"/>
              <w:marTop w:val="0"/>
              <w:marBottom w:val="0"/>
              <w:divBdr>
                <w:top w:val="none" w:sz="0" w:space="0" w:color="auto"/>
                <w:left w:val="none" w:sz="0" w:space="0" w:color="auto"/>
                <w:bottom w:val="none" w:sz="0" w:space="0" w:color="auto"/>
                <w:right w:val="none" w:sz="0" w:space="0" w:color="auto"/>
              </w:divBdr>
            </w:div>
            <w:div w:id="67309256">
              <w:marLeft w:val="0"/>
              <w:marRight w:val="0"/>
              <w:marTop w:val="0"/>
              <w:marBottom w:val="0"/>
              <w:divBdr>
                <w:top w:val="none" w:sz="0" w:space="0" w:color="auto"/>
                <w:left w:val="none" w:sz="0" w:space="0" w:color="auto"/>
                <w:bottom w:val="none" w:sz="0" w:space="0" w:color="auto"/>
                <w:right w:val="none" w:sz="0" w:space="0" w:color="auto"/>
              </w:divBdr>
            </w:div>
            <w:div w:id="587614764">
              <w:marLeft w:val="0"/>
              <w:marRight w:val="0"/>
              <w:marTop w:val="0"/>
              <w:marBottom w:val="0"/>
              <w:divBdr>
                <w:top w:val="none" w:sz="0" w:space="0" w:color="auto"/>
                <w:left w:val="none" w:sz="0" w:space="0" w:color="auto"/>
                <w:bottom w:val="none" w:sz="0" w:space="0" w:color="auto"/>
                <w:right w:val="none" w:sz="0" w:space="0" w:color="auto"/>
              </w:divBdr>
            </w:div>
            <w:div w:id="342364763">
              <w:marLeft w:val="0"/>
              <w:marRight w:val="0"/>
              <w:marTop w:val="0"/>
              <w:marBottom w:val="0"/>
              <w:divBdr>
                <w:top w:val="none" w:sz="0" w:space="0" w:color="auto"/>
                <w:left w:val="none" w:sz="0" w:space="0" w:color="auto"/>
                <w:bottom w:val="none" w:sz="0" w:space="0" w:color="auto"/>
                <w:right w:val="none" w:sz="0" w:space="0" w:color="auto"/>
              </w:divBdr>
            </w:div>
            <w:div w:id="1158154081">
              <w:marLeft w:val="0"/>
              <w:marRight w:val="0"/>
              <w:marTop w:val="0"/>
              <w:marBottom w:val="0"/>
              <w:divBdr>
                <w:top w:val="none" w:sz="0" w:space="0" w:color="auto"/>
                <w:left w:val="none" w:sz="0" w:space="0" w:color="auto"/>
                <w:bottom w:val="none" w:sz="0" w:space="0" w:color="auto"/>
                <w:right w:val="none" w:sz="0" w:space="0" w:color="auto"/>
              </w:divBdr>
            </w:div>
            <w:div w:id="393502790">
              <w:marLeft w:val="0"/>
              <w:marRight w:val="0"/>
              <w:marTop w:val="0"/>
              <w:marBottom w:val="0"/>
              <w:divBdr>
                <w:top w:val="none" w:sz="0" w:space="0" w:color="auto"/>
                <w:left w:val="none" w:sz="0" w:space="0" w:color="auto"/>
                <w:bottom w:val="none" w:sz="0" w:space="0" w:color="auto"/>
                <w:right w:val="none" w:sz="0" w:space="0" w:color="auto"/>
              </w:divBdr>
            </w:div>
            <w:div w:id="210191702">
              <w:marLeft w:val="0"/>
              <w:marRight w:val="0"/>
              <w:marTop w:val="0"/>
              <w:marBottom w:val="0"/>
              <w:divBdr>
                <w:top w:val="none" w:sz="0" w:space="0" w:color="auto"/>
                <w:left w:val="none" w:sz="0" w:space="0" w:color="auto"/>
                <w:bottom w:val="none" w:sz="0" w:space="0" w:color="auto"/>
                <w:right w:val="none" w:sz="0" w:space="0" w:color="auto"/>
              </w:divBdr>
            </w:div>
            <w:div w:id="217405405">
              <w:marLeft w:val="0"/>
              <w:marRight w:val="0"/>
              <w:marTop w:val="0"/>
              <w:marBottom w:val="0"/>
              <w:divBdr>
                <w:top w:val="none" w:sz="0" w:space="0" w:color="auto"/>
                <w:left w:val="none" w:sz="0" w:space="0" w:color="auto"/>
                <w:bottom w:val="none" w:sz="0" w:space="0" w:color="auto"/>
                <w:right w:val="none" w:sz="0" w:space="0" w:color="auto"/>
              </w:divBdr>
            </w:div>
            <w:div w:id="1818379055">
              <w:marLeft w:val="0"/>
              <w:marRight w:val="0"/>
              <w:marTop w:val="0"/>
              <w:marBottom w:val="0"/>
              <w:divBdr>
                <w:top w:val="none" w:sz="0" w:space="0" w:color="auto"/>
                <w:left w:val="none" w:sz="0" w:space="0" w:color="auto"/>
                <w:bottom w:val="none" w:sz="0" w:space="0" w:color="auto"/>
                <w:right w:val="none" w:sz="0" w:space="0" w:color="auto"/>
              </w:divBdr>
            </w:div>
            <w:div w:id="56246126">
              <w:marLeft w:val="0"/>
              <w:marRight w:val="0"/>
              <w:marTop w:val="0"/>
              <w:marBottom w:val="0"/>
              <w:divBdr>
                <w:top w:val="none" w:sz="0" w:space="0" w:color="auto"/>
                <w:left w:val="none" w:sz="0" w:space="0" w:color="auto"/>
                <w:bottom w:val="none" w:sz="0" w:space="0" w:color="auto"/>
                <w:right w:val="none" w:sz="0" w:space="0" w:color="auto"/>
              </w:divBdr>
            </w:div>
            <w:div w:id="1806118178">
              <w:marLeft w:val="0"/>
              <w:marRight w:val="0"/>
              <w:marTop w:val="0"/>
              <w:marBottom w:val="0"/>
              <w:divBdr>
                <w:top w:val="none" w:sz="0" w:space="0" w:color="auto"/>
                <w:left w:val="none" w:sz="0" w:space="0" w:color="auto"/>
                <w:bottom w:val="none" w:sz="0" w:space="0" w:color="auto"/>
                <w:right w:val="none" w:sz="0" w:space="0" w:color="auto"/>
              </w:divBdr>
            </w:div>
            <w:div w:id="287510208">
              <w:marLeft w:val="0"/>
              <w:marRight w:val="0"/>
              <w:marTop w:val="0"/>
              <w:marBottom w:val="0"/>
              <w:divBdr>
                <w:top w:val="none" w:sz="0" w:space="0" w:color="auto"/>
                <w:left w:val="none" w:sz="0" w:space="0" w:color="auto"/>
                <w:bottom w:val="none" w:sz="0" w:space="0" w:color="auto"/>
                <w:right w:val="none" w:sz="0" w:space="0" w:color="auto"/>
              </w:divBdr>
            </w:div>
            <w:div w:id="1894846856">
              <w:marLeft w:val="0"/>
              <w:marRight w:val="0"/>
              <w:marTop w:val="0"/>
              <w:marBottom w:val="0"/>
              <w:divBdr>
                <w:top w:val="none" w:sz="0" w:space="0" w:color="auto"/>
                <w:left w:val="none" w:sz="0" w:space="0" w:color="auto"/>
                <w:bottom w:val="none" w:sz="0" w:space="0" w:color="auto"/>
                <w:right w:val="none" w:sz="0" w:space="0" w:color="auto"/>
              </w:divBdr>
            </w:div>
            <w:div w:id="704789593">
              <w:marLeft w:val="0"/>
              <w:marRight w:val="0"/>
              <w:marTop w:val="0"/>
              <w:marBottom w:val="0"/>
              <w:divBdr>
                <w:top w:val="none" w:sz="0" w:space="0" w:color="auto"/>
                <w:left w:val="none" w:sz="0" w:space="0" w:color="auto"/>
                <w:bottom w:val="none" w:sz="0" w:space="0" w:color="auto"/>
                <w:right w:val="none" w:sz="0" w:space="0" w:color="auto"/>
              </w:divBdr>
            </w:div>
            <w:div w:id="1294945038">
              <w:marLeft w:val="0"/>
              <w:marRight w:val="0"/>
              <w:marTop w:val="0"/>
              <w:marBottom w:val="0"/>
              <w:divBdr>
                <w:top w:val="none" w:sz="0" w:space="0" w:color="auto"/>
                <w:left w:val="none" w:sz="0" w:space="0" w:color="auto"/>
                <w:bottom w:val="none" w:sz="0" w:space="0" w:color="auto"/>
                <w:right w:val="none" w:sz="0" w:space="0" w:color="auto"/>
              </w:divBdr>
            </w:div>
            <w:div w:id="1761364267">
              <w:marLeft w:val="0"/>
              <w:marRight w:val="0"/>
              <w:marTop w:val="0"/>
              <w:marBottom w:val="0"/>
              <w:divBdr>
                <w:top w:val="none" w:sz="0" w:space="0" w:color="auto"/>
                <w:left w:val="none" w:sz="0" w:space="0" w:color="auto"/>
                <w:bottom w:val="none" w:sz="0" w:space="0" w:color="auto"/>
                <w:right w:val="none" w:sz="0" w:space="0" w:color="auto"/>
              </w:divBdr>
            </w:div>
            <w:div w:id="566307027">
              <w:marLeft w:val="0"/>
              <w:marRight w:val="0"/>
              <w:marTop w:val="0"/>
              <w:marBottom w:val="0"/>
              <w:divBdr>
                <w:top w:val="none" w:sz="0" w:space="0" w:color="auto"/>
                <w:left w:val="none" w:sz="0" w:space="0" w:color="auto"/>
                <w:bottom w:val="none" w:sz="0" w:space="0" w:color="auto"/>
                <w:right w:val="none" w:sz="0" w:space="0" w:color="auto"/>
              </w:divBdr>
            </w:div>
            <w:div w:id="1289362575">
              <w:marLeft w:val="0"/>
              <w:marRight w:val="0"/>
              <w:marTop w:val="0"/>
              <w:marBottom w:val="0"/>
              <w:divBdr>
                <w:top w:val="none" w:sz="0" w:space="0" w:color="auto"/>
                <w:left w:val="none" w:sz="0" w:space="0" w:color="auto"/>
                <w:bottom w:val="none" w:sz="0" w:space="0" w:color="auto"/>
                <w:right w:val="none" w:sz="0" w:space="0" w:color="auto"/>
              </w:divBdr>
            </w:div>
            <w:div w:id="888373159">
              <w:marLeft w:val="0"/>
              <w:marRight w:val="0"/>
              <w:marTop w:val="0"/>
              <w:marBottom w:val="0"/>
              <w:divBdr>
                <w:top w:val="none" w:sz="0" w:space="0" w:color="auto"/>
                <w:left w:val="none" w:sz="0" w:space="0" w:color="auto"/>
                <w:bottom w:val="none" w:sz="0" w:space="0" w:color="auto"/>
                <w:right w:val="none" w:sz="0" w:space="0" w:color="auto"/>
              </w:divBdr>
            </w:div>
            <w:div w:id="1665357789">
              <w:marLeft w:val="0"/>
              <w:marRight w:val="0"/>
              <w:marTop w:val="0"/>
              <w:marBottom w:val="0"/>
              <w:divBdr>
                <w:top w:val="none" w:sz="0" w:space="0" w:color="auto"/>
                <w:left w:val="none" w:sz="0" w:space="0" w:color="auto"/>
                <w:bottom w:val="none" w:sz="0" w:space="0" w:color="auto"/>
                <w:right w:val="none" w:sz="0" w:space="0" w:color="auto"/>
              </w:divBdr>
            </w:div>
            <w:div w:id="1337659164">
              <w:marLeft w:val="0"/>
              <w:marRight w:val="0"/>
              <w:marTop w:val="0"/>
              <w:marBottom w:val="0"/>
              <w:divBdr>
                <w:top w:val="none" w:sz="0" w:space="0" w:color="auto"/>
                <w:left w:val="none" w:sz="0" w:space="0" w:color="auto"/>
                <w:bottom w:val="none" w:sz="0" w:space="0" w:color="auto"/>
                <w:right w:val="none" w:sz="0" w:space="0" w:color="auto"/>
              </w:divBdr>
            </w:div>
            <w:div w:id="772626314">
              <w:marLeft w:val="0"/>
              <w:marRight w:val="0"/>
              <w:marTop w:val="0"/>
              <w:marBottom w:val="0"/>
              <w:divBdr>
                <w:top w:val="none" w:sz="0" w:space="0" w:color="auto"/>
                <w:left w:val="none" w:sz="0" w:space="0" w:color="auto"/>
                <w:bottom w:val="none" w:sz="0" w:space="0" w:color="auto"/>
                <w:right w:val="none" w:sz="0" w:space="0" w:color="auto"/>
              </w:divBdr>
            </w:div>
            <w:div w:id="1956675489">
              <w:marLeft w:val="0"/>
              <w:marRight w:val="0"/>
              <w:marTop w:val="0"/>
              <w:marBottom w:val="0"/>
              <w:divBdr>
                <w:top w:val="none" w:sz="0" w:space="0" w:color="auto"/>
                <w:left w:val="none" w:sz="0" w:space="0" w:color="auto"/>
                <w:bottom w:val="none" w:sz="0" w:space="0" w:color="auto"/>
                <w:right w:val="none" w:sz="0" w:space="0" w:color="auto"/>
              </w:divBdr>
            </w:div>
            <w:div w:id="2135515624">
              <w:marLeft w:val="0"/>
              <w:marRight w:val="0"/>
              <w:marTop w:val="0"/>
              <w:marBottom w:val="0"/>
              <w:divBdr>
                <w:top w:val="none" w:sz="0" w:space="0" w:color="auto"/>
                <w:left w:val="none" w:sz="0" w:space="0" w:color="auto"/>
                <w:bottom w:val="none" w:sz="0" w:space="0" w:color="auto"/>
                <w:right w:val="none" w:sz="0" w:space="0" w:color="auto"/>
              </w:divBdr>
            </w:div>
            <w:div w:id="497695604">
              <w:marLeft w:val="0"/>
              <w:marRight w:val="0"/>
              <w:marTop w:val="0"/>
              <w:marBottom w:val="0"/>
              <w:divBdr>
                <w:top w:val="none" w:sz="0" w:space="0" w:color="auto"/>
                <w:left w:val="none" w:sz="0" w:space="0" w:color="auto"/>
                <w:bottom w:val="none" w:sz="0" w:space="0" w:color="auto"/>
                <w:right w:val="none" w:sz="0" w:space="0" w:color="auto"/>
              </w:divBdr>
            </w:div>
            <w:div w:id="1470633530">
              <w:marLeft w:val="0"/>
              <w:marRight w:val="0"/>
              <w:marTop w:val="0"/>
              <w:marBottom w:val="0"/>
              <w:divBdr>
                <w:top w:val="none" w:sz="0" w:space="0" w:color="auto"/>
                <w:left w:val="none" w:sz="0" w:space="0" w:color="auto"/>
                <w:bottom w:val="none" w:sz="0" w:space="0" w:color="auto"/>
                <w:right w:val="none" w:sz="0" w:space="0" w:color="auto"/>
              </w:divBdr>
            </w:div>
            <w:div w:id="837581397">
              <w:marLeft w:val="0"/>
              <w:marRight w:val="0"/>
              <w:marTop w:val="0"/>
              <w:marBottom w:val="0"/>
              <w:divBdr>
                <w:top w:val="none" w:sz="0" w:space="0" w:color="auto"/>
                <w:left w:val="none" w:sz="0" w:space="0" w:color="auto"/>
                <w:bottom w:val="none" w:sz="0" w:space="0" w:color="auto"/>
                <w:right w:val="none" w:sz="0" w:space="0" w:color="auto"/>
              </w:divBdr>
            </w:div>
            <w:div w:id="728967389">
              <w:marLeft w:val="0"/>
              <w:marRight w:val="0"/>
              <w:marTop w:val="0"/>
              <w:marBottom w:val="0"/>
              <w:divBdr>
                <w:top w:val="none" w:sz="0" w:space="0" w:color="auto"/>
                <w:left w:val="none" w:sz="0" w:space="0" w:color="auto"/>
                <w:bottom w:val="none" w:sz="0" w:space="0" w:color="auto"/>
                <w:right w:val="none" w:sz="0" w:space="0" w:color="auto"/>
              </w:divBdr>
            </w:div>
            <w:div w:id="1034889645">
              <w:marLeft w:val="0"/>
              <w:marRight w:val="0"/>
              <w:marTop w:val="0"/>
              <w:marBottom w:val="0"/>
              <w:divBdr>
                <w:top w:val="none" w:sz="0" w:space="0" w:color="auto"/>
                <w:left w:val="none" w:sz="0" w:space="0" w:color="auto"/>
                <w:bottom w:val="none" w:sz="0" w:space="0" w:color="auto"/>
                <w:right w:val="none" w:sz="0" w:space="0" w:color="auto"/>
              </w:divBdr>
            </w:div>
            <w:div w:id="1544831630">
              <w:marLeft w:val="0"/>
              <w:marRight w:val="0"/>
              <w:marTop w:val="0"/>
              <w:marBottom w:val="0"/>
              <w:divBdr>
                <w:top w:val="none" w:sz="0" w:space="0" w:color="auto"/>
                <w:left w:val="none" w:sz="0" w:space="0" w:color="auto"/>
                <w:bottom w:val="none" w:sz="0" w:space="0" w:color="auto"/>
                <w:right w:val="none" w:sz="0" w:space="0" w:color="auto"/>
              </w:divBdr>
            </w:div>
            <w:div w:id="1091512504">
              <w:marLeft w:val="0"/>
              <w:marRight w:val="0"/>
              <w:marTop w:val="0"/>
              <w:marBottom w:val="0"/>
              <w:divBdr>
                <w:top w:val="none" w:sz="0" w:space="0" w:color="auto"/>
                <w:left w:val="none" w:sz="0" w:space="0" w:color="auto"/>
                <w:bottom w:val="none" w:sz="0" w:space="0" w:color="auto"/>
                <w:right w:val="none" w:sz="0" w:space="0" w:color="auto"/>
              </w:divBdr>
            </w:div>
            <w:div w:id="588343681">
              <w:marLeft w:val="0"/>
              <w:marRight w:val="0"/>
              <w:marTop w:val="0"/>
              <w:marBottom w:val="0"/>
              <w:divBdr>
                <w:top w:val="none" w:sz="0" w:space="0" w:color="auto"/>
                <w:left w:val="none" w:sz="0" w:space="0" w:color="auto"/>
                <w:bottom w:val="none" w:sz="0" w:space="0" w:color="auto"/>
                <w:right w:val="none" w:sz="0" w:space="0" w:color="auto"/>
              </w:divBdr>
            </w:div>
            <w:div w:id="288366131">
              <w:marLeft w:val="0"/>
              <w:marRight w:val="0"/>
              <w:marTop w:val="0"/>
              <w:marBottom w:val="0"/>
              <w:divBdr>
                <w:top w:val="none" w:sz="0" w:space="0" w:color="auto"/>
                <w:left w:val="none" w:sz="0" w:space="0" w:color="auto"/>
                <w:bottom w:val="none" w:sz="0" w:space="0" w:color="auto"/>
                <w:right w:val="none" w:sz="0" w:space="0" w:color="auto"/>
              </w:divBdr>
            </w:div>
            <w:div w:id="508643176">
              <w:marLeft w:val="0"/>
              <w:marRight w:val="0"/>
              <w:marTop w:val="0"/>
              <w:marBottom w:val="0"/>
              <w:divBdr>
                <w:top w:val="none" w:sz="0" w:space="0" w:color="auto"/>
                <w:left w:val="none" w:sz="0" w:space="0" w:color="auto"/>
                <w:bottom w:val="none" w:sz="0" w:space="0" w:color="auto"/>
                <w:right w:val="none" w:sz="0" w:space="0" w:color="auto"/>
              </w:divBdr>
            </w:div>
            <w:div w:id="1863006462">
              <w:marLeft w:val="0"/>
              <w:marRight w:val="0"/>
              <w:marTop w:val="0"/>
              <w:marBottom w:val="0"/>
              <w:divBdr>
                <w:top w:val="none" w:sz="0" w:space="0" w:color="auto"/>
                <w:left w:val="none" w:sz="0" w:space="0" w:color="auto"/>
                <w:bottom w:val="none" w:sz="0" w:space="0" w:color="auto"/>
                <w:right w:val="none" w:sz="0" w:space="0" w:color="auto"/>
              </w:divBdr>
            </w:div>
            <w:div w:id="1951813700">
              <w:marLeft w:val="0"/>
              <w:marRight w:val="0"/>
              <w:marTop w:val="0"/>
              <w:marBottom w:val="0"/>
              <w:divBdr>
                <w:top w:val="none" w:sz="0" w:space="0" w:color="auto"/>
                <w:left w:val="none" w:sz="0" w:space="0" w:color="auto"/>
                <w:bottom w:val="none" w:sz="0" w:space="0" w:color="auto"/>
                <w:right w:val="none" w:sz="0" w:space="0" w:color="auto"/>
              </w:divBdr>
            </w:div>
            <w:div w:id="1338922155">
              <w:marLeft w:val="0"/>
              <w:marRight w:val="0"/>
              <w:marTop w:val="0"/>
              <w:marBottom w:val="0"/>
              <w:divBdr>
                <w:top w:val="none" w:sz="0" w:space="0" w:color="auto"/>
                <w:left w:val="none" w:sz="0" w:space="0" w:color="auto"/>
                <w:bottom w:val="none" w:sz="0" w:space="0" w:color="auto"/>
                <w:right w:val="none" w:sz="0" w:space="0" w:color="auto"/>
              </w:divBdr>
            </w:div>
            <w:div w:id="1473407853">
              <w:marLeft w:val="0"/>
              <w:marRight w:val="0"/>
              <w:marTop w:val="0"/>
              <w:marBottom w:val="0"/>
              <w:divBdr>
                <w:top w:val="none" w:sz="0" w:space="0" w:color="auto"/>
                <w:left w:val="none" w:sz="0" w:space="0" w:color="auto"/>
                <w:bottom w:val="none" w:sz="0" w:space="0" w:color="auto"/>
                <w:right w:val="none" w:sz="0" w:space="0" w:color="auto"/>
              </w:divBdr>
            </w:div>
            <w:div w:id="1712143606">
              <w:marLeft w:val="0"/>
              <w:marRight w:val="0"/>
              <w:marTop w:val="0"/>
              <w:marBottom w:val="0"/>
              <w:divBdr>
                <w:top w:val="none" w:sz="0" w:space="0" w:color="auto"/>
                <w:left w:val="none" w:sz="0" w:space="0" w:color="auto"/>
                <w:bottom w:val="none" w:sz="0" w:space="0" w:color="auto"/>
                <w:right w:val="none" w:sz="0" w:space="0" w:color="auto"/>
              </w:divBdr>
            </w:div>
            <w:div w:id="1171532376">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 w:id="975715730">
              <w:marLeft w:val="0"/>
              <w:marRight w:val="0"/>
              <w:marTop w:val="0"/>
              <w:marBottom w:val="0"/>
              <w:divBdr>
                <w:top w:val="none" w:sz="0" w:space="0" w:color="auto"/>
                <w:left w:val="none" w:sz="0" w:space="0" w:color="auto"/>
                <w:bottom w:val="none" w:sz="0" w:space="0" w:color="auto"/>
                <w:right w:val="none" w:sz="0" w:space="0" w:color="auto"/>
              </w:divBdr>
            </w:div>
            <w:div w:id="556093897">
              <w:marLeft w:val="0"/>
              <w:marRight w:val="0"/>
              <w:marTop w:val="0"/>
              <w:marBottom w:val="0"/>
              <w:divBdr>
                <w:top w:val="none" w:sz="0" w:space="0" w:color="auto"/>
                <w:left w:val="none" w:sz="0" w:space="0" w:color="auto"/>
                <w:bottom w:val="none" w:sz="0" w:space="0" w:color="auto"/>
                <w:right w:val="none" w:sz="0" w:space="0" w:color="auto"/>
              </w:divBdr>
            </w:div>
            <w:div w:id="999968670">
              <w:marLeft w:val="0"/>
              <w:marRight w:val="0"/>
              <w:marTop w:val="0"/>
              <w:marBottom w:val="0"/>
              <w:divBdr>
                <w:top w:val="none" w:sz="0" w:space="0" w:color="auto"/>
                <w:left w:val="none" w:sz="0" w:space="0" w:color="auto"/>
                <w:bottom w:val="none" w:sz="0" w:space="0" w:color="auto"/>
                <w:right w:val="none" w:sz="0" w:space="0" w:color="auto"/>
              </w:divBdr>
            </w:div>
            <w:div w:id="2102601577">
              <w:marLeft w:val="0"/>
              <w:marRight w:val="0"/>
              <w:marTop w:val="0"/>
              <w:marBottom w:val="0"/>
              <w:divBdr>
                <w:top w:val="none" w:sz="0" w:space="0" w:color="auto"/>
                <w:left w:val="none" w:sz="0" w:space="0" w:color="auto"/>
                <w:bottom w:val="none" w:sz="0" w:space="0" w:color="auto"/>
                <w:right w:val="none" w:sz="0" w:space="0" w:color="auto"/>
              </w:divBdr>
            </w:div>
            <w:div w:id="89158569">
              <w:marLeft w:val="0"/>
              <w:marRight w:val="0"/>
              <w:marTop w:val="0"/>
              <w:marBottom w:val="0"/>
              <w:divBdr>
                <w:top w:val="none" w:sz="0" w:space="0" w:color="auto"/>
                <w:left w:val="none" w:sz="0" w:space="0" w:color="auto"/>
                <w:bottom w:val="none" w:sz="0" w:space="0" w:color="auto"/>
                <w:right w:val="none" w:sz="0" w:space="0" w:color="auto"/>
              </w:divBdr>
            </w:div>
            <w:div w:id="1407678991">
              <w:marLeft w:val="0"/>
              <w:marRight w:val="0"/>
              <w:marTop w:val="0"/>
              <w:marBottom w:val="0"/>
              <w:divBdr>
                <w:top w:val="none" w:sz="0" w:space="0" w:color="auto"/>
                <w:left w:val="none" w:sz="0" w:space="0" w:color="auto"/>
                <w:bottom w:val="none" w:sz="0" w:space="0" w:color="auto"/>
                <w:right w:val="none" w:sz="0" w:space="0" w:color="auto"/>
              </w:divBdr>
            </w:div>
            <w:div w:id="1135175653">
              <w:marLeft w:val="0"/>
              <w:marRight w:val="0"/>
              <w:marTop w:val="0"/>
              <w:marBottom w:val="0"/>
              <w:divBdr>
                <w:top w:val="none" w:sz="0" w:space="0" w:color="auto"/>
                <w:left w:val="none" w:sz="0" w:space="0" w:color="auto"/>
                <w:bottom w:val="none" w:sz="0" w:space="0" w:color="auto"/>
                <w:right w:val="none" w:sz="0" w:space="0" w:color="auto"/>
              </w:divBdr>
            </w:div>
            <w:div w:id="1792937691">
              <w:marLeft w:val="0"/>
              <w:marRight w:val="0"/>
              <w:marTop w:val="0"/>
              <w:marBottom w:val="0"/>
              <w:divBdr>
                <w:top w:val="none" w:sz="0" w:space="0" w:color="auto"/>
                <w:left w:val="none" w:sz="0" w:space="0" w:color="auto"/>
                <w:bottom w:val="none" w:sz="0" w:space="0" w:color="auto"/>
                <w:right w:val="none" w:sz="0" w:space="0" w:color="auto"/>
              </w:divBdr>
            </w:div>
            <w:div w:id="2066249300">
              <w:marLeft w:val="0"/>
              <w:marRight w:val="0"/>
              <w:marTop w:val="0"/>
              <w:marBottom w:val="0"/>
              <w:divBdr>
                <w:top w:val="none" w:sz="0" w:space="0" w:color="auto"/>
                <w:left w:val="none" w:sz="0" w:space="0" w:color="auto"/>
                <w:bottom w:val="none" w:sz="0" w:space="0" w:color="auto"/>
                <w:right w:val="none" w:sz="0" w:space="0" w:color="auto"/>
              </w:divBdr>
            </w:div>
            <w:div w:id="263610778">
              <w:marLeft w:val="0"/>
              <w:marRight w:val="0"/>
              <w:marTop w:val="0"/>
              <w:marBottom w:val="0"/>
              <w:divBdr>
                <w:top w:val="none" w:sz="0" w:space="0" w:color="auto"/>
                <w:left w:val="none" w:sz="0" w:space="0" w:color="auto"/>
                <w:bottom w:val="none" w:sz="0" w:space="0" w:color="auto"/>
                <w:right w:val="none" w:sz="0" w:space="0" w:color="auto"/>
              </w:divBdr>
            </w:div>
            <w:div w:id="1906406679">
              <w:marLeft w:val="0"/>
              <w:marRight w:val="0"/>
              <w:marTop w:val="0"/>
              <w:marBottom w:val="0"/>
              <w:divBdr>
                <w:top w:val="none" w:sz="0" w:space="0" w:color="auto"/>
                <w:left w:val="none" w:sz="0" w:space="0" w:color="auto"/>
                <w:bottom w:val="none" w:sz="0" w:space="0" w:color="auto"/>
                <w:right w:val="none" w:sz="0" w:space="0" w:color="auto"/>
              </w:divBdr>
            </w:div>
            <w:div w:id="787578577">
              <w:marLeft w:val="0"/>
              <w:marRight w:val="0"/>
              <w:marTop w:val="0"/>
              <w:marBottom w:val="0"/>
              <w:divBdr>
                <w:top w:val="none" w:sz="0" w:space="0" w:color="auto"/>
                <w:left w:val="none" w:sz="0" w:space="0" w:color="auto"/>
                <w:bottom w:val="none" w:sz="0" w:space="0" w:color="auto"/>
                <w:right w:val="none" w:sz="0" w:space="0" w:color="auto"/>
              </w:divBdr>
            </w:div>
            <w:div w:id="1382049865">
              <w:marLeft w:val="0"/>
              <w:marRight w:val="0"/>
              <w:marTop w:val="0"/>
              <w:marBottom w:val="0"/>
              <w:divBdr>
                <w:top w:val="none" w:sz="0" w:space="0" w:color="auto"/>
                <w:left w:val="none" w:sz="0" w:space="0" w:color="auto"/>
                <w:bottom w:val="none" w:sz="0" w:space="0" w:color="auto"/>
                <w:right w:val="none" w:sz="0" w:space="0" w:color="auto"/>
              </w:divBdr>
            </w:div>
            <w:div w:id="1711957879">
              <w:marLeft w:val="0"/>
              <w:marRight w:val="0"/>
              <w:marTop w:val="0"/>
              <w:marBottom w:val="0"/>
              <w:divBdr>
                <w:top w:val="none" w:sz="0" w:space="0" w:color="auto"/>
                <w:left w:val="none" w:sz="0" w:space="0" w:color="auto"/>
                <w:bottom w:val="none" w:sz="0" w:space="0" w:color="auto"/>
                <w:right w:val="none" w:sz="0" w:space="0" w:color="auto"/>
              </w:divBdr>
            </w:div>
            <w:div w:id="1471826044">
              <w:marLeft w:val="0"/>
              <w:marRight w:val="0"/>
              <w:marTop w:val="0"/>
              <w:marBottom w:val="0"/>
              <w:divBdr>
                <w:top w:val="none" w:sz="0" w:space="0" w:color="auto"/>
                <w:left w:val="none" w:sz="0" w:space="0" w:color="auto"/>
                <w:bottom w:val="none" w:sz="0" w:space="0" w:color="auto"/>
                <w:right w:val="none" w:sz="0" w:space="0" w:color="auto"/>
              </w:divBdr>
            </w:div>
            <w:div w:id="1706561878">
              <w:marLeft w:val="0"/>
              <w:marRight w:val="0"/>
              <w:marTop w:val="0"/>
              <w:marBottom w:val="0"/>
              <w:divBdr>
                <w:top w:val="none" w:sz="0" w:space="0" w:color="auto"/>
                <w:left w:val="none" w:sz="0" w:space="0" w:color="auto"/>
                <w:bottom w:val="none" w:sz="0" w:space="0" w:color="auto"/>
                <w:right w:val="none" w:sz="0" w:space="0" w:color="auto"/>
              </w:divBdr>
            </w:div>
            <w:div w:id="676620368">
              <w:marLeft w:val="0"/>
              <w:marRight w:val="0"/>
              <w:marTop w:val="0"/>
              <w:marBottom w:val="0"/>
              <w:divBdr>
                <w:top w:val="none" w:sz="0" w:space="0" w:color="auto"/>
                <w:left w:val="none" w:sz="0" w:space="0" w:color="auto"/>
                <w:bottom w:val="none" w:sz="0" w:space="0" w:color="auto"/>
                <w:right w:val="none" w:sz="0" w:space="0" w:color="auto"/>
              </w:divBdr>
            </w:div>
            <w:div w:id="1879656255">
              <w:marLeft w:val="0"/>
              <w:marRight w:val="0"/>
              <w:marTop w:val="0"/>
              <w:marBottom w:val="0"/>
              <w:divBdr>
                <w:top w:val="none" w:sz="0" w:space="0" w:color="auto"/>
                <w:left w:val="none" w:sz="0" w:space="0" w:color="auto"/>
                <w:bottom w:val="none" w:sz="0" w:space="0" w:color="auto"/>
                <w:right w:val="none" w:sz="0" w:space="0" w:color="auto"/>
              </w:divBdr>
            </w:div>
            <w:div w:id="1786462180">
              <w:marLeft w:val="0"/>
              <w:marRight w:val="0"/>
              <w:marTop w:val="0"/>
              <w:marBottom w:val="0"/>
              <w:divBdr>
                <w:top w:val="none" w:sz="0" w:space="0" w:color="auto"/>
                <w:left w:val="none" w:sz="0" w:space="0" w:color="auto"/>
                <w:bottom w:val="none" w:sz="0" w:space="0" w:color="auto"/>
                <w:right w:val="none" w:sz="0" w:space="0" w:color="auto"/>
              </w:divBdr>
            </w:div>
            <w:div w:id="918565764">
              <w:marLeft w:val="0"/>
              <w:marRight w:val="0"/>
              <w:marTop w:val="0"/>
              <w:marBottom w:val="0"/>
              <w:divBdr>
                <w:top w:val="none" w:sz="0" w:space="0" w:color="auto"/>
                <w:left w:val="none" w:sz="0" w:space="0" w:color="auto"/>
                <w:bottom w:val="none" w:sz="0" w:space="0" w:color="auto"/>
                <w:right w:val="none" w:sz="0" w:space="0" w:color="auto"/>
              </w:divBdr>
            </w:div>
            <w:div w:id="1927572125">
              <w:marLeft w:val="0"/>
              <w:marRight w:val="0"/>
              <w:marTop w:val="0"/>
              <w:marBottom w:val="0"/>
              <w:divBdr>
                <w:top w:val="none" w:sz="0" w:space="0" w:color="auto"/>
                <w:left w:val="none" w:sz="0" w:space="0" w:color="auto"/>
                <w:bottom w:val="none" w:sz="0" w:space="0" w:color="auto"/>
                <w:right w:val="none" w:sz="0" w:space="0" w:color="auto"/>
              </w:divBdr>
            </w:div>
            <w:div w:id="657538015">
              <w:marLeft w:val="0"/>
              <w:marRight w:val="0"/>
              <w:marTop w:val="0"/>
              <w:marBottom w:val="0"/>
              <w:divBdr>
                <w:top w:val="none" w:sz="0" w:space="0" w:color="auto"/>
                <w:left w:val="none" w:sz="0" w:space="0" w:color="auto"/>
                <w:bottom w:val="none" w:sz="0" w:space="0" w:color="auto"/>
                <w:right w:val="none" w:sz="0" w:space="0" w:color="auto"/>
              </w:divBdr>
            </w:div>
            <w:div w:id="1703939304">
              <w:marLeft w:val="0"/>
              <w:marRight w:val="0"/>
              <w:marTop w:val="0"/>
              <w:marBottom w:val="0"/>
              <w:divBdr>
                <w:top w:val="none" w:sz="0" w:space="0" w:color="auto"/>
                <w:left w:val="none" w:sz="0" w:space="0" w:color="auto"/>
                <w:bottom w:val="none" w:sz="0" w:space="0" w:color="auto"/>
                <w:right w:val="none" w:sz="0" w:space="0" w:color="auto"/>
              </w:divBdr>
            </w:div>
            <w:div w:id="743333865">
              <w:marLeft w:val="0"/>
              <w:marRight w:val="0"/>
              <w:marTop w:val="0"/>
              <w:marBottom w:val="0"/>
              <w:divBdr>
                <w:top w:val="none" w:sz="0" w:space="0" w:color="auto"/>
                <w:left w:val="none" w:sz="0" w:space="0" w:color="auto"/>
                <w:bottom w:val="none" w:sz="0" w:space="0" w:color="auto"/>
                <w:right w:val="none" w:sz="0" w:space="0" w:color="auto"/>
              </w:divBdr>
            </w:div>
            <w:div w:id="411973242">
              <w:marLeft w:val="0"/>
              <w:marRight w:val="0"/>
              <w:marTop w:val="0"/>
              <w:marBottom w:val="0"/>
              <w:divBdr>
                <w:top w:val="none" w:sz="0" w:space="0" w:color="auto"/>
                <w:left w:val="none" w:sz="0" w:space="0" w:color="auto"/>
                <w:bottom w:val="none" w:sz="0" w:space="0" w:color="auto"/>
                <w:right w:val="none" w:sz="0" w:space="0" w:color="auto"/>
              </w:divBdr>
            </w:div>
            <w:div w:id="1893272531">
              <w:marLeft w:val="0"/>
              <w:marRight w:val="0"/>
              <w:marTop w:val="0"/>
              <w:marBottom w:val="0"/>
              <w:divBdr>
                <w:top w:val="none" w:sz="0" w:space="0" w:color="auto"/>
                <w:left w:val="none" w:sz="0" w:space="0" w:color="auto"/>
                <w:bottom w:val="none" w:sz="0" w:space="0" w:color="auto"/>
                <w:right w:val="none" w:sz="0" w:space="0" w:color="auto"/>
              </w:divBdr>
            </w:div>
            <w:div w:id="549920085">
              <w:marLeft w:val="0"/>
              <w:marRight w:val="0"/>
              <w:marTop w:val="0"/>
              <w:marBottom w:val="0"/>
              <w:divBdr>
                <w:top w:val="none" w:sz="0" w:space="0" w:color="auto"/>
                <w:left w:val="none" w:sz="0" w:space="0" w:color="auto"/>
                <w:bottom w:val="none" w:sz="0" w:space="0" w:color="auto"/>
                <w:right w:val="none" w:sz="0" w:space="0" w:color="auto"/>
              </w:divBdr>
            </w:div>
            <w:div w:id="1378317073">
              <w:marLeft w:val="0"/>
              <w:marRight w:val="0"/>
              <w:marTop w:val="0"/>
              <w:marBottom w:val="0"/>
              <w:divBdr>
                <w:top w:val="none" w:sz="0" w:space="0" w:color="auto"/>
                <w:left w:val="none" w:sz="0" w:space="0" w:color="auto"/>
                <w:bottom w:val="none" w:sz="0" w:space="0" w:color="auto"/>
                <w:right w:val="none" w:sz="0" w:space="0" w:color="auto"/>
              </w:divBdr>
            </w:div>
            <w:div w:id="2094084602">
              <w:marLeft w:val="0"/>
              <w:marRight w:val="0"/>
              <w:marTop w:val="0"/>
              <w:marBottom w:val="0"/>
              <w:divBdr>
                <w:top w:val="none" w:sz="0" w:space="0" w:color="auto"/>
                <w:left w:val="none" w:sz="0" w:space="0" w:color="auto"/>
                <w:bottom w:val="none" w:sz="0" w:space="0" w:color="auto"/>
                <w:right w:val="none" w:sz="0" w:space="0" w:color="auto"/>
              </w:divBdr>
            </w:div>
            <w:div w:id="1563441795">
              <w:marLeft w:val="0"/>
              <w:marRight w:val="0"/>
              <w:marTop w:val="0"/>
              <w:marBottom w:val="0"/>
              <w:divBdr>
                <w:top w:val="none" w:sz="0" w:space="0" w:color="auto"/>
                <w:left w:val="none" w:sz="0" w:space="0" w:color="auto"/>
                <w:bottom w:val="none" w:sz="0" w:space="0" w:color="auto"/>
                <w:right w:val="none" w:sz="0" w:space="0" w:color="auto"/>
              </w:divBdr>
            </w:div>
            <w:div w:id="1545289449">
              <w:marLeft w:val="0"/>
              <w:marRight w:val="0"/>
              <w:marTop w:val="0"/>
              <w:marBottom w:val="0"/>
              <w:divBdr>
                <w:top w:val="none" w:sz="0" w:space="0" w:color="auto"/>
                <w:left w:val="none" w:sz="0" w:space="0" w:color="auto"/>
                <w:bottom w:val="none" w:sz="0" w:space="0" w:color="auto"/>
                <w:right w:val="none" w:sz="0" w:space="0" w:color="auto"/>
              </w:divBdr>
            </w:div>
            <w:div w:id="437604617">
              <w:marLeft w:val="0"/>
              <w:marRight w:val="0"/>
              <w:marTop w:val="0"/>
              <w:marBottom w:val="0"/>
              <w:divBdr>
                <w:top w:val="none" w:sz="0" w:space="0" w:color="auto"/>
                <w:left w:val="none" w:sz="0" w:space="0" w:color="auto"/>
                <w:bottom w:val="none" w:sz="0" w:space="0" w:color="auto"/>
                <w:right w:val="none" w:sz="0" w:space="0" w:color="auto"/>
              </w:divBdr>
            </w:div>
            <w:div w:id="1894199054">
              <w:marLeft w:val="0"/>
              <w:marRight w:val="0"/>
              <w:marTop w:val="0"/>
              <w:marBottom w:val="0"/>
              <w:divBdr>
                <w:top w:val="none" w:sz="0" w:space="0" w:color="auto"/>
                <w:left w:val="none" w:sz="0" w:space="0" w:color="auto"/>
                <w:bottom w:val="none" w:sz="0" w:space="0" w:color="auto"/>
                <w:right w:val="none" w:sz="0" w:space="0" w:color="auto"/>
              </w:divBdr>
            </w:div>
            <w:div w:id="1331367984">
              <w:marLeft w:val="0"/>
              <w:marRight w:val="0"/>
              <w:marTop w:val="0"/>
              <w:marBottom w:val="0"/>
              <w:divBdr>
                <w:top w:val="none" w:sz="0" w:space="0" w:color="auto"/>
                <w:left w:val="none" w:sz="0" w:space="0" w:color="auto"/>
                <w:bottom w:val="none" w:sz="0" w:space="0" w:color="auto"/>
                <w:right w:val="none" w:sz="0" w:space="0" w:color="auto"/>
              </w:divBdr>
            </w:div>
            <w:div w:id="2123760736">
              <w:marLeft w:val="0"/>
              <w:marRight w:val="0"/>
              <w:marTop w:val="0"/>
              <w:marBottom w:val="0"/>
              <w:divBdr>
                <w:top w:val="none" w:sz="0" w:space="0" w:color="auto"/>
                <w:left w:val="none" w:sz="0" w:space="0" w:color="auto"/>
                <w:bottom w:val="none" w:sz="0" w:space="0" w:color="auto"/>
                <w:right w:val="none" w:sz="0" w:space="0" w:color="auto"/>
              </w:divBdr>
            </w:div>
            <w:div w:id="1602376277">
              <w:marLeft w:val="0"/>
              <w:marRight w:val="0"/>
              <w:marTop w:val="0"/>
              <w:marBottom w:val="0"/>
              <w:divBdr>
                <w:top w:val="none" w:sz="0" w:space="0" w:color="auto"/>
                <w:left w:val="none" w:sz="0" w:space="0" w:color="auto"/>
                <w:bottom w:val="none" w:sz="0" w:space="0" w:color="auto"/>
                <w:right w:val="none" w:sz="0" w:space="0" w:color="auto"/>
              </w:divBdr>
            </w:div>
            <w:div w:id="642470543">
              <w:marLeft w:val="0"/>
              <w:marRight w:val="0"/>
              <w:marTop w:val="0"/>
              <w:marBottom w:val="0"/>
              <w:divBdr>
                <w:top w:val="none" w:sz="0" w:space="0" w:color="auto"/>
                <w:left w:val="none" w:sz="0" w:space="0" w:color="auto"/>
                <w:bottom w:val="none" w:sz="0" w:space="0" w:color="auto"/>
                <w:right w:val="none" w:sz="0" w:space="0" w:color="auto"/>
              </w:divBdr>
            </w:div>
            <w:div w:id="1672248911">
              <w:marLeft w:val="0"/>
              <w:marRight w:val="0"/>
              <w:marTop w:val="0"/>
              <w:marBottom w:val="0"/>
              <w:divBdr>
                <w:top w:val="none" w:sz="0" w:space="0" w:color="auto"/>
                <w:left w:val="none" w:sz="0" w:space="0" w:color="auto"/>
                <w:bottom w:val="none" w:sz="0" w:space="0" w:color="auto"/>
                <w:right w:val="none" w:sz="0" w:space="0" w:color="auto"/>
              </w:divBdr>
            </w:div>
            <w:div w:id="1492210167">
              <w:marLeft w:val="0"/>
              <w:marRight w:val="0"/>
              <w:marTop w:val="0"/>
              <w:marBottom w:val="0"/>
              <w:divBdr>
                <w:top w:val="none" w:sz="0" w:space="0" w:color="auto"/>
                <w:left w:val="none" w:sz="0" w:space="0" w:color="auto"/>
                <w:bottom w:val="none" w:sz="0" w:space="0" w:color="auto"/>
                <w:right w:val="none" w:sz="0" w:space="0" w:color="auto"/>
              </w:divBdr>
            </w:div>
            <w:div w:id="570848162">
              <w:marLeft w:val="0"/>
              <w:marRight w:val="0"/>
              <w:marTop w:val="0"/>
              <w:marBottom w:val="0"/>
              <w:divBdr>
                <w:top w:val="none" w:sz="0" w:space="0" w:color="auto"/>
                <w:left w:val="none" w:sz="0" w:space="0" w:color="auto"/>
                <w:bottom w:val="none" w:sz="0" w:space="0" w:color="auto"/>
                <w:right w:val="none" w:sz="0" w:space="0" w:color="auto"/>
              </w:divBdr>
            </w:div>
            <w:div w:id="732968100">
              <w:marLeft w:val="0"/>
              <w:marRight w:val="0"/>
              <w:marTop w:val="0"/>
              <w:marBottom w:val="0"/>
              <w:divBdr>
                <w:top w:val="none" w:sz="0" w:space="0" w:color="auto"/>
                <w:left w:val="none" w:sz="0" w:space="0" w:color="auto"/>
                <w:bottom w:val="none" w:sz="0" w:space="0" w:color="auto"/>
                <w:right w:val="none" w:sz="0" w:space="0" w:color="auto"/>
              </w:divBdr>
            </w:div>
            <w:div w:id="251202932">
              <w:marLeft w:val="0"/>
              <w:marRight w:val="0"/>
              <w:marTop w:val="0"/>
              <w:marBottom w:val="0"/>
              <w:divBdr>
                <w:top w:val="none" w:sz="0" w:space="0" w:color="auto"/>
                <w:left w:val="none" w:sz="0" w:space="0" w:color="auto"/>
                <w:bottom w:val="none" w:sz="0" w:space="0" w:color="auto"/>
                <w:right w:val="none" w:sz="0" w:space="0" w:color="auto"/>
              </w:divBdr>
            </w:div>
            <w:div w:id="414979623">
              <w:marLeft w:val="0"/>
              <w:marRight w:val="0"/>
              <w:marTop w:val="0"/>
              <w:marBottom w:val="0"/>
              <w:divBdr>
                <w:top w:val="none" w:sz="0" w:space="0" w:color="auto"/>
                <w:left w:val="none" w:sz="0" w:space="0" w:color="auto"/>
                <w:bottom w:val="none" w:sz="0" w:space="0" w:color="auto"/>
                <w:right w:val="none" w:sz="0" w:space="0" w:color="auto"/>
              </w:divBdr>
            </w:div>
            <w:div w:id="1701588095">
              <w:marLeft w:val="0"/>
              <w:marRight w:val="0"/>
              <w:marTop w:val="0"/>
              <w:marBottom w:val="0"/>
              <w:divBdr>
                <w:top w:val="none" w:sz="0" w:space="0" w:color="auto"/>
                <w:left w:val="none" w:sz="0" w:space="0" w:color="auto"/>
                <w:bottom w:val="none" w:sz="0" w:space="0" w:color="auto"/>
                <w:right w:val="none" w:sz="0" w:space="0" w:color="auto"/>
              </w:divBdr>
            </w:div>
            <w:div w:id="542328557">
              <w:marLeft w:val="0"/>
              <w:marRight w:val="0"/>
              <w:marTop w:val="0"/>
              <w:marBottom w:val="0"/>
              <w:divBdr>
                <w:top w:val="none" w:sz="0" w:space="0" w:color="auto"/>
                <w:left w:val="none" w:sz="0" w:space="0" w:color="auto"/>
                <w:bottom w:val="none" w:sz="0" w:space="0" w:color="auto"/>
                <w:right w:val="none" w:sz="0" w:space="0" w:color="auto"/>
              </w:divBdr>
            </w:div>
            <w:div w:id="205140559">
              <w:marLeft w:val="0"/>
              <w:marRight w:val="0"/>
              <w:marTop w:val="0"/>
              <w:marBottom w:val="0"/>
              <w:divBdr>
                <w:top w:val="none" w:sz="0" w:space="0" w:color="auto"/>
                <w:left w:val="none" w:sz="0" w:space="0" w:color="auto"/>
                <w:bottom w:val="none" w:sz="0" w:space="0" w:color="auto"/>
                <w:right w:val="none" w:sz="0" w:space="0" w:color="auto"/>
              </w:divBdr>
            </w:div>
            <w:div w:id="539170635">
              <w:marLeft w:val="0"/>
              <w:marRight w:val="0"/>
              <w:marTop w:val="0"/>
              <w:marBottom w:val="0"/>
              <w:divBdr>
                <w:top w:val="none" w:sz="0" w:space="0" w:color="auto"/>
                <w:left w:val="none" w:sz="0" w:space="0" w:color="auto"/>
                <w:bottom w:val="none" w:sz="0" w:space="0" w:color="auto"/>
                <w:right w:val="none" w:sz="0" w:space="0" w:color="auto"/>
              </w:divBdr>
            </w:div>
            <w:div w:id="453058569">
              <w:marLeft w:val="0"/>
              <w:marRight w:val="0"/>
              <w:marTop w:val="0"/>
              <w:marBottom w:val="0"/>
              <w:divBdr>
                <w:top w:val="none" w:sz="0" w:space="0" w:color="auto"/>
                <w:left w:val="none" w:sz="0" w:space="0" w:color="auto"/>
                <w:bottom w:val="none" w:sz="0" w:space="0" w:color="auto"/>
                <w:right w:val="none" w:sz="0" w:space="0" w:color="auto"/>
              </w:divBdr>
            </w:div>
            <w:div w:id="340859338">
              <w:marLeft w:val="0"/>
              <w:marRight w:val="0"/>
              <w:marTop w:val="0"/>
              <w:marBottom w:val="0"/>
              <w:divBdr>
                <w:top w:val="none" w:sz="0" w:space="0" w:color="auto"/>
                <w:left w:val="none" w:sz="0" w:space="0" w:color="auto"/>
                <w:bottom w:val="none" w:sz="0" w:space="0" w:color="auto"/>
                <w:right w:val="none" w:sz="0" w:space="0" w:color="auto"/>
              </w:divBdr>
            </w:div>
            <w:div w:id="2076318067">
              <w:marLeft w:val="0"/>
              <w:marRight w:val="0"/>
              <w:marTop w:val="0"/>
              <w:marBottom w:val="0"/>
              <w:divBdr>
                <w:top w:val="none" w:sz="0" w:space="0" w:color="auto"/>
                <w:left w:val="none" w:sz="0" w:space="0" w:color="auto"/>
                <w:bottom w:val="none" w:sz="0" w:space="0" w:color="auto"/>
                <w:right w:val="none" w:sz="0" w:space="0" w:color="auto"/>
              </w:divBdr>
            </w:div>
            <w:div w:id="1880124494">
              <w:marLeft w:val="0"/>
              <w:marRight w:val="0"/>
              <w:marTop w:val="0"/>
              <w:marBottom w:val="0"/>
              <w:divBdr>
                <w:top w:val="none" w:sz="0" w:space="0" w:color="auto"/>
                <w:left w:val="none" w:sz="0" w:space="0" w:color="auto"/>
                <w:bottom w:val="none" w:sz="0" w:space="0" w:color="auto"/>
                <w:right w:val="none" w:sz="0" w:space="0" w:color="auto"/>
              </w:divBdr>
            </w:div>
            <w:div w:id="258833610">
              <w:marLeft w:val="0"/>
              <w:marRight w:val="0"/>
              <w:marTop w:val="0"/>
              <w:marBottom w:val="0"/>
              <w:divBdr>
                <w:top w:val="none" w:sz="0" w:space="0" w:color="auto"/>
                <w:left w:val="none" w:sz="0" w:space="0" w:color="auto"/>
                <w:bottom w:val="none" w:sz="0" w:space="0" w:color="auto"/>
                <w:right w:val="none" w:sz="0" w:space="0" w:color="auto"/>
              </w:divBdr>
            </w:div>
            <w:div w:id="2066030619">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1469515499">
              <w:marLeft w:val="0"/>
              <w:marRight w:val="0"/>
              <w:marTop w:val="0"/>
              <w:marBottom w:val="0"/>
              <w:divBdr>
                <w:top w:val="none" w:sz="0" w:space="0" w:color="auto"/>
                <w:left w:val="none" w:sz="0" w:space="0" w:color="auto"/>
                <w:bottom w:val="none" w:sz="0" w:space="0" w:color="auto"/>
                <w:right w:val="none" w:sz="0" w:space="0" w:color="auto"/>
              </w:divBdr>
            </w:div>
            <w:div w:id="1608922851">
              <w:marLeft w:val="0"/>
              <w:marRight w:val="0"/>
              <w:marTop w:val="0"/>
              <w:marBottom w:val="0"/>
              <w:divBdr>
                <w:top w:val="none" w:sz="0" w:space="0" w:color="auto"/>
                <w:left w:val="none" w:sz="0" w:space="0" w:color="auto"/>
                <w:bottom w:val="none" w:sz="0" w:space="0" w:color="auto"/>
                <w:right w:val="none" w:sz="0" w:space="0" w:color="auto"/>
              </w:divBdr>
            </w:div>
            <w:div w:id="1274943888">
              <w:marLeft w:val="0"/>
              <w:marRight w:val="0"/>
              <w:marTop w:val="0"/>
              <w:marBottom w:val="0"/>
              <w:divBdr>
                <w:top w:val="none" w:sz="0" w:space="0" w:color="auto"/>
                <w:left w:val="none" w:sz="0" w:space="0" w:color="auto"/>
                <w:bottom w:val="none" w:sz="0" w:space="0" w:color="auto"/>
                <w:right w:val="none" w:sz="0" w:space="0" w:color="auto"/>
              </w:divBdr>
            </w:div>
            <w:div w:id="711882854">
              <w:marLeft w:val="0"/>
              <w:marRight w:val="0"/>
              <w:marTop w:val="0"/>
              <w:marBottom w:val="0"/>
              <w:divBdr>
                <w:top w:val="none" w:sz="0" w:space="0" w:color="auto"/>
                <w:left w:val="none" w:sz="0" w:space="0" w:color="auto"/>
                <w:bottom w:val="none" w:sz="0" w:space="0" w:color="auto"/>
                <w:right w:val="none" w:sz="0" w:space="0" w:color="auto"/>
              </w:divBdr>
            </w:div>
            <w:div w:id="68961850">
              <w:marLeft w:val="0"/>
              <w:marRight w:val="0"/>
              <w:marTop w:val="0"/>
              <w:marBottom w:val="0"/>
              <w:divBdr>
                <w:top w:val="none" w:sz="0" w:space="0" w:color="auto"/>
                <w:left w:val="none" w:sz="0" w:space="0" w:color="auto"/>
                <w:bottom w:val="none" w:sz="0" w:space="0" w:color="auto"/>
                <w:right w:val="none" w:sz="0" w:space="0" w:color="auto"/>
              </w:divBdr>
            </w:div>
            <w:div w:id="780957540">
              <w:marLeft w:val="0"/>
              <w:marRight w:val="0"/>
              <w:marTop w:val="0"/>
              <w:marBottom w:val="0"/>
              <w:divBdr>
                <w:top w:val="none" w:sz="0" w:space="0" w:color="auto"/>
                <w:left w:val="none" w:sz="0" w:space="0" w:color="auto"/>
                <w:bottom w:val="none" w:sz="0" w:space="0" w:color="auto"/>
                <w:right w:val="none" w:sz="0" w:space="0" w:color="auto"/>
              </w:divBdr>
            </w:div>
            <w:div w:id="1643121909">
              <w:marLeft w:val="0"/>
              <w:marRight w:val="0"/>
              <w:marTop w:val="0"/>
              <w:marBottom w:val="0"/>
              <w:divBdr>
                <w:top w:val="none" w:sz="0" w:space="0" w:color="auto"/>
                <w:left w:val="none" w:sz="0" w:space="0" w:color="auto"/>
                <w:bottom w:val="none" w:sz="0" w:space="0" w:color="auto"/>
                <w:right w:val="none" w:sz="0" w:space="0" w:color="auto"/>
              </w:divBdr>
            </w:div>
            <w:div w:id="497043806">
              <w:marLeft w:val="0"/>
              <w:marRight w:val="0"/>
              <w:marTop w:val="0"/>
              <w:marBottom w:val="0"/>
              <w:divBdr>
                <w:top w:val="none" w:sz="0" w:space="0" w:color="auto"/>
                <w:left w:val="none" w:sz="0" w:space="0" w:color="auto"/>
                <w:bottom w:val="none" w:sz="0" w:space="0" w:color="auto"/>
                <w:right w:val="none" w:sz="0" w:space="0" w:color="auto"/>
              </w:divBdr>
            </w:div>
            <w:div w:id="1122264260">
              <w:marLeft w:val="0"/>
              <w:marRight w:val="0"/>
              <w:marTop w:val="0"/>
              <w:marBottom w:val="0"/>
              <w:divBdr>
                <w:top w:val="none" w:sz="0" w:space="0" w:color="auto"/>
                <w:left w:val="none" w:sz="0" w:space="0" w:color="auto"/>
                <w:bottom w:val="none" w:sz="0" w:space="0" w:color="auto"/>
                <w:right w:val="none" w:sz="0" w:space="0" w:color="auto"/>
              </w:divBdr>
            </w:div>
            <w:div w:id="1357579695">
              <w:marLeft w:val="0"/>
              <w:marRight w:val="0"/>
              <w:marTop w:val="0"/>
              <w:marBottom w:val="0"/>
              <w:divBdr>
                <w:top w:val="none" w:sz="0" w:space="0" w:color="auto"/>
                <w:left w:val="none" w:sz="0" w:space="0" w:color="auto"/>
                <w:bottom w:val="none" w:sz="0" w:space="0" w:color="auto"/>
                <w:right w:val="none" w:sz="0" w:space="0" w:color="auto"/>
              </w:divBdr>
            </w:div>
            <w:div w:id="324015915">
              <w:marLeft w:val="0"/>
              <w:marRight w:val="0"/>
              <w:marTop w:val="0"/>
              <w:marBottom w:val="0"/>
              <w:divBdr>
                <w:top w:val="none" w:sz="0" w:space="0" w:color="auto"/>
                <w:left w:val="none" w:sz="0" w:space="0" w:color="auto"/>
                <w:bottom w:val="none" w:sz="0" w:space="0" w:color="auto"/>
                <w:right w:val="none" w:sz="0" w:space="0" w:color="auto"/>
              </w:divBdr>
            </w:div>
            <w:div w:id="1334919926">
              <w:marLeft w:val="0"/>
              <w:marRight w:val="0"/>
              <w:marTop w:val="0"/>
              <w:marBottom w:val="0"/>
              <w:divBdr>
                <w:top w:val="none" w:sz="0" w:space="0" w:color="auto"/>
                <w:left w:val="none" w:sz="0" w:space="0" w:color="auto"/>
                <w:bottom w:val="none" w:sz="0" w:space="0" w:color="auto"/>
                <w:right w:val="none" w:sz="0" w:space="0" w:color="auto"/>
              </w:divBdr>
            </w:div>
            <w:div w:id="2070762050">
              <w:marLeft w:val="0"/>
              <w:marRight w:val="0"/>
              <w:marTop w:val="0"/>
              <w:marBottom w:val="0"/>
              <w:divBdr>
                <w:top w:val="none" w:sz="0" w:space="0" w:color="auto"/>
                <w:left w:val="none" w:sz="0" w:space="0" w:color="auto"/>
                <w:bottom w:val="none" w:sz="0" w:space="0" w:color="auto"/>
                <w:right w:val="none" w:sz="0" w:space="0" w:color="auto"/>
              </w:divBdr>
            </w:div>
            <w:div w:id="1267427395">
              <w:marLeft w:val="0"/>
              <w:marRight w:val="0"/>
              <w:marTop w:val="0"/>
              <w:marBottom w:val="0"/>
              <w:divBdr>
                <w:top w:val="none" w:sz="0" w:space="0" w:color="auto"/>
                <w:left w:val="none" w:sz="0" w:space="0" w:color="auto"/>
                <w:bottom w:val="none" w:sz="0" w:space="0" w:color="auto"/>
                <w:right w:val="none" w:sz="0" w:space="0" w:color="auto"/>
              </w:divBdr>
            </w:div>
            <w:div w:id="1819299268">
              <w:marLeft w:val="0"/>
              <w:marRight w:val="0"/>
              <w:marTop w:val="0"/>
              <w:marBottom w:val="0"/>
              <w:divBdr>
                <w:top w:val="none" w:sz="0" w:space="0" w:color="auto"/>
                <w:left w:val="none" w:sz="0" w:space="0" w:color="auto"/>
                <w:bottom w:val="none" w:sz="0" w:space="0" w:color="auto"/>
                <w:right w:val="none" w:sz="0" w:space="0" w:color="auto"/>
              </w:divBdr>
            </w:div>
            <w:div w:id="1891722521">
              <w:marLeft w:val="0"/>
              <w:marRight w:val="0"/>
              <w:marTop w:val="0"/>
              <w:marBottom w:val="0"/>
              <w:divBdr>
                <w:top w:val="none" w:sz="0" w:space="0" w:color="auto"/>
                <w:left w:val="none" w:sz="0" w:space="0" w:color="auto"/>
                <w:bottom w:val="none" w:sz="0" w:space="0" w:color="auto"/>
                <w:right w:val="none" w:sz="0" w:space="0" w:color="auto"/>
              </w:divBdr>
            </w:div>
            <w:div w:id="304705057">
              <w:marLeft w:val="0"/>
              <w:marRight w:val="0"/>
              <w:marTop w:val="0"/>
              <w:marBottom w:val="0"/>
              <w:divBdr>
                <w:top w:val="none" w:sz="0" w:space="0" w:color="auto"/>
                <w:left w:val="none" w:sz="0" w:space="0" w:color="auto"/>
                <w:bottom w:val="none" w:sz="0" w:space="0" w:color="auto"/>
                <w:right w:val="none" w:sz="0" w:space="0" w:color="auto"/>
              </w:divBdr>
            </w:div>
            <w:div w:id="320819779">
              <w:marLeft w:val="0"/>
              <w:marRight w:val="0"/>
              <w:marTop w:val="0"/>
              <w:marBottom w:val="0"/>
              <w:divBdr>
                <w:top w:val="none" w:sz="0" w:space="0" w:color="auto"/>
                <w:left w:val="none" w:sz="0" w:space="0" w:color="auto"/>
                <w:bottom w:val="none" w:sz="0" w:space="0" w:color="auto"/>
                <w:right w:val="none" w:sz="0" w:space="0" w:color="auto"/>
              </w:divBdr>
            </w:div>
            <w:div w:id="1874028699">
              <w:marLeft w:val="0"/>
              <w:marRight w:val="0"/>
              <w:marTop w:val="0"/>
              <w:marBottom w:val="0"/>
              <w:divBdr>
                <w:top w:val="none" w:sz="0" w:space="0" w:color="auto"/>
                <w:left w:val="none" w:sz="0" w:space="0" w:color="auto"/>
                <w:bottom w:val="none" w:sz="0" w:space="0" w:color="auto"/>
                <w:right w:val="none" w:sz="0" w:space="0" w:color="auto"/>
              </w:divBdr>
            </w:div>
            <w:div w:id="399794692">
              <w:marLeft w:val="0"/>
              <w:marRight w:val="0"/>
              <w:marTop w:val="0"/>
              <w:marBottom w:val="0"/>
              <w:divBdr>
                <w:top w:val="none" w:sz="0" w:space="0" w:color="auto"/>
                <w:left w:val="none" w:sz="0" w:space="0" w:color="auto"/>
                <w:bottom w:val="none" w:sz="0" w:space="0" w:color="auto"/>
                <w:right w:val="none" w:sz="0" w:space="0" w:color="auto"/>
              </w:divBdr>
            </w:div>
            <w:div w:id="1233278782">
              <w:marLeft w:val="0"/>
              <w:marRight w:val="0"/>
              <w:marTop w:val="0"/>
              <w:marBottom w:val="0"/>
              <w:divBdr>
                <w:top w:val="none" w:sz="0" w:space="0" w:color="auto"/>
                <w:left w:val="none" w:sz="0" w:space="0" w:color="auto"/>
                <w:bottom w:val="none" w:sz="0" w:space="0" w:color="auto"/>
                <w:right w:val="none" w:sz="0" w:space="0" w:color="auto"/>
              </w:divBdr>
            </w:div>
            <w:div w:id="146677070">
              <w:marLeft w:val="0"/>
              <w:marRight w:val="0"/>
              <w:marTop w:val="0"/>
              <w:marBottom w:val="0"/>
              <w:divBdr>
                <w:top w:val="none" w:sz="0" w:space="0" w:color="auto"/>
                <w:left w:val="none" w:sz="0" w:space="0" w:color="auto"/>
                <w:bottom w:val="none" w:sz="0" w:space="0" w:color="auto"/>
                <w:right w:val="none" w:sz="0" w:space="0" w:color="auto"/>
              </w:divBdr>
            </w:div>
            <w:div w:id="1133601904">
              <w:marLeft w:val="0"/>
              <w:marRight w:val="0"/>
              <w:marTop w:val="0"/>
              <w:marBottom w:val="0"/>
              <w:divBdr>
                <w:top w:val="none" w:sz="0" w:space="0" w:color="auto"/>
                <w:left w:val="none" w:sz="0" w:space="0" w:color="auto"/>
                <w:bottom w:val="none" w:sz="0" w:space="0" w:color="auto"/>
                <w:right w:val="none" w:sz="0" w:space="0" w:color="auto"/>
              </w:divBdr>
            </w:div>
            <w:div w:id="1251818847">
              <w:marLeft w:val="0"/>
              <w:marRight w:val="0"/>
              <w:marTop w:val="0"/>
              <w:marBottom w:val="0"/>
              <w:divBdr>
                <w:top w:val="none" w:sz="0" w:space="0" w:color="auto"/>
                <w:left w:val="none" w:sz="0" w:space="0" w:color="auto"/>
                <w:bottom w:val="none" w:sz="0" w:space="0" w:color="auto"/>
                <w:right w:val="none" w:sz="0" w:space="0" w:color="auto"/>
              </w:divBdr>
            </w:div>
            <w:div w:id="26297551">
              <w:marLeft w:val="0"/>
              <w:marRight w:val="0"/>
              <w:marTop w:val="0"/>
              <w:marBottom w:val="0"/>
              <w:divBdr>
                <w:top w:val="none" w:sz="0" w:space="0" w:color="auto"/>
                <w:left w:val="none" w:sz="0" w:space="0" w:color="auto"/>
                <w:bottom w:val="none" w:sz="0" w:space="0" w:color="auto"/>
                <w:right w:val="none" w:sz="0" w:space="0" w:color="auto"/>
              </w:divBdr>
            </w:div>
            <w:div w:id="1393194948">
              <w:marLeft w:val="0"/>
              <w:marRight w:val="0"/>
              <w:marTop w:val="0"/>
              <w:marBottom w:val="0"/>
              <w:divBdr>
                <w:top w:val="none" w:sz="0" w:space="0" w:color="auto"/>
                <w:left w:val="none" w:sz="0" w:space="0" w:color="auto"/>
                <w:bottom w:val="none" w:sz="0" w:space="0" w:color="auto"/>
                <w:right w:val="none" w:sz="0" w:space="0" w:color="auto"/>
              </w:divBdr>
            </w:div>
            <w:div w:id="1397314413">
              <w:marLeft w:val="0"/>
              <w:marRight w:val="0"/>
              <w:marTop w:val="0"/>
              <w:marBottom w:val="0"/>
              <w:divBdr>
                <w:top w:val="none" w:sz="0" w:space="0" w:color="auto"/>
                <w:left w:val="none" w:sz="0" w:space="0" w:color="auto"/>
                <w:bottom w:val="none" w:sz="0" w:space="0" w:color="auto"/>
                <w:right w:val="none" w:sz="0" w:space="0" w:color="auto"/>
              </w:divBdr>
            </w:div>
            <w:div w:id="595098878">
              <w:marLeft w:val="0"/>
              <w:marRight w:val="0"/>
              <w:marTop w:val="0"/>
              <w:marBottom w:val="0"/>
              <w:divBdr>
                <w:top w:val="none" w:sz="0" w:space="0" w:color="auto"/>
                <w:left w:val="none" w:sz="0" w:space="0" w:color="auto"/>
                <w:bottom w:val="none" w:sz="0" w:space="0" w:color="auto"/>
                <w:right w:val="none" w:sz="0" w:space="0" w:color="auto"/>
              </w:divBdr>
            </w:div>
            <w:div w:id="1408109232">
              <w:marLeft w:val="0"/>
              <w:marRight w:val="0"/>
              <w:marTop w:val="0"/>
              <w:marBottom w:val="0"/>
              <w:divBdr>
                <w:top w:val="none" w:sz="0" w:space="0" w:color="auto"/>
                <w:left w:val="none" w:sz="0" w:space="0" w:color="auto"/>
                <w:bottom w:val="none" w:sz="0" w:space="0" w:color="auto"/>
                <w:right w:val="none" w:sz="0" w:space="0" w:color="auto"/>
              </w:divBdr>
            </w:div>
            <w:div w:id="271715012">
              <w:marLeft w:val="0"/>
              <w:marRight w:val="0"/>
              <w:marTop w:val="0"/>
              <w:marBottom w:val="0"/>
              <w:divBdr>
                <w:top w:val="none" w:sz="0" w:space="0" w:color="auto"/>
                <w:left w:val="none" w:sz="0" w:space="0" w:color="auto"/>
                <w:bottom w:val="none" w:sz="0" w:space="0" w:color="auto"/>
                <w:right w:val="none" w:sz="0" w:space="0" w:color="auto"/>
              </w:divBdr>
            </w:div>
            <w:div w:id="64113770">
              <w:marLeft w:val="0"/>
              <w:marRight w:val="0"/>
              <w:marTop w:val="0"/>
              <w:marBottom w:val="0"/>
              <w:divBdr>
                <w:top w:val="none" w:sz="0" w:space="0" w:color="auto"/>
                <w:left w:val="none" w:sz="0" w:space="0" w:color="auto"/>
                <w:bottom w:val="none" w:sz="0" w:space="0" w:color="auto"/>
                <w:right w:val="none" w:sz="0" w:space="0" w:color="auto"/>
              </w:divBdr>
            </w:div>
            <w:div w:id="786243864">
              <w:marLeft w:val="0"/>
              <w:marRight w:val="0"/>
              <w:marTop w:val="0"/>
              <w:marBottom w:val="0"/>
              <w:divBdr>
                <w:top w:val="none" w:sz="0" w:space="0" w:color="auto"/>
                <w:left w:val="none" w:sz="0" w:space="0" w:color="auto"/>
                <w:bottom w:val="none" w:sz="0" w:space="0" w:color="auto"/>
                <w:right w:val="none" w:sz="0" w:space="0" w:color="auto"/>
              </w:divBdr>
            </w:div>
            <w:div w:id="767165540">
              <w:marLeft w:val="0"/>
              <w:marRight w:val="0"/>
              <w:marTop w:val="0"/>
              <w:marBottom w:val="0"/>
              <w:divBdr>
                <w:top w:val="none" w:sz="0" w:space="0" w:color="auto"/>
                <w:left w:val="none" w:sz="0" w:space="0" w:color="auto"/>
                <w:bottom w:val="none" w:sz="0" w:space="0" w:color="auto"/>
                <w:right w:val="none" w:sz="0" w:space="0" w:color="auto"/>
              </w:divBdr>
            </w:div>
            <w:div w:id="90517146">
              <w:marLeft w:val="0"/>
              <w:marRight w:val="0"/>
              <w:marTop w:val="0"/>
              <w:marBottom w:val="0"/>
              <w:divBdr>
                <w:top w:val="none" w:sz="0" w:space="0" w:color="auto"/>
                <w:left w:val="none" w:sz="0" w:space="0" w:color="auto"/>
                <w:bottom w:val="none" w:sz="0" w:space="0" w:color="auto"/>
                <w:right w:val="none" w:sz="0" w:space="0" w:color="auto"/>
              </w:divBdr>
            </w:div>
            <w:div w:id="1713263088">
              <w:marLeft w:val="0"/>
              <w:marRight w:val="0"/>
              <w:marTop w:val="0"/>
              <w:marBottom w:val="0"/>
              <w:divBdr>
                <w:top w:val="none" w:sz="0" w:space="0" w:color="auto"/>
                <w:left w:val="none" w:sz="0" w:space="0" w:color="auto"/>
                <w:bottom w:val="none" w:sz="0" w:space="0" w:color="auto"/>
                <w:right w:val="none" w:sz="0" w:space="0" w:color="auto"/>
              </w:divBdr>
            </w:div>
            <w:div w:id="1966085151">
              <w:marLeft w:val="0"/>
              <w:marRight w:val="0"/>
              <w:marTop w:val="0"/>
              <w:marBottom w:val="0"/>
              <w:divBdr>
                <w:top w:val="none" w:sz="0" w:space="0" w:color="auto"/>
                <w:left w:val="none" w:sz="0" w:space="0" w:color="auto"/>
                <w:bottom w:val="none" w:sz="0" w:space="0" w:color="auto"/>
                <w:right w:val="none" w:sz="0" w:space="0" w:color="auto"/>
              </w:divBdr>
            </w:div>
            <w:div w:id="1927611457">
              <w:marLeft w:val="0"/>
              <w:marRight w:val="0"/>
              <w:marTop w:val="0"/>
              <w:marBottom w:val="0"/>
              <w:divBdr>
                <w:top w:val="none" w:sz="0" w:space="0" w:color="auto"/>
                <w:left w:val="none" w:sz="0" w:space="0" w:color="auto"/>
                <w:bottom w:val="none" w:sz="0" w:space="0" w:color="auto"/>
                <w:right w:val="none" w:sz="0" w:space="0" w:color="auto"/>
              </w:divBdr>
            </w:div>
            <w:div w:id="968172359">
              <w:marLeft w:val="0"/>
              <w:marRight w:val="0"/>
              <w:marTop w:val="0"/>
              <w:marBottom w:val="0"/>
              <w:divBdr>
                <w:top w:val="none" w:sz="0" w:space="0" w:color="auto"/>
                <w:left w:val="none" w:sz="0" w:space="0" w:color="auto"/>
                <w:bottom w:val="none" w:sz="0" w:space="0" w:color="auto"/>
                <w:right w:val="none" w:sz="0" w:space="0" w:color="auto"/>
              </w:divBdr>
            </w:div>
            <w:div w:id="2010712371">
              <w:marLeft w:val="0"/>
              <w:marRight w:val="0"/>
              <w:marTop w:val="0"/>
              <w:marBottom w:val="0"/>
              <w:divBdr>
                <w:top w:val="none" w:sz="0" w:space="0" w:color="auto"/>
                <w:left w:val="none" w:sz="0" w:space="0" w:color="auto"/>
                <w:bottom w:val="none" w:sz="0" w:space="0" w:color="auto"/>
                <w:right w:val="none" w:sz="0" w:space="0" w:color="auto"/>
              </w:divBdr>
            </w:div>
            <w:div w:id="1801727925">
              <w:marLeft w:val="0"/>
              <w:marRight w:val="0"/>
              <w:marTop w:val="0"/>
              <w:marBottom w:val="0"/>
              <w:divBdr>
                <w:top w:val="none" w:sz="0" w:space="0" w:color="auto"/>
                <w:left w:val="none" w:sz="0" w:space="0" w:color="auto"/>
                <w:bottom w:val="none" w:sz="0" w:space="0" w:color="auto"/>
                <w:right w:val="none" w:sz="0" w:space="0" w:color="auto"/>
              </w:divBdr>
            </w:div>
            <w:div w:id="1467118991">
              <w:marLeft w:val="0"/>
              <w:marRight w:val="0"/>
              <w:marTop w:val="0"/>
              <w:marBottom w:val="0"/>
              <w:divBdr>
                <w:top w:val="none" w:sz="0" w:space="0" w:color="auto"/>
                <w:left w:val="none" w:sz="0" w:space="0" w:color="auto"/>
                <w:bottom w:val="none" w:sz="0" w:space="0" w:color="auto"/>
                <w:right w:val="none" w:sz="0" w:space="0" w:color="auto"/>
              </w:divBdr>
            </w:div>
            <w:div w:id="465468065">
              <w:marLeft w:val="0"/>
              <w:marRight w:val="0"/>
              <w:marTop w:val="0"/>
              <w:marBottom w:val="0"/>
              <w:divBdr>
                <w:top w:val="none" w:sz="0" w:space="0" w:color="auto"/>
                <w:left w:val="none" w:sz="0" w:space="0" w:color="auto"/>
                <w:bottom w:val="none" w:sz="0" w:space="0" w:color="auto"/>
                <w:right w:val="none" w:sz="0" w:space="0" w:color="auto"/>
              </w:divBdr>
            </w:div>
            <w:div w:id="441194609">
              <w:marLeft w:val="0"/>
              <w:marRight w:val="0"/>
              <w:marTop w:val="0"/>
              <w:marBottom w:val="0"/>
              <w:divBdr>
                <w:top w:val="none" w:sz="0" w:space="0" w:color="auto"/>
                <w:left w:val="none" w:sz="0" w:space="0" w:color="auto"/>
                <w:bottom w:val="none" w:sz="0" w:space="0" w:color="auto"/>
                <w:right w:val="none" w:sz="0" w:space="0" w:color="auto"/>
              </w:divBdr>
            </w:div>
            <w:div w:id="1171606903">
              <w:marLeft w:val="0"/>
              <w:marRight w:val="0"/>
              <w:marTop w:val="0"/>
              <w:marBottom w:val="0"/>
              <w:divBdr>
                <w:top w:val="none" w:sz="0" w:space="0" w:color="auto"/>
                <w:left w:val="none" w:sz="0" w:space="0" w:color="auto"/>
                <w:bottom w:val="none" w:sz="0" w:space="0" w:color="auto"/>
                <w:right w:val="none" w:sz="0" w:space="0" w:color="auto"/>
              </w:divBdr>
            </w:div>
            <w:div w:id="1754234652">
              <w:marLeft w:val="0"/>
              <w:marRight w:val="0"/>
              <w:marTop w:val="0"/>
              <w:marBottom w:val="0"/>
              <w:divBdr>
                <w:top w:val="none" w:sz="0" w:space="0" w:color="auto"/>
                <w:left w:val="none" w:sz="0" w:space="0" w:color="auto"/>
                <w:bottom w:val="none" w:sz="0" w:space="0" w:color="auto"/>
                <w:right w:val="none" w:sz="0" w:space="0" w:color="auto"/>
              </w:divBdr>
            </w:div>
            <w:div w:id="200214117">
              <w:marLeft w:val="0"/>
              <w:marRight w:val="0"/>
              <w:marTop w:val="0"/>
              <w:marBottom w:val="0"/>
              <w:divBdr>
                <w:top w:val="none" w:sz="0" w:space="0" w:color="auto"/>
                <w:left w:val="none" w:sz="0" w:space="0" w:color="auto"/>
                <w:bottom w:val="none" w:sz="0" w:space="0" w:color="auto"/>
                <w:right w:val="none" w:sz="0" w:space="0" w:color="auto"/>
              </w:divBdr>
            </w:div>
            <w:div w:id="1672172124">
              <w:marLeft w:val="0"/>
              <w:marRight w:val="0"/>
              <w:marTop w:val="0"/>
              <w:marBottom w:val="0"/>
              <w:divBdr>
                <w:top w:val="none" w:sz="0" w:space="0" w:color="auto"/>
                <w:left w:val="none" w:sz="0" w:space="0" w:color="auto"/>
                <w:bottom w:val="none" w:sz="0" w:space="0" w:color="auto"/>
                <w:right w:val="none" w:sz="0" w:space="0" w:color="auto"/>
              </w:divBdr>
            </w:div>
            <w:div w:id="1195656654">
              <w:marLeft w:val="0"/>
              <w:marRight w:val="0"/>
              <w:marTop w:val="0"/>
              <w:marBottom w:val="0"/>
              <w:divBdr>
                <w:top w:val="none" w:sz="0" w:space="0" w:color="auto"/>
                <w:left w:val="none" w:sz="0" w:space="0" w:color="auto"/>
                <w:bottom w:val="none" w:sz="0" w:space="0" w:color="auto"/>
                <w:right w:val="none" w:sz="0" w:space="0" w:color="auto"/>
              </w:divBdr>
            </w:div>
            <w:div w:id="257714099">
              <w:marLeft w:val="0"/>
              <w:marRight w:val="0"/>
              <w:marTop w:val="0"/>
              <w:marBottom w:val="0"/>
              <w:divBdr>
                <w:top w:val="none" w:sz="0" w:space="0" w:color="auto"/>
                <w:left w:val="none" w:sz="0" w:space="0" w:color="auto"/>
                <w:bottom w:val="none" w:sz="0" w:space="0" w:color="auto"/>
                <w:right w:val="none" w:sz="0" w:space="0" w:color="auto"/>
              </w:divBdr>
            </w:div>
            <w:div w:id="1731346526">
              <w:marLeft w:val="0"/>
              <w:marRight w:val="0"/>
              <w:marTop w:val="0"/>
              <w:marBottom w:val="0"/>
              <w:divBdr>
                <w:top w:val="none" w:sz="0" w:space="0" w:color="auto"/>
                <w:left w:val="none" w:sz="0" w:space="0" w:color="auto"/>
                <w:bottom w:val="none" w:sz="0" w:space="0" w:color="auto"/>
                <w:right w:val="none" w:sz="0" w:space="0" w:color="auto"/>
              </w:divBdr>
            </w:div>
            <w:div w:id="1679968646">
              <w:marLeft w:val="0"/>
              <w:marRight w:val="0"/>
              <w:marTop w:val="0"/>
              <w:marBottom w:val="0"/>
              <w:divBdr>
                <w:top w:val="none" w:sz="0" w:space="0" w:color="auto"/>
                <w:left w:val="none" w:sz="0" w:space="0" w:color="auto"/>
                <w:bottom w:val="none" w:sz="0" w:space="0" w:color="auto"/>
                <w:right w:val="none" w:sz="0" w:space="0" w:color="auto"/>
              </w:divBdr>
            </w:div>
            <w:div w:id="1104958810">
              <w:marLeft w:val="0"/>
              <w:marRight w:val="0"/>
              <w:marTop w:val="0"/>
              <w:marBottom w:val="0"/>
              <w:divBdr>
                <w:top w:val="none" w:sz="0" w:space="0" w:color="auto"/>
                <w:left w:val="none" w:sz="0" w:space="0" w:color="auto"/>
                <w:bottom w:val="none" w:sz="0" w:space="0" w:color="auto"/>
                <w:right w:val="none" w:sz="0" w:space="0" w:color="auto"/>
              </w:divBdr>
            </w:div>
            <w:div w:id="1936207524">
              <w:marLeft w:val="0"/>
              <w:marRight w:val="0"/>
              <w:marTop w:val="0"/>
              <w:marBottom w:val="0"/>
              <w:divBdr>
                <w:top w:val="none" w:sz="0" w:space="0" w:color="auto"/>
                <w:left w:val="none" w:sz="0" w:space="0" w:color="auto"/>
                <w:bottom w:val="none" w:sz="0" w:space="0" w:color="auto"/>
                <w:right w:val="none" w:sz="0" w:space="0" w:color="auto"/>
              </w:divBdr>
            </w:div>
            <w:div w:id="1902279937">
              <w:marLeft w:val="0"/>
              <w:marRight w:val="0"/>
              <w:marTop w:val="0"/>
              <w:marBottom w:val="0"/>
              <w:divBdr>
                <w:top w:val="none" w:sz="0" w:space="0" w:color="auto"/>
                <w:left w:val="none" w:sz="0" w:space="0" w:color="auto"/>
                <w:bottom w:val="none" w:sz="0" w:space="0" w:color="auto"/>
                <w:right w:val="none" w:sz="0" w:space="0" w:color="auto"/>
              </w:divBdr>
            </w:div>
            <w:div w:id="748694258">
              <w:marLeft w:val="0"/>
              <w:marRight w:val="0"/>
              <w:marTop w:val="0"/>
              <w:marBottom w:val="0"/>
              <w:divBdr>
                <w:top w:val="none" w:sz="0" w:space="0" w:color="auto"/>
                <w:left w:val="none" w:sz="0" w:space="0" w:color="auto"/>
                <w:bottom w:val="none" w:sz="0" w:space="0" w:color="auto"/>
                <w:right w:val="none" w:sz="0" w:space="0" w:color="auto"/>
              </w:divBdr>
            </w:div>
            <w:div w:id="257295628">
              <w:marLeft w:val="0"/>
              <w:marRight w:val="0"/>
              <w:marTop w:val="0"/>
              <w:marBottom w:val="0"/>
              <w:divBdr>
                <w:top w:val="none" w:sz="0" w:space="0" w:color="auto"/>
                <w:left w:val="none" w:sz="0" w:space="0" w:color="auto"/>
                <w:bottom w:val="none" w:sz="0" w:space="0" w:color="auto"/>
                <w:right w:val="none" w:sz="0" w:space="0" w:color="auto"/>
              </w:divBdr>
            </w:div>
            <w:div w:id="474030656">
              <w:marLeft w:val="0"/>
              <w:marRight w:val="0"/>
              <w:marTop w:val="0"/>
              <w:marBottom w:val="0"/>
              <w:divBdr>
                <w:top w:val="none" w:sz="0" w:space="0" w:color="auto"/>
                <w:left w:val="none" w:sz="0" w:space="0" w:color="auto"/>
                <w:bottom w:val="none" w:sz="0" w:space="0" w:color="auto"/>
                <w:right w:val="none" w:sz="0" w:space="0" w:color="auto"/>
              </w:divBdr>
            </w:div>
            <w:div w:id="290673405">
              <w:marLeft w:val="0"/>
              <w:marRight w:val="0"/>
              <w:marTop w:val="0"/>
              <w:marBottom w:val="0"/>
              <w:divBdr>
                <w:top w:val="none" w:sz="0" w:space="0" w:color="auto"/>
                <w:left w:val="none" w:sz="0" w:space="0" w:color="auto"/>
                <w:bottom w:val="none" w:sz="0" w:space="0" w:color="auto"/>
                <w:right w:val="none" w:sz="0" w:space="0" w:color="auto"/>
              </w:divBdr>
            </w:div>
            <w:div w:id="1583878416">
              <w:marLeft w:val="0"/>
              <w:marRight w:val="0"/>
              <w:marTop w:val="0"/>
              <w:marBottom w:val="0"/>
              <w:divBdr>
                <w:top w:val="none" w:sz="0" w:space="0" w:color="auto"/>
                <w:left w:val="none" w:sz="0" w:space="0" w:color="auto"/>
                <w:bottom w:val="none" w:sz="0" w:space="0" w:color="auto"/>
                <w:right w:val="none" w:sz="0" w:space="0" w:color="auto"/>
              </w:divBdr>
            </w:div>
            <w:div w:id="629482405">
              <w:marLeft w:val="0"/>
              <w:marRight w:val="0"/>
              <w:marTop w:val="0"/>
              <w:marBottom w:val="0"/>
              <w:divBdr>
                <w:top w:val="none" w:sz="0" w:space="0" w:color="auto"/>
                <w:left w:val="none" w:sz="0" w:space="0" w:color="auto"/>
                <w:bottom w:val="none" w:sz="0" w:space="0" w:color="auto"/>
                <w:right w:val="none" w:sz="0" w:space="0" w:color="auto"/>
              </w:divBdr>
            </w:div>
            <w:div w:id="2095517629">
              <w:marLeft w:val="0"/>
              <w:marRight w:val="0"/>
              <w:marTop w:val="0"/>
              <w:marBottom w:val="0"/>
              <w:divBdr>
                <w:top w:val="none" w:sz="0" w:space="0" w:color="auto"/>
                <w:left w:val="none" w:sz="0" w:space="0" w:color="auto"/>
                <w:bottom w:val="none" w:sz="0" w:space="0" w:color="auto"/>
                <w:right w:val="none" w:sz="0" w:space="0" w:color="auto"/>
              </w:divBdr>
            </w:div>
            <w:div w:id="1393308393">
              <w:marLeft w:val="0"/>
              <w:marRight w:val="0"/>
              <w:marTop w:val="0"/>
              <w:marBottom w:val="0"/>
              <w:divBdr>
                <w:top w:val="none" w:sz="0" w:space="0" w:color="auto"/>
                <w:left w:val="none" w:sz="0" w:space="0" w:color="auto"/>
                <w:bottom w:val="none" w:sz="0" w:space="0" w:color="auto"/>
                <w:right w:val="none" w:sz="0" w:space="0" w:color="auto"/>
              </w:divBdr>
            </w:div>
            <w:div w:id="801656412">
              <w:marLeft w:val="0"/>
              <w:marRight w:val="0"/>
              <w:marTop w:val="0"/>
              <w:marBottom w:val="0"/>
              <w:divBdr>
                <w:top w:val="none" w:sz="0" w:space="0" w:color="auto"/>
                <w:left w:val="none" w:sz="0" w:space="0" w:color="auto"/>
                <w:bottom w:val="none" w:sz="0" w:space="0" w:color="auto"/>
                <w:right w:val="none" w:sz="0" w:space="0" w:color="auto"/>
              </w:divBdr>
            </w:div>
            <w:div w:id="1049838658">
              <w:marLeft w:val="0"/>
              <w:marRight w:val="0"/>
              <w:marTop w:val="0"/>
              <w:marBottom w:val="0"/>
              <w:divBdr>
                <w:top w:val="none" w:sz="0" w:space="0" w:color="auto"/>
                <w:left w:val="none" w:sz="0" w:space="0" w:color="auto"/>
                <w:bottom w:val="none" w:sz="0" w:space="0" w:color="auto"/>
                <w:right w:val="none" w:sz="0" w:space="0" w:color="auto"/>
              </w:divBdr>
            </w:div>
            <w:div w:id="899092384">
              <w:marLeft w:val="0"/>
              <w:marRight w:val="0"/>
              <w:marTop w:val="0"/>
              <w:marBottom w:val="0"/>
              <w:divBdr>
                <w:top w:val="none" w:sz="0" w:space="0" w:color="auto"/>
                <w:left w:val="none" w:sz="0" w:space="0" w:color="auto"/>
                <w:bottom w:val="none" w:sz="0" w:space="0" w:color="auto"/>
                <w:right w:val="none" w:sz="0" w:space="0" w:color="auto"/>
              </w:divBdr>
            </w:div>
            <w:div w:id="1813402680">
              <w:marLeft w:val="0"/>
              <w:marRight w:val="0"/>
              <w:marTop w:val="0"/>
              <w:marBottom w:val="0"/>
              <w:divBdr>
                <w:top w:val="none" w:sz="0" w:space="0" w:color="auto"/>
                <w:left w:val="none" w:sz="0" w:space="0" w:color="auto"/>
                <w:bottom w:val="none" w:sz="0" w:space="0" w:color="auto"/>
                <w:right w:val="none" w:sz="0" w:space="0" w:color="auto"/>
              </w:divBdr>
            </w:div>
            <w:div w:id="399787314">
              <w:marLeft w:val="0"/>
              <w:marRight w:val="0"/>
              <w:marTop w:val="0"/>
              <w:marBottom w:val="0"/>
              <w:divBdr>
                <w:top w:val="none" w:sz="0" w:space="0" w:color="auto"/>
                <w:left w:val="none" w:sz="0" w:space="0" w:color="auto"/>
                <w:bottom w:val="none" w:sz="0" w:space="0" w:color="auto"/>
                <w:right w:val="none" w:sz="0" w:space="0" w:color="auto"/>
              </w:divBdr>
            </w:div>
            <w:div w:id="1014305411">
              <w:marLeft w:val="0"/>
              <w:marRight w:val="0"/>
              <w:marTop w:val="0"/>
              <w:marBottom w:val="0"/>
              <w:divBdr>
                <w:top w:val="none" w:sz="0" w:space="0" w:color="auto"/>
                <w:left w:val="none" w:sz="0" w:space="0" w:color="auto"/>
                <w:bottom w:val="none" w:sz="0" w:space="0" w:color="auto"/>
                <w:right w:val="none" w:sz="0" w:space="0" w:color="auto"/>
              </w:divBdr>
            </w:div>
            <w:div w:id="793869278">
              <w:marLeft w:val="0"/>
              <w:marRight w:val="0"/>
              <w:marTop w:val="0"/>
              <w:marBottom w:val="0"/>
              <w:divBdr>
                <w:top w:val="none" w:sz="0" w:space="0" w:color="auto"/>
                <w:left w:val="none" w:sz="0" w:space="0" w:color="auto"/>
                <w:bottom w:val="none" w:sz="0" w:space="0" w:color="auto"/>
                <w:right w:val="none" w:sz="0" w:space="0" w:color="auto"/>
              </w:divBdr>
            </w:div>
            <w:div w:id="326178907">
              <w:marLeft w:val="0"/>
              <w:marRight w:val="0"/>
              <w:marTop w:val="0"/>
              <w:marBottom w:val="0"/>
              <w:divBdr>
                <w:top w:val="none" w:sz="0" w:space="0" w:color="auto"/>
                <w:left w:val="none" w:sz="0" w:space="0" w:color="auto"/>
                <w:bottom w:val="none" w:sz="0" w:space="0" w:color="auto"/>
                <w:right w:val="none" w:sz="0" w:space="0" w:color="auto"/>
              </w:divBdr>
            </w:div>
            <w:div w:id="1813402728">
              <w:marLeft w:val="0"/>
              <w:marRight w:val="0"/>
              <w:marTop w:val="0"/>
              <w:marBottom w:val="0"/>
              <w:divBdr>
                <w:top w:val="none" w:sz="0" w:space="0" w:color="auto"/>
                <w:left w:val="none" w:sz="0" w:space="0" w:color="auto"/>
                <w:bottom w:val="none" w:sz="0" w:space="0" w:color="auto"/>
                <w:right w:val="none" w:sz="0" w:space="0" w:color="auto"/>
              </w:divBdr>
            </w:div>
            <w:div w:id="674579799">
              <w:marLeft w:val="0"/>
              <w:marRight w:val="0"/>
              <w:marTop w:val="0"/>
              <w:marBottom w:val="0"/>
              <w:divBdr>
                <w:top w:val="none" w:sz="0" w:space="0" w:color="auto"/>
                <w:left w:val="none" w:sz="0" w:space="0" w:color="auto"/>
                <w:bottom w:val="none" w:sz="0" w:space="0" w:color="auto"/>
                <w:right w:val="none" w:sz="0" w:space="0" w:color="auto"/>
              </w:divBdr>
            </w:div>
            <w:div w:id="786628762">
              <w:marLeft w:val="0"/>
              <w:marRight w:val="0"/>
              <w:marTop w:val="0"/>
              <w:marBottom w:val="0"/>
              <w:divBdr>
                <w:top w:val="none" w:sz="0" w:space="0" w:color="auto"/>
                <w:left w:val="none" w:sz="0" w:space="0" w:color="auto"/>
                <w:bottom w:val="none" w:sz="0" w:space="0" w:color="auto"/>
                <w:right w:val="none" w:sz="0" w:space="0" w:color="auto"/>
              </w:divBdr>
            </w:div>
            <w:div w:id="514466035">
              <w:marLeft w:val="0"/>
              <w:marRight w:val="0"/>
              <w:marTop w:val="0"/>
              <w:marBottom w:val="0"/>
              <w:divBdr>
                <w:top w:val="none" w:sz="0" w:space="0" w:color="auto"/>
                <w:left w:val="none" w:sz="0" w:space="0" w:color="auto"/>
                <w:bottom w:val="none" w:sz="0" w:space="0" w:color="auto"/>
                <w:right w:val="none" w:sz="0" w:space="0" w:color="auto"/>
              </w:divBdr>
            </w:div>
            <w:div w:id="486822441">
              <w:marLeft w:val="0"/>
              <w:marRight w:val="0"/>
              <w:marTop w:val="0"/>
              <w:marBottom w:val="0"/>
              <w:divBdr>
                <w:top w:val="none" w:sz="0" w:space="0" w:color="auto"/>
                <w:left w:val="none" w:sz="0" w:space="0" w:color="auto"/>
                <w:bottom w:val="none" w:sz="0" w:space="0" w:color="auto"/>
                <w:right w:val="none" w:sz="0" w:space="0" w:color="auto"/>
              </w:divBdr>
            </w:div>
            <w:div w:id="272439050">
              <w:marLeft w:val="0"/>
              <w:marRight w:val="0"/>
              <w:marTop w:val="0"/>
              <w:marBottom w:val="0"/>
              <w:divBdr>
                <w:top w:val="none" w:sz="0" w:space="0" w:color="auto"/>
                <w:left w:val="none" w:sz="0" w:space="0" w:color="auto"/>
                <w:bottom w:val="none" w:sz="0" w:space="0" w:color="auto"/>
                <w:right w:val="none" w:sz="0" w:space="0" w:color="auto"/>
              </w:divBdr>
            </w:div>
            <w:div w:id="1649284095">
              <w:marLeft w:val="0"/>
              <w:marRight w:val="0"/>
              <w:marTop w:val="0"/>
              <w:marBottom w:val="0"/>
              <w:divBdr>
                <w:top w:val="none" w:sz="0" w:space="0" w:color="auto"/>
                <w:left w:val="none" w:sz="0" w:space="0" w:color="auto"/>
                <w:bottom w:val="none" w:sz="0" w:space="0" w:color="auto"/>
                <w:right w:val="none" w:sz="0" w:space="0" w:color="auto"/>
              </w:divBdr>
            </w:div>
            <w:div w:id="905140953">
              <w:marLeft w:val="0"/>
              <w:marRight w:val="0"/>
              <w:marTop w:val="0"/>
              <w:marBottom w:val="0"/>
              <w:divBdr>
                <w:top w:val="none" w:sz="0" w:space="0" w:color="auto"/>
                <w:left w:val="none" w:sz="0" w:space="0" w:color="auto"/>
                <w:bottom w:val="none" w:sz="0" w:space="0" w:color="auto"/>
                <w:right w:val="none" w:sz="0" w:space="0" w:color="auto"/>
              </w:divBdr>
            </w:div>
            <w:div w:id="1446073091">
              <w:marLeft w:val="0"/>
              <w:marRight w:val="0"/>
              <w:marTop w:val="0"/>
              <w:marBottom w:val="0"/>
              <w:divBdr>
                <w:top w:val="none" w:sz="0" w:space="0" w:color="auto"/>
                <w:left w:val="none" w:sz="0" w:space="0" w:color="auto"/>
                <w:bottom w:val="none" w:sz="0" w:space="0" w:color="auto"/>
                <w:right w:val="none" w:sz="0" w:space="0" w:color="auto"/>
              </w:divBdr>
            </w:div>
            <w:div w:id="1247492897">
              <w:marLeft w:val="0"/>
              <w:marRight w:val="0"/>
              <w:marTop w:val="0"/>
              <w:marBottom w:val="0"/>
              <w:divBdr>
                <w:top w:val="none" w:sz="0" w:space="0" w:color="auto"/>
                <w:left w:val="none" w:sz="0" w:space="0" w:color="auto"/>
                <w:bottom w:val="none" w:sz="0" w:space="0" w:color="auto"/>
                <w:right w:val="none" w:sz="0" w:space="0" w:color="auto"/>
              </w:divBdr>
            </w:div>
            <w:div w:id="1769962611">
              <w:marLeft w:val="0"/>
              <w:marRight w:val="0"/>
              <w:marTop w:val="0"/>
              <w:marBottom w:val="0"/>
              <w:divBdr>
                <w:top w:val="none" w:sz="0" w:space="0" w:color="auto"/>
                <w:left w:val="none" w:sz="0" w:space="0" w:color="auto"/>
                <w:bottom w:val="none" w:sz="0" w:space="0" w:color="auto"/>
                <w:right w:val="none" w:sz="0" w:space="0" w:color="auto"/>
              </w:divBdr>
            </w:div>
            <w:div w:id="1858348134">
              <w:marLeft w:val="0"/>
              <w:marRight w:val="0"/>
              <w:marTop w:val="0"/>
              <w:marBottom w:val="0"/>
              <w:divBdr>
                <w:top w:val="none" w:sz="0" w:space="0" w:color="auto"/>
                <w:left w:val="none" w:sz="0" w:space="0" w:color="auto"/>
                <w:bottom w:val="none" w:sz="0" w:space="0" w:color="auto"/>
                <w:right w:val="none" w:sz="0" w:space="0" w:color="auto"/>
              </w:divBdr>
            </w:div>
            <w:div w:id="2095735216">
              <w:marLeft w:val="0"/>
              <w:marRight w:val="0"/>
              <w:marTop w:val="0"/>
              <w:marBottom w:val="0"/>
              <w:divBdr>
                <w:top w:val="none" w:sz="0" w:space="0" w:color="auto"/>
                <w:left w:val="none" w:sz="0" w:space="0" w:color="auto"/>
                <w:bottom w:val="none" w:sz="0" w:space="0" w:color="auto"/>
                <w:right w:val="none" w:sz="0" w:space="0" w:color="auto"/>
              </w:divBdr>
            </w:div>
            <w:div w:id="1286617230">
              <w:marLeft w:val="0"/>
              <w:marRight w:val="0"/>
              <w:marTop w:val="0"/>
              <w:marBottom w:val="0"/>
              <w:divBdr>
                <w:top w:val="none" w:sz="0" w:space="0" w:color="auto"/>
                <w:left w:val="none" w:sz="0" w:space="0" w:color="auto"/>
                <w:bottom w:val="none" w:sz="0" w:space="0" w:color="auto"/>
                <w:right w:val="none" w:sz="0" w:space="0" w:color="auto"/>
              </w:divBdr>
            </w:div>
            <w:div w:id="1018192027">
              <w:marLeft w:val="0"/>
              <w:marRight w:val="0"/>
              <w:marTop w:val="0"/>
              <w:marBottom w:val="0"/>
              <w:divBdr>
                <w:top w:val="none" w:sz="0" w:space="0" w:color="auto"/>
                <w:left w:val="none" w:sz="0" w:space="0" w:color="auto"/>
                <w:bottom w:val="none" w:sz="0" w:space="0" w:color="auto"/>
                <w:right w:val="none" w:sz="0" w:space="0" w:color="auto"/>
              </w:divBdr>
            </w:div>
            <w:div w:id="935597064">
              <w:marLeft w:val="0"/>
              <w:marRight w:val="0"/>
              <w:marTop w:val="0"/>
              <w:marBottom w:val="0"/>
              <w:divBdr>
                <w:top w:val="none" w:sz="0" w:space="0" w:color="auto"/>
                <w:left w:val="none" w:sz="0" w:space="0" w:color="auto"/>
                <w:bottom w:val="none" w:sz="0" w:space="0" w:color="auto"/>
                <w:right w:val="none" w:sz="0" w:space="0" w:color="auto"/>
              </w:divBdr>
            </w:div>
            <w:div w:id="2136634026">
              <w:marLeft w:val="0"/>
              <w:marRight w:val="0"/>
              <w:marTop w:val="0"/>
              <w:marBottom w:val="0"/>
              <w:divBdr>
                <w:top w:val="none" w:sz="0" w:space="0" w:color="auto"/>
                <w:left w:val="none" w:sz="0" w:space="0" w:color="auto"/>
                <w:bottom w:val="none" w:sz="0" w:space="0" w:color="auto"/>
                <w:right w:val="none" w:sz="0" w:space="0" w:color="auto"/>
              </w:divBdr>
            </w:div>
            <w:div w:id="149100365">
              <w:marLeft w:val="0"/>
              <w:marRight w:val="0"/>
              <w:marTop w:val="0"/>
              <w:marBottom w:val="0"/>
              <w:divBdr>
                <w:top w:val="none" w:sz="0" w:space="0" w:color="auto"/>
                <w:left w:val="none" w:sz="0" w:space="0" w:color="auto"/>
                <w:bottom w:val="none" w:sz="0" w:space="0" w:color="auto"/>
                <w:right w:val="none" w:sz="0" w:space="0" w:color="auto"/>
              </w:divBdr>
            </w:div>
            <w:div w:id="2041664939">
              <w:marLeft w:val="0"/>
              <w:marRight w:val="0"/>
              <w:marTop w:val="0"/>
              <w:marBottom w:val="0"/>
              <w:divBdr>
                <w:top w:val="none" w:sz="0" w:space="0" w:color="auto"/>
                <w:left w:val="none" w:sz="0" w:space="0" w:color="auto"/>
                <w:bottom w:val="none" w:sz="0" w:space="0" w:color="auto"/>
                <w:right w:val="none" w:sz="0" w:space="0" w:color="auto"/>
              </w:divBdr>
            </w:div>
            <w:div w:id="297343785">
              <w:marLeft w:val="0"/>
              <w:marRight w:val="0"/>
              <w:marTop w:val="0"/>
              <w:marBottom w:val="0"/>
              <w:divBdr>
                <w:top w:val="none" w:sz="0" w:space="0" w:color="auto"/>
                <w:left w:val="none" w:sz="0" w:space="0" w:color="auto"/>
                <w:bottom w:val="none" w:sz="0" w:space="0" w:color="auto"/>
                <w:right w:val="none" w:sz="0" w:space="0" w:color="auto"/>
              </w:divBdr>
            </w:div>
            <w:div w:id="1905870064">
              <w:marLeft w:val="0"/>
              <w:marRight w:val="0"/>
              <w:marTop w:val="0"/>
              <w:marBottom w:val="0"/>
              <w:divBdr>
                <w:top w:val="none" w:sz="0" w:space="0" w:color="auto"/>
                <w:left w:val="none" w:sz="0" w:space="0" w:color="auto"/>
                <w:bottom w:val="none" w:sz="0" w:space="0" w:color="auto"/>
                <w:right w:val="none" w:sz="0" w:space="0" w:color="auto"/>
              </w:divBdr>
            </w:div>
            <w:div w:id="1427653980">
              <w:marLeft w:val="0"/>
              <w:marRight w:val="0"/>
              <w:marTop w:val="0"/>
              <w:marBottom w:val="0"/>
              <w:divBdr>
                <w:top w:val="none" w:sz="0" w:space="0" w:color="auto"/>
                <w:left w:val="none" w:sz="0" w:space="0" w:color="auto"/>
                <w:bottom w:val="none" w:sz="0" w:space="0" w:color="auto"/>
                <w:right w:val="none" w:sz="0" w:space="0" w:color="auto"/>
              </w:divBdr>
            </w:div>
            <w:div w:id="123623937">
              <w:marLeft w:val="0"/>
              <w:marRight w:val="0"/>
              <w:marTop w:val="0"/>
              <w:marBottom w:val="0"/>
              <w:divBdr>
                <w:top w:val="none" w:sz="0" w:space="0" w:color="auto"/>
                <w:left w:val="none" w:sz="0" w:space="0" w:color="auto"/>
                <w:bottom w:val="none" w:sz="0" w:space="0" w:color="auto"/>
                <w:right w:val="none" w:sz="0" w:space="0" w:color="auto"/>
              </w:divBdr>
            </w:div>
            <w:div w:id="2089033304">
              <w:marLeft w:val="0"/>
              <w:marRight w:val="0"/>
              <w:marTop w:val="0"/>
              <w:marBottom w:val="0"/>
              <w:divBdr>
                <w:top w:val="none" w:sz="0" w:space="0" w:color="auto"/>
                <w:left w:val="none" w:sz="0" w:space="0" w:color="auto"/>
                <w:bottom w:val="none" w:sz="0" w:space="0" w:color="auto"/>
                <w:right w:val="none" w:sz="0" w:space="0" w:color="auto"/>
              </w:divBdr>
            </w:div>
            <w:div w:id="445270787">
              <w:marLeft w:val="0"/>
              <w:marRight w:val="0"/>
              <w:marTop w:val="0"/>
              <w:marBottom w:val="0"/>
              <w:divBdr>
                <w:top w:val="none" w:sz="0" w:space="0" w:color="auto"/>
                <w:left w:val="none" w:sz="0" w:space="0" w:color="auto"/>
                <w:bottom w:val="none" w:sz="0" w:space="0" w:color="auto"/>
                <w:right w:val="none" w:sz="0" w:space="0" w:color="auto"/>
              </w:divBdr>
            </w:div>
            <w:div w:id="1296570288">
              <w:marLeft w:val="0"/>
              <w:marRight w:val="0"/>
              <w:marTop w:val="0"/>
              <w:marBottom w:val="0"/>
              <w:divBdr>
                <w:top w:val="none" w:sz="0" w:space="0" w:color="auto"/>
                <w:left w:val="none" w:sz="0" w:space="0" w:color="auto"/>
                <w:bottom w:val="none" w:sz="0" w:space="0" w:color="auto"/>
                <w:right w:val="none" w:sz="0" w:space="0" w:color="auto"/>
              </w:divBdr>
            </w:div>
            <w:div w:id="1211570055">
              <w:marLeft w:val="0"/>
              <w:marRight w:val="0"/>
              <w:marTop w:val="0"/>
              <w:marBottom w:val="0"/>
              <w:divBdr>
                <w:top w:val="none" w:sz="0" w:space="0" w:color="auto"/>
                <w:left w:val="none" w:sz="0" w:space="0" w:color="auto"/>
                <w:bottom w:val="none" w:sz="0" w:space="0" w:color="auto"/>
                <w:right w:val="none" w:sz="0" w:space="0" w:color="auto"/>
              </w:divBdr>
            </w:div>
            <w:div w:id="798033766">
              <w:marLeft w:val="0"/>
              <w:marRight w:val="0"/>
              <w:marTop w:val="0"/>
              <w:marBottom w:val="0"/>
              <w:divBdr>
                <w:top w:val="none" w:sz="0" w:space="0" w:color="auto"/>
                <w:left w:val="none" w:sz="0" w:space="0" w:color="auto"/>
                <w:bottom w:val="none" w:sz="0" w:space="0" w:color="auto"/>
                <w:right w:val="none" w:sz="0" w:space="0" w:color="auto"/>
              </w:divBdr>
            </w:div>
            <w:div w:id="1443840685">
              <w:marLeft w:val="0"/>
              <w:marRight w:val="0"/>
              <w:marTop w:val="0"/>
              <w:marBottom w:val="0"/>
              <w:divBdr>
                <w:top w:val="none" w:sz="0" w:space="0" w:color="auto"/>
                <w:left w:val="none" w:sz="0" w:space="0" w:color="auto"/>
                <w:bottom w:val="none" w:sz="0" w:space="0" w:color="auto"/>
                <w:right w:val="none" w:sz="0" w:space="0" w:color="auto"/>
              </w:divBdr>
            </w:div>
            <w:div w:id="2048866636">
              <w:marLeft w:val="0"/>
              <w:marRight w:val="0"/>
              <w:marTop w:val="0"/>
              <w:marBottom w:val="0"/>
              <w:divBdr>
                <w:top w:val="none" w:sz="0" w:space="0" w:color="auto"/>
                <w:left w:val="none" w:sz="0" w:space="0" w:color="auto"/>
                <w:bottom w:val="none" w:sz="0" w:space="0" w:color="auto"/>
                <w:right w:val="none" w:sz="0" w:space="0" w:color="auto"/>
              </w:divBdr>
            </w:div>
            <w:div w:id="908920917">
              <w:marLeft w:val="0"/>
              <w:marRight w:val="0"/>
              <w:marTop w:val="0"/>
              <w:marBottom w:val="0"/>
              <w:divBdr>
                <w:top w:val="none" w:sz="0" w:space="0" w:color="auto"/>
                <w:left w:val="none" w:sz="0" w:space="0" w:color="auto"/>
                <w:bottom w:val="none" w:sz="0" w:space="0" w:color="auto"/>
                <w:right w:val="none" w:sz="0" w:space="0" w:color="auto"/>
              </w:divBdr>
            </w:div>
            <w:div w:id="950282300">
              <w:marLeft w:val="0"/>
              <w:marRight w:val="0"/>
              <w:marTop w:val="0"/>
              <w:marBottom w:val="0"/>
              <w:divBdr>
                <w:top w:val="none" w:sz="0" w:space="0" w:color="auto"/>
                <w:left w:val="none" w:sz="0" w:space="0" w:color="auto"/>
                <w:bottom w:val="none" w:sz="0" w:space="0" w:color="auto"/>
                <w:right w:val="none" w:sz="0" w:space="0" w:color="auto"/>
              </w:divBdr>
            </w:div>
            <w:div w:id="588540478">
              <w:marLeft w:val="0"/>
              <w:marRight w:val="0"/>
              <w:marTop w:val="0"/>
              <w:marBottom w:val="0"/>
              <w:divBdr>
                <w:top w:val="none" w:sz="0" w:space="0" w:color="auto"/>
                <w:left w:val="none" w:sz="0" w:space="0" w:color="auto"/>
                <w:bottom w:val="none" w:sz="0" w:space="0" w:color="auto"/>
                <w:right w:val="none" w:sz="0" w:space="0" w:color="auto"/>
              </w:divBdr>
            </w:div>
            <w:div w:id="1704213760">
              <w:marLeft w:val="0"/>
              <w:marRight w:val="0"/>
              <w:marTop w:val="0"/>
              <w:marBottom w:val="0"/>
              <w:divBdr>
                <w:top w:val="none" w:sz="0" w:space="0" w:color="auto"/>
                <w:left w:val="none" w:sz="0" w:space="0" w:color="auto"/>
                <w:bottom w:val="none" w:sz="0" w:space="0" w:color="auto"/>
                <w:right w:val="none" w:sz="0" w:space="0" w:color="auto"/>
              </w:divBdr>
            </w:div>
            <w:div w:id="1350061663">
              <w:marLeft w:val="0"/>
              <w:marRight w:val="0"/>
              <w:marTop w:val="0"/>
              <w:marBottom w:val="0"/>
              <w:divBdr>
                <w:top w:val="none" w:sz="0" w:space="0" w:color="auto"/>
                <w:left w:val="none" w:sz="0" w:space="0" w:color="auto"/>
                <w:bottom w:val="none" w:sz="0" w:space="0" w:color="auto"/>
                <w:right w:val="none" w:sz="0" w:space="0" w:color="auto"/>
              </w:divBdr>
            </w:div>
            <w:div w:id="1013068148">
              <w:marLeft w:val="0"/>
              <w:marRight w:val="0"/>
              <w:marTop w:val="0"/>
              <w:marBottom w:val="0"/>
              <w:divBdr>
                <w:top w:val="none" w:sz="0" w:space="0" w:color="auto"/>
                <w:left w:val="none" w:sz="0" w:space="0" w:color="auto"/>
                <w:bottom w:val="none" w:sz="0" w:space="0" w:color="auto"/>
                <w:right w:val="none" w:sz="0" w:space="0" w:color="auto"/>
              </w:divBdr>
            </w:div>
            <w:div w:id="1393233863">
              <w:marLeft w:val="0"/>
              <w:marRight w:val="0"/>
              <w:marTop w:val="0"/>
              <w:marBottom w:val="0"/>
              <w:divBdr>
                <w:top w:val="none" w:sz="0" w:space="0" w:color="auto"/>
                <w:left w:val="none" w:sz="0" w:space="0" w:color="auto"/>
                <w:bottom w:val="none" w:sz="0" w:space="0" w:color="auto"/>
                <w:right w:val="none" w:sz="0" w:space="0" w:color="auto"/>
              </w:divBdr>
            </w:div>
            <w:div w:id="1436100579">
              <w:marLeft w:val="0"/>
              <w:marRight w:val="0"/>
              <w:marTop w:val="0"/>
              <w:marBottom w:val="0"/>
              <w:divBdr>
                <w:top w:val="none" w:sz="0" w:space="0" w:color="auto"/>
                <w:left w:val="none" w:sz="0" w:space="0" w:color="auto"/>
                <w:bottom w:val="none" w:sz="0" w:space="0" w:color="auto"/>
                <w:right w:val="none" w:sz="0" w:space="0" w:color="auto"/>
              </w:divBdr>
            </w:div>
            <w:div w:id="1105422876">
              <w:marLeft w:val="0"/>
              <w:marRight w:val="0"/>
              <w:marTop w:val="0"/>
              <w:marBottom w:val="0"/>
              <w:divBdr>
                <w:top w:val="none" w:sz="0" w:space="0" w:color="auto"/>
                <w:left w:val="none" w:sz="0" w:space="0" w:color="auto"/>
                <w:bottom w:val="none" w:sz="0" w:space="0" w:color="auto"/>
                <w:right w:val="none" w:sz="0" w:space="0" w:color="auto"/>
              </w:divBdr>
            </w:div>
            <w:div w:id="1834373977">
              <w:marLeft w:val="0"/>
              <w:marRight w:val="0"/>
              <w:marTop w:val="0"/>
              <w:marBottom w:val="0"/>
              <w:divBdr>
                <w:top w:val="none" w:sz="0" w:space="0" w:color="auto"/>
                <w:left w:val="none" w:sz="0" w:space="0" w:color="auto"/>
                <w:bottom w:val="none" w:sz="0" w:space="0" w:color="auto"/>
                <w:right w:val="none" w:sz="0" w:space="0" w:color="auto"/>
              </w:divBdr>
            </w:div>
            <w:div w:id="707031443">
              <w:marLeft w:val="0"/>
              <w:marRight w:val="0"/>
              <w:marTop w:val="0"/>
              <w:marBottom w:val="0"/>
              <w:divBdr>
                <w:top w:val="none" w:sz="0" w:space="0" w:color="auto"/>
                <w:left w:val="none" w:sz="0" w:space="0" w:color="auto"/>
                <w:bottom w:val="none" w:sz="0" w:space="0" w:color="auto"/>
                <w:right w:val="none" w:sz="0" w:space="0" w:color="auto"/>
              </w:divBdr>
            </w:div>
            <w:div w:id="862747712">
              <w:marLeft w:val="0"/>
              <w:marRight w:val="0"/>
              <w:marTop w:val="0"/>
              <w:marBottom w:val="0"/>
              <w:divBdr>
                <w:top w:val="none" w:sz="0" w:space="0" w:color="auto"/>
                <w:left w:val="none" w:sz="0" w:space="0" w:color="auto"/>
                <w:bottom w:val="none" w:sz="0" w:space="0" w:color="auto"/>
                <w:right w:val="none" w:sz="0" w:space="0" w:color="auto"/>
              </w:divBdr>
            </w:div>
            <w:div w:id="1572156130">
              <w:marLeft w:val="0"/>
              <w:marRight w:val="0"/>
              <w:marTop w:val="0"/>
              <w:marBottom w:val="0"/>
              <w:divBdr>
                <w:top w:val="none" w:sz="0" w:space="0" w:color="auto"/>
                <w:left w:val="none" w:sz="0" w:space="0" w:color="auto"/>
                <w:bottom w:val="none" w:sz="0" w:space="0" w:color="auto"/>
                <w:right w:val="none" w:sz="0" w:space="0" w:color="auto"/>
              </w:divBdr>
            </w:div>
            <w:div w:id="826172365">
              <w:marLeft w:val="0"/>
              <w:marRight w:val="0"/>
              <w:marTop w:val="0"/>
              <w:marBottom w:val="0"/>
              <w:divBdr>
                <w:top w:val="none" w:sz="0" w:space="0" w:color="auto"/>
                <w:left w:val="none" w:sz="0" w:space="0" w:color="auto"/>
                <w:bottom w:val="none" w:sz="0" w:space="0" w:color="auto"/>
                <w:right w:val="none" w:sz="0" w:space="0" w:color="auto"/>
              </w:divBdr>
            </w:div>
            <w:div w:id="1480682883">
              <w:marLeft w:val="0"/>
              <w:marRight w:val="0"/>
              <w:marTop w:val="0"/>
              <w:marBottom w:val="0"/>
              <w:divBdr>
                <w:top w:val="none" w:sz="0" w:space="0" w:color="auto"/>
                <w:left w:val="none" w:sz="0" w:space="0" w:color="auto"/>
                <w:bottom w:val="none" w:sz="0" w:space="0" w:color="auto"/>
                <w:right w:val="none" w:sz="0" w:space="0" w:color="auto"/>
              </w:divBdr>
            </w:div>
            <w:div w:id="1962180306">
              <w:marLeft w:val="0"/>
              <w:marRight w:val="0"/>
              <w:marTop w:val="0"/>
              <w:marBottom w:val="0"/>
              <w:divBdr>
                <w:top w:val="none" w:sz="0" w:space="0" w:color="auto"/>
                <w:left w:val="none" w:sz="0" w:space="0" w:color="auto"/>
                <w:bottom w:val="none" w:sz="0" w:space="0" w:color="auto"/>
                <w:right w:val="none" w:sz="0" w:space="0" w:color="auto"/>
              </w:divBdr>
            </w:div>
            <w:div w:id="1524323520">
              <w:marLeft w:val="0"/>
              <w:marRight w:val="0"/>
              <w:marTop w:val="0"/>
              <w:marBottom w:val="0"/>
              <w:divBdr>
                <w:top w:val="none" w:sz="0" w:space="0" w:color="auto"/>
                <w:left w:val="none" w:sz="0" w:space="0" w:color="auto"/>
                <w:bottom w:val="none" w:sz="0" w:space="0" w:color="auto"/>
                <w:right w:val="none" w:sz="0" w:space="0" w:color="auto"/>
              </w:divBdr>
            </w:div>
            <w:div w:id="1685400242">
              <w:marLeft w:val="0"/>
              <w:marRight w:val="0"/>
              <w:marTop w:val="0"/>
              <w:marBottom w:val="0"/>
              <w:divBdr>
                <w:top w:val="none" w:sz="0" w:space="0" w:color="auto"/>
                <w:left w:val="none" w:sz="0" w:space="0" w:color="auto"/>
                <w:bottom w:val="none" w:sz="0" w:space="0" w:color="auto"/>
                <w:right w:val="none" w:sz="0" w:space="0" w:color="auto"/>
              </w:divBdr>
            </w:div>
            <w:div w:id="50084982">
              <w:marLeft w:val="0"/>
              <w:marRight w:val="0"/>
              <w:marTop w:val="0"/>
              <w:marBottom w:val="0"/>
              <w:divBdr>
                <w:top w:val="none" w:sz="0" w:space="0" w:color="auto"/>
                <w:left w:val="none" w:sz="0" w:space="0" w:color="auto"/>
                <w:bottom w:val="none" w:sz="0" w:space="0" w:color="auto"/>
                <w:right w:val="none" w:sz="0" w:space="0" w:color="auto"/>
              </w:divBdr>
            </w:div>
            <w:div w:id="537812840">
              <w:marLeft w:val="0"/>
              <w:marRight w:val="0"/>
              <w:marTop w:val="0"/>
              <w:marBottom w:val="0"/>
              <w:divBdr>
                <w:top w:val="none" w:sz="0" w:space="0" w:color="auto"/>
                <w:left w:val="none" w:sz="0" w:space="0" w:color="auto"/>
                <w:bottom w:val="none" w:sz="0" w:space="0" w:color="auto"/>
                <w:right w:val="none" w:sz="0" w:space="0" w:color="auto"/>
              </w:divBdr>
            </w:div>
            <w:div w:id="1103039440">
              <w:marLeft w:val="0"/>
              <w:marRight w:val="0"/>
              <w:marTop w:val="0"/>
              <w:marBottom w:val="0"/>
              <w:divBdr>
                <w:top w:val="none" w:sz="0" w:space="0" w:color="auto"/>
                <w:left w:val="none" w:sz="0" w:space="0" w:color="auto"/>
                <w:bottom w:val="none" w:sz="0" w:space="0" w:color="auto"/>
                <w:right w:val="none" w:sz="0" w:space="0" w:color="auto"/>
              </w:divBdr>
            </w:div>
            <w:div w:id="692456342">
              <w:marLeft w:val="0"/>
              <w:marRight w:val="0"/>
              <w:marTop w:val="0"/>
              <w:marBottom w:val="0"/>
              <w:divBdr>
                <w:top w:val="none" w:sz="0" w:space="0" w:color="auto"/>
                <w:left w:val="none" w:sz="0" w:space="0" w:color="auto"/>
                <w:bottom w:val="none" w:sz="0" w:space="0" w:color="auto"/>
                <w:right w:val="none" w:sz="0" w:space="0" w:color="auto"/>
              </w:divBdr>
            </w:div>
            <w:div w:id="231548985">
              <w:marLeft w:val="0"/>
              <w:marRight w:val="0"/>
              <w:marTop w:val="0"/>
              <w:marBottom w:val="0"/>
              <w:divBdr>
                <w:top w:val="none" w:sz="0" w:space="0" w:color="auto"/>
                <w:left w:val="none" w:sz="0" w:space="0" w:color="auto"/>
                <w:bottom w:val="none" w:sz="0" w:space="0" w:color="auto"/>
                <w:right w:val="none" w:sz="0" w:space="0" w:color="auto"/>
              </w:divBdr>
            </w:div>
            <w:div w:id="725568081">
              <w:marLeft w:val="0"/>
              <w:marRight w:val="0"/>
              <w:marTop w:val="0"/>
              <w:marBottom w:val="0"/>
              <w:divBdr>
                <w:top w:val="none" w:sz="0" w:space="0" w:color="auto"/>
                <w:left w:val="none" w:sz="0" w:space="0" w:color="auto"/>
                <w:bottom w:val="none" w:sz="0" w:space="0" w:color="auto"/>
                <w:right w:val="none" w:sz="0" w:space="0" w:color="auto"/>
              </w:divBdr>
            </w:div>
            <w:div w:id="449277618">
              <w:marLeft w:val="0"/>
              <w:marRight w:val="0"/>
              <w:marTop w:val="0"/>
              <w:marBottom w:val="0"/>
              <w:divBdr>
                <w:top w:val="none" w:sz="0" w:space="0" w:color="auto"/>
                <w:left w:val="none" w:sz="0" w:space="0" w:color="auto"/>
                <w:bottom w:val="none" w:sz="0" w:space="0" w:color="auto"/>
                <w:right w:val="none" w:sz="0" w:space="0" w:color="auto"/>
              </w:divBdr>
            </w:div>
            <w:div w:id="1559315238">
              <w:marLeft w:val="0"/>
              <w:marRight w:val="0"/>
              <w:marTop w:val="0"/>
              <w:marBottom w:val="0"/>
              <w:divBdr>
                <w:top w:val="none" w:sz="0" w:space="0" w:color="auto"/>
                <w:left w:val="none" w:sz="0" w:space="0" w:color="auto"/>
                <w:bottom w:val="none" w:sz="0" w:space="0" w:color="auto"/>
                <w:right w:val="none" w:sz="0" w:space="0" w:color="auto"/>
              </w:divBdr>
            </w:div>
            <w:div w:id="606041004">
              <w:marLeft w:val="0"/>
              <w:marRight w:val="0"/>
              <w:marTop w:val="0"/>
              <w:marBottom w:val="0"/>
              <w:divBdr>
                <w:top w:val="none" w:sz="0" w:space="0" w:color="auto"/>
                <w:left w:val="none" w:sz="0" w:space="0" w:color="auto"/>
                <w:bottom w:val="none" w:sz="0" w:space="0" w:color="auto"/>
                <w:right w:val="none" w:sz="0" w:space="0" w:color="auto"/>
              </w:divBdr>
            </w:div>
            <w:div w:id="653873706">
              <w:marLeft w:val="0"/>
              <w:marRight w:val="0"/>
              <w:marTop w:val="0"/>
              <w:marBottom w:val="0"/>
              <w:divBdr>
                <w:top w:val="none" w:sz="0" w:space="0" w:color="auto"/>
                <w:left w:val="none" w:sz="0" w:space="0" w:color="auto"/>
                <w:bottom w:val="none" w:sz="0" w:space="0" w:color="auto"/>
                <w:right w:val="none" w:sz="0" w:space="0" w:color="auto"/>
              </w:divBdr>
            </w:div>
            <w:div w:id="666784476">
              <w:marLeft w:val="0"/>
              <w:marRight w:val="0"/>
              <w:marTop w:val="0"/>
              <w:marBottom w:val="0"/>
              <w:divBdr>
                <w:top w:val="none" w:sz="0" w:space="0" w:color="auto"/>
                <w:left w:val="none" w:sz="0" w:space="0" w:color="auto"/>
                <w:bottom w:val="none" w:sz="0" w:space="0" w:color="auto"/>
                <w:right w:val="none" w:sz="0" w:space="0" w:color="auto"/>
              </w:divBdr>
            </w:div>
            <w:div w:id="1852837851">
              <w:marLeft w:val="0"/>
              <w:marRight w:val="0"/>
              <w:marTop w:val="0"/>
              <w:marBottom w:val="0"/>
              <w:divBdr>
                <w:top w:val="none" w:sz="0" w:space="0" w:color="auto"/>
                <w:left w:val="none" w:sz="0" w:space="0" w:color="auto"/>
                <w:bottom w:val="none" w:sz="0" w:space="0" w:color="auto"/>
                <w:right w:val="none" w:sz="0" w:space="0" w:color="auto"/>
              </w:divBdr>
            </w:div>
            <w:div w:id="1364668661">
              <w:marLeft w:val="0"/>
              <w:marRight w:val="0"/>
              <w:marTop w:val="0"/>
              <w:marBottom w:val="0"/>
              <w:divBdr>
                <w:top w:val="none" w:sz="0" w:space="0" w:color="auto"/>
                <w:left w:val="none" w:sz="0" w:space="0" w:color="auto"/>
                <w:bottom w:val="none" w:sz="0" w:space="0" w:color="auto"/>
                <w:right w:val="none" w:sz="0" w:space="0" w:color="auto"/>
              </w:divBdr>
            </w:div>
            <w:div w:id="1279027650">
              <w:marLeft w:val="0"/>
              <w:marRight w:val="0"/>
              <w:marTop w:val="0"/>
              <w:marBottom w:val="0"/>
              <w:divBdr>
                <w:top w:val="none" w:sz="0" w:space="0" w:color="auto"/>
                <w:left w:val="none" w:sz="0" w:space="0" w:color="auto"/>
                <w:bottom w:val="none" w:sz="0" w:space="0" w:color="auto"/>
                <w:right w:val="none" w:sz="0" w:space="0" w:color="auto"/>
              </w:divBdr>
            </w:div>
            <w:div w:id="1409382361">
              <w:marLeft w:val="0"/>
              <w:marRight w:val="0"/>
              <w:marTop w:val="0"/>
              <w:marBottom w:val="0"/>
              <w:divBdr>
                <w:top w:val="none" w:sz="0" w:space="0" w:color="auto"/>
                <w:left w:val="none" w:sz="0" w:space="0" w:color="auto"/>
                <w:bottom w:val="none" w:sz="0" w:space="0" w:color="auto"/>
                <w:right w:val="none" w:sz="0" w:space="0" w:color="auto"/>
              </w:divBdr>
            </w:div>
            <w:div w:id="1793404708">
              <w:marLeft w:val="0"/>
              <w:marRight w:val="0"/>
              <w:marTop w:val="0"/>
              <w:marBottom w:val="0"/>
              <w:divBdr>
                <w:top w:val="none" w:sz="0" w:space="0" w:color="auto"/>
                <w:left w:val="none" w:sz="0" w:space="0" w:color="auto"/>
                <w:bottom w:val="none" w:sz="0" w:space="0" w:color="auto"/>
                <w:right w:val="none" w:sz="0" w:space="0" w:color="auto"/>
              </w:divBdr>
            </w:div>
            <w:div w:id="377897431">
              <w:marLeft w:val="0"/>
              <w:marRight w:val="0"/>
              <w:marTop w:val="0"/>
              <w:marBottom w:val="0"/>
              <w:divBdr>
                <w:top w:val="none" w:sz="0" w:space="0" w:color="auto"/>
                <w:left w:val="none" w:sz="0" w:space="0" w:color="auto"/>
                <w:bottom w:val="none" w:sz="0" w:space="0" w:color="auto"/>
                <w:right w:val="none" w:sz="0" w:space="0" w:color="auto"/>
              </w:divBdr>
            </w:div>
            <w:div w:id="1925525227">
              <w:marLeft w:val="0"/>
              <w:marRight w:val="0"/>
              <w:marTop w:val="0"/>
              <w:marBottom w:val="0"/>
              <w:divBdr>
                <w:top w:val="none" w:sz="0" w:space="0" w:color="auto"/>
                <w:left w:val="none" w:sz="0" w:space="0" w:color="auto"/>
                <w:bottom w:val="none" w:sz="0" w:space="0" w:color="auto"/>
                <w:right w:val="none" w:sz="0" w:space="0" w:color="auto"/>
              </w:divBdr>
            </w:div>
            <w:div w:id="327103249">
              <w:marLeft w:val="0"/>
              <w:marRight w:val="0"/>
              <w:marTop w:val="0"/>
              <w:marBottom w:val="0"/>
              <w:divBdr>
                <w:top w:val="none" w:sz="0" w:space="0" w:color="auto"/>
                <w:left w:val="none" w:sz="0" w:space="0" w:color="auto"/>
                <w:bottom w:val="none" w:sz="0" w:space="0" w:color="auto"/>
                <w:right w:val="none" w:sz="0" w:space="0" w:color="auto"/>
              </w:divBdr>
            </w:div>
            <w:div w:id="825052984">
              <w:marLeft w:val="0"/>
              <w:marRight w:val="0"/>
              <w:marTop w:val="0"/>
              <w:marBottom w:val="0"/>
              <w:divBdr>
                <w:top w:val="none" w:sz="0" w:space="0" w:color="auto"/>
                <w:left w:val="none" w:sz="0" w:space="0" w:color="auto"/>
                <w:bottom w:val="none" w:sz="0" w:space="0" w:color="auto"/>
                <w:right w:val="none" w:sz="0" w:space="0" w:color="auto"/>
              </w:divBdr>
            </w:div>
            <w:div w:id="780998914">
              <w:marLeft w:val="0"/>
              <w:marRight w:val="0"/>
              <w:marTop w:val="0"/>
              <w:marBottom w:val="0"/>
              <w:divBdr>
                <w:top w:val="none" w:sz="0" w:space="0" w:color="auto"/>
                <w:left w:val="none" w:sz="0" w:space="0" w:color="auto"/>
                <w:bottom w:val="none" w:sz="0" w:space="0" w:color="auto"/>
                <w:right w:val="none" w:sz="0" w:space="0" w:color="auto"/>
              </w:divBdr>
            </w:div>
            <w:div w:id="1610433519">
              <w:marLeft w:val="0"/>
              <w:marRight w:val="0"/>
              <w:marTop w:val="0"/>
              <w:marBottom w:val="0"/>
              <w:divBdr>
                <w:top w:val="none" w:sz="0" w:space="0" w:color="auto"/>
                <w:left w:val="none" w:sz="0" w:space="0" w:color="auto"/>
                <w:bottom w:val="none" w:sz="0" w:space="0" w:color="auto"/>
                <w:right w:val="none" w:sz="0" w:space="0" w:color="auto"/>
              </w:divBdr>
            </w:div>
            <w:div w:id="1282883603">
              <w:marLeft w:val="0"/>
              <w:marRight w:val="0"/>
              <w:marTop w:val="0"/>
              <w:marBottom w:val="0"/>
              <w:divBdr>
                <w:top w:val="none" w:sz="0" w:space="0" w:color="auto"/>
                <w:left w:val="none" w:sz="0" w:space="0" w:color="auto"/>
                <w:bottom w:val="none" w:sz="0" w:space="0" w:color="auto"/>
                <w:right w:val="none" w:sz="0" w:space="0" w:color="auto"/>
              </w:divBdr>
            </w:div>
            <w:div w:id="1170292015">
              <w:marLeft w:val="0"/>
              <w:marRight w:val="0"/>
              <w:marTop w:val="0"/>
              <w:marBottom w:val="0"/>
              <w:divBdr>
                <w:top w:val="none" w:sz="0" w:space="0" w:color="auto"/>
                <w:left w:val="none" w:sz="0" w:space="0" w:color="auto"/>
                <w:bottom w:val="none" w:sz="0" w:space="0" w:color="auto"/>
                <w:right w:val="none" w:sz="0" w:space="0" w:color="auto"/>
              </w:divBdr>
            </w:div>
            <w:div w:id="1222332062">
              <w:marLeft w:val="0"/>
              <w:marRight w:val="0"/>
              <w:marTop w:val="0"/>
              <w:marBottom w:val="0"/>
              <w:divBdr>
                <w:top w:val="none" w:sz="0" w:space="0" w:color="auto"/>
                <w:left w:val="none" w:sz="0" w:space="0" w:color="auto"/>
                <w:bottom w:val="none" w:sz="0" w:space="0" w:color="auto"/>
                <w:right w:val="none" w:sz="0" w:space="0" w:color="auto"/>
              </w:divBdr>
            </w:div>
            <w:div w:id="655959174">
              <w:marLeft w:val="0"/>
              <w:marRight w:val="0"/>
              <w:marTop w:val="0"/>
              <w:marBottom w:val="0"/>
              <w:divBdr>
                <w:top w:val="none" w:sz="0" w:space="0" w:color="auto"/>
                <w:left w:val="none" w:sz="0" w:space="0" w:color="auto"/>
                <w:bottom w:val="none" w:sz="0" w:space="0" w:color="auto"/>
                <w:right w:val="none" w:sz="0" w:space="0" w:color="auto"/>
              </w:divBdr>
            </w:div>
            <w:div w:id="876965007">
              <w:marLeft w:val="0"/>
              <w:marRight w:val="0"/>
              <w:marTop w:val="0"/>
              <w:marBottom w:val="0"/>
              <w:divBdr>
                <w:top w:val="none" w:sz="0" w:space="0" w:color="auto"/>
                <w:left w:val="none" w:sz="0" w:space="0" w:color="auto"/>
                <w:bottom w:val="none" w:sz="0" w:space="0" w:color="auto"/>
                <w:right w:val="none" w:sz="0" w:space="0" w:color="auto"/>
              </w:divBdr>
            </w:div>
            <w:div w:id="1539002736">
              <w:marLeft w:val="0"/>
              <w:marRight w:val="0"/>
              <w:marTop w:val="0"/>
              <w:marBottom w:val="0"/>
              <w:divBdr>
                <w:top w:val="none" w:sz="0" w:space="0" w:color="auto"/>
                <w:left w:val="none" w:sz="0" w:space="0" w:color="auto"/>
                <w:bottom w:val="none" w:sz="0" w:space="0" w:color="auto"/>
                <w:right w:val="none" w:sz="0" w:space="0" w:color="auto"/>
              </w:divBdr>
            </w:div>
            <w:div w:id="1220246226">
              <w:marLeft w:val="0"/>
              <w:marRight w:val="0"/>
              <w:marTop w:val="0"/>
              <w:marBottom w:val="0"/>
              <w:divBdr>
                <w:top w:val="none" w:sz="0" w:space="0" w:color="auto"/>
                <w:left w:val="none" w:sz="0" w:space="0" w:color="auto"/>
                <w:bottom w:val="none" w:sz="0" w:space="0" w:color="auto"/>
                <w:right w:val="none" w:sz="0" w:space="0" w:color="auto"/>
              </w:divBdr>
            </w:div>
            <w:div w:id="1723334922">
              <w:marLeft w:val="0"/>
              <w:marRight w:val="0"/>
              <w:marTop w:val="0"/>
              <w:marBottom w:val="0"/>
              <w:divBdr>
                <w:top w:val="none" w:sz="0" w:space="0" w:color="auto"/>
                <w:left w:val="none" w:sz="0" w:space="0" w:color="auto"/>
                <w:bottom w:val="none" w:sz="0" w:space="0" w:color="auto"/>
                <w:right w:val="none" w:sz="0" w:space="0" w:color="auto"/>
              </w:divBdr>
            </w:div>
            <w:div w:id="1590457671">
              <w:marLeft w:val="0"/>
              <w:marRight w:val="0"/>
              <w:marTop w:val="0"/>
              <w:marBottom w:val="0"/>
              <w:divBdr>
                <w:top w:val="none" w:sz="0" w:space="0" w:color="auto"/>
                <w:left w:val="none" w:sz="0" w:space="0" w:color="auto"/>
                <w:bottom w:val="none" w:sz="0" w:space="0" w:color="auto"/>
                <w:right w:val="none" w:sz="0" w:space="0" w:color="auto"/>
              </w:divBdr>
            </w:div>
            <w:div w:id="1083406041">
              <w:marLeft w:val="0"/>
              <w:marRight w:val="0"/>
              <w:marTop w:val="0"/>
              <w:marBottom w:val="0"/>
              <w:divBdr>
                <w:top w:val="none" w:sz="0" w:space="0" w:color="auto"/>
                <w:left w:val="none" w:sz="0" w:space="0" w:color="auto"/>
                <w:bottom w:val="none" w:sz="0" w:space="0" w:color="auto"/>
                <w:right w:val="none" w:sz="0" w:space="0" w:color="auto"/>
              </w:divBdr>
            </w:div>
            <w:div w:id="83189236">
              <w:marLeft w:val="0"/>
              <w:marRight w:val="0"/>
              <w:marTop w:val="0"/>
              <w:marBottom w:val="0"/>
              <w:divBdr>
                <w:top w:val="none" w:sz="0" w:space="0" w:color="auto"/>
                <w:left w:val="none" w:sz="0" w:space="0" w:color="auto"/>
                <w:bottom w:val="none" w:sz="0" w:space="0" w:color="auto"/>
                <w:right w:val="none" w:sz="0" w:space="0" w:color="auto"/>
              </w:divBdr>
            </w:div>
            <w:div w:id="2044668581">
              <w:marLeft w:val="0"/>
              <w:marRight w:val="0"/>
              <w:marTop w:val="0"/>
              <w:marBottom w:val="0"/>
              <w:divBdr>
                <w:top w:val="none" w:sz="0" w:space="0" w:color="auto"/>
                <w:left w:val="none" w:sz="0" w:space="0" w:color="auto"/>
                <w:bottom w:val="none" w:sz="0" w:space="0" w:color="auto"/>
                <w:right w:val="none" w:sz="0" w:space="0" w:color="auto"/>
              </w:divBdr>
            </w:div>
            <w:div w:id="338969211">
              <w:marLeft w:val="0"/>
              <w:marRight w:val="0"/>
              <w:marTop w:val="0"/>
              <w:marBottom w:val="0"/>
              <w:divBdr>
                <w:top w:val="none" w:sz="0" w:space="0" w:color="auto"/>
                <w:left w:val="none" w:sz="0" w:space="0" w:color="auto"/>
                <w:bottom w:val="none" w:sz="0" w:space="0" w:color="auto"/>
                <w:right w:val="none" w:sz="0" w:space="0" w:color="auto"/>
              </w:divBdr>
            </w:div>
            <w:div w:id="1965260518">
              <w:marLeft w:val="0"/>
              <w:marRight w:val="0"/>
              <w:marTop w:val="0"/>
              <w:marBottom w:val="0"/>
              <w:divBdr>
                <w:top w:val="none" w:sz="0" w:space="0" w:color="auto"/>
                <w:left w:val="none" w:sz="0" w:space="0" w:color="auto"/>
                <w:bottom w:val="none" w:sz="0" w:space="0" w:color="auto"/>
                <w:right w:val="none" w:sz="0" w:space="0" w:color="auto"/>
              </w:divBdr>
            </w:div>
            <w:div w:id="1828667910">
              <w:marLeft w:val="0"/>
              <w:marRight w:val="0"/>
              <w:marTop w:val="0"/>
              <w:marBottom w:val="0"/>
              <w:divBdr>
                <w:top w:val="none" w:sz="0" w:space="0" w:color="auto"/>
                <w:left w:val="none" w:sz="0" w:space="0" w:color="auto"/>
                <w:bottom w:val="none" w:sz="0" w:space="0" w:color="auto"/>
                <w:right w:val="none" w:sz="0" w:space="0" w:color="auto"/>
              </w:divBdr>
            </w:div>
            <w:div w:id="1786189813">
              <w:marLeft w:val="0"/>
              <w:marRight w:val="0"/>
              <w:marTop w:val="0"/>
              <w:marBottom w:val="0"/>
              <w:divBdr>
                <w:top w:val="none" w:sz="0" w:space="0" w:color="auto"/>
                <w:left w:val="none" w:sz="0" w:space="0" w:color="auto"/>
                <w:bottom w:val="none" w:sz="0" w:space="0" w:color="auto"/>
                <w:right w:val="none" w:sz="0" w:space="0" w:color="auto"/>
              </w:divBdr>
            </w:div>
            <w:div w:id="684870017">
              <w:marLeft w:val="0"/>
              <w:marRight w:val="0"/>
              <w:marTop w:val="0"/>
              <w:marBottom w:val="0"/>
              <w:divBdr>
                <w:top w:val="none" w:sz="0" w:space="0" w:color="auto"/>
                <w:left w:val="none" w:sz="0" w:space="0" w:color="auto"/>
                <w:bottom w:val="none" w:sz="0" w:space="0" w:color="auto"/>
                <w:right w:val="none" w:sz="0" w:space="0" w:color="auto"/>
              </w:divBdr>
            </w:div>
            <w:div w:id="2131823653">
              <w:marLeft w:val="0"/>
              <w:marRight w:val="0"/>
              <w:marTop w:val="0"/>
              <w:marBottom w:val="0"/>
              <w:divBdr>
                <w:top w:val="none" w:sz="0" w:space="0" w:color="auto"/>
                <w:left w:val="none" w:sz="0" w:space="0" w:color="auto"/>
                <w:bottom w:val="none" w:sz="0" w:space="0" w:color="auto"/>
                <w:right w:val="none" w:sz="0" w:space="0" w:color="auto"/>
              </w:divBdr>
            </w:div>
            <w:div w:id="1729307657">
              <w:marLeft w:val="0"/>
              <w:marRight w:val="0"/>
              <w:marTop w:val="0"/>
              <w:marBottom w:val="0"/>
              <w:divBdr>
                <w:top w:val="none" w:sz="0" w:space="0" w:color="auto"/>
                <w:left w:val="none" w:sz="0" w:space="0" w:color="auto"/>
                <w:bottom w:val="none" w:sz="0" w:space="0" w:color="auto"/>
                <w:right w:val="none" w:sz="0" w:space="0" w:color="auto"/>
              </w:divBdr>
            </w:div>
            <w:div w:id="310716553">
              <w:marLeft w:val="0"/>
              <w:marRight w:val="0"/>
              <w:marTop w:val="0"/>
              <w:marBottom w:val="0"/>
              <w:divBdr>
                <w:top w:val="none" w:sz="0" w:space="0" w:color="auto"/>
                <w:left w:val="none" w:sz="0" w:space="0" w:color="auto"/>
                <w:bottom w:val="none" w:sz="0" w:space="0" w:color="auto"/>
                <w:right w:val="none" w:sz="0" w:space="0" w:color="auto"/>
              </w:divBdr>
            </w:div>
            <w:div w:id="613294304">
              <w:marLeft w:val="0"/>
              <w:marRight w:val="0"/>
              <w:marTop w:val="0"/>
              <w:marBottom w:val="0"/>
              <w:divBdr>
                <w:top w:val="none" w:sz="0" w:space="0" w:color="auto"/>
                <w:left w:val="none" w:sz="0" w:space="0" w:color="auto"/>
                <w:bottom w:val="none" w:sz="0" w:space="0" w:color="auto"/>
                <w:right w:val="none" w:sz="0" w:space="0" w:color="auto"/>
              </w:divBdr>
            </w:div>
            <w:div w:id="1094937286">
              <w:marLeft w:val="0"/>
              <w:marRight w:val="0"/>
              <w:marTop w:val="0"/>
              <w:marBottom w:val="0"/>
              <w:divBdr>
                <w:top w:val="none" w:sz="0" w:space="0" w:color="auto"/>
                <w:left w:val="none" w:sz="0" w:space="0" w:color="auto"/>
                <w:bottom w:val="none" w:sz="0" w:space="0" w:color="auto"/>
                <w:right w:val="none" w:sz="0" w:space="0" w:color="auto"/>
              </w:divBdr>
            </w:div>
            <w:div w:id="1186139152">
              <w:marLeft w:val="0"/>
              <w:marRight w:val="0"/>
              <w:marTop w:val="0"/>
              <w:marBottom w:val="0"/>
              <w:divBdr>
                <w:top w:val="none" w:sz="0" w:space="0" w:color="auto"/>
                <w:left w:val="none" w:sz="0" w:space="0" w:color="auto"/>
                <w:bottom w:val="none" w:sz="0" w:space="0" w:color="auto"/>
                <w:right w:val="none" w:sz="0" w:space="0" w:color="auto"/>
              </w:divBdr>
            </w:div>
            <w:div w:id="1194730116">
              <w:marLeft w:val="0"/>
              <w:marRight w:val="0"/>
              <w:marTop w:val="0"/>
              <w:marBottom w:val="0"/>
              <w:divBdr>
                <w:top w:val="none" w:sz="0" w:space="0" w:color="auto"/>
                <w:left w:val="none" w:sz="0" w:space="0" w:color="auto"/>
                <w:bottom w:val="none" w:sz="0" w:space="0" w:color="auto"/>
                <w:right w:val="none" w:sz="0" w:space="0" w:color="auto"/>
              </w:divBdr>
            </w:div>
            <w:div w:id="555048081">
              <w:marLeft w:val="0"/>
              <w:marRight w:val="0"/>
              <w:marTop w:val="0"/>
              <w:marBottom w:val="0"/>
              <w:divBdr>
                <w:top w:val="none" w:sz="0" w:space="0" w:color="auto"/>
                <w:left w:val="none" w:sz="0" w:space="0" w:color="auto"/>
                <w:bottom w:val="none" w:sz="0" w:space="0" w:color="auto"/>
                <w:right w:val="none" w:sz="0" w:space="0" w:color="auto"/>
              </w:divBdr>
            </w:div>
            <w:div w:id="1432627610">
              <w:marLeft w:val="0"/>
              <w:marRight w:val="0"/>
              <w:marTop w:val="0"/>
              <w:marBottom w:val="0"/>
              <w:divBdr>
                <w:top w:val="none" w:sz="0" w:space="0" w:color="auto"/>
                <w:left w:val="none" w:sz="0" w:space="0" w:color="auto"/>
                <w:bottom w:val="none" w:sz="0" w:space="0" w:color="auto"/>
                <w:right w:val="none" w:sz="0" w:space="0" w:color="auto"/>
              </w:divBdr>
            </w:div>
            <w:div w:id="2072919934">
              <w:marLeft w:val="0"/>
              <w:marRight w:val="0"/>
              <w:marTop w:val="0"/>
              <w:marBottom w:val="0"/>
              <w:divBdr>
                <w:top w:val="none" w:sz="0" w:space="0" w:color="auto"/>
                <w:left w:val="none" w:sz="0" w:space="0" w:color="auto"/>
                <w:bottom w:val="none" w:sz="0" w:space="0" w:color="auto"/>
                <w:right w:val="none" w:sz="0" w:space="0" w:color="auto"/>
              </w:divBdr>
            </w:div>
            <w:div w:id="1914856348">
              <w:marLeft w:val="0"/>
              <w:marRight w:val="0"/>
              <w:marTop w:val="0"/>
              <w:marBottom w:val="0"/>
              <w:divBdr>
                <w:top w:val="none" w:sz="0" w:space="0" w:color="auto"/>
                <w:left w:val="none" w:sz="0" w:space="0" w:color="auto"/>
                <w:bottom w:val="none" w:sz="0" w:space="0" w:color="auto"/>
                <w:right w:val="none" w:sz="0" w:space="0" w:color="auto"/>
              </w:divBdr>
            </w:div>
            <w:div w:id="236790820">
              <w:marLeft w:val="0"/>
              <w:marRight w:val="0"/>
              <w:marTop w:val="0"/>
              <w:marBottom w:val="0"/>
              <w:divBdr>
                <w:top w:val="none" w:sz="0" w:space="0" w:color="auto"/>
                <w:left w:val="none" w:sz="0" w:space="0" w:color="auto"/>
                <w:bottom w:val="none" w:sz="0" w:space="0" w:color="auto"/>
                <w:right w:val="none" w:sz="0" w:space="0" w:color="auto"/>
              </w:divBdr>
            </w:div>
            <w:div w:id="491456516">
              <w:marLeft w:val="0"/>
              <w:marRight w:val="0"/>
              <w:marTop w:val="0"/>
              <w:marBottom w:val="0"/>
              <w:divBdr>
                <w:top w:val="none" w:sz="0" w:space="0" w:color="auto"/>
                <w:left w:val="none" w:sz="0" w:space="0" w:color="auto"/>
                <w:bottom w:val="none" w:sz="0" w:space="0" w:color="auto"/>
                <w:right w:val="none" w:sz="0" w:space="0" w:color="auto"/>
              </w:divBdr>
            </w:div>
            <w:div w:id="436946814">
              <w:marLeft w:val="0"/>
              <w:marRight w:val="0"/>
              <w:marTop w:val="0"/>
              <w:marBottom w:val="0"/>
              <w:divBdr>
                <w:top w:val="none" w:sz="0" w:space="0" w:color="auto"/>
                <w:left w:val="none" w:sz="0" w:space="0" w:color="auto"/>
                <w:bottom w:val="none" w:sz="0" w:space="0" w:color="auto"/>
                <w:right w:val="none" w:sz="0" w:space="0" w:color="auto"/>
              </w:divBdr>
            </w:div>
            <w:div w:id="1250044037">
              <w:marLeft w:val="0"/>
              <w:marRight w:val="0"/>
              <w:marTop w:val="0"/>
              <w:marBottom w:val="0"/>
              <w:divBdr>
                <w:top w:val="none" w:sz="0" w:space="0" w:color="auto"/>
                <w:left w:val="none" w:sz="0" w:space="0" w:color="auto"/>
                <w:bottom w:val="none" w:sz="0" w:space="0" w:color="auto"/>
                <w:right w:val="none" w:sz="0" w:space="0" w:color="auto"/>
              </w:divBdr>
            </w:div>
            <w:div w:id="2074280203">
              <w:marLeft w:val="0"/>
              <w:marRight w:val="0"/>
              <w:marTop w:val="0"/>
              <w:marBottom w:val="0"/>
              <w:divBdr>
                <w:top w:val="none" w:sz="0" w:space="0" w:color="auto"/>
                <w:left w:val="none" w:sz="0" w:space="0" w:color="auto"/>
                <w:bottom w:val="none" w:sz="0" w:space="0" w:color="auto"/>
                <w:right w:val="none" w:sz="0" w:space="0" w:color="auto"/>
              </w:divBdr>
            </w:div>
            <w:div w:id="185873631">
              <w:marLeft w:val="0"/>
              <w:marRight w:val="0"/>
              <w:marTop w:val="0"/>
              <w:marBottom w:val="0"/>
              <w:divBdr>
                <w:top w:val="none" w:sz="0" w:space="0" w:color="auto"/>
                <w:left w:val="none" w:sz="0" w:space="0" w:color="auto"/>
                <w:bottom w:val="none" w:sz="0" w:space="0" w:color="auto"/>
                <w:right w:val="none" w:sz="0" w:space="0" w:color="auto"/>
              </w:divBdr>
            </w:div>
            <w:div w:id="1654797151">
              <w:marLeft w:val="0"/>
              <w:marRight w:val="0"/>
              <w:marTop w:val="0"/>
              <w:marBottom w:val="0"/>
              <w:divBdr>
                <w:top w:val="none" w:sz="0" w:space="0" w:color="auto"/>
                <w:left w:val="none" w:sz="0" w:space="0" w:color="auto"/>
                <w:bottom w:val="none" w:sz="0" w:space="0" w:color="auto"/>
                <w:right w:val="none" w:sz="0" w:space="0" w:color="auto"/>
              </w:divBdr>
            </w:div>
            <w:div w:id="1601177701">
              <w:marLeft w:val="0"/>
              <w:marRight w:val="0"/>
              <w:marTop w:val="0"/>
              <w:marBottom w:val="0"/>
              <w:divBdr>
                <w:top w:val="none" w:sz="0" w:space="0" w:color="auto"/>
                <w:left w:val="none" w:sz="0" w:space="0" w:color="auto"/>
                <w:bottom w:val="none" w:sz="0" w:space="0" w:color="auto"/>
                <w:right w:val="none" w:sz="0" w:space="0" w:color="auto"/>
              </w:divBdr>
            </w:div>
            <w:div w:id="215359024">
              <w:marLeft w:val="0"/>
              <w:marRight w:val="0"/>
              <w:marTop w:val="0"/>
              <w:marBottom w:val="0"/>
              <w:divBdr>
                <w:top w:val="none" w:sz="0" w:space="0" w:color="auto"/>
                <w:left w:val="none" w:sz="0" w:space="0" w:color="auto"/>
                <w:bottom w:val="none" w:sz="0" w:space="0" w:color="auto"/>
                <w:right w:val="none" w:sz="0" w:space="0" w:color="auto"/>
              </w:divBdr>
            </w:div>
            <w:div w:id="989553985">
              <w:marLeft w:val="0"/>
              <w:marRight w:val="0"/>
              <w:marTop w:val="0"/>
              <w:marBottom w:val="0"/>
              <w:divBdr>
                <w:top w:val="none" w:sz="0" w:space="0" w:color="auto"/>
                <w:left w:val="none" w:sz="0" w:space="0" w:color="auto"/>
                <w:bottom w:val="none" w:sz="0" w:space="0" w:color="auto"/>
                <w:right w:val="none" w:sz="0" w:space="0" w:color="auto"/>
              </w:divBdr>
            </w:div>
            <w:div w:id="457142892">
              <w:marLeft w:val="0"/>
              <w:marRight w:val="0"/>
              <w:marTop w:val="0"/>
              <w:marBottom w:val="0"/>
              <w:divBdr>
                <w:top w:val="none" w:sz="0" w:space="0" w:color="auto"/>
                <w:left w:val="none" w:sz="0" w:space="0" w:color="auto"/>
                <w:bottom w:val="none" w:sz="0" w:space="0" w:color="auto"/>
                <w:right w:val="none" w:sz="0" w:space="0" w:color="auto"/>
              </w:divBdr>
            </w:div>
            <w:div w:id="861942713">
              <w:marLeft w:val="0"/>
              <w:marRight w:val="0"/>
              <w:marTop w:val="0"/>
              <w:marBottom w:val="0"/>
              <w:divBdr>
                <w:top w:val="none" w:sz="0" w:space="0" w:color="auto"/>
                <w:left w:val="none" w:sz="0" w:space="0" w:color="auto"/>
                <w:bottom w:val="none" w:sz="0" w:space="0" w:color="auto"/>
                <w:right w:val="none" w:sz="0" w:space="0" w:color="auto"/>
              </w:divBdr>
            </w:div>
            <w:div w:id="1234583626">
              <w:marLeft w:val="0"/>
              <w:marRight w:val="0"/>
              <w:marTop w:val="0"/>
              <w:marBottom w:val="0"/>
              <w:divBdr>
                <w:top w:val="none" w:sz="0" w:space="0" w:color="auto"/>
                <w:left w:val="none" w:sz="0" w:space="0" w:color="auto"/>
                <w:bottom w:val="none" w:sz="0" w:space="0" w:color="auto"/>
                <w:right w:val="none" w:sz="0" w:space="0" w:color="auto"/>
              </w:divBdr>
            </w:div>
            <w:div w:id="1874416671">
              <w:marLeft w:val="0"/>
              <w:marRight w:val="0"/>
              <w:marTop w:val="0"/>
              <w:marBottom w:val="0"/>
              <w:divBdr>
                <w:top w:val="none" w:sz="0" w:space="0" w:color="auto"/>
                <w:left w:val="none" w:sz="0" w:space="0" w:color="auto"/>
                <w:bottom w:val="none" w:sz="0" w:space="0" w:color="auto"/>
                <w:right w:val="none" w:sz="0" w:space="0" w:color="auto"/>
              </w:divBdr>
            </w:div>
            <w:div w:id="1070619116">
              <w:marLeft w:val="0"/>
              <w:marRight w:val="0"/>
              <w:marTop w:val="0"/>
              <w:marBottom w:val="0"/>
              <w:divBdr>
                <w:top w:val="none" w:sz="0" w:space="0" w:color="auto"/>
                <w:left w:val="none" w:sz="0" w:space="0" w:color="auto"/>
                <w:bottom w:val="none" w:sz="0" w:space="0" w:color="auto"/>
                <w:right w:val="none" w:sz="0" w:space="0" w:color="auto"/>
              </w:divBdr>
            </w:div>
            <w:div w:id="1167286879">
              <w:marLeft w:val="0"/>
              <w:marRight w:val="0"/>
              <w:marTop w:val="0"/>
              <w:marBottom w:val="0"/>
              <w:divBdr>
                <w:top w:val="none" w:sz="0" w:space="0" w:color="auto"/>
                <w:left w:val="none" w:sz="0" w:space="0" w:color="auto"/>
                <w:bottom w:val="none" w:sz="0" w:space="0" w:color="auto"/>
                <w:right w:val="none" w:sz="0" w:space="0" w:color="auto"/>
              </w:divBdr>
            </w:div>
            <w:div w:id="2094471844">
              <w:marLeft w:val="0"/>
              <w:marRight w:val="0"/>
              <w:marTop w:val="0"/>
              <w:marBottom w:val="0"/>
              <w:divBdr>
                <w:top w:val="none" w:sz="0" w:space="0" w:color="auto"/>
                <w:left w:val="none" w:sz="0" w:space="0" w:color="auto"/>
                <w:bottom w:val="none" w:sz="0" w:space="0" w:color="auto"/>
                <w:right w:val="none" w:sz="0" w:space="0" w:color="auto"/>
              </w:divBdr>
            </w:div>
            <w:div w:id="218051589">
              <w:marLeft w:val="0"/>
              <w:marRight w:val="0"/>
              <w:marTop w:val="0"/>
              <w:marBottom w:val="0"/>
              <w:divBdr>
                <w:top w:val="none" w:sz="0" w:space="0" w:color="auto"/>
                <w:left w:val="none" w:sz="0" w:space="0" w:color="auto"/>
                <w:bottom w:val="none" w:sz="0" w:space="0" w:color="auto"/>
                <w:right w:val="none" w:sz="0" w:space="0" w:color="auto"/>
              </w:divBdr>
            </w:div>
            <w:div w:id="1170830543">
              <w:marLeft w:val="0"/>
              <w:marRight w:val="0"/>
              <w:marTop w:val="0"/>
              <w:marBottom w:val="0"/>
              <w:divBdr>
                <w:top w:val="none" w:sz="0" w:space="0" w:color="auto"/>
                <w:left w:val="none" w:sz="0" w:space="0" w:color="auto"/>
                <w:bottom w:val="none" w:sz="0" w:space="0" w:color="auto"/>
                <w:right w:val="none" w:sz="0" w:space="0" w:color="auto"/>
              </w:divBdr>
            </w:div>
            <w:div w:id="1625890015">
              <w:marLeft w:val="0"/>
              <w:marRight w:val="0"/>
              <w:marTop w:val="0"/>
              <w:marBottom w:val="0"/>
              <w:divBdr>
                <w:top w:val="none" w:sz="0" w:space="0" w:color="auto"/>
                <w:left w:val="none" w:sz="0" w:space="0" w:color="auto"/>
                <w:bottom w:val="none" w:sz="0" w:space="0" w:color="auto"/>
                <w:right w:val="none" w:sz="0" w:space="0" w:color="auto"/>
              </w:divBdr>
            </w:div>
            <w:div w:id="841895218">
              <w:marLeft w:val="0"/>
              <w:marRight w:val="0"/>
              <w:marTop w:val="0"/>
              <w:marBottom w:val="0"/>
              <w:divBdr>
                <w:top w:val="none" w:sz="0" w:space="0" w:color="auto"/>
                <w:left w:val="none" w:sz="0" w:space="0" w:color="auto"/>
                <w:bottom w:val="none" w:sz="0" w:space="0" w:color="auto"/>
                <w:right w:val="none" w:sz="0" w:space="0" w:color="auto"/>
              </w:divBdr>
            </w:div>
            <w:div w:id="217910002">
              <w:marLeft w:val="0"/>
              <w:marRight w:val="0"/>
              <w:marTop w:val="0"/>
              <w:marBottom w:val="0"/>
              <w:divBdr>
                <w:top w:val="none" w:sz="0" w:space="0" w:color="auto"/>
                <w:left w:val="none" w:sz="0" w:space="0" w:color="auto"/>
                <w:bottom w:val="none" w:sz="0" w:space="0" w:color="auto"/>
                <w:right w:val="none" w:sz="0" w:space="0" w:color="auto"/>
              </w:divBdr>
            </w:div>
            <w:div w:id="1829437657">
              <w:marLeft w:val="0"/>
              <w:marRight w:val="0"/>
              <w:marTop w:val="0"/>
              <w:marBottom w:val="0"/>
              <w:divBdr>
                <w:top w:val="none" w:sz="0" w:space="0" w:color="auto"/>
                <w:left w:val="none" w:sz="0" w:space="0" w:color="auto"/>
                <w:bottom w:val="none" w:sz="0" w:space="0" w:color="auto"/>
                <w:right w:val="none" w:sz="0" w:space="0" w:color="auto"/>
              </w:divBdr>
            </w:div>
            <w:div w:id="257100182">
              <w:marLeft w:val="0"/>
              <w:marRight w:val="0"/>
              <w:marTop w:val="0"/>
              <w:marBottom w:val="0"/>
              <w:divBdr>
                <w:top w:val="none" w:sz="0" w:space="0" w:color="auto"/>
                <w:left w:val="none" w:sz="0" w:space="0" w:color="auto"/>
                <w:bottom w:val="none" w:sz="0" w:space="0" w:color="auto"/>
                <w:right w:val="none" w:sz="0" w:space="0" w:color="auto"/>
              </w:divBdr>
            </w:div>
            <w:div w:id="1097478675">
              <w:marLeft w:val="0"/>
              <w:marRight w:val="0"/>
              <w:marTop w:val="0"/>
              <w:marBottom w:val="0"/>
              <w:divBdr>
                <w:top w:val="none" w:sz="0" w:space="0" w:color="auto"/>
                <w:left w:val="none" w:sz="0" w:space="0" w:color="auto"/>
                <w:bottom w:val="none" w:sz="0" w:space="0" w:color="auto"/>
                <w:right w:val="none" w:sz="0" w:space="0" w:color="auto"/>
              </w:divBdr>
            </w:div>
            <w:div w:id="306401126">
              <w:marLeft w:val="0"/>
              <w:marRight w:val="0"/>
              <w:marTop w:val="0"/>
              <w:marBottom w:val="0"/>
              <w:divBdr>
                <w:top w:val="none" w:sz="0" w:space="0" w:color="auto"/>
                <w:left w:val="none" w:sz="0" w:space="0" w:color="auto"/>
                <w:bottom w:val="none" w:sz="0" w:space="0" w:color="auto"/>
                <w:right w:val="none" w:sz="0" w:space="0" w:color="auto"/>
              </w:divBdr>
            </w:div>
            <w:div w:id="195706094">
              <w:marLeft w:val="0"/>
              <w:marRight w:val="0"/>
              <w:marTop w:val="0"/>
              <w:marBottom w:val="0"/>
              <w:divBdr>
                <w:top w:val="none" w:sz="0" w:space="0" w:color="auto"/>
                <w:left w:val="none" w:sz="0" w:space="0" w:color="auto"/>
                <w:bottom w:val="none" w:sz="0" w:space="0" w:color="auto"/>
                <w:right w:val="none" w:sz="0" w:space="0" w:color="auto"/>
              </w:divBdr>
            </w:div>
            <w:div w:id="22288800">
              <w:marLeft w:val="0"/>
              <w:marRight w:val="0"/>
              <w:marTop w:val="0"/>
              <w:marBottom w:val="0"/>
              <w:divBdr>
                <w:top w:val="none" w:sz="0" w:space="0" w:color="auto"/>
                <w:left w:val="none" w:sz="0" w:space="0" w:color="auto"/>
                <w:bottom w:val="none" w:sz="0" w:space="0" w:color="auto"/>
                <w:right w:val="none" w:sz="0" w:space="0" w:color="auto"/>
              </w:divBdr>
            </w:div>
            <w:div w:id="732654967">
              <w:marLeft w:val="0"/>
              <w:marRight w:val="0"/>
              <w:marTop w:val="0"/>
              <w:marBottom w:val="0"/>
              <w:divBdr>
                <w:top w:val="none" w:sz="0" w:space="0" w:color="auto"/>
                <w:left w:val="none" w:sz="0" w:space="0" w:color="auto"/>
                <w:bottom w:val="none" w:sz="0" w:space="0" w:color="auto"/>
                <w:right w:val="none" w:sz="0" w:space="0" w:color="auto"/>
              </w:divBdr>
            </w:div>
            <w:div w:id="371002060">
              <w:marLeft w:val="0"/>
              <w:marRight w:val="0"/>
              <w:marTop w:val="0"/>
              <w:marBottom w:val="0"/>
              <w:divBdr>
                <w:top w:val="none" w:sz="0" w:space="0" w:color="auto"/>
                <w:left w:val="none" w:sz="0" w:space="0" w:color="auto"/>
                <w:bottom w:val="none" w:sz="0" w:space="0" w:color="auto"/>
                <w:right w:val="none" w:sz="0" w:space="0" w:color="auto"/>
              </w:divBdr>
            </w:div>
            <w:div w:id="859322397">
              <w:marLeft w:val="0"/>
              <w:marRight w:val="0"/>
              <w:marTop w:val="0"/>
              <w:marBottom w:val="0"/>
              <w:divBdr>
                <w:top w:val="none" w:sz="0" w:space="0" w:color="auto"/>
                <w:left w:val="none" w:sz="0" w:space="0" w:color="auto"/>
                <w:bottom w:val="none" w:sz="0" w:space="0" w:color="auto"/>
                <w:right w:val="none" w:sz="0" w:space="0" w:color="auto"/>
              </w:divBdr>
            </w:div>
            <w:div w:id="1297369567">
              <w:marLeft w:val="0"/>
              <w:marRight w:val="0"/>
              <w:marTop w:val="0"/>
              <w:marBottom w:val="0"/>
              <w:divBdr>
                <w:top w:val="none" w:sz="0" w:space="0" w:color="auto"/>
                <w:left w:val="none" w:sz="0" w:space="0" w:color="auto"/>
                <w:bottom w:val="none" w:sz="0" w:space="0" w:color="auto"/>
                <w:right w:val="none" w:sz="0" w:space="0" w:color="auto"/>
              </w:divBdr>
            </w:div>
            <w:div w:id="47608952">
              <w:marLeft w:val="0"/>
              <w:marRight w:val="0"/>
              <w:marTop w:val="0"/>
              <w:marBottom w:val="0"/>
              <w:divBdr>
                <w:top w:val="none" w:sz="0" w:space="0" w:color="auto"/>
                <w:left w:val="none" w:sz="0" w:space="0" w:color="auto"/>
                <w:bottom w:val="none" w:sz="0" w:space="0" w:color="auto"/>
                <w:right w:val="none" w:sz="0" w:space="0" w:color="auto"/>
              </w:divBdr>
            </w:div>
            <w:div w:id="1028067210">
              <w:marLeft w:val="0"/>
              <w:marRight w:val="0"/>
              <w:marTop w:val="0"/>
              <w:marBottom w:val="0"/>
              <w:divBdr>
                <w:top w:val="none" w:sz="0" w:space="0" w:color="auto"/>
                <w:left w:val="none" w:sz="0" w:space="0" w:color="auto"/>
                <w:bottom w:val="none" w:sz="0" w:space="0" w:color="auto"/>
                <w:right w:val="none" w:sz="0" w:space="0" w:color="auto"/>
              </w:divBdr>
            </w:div>
            <w:div w:id="669480358">
              <w:marLeft w:val="0"/>
              <w:marRight w:val="0"/>
              <w:marTop w:val="0"/>
              <w:marBottom w:val="0"/>
              <w:divBdr>
                <w:top w:val="none" w:sz="0" w:space="0" w:color="auto"/>
                <w:left w:val="none" w:sz="0" w:space="0" w:color="auto"/>
                <w:bottom w:val="none" w:sz="0" w:space="0" w:color="auto"/>
                <w:right w:val="none" w:sz="0" w:space="0" w:color="auto"/>
              </w:divBdr>
            </w:div>
            <w:div w:id="138423409">
              <w:marLeft w:val="0"/>
              <w:marRight w:val="0"/>
              <w:marTop w:val="0"/>
              <w:marBottom w:val="0"/>
              <w:divBdr>
                <w:top w:val="none" w:sz="0" w:space="0" w:color="auto"/>
                <w:left w:val="none" w:sz="0" w:space="0" w:color="auto"/>
                <w:bottom w:val="none" w:sz="0" w:space="0" w:color="auto"/>
                <w:right w:val="none" w:sz="0" w:space="0" w:color="auto"/>
              </w:divBdr>
            </w:div>
            <w:div w:id="112670707">
              <w:marLeft w:val="0"/>
              <w:marRight w:val="0"/>
              <w:marTop w:val="0"/>
              <w:marBottom w:val="0"/>
              <w:divBdr>
                <w:top w:val="none" w:sz="0" w:space="0" w:color="auto"/>
                <w:left w:val="none" w:sz="0" w:space="0" w:color="auto"/>
                <w:bottom w:val="none" w:sz="0" w:space="0" w:color="auto"/>
                <w:right w:val="none" w:sz="0" w:space="0" w:color="auto"/>
              </w:divBdr>
            </w:div>
            <w:div w:id="100613678">
              <w:marLeft w:val="0"/>
              <w:marRight w:val="0"/>
              <w:marTop w:val="0"/>
              <w:marBottom w:val="0"/>
              <w:divBdr>
                <w:top w:val="none" w:sz="0" w:space="0" w:color="auto"/>
                <w:left w:val="none" w:sz="0" w:space="0" w:color="auto"/>
                <w:bottom w:val="none" w:sz="0" w:space="0" w:color="auto"/>
                <w:right w:val="none" w:sz="0" w:space="0" w:color="auto"/>
              </w:divBdr>
            </w:div>
            <w:div w:id="310140901">
              <w:marLeft w:val="0"/>
              <w:marRight w:val="0"/>
              <w:marTop w:val="0"/>
              <w:marBottom w:val="0"/>
              <w:divBdr>
                <w:top w:val="none" w:sz="0" w:space="0" w:color="auto"/>
                <w:left w:val="none" w:sz="0" w:space="0" w:color="auto"/>
                <w:bottom w:val="none" w:sz="0" w:space="0" w:color="auto"/>
                <w:right w:val="none" w:sz="0" w:space="0" w:color="auto"/>
              </w:divBdr>
            </w:div>
            <w:div w:id="21709203">
              <w:marLeft w:val="0"/>
              <w:marRight w:val="0"/>
              <w:marTop w:val="0"/>
              <w:marBottom w:val="0"/>
              <w:divBdr>
                <w:top w:val="none" w:sz="0" w:space="0" w:color="auto"/>
                <w:left w:val="none" w:sz="0" w:space="0" w:color="auto"/>
                <w:bottom w:val="none" w:sz="0" w:space="0" w:color="auto"/>
                <w:right w:val="none" w:sz="0" w:space="0" w:color="auto"/>
              </w:divBdr>
            </w:div>
            <w:div w:id="1136096827">
              <w:marLeft w:val="0"/>
              <w:marRight w:val="0"/>
              <w:marTop w:val="0"/>
              <w:marBottom w:val="0"/>
              <w:divBdr>
                <w:top w:val="none" w:sz="0" w:space="0" w:color="auto"/>
                <w:left w:val="none" w:sz="0" w:space="0" w:color="auto"/>
                <w:bottom w:val="none" w:sz="0" w:space="0" w:color="auto"/>
                <w:right w:val="none" w:sz="0" w:space="0" w:color="auto"/>
              </w:divBdr>
            </w:div>
            <w:div w:id="1450320507">
              <w:marLeft w:val="0"/>
              <w:marRight w:val="0"/>
              <w:marTop w:val="0"/>
              <w:marBottom w:val="0"/>
              <w:divBdr>
                <w:top w:val="none" w:sz="0" w:space="0" w:color="auto"/>
                <w:left w:val="none" w:sz="0" w:space="0" w:color="auto"/>
                <w:bottom w:val="none" w:sz="0" w:space="0" w:color="auto"/>
                <w:right w:val="none" w:sz="0" w:space="0" w:color="auto"/>
              </w:divBdr>
            </w:div>
            <w:div w:id="1772356436">
              <w:marLeft w:val="0"/>
              <w:marRight w:val="0"/>
              <w:marTop w:val="0"/>
              <w:marBottom w:val="0"/>
              <w:divBdr>
                <w:top w:val="none" w:sz="0" w:space="0" w:color="auto"/>
                <w:left w:val="none" w:sz="0" w:space="0" w:color="auto"/>
                <w:bottom w:val="none" w:sz="0" w:space="0" w:color="auto"/>
                <w:right w:val="none" w:sz="0" w:space="0" w:color="auto"/>
              </w:divBdr>
            </w:div>
            <w:div w:id="983778527">
              <w:marLeft w:val="0"/>
              <w:marRight w:val="0"/>
              <w:marTop w:val="0"/>
              <w:marBottom w:val="0"/>
              <w:divBdr>
                <w:top w:val="none" w:sz="0" w:space="0" w:color="auto"/>
                <w:left w:val="none" w:sz="0" w:space="0" w:color="auto"/>
                <w:bottom w:val="none" w:sz="0" w:space="0" w:color="auto"/>
                <w:right w:val="none" w:sz="0" w:space="0" w:color="auto"/>
              </w:divBdr>
            </w:div>
            <w:div w:id="1115901761">
              <w:marLeft w:val="0"/>
              <w:marRight w:val="0"/>
              <w:marTop w:val="0"/>
              <w:marBottom w:val="0"/>
              <w:divBdr>
                <w:top w:val="none" w:sz="0" w:space="0" w:color="auto"/>
                <w:left w:val="none" w:sz="0" w:space="0" w:color="auto"/>
                <w:bottom w:val="none" w:sz="0" w:space="0" w:color="auto"/>
                <w:right w:val="none" w:sz="0" w:space="0" w:color="auto"/>
              </w:divBdr>
            </w:div>
            <w:div w:id="310017549">
              <w:marLeft w:val="0"/>
              <w:marRight w:val="0"/>
              <w:marTop w:val="0"/>
              <w:marBottom w:val="0"/>
              <w:divBdr>
                <w:top w:val="none" w:sz="0" w:space="0" w:color="auto"/>
                <w:left w:val="none" w:sz="0" w:space="0" w:color="auto"/>
                <w:bottom w:val="none" w:sz="0" w:space="0" w:color="auto"/>
                <w:right w:val="none" w:sz="0" w:space="0" w:color="auto"/>
              </w:divBdr>
            </w:div>
            <w:div w:id="1712146555">
              <w:marLeft w:val="0"/>
              <w:marRight w:val="0"/>
              <w:marTop w:val="0"/>
              <w:marBottom w:val="0"/>
              <w:divBdr>
                <w:top w:val="none" w:sz="0" w:space="0" w:color="auto"/>
                <w:left w:val="none" w:sz="0" w:space="0" w:color="auto"/>
                <w:bottom w:val="none" w:sz="0" w:space="0" w:color="auto"/>
                <w:right w:val="none" w:sz="0" w:space="0" w:color="auto"/>
              </w:divBdr>
            </w:div>
            <w:div w:id="943540537">
              <w:marLeft w:val="0"/>
              <w:marRight w:val="0"/>
              <w:marTop w:val="0"/>
              <w:marBottom w:val="0"/>
              <w:divBdr>
                <w:top w:val="none" w:sz="0" w:space="0" w:color="auto"/>
                <w:left w:val="none" w:sz="0" w:space="0" w:color="auto"/>
                <w:bottom w:val="none" w:sz="0" w:space="0" w:color="auto"/>
                <w:right w:val="none" w:sz="0" w:space="0" w:color="auto"/>
              </w:divBdr>
            </w:div>
            <w:div w:id="849609331">
              <w:marLeft w:val="0"/>
              <w:marRight w:val="0"/>
              <w:marTop w:val="0"/>
              <w:marBottom w:val="0"/>
              <w:divBdr>
                <w:top w:val="none" w:sz="0" w:space="0" w:color="auto"/>
                <w:left w:val="none" w:sz="0" w:space="0" w:color="auto"/>
                <w:bottom w:val="none" w:sz="0" w:space="0" w:color="auto"/>
                <w:right w:val="none" w:sz="0" w:space="0" w:color="auto"/>
              </w:divBdr>
            </w:div>
            <w:div w:id="1816989949">
              <w:marLeft w:val="0"/>
              <w:marRight w:val="0"/>
              <w:marTop w:val="0"/>
              <w:marBottom w:val="0"/>
              <w:divBdr>
                <w:top w:val="none" w:sz="0" w:space="0" w:color="auto"/>
                <w:left w:val="none" w:sz="0" w:space="0" w:color="auto"/>
                <w:bottom w:val="none" w:sz="0" w:space="0" w:color="auto"/>
                <w:right w:val="none" w:sz="0" w:space="0" w:color="auto"/>
              </w:divBdr>
            </w:div>
            <w:div w:id="1014914610">
              <w:marLeft w:val="0"/>
              <w:marRight w:val="0"/>
              <w:marTop w:val="0"/>
              <w:marBottom w:val="0"/>
              <w:divBdr>
                <w:top w:val="none" w:sz="0" w:space="0" w:color="auto"/>
                <w:left w:val="none" w:sz="0" w:space="0" w:color="auto"/>
                <w:bottom w:val="none" w:sz="0" w:space="0" w:color="auto"/>
                <w:right w:val="none" w:sz="0" w:space="0" w:color="auto"/>
              </w:divBdr>
            </w:div>
            <w:div w:id="922839537">
              <w:marLeft w:val="0"/>
              <w:marRight w:val="0"/>
              <w:marTop w:val="0"/>
              <w:marBottom w:val="0"/>
              <w:divBdr>
                <w:top w:val="none" w:sz="0" w:space="0" w:color="auto"/>
                <w:left w:val="none" w:sz="0" w:space="0" w:color="auto"/>
                <w:bottom w:val="none" w:sz="0" w:space="0" w:color="auto"/>
                <w:right w:val="none" w:sz="0" w:space="0" w:color="auto"/>
              </w:divBdr>
            </w:div>
            <w:div w:id="1478109395">
              <w:marLeft w:val="0"/>
              <w:marRight w:val="0"/>
              <w:marTop w:val="0"/>
              <w:marBottom w:val="0"/>
              <w:divBdr>
                <w:top w:val="none" w:sz="0" w:space="0" w:color="auto"/>
                <w:left w:val="none" w:sz="0" w:space="0" w:color="auto"/>
                <w:bottom w:val="none" w:sz="0" w:space="0" w:color="auto"/>
                <w:right w:val="none" w:sz="0" w:space="0" w:color="auto"/>
              </w:divBdr>
            </w:div>
            <w:div w:id="870608205">
              <w:marLeft w:val="0"/>
              <w:marRight w:val="0"/>
              <w:marTop w:val="0"/>
              <w:marBottom w:val="0"/>
              <w:divBdr>
                <w:top w:val="none" w:sz="0" w:space="0" w:color="auto"/>
                <w:left w:val="none" w:sz="0" w:space="0" w:color="auto"/>
                <w:bottom w:val="none" w:sz="0" w:space="0" w:color="auto"/>
                <w:right w:val="none" w:sz="0" w:space="0" w:color="auto"/>
              </w:divBdr>
            </w:div>
            <w:div w:id="1055740581">
              <w:marLeft w:val="0"/>
              <w:marRight w:val="0"/>
              <w:marTop w:val="0"/>
              <w:marBottom w:val="0"/>
              <w:divBdr>
                <w:top w:val="none" w:sz="0" w:space="0" w:color="auto"/>
                <w:left w:val="none" w:sz="0" w:space="0" w:color="auto"/>
                <w:bottom w:val="none" w:sz="0" w:space="0" w:color="auto"/>
                <w:right w:val="none" w:sz="0" w:space="0" w:color="auto"/>
              </w:divBdr>
            </w:div>
            <w:div w:id="752438936">
              <w:marLeft w:val="0"/>
              <w:marRight w:val="0"/>
              <w:marTop w:val="0"/>
              <w:marBottom w:val="0"/>
              <w:divBdr>
                <w:top w:val="none" w:sz="0" w:space="0" w:color="auto"/>
                <w:left w:val="none" w:sz="0" w:space="0" w:color="auto"/>
                <w:bottom w:val="none" w:sz="0" w:space="0" w:color="auto"/>
                <w:right w:val="none" w:sz="0" w:space="0" w:color="auto"/>
              </w:divBdr>
            </w:div>
            <w:div w:id="848102145">
              <w:marLeft w:val="0"/>
              <w:marRight w:val="0"/>
              <w:marTop w:val="0"/>
              <w:marBottom w:val="0"/>
              <w:divBdr>
                <w:top w:val="none" w:sz="0" w:space="0" w:color="auto"/>
                <w:left w:val="none" w:sz="0" w:space="0" w:color="auto"/>
                <w:bottom w:val="none" w:sz="0" w:space="0" w:color="auto"/>
                <w:right w:val="none" w:sz="0" w:space="0" w:color="auto"/>
              </w:divBdr>
            </w:div>
            <w:div w:id="1195269687">
              <w:marLeft w:val="0"/>
              <w:marRight w:val="0"/>
              <w:marTop w:val="0"/>
              <w:marBottom w:val="0"/>
              <w:divBdr>
                <w:top w:val="none" w:sz="0" w:space="0" w:color="auto"/>
                <w:left w:val="none" w:sz="0" w:space="0" w:color="auto"/>
                <w:bottom w:val="none" w:sz="0" w:space="0" w:color="auto"/>
                <w:right w:val="none" w:sz="0" w:space="0" w:color="auto"/>
              </w:divBdr>
            </w:div>
            <w:div w:id="86654200">
              <w:marLeft w:val="0"/>
              <w:marRight w:val="0"/>
              <w:marTop w:val="0"/>
              <w:marBottom w:val="0"/>
              <w:divBdr>
                <w:top w:val="none" w:sz="0" w:space="0" w:color="auto"/>
                <w:left w:val="none" w:sz="0" w:space="0" w:color="auto"/>
                <w:bottom w:val="none" w:sz="0" w:space="0" w:color="auto"/>
                <w:right w:val="none" w:sz="0" w:space="0" w:color="auto"/>
              </w:divBdr>
            </w:div>
            <w:div w:id="316959341">
              <w:marLeft w:val="0"/>
              <w:marRight w:val="0"/>
              <w:marTop w:val="0"/>
              <w:marBottom w:val="0"/>
              <w:divBdr>
                <w:top w:val="none" w:sz="0" w:space="0" w:color="auto"/>
                <w:left w:val="none" w:sz="0" w:space="0" w:color="auto"/>
                <w:bottom w:val="none" w:sz="0" w:space="0" w:color="auto"/>
                <w:right w:val="none" w:sz="0" w:space="0" w:color="auto"/>
              </w:divBdr>
            </w:div>
            <w:div w:id="2019039097">
              <w:marLeft w:val="0"/>
              <w:marRight w:val="0"/>
              <w:marTop w:val="0"/>
              <w:marBottom w:val="0"/>
              <w:divBdr>
                <w:top w:val="none" w:sz="0" w:space="0" w:color="auto"/>
                <w:left w:val="none" w:sz="0" w:space="0" w:color="auto"/>
                <w:bottom w:val="none" w:sz="0" w:space="0" w:color="auto"/>
                <w:right w:val="none" w:sz="0" w:space="0" w:color="auto"/>
              </w:divBdr>
            </w:div>
            <w:div w:id="243035270">
              <w:marLeft w:val="0"/>
              <w:marRight w:val="0"/>
              <w:marTop w:val="0"/>
              <w:marBottom w:val="0"/>
              <w:divBdr>
                <w:top w:val="none" w:sz="0" w:space="0" w:color="auto"/>
                <w:left w:val="none" w:sz="0" w:space="0" w:color="auto"/>
                <w:bottom w:val="none" w:sz="0" w:space="0" w:color="auto"/>
                <w:right w:val="none" w:sz="0" w:space="0" w:color="auto"/>
              </w:divBdr>
            </w:div>
            <w:div w:id="2039428999">
              <w:marLeft w:val="0"/>
              <w:marRight w:val="0"/>
              <w:marTop w:val="0"/>
              <w:marBottom w:val="0"/>
              <w:divBdr>
                <w:top w:val="none" w:sz="0" w:space="0" w:color="auto"/>
                <w:left w:val="none" w:sz="0" w:space="0" w:color="auto"/>
                <w:bottom w:val="none" w:sz="0" w:space="0" w:color="auto"/>
                <w:right w:val="none" w:sz="0" w:space="0" w:color="auto"/>
              </w:divBdr>
            </w:div>
            <w:div w:id="1522355608">
              <w:marLeft w:val="0"/>
              <w:marRight w:val="0"/>
              <w:marTop w:val="0"/>
              <w:marBottom w:val="0"/>
              <w:divBdr>
                <w:top w:val="none" w:sz="0" w:space="0" w:color="auto"/>
                <w:left w:val="none" w:sz="0" w:space="0" w:color="auto"/>
                <w:bottom w:val="none" w:sz="0" w:space="0" w:color="auto"/>
                <w:right w:val="none" w:sz="0" w:space="0" w:color="auto"/>
              </w:divBdr>
            </w:div>
            <w:div w:id="1734621219">
              <w:marLeft w:val="0"/>
              <w:marRight w:val="0"/>
              <w:marTop w:val="0"/>
              <w:marBottom w:val="0"/>
              <w:divBdr>
                <w:top w:val="none" w:sz="0" w:space="0" w:color="auto"/>
                <w:left w:val="none" w:sz="0" w:space="0" w:color="auto"/>
                <w:bottom w:val="none" w:sz="0" w:space="0" w:color="auto"/>
                <w:right w:val="none" w:sz="0" w:space="0" w:color="auto"/>
              </w:divBdr>
            </w:div>
            <w:div w:id="1112095038">
              <w:marLeft w:val="0"/>
              <w:marRight w:val="0"/>
              <w:marTop w:val="0"/>
              <w:marBottom w:val="0"/>
              <w:divBdr>
                <w:top w:val="none" w:sz="0" w:space="0" w:color="auto"/>
                <w:left w:val="none" w:sz="0" w:space="0" w:color="auto"/>
                <w:bottom w:val="none" w:sz="0" w:space="0" w:color="auto"/>
                <w:right w:val="none" w:sz="0" w:space="0" w:color="auto"/>
              </w:divBdr>
            </w:div>
            <w:div w:id="319624646">
              <w:marLeft w:val="0"/>
              <w:marRight w:val="0"/>
              <w:marTop w:val="0"/>
              <w:marBottom w:val="0"/>
              <w:divBdr>
                <w:top w:val="none" w:sz="0" w:space="0" w:color="auto"/>
                <w:left w:val="none" w:sz="0" w:space="0" w:color="auto"/>
                <w:bottom w:val="none" w:sz="0" w:space="0" w:color="auto"/>
                <w:right w:val="none" w:sz="0" w:space="0" w:color="auto"/>
              </w:divBdr>
            </w:div>
            <w:div w:id="1676960846">
              <w:marLeft w:val="0"/>
              <w:marRight w:val="0"/>
              <w:marTop w:val="0"/>
              <w:marBottom w:val="0"/>
              <w:divBdr>
                <w:top w:val="none" w:sz="0" w:space="0" w:color="auto"/>
                <w:left w:val="none" w:sz="0" w:space="0" w:color="auto"/>
                <w:bottom w:val="none" w:sz="0" w:space="0" w:color="auto"/>
                <w:right w:val="none" w:sz="0" w:space="0" w:color="auto"/>
              </w:divBdr>
            </w:div>
            <w:div w:id="791678671">
              <w:marLeft w:val="0"/>
              <w:marRight w:val="0"/>
              <w:marTop w:val="0"/>
              <w:marBottom w:val="0"/>
              <w:divBdr>
                <w:top w:val="none" w:sz="0" w:space="0" w:color="auto"/>
                <w:left w:val="none" w:sz="0" w:space="0" w:color="auto"/>
                <w:bottom w:val="none" w:sz="0" w:space="0" w:color="auto"/>
                <w:right w:val="none" w:sz="0" w:space="0" w:color="auto"/>
              </w:divBdr>
            </w:div>
            <w:div w:id="802578231">
              <w:marLeft w:val="0"/>
              <w:marRight w:val="0"/>
              <w:marTop w:val="0"/>
              <w:marBottom w:val="0"/>
              <w:divBdr>
                <w:top w:val="none" w:sz="0" w:space="0" w:color="auto"/>
                <w:left w:val="none" w:sz="0" w:space="0" w:color="auto"/>
                <w:bottom w:val="none" w:sz="0" w:space="0" w:color="auto"/>
                <w:right w:val="none" w:sz="0" w:space="0" w:color="auto"/>
              </w:divBdr>
            </w:div>
            <w:div w:id="1565526116">
              <w:marLeft w:val="0"/>
              <w:marRight w:val="0"/>
              <w:marTop w:val="0"/>
              <w:marBottom w:val="0"/>
              <w:divBdr>
                <w:top w:val="none" w:sz="0" w:space="0" w:color="auto"/>
                <w:left w:val="none" w:sz="0" w:space="0" w:color="auto"/>
                <w:bottom w:val="none" w:sz="0" w:space="0" w:color="auto"/>
                <w:right w:val="none" w:sz="0" w:space="0" w:color="auto"/>
              </w:divBdr>
            </w:div>
            <w:div w:id="1634599458">
              <w:marLeft w:val="0"/>
              <w:marRight w:val="0"/>
              <w:marTop w:val="0"/>
              <w:marBottom w:val="0"/>
              <w:divBdr>
                <w:top w:val="none" w:sz="0" w:space="0" w:color="auto"/>
                <w:left w:val="none" w:sz="0" w:space="0" w:color="auto"/>
                <w:bottom w:val="none" w:sz="0" w:space="0" w:color="auto"/>
                <w:right w:val="none" w:sz="0" w:space="0" w:color="auto"/>
              </w:divBdr>
            </w:div>
            <w:div w:id="1831485296">
              <w:marLeft w:val="0"/>
              <w:marRight w:val="0"/>
              <w:marTop w:val="0"/>
              <w:marBottom w:val="0"/>
              <w:divBdr>
                <w:top w:val="none" w:sz="0" w:space="0" w:color="auto"/>
                <w:left w:val="none" w:sz="0" w:space="0" w:color="auto"/>
                <w:bottom w:val="none" w:sz="0" w:space="0" w:color="auto"/>
                <w:right w:val="none" w:sz="0" w:space="0" w:color="auto"/>
              </w:divBdr>
            </w:div>
            <w:div w:id="1195382233">
              <w:marLeft w:val="0"/>
              <w:marRight w:val="0"/>
              <w:marTop w:val="0"/>
              <w:marBottom w:val="0"/>
              <w:divBdr>
                <w:top w:val="none" w:sz="0" w:space="0" w:color="auto"/>
                <w:left w:val="none" w:sz="0" w:space="0" w:color="auto"/>
                <w:bottom w:val="none" w:sz="0" w:space="0" w:color="auto"/>
                <w:right w:val="none" w:sz="0" w:space="0" w:color="auto"/>
              </w:divBdr>
            </w:div>
            <w:div w:id="865291572">
              <w:marLeft w:val="0"/>
              <w:marRight w:val="0"/>
              <w:marTop w:val="0"/>
              <w:marBottom w:val="0"/>
              <w:divBdr>
                <w:top w:val="none" w:sz="0" w:space="0" w:color="auto"/>
                <w:left w:val="none" w:sz="0" w:space="0" w:color="auto"/>
                <w:bottom w:val="none" w:sz="0" w:space="0" w:color="auto"/>
                <w:right w:val="none" w:sz="0" w:space="0" w:color="auto"/>
              </w:divBdr>
            </w:div>
            <w:div w:id="1895577969">
              <w:marLeft w:val="0"/>
              <w:marRight w:val="0"/>
              <w:marTop w:val="0"/>
              <w:marBottom w:val="0"/>
              <w:divBdr>
                <w:top w:val="none" w:sz="0" w:space="0" w:color="auto"/>
                <w:left w:val="none" w:sz="0" w:space="0" w:color="auto"/>
                <w:bottom w:val="none" w:sz="0" w:space="0" w:color="auto"/>
                <w:right w:val="none" w:sz="0" w:space="0" w:color="auto"/>
              </w:divBdr>
            </w:div>
            <w:div w:id="1099105855">
              <w:marLeft w:val="0"/>
              <w:marRight w:val="0"/>
              <w:marTop w:val="0"/>
              <w:marBottom w:val="0"/>
              <w:divBdr>
                <w:top w:val="none" w:sz="0" w:space="0" w:color="auto"/>
                <w:left w:val="none" w:sz="0" w:space="0" w:color="auto"/>
                <w:bottom w:val="none" w:sz="0" w:space="0" w:color="auto"/>
                <w:right w:val="none" w:sz="0" w:space="0" w:color="auto"/>
              </w:divBdr>
            </w:div>
            <w:div w:id="435909872">
              <w:marLeft w:val="0"/>
              <w:marRight w:val="0"/>
              <w:marTop w:val="0"/>
              <w:marBottom w:val="0"/>
              <w:divBdr>
                <w:top w:val="none" w:sz="0" w:space="0" w:color="auto"/>
                <w:left w:val="none" w:sz="0" w:space="0" w:color="auto"/>
                <w:bottom w:val="none" w:sz="0" w:space="0" w:color="auto"/>
                <w:right w:val="none" w:sz="0" w:space="0" w:color="auto"/>
              </w:divBdr>
            </w:div>
            <w:div w:id="1195844834">
              <w:marLeft w:val="0"/>
              <w:marRight w:val="0"/>
              <w:marTop w:val="0"/>
              <w:marBottom w:val="0"/>
              <w:divBdr>
                <w:top w:val="none" w:sz="0" w:space="0" w:color="auto"/>
                <w:left w:val="none" w:sz="0" w:space="0" w:color="auto"/>
                <w:bottom w:val="none" w:sz="0" w:space="0" w:color="auto"/>
                <w:right w:val="none" w:sz="0" w:space="0" w:color="auto"/>
              </w:divBdr>
            </w:div>
            <w:div w:id="2113935581">
              <w:marLeft w:val="0"/>
              <w:marRight w:val="0"/>
              <w:marTop w:val="0"/>
              <w:marBottom w:val="0"/>
              <w:divBdr>
                <w:top w:val="none" w:sz="0" w:space="0" w:color="auto"/>
                <w:left w:val="none" w:sz="0" w:space="0" w:color="auto"/>
                <w:bottom w:val="none" w:sz="0" w:space="0" w:color="auto"/>
                <w:right w:val="none" w:sz="0" w:space="0" w:color="auto"/>
              </w:divBdr>
            </w:div>
            <w:div w:id="1491286951">
              <w:marLeft w:val="0"/>
              <w:marRight w:val="0"/>
              <w:marTop w:val="0"/>
              <w:marBottom w:val="0"/>
              <w:divBdr>
                <w:top w:val="none" w:sz="0" w:space="0" w:color="auto"/>
                <w:left w:val="none" w:sz="0" w:space="0" w:color="auto"/>
                <w:bottom w:val="none" w:sz="0" w:space="0" w:color="auto"/>
                <w:right w:val="none" w:sz="0" w:space="0" w:color="auto"/>
              </w:divBdr>
            </w:div>
            <w:div w:id="114327100">
              <w:marLeft w:val="0"/>
              <w:marRight w:val="0"/>
              <w:marTop w:val="0"/>
              <w:marBottom w:val="0"/>
              <w:divBdr>
                <w:top w:val="none" w:sz="0" w:space="0" w:color="auto"/>
                <w:left w:val="none" w:sz="0" w:space="0" w:color="auto"/>
                <w:bottom w:val="none" w:sz="0" w:space="0" w:color="auto"/>
                <w:right w:val="none" w:sz="0" w:space="0" w:color="auto"/>
              </w:divBdr>
            </w:div>
            <w:div w:id="2108691183">
              <w:marLeft w:val="0"/>
              <w:marRight w:val="0"/>
              <w:marTop w:val="0"/>
              <w:marBottom w:val="0"/>
              <w:divBdr>
                <w:top w:val="none" w:sz="0" w:space="0" w:color="auto"/>
                <w:left w:val="none" w:sz="0" w:space="0" w:color="auto"/>
                <w:bottom w:val="none" w:sz="0" w:space="0" w:color="auto"/>
                <w:right w:val="none" w:sz="0" w:space="0" w:color="auto"/>
              </w:divBdr>
            </w:div>
            <w:div w:id="1989165060">
              <w:marLeft w:val="0"/>
              <w:marRight w:val="0"/>
              <w:marTop w:val="0"/>
              <w:marBottom w:val="0"/>
              <w:divBdr>
                <w:top w:val="none" w:sz="0" w:space="0" w:color="auto"/>
                <w:left w:val="none" w:sz="0" w:space="0" w:color="auto"/>
                <w:bottom w:val="none" w:sz="0" w:space="0" w:color="auto"/>
                <w:right w:val="none" w:sz="0" w:space="0" w:color="auto"/>
              </w:divBdr>
            </w:div>
            <w:div w:id="1831486916">
              <w:marLeft w:val="0"/>
              <w:marRight w:val="0"/>
              <w:marTop w:val="0"/>
              <w:marBottom w:val="0"/>
              <w:divBdr>
                <w:top w:val="none" w:sz="0" w:space="0" w:color="auto"/>
                <w:left w:val="none" w:sz="0" w:space="0" w:color="auto"/>
                <w:bottom w:val="none" w:sz="0" w:space="0" w:color="auto"/>
                <w:right w:val="none" w:sz="0" w:space="0" w:color="auto"/>
              </w:divBdr>
            </w:div>
            <w:div w:id="2071222564">
              <w:marLeft w:val="0"/>
              <w:marRight w:val="0"/>
              <w:marTop w:val="0"/>
              <w:marBottom w:val="0"/>
              <w:divBdr>
                <w:top w:val="none" w:sz="0" w:space="0" w:color="auto"/>
                <w:left w:val="none" w:sz="0" w:space="0" w:color="auto"/>
                <w:bottom w:val="none" w:sz="0" w:space="0" w:color="auto"/>
                <w:right w:val="none" w:sz="0" w:space="0" w:color="auto"/>
              </w:divBdr>
            </w:div>
            <w:div w:id="1261913187">
              <w:marLeft w:val="0"/>
              <w:marRight w:val="0"/>
              <w:marTop w:val="0"/>
              <w:marBottom w:val="0"/>
              <w:divBdr>
                <w:top w:val="none" w:sz="0" w:space="0" w:color="auto"/>
                <w:left w:val="none" w:sz="0" w:space="0" w:color="auto"/>
                <w:bottom w:val="none" w:sz="0" w:space="0" w:color="auto"/>
                <w:right w:val="none" w:sz="0" w:space="0" w:color="auto"/>
              </w:divBdr>
            </w:div>
            <w:div w:id="745423384">
              <w:marLeft w:val="0"/>
              <w:marRight w:val="0"/>
              <w:marTop w:val="0"/>
              <w:marBottom w:val="0"/>
              <w:divBdr>
                <w:top w:val="none" w:sz="0" w:space="0" w:color="auto"/>
                <w:left w:val="none" w:sz="0" w:space="0" w:color="auto"/>
                <w:bottom w:val="none" w:sz="0" w:space="0" w:color="auto"/>
                <w:right w:val="none" w:sz="0" w:space="0" w:color="auto"/>
              </w:divBdr>
            </w:div>
            <w:div w:id="964431094">
              <w:marLeft w:val="0"/>
              <w:marRight w:val="0"/>
              <w:marTop w:val="0"/>
              <w:marBottom w:val="0"/>
              <w:divBdr>
                <w:top w:val="none" w:sz="0" w:space="0" w:color="auto"/>
                <w:left w:val="none" w:sz="0" w:space="0" w:color="auto"/>
                <w:bottom w:val="none" w:sz="0" w:space="0" w:color="auto"/>
                <w:right w:val="none" w:sz="0" w:space="0" w:color="auto"/>
              </w:divBdr>
            </w:div>
            <w:div w:id="1454515825">
              <w:marLeft w:val="0"/>
              <w:marRight w:val="0"/>
              <w:marTop w:val="0"/>
              <w:marBottom w:val="0"/>
              <w:divBdr>
                <w:top w:val="none" w:sz="0" w:space="0" w:color="auto"/>
                <w:left w:val="none" w:sz="0" w:space="0" w:color="auto"/>
                <w:bottom w:val="none" w:sz="0" w:space="0" w:color="auto"/>
                <w:right w:val="none" w:sz="0" w:space="0" w:color="auto"/>
              </w:divBdr>
            </w:div>
            <w:div w:id="1565095368">
              <w:marLeft w:val="0"/>
              <w:marRight w:val="0"/>
              <w:marTop w:val="0"/>
              <w:marBottom w:val="0"/>
              <w:divBdr>
                <w:top w:val="none" w:sz="0" w:space="0" w:color="auto"/>
                <w:left w:val="none" w:sz="0" w:space="0" w:color="auto"/>
                <w:bottom w:val="none" w:sz="0" w:space="0" w:color="auto"/>
                <w:right w:val="none" w:sz="0" w:space="0" w:color="auto"/>
              </w:divBdr>
            </w:div>
            <w:div w:id="812598158">
              <w:marLeft w:val="0"/>
              <w:marRight w:val="0"/>
              <w:marTop w:val="0"/>
              <w:marBottom w:val="0"/>
              <w:divBdr>
                <w:top w:val="none" w:sz="0" w:space="0" w:color="auto"/>
                <w:left w:val="none" w:sz="0" w:space="0" w:color="auto"/>
                <w:bottom w:val="none" w:sz="0" w:space="0" w:color="auto"/>
                <w:right w:val="none" w:sz="0" w:space="0" w:color="auto"/>
              </w:divBdr>
            </w:div>
            <w:div w:id="1128164282">
              <w:marLeft w:val="0"/>
              <w:marRight w:val="0"/>
              <w:marTop w:val="0"/>
              <w:marBottom w:val="0"/>
              <w:divBdr>
                <w:top w:val="none" w:sz="0" w:space="0" w:color="auto"/>
                <w:left w:val="none" w:sz="0" w:space="0" w:color="auto"/>
                <w:bottom w:val="none" w:sz="0" w:space="0" w:color="auto"/>
                <w:right w:val="none" w:sz="0" w:space="0" w:color="auto"/>
              </w:divBdr>
            </w:div>
            <w:div w:id="615602115">
              <w:marLeft w:val="0"/>
              <w:marRight w:val="0"/>
              <w:marTop w:val="0"/>
              <w:marBottom w:val="0"/>
              <w:divBdr>
                <w:top w:val="none" w:sz="0" w:space="0" w:color="auto"/>
                <w:left w:val="none" w:sz="0" w:space="0" w:color="auto"/>
                <w:bottom w:val="none" w:sz="0" w:space="0" w:color="auto"/>
                <w:right w:val="none" w:sz="0" w:space="0" w:color="auto"/>
              </w:divBdr>
            </w:div>
            <w:div w:id="1739984894">
              <w:marLeft w:val="0"/>
              <w:marRight w:val="0"/>
              <w:marTop w:val="0"/>
              <w:marBottom w:val="0"/>
              <w:divBdr>
                <w:top w:val="none" w:sz="0" w:space="0" w:color="auto"/>
                <w:left w:val="none" w:sz="0" w:space="0" w:color="auto"/>
                <w:bottom w:val="none" w:sz="0" w:space="0" w:color="auto"/>
                <w:right w:val="none" w:sz="0" w:space="0" w:color="auto"/>
              </w:divBdr>
            </w:div>
            <w:div w:id="2135441146">
              <w:marLeft w:val="0"/>
              <w:marRight w:val="0"/>
              <w:marTop w:val="0"/>
              <w:marBottom w:val="0"/>
              <w:divBdr>
                <w:top w:val="none" w:sz="0" w:space="0" w:color="auto"/>
                <w:left w:val="none" w:sz="0" w:space="0" w:color="auto"/>
                <w:bottom w:val="none" w:sz="0" w:space="0" w:color="auto"/>
                <w:right w:val="none" w:sz="0" w:space="0" w:color="auto"/>
              </w:divBdr>
            </w:div>
            <w:div w:id="164636187">
              <w:marLeft w:val="0"/>
              <w:marRight w:val="0"/>
              <w:marTop w:val="0"/>
              <w:marBottom w:val="0"/>
              <w:divBdr>
                <w:top w:val="none" w:sz="0" w:space="0" w:color="auto"/>
                <w:left w:val="none" w:sz="0" w:space="0" w:color="auto"/>
                <w:bottom w:val="none" w:sz="0" w:space="0" w:color="auto"/>
                <w:right w:val="none" w:sz="0" w:space="0" w:color="auto"/>
              </w:divBdr>
            </w:div>
            <w:div w:id="1817722244">
              <w:marLeft w:val="0"/>
              <w:marRight w:val="0"/>
              <w:marTop w:val="0"/>
              <w:marBottom w:val="0"/>
              <w:divBdr>
                <w:top w:val="none" w:sz="0" w:space="0" w:color="auto"/>
                <w:left w:val="none" w:sz="0" w:space="0" w:color="auto"/>
                <w:bottom w:val="none" w:sz="0" w:space="0" w:color="auto"/>
                <w:right w:val="none" w:sz="0" w:space="0" w:color="auto"/>
              </w:divBdr>
            </w:div>
            <w:div w:id="253368675">
              <w:marLeft w:val="0"/>
              <w:marRight w:val="0"/>
              <w:marTop w:val="0"/>
              <w:marBottom w:val="0"/>
              <w:divBdr>
                <w:top w:val="none" w:sz="0" w:space="0" w:color="auto"/>
                <w:left w:val="none" w:sz="0" w:space="0" w:color="auto"/>
                <w:bottom w:val="none" w:sz="0" w:space="0" w:color="auto"/>
                <w:right w:val="none" w:sz="0" w:space="0" w:color="auto"/>
              </w:divBdr>
            </w:div>
            <w:div w:id="225651854">
              <w:marLeft w:val="0"/>
              <w:marRight w:val="0"/>
              <w:marTop w:val="0"/>
              <w:marBottom w:val="0"/>
              <w:divBdr>
                <w:top w:val="none" w:sz="0" w:space="0" w:color="auto"/>
                <w:left w:val="none" w:sz="0" w:space="0" w:color="auto"/>
                <w:bottom w:val="none" w:sz="0" w:space="0" w:color="auto"/>
                <w:right w:val="none" w:sz="0" w:space="0" w:color="auto"/>
              </w:divBdr>
            </w:div>
            <w:div w:id="1266841341">
              <w:marLeft w:val="0"/>
              <w:marRight w:val="0"/>
              <w:marTop w:val="0"/>
              <w:marBottom w:val="0"/>
              <w:divBdr>
                <w:top w:val="none" w:sz="0" w:space="0" w:color="auto"/>
                <w:left w:val="none" w:sz="0" w:space="0" w:color="auto"/>
                <w:bottom w:val="none" w:sz="0" w:space="0" w:color="auto"/>
                <w:right w:val="none" w:sz="0" w:space="0" w:color="auto"/>
              </w:divBdr>
            </w:div>
            <w:div w:id="24596038">
              <w:marLeft w:val="0"/>
              <w:marRight w:val="0"/>
              <w:marTop w:val="0"/>
              <w:marBottom w:val="0"/>
              <w:divBdr>
                <w:top w:val="none" w:sz="0" w:space="0" w:color="auto"/>
                <w:left w:val="none" w:sz="0" w:space="0" w:color="auto"/>
                <w:bottom w:val="none" w:sz="0" w:space="0" w:color="auto"/>
                <w:right w:val="none" w:sz="0" w:space="0" w:color="auto"/>
              </w:divBdr>
            </w:div>
            <w:div w:id="41439994">
              <w:marLeft w:val="0"/>
              <w:marRight w:val="0"/>
              <w:marTop w:val="0"/>
              <w:marBottom w:val="0"/>
              <w:divBdr>
                <w:top w:val="none" w:sz="0" w:space="0" w:color="auto"/>
                <w:left w:val="none" w:sz="0" w:space="0" w:color="auto"/>
                <w:bottom w:val="none" w:sz="0" w:space="0" w:color="auto"/>
                <w:right w:val="none" w:sz="0" w:space="0" w:color="auto"/>
              </w:divBdr>
            </w:div>
            <w:div w:id="1547527871">
              <w:marLeft w:val="0"/>
              <w:marRight w:val="0"/>
              <w:marTop w:val="0"/>
              <w:marBottom w:val="0"/>
              <w:divBdr>
                <w:top w:val="none" w:sz="0" w:space="0" w:color="auto"/>
                <w:left w:val="none" w:sz="0" w:space="0" w:color="auto"/>
                <w:bottom w:val="none" w:sz="0" w:space="0" w:color="auto"/>
                <w:right w:val="none" w:sz="0" w:space="0" w:color="auto"/>
              </w:divBdr>
            </w:div>
            <w:div w:id="1395854420">
              <w:marLeft w:val="0"/>
              <w:marRight w:val="0"/>
              <w:marTop w:val="0"/>
              <w:marBottom w:val="0"/>
              <w:divBdr>
                <w:top w:val="none" w:sz="0" w:space="0" w:color="auto"/>
                <w:left w:val="none" w:sz="0" w:space="0" w:color="auto"/>
                <w:bottom w:val="none" w:sz="0" w:space="0" w:color="auto"/>
                <w:right w:val="none" w:sz="0" w:space="0" w:color="auto"/>
              </w:divBdr>
            </w:div>
            <w:div w:id="1842430049">
              <w:marLeft w:val="0"/>
              <w:marRight w:val="0"/>
              <w:marTop w:val="0"/>
              <w:marBottom w:val="0"/>
              <w:divBdr>
                <w:top w:val="none" w:sz="0" w:space="0" w:color="auto"/>
                <w:left w:val="none" w:sz="0" w:space="0" w:color="auto"/>
                <w:bottom w:val="none" w:sz="0" w:space="0" w:color="auto"/>
                <w:right w:val="none" w:sz="0" w:space="0" w:color="auto"/>
              </w:divBdr>
            </w:div>
            <w:div w:id="1682662938">
              <w:marLeft w:val="0"/>
              <w:marRight w:val="0"/>
              <w:marTop w:val="0"/>
              <w:marBottom w:val="0"/>
              <w:divBdr>
                <w:top w:val="none" w:sz="0" w:space="0" w:color="auto"/>
                <w:left w:val="none" w:sz="0" w:space="0" w:color="auto"/>
                <w:bottom w:val="none" w:sz="0" w:space="0" w:color="auto"/>
                <w:right w:val="none" w:sz="0" w:space="0" w:color="auto"/>
              </w:divBdr>
            </w:div>
            <w:div w:id="266470647">
              <w:marLeft w:val="0"/>
              <w:marRight w:val="0"/>
              <w:marTop w:val="0"/>
              <w:marBottom w:val="0"/>
              <w:divBdr>
                <w:top w:val="none" w:sz="0" w:space="0" w:color="auto"/>
                <w:left w:val="none" w:sz="0" w:space="0" w:color="auto"/>
                <w:bottom w:val="none" w:sz="0" w:space="0" w:color="auto"/>
                <w:right w:val="none" w:sz="0" w:space="0" w:color="auto"/>
              </w:divBdr>
            </w:div>
            <w:div w:id="1991594374">
              <w:marLeft w:val="0"/>
              <w:marRight w:val="0"/>
              <w:marTop w:val="0"/>
              <w:marBottom w:val="0"/>
              <w:divBdr>
                <w:top w:val="none" w:sz="0" w:space="0" w:color="auto"/>
                <w:left w:val="none" w:sz="0" w:space="0" w:color="auto"/>
                <w:bottom w:val="none" w:sz="0" w:space="0" w:color="auto"/>
                <w:right w:val="none" w:sz="0" w:space="0" w:color="auto"/>
              </w:divBdr>
            </w:div>
            <w:div w:id="507333208">
              <w:marLeft w:val="0"/>
              <w:marRight w:val="0"/>
              <w:marTop w:val="0"/>
              <w:marBottom w:val="0"/>
              <w:divBdr>
                <w:top w:val="none" w:sz="0" w:space="0" w:color="auto"/>
                <w:left w:val="none" w:sz="0" w:space="0" w:color="auto"/>
                <w:bottom w:val="none" w:sz="0" w:space="0" w:color="auto"/>
                <w:right w:val="none" w:sz="0" w:space="0" w:color="auto"/>
              </w:divBdr>
            </w:div>
            <w:div w:id="567419096">
              <w:marLeft w:val="0"/>
              <w:marRight w:val="0"/>
              <w:marTop w:val="0"/>
              <w:marBottom w:val="0"/>
              <w:divBdr>
                <w:top w:val="none" w:sz="0" w:space="0" w:color="auto"/>
                <w:left w:val="none" w:sz="0" w:space="0" w:color="auto"/>
                <w:bottom w:val="none" w:sz="0" w:space="0" w:color="auto"/>
                <w:right w:val="none" w:sz="0" w:space="0" w:color="auto"/>
              </w:divBdr>
            </w:div>
            <w:div w:id="459612860">
              <w:marLeft w:val="0"/>
              <w:marRight w:val="0"/>
              <w:marTop w:val="0"/>
              <w:marBottom w:val="0"/>
              <w:divBdr>
                <w:top w:val="none" w:sz="0" w:space="0" w:color="auto"/>
                <w:left w:val="none" w:sz="0" w:space="0" w:color="auto"/>
                <w:bottom w:val="none" w:sz="0" w:space="0" w:color="auto"/>
                <w:right w:val="none" w:sz="0" w:space="0" w:color="auto"/>
              </w:divBdr>
            </w:div>
            <w:div w:id="331420765">
              <w:marLeft w:val="0"/>
              <w:marRight w:val="0"/>
              <w:marTop w:val="0"/>
              <w:marBottom w:val="0"/>
              <w:divBdr>
                <w:top w:val="none" w:sz="0" w:space="0" w:color="auto"/>
                <w:left w:val="none" w:sz="0" w:space="0" w:color="auto"/>
                <w:bottom w:val="none" w:sz="0" w:space="0" w:color="auto"/>
                <w:right w:val="none" w:sz="0" w:space="0" w:color="auto"/>
              </w:divBdr>
            </w:div>
            <w:div w:id="1070344534">
              <w:marLeft w:val="0"/>
              <w:marRight w:val="0"/>
              <w:marTop w:val="0"/>
              <w:marBottom w:val="0"/>
              <w:divBdr>
                <w:top w:val="none" w:sz="0" w:space="0" w:color="auto"/>
                <w:left w:val="none" w:sz="0" w:space="0" w:color="auto"/>
                <w:bottom w:val="none" w:sz="0" w:space="0" w:color="auto"/>
                <w:right w:val="none" w:sz="0" w:space="0" w:color="auto"/>
              </w:divBdr>
            </w:div>
            <w:div w:id="1384059334">
              <w:marLeft w:val="0"/>
              <w:marRight w:val="0"/>
              <w:marTop w:val="0"/>
              <w:marBottom w:val="0"/>
              <w:divBdr>
                <w:top w:val="none" w:sz="0" w:space="0" w:color="auto"/>
                <w:left w:val="none" w:sz="0" w:space="0" w:color="auto"/>
                <w:bottom w:val="none" w:sz="0" w:space="0" w:color="auto"/>
                <w:right w:val="none" w:sz="0" w:space="0" w:color="auto"/>
              </w:divBdr>
            </w:div>
            <w:div w:id="1621913335">
              <w:marLeft w:val="0"/>
              <w:marRight w:val="0"/>
              <w:marTop w:val="0"/>
              <w:marBottom w:val="0"/>
              <w:divBdr>
                <w:top w:val="none" w:sz="0" w:space="0" w:color="auto"/>
                <w:left w:val="none" w:sz="0" w:space="0" w:color="auto"/>
                <w:bottom w:val="none" w:sz="0" w:space="0" w:color="auto"/>
                <w:right w:val="none" w:sz="0" w:space="0" w:color="auto"/>
              </w:divBdr>
            </w:div>
            <w:div w:id="775759312">
              <w:marLeft w:val="0"/>
              <w:marRight w:val="0"/>
              <w:marTop w:val="0"/>
              <w:marBottom w:val="0"/>
              <w:divBdr>
                <w:top w:val="none" w:sz="0" w:space="0" w:color="auto"/>
                <w:left w:val="none" w:sz="0" w:space="0" w:color="auto"/>
                <w:bottom w:val="none" w:sz="0" w:space="0" w:color="auto"/>
                <w:right w:val="none" w:sz="0" w:space="0" w:color="auto"/>
              </w:divBdr>
            </w:div>
            <w:div w:id="524442111">
              <w:marLeft w:val="0"/>
              <w:marRight w:val="0"/>
              <w:marTop w:val="0"/>
              <w:marBottom w:val="0"/>
              <w:divBdr>
                <w:top w:val="none" w:sz="0" w:space="0" w:color="auto"/>
                <w:left w:val="none" w:sz="0" w:space="0" w:color="auto"/>
                <w:bottom w:val="none" w:sz="0" w:space="0" w:color="auto"/>
                <w:right w:val="none" w:sz="0" w:space="0" w:color="auto"/>
              </w:divBdr>
            </w:div>
            <w:div w:id="964577098">
              <w:marLeft w:val="0"/>
              <w:marRight w:val="0"/>
              <w:marTop w:val="0"/>
              <w:marBottom w:val="0"/>
              <w:divBdr>
                <w:top w:val="none" w:sz="0" w:space="0" w:color="auto"/>
                <w:left w:val="none" w:sz="0" w:space="0" w:color="auto"/>
                <w:bottom w:val="none" w:sz="0" w:space="0" w:color="auto"/>
                <w:right w:val="none" w:sz="0" w:space="0" w:color="auto"/>
              </w:divBdr>
            </w:div>
            <w:div w:id="1987010775">
              <w:marLeft w:val="0"/>
              <w:marRight w:val="0"/>
              <w:marTop w:val="0"/>
              <w:marBottom w:val="0"/>
              <w:divBdr>
                <w:top w:val="none" w:sz="0" w:space="0" w:color="auto"/>
                <w:left w:val="none" w:sz="0" w:space="0" w:color="auto"/>
                <w:bottom w:val="none" w:sz="0" w:space="0" w:color="auto"/>
                <w:right w:val="none" w:sz="0" w:space="0" w:color="auto"/>
              </w:divBdr>
            </w:div>
            <w:div w:id="1127705134">
              <w:marLeft w:val="0"/>
              <w:marRight w:val="0"/>
              <w:marTop w:val="0"/>
              <w:marBottom w:val="0"/>
              <w:divBdr>
                <w:top w:val="none" w:sz="0" w:space="0" w:color="auto"/>
                <w:left w:val="none" w:sz="0" w:space="0" w:color="auto"/>
                <w:bottom w:val="none" w:sz="0" w:space="0" w:color="auto"/>
                <w:right w:val="none" w:sz="0" w:space="0" w:color="auto"/>
              </w:divBdr>
            </w:div>
            <w:div w:id="2131898756">
              <w:marLeft w:val="0"/>
              <w:marRight w:val="0"/>
              <w:marTop w:val="0"/>
              <w:marBottom w:val="0"/>
              <w:divBdr>
                <w:top w:val="none" w:sz="0" w:space="0" w:color="auto"/>
                <w:left w:val="none" w:sz="0" w:space="0" w:color="auto"/>
                <w:bottom w:val="none" w:sz="0" w:space="0" w:color="auto"/>
                <w:right w:val="none" w:sz="0" w:space="0" w:color="auto"/>
              </w:divBdr>
            </w:div>
            <w:div w:id="903560990">
              <w:marLeft w:val="0"/>
              <w:marRight w:val="0"/>
              <w:marTop w:val="0"/>
              <w:marBottom w:val="0"/>
              <w:divBdr>
                <w:top w:val="none" w:sz="0" w:space="0" w:color="auto"/>
                <w:left w:val="none" w:sz="0" w:space="0" w:color="auto"/>
                <w:bottom w:val="none" w:sz="0" w:space="0" w:color="auto"/>
                <w:right w:val="none" w:sz="0" w:space="0" w:color="auto"/>
              </w:divBdr>
            </w:div>
            <w:div w:id="131681016">
              <w:marLeft w:val="0"/>
              <w:marRight w:val="0"/>
              <w:marTop w:val="0"/>
              <w:marBottom w:val="0"/>
              <w:divBdr>
                <w:top w:val="none" w:sz="0" w:space="0" w:color="auto"/>
                <w:left w:val="none" w:sz="0" w:space="0" w:color="auto"/>
                <w:bottom w:val="none" w:sz="0" w:space="0" w:color="auto"/>
                <w:right w:val="none" w:sz="0" w:space="0" w:color="auto"/>
              </w:divBdr>
            </w:div>
            <w:div w:id="909194918">
              <w:marLeft w:val="0"/>
              <w:marRight w:val="0"/>
              <w:marTop w:val="0"/>
              <w:marBottom w:val="0"/>
              <w:divBdr>
                <w:top w:val="none" w:sz="0" w:space="0" w:color="auto"/>
                <w:left w:val="none" w:sz="0" w:space="0" w:color="auto"/>
                <w:bottom w:val="none" w:sz="0" w:space="0" w:color="auto"/>
                <w:right w:val="none" w:sz="0" w:space="0" w:color="auto"/>
              </w:divBdr>
            </w:div>
            <w:div w:id="347172269">
              <w:marLeft w:val="0"/>
              <w:marRight w:val="0"/>
              <w:marTop w:val="0"/>
              <w:marBottom w:val="0"/>
              <w:divBdr>
                <w:top w:val="none" w:sz="0" w:space="0" w:color="auto"/>
                <w:left w:val="none" w:sz="0" w:space="0" w:color="auto"/>
                <w:bottom w:val="none" w:sz="0" w:space="0" w:color="auto"/>
                <w:right w:val="none" w:sz="0" w:space="0" w:color="auto"/>
              </w:divBdr>
            </w:div>
            <w:div w:id="762187719">
              <w:marLeft w:val="0"/>
              <w:marRight w:val="0"/>
              <w:marTop w:val="0"/>
              <w:marBottom w:val="0"/>
              <w:divBdr>
                <w:top w:val="none" w:sz="0" w:space="0" w:color="auto"/>
                <w:left w:val="none" w:sz="0" w:space="0" w:color="auto"/>
                <w:bottom w:val="none" w:sz="0" w:space="0" w:color="auto"/>
                <w:right w:val="none" w:sz="0" w:space="0" w:color="auto"/>
              </w:divBdr>
            </w:div>
            <w:div w:id="1095782539">
              <w:marLeft w:val="0"/>
              <w:marRight w:val="0"/>
              <w:marTop w:val="0"/>
              <w:marBottom w:val="0"/>
              <w:divBdr>
                <w:top w:val="none" w:sz="0" w:space="0" w:color="auto"/>
                <w:left w:val="none" w:sz="0" w:space="0" w:color="auto"/>
                <w:bottom w:val="none" w:sz="0" w:space="0" w:color="auto"/>
                <w:right w:val="none" w:sz="0" w:space="0" w:color="auto"/>
              </w:divBdr>
            </w:div>
            <w:div w:id="2017920723">
              <w:marLeft w:val="0"/>
              <w:marRight w:val="0"/>
              <w:marTop w:val="0"/>
              <w:marBottom w:val="0"/>
              <w:divBdr>
                <w:top w:val="none" w:sz="0" w:space="0" w:color="auto"/>
                <w:left w:val="none" w:sz="0" w:space="0" w:color="auto"/>
                <w:bottom w:val="none" w:sz="0" w:space="0" w:color="auto"/>
                <w:right w:val="none" w:sz="0" w:space="0" w:color="auto"/>
              </w:divBdr>
            </w:div>
            <w:div w:id="1357851476">
              <w:marLeft w:val="0"/>
              <w:marRight w:val="0"/>
              <w:marTop w:val="0"/>
              <w:marBottom w:val="0"/>
              <w:divBdr>
                <w:top w:val="none" w:sz="0" w:space="0" w:color="auto"/>
                <w:left w:val="none" w:sz="0" w:space="0" w:color="auto"/>
                <w:bottom w:val="none" w:sz="0" w:space="0" w:color="auto"/>
                <w:right w:val="none" w:sz="0" w:space="0" w:color="auto"/>
              </w:divBdr>
            </w:div>
            <w:div w:id="1225944276">
              <w:marLeft w:val="0"/>
              <w:marRight w:val="0"/>
              <w:marTop w:val="0"/>
              <w:marBottom w:val="0"/>
              <w:divBdr>
                <w:top w:val="none" w:sz="0" w:space="0" w:color="auto"/>
                <w:left w:val="none" w:sz="0" w:space="0" w:color="auto"/>
                <w:bottom w:val="none" w:sz="0" w:space="0" w:color="auto"/>
                <w:right w:val="none" w:sz="0" w:space="0" w:color="auto"/>
              </w:divBdr>
            </w:div>
            <w:div w:id="385564197">
              <w:marLeft w:val="0"/>
              <w:marRight w:val="0"/>
              <w:marTop w:val="0"/>
              <w:marBottom w:val="0"/>
              <w:divBdr>
                <w:top w:val="none" w:sz="0" w:space="0" w:color="auto"/>
                <w:left w:val="none" w:sz="0" w:space="0" w:color="auto"/>
                <w:bottom w:val="none" w:sz="0" w:space="0" w:color="auto"/>
                <w:right w:val="none" w:sz="0" w:space="0" w:color="auto"/>
              </w:divBdr>
            </w:div>
            <w:div w:id="426734132">
              <w:marLeft w:val="0"/>
              <w:marRight w:val="0"/>
              <w:marTop w:val="0"/>
              <w:marBottom w:val="0"/>
              <w:divBdr>
                <w:top w:val="none" w:sz="0" w:space="0" w:color="auto"/>
                <w:left w:val="none" w:sz="0" w:space="0" w:color="auto"/>
                <w:bottom w:val="none" w:sz="0" w:space="0" w:color="auto"/>
                <w:right w:val="none" w:sz="0" w:space="0" w:color="auto"/>
              </w:divBdr>
            </w:div>
            <w:div w:id="1622347584">
              <w:marLeft w:val="0"/>
              <w:marRight w:val="0"/>
              <w:marTop w:val="0"/>
              <w:marBottom w:val="0"/>
              <w:divBdr>
                <w:top w:val="none" w:sz="0" w:space="0" w:color="auto"/>
                <w:left w:val="none" w:sz="0" w:space="0" w:color="auto"/>
                <w:bottom w:val="none" w:sz="0" w:space="0" w:color="auto"/>
                <w:right w:val="none" w:sz="0" w:space="0" w:color="auto"/>
              </w:divBdr>
            </w:div>
            <w:div w:id="648828833">
              <w:marLeft w:val="0"/>
              <w:marRight w:val="0"/>
              <w:marTop w:val="0"/>
              <w:marBottom w:val="0"/>
              <w:divBdr>
                <w:top w:val="none" w:sz="0" w:space="0" w:color="auto"/>
                <w:left w:val="none" w:sz="0" w:space="0" w:color="auto"/>
                <w:bottom w:val="none" w:sz="0" w:space="0" w:color="auto"/>
                <w:right w:val="none" w:sz="0" w:space="0" w:color="auto"/>
              </w:divBdr>
            </w:div>
            <w:div w:id="1844128881">
              <w:marLeft w:val="0"/>
              <w:marRight w:val="0"/>
              <w:marTop w:val="0"/>
              <w:marBottom w:val="0"/>
              <w:divBdr>
                <w:top w:val="none" w:sz="0" w:space="0" w:color="auto"/>
                <w:left w:val="none" w:sz="0" w:space="0" w:color="auto"/>
                <w:bottom w:val="none" w:sz="0" w:space="0" w:color="auto"/>
                <w:right w:val="none" w:sz="0" w:space="0" w:color="auto"/>
              </w:divBdr>
            </w:div>
            <w:div w:id="89863099">
              <w:marLeft w:val="0"/>
              <w:marRight w:val="0"/>
              <w:marTop w:val="0"/>
              <w:marBottom w:val="0"/>
              <w:divBdr>
                <w:top w:val="none" w:sz="0" w:space="0" w:color="auto"/>
                <w:left w:val="none" w:sz="0" w:space="0" w:color="auto"/>
                <w:bottom w:val="none" w:sz="0" w:space="0" w:color="auto"/>
                <w:right w:val="none" w:sz="0" w:space="0" w:color="auto"/>
              </w:divBdr>
            </w:div>
            <w:div w:id="432941204">
              <w:marLeft w:val="0"/>
              <w:marRight w:val="0"/>
              <w:marTop w:val="0"/>
              <w:marBottom w:val="0"/>
              <w:divBdr>
                <w:top w:val="none" w:sz="0" w:space="0" w:color="auto"/>
                <w:left w:val="none" w:sz="0" w:space="0" w:color="auto"/>
                <w:bottom w:val="none" w:sz="0" w:space="0" w:color="auto"/>
                <w:right w:val="none" w:sz="0" w:space="0" w:color="auto"/>
              </w:divBdr>
            </w:div>
            <w:div w:id="1079133640">
              <w:marLeft w:val="0"/>
              <w:marRight w:val="0"/>
              <w:marTop w:val="0"/>
              <w:marBottom w:val="0"/>
              <w:divBdr>
                <w:top w:val="none" w:sz="0" w:space="0" w:color="auto"/>
                <w:left w:val="none" w:sz="0" w:space="0" w:color="auto"/>
                <w:bottom w:val="none" w:sz="0" w:space="0" w:color="auto"/>
                <w:right w:val="none" w:sz="0" w:space="0" w:color="auto"/>
              </w:divBdr>
            </w:div>
            <w:div w:id="943415100">
              <w:marLeft w:val="0"/>
              <w:marRight w:val="0"/>
              <w:marTop w:val="0"/>
              <w:marBottom w:val="0"/>
              <w:divBdr>
                <w:top w:val="none" w:sz="0" w:space="0" w:color="auto"/>
                <w:left w:val="none" w:sz="0" w:space="0" w:color="auto"/>
                <w:bottom w:val="none" w:sz="0" w:space="0" w:color="auto"/>
                <w:right w:val="none" w:sz="0" w:space="0" w:color="auto"/>
              </w:divBdr>
            </w:div>
            <w:div w:id="36206949">
              <w:marLeft w:val="0"/>
              <w:marRight w:val="0"/>
              <w:marTop w:val="0"/>
              <w:marBottom w:val="0"/>
              <w:divBdr>
                <w:top w:val="none" w:sz="0" w:space="0" w:color="auto"/>
                <w:left w:val="none" w:sz="0" w:space="0" w:color="auto"/>
                <w:bottom w:val="none" w:sz="0" w:space="0" w:color="auto"/>
                <w:right w:val="none" w:sz="0" w:space="0" w:color="auto"/>
              </w:divBdr>
            </w:div>
            <w:div w:id="1354845189">
              <w:marLeft w:val="0"/>
              <w:marRight w:val="0"/>
              <w:marTop w:val="0"/>
              <w:marBottom w:val="0"/>
              <w:divBdr>
                <w:top w:val="none" w:sz="0" w:space="0" w:color="auto"/>
                <w:left w:val="none" w:sz="0" w:space="0" w:color="auto"/>
                <w:bottom w:val="none" w:sz="0" w:space="0" w:color="auto"/>
                <w:right w:val="none" w:sz="0" w:space="0" w:color="auto"/>
              </w:divBdr>
            </w:div>
            <w:div w:id="1915700504">
              <w:marLeft w:val="0"/>
              <w:marRight w:val="0"/>
              <w:marTop w:val="0"/>
              <w:marBottom w:val="0"/>
              <w:divBdr>
                <w:top w:val="none" w:sz="0" w:space="0" w:color="auto"/>
                <w:left w:val="none" w:sz="0" w:space="0" w:color="auto"/>
                <w:bottom w:val="none" w:sz="0" w:space="0" w:color="auto"/>
                <w:right w:val="none" w:sz="0" w:space="0" w:color="auto"/>
              </w:divBdr>
            </w:div>
            <w:div w:id="1361665834">
              <w:marLeft w:val="0"/>
              <w:marRight w:val="0"/>
              <w:marTop w:val="0"/>
              <w:marBottom w:val="0"/>
              <w:divBdr>
                <w:top w:val="none" w:sz="0" w:space="0" w:color="auto"/>
                <w:left w:val="none" w:sz="0" w:space="0" w:color="auto"/>
                <w:bottom w:val="none" w:sz="0" w:space="0" w:color="auto"/>
                <w:right w:val="none" w:sz="0" w:space="0" w:color="auto"/>
              </w:divBdr>
            </w:div>
            <w:div w:id="1603493924">
              <w:marLeft w:val="0"/>
              <w:marRight w:val="0"/>
              <w:marTop w:val="0"/>
              <w:marBottom w:val="0"/>
              <w:divBdr>
                <w:top w:val="none" w:sz="0" w:space="0" w:color="auto"/>
                <w:left w:val="none" w:sz="0" w:space="0" w:color="auto"/>
                <w:bottom w:val="none" w:sz="0" w:space="0" w:color="auto"/>
                <w:right w:val="none" w:sz="0" w:space="0" w:color="auto"/>
              </w:divBdr>
            </w:div>
            <w:div w:id="1711033796">
              <w:marLeft w:val="0"/>
              <w:marRight w:val="0"/>
              <w:marTop w:val="0"/>
              <w:marBottom w:val="0"/>
              <w:divBdr>
                <w:top w:val="none" w:sz="0" w:space="0" w:color="auto"/>
                <w:left w:val="none" w:sz="0" w:space="0" w:color="auto"/>
                <w:bottom w:val="none" w:sz="0" w:space="0" w:color="auto"/>
                <w:right w:val="none" w:sz="0" w:space="0" w:color="auto"/>
              </w:divBdr>
            </w:div>
            <w:div w:id="2125954492">
              <w:marLeft w:val="0"/>
              <w:marRight w:val="0"/>
              <w:marTop w:val="0"/>
              <w:marBottom w:val="0"/>
              <w:divBdr>
                <w:top w:val="none" w:sz="0" w:space="0" w:color="auto"/>
                <w:left w:val="none" w:sz="0" w:space="0" w:color="auto"/>
                <w:bottom w:val="none" w:sz="0" w:space="0" w:color="auto"/>
                <w:right w:val="none" w:sz="0" w:space="0" w:color="auto"/>
              </w:divBdr>
            </w:div>
            <w:div w:id="1373461988">
              <w:marLeft w:val="0"/>
              <w:marRight w:val="0"/>
              <w:marTop w:val="0"/>
              <w:marBottom w:val="0"/>
              <w:divBdr>
                <w:top w:val="none" w:sz="0" w:space="0" w:color="auto"/>
                <w:left w:val="none" w:sz="0" w:space="0" w:color="auto"/>
                <w:bottom w:val="none" w:sz="0" w:space="0" w:color="auto"/>
                <w:right w:val="none" w:sz="0" w:space="0" w:color="auto"/>
              </w:divBdr>
            </w:div>
            <w:div w:id="297152493">
              <w:marLeft w:val="0"/>
              <w:marRight w:val="0"/>
              <w:marTop w:val="0"/>
              <w:marBottom w:val="0"/>
              <w:divBdr>
                <w:top w:val="none" w:sz="0" w:space="0" w:color="auto"/>
                <w:left w:val="none" w:sz="0" w:space="0" w:color="auto"/>
                <w:bottom w:val="none" w:sz="0" w:space="0" w:color="auto"/>
                <w:right w:val="none" w:sz="0" w:space="0" w:color="auto"/>
              </w:divBdr>
            </w:div>
            <w:div w:id="759257403">
              <w:marLeft w:val="0"/>
              <w:marRight w:val="0"/>
              <w:marTop w:val="0"/>
              <w:marBottom w:val="0"/>
              <w:divBdr>
                <w:top w:val="none" w:sz="0" w:space="0" w:color="auto"/>
                <w:left w:val="none" w:sz="0" w:space="0" w:color="auto"/>
                <w:bottom w:val="none" w:sz="0" w:space="0" w:color="auto"/>
                <w:right w:val="none" w:sz="0" w:space="0" w:color="auto"/>
              </w:divBdr>
            </w:div>
            <w:div w:id="1443725207">
              <w:marLeft w:val="0"/>
              <w:marRight w:val="0"/>
              <w:marTop w:val="0"/>
              <w:marBottom w:val="0"/>
              <w:divBdr>
                <w:top w:val="none" w:sz="0" w:space="0" w:color="auto"/>
                <w:left w:val="none" w:sz="0" w:space="0" w:color="auto"/>
                <w:bottom w:val="none" w:sz="0" w:space="0" w:color="auto"/>
                <w:right w:val="none" w:sz="0" w:space="0" w:color="auto"/>
              </w:divBdr>
            </w:div>
            <w:div w:id="2023362322">
              <w:marLeft w:val="0"/>
              <w:marRight w:val="0"/>
              <w:marTop w:val="0"/>
              <w:marBottom w:val="0"/>
              <w:divBdr>
                <w:top w:val="none" w:sz="0" w:space="0" w:color="auto"/>
                <w:left w:val="none" w:sz="0" w:space="0" w:color="auto"/>
                <w:bottom w:val="none" w:sz="0" w:space="0" w:color="auto"/>
                <w:right w:val="none" w:sz="0" w:space="0" w:color="auto"/>
              </w:divBdr>
            </w:div>
            <w:div w:id="535319053">
              <w:marLeft w:val="0"/>
              <w:marRight w:val="0"/>
              <w:marTop w:val="0"/>
              <w:marBottom w:val="0"/>
              <w:divBdr>
                <w:top w:val="none" w:sz="0" w:space="0" w:color="auto"/>
                <w:left w:val="none" w:sz="0" w:space="0" w:color="auto"/>
                <w:bottom w:val="none" w:sz="0" w:space="0" w:color="auto"/>
                <w:right w:val="none" w:sz="0" w:space="0" w:color="auto"/>
              </w:divBdr>
            </w:div>
            <w:div w:id="1388139207">
              <w:marLeft w:val="0"/>
              <w:marRight w:val="0"/>
              <w:marTop w:val="0"/>
              <w:marBottom w:val="0"/>
              <w:divBdr>
                <w:top w:val="none" w:sz="0" w:space="0" w:color="auto"/>
                <w:left w:val="none" w:sz="0" w:space="0" w:color="auto"/>
                <w:bottom w:val="none" w:sz="0" w:space="0" w:color="auto"/>
                <w:right w:val="none" w:sz="0" w:space="0" w:color="auto"/>
              </w:divBdr>
            </w:div>
            <w:div w:id="898320737">
              <w:marLeft w:val="0"/>
              <w:marRight w:val="0"/>
              <w:marTop w:val="0"/>
              <w:marBottom w:val="0"/>
              <w:divBdr>
                <w:top w:val="none" w:sz="0" w:space="0" w:color="auto"/>
                <w:left w:val="none" w:sz="0" w:space="0" w:color="auto"/>
                <w:bottom w:val="none" w:sz="0" w:space="0" w:color="auto"/>
                <w:right w:val="none" w:sz="0" w:space="0" w:color="auto"/>
              </w:divBdr>
            </w:div>
            <w:div w:id="486408963">
              <w:marLeft w:val="0"/>
              <w:marRight w:val="0"/>
              <w:marTop w:val="0"/>
              <w:marBottom w:val="0"/>
              <w:divBdr>
                <w:top w:val="none" w:sz="0" w:space="0" w:color="auto"/>
                <w:left w:val="none" w:sz="0" w:space="0" w:color="auto"/>
                <w:bottom w:val="none" w:sz="0" w:space="0" w:color="auto"/>
                <w:right w:val="none" w:sz="0" w:space="0" w:color="auto"/>
              </w:divBdr>
            </w:div>
            <w:div w:id="192377742">
              <w:marLeft w:val="0"/>
              <w:marRight w:val="0"/>
              <w:marTop w:val="0"/>
              <w:marBottom w:val="0"/>
              <w:divBdr>
                <w:top w:val="none" w:sz="0" w:space="0" w:color="auto"/>
                <w:left w:val="none" w:sz="0" w:space="0" w:color="auto"/>
                <w:bottom w:val="none" w:sz="0" w:space="0" w:color="auto"/>
                <w:right w:val="none" w:sz="0" w:space="0" w:color="auto"/>
              </w:divBdr>
            </w:div>
            <w:div w:id="948053181">
              <w:marLeft w:val="0"/>
              <w:marRight w:val="0"/>
              <w:marTop w:val="0"/>
              <w:marBottom w:val="0"/>
              <w:divBdr>
                <w:top w:val="none" w:sz="0" w:space="0" w:color="auto"/>
                <w:left w:val="none" w:sz="0" w:space="0" w:color="auto"/>
                <w:bottom w:val="none" w:sz="0" w:space="0" w:color="auto"/>
                <w:right w:val="none" w:sz="0" w:space="0" w:color="auto"/>
              </w:divBdr>
            </w:div>
            <w:div w:id="1735010946">
              <w:marLeft w:val="0"/>
              <w:marRight w:val="0"/>
              <w:marTop w:val="0"/>
              <w:marBottom w:val="0"/>
              <w:divBdr>
                <w:top w:val="none" w:sz="0" w:space="0" w:color="auto"/>
                <w:left w:val="none" w:sz="0" w:space="0" w:color="auto"/>
                <w:bottom w:val="none" w:sz="0" w:space="0" w:color="auto"/>
                <w:right w:val="none" w:sz="0" w:space="0" w:color="auto"/>
              </w:divBdr>
            </w:div>
            <w:div w:id="1108547945">
              <w:marLeft w:val="0"/>
              <w:marRight w:val="0"/>
              <w:marTop w:val="0"/>
              <w:marBottom w:val="0"/>
              <w:divBdr>
                <w:top w:val="none" w:sz="0" w:space="0" w:color="auto"/>
                <w:left w:val="none" w:sz="0" w:space="0" w:color="auto"/>
                <w:bottom w:val="none" w:sz="0" w:space="0" w:color="auto"/>
                <w:right w:val="none" w:sz="0" w:space="0" w:color="auto"/>
              </w:divBdr>
            </w:div>
            <w:div w:id="1390497486">
              <w:marLeft w:val="0"/>
              <w:marRight w:val="0"/>
              <w:marTop w:val="0"/>
              <w:marBottom w:val="0"/>
              <w:divBdr>
                <w:top w:val="none" w:sz="0" w:space="0" w:color="auto"/>
                <w:left w:val="none" w:sz="0" w:space="0" w:color="auto"/>
                <w:bottom w:val="none" w:sz="0" w:space="0" w:color="auto"/>
                <w:right w:val="none" w:sz="0" w:space="0" w:color="auto"/>
              </w:divBdr>
            </w:div>
            <w:div w:id="1606187652">
              <w:marLeft w:val="0"/>
              <w:marRight w:val="0"/>
              <w:marTop w:val="0"/>
              <w:marBottom w:val="0"/>
              <w:divBdr>
                <w:top w:val="none" w:sz="0" w:space="0" w:color="auto"/>
                <w:left w:val="none" w:sz="0" w:space="0" w:color="auto"/>
                <w:bottom w:val="none" w:sz="0" w:space="0" w:color="auto"/>
                <w:right w:val="none" w:sz="0" w:space="0" w:color="auto"/>
              </w:divBdr>
            </w:div>
            <w:div w:id="1344700191">
              <w:marLeft w:val="0"/>
              <w:marRight w:val="0"/>
              <w:marTop w:val="0"/>
              <w:marBottom w:val="0"/>
              <w:divBdr>
                <w:top w:val="none" w:sz="0" w:space="0" w:color="auto"/>
                <w:left w:val="none" w:sz="0" w:space="0" w:color="auto"/>
                <w:bottom w:val="none" w:sz="0" w:space="0" w:color="auto"/>
                <w:right w:val="none" w:sz="0" w:space="0" w:color="auto"/>
              </w:divBdr>
            </w:div>
            <w:div w:id="1990942372">
              <w:marLeft w:val="0"/>
              <w:marRight w:val="0"/>
              <w:marTop w:val="0"/>
              <w:marBottom w:val="0"/>
              <w:divBdr>
                <w:top w:val="none" w:sz="0" w:space="0" w:color="auto"/>
                <w:left w:val="none" w:sz="0" w:space="0" w:color="auto"/>
                <w:bottom w:val="none" w:sz="0" w:space="0" w:color="auto"/>
                <w:right w:val="none" w:sz="0" w:space="0" w:color="auto"/>
              </w:divBdr>
            </w:div>
            <w:div w:id="1616862544">
              <w:marLeft w:val="0"/>
              <w:marRight w:val="0"/>
              <w:marTop w:val="0"/>
              <w:marBottom w:val="0"/>
              <w:divBdr>
                <w:top w:val="none" w:sz="0" w:space="0" w:color="auto"/>
                <w:left w:val="none" w:sz="0" w:space="0" w:color="auto"/>
                <w:bottom w:val="none" w:sz="0" w:space="0" w:color="auto"/>
                <w:right w:val="none" w:sz="0" w:space="0" w:color="auto"/>
              </w:divBdr>
            </w:div>
            <w:div w:id="1675917830">
              <w:marLeft w:val="0"/>
              <w:marRight w:val="0"/>
              <w:marTop w:val="0"/>
              <w:marBottom w:val="0"/>
              <w:divBdr>
                <w:top w:val="none" w:sz="0" w:space="0" w:color="auto"/>
                <w:left w:val="none" w:sz="0" w:space="0" w:color="auto"/>
                <w:bottom w:val="none" w:sz="0" w:space="0" w:color="auto"/>
                <w:right w:val="none" w:sz="0" w:space="0" w:color="auto"/>
              </w:divBdr>
            </w:div>
            <w:div w:id="1994261967">
              <w:marLeft w:val="0"/>
              <w:marRight w:val="0"/>
              <w:marTop w:val="0"/>
              <w:marBottom w:val="0"/>
              <w:divBdr>
                <w:top w:val="none" w:sz="0" w:space="0" w:color="auto"/>
                <w:left w:val="none" w:sz="0" w:space="0" w:color="auto"/>
                <w:bottom w:val="none" w:sz="0" w:space="0" w:color="auto"/>
                <w:right w:val="none" w:sz="0" w:space="0" w:color="auto"/>
              </w:divBdr>
            </w:div>
            <w:div w:id="1329595088">
              <w:marLeft w:val="0"/>
              <w:marRight w:val="0"/>
              <w:marTop w:val="0"/>
              <w:marBottom w:val="0"/>
              <w:divBdr>
                <w:top w:val="none" w:sz="0" w:space="0" w:color="auto"/>
                <w:left w:val="none" w:sz="0" w:space="0" w:color="auto"/>
                <w:bottom w:val="none" w:sz="0" w:space="0" w:color="auto"/>
                <w:right w:val="none" w:sz="0" w:space="0" w:color="auto"/>
              </w:divBdr>
            </w:div>
            <w:div w:id="1738360165">
              <w:marLeft w:val="0"/>
              <w:marRight w:val="0"/>
              <w:marTop w:val="0"/>
              <w:marBottom w:val="0"/>
              <w:divBdr>
                <w:top w:val="none" w:sz="0" w:space="0" w:color="auto"/>
                <w:left w:val="none" w:sz="0" w:space="0" w:color="auto"/>
                <w:bottom w:val="none" w:sz="0" w:space="0" w:color="auto"/>
                <w:right w:val="none" w:sz="0" w:space="0" w:color="auto"/>
              </w:divBdr>
            </w:div>
            <w:div w:id="1449398104">
              <w:marLeft w:val="0"/>
              <w:marRight w:val="0"/>
              <w:marTop w:val="0"/>
              <w:marBottom w:val="0"/>
              <w:divBdr>
                <w:top w:val="none" w:sz="0" w:space="0" w:color="auto"/>
                <w:left w:val="none" w:sz="0" w:space="0" w:color="auto"/>
                <w:bottom w:val="none" w:sz="0" w:space="0" w:color="auto"/>
                <w:right w:val="none" w:sz="0" w:space="0" w:color="auto"/>
              </w:divBdr>
            </w:div>
            <w:div w:id="803154563">
              <w:marLeft w:val="0"/>
              <w:marRight w:val="0"/>
              <w:marTop w:val="0"/>
              <w:marBottom w:val="0"/>
              <w:divBdr>
                <w:top w:val="none" w:sz="0" w:space="0" w:color="auto"/>
                <w:left w:val="none" w:sz="0" w:space="0" w:color="auto"/>
                <w:bottom w:val="none" w:sz="0" w:space="0" w:color="auto"/>
                <w:right w:val="none" w:sz="0" w:space="0" w:color="auto"/>
              </w:divBdr>
            </w:div>
            <w:div w:id="143157782">
              <w:marLeft w:val="0"/>
              <w:marRight w:val="0"/>
              <w:marTop w:val="0"/>
              <w:marBottom w:val="0"/>
              <w:divBdr>
                <w:top w:val="none" w:sz="0" w:space="0" w:color="auto"/>
                <w:left w:val="none" w:sz="0" w:space="0" w:color="auto"/>
                <w:bottom w:val="none" w:sz="0" w:space="0" w:color="auto"/>
                <w:right w:val="none" w:sz="0" w:space="0" w:color="auto"/>
              </w:divBdr>
            </w:div>
            <w:div w:id="106781379">
              <w:marLeft w:val="0"/>
              <w:marRight w:val="0"/>
              <w:marTop w:val="0"/>
              <w:marBottom w:val="0"/>
              <w:divBdr>
                <w:top w:val="none" w:sz="0" w:space="0" w:color="auto"/>
                <w:left w:val="none" w:sz="0" w:space="0" w:color="auto"/>
                <w:bottom w:val="none" w:sz="0" w:space="0" w:color="auto"/>
                <w:right w:val="none" w:sz="0" w:space="0" w:color="auto"/>
              </w:divBdr>
            </w:div>
            <w:div w:id="189342110">
              <w:marLeft w:val="0"/>
              <w:marRight w:val="0"/>
              <w:marTop w:val="0"/>
              <w:marBottom w:val="0"/>
              <w:divBdr>
                <w:top w:val="none" w:sz="0" w:space="0" w:color="auto"/>
                <w:left w:val="none" w:sz="0" w:space="0" w:color="auto"/>
                <w:bottom w:val="none" w:sz="0" w:space="0" w:color="auto"/>
                <w:right w:val="none" w:sz="0" w:space="0" w:color="auto"/>
              </w:divBdr>
            </w:div>
            <w:div w:id="1230386626">
              <w:marLeft w:val="0"/>
              <w:marRight w:val="0"/>
              <w:marTop w:val="0"/>
              <w:marBottom w:val="0"/>
              <w:divBdr>
                <w:top w:val="none" w:sz="0" w:space="0" w:color="auto"/>
                <w:left w:val="none" w:sz="0" w:space="0" w:color="auto"/>
                <w:bottom w:val="none" w:sz="0" w:space="0" w:color="auto"/>
                <w:right w:val="none" w:sz="0" w:space="0" w:color="auto"/>
              </w:divBdr>
            </w:div>
            <w:div w:id="1759062638">
              <w:marLeft w:val="0"/>
              <w:marRight w:val="0"/>
              <w:marTop w:val="0"/>
              <w:marBottom w:val="0"/>
              <w:divBdr>
                <w:top w:val="none" w:sz="0" w:space="0" w:color="auto"/>
                <w:left w:val="none" w:sz="0" w:space="0" w:color="auto"/>
                <w:bottom w:val="none" w:sz="0" w:space="0" w:color="auto"/>
                <w:right w:val="none" w:sz="0" w:space="0" w:color="auto"/>
              </w:divBdr>
            </w:div>
            <w:div w:id="1391004761">
              <w:marLeft w:val="0"/>
              <w:marRight w:val="0"/>
              <w:marTop w:val="0"/>
              <w:marBottom w:val="0"/>
              <w:divBdr>
                <w:top w:val="none" w:sz="0" w:space="0" w:color="auto"/>
                <w:left w:val="none" w:sz="0" w:space="0" w:color="auto"/>
                <w:bottom w:val="none" w:sz="0" w:space="0" w:color="auto"/>
                <w:right w:val="none" w:sz="0" w:space="0" w:color="auto"/>
              </w:divBdr>
            </w:div>
            <w:div w:id="824471013">
              <w:marLeft w:val="0"/>
              <w:marRight w:val="0"/>
              <w:marTop w:val="0"/>
              <w:marBottom w:val="0"/>
              <w:divBdr>
                <w:top w:val="none" w:sz="0" w:space="0" w:color="auto"/>
                <w:left w:val="none" w:sz="0" w:space="0" w:color="auto"/>
                <w:bottom w:val="none" w:sz="0" w:space="0" w:color="auto"/>
                <w:right w:val="none" w:sz="0" w:space="0" w:color="auto"/>
              </w:divBdr>
            </w:div>
            <w:div w:id="222956447">
              <w:marLeft w:val="0"/>
              <w:marRight w:val="0"/>
              <w:marTop w:val="0"/>
              <w:marBottom w:val="0"/>
              <w:divBdr>
                <w:top w:val="none" w:sz="0" w:space="0" w:color="auto"/>
                <w:left w:val="none" w:sz="0" w:space="0" w:color="auto"/>
                <w:bottom w:val="none" w:sz="0" w:space="0" w:color="auto"/>
                <w:right w:val="none" w:sz="0" w:space="0" w:color="auto"/>
              </w:divBdr>
            </w:div>
            <w:div w:id="1499230038">
              <w:marLeft w:val="0"/>
              <w:marRight w:val="0"/>
              <w:marTop w:val="0"/>
              <w:marBottom w:val="0"/>
              <w:divBdr>
                <w:top w:val="none" w:sz="0" w:space="0" w:color="auto"/>
                <w:left w:val="none" w:sz="0" w:space="0" w:color="auto"/>
                <w:bottom w:val="none" w:sz="0" w:space="0" w:color="auto"/>
                <w:right w:val="none" w:sz="0" w:space="0" w:color="auto"/>
              </w:divBdr>
            </w:div>
            <w:div w:id="1444885470">
              <w:marLeft w:val="0"/>
              <w:marRight w:val="0"/>
              <w:marTop w:val="0"/>
              <w:marBottom w:val="0"/>
              <w:divBdr>
                <w:top w:val="none" w:sz="0" w:space="0" w:color="auto"/>
                <w:left w:val="none" w:sz="0" w:space="0" w:color="auto"/>
                <w:bottom w:val="none" w:sz="0" w:space="0" w:color="auto"/>
                <w:right w:val="none" w:sz="0" w:space="0" w:color="auto"/>
              </w:divBdr>
            </w:div>
            <w:div w:id="1882667641">
              <w:marLeft w:val="0"/>
              <w:marRight w:val="0"/>
              <w:marTop w:val="0"/>
              <w:marBottom w:val="0"/>
              <w:divBdr>
                <w:top w:val="none" w:sz="0" w:space="0" w:color="auto"/>
                <w:left w:val="none" w:sz="0" w:space="0" w:color="auto"/>
                <w:bottom w:val="none" w:sz="0" w:space="0" w:color="auto"/>
                <w:right w:val="none" w:sz="0" w:space="0" w:color="auto"/>
              </w:divBdr>
            </w:div>
            <w:div w:id="1318339490">
              <w:marLeft w:val="0"/>
              <w:marRight w:val="0"/>
              <w:marTop w:val="0"/>
              <w:marBottom w:val="0"/>
              <w:divBdr>
                <w:top w:val="none" w:sz="0" w:space="0" w:color="auto"/>
                <w:left w:val="none" w:sz="0" w:space="0" w:color="auto"/>
                <w:bottom w:val="none" w:sz="0" w:space="0" w:color="auto"/>
                <w:right w:val="none" w:sz="0" w:space="0" w:color="auto"/>
              </w:divBdr>
            </w:div>
            <w:div w:id="675309959">
              <w:marLeft w:val="0"/>
              <w:marRight w:val="0"/>
              <w:marTop w:val="0"/>
              <w:marBottom w:val="0"/>
              <w:divBdr>
                <w:top w:val="none" w:sz="0" w:space="0" w:color="auto"/>
                <w:left w:val="none" w:sz="0" w:space="0" w:color="auto"/>
                <w:bottom w:val="none" w:sz="0" w:space="0" w:color="auto"/>
                <w:right w:val="none" w:sz="0" w:space="0" w:color="auto"/>
              </w:divBdr>
            </w:div>
            <w:div w:id="2004701049">
              <w:marLeft w:val="0"/>
              <w:marRight w:val="0"/>
              <w:marTop w:val="0"/>
              <w:marBottom w:val="0"/>
              <w:divBdr>
                <w:top w:val="none" w:sz="0" w:space="0" w:color="auto"/>
                <w:left w:val="none" w:sz="0" w:space="0" w:color="auto"/>
                <w:bottom w:val="none" w:sz="0" w:space="0" w:color="auto"/>
                <w:right w:val="none" w:sz="0" w:space="0" w:color="auto"/>
              </w:divBdr>
            </w:div>
            <w:div w:id="1986347790">
              <w:marLeft w:val="0"/>
              <w:marRight w:val="0"/>
              <w:marTop w:val="0"/>
              <w:marBottom w:val="0"/>
              <w:divBdr>
                <w:top w:val="none" w:sz="0" w:space="0" w:color="auto"/>
                <w:left w:val="none" w:sz="0" w:space="0" w:color="auto"/>
                <w:bottom w:val="none" w:sz="0" w:space="0" w:color="auto"/>
                <w:right w:val="none" w:sz="0" w:space="0" w:color="auto"/>
              </w:divBdr>
            </w:div>
            <w:div w:id="85074488">
              <w:marLeft w:val="0"/>
              <w:marRight w:val="0"/>
              <w:marTop w:val="0"/>
              <w:marBottom w:val="0"/>
              <w:divBdr>
                <w:top w:val="none" w:sz="0" w:space="0" w:color="auto"/>
                <w:left w:val="none" w:sz="0" w:space="0" w:color="auto"/>
                <w:bottom w:val="none" w:sz="0" w:space="0" w:color="auto"/>
                <w:right w:val="none" w:sz="0" w:space="0" w:color="auto"/>
              </w:divBdr>
            </w:div>
            <w:div w:id="1126703620">
              <w:marLeft w:val="0"/>
              <w:marRight w:val="0"/>
              <w:marTop w:val="0"/>
              <w:marBottom w:val="0"/>
              <w:divBdr>
                <w:top w:val="none" w:sz="0" w:space="0" w:color="auto"/>
                <w:left w:val="none" w:sz="0" w:space="0" w:color="auto"/>
                <w:bottom w:val="none" w:sz="0" w:space="0" w:color="auto"/>
                <w:right w:val="none" w:sz="0" w:space="0" w:color="auto"/>
              </w:divBdr>
            </w:div>
            <w:div w:id="2042395726">
              <w:marLeft w:val="0"/>
              <w:marRight w:val="0"/>
              <w:marTop w:val="0"/>
              <w:marBottom w:val="0"/>
              <w:divBdr>
                <w:top w:val="none" w:sz="0" w:space="0" w:color="auto"/>
                <w:left w:val="none" w:sz="0" w:space="0" w:color="auto"/>
                <w:bottom w:val="none" w:sz="0" w:space="0" w:color="auto"/>
                <w:right w:val="none" w:sz="0" w:space="0" w:color="auto"/>
              </w:divBdr>
            </w:div>
            <w:div w:id="1557817290">
              <w:marLeft w:val="0"/>
              <w:marRight w:val="0"/>
              <w:marTop w:val="0"/>
              <w:marBottom w:val="0"/>
              <w:divBdr>
                <w:top w:val="none" w:sz="0" w:space="0" w:color="auto"/>
                <w:left w:val="none" w:sz="0" w:space="0" w:color="auto"/>
                <w:bottom w:val="none" w:sz="0" w:space="0" w:color="auto"/>
                <w:right w:val="none" w:sz="0" w:space="0" w:color="auto"/>
              </w:divBdr>
            </w:div>
            <w:div w:id="1771781869">
              <w:marLeft w:val="0"/>
              <w:marRight w:val="0"/>
              <w:marTop w:val="0"/>
              <w:marBottom w:val="0"/>
              <w:divBdr>
                <w:top w:val="none" w:sz="0" w:space="0" w:color="auto"/>
                <w:left w:val="none" w:sz="0" w:space="0" w:color="auto"/>
                <w:bottom w:val="none" w:sz="0" w:space="0" w:color="auto"/>
                <w:right w:val="none" w:sz="0" w:space="0" w:color="auto"/>
              </w:divBdr>
            </w:div>
            <w:div w:id="826020571">
              <w:marLeft w:val="0"/>
              <w:marRight w:val="0"/>
              <w:marTop w:val="0"/>
              <w:marBottom w:val="0"/>
              <w:divBdr>
                <w:top w:val="none" w:sz="0" w:space="0" w:color="auto"/>
                <w:left w:val="none" w:sz="0" w:space="0" w:color="auto"/>
                <w:bottom w:val="none" w:sz="0" w:space="0" w:color="auto"/>
                <w:right w:val="none" w:sz="0" w:space="0" w:color="auto"/>
              </w:divBdr>
            </w:div>
            <w:div w:id="1657487585">
              <w:marLeft w:val="0"/>
              <w:marRight w:val="0"/>
              <w:marTop w:val="0"/>
              <w:marBottom w:val="0"/>
              <w:divBdr>
                <w:top w:val="none" w:sz="0" w:space="0" w:color="auto"/>
                <w:left w:val="none" w:sz="0" w:space="0" w:color="auto"/>
                <w:bottom w:val="none" w:sz="0" w:space="0" w:color="auto"/>
                <w:right w:val="none" w:sz="0" w:space="0" w:color="auto"/>
              </w:divBdr>
            </w:div>
            <w:div w:id="327253132">
              <w:marLeft w:val="0"/>
              <w:marRight w:val="0"/>
              <w:marTop w:val="0"/>
              <w:marBottom w:val="0"/>
              <w:divBdr>
                <w:top w:val="none" w:sz="0" w:space="0" w:color="auto"/>
                <w:left w:val="none" w:sz="0" w:space="0" w:color="auto"/>
                <w:bottom w:val="none" w:sz="0" w:space="0" w:color="auto"/>
                <w:right w:val="none" w:sz="0" w:space="0" w:color="auto"/>
              </w:divBdr>
            </w:div>
            <w:div w:id="1011373355">
              <w:marLeft w:val="0"/>
              <w:marRight w:val="0"/>
              <w:marTop w:val="0"/>
              <w:marBottom w:val="0"/>
              <w:divBdr>
                <w:top w:val="none" w:sz="0" w:space="0" w:color="auto"/>
                <w:left w:val="none" w:sz="0" w:space="0" w:color="auto"/>
                <w:bottom w:val="none" w:sz="0" w:space="0" w:color="auto"/>
                <w:right w:val="none" w:sz="0" w:space="0" w:color="auto"/>
              </w:divBdr>
            </w:div>
            <w:div w:id="1952931897">
              <w:marLeft w:val="0"/>
              <w:marRight w:val="0"/>
              <w:marTop w:val="0"/>
              <w:marBottom w:val="0"/>
              <w:divBdr>
                <w:top w:val="none" w:sz="0" w:space="0" w:color="auto"/>
                <w:left w:val="none" w:sz="0" w:space="0" w:color="auto"/>
                <w:bottom w:val="none" w:sz="0" w:space="0" w:color="auto"/>
                <w:right w:val="none" w:sz="0" w:space="0" w:color="auto"/>
              </w:divBdr>
            </w:div>
            <w:div w:id="488790896">
              <w:marLeft w:val="0"/>
              <w:marRight w:val="0"/>
              <w:marTop w:val="0"/>
              <w:marBottom w:val="0"/>
              <w:divBdr>
                <w:top w:val="none" w:sz="0" w:space="0" w:color="auto"/>
                <w:left w:val="none" w:sz="0" w:space="0" w:color="auto"/>
                <w:bottom w:val="none" w:sz="0" w:space="0" w:color="auto"/>
                <w:right w:val="none" w:sz="0" w:space="0" w:color="auto"/>
              </w:divBdr>
            </w:div>
            <w:div w:id="170417705">
              <w:marLeft w:val="0"/>
              <w:marRight w:val="0"/>
              <w:marTop w:val="0"/>
              <w:marBottom w:val="0"/>
              <w:divBdr>
                <w:top w:val="none" w:sz="0" w:space="0" w:color="auto"/>
                <w:left w:val="none" w:sz="0" w:space="0" w:color="auto"/>
                <w:bottom w:val="none" w:sz="0" w:space="0" w:color="auto"/>
                <w:right w:val="none" w:sz="0" w:space="0" w:color="auto"/>
              </w:divBdr>
            </w:div>
            <w:div w:id="1848792681">
              <w:marLeft w:val="0"/>
              <w:marRight w:val="0"/>
              <w:marTop w:val="0"/>
              <w:marBottom w:val="0"/>
              <w:divBdr>
                <w:top w:val="none" w:sz="0" w:space="0" w:color="auto"/>
                <w:left w:val="none" w:sz="0" w:space="0" w:color="auto"/>
                <w:bottom w:val="none" w:sz="0" w:space="0" w:color="auto"/>
                <w:right w:val="none" w:sz="0" w:space="0" w:color="auto"/>
              </w:divBdr>
            </w:div>
            <w:div w:id="585695606">
              <w:marLeft w:val="0"/>
              <w:marRight w:val="0"/>
              <w:marTop w:val="0"/>
              <w:marBottom w:val="0"/>
              <w:divBdr>
                <w:top w:val="none" w:sz="0" w:space="0" w:color="auto"/>
                <w:left w:val="none" w:sz="0" w:space="0" w:color="auto"/>
                <w:bottom w:val="none" w:sz="0" w:space="0" w:color="auto"/>
                <w:right w:val="none" w:sz="0" w:space="0" w:color="auto"/>
              </w:divBdr>
            </w:div>
            <w:div w:id="89351585">
              <w:marLeft w:val="0"/>
              <w:marRight w:val="0"/>
              <w:marTop w:val="0"/>
              <w:marBottom w:val="0"/>
              <w:divBdr>
                <w:top w:val="none" w:sz="0" w:space="0" w:color="auto"/>
                <w:left w:val="none" w:sz="0" w:space="0" w:color="auto"/>
                <w:bottom w:val="none" w:sz="0" w:space="0" w:color="auto"/>
                <w:right w:val="none" w:sz="0" w:space="0" w:color="auto"/>
              </w:divBdr>
            </w:div>
            <w:div w:id="2141724342">
              <w:marLeft w:val="0"/>
              <w:marRight w:val="0"/>
              <w:marTop w:val="0"/>
              <w:marBottom w:val="0"/>
              <w:divBdr>
                <w:top w:val="none" w:sz="0" w:space="0" w:color="auto"/>
                <w:left w:val="none" w:sz="0" w:space="0" w:color="auto"/>
                <w:bottom w:val="none" w:sz="0" w:space="0" w:color="auto"/>
                <w:right w:val="none" w:sz="0" w:space="0" w:color="auto"/>
              </w:divBdr>
            </w:div>
            <w:div w:id="1130855281">
              <w:marLeft w:val="0"/>
              <w:marRight w:val="0"/>
              <w:marTop w:val="0"/>
              <w:marBottom w:val="0"/>
              <w:divBdr>
                <w:top w:val="none" w:sz="0" w:space="0" w:color="auto"/>
                <w:left w:val="none" w:sz="0" w:space="0" w:color="auto"/>
                <w:bottom w:val="none" w:sz="0" w:space="0" w:color="auto"/>
                <w:right w:val="none" w:sz="0" w:space="0" w:color="auto"/>
              </w:divBdr>
            </w:div>
            <w:div w:id="1475219162">
              <w:marLeft w:val="0"/>
              <w:marRight w:val="0"/>
              <w:marTop w:val="0"/>
              <w:marBottom w:val="0"/>
              <w:divBdr>
                <w:top w:val="none" w:sz="0" w:space="0" w:color="auto"/>
                <w:left w:val="none" w:sz="0" w:space="0" w:color="auto"/>
                <w:bottom w:val="none" w:sz="0" w:space="0" w:color="auto"/>
                <w:right w:val="none" w:sz="0" w:space="0" w:color="auto"/>
              </w:divBdr>
            </w:div>
            <w:div w:id="1047727018">
              <w:marLeft w:val="0"/>
              <w:marRight w:val="0"/>
              <w:marTop w:val="0"/>
              <w:marBottom w:val="0"/>
              <w:divBdr>
                <w:top w:val="none" w:sz="0" w:space="0" w:color="auto"/>
                <w:left w:val="none" w:sz="0" w:space="0" w:color="auto"/>
                <w:bottom w:val="none" w:sz="0" w:space="0" w:color="auto"/>
                <w:right w:val="none" w:sz="0" w:space="0" w:color="auto"/>
              </w:divBdr>
            </w:div>
            <w:div w:id="186218655">
              <w:marLeft w:val="0"/>
              <w:marRight w:val="0"/>
              <w:marTop w:val="0"/>
              <w:marBottom w:val="0"/>
              <w:divBdr>
                <w:top w:val="none" w:sz="0" w:space="0" w:color="auto"/>
                <w:left w:val="none" w:sz="0" w:space="0" w:color="auto"/>
                <w:bottom w:val="none" w:sz="0" w:space="0" w:color="auto"/>
                <w:right w:val="none" w:sz="0" w:space="0" w:color="auto"/>
              </w:divBdr>
            </w:div>
            <w:div w:id="301355036">
              <w:marLeft w:val="0"/>
              <w:marRight w:val="0"/>
              <w:marTop w:val="0"/>
              <w:marBottom w:val="0"/>
              <w:divBdr>
                <w:top w:val="none" w:sz="0" w:space="0" w:color="auto"/>
                <w:left w:val="none" w:sz="0" w:space="0" w:color="auto"/>
                <w:bottom w:val="none" w:sz="0" w:space="0" w:color="auto"/>
                <w:right w:val="none" w:sz="0" w:space="0" w:color="auto"/>
              </w:divBdr>
            </w:div>
            <w:div w:id="1934970252">
              <w:marLeft w:val="0"/>
              <w:marRight w:val="0"/>
              <w:marTop w:val="0"/>
              <w:marBottom w:val="0"/>
              <w:divBdr>
                <w:top w:val="none" w:sz="0" w:space="0" w:color="auto"/>
                <w:left w:val="none" w:sz="0" w:space="0" w:color="auto"/>
                <w:bottom w:val="none" w:sz="0" w:space="0" w:color="auto"/>
                <w:right w:val="none" w:sz="0" w:space="0" w:color="auto"/>
              </w:divBdr>
            </w:div>
            <w:div w:id="254705446">
              <w:marLeft w:val="0"/>
              <w:marRight w:val="0"/>
              <w:marTop w:val="0"/>
              <w:marBottom w:val="0"/>
              <w:divBdr>
                <w:top w:val="none" w:sz="0" w:space="0" w:color="auto"/>
                <w:left w:val="none" w:sz="0" w:space="0" w:color="auto"/>
                <w:bottom w:val="none" w:sz="0" w:space="0" w:color="auto"/>
                <w:right w:val="none" w:sz="0" w:space="0" w:color="auto"/>
              </w:divBdr>
            </w:div>
            <w:div w:id="2012944705">
              <w:marLeft w:val="0"/>
              <w:marRight w:val="0"/>
              <w:marTop w:val="0"/>
              <w:marBottom w:val="0"/>
              <w:divBdr>
                <w:top w:val="none" w:sz="0" w:space="0" w:color="auto"/>
                <w:left w:val="none" w:sz="0" w:space="0" w:color="auto"/>
                <w:bottom w:val="none" w:sz="0" w:space="0" w:color="auto"/>
                <w:right w:val="none" w:sz="0" w:space="0" w:color="auto"/>
              </w:divBdr>
            </w:div>
            <w:div w:id="1731923705">
              <w:marLeft w:val="0"/>
              <w:marRight w:val="0"/>
              <w:marTop w:val="0"/>
              <w:marBottom w:val="0"/>
              <w:divBdr>
                <w:top w:val="none" w:sz="0" w:space="0" w:color="auto"/>
                <w:left w:val="none" w:sz="0" w:space="0" w:color="auto"/>
                <w:bottom w:val="none" w:sz="0" w:space="0" w:color="auto"/>
                <w:right w:val="none" w:sz="0" w:space="0" w:color="auto"/>
              </w:divBdr>
            </w:div>
            <w:div w:id="90051246">
              <w:marLeft w:val="0"/>
              <w:marRight w:val="0"/>
              <w:marTop w:val="0"/>
              <w:marBottom w:val="0"/>
              <w:divBdr>
                <w:top w:val="none" w:sz="0" w:space="0" w:color="auto"/>
                <w:left w:val="none" w:sz="0" w:space="0" w:color="auto"/>
                <w:bottom w:val="none" w:sz="0" w:space="0" w:color="auto"/>
                <w:right w:val="none" w:sz="0" w:space="0" w:color="auto"/>
              </w:divBdr>
            </w:div>
            <w:div w:id="517894667">
              <w:marLeft w:val="0"/>
              <w:marRight w:val="0"/>
              <w:marTop w:val="0"/>
              <w:marBottom w:val="0"/>
              <w:divBdr>
                <w:top w:val="none" w:sz="0" w:space="0" w:color="auto"/>
                <w:left w:val="none" w:sz="0" w:space="0" w:color="auto"/>
                <w:bottom w:val="none" w:sz="0" w:space="0" w:color="auto"/>
                <w:right w:val="none" w:sz="0" w:space="0" w:color="auto"/>
              </w:divBdr>
            </w:div>
            <w:div w:id="1245603743">
              <w:marLeft w:val="0"/>
              <w:marRight w:val="0"/>
              <w:marTop w:val="0"/>
              <w:marBottom w:val="0"/>
              <w:divBdr>
                <w:top w:val="none" w:sz="0" w:space="0" w:color="auto"/>
                <w:left w:val="none" w:sz="0" w:space="0" w:color="auto"/>
                <w:bottom w:val="none" w:sz="0" w:space="0" w:color="auto"/>
                <w:right w:val="none" w:sz="0" w:space="0" w:color="auto"/>
              </w:divBdr>
            </w:div>
            <w:div w:id="1907491743">
              <w:marLeft w:val="0"/>
              <w:marRight w:val="0"/>
              <w:marTop w:val="0"/>
              <w:marBottom w:val="0"/>
              <w:divBdr>
                <w:top w:val="none" w:sz="0" w:space="0" w:color="auto"/>
                <w:left w:val="none" w:sz="0" w:space="0" w:color="auto"/>
                <w:bottom w:val="none" w:sz="0" w:space="0" w:color="auto"/>
                <w:right w:val="none" w:sz="0" w:space="0" w:color="auto"/>
              </w:divBdr>
            </w:div>
            <w:div w:id="1692947360">
              <w:marLeft w:val="0"/>
              <w:marRight w:val="0"/>
              <w:marTop w:val="0"/>
              <w:marBottom w:val="0"/>
              <w:divBdr>
                <w:top w:val="none" w:sz="0" w:space="0" w:color="auto"/>
                <w:left w:val="none" w:sz="0" w:space="0" w:color="auto"/>
                <w:bottom w:val="none" w:sz="0" w:space="0" w:color="auto"/>
                <w:right w:val="none" w:sz="0" w:space="0" w:color="auto"/>
              </w:divBdr>
            </w:div>
            <w:div w:id="973868482">
              <w:marLeft w:val="0"/>
              <w:marRight w:val="0"/>
              <w:marTop w:val="0"/>
              <w:marBottom w:val="0"/>
              <w:divBdr>
                <w:top w:val="none" w:sz="0" w:space="0" w:color="auto"/>
                <w:left w:val="none" w:sz="0" w:space="0" w:color="auto"/>
                <w:bottom w:val="none" w:sz="0" w:space="0" w:color="auto"/>
                <w:right w:val="none" w:sz="0" w:space="0" w:color="auto"/>
              </w:divBdr>
            </w:div>
            <w:div w:id="1150514525">
              <w:marLeft w:val="0"/>
              <w:marRight w:val="0"/>
              <w:marTop w:val="0"/>
              <w:marBottom w:val="0"/>
              <w:divBdr>
                <w:top w:val="none" w:sz="0" w:space="0" w:color="auto"/>
                <w:left w:val="none" w:sz="0" w:space="0" w:color="auto"/>
                <w:bottom w:val="none" w:sz="0" w:space="0" w:color="auto"/>
                <w:right w:val="none" w:sz="0" w:space="0" w:color="auto"/>
              </w:divBdr>
            </w:div>
            <w:div w:id="245847756">
              <w:marLeft w:val="0"/>
              <w:marRight w:val="0"/>
              <w:marTop w:val="0"/>
              <w:marBottom w:val="0"/>
              <w:divBdr>
                <w:top w:val="none" w:sz="0" w:space="0" w:color="auto"/>
                <w:left w:val="none" w:sz="0" w:space="0" w:color="auto"/>
                <w:bottom w:val="none" w:sz="0" w:space="0" w:color="auto"/>
                <w:right w:val="none" w:sz="0" w:space="0" w:color="auto"/>
              </w:divBdr>
            </w:div>
            <w:div w:id="1812167738">
              <w:marLeft w:val="0"/>
              <w:marRight w:val="0"/>
              <w:marTop w:val="0"/>
              <w:marBottom w:val="0"/>
              <w:divBdr>
                <w:top w:val="none" w:sz="0" w:space="0" w:color="auto"/>
                <w:left w:val="none" w:sz="0" w:space="0" w:color="auto"/>
                <w:bottom w:val="none" w:sz="0" w:space="0" w:color="auto"/>
                <w:right w:val="none" w:sz="0" w:space="0" w:color="auto"/>
              </w:divBdr>
            </w:div>
            <w:div w:id="1779181204">
              <w:marLeft w:val="0"/>
              <w:marRight w:val="0"/>
              <w:marTop w:val="0"/>
              <w:marBottom w:val="0"/>
              <w:divBdr>
                <w:top w:val="none" w:sz="0" w:space="0" w:color="auto"/>
                <w:left w:val="none" w:sz="0" w:space="0" w:color="auto"/>
                <w:bottom w:val="none" w:sz="0" w:space="0" w:color="auto"/>
                <w:right w:val="none" w:sz="0" w:space="0" w:color="auto"/>
              </w:divBdr>
            </w:div>
            <w:div w:id="555698274">
              <w:marLeft w:val="0"/>
              <w:marRight w:val="0"/>
              <w:marTop w:val="0"/>
              <w:marBottom w:val="0"/>
              <w:divBdr>
                <w:top w:val="none" w:sz="0" w:space="0" w:color="auto"/>
                <w:left w:val="none" w:sz="0" w:space="0" w:color="auto"/>
                <w:bottom w:val="none" w:sz="0" w:space="0" w:color="auto"/>
                <w:right w:val="none" w:sz="0" w:space="0" w:color="auto"/>
              </w:divBdr>
            </w:div>
            <w:div w:id="1964801889">
              <w:marLeft w:val="0"/>
              <w:marRight w:val="0"/>
              <w:marTop w:val="0"/>
              <w:marBottom w:val="0"/>
              <w:divBdr>
                <w:top w:val="none" w:sz="0" w:space="0" w:color="auto"/>
                <w:left w:val="none" w:sz="0" w:space="0" w:color="auto"/>
                <w:bottom w:val="none" w:sz="0" w:space="0" w:color="auto"/>
                <w:right w:val="none" w:sz="0" w:space="0" w:color="auto"/>
              </w:divBdr>
            </w:div>
            <w:div w:id="1598295165">
              <w:marLeft w:val="0"/>
              <w:marRight w:val="0"/>
              <w:marTop w:val="0"/>
              <w:marBottom w:val="0"/>
              <w:divBdr>
                <w:top w:val="none" w:sz="0" w:space="0" w:color="auto"/>
                <w:left w:val="none" w:sz="0" w:space="0" w:color="auto"/>
                <w:bottom w:val="none" w:sz="0" w:space="0" w:color="auto"/>
                <w:right w:val="none" w:sz="0" w:space="0" w:color="auto"/>
              </w:divBdr>
            </w:div>
            <w:div w:id="316612497">
              <w:marLeft w:val="0"/>
              <w:marRight w:val="0"/>
              <w:marTop w:val="0"/>
              <w:marBottom w:val="0"/>
              <w:divBdr>
                <w:top w:val="none" w:sz="0" w:space="0" w:color="auto"/>
                <w:left w:val="none" w:sz="0" w:space="0" w:color="auto"/>
                <w:bottom w:val="none" w:sz="0" w:space="0" w:color="auto"/>
                <w:right w:val="none" w:sz="0" w:space="0" w:color="auto"/>
              </w:divBdr>
            </w:div>
            <w:div w:id="198933889">
              <w:marLeft w:val="0"/>
              <w:marRight w:val="0"/>
              <w:marTop w:val="0"/>
              <w:marBottom w:val="0"/>
              <w:divBdr>
                <w:top w:val="none" w:sz="0" w:space="0" w:color="auto"/>
                <w:left w:val="none" w:sz="0" w:space="0" w:color="auto"/>
                <w:bottom w:val="none" w:sz="0" w:space="0" w:color="auto"/>
                <w:right w:val="none" w:sz="0" w:space="0" w:color="auto"/>
              </w:divBdr>
            </w:div>
            <w:div w:id="1708725215">
              <w:marLeft w:val="0"/>
              <w:marRight w:val="0"/>
              <w:marTop w:val="0"/>
              <w:marBottom w:val="0"/>
              <w:divBdr>
                <w:top w:val="none" w:sz="0" w:space="0" w:color="auto"/>
                <w:left w:val="none" w:sz="0" w:space="0" w:color="auto"/>
                <w:bottom w:val="none" w:sz="0" w:space="0" w:color="auto"/>
                <w:right w:val="none" w:sz="0" w:space="0" w:color="auto"/>
              </w:divBdr>
            </w:div>
            <w:div w:id="1800149755">
              <w:marLeft w:val="0"/>
              <w:marRight w:val="0"/>
              <w:marTop w:val="0"/>
              <w:marBottom w:val="0"/>
              <w:divBdr>
                <w:top w:val="none" w:sz="0" w:space="0" w:color="auto"/>
                <w:left w:val="none" w:sz="0" w:space="0" w:color="auto"/>
                <w:bottom w:val="none" w:sz="0" w:space="0" w:color="auto"/>
                <w:right w:val="none" w:sz="0" w:space="0" w:color="auto"/>
              </w:divBdr>
            </w:div>
            <w:div w:id="469783469">
              <w:marLeft w:val="0"/>
              <w:marRight w:val="0"/>
              <w:marTop w:val="0"/>
              <w:marBottom w:val="0"/>
              <w:divBdr>
                <w:top w:val="none" w:sz="0" w:space="0" w:color="auto"/>
                <w:left w:val="none" w:sz="0" w:space="0" w:color="auto"/>
                <w:bottom w:val="none" w:sz="0" w:space="0" w:color="auto"/>
                <w:right w:val="none" w:sz="0" w:space="0" w:color="auto"/>
              </w:divBdr>
            </w:div>
            <w:div w:id="672143203">
              <w:marLeft w:val="0"/>
              <w:marRight w:val="0"/>
              <w:marTop w:val="0"/>
              <w:marBottom w:val="0"/>
              <w:divBdr>
                <w:top w:val="none" w:sz="0" w:space="0" w:color="auto"/>
                <w:left w:val="none" w:sz="0" w:space="0" w:color="auto"/>
                <w:bottom w:val="none" w:sz="0" w:space="0" w:color="auto"/>
                <w:right w:val="none" w:sz="0" w:space="0" w:color="auto"/>
              </w:divBdr>
            </w:div>
            <w:div w:id="922181791">
              <w:marLeft w:val="0"/>
              <w:marRight w:val="0"/>
              <w:marTop w:val="0"/>
              <w:marBottom w:val="0"/>
              <w:divBdr>
                <w:top w:val="none" w:sz="0" w:space="0" w:color="auto"/>
                <w:left w:val="none" w:sz="0" w:space="0" w:color="auto"/>
                <w:bottom w:val="none" w:sz="0" w:space="0" w:color="auto"/>
                <w:right w:val="none" w:sz="0" w:space="0" w:color="auto"/>
              </w:divBdr>
            </w:div>
            <w:div w:id="1411804485">
              <w:marLeft w:val="0"/>
              <w:marRight w:val="0"/>
              <w:marTop w:val="0"/>
              <w:marBottom w:val="0"/>
              <w:divBdr>
                <w:top w:val="none" w:sz="0" w:space="0" w:color="auto"/>
                <w:left w:val="none" w:sz="0" w:space="0" w:color="auto"/>
                <w:bottom w:val="none" w:sz="0" w:space="0" w:color="auto"/>
                <w:right w:val="none" w:sz="0" w:space="0" w:color="auto"/>
              </w:divBdr>
            </w:div>
            <w:div w:id="266889879">
              <w:marLeft w:val="0"/>
              <w:marRight w:val="0"/>
              <w:marTop w:val="0"/>
              <w:marBottom w:val="0"/>
              <w:divBdr>
                <w:top w:val="none" w:sz="0" w:space="0" w:color="auto"/>
                <w:left w:val="none" w:sz="0" w:space="0" w:color="auto"/>
                <w:bottom w:val="none" w:sz="0" w:space="0" w:color="auto"/>
                <w:right w:val="none" w:sz="0" w:space="0" w:color="auto"/>
              </w:divBdr>
            </w:div>
            <w:div w:id="1490049609">
              <w:marLeft w:val="0"/>
              <w:marRight w:val="0"/>
              <w:marTop w:val="0"/>
              <w:marBottom w:val="0"/>
              <w:divBdr>
                <w:top w:val="none" w:sz="0" w:space="0" w:color="auto"/>
                <w:left w:val="none" w:sz="0" w:space="0" w:color="auto"/>
                <w:bottom w:val="none" w:sz="0" w:space="0" w:color="auto"/>
                <w:right w:val="none" w:sz="0" w:space="0" w:color="auto"/>
              </w:divBdr>
            </w:div>
            <w:div w:id="1089039489">
              <w:marLeft w:val="0"/>
              <w:marRight w:val="0"/>
              <w:marTop w:val="0"/>
              <w:marBottom w:val="0"/>
              <w:divBdr>
                <w:top w:val="none" w:sz="0" w:space="0" w:color="auto"/>
                <w:left w:val="none" w:sz="0" w:space="0" w:color="auto"/>
                <w:bottom w:val="none" w:sz="0" w:space="0" w:color="auto"/>
                <w:right w:val="none" w:sz="0" w:space="0" w:color="auto"/>
              </w:divBdr>
            </w:div>
            <w:div w:id="907805645">
              <w:marLeft w:val="0"/>
              <w:marRight w:val="0"/>
              <w:marTop w:val="0"/>
              <w:marBottom w:val="0"/>
              <w:divBdr>
                <w:top w:val="none" w:sz="0" w:space="0" w:color="auto"/>
                <w:left w:val="none" w:sz="0" w:space="0" w:color="auto"/>
                <w:bottom w:val="none" w:sz="0" w:space="0" w:color="auto"/>
                <w:right w:val="none" w:sz="0" w:space="0" w:color="auto"/>
              </w:divBdr>
            </w:div>
            <w:div w:id="2010865281">
              <w:marLeft w:val="0"/>
              <w:marRight w:val="0"/>
              <w:marTop w:val="0"/>
              <w:marBottom w:val="0"/>
              <w:divBdr>
                <w:top w:val="none" w:sz="0" w:space="0" w:color="auto"/>
                <w:left w:val="none" w:sz="0" w:space="0" w:color="auto"/>
                <w:bottom w:val="none" w:sz="0" w:space="0" w:color="auto"/>
                <w:right w:val="none" w:sz="0" w:space="0" w:color="auto"/>
              </w:divBdr>
            </w:div>
            <w:div w:id="452596024">
              <w:marLeft w:val="0"/>
              <w:marRight w:val="0"/>
              <w:marTop w:val="0"/>
              <w:marBottom w:val="0"/>
              <w:divBdr>
                <w:top w:val="none" w:sz="0" w:space="0" w:color="auto"/>
                <w:left w:val="none" w:sz="0" w:space="0" w:color="auto"/>
                <w:bottom w:val="none" w:sz="0" w:space="0" w:color="auto"/>
                <w:right w:val="none" w:sz="0" w:space="0" w:color="auto"/>
              </w:divBdr>
            </w:div>
            <w:div w:id="501819430">
              <w:marLeft w:val="0"/>
              <w:marRight w:val="0"/>
              <w:marTop w:val="0"/>
              <w:marBottom w:val="0"/>
              <w:divBdr>
                <w:top w:val="none" w:sz="0" w:space="0" w:color="auto"/>
                <w:left w:val="none" w:sz="0" w:space="0" w:color="auto"/>
                <w:bottom w:val="none" w:sz="0" w:space="0" w:color="auto"/>
                <w:right w:val="none" w:sz="0" w:space="0" w:color="auto"/>
              </w:divBdr>
            </w:div>
            <w:div w:id="1235898300">
              <w:marLeft w:val="0"/>
              <w:marRight w:val="0"/>
              <w:marTop w:val="0"/>
              <w:marBottom w:val="0"/>
              <w:divBdr>
                <w:top w:val="none" w:sz="0" w:space="0" w:color="auto"/>
                <w:left w:val="none" w:sz="0" w:space="0" w:color="auto"/>
                <w:bottom w:val="none" w:sz="0" w:space="0" w:color="auto"/>
                <w:right w:val="none" w:sz="0" w:space="0" w:color="auto"/>
              </w:divBdr>
            </w:div>
            <w:div w:id="10228323">
              <w:marLeft w:val="0"/>
              <w:marRight w:val="0"/>
              <w:marTop w:val="0"/>
              <w:marBottom w:val="0"/>
              <w:divBdr>
                <w:top w:val="none" w:sz="0" w:space="0" w:color="auto"/>
                <w:left w:val="none" w:sz="0" w:space="0" w:color="auto"/>
                <w:bottom w:val="none" w:sz="0" w:space="0" w:color="auto"/>
                <w:right w:val="none" w:sz="0" w:space="0" w:color="auto"/>
              </w:divBdr>
            </w:div>
            <w:div w:id="1788815968">
              <w:marLeft w:val="0"/>
              <w:marRight w:val="0"/>
              <w:marTop w:val="0"/>
              <w:marBottom w:val="0"/>
              <w:divBdr>
                <w:top w:val="none" w:sz="0" w:space="0" w:color="auto"/>
                <w:left w:val="none" w:sz="0" w:space="0" w:color="auto"/>
                <w:bottom w:val="none" w:sz="0" w:space="0" w:color="auto"/>
                <w:right w:val="none" w:sz="0" w:space="0" w:color="auto"/>
              </w:divBdr>
            </w:div>
            <w:div w:id="796022679">
              <w:marLeft w:val="0"/>
              <w:marRight w:val="0"/>
              <w:marTop w:val="0"/>
              <w:marBottom w:val="0"/>
              <w:divBdr>
                <w:top w:val="none" w:sz="0" w:space="0" w:color="auto"/>
                <w:left w:val="none" w:sz="0" w:space="0" w:color="auto"/>
                <w:bottom w:val="none" w:sz="0" w:space="0" w:color="auto"/>
                <w:right w:val="none" w:sz="0" w:space="0" w:color="auto"/>
              </w:divBdr>
            </w:div>
            <w:div w:id="1816217464">
              <w:marLeft w:val="0"/>
              <w:marRight w:val="0"/>
              <w:marTop w:val="0"/>
              <w:marBottom w:val="0"/>
              <w:divBdr>
                <w:top w:val="none" w:sz="0" w:space="0" w:color="auto"/>
                <w:left w:val="none" w:sz="0" w:space="0" w:color="auto"/>
                <w:bottom w:val="none" w:sz="0" w:space="0" w:color="auto"/>
                <w:right w:val="none" w:sz="0" w:space="0" w:color="auto"/>
              </w:divBdr>
            </w:div>
            <w:div w:id="1887642192">
              <w:marLeft w:val="0"/>
              <w:marRight w:val="0"/>
              <w:marTop w:val="0"/>
              <w:marBottom w:val="0"/>
              <w:divBdr>
                <w:top w:val="none" w:sz="0" w:space="0" w:color="auto"/>
                <w:left w:val="none" w:sz="0" w:space="0" w:color="auto"/>
                <w:bottom w:val="none" w:sz="0" w:space="0" w:color="auto"/>
                <w:right w:val="none" w:sz="0" w:space="0" w:color="auto"/>
              </w:divBdr>
            </w:div>
            <w:div w:id="1470366539">
              <w:marLeft w:val="0"/>
              <w:marRight w:val="0"/>
              <w:marTop w:val="0"/>
              <w:marBottom w:val="0"/>
              <w:divBdr>
                <w:top w:val="none" w:sz="0" w:space="0" w:color="auto"/>
                <w:left w:val="none" w:sz="0" w:space="0" w:color="auto"/>
                <w:bottom w:val="none" w:sz="0" w:space="0" w:color="auto"/>
                <w:right w:val="none" w:sz="0" w:space="0" w:color="auto"/>
              </w:divBdr>
            </w:div>
            <w:div w:id="1280835745">
              <w:marLeft w:val="0"/>
              <w:marRight w:val="0"/>
              <w:marTop w:val="0"/>
              <w:marBottom w:val="0"/>
              <w:divBdr>
                <w:top w:val="none" w:sz="0" w:space="0" w:color="auto"/>
                <w:left w:val="none" w:sz="0" w:space="0" w:color="auto"/>
                <w:bottom w:val="none" w:sz="0" w:space="0" w:color="auto"/>
                <w:right w:val="none" w:sz="0" w:space="0" w:color="auto"/>
              </w:divBdr>
            </w:div>
            <w:div w:id="623578951">
              <w:marLeft w:val="0"/>
              <w:marRight w:val="0"/>
              <w:marTop w:val="0"/>
              <w:marBottom w:val="0"/>
              <w:divBdr>
                <w:top w:val="none" w:sz="0" w:space="0" w:color="auto"/>
                <w:left w:val="none" w:sz="0" w:space="0" w:color="auto"/>
                <w:bottom w:val="none" w:sz="0" w:space="0" w:color="auto"/>
                <w:right w:val="none" w:sz="0" w:space="0" w:color="auto"/>
              </w:divBdr>
            </w:div>
            <w:div w:id="656684987">
              <w:marLeft w:val="0"/>
              <w:marRight w:val="0"/>
              <w:marTop w:val="0"/>
              <w:marBottom w:val="0"/>
              <w:divBdr>
                <w:top w:val="none" w:sz="0" w:space="0" w:color="auto"/>
                <w:left w:val="none" w:sz="0" w:space="0" w:color="auto"/>
                <w:bottom w:val="none" w:sz="0" w:space="0" w:color="auto"/>
                <w:right w:val="none" w:sz="0" w:space="0" w:color="auto"/>
              </w:divBdr>
            </w:div>
            <w:div w:id="122386487">
              <w:marLeft w:val="0"/>
              <w:marRight w:val="0"/>
              <w:marTop w:val="0"/>
              <w:marBottom w:val="0"/>
              <w:divBdr>
                <w:top w:val="none" w:sz="0" w:space="0" w:color="auto"/>
                <w:left w:val="none" w:sz="0" w:space="0" w:color="auto"/>
                <w:bottom w:val="none" w:sz="0" w:space="0" w:color="auto"/>
                <w:right w:val="none" w:sz="0" w:space="0" w:color="auto"/>
              </w:divBdr>
            </w:div>
            <w:div w:id="203370996">
              <w:marLeft w:val="0"/>
              <w:marRight w:val="0"/>
              <w:marTop w:val="0"/>
              <w:marBottom w:val="0"/>
              <w:divBdr>
                <w:top w:val="none" w:sz="0" w:space="0" w:color="auto"/>
                <w:left w:val="none" w:sz="0" w:space="0" w:color="auto"/>
                <w:bottom w:val="none" w:sz="0" w:space="0" w:color="auto"/>
                <w:right w:val="none" w:sz="0" w:space="0" w:color="auto"/>
              </w:divBdr>
            </w:div>
            <w:div w:id="1936013320">
              <w:marLeft w:val="0"/>
              <w:marRight w:val="0"/>
              <w:marTop w:val="0"/>
              <w:marBottom w:val="0"/>
              <w:divBdr>
                <w:top w:val="none" w:sz="0" w:space="0" w:color="auto"/>
                <w:left w:val="none" w:sz="0" w:space="0" w:color="auto"/>
                <w:bottom w:val="none" w:sz="0" w:space="0" w:color="auto"/>
                <w:right w:val="none" w:sz="0" w:space="0" w:color="auto"/>
              </w:divBdr>
            </w:div>
            <w:div w:id="559559062">
              <w:marLeft w:val="0"/>
              <w:marRight w:val="0"/>
              <w:marTop w:val="0"/>
              <w:marBottom w:val="0"/>
              <w:divBdr>
                <w:top w:val="none" w:sz="0" w:space="0" w:color="auto"/>
                <w:left w:val="none" w:sz="0" w:space="0" w:color="auto"/>
                <w:bottom w:val="none" w:sz="0" w:space="0" w:color="auto"/>
                <w:right w:val="none" w:sz="0" w:space="0" w:color="auto"/>
              </w:divBdr>
            </w:div>
            <w:div w:id="1662150828">
              <w:marLeft w:val="0"/>
              <w:marRight w:val="0"/>
              <w:marTop w:val="0"/>
              <w:marBottom w:val="0"/>
              <w:divBdr>
                <w:top w:val="none" w:sz="0" w:space="0" w:color="auto"/>
                <w:left w:val="none" w:sz="0" w:space="0" w:color="auto"/>
                <w:bottom w:val="none" w:sz="0" w:space="0" w:color="auto"/>
                <w:right w:val="none" w:sz="0" w:space="0" w:color="auto"/>
              </w:divBdr>
            </w:div>
            <w:div w:id="1005786750">
              <w:marLeft w:val="0"/>
              <w:marRight w:val="0"/>
              <w:marTop w:val="0"/>
              <w:marBottom w:val="0"/>
              <w:divBdr>
                <w:top w:val="none" w:sz="0" w:space="0" w:color="auto"/>
                <w:left w:val="none" w:sz="0" w:space="0" w:color="auto"/>
                <w:bottom w:val="none" w:sz="0" w:space="0" w:color="auto"/>
                <w:right w:val="none" w:sz="0" w:space="0" w:color="auto"/>
              </w:divBdr>
            </w:div>
            <w:div w:id="2050251979">
              <w:marLeft w:val="0"/>
              <w:marRight w:val="0"/>
              <w:marTop w:val="0"/>
              <w:marBottom w:val="0"/>
              <w:divBdr>
                <w:top w:val="none" w:sz="0" w:space="0" w:color="auto"/>
                <w:left w:val="none" w:sz="0" w:space="0" w:color="auto"/>
                <w:bottom w:val="none" w:sz="0" w:space="0" w:color="auto"/>
                <w:right w:val="none" w:sz="0" w:space="0" w:color="auto"/>
              </w:divBdr>
            </w:div>
            <w:div w:id="28263913">
              <w:marLeft w:val="0"/>
              <w:marRight w:val="0"/>
              <w:marTop w:val="0"/>
              <w:marBottom w:val="0"/>
              <w:divBdr>
                <w:top w:val="none" w:sz="0" w:space="0" w:color="auto"/>
                <w:left w:val="none" w:sz="0" w:space="0" w:color="auto"/>
                <w:bottom w:val="none" w:sz="0" w:space="0" w:color="auto"/>
                <w:right w:val="none" w:sz="0" w:space="0" w:color="auto"/>
              </w:divBdr>
            </w:div>
            <w:div w:id="658774330">
              <w:marLeft w:val="0"/>
              <w:marRight w:val="0"/>
              <w:marTop w:val="0"/>
              <w:marBottom w:val="0"/>
              <w:divBdr>
                <w:top w:val="none" w:sz="0" w:space="0" w:color="auto"/>
                <w:left w:val="none" w:sz="0" w:space="0" w:color="auto"/>
                <w:bottom w:val="none" w:sz="0" w:space="0" w:color="auto"/>
                <w:right w:val="none" w:sz="0" w:space="0" w:color="auto"/>
              </w:divBdr>
            </w:div>
            <w:div w:id="1455372424">
              <w:marLeft w:val="0"/>
              <w:marRight w:val="0"/>
              <w:marTop w:val="0"/>
              <w:marBottom w:val="0"/>
              <w:divBdr>
                <w:top w:val="none" w:sz="0" w:space="0" w:color="auto"/>
                <w:left w:val="none" w:sz="0" w:space="0" w:color="auto"/>
                <w:bottom w:val="none" w:sz="0" w:space="0" w:color="auto"/>
                <w:right w:val="none" w:sz="0" w:space="0" w:color="auto"/>
              </w:divBdr>
            </w:div>
            <w:div w:id="1479809511">
              <w:marLeft w:val="0"/>
              <w:marRight w:val="0"/>
              <w:marTop w:val="0"/>
              <w:marBottom w:val="0"/>
              <w:divBdr>
                <w:top w:val="none" w:sz="0" w:space="0" w:color="auto"/>
                <w:left w:val="none" w:sz="0" w:space="0" w:color="auto"/>
                <w:bottom w:val="none" w:sz="0" w:space="0" w:color="auto"/>
                <w:right w:val="none" w:sz="0" w:space="0" w:color="auto"/>
              </w:divBdr>
            </w:div>
            <w:div w:id="1025331226">
              <w:marLeft w:val="0"/>
              <w:marRight w:val="0"/>
              <w:marTop w:val="0"/>
              <w:marBottom w:val="0"/>
              <w:divBdr>
                <w:top w:val="none" w:sz="0" w:space="0" w:color="auto"/>
                <w:left w:val="none" w:sz="0" w:space="0" w:color="auto"/>
                <w:bottom w:val="none" w:sz="0" w:space="0" w:color="auto"/>
                <w:right w:val="none" w:sz="0" w:space="0" w:color="auto"/>
              </w:divBdr>
            </w:div>
            <w:div w:id="656346766">
              <w:marLeft w:val="0"/>
              <w:marRight w:val="0"/>
              <w:marTop w:val="0"/>
              <w:marBottom w:val="0"/>
              <w:divBdr>
                <w:top w:val="none" w:sz="0" w:space="0" w:color="auto"/>
                <w:left w:val="none" w:sz="0" w:space="0" w:color="auto"/>
                <w:bottom w:val="none" w:sz="0" w:space="0" w:color="auto"/>
                <w:right w:val="none" w:sz="0" w:space="0" w:color="auto"/>
              </w:divBdr>
            </w:div>
            <w:div w:id="1661884264">
              <w:marLeft w:val="0"/>
              <w:marRight w:val="0"/>
              <w:marTop w:val="0"/>
              <w:marBottom w:val="0"/>
              <w:divBdr>
                <w:top w:val="none" w:sz="0" w:space="0" w:color="auto"/>
                <w:left w:val="none" w:sz="0" w:space="0" w:color="auto"/>
                <w:bottom w:val="none" w:sz="0" w:space="0" w:color="auto"/>
                <w:right w:val="none" w:sz="0" w:space="0" w:color="auto"/>
              </w:divBdr>
            </w:div>
            <w:div w:id="1188718913">
              <w:marLeft w:val="0"/>
              <w:marRight w:val="0"/>
              <w:marTop w:val="0"/>
              <w:marBottom w:val="0"/>
              <w:divBdr>
                <w:top w:val="none" w:sz="0" w:space="0" w:color="auto"/>
                <w:left w:val="none" w:sz="0" w:space="0" w:color="auto"/>
                <w:bottom w:val="none" w:sz="0" w:space="0" w:color="auto"/>
                <w:right w:val="none" w:sz="0" w:space="0" w:color="auto"/>
              </w:divBdr>
            </w:div>
            <w:div w:id="441534013">
              <w:marLeft w:val="0"/>
              <w:marRight w:val="0"/>
              <w:marTop w:val="0"/>
              <w:marBottom w:val="0"/>
              <w:divBdr>
                <w:top w:val="none" w:sz="0" w:space="0" w:color="auto"/>
                <w:left w:val="none" w:sz="0" w:space="0" w:color="auto"/>
                <w:bottom w:val="none" w:sz="0" w:space="0" w:color="auto"/>
                <w:right w:val="none" w:sz="0" w:space="0" w:color="auto"/>
              </w:divBdr>
            </w:div>
            <w:div w:id="812019440">
              <w:marLeft w:val="0"/>
              <w:marRight w:val="0"/>
              <w:marTop w:val="0"/>
              <w:marBottom w:val="0"/>
              <w:divBdr>
                <w:top w:val="none" w:sz="0" w:space="0" w:color="auto"/>
                <w:left w:val="none" w:sz="0" w:space="0" w:color="auto"/>
                <w:bottom w:val="none" w:sz="0" w:space="0" w:color="auto"/>
                <w:right w:val="none" w:sz="0" w:space="0" w:color="auto"/>
              </w:divBdr>
            </w:div>
            <w:div w:id="375352617">
              <w:marLeft w:val="0"/>
              <w:marRight w:val="0"/>
              <w:marTop w:val="0"/>
              <w:marBottom w:val="0"/>
              <w:divBdr>
                <w:top w:val="none" w:sz="0" w:space="0" w:color="auto"/>
                <w:left w:val="none" w:sz="0" w:space="0" w:color="auto"/>
                <w:bottom w:val="none" w:sz="0" w:space="0" w:color="auto"/>
                <w:right w:val="none" w:sz="0" w:space="0" w:color="auto"/>
              </w:divBdr>
            </w:div>
            <w:div w:id="1508784738">
              <w:marLeft w:val="0"/>
              <w:marRight w:val="0"/>
              <w:marTop w:val="0"/>
              <w:marBottom w:val="0"/>
              <w:divBdr>
                <w:top w:val="none" w:sz="0" w:space="0" w:color="auto"/>
                <w:left w:val="none" w:sz="0" w:space="0" w:color="auto"/>
                <w:bottom w:val="none" w:sz="0" w:space="0" w:color="auto"/>
                <w:right w:val="none" w:sz="0" w:space="0" w:color="auto"/>
              </w:divBdr>
            </w:div>
            <w:div w:id="1460296416">
              <w:marLeft w:val="0"/>
              <w:marRight w:val="0"/>
              <w:marTop w:val="0"/>
              <w:marBottom w:val="0"/>
              <w:divBdr>
                <w:top w:val="none" w:sz="0" w:space="0" w:color="auto"/>
                <w:left w:val="none" w:sz="0" w:space="0" w:color="auto"/>
                <w:bottom w:val="none" w:sz="0" w:space="0" w:color="auto"/>
                <w:right w:val="none" w:sz="0" w:space="0" w:color="auto"/>
              </w:divBdr>
            </w:div>
            <w:div w:id="1790004714">
              <w:marLeft w:val="0"/>
              <w:marRight w:val="0"/>
              <w:marTop w:val="0"/>
              <w:marBottom w:val="0"/>
              <w:divBdr>
                <w:top w:val="none" w:sz="0" w:space="0" w:color="auto"/>
                <w:left w:val="none" w:sz="0" w:space="0" w:color="auto"/>
                <w:bottom w:val="none" w:sz="0" w:space="0" w:color="auto"/>
                <w:right w:val="none" w:sz="0" w:space="0" w:color="auto"/>
              </w:divBdr>
            </w:div>
            <w:div w:id="588009134">
              <w:marLeft w:val="0"/>
              <w:marRight w:val="0"/>
              <w:marTop w:val="0"/>
              <w:marBottom w:val="0"/>
              <w:divBdr>
                <w:top w:val="none" w:sz="0" w:space="0" w:color="auto"/>
                <w:left w:val="none" w:sz="0" w:space="0" w:color="auto"/>
                <w:bottom w:val="none" w:sz="0" w:space="0" w:color="auto"/>
                <w:right w:val="none" w:sz="0" w:space="0" w:color="auto"/>
              </w:divBdr>
            </w:div>
            <w:div w:id="41753774">
              <w:marLeft w:val="0"/>
              <w:marRight w:val="0"/>
              <w:marTop w:val="0"/>
              <w:marBottom w:val="0"/>
              <w:divBdr>
                <w:top w:val="none" w:sz="0" w:space="0" w:color="auto"/>
                <w:left w:val="none" w:sz="0" w:space="0" w:color="auto"/>
                <w:bottom w:val="none" w:sz="0" w:space="0" w:color="auto"/>
                <w:right w:val="none" w:sz="0" w:space="0" w:color="auto"/>
              </w:divBdr>
            </w:div>
            <w:div w:id="1540047146">
              <w:marLeft w:val="0"/>
              <w:marRight w:val="0"/>
              <w:marTop w:val="0"/>
              <w:marBottom w:val="0"/>
              <w:divBdr>
                <w:top w:val="none" w:sz="0" w:space="0" w:color="auto"/>
                <w:left w:val="none" w:sz="0" w:space="0" w:color="auto"/>
                <w:bottom w:val="none" w:sz="0" w:space="0" w:color="auto"/>
                <w:right w:val="none" w:sz="0" w:space="0" w:color="auto"/>
              </w:divBdr>
            </w:div>
            <w:div w:id="239801450">
              <w:marLeft w:val="0"/>
              <w:marRight w:val="0"/>
              <w:marTop w:val="0"/>
              <w:marBottom w:val="0"/>
              <w:divBdr>
                <w:top w:val="none" w:sz="0" w:space="0" w:color="auto"/>
                <w:left w:val="none" w:sz="0" w:space="0" w:color="auto"/>
                <w:bottom w:val="none" w:sz="0" w:space="0" w:color="auto"/>
                <w:right w:val="none" w:sz="0" w:space="0" w:color="auto"/>
              </w:divBdr>
            </w:div>
            <w:div w:id="713195294">
              <w:marLeft w:val="0"/>
              <w:marRight w:val="0"/>
              <w:marTop w:val="0"/>
              <w:marBottom w:val="0"/>
              <w:divBdr>
                <w:top w:val="none" w:sz="0" w:space="0" w:color="auto"/>
                <w:left w:val="none" w:sz="0" w:space="0" w:color="auto"/>
                <w:bottom w:val="none" w:sz="0" w:space="0" w:color="auto"/>
                <w:right w:val="none" w:sz="0" w:space="0" w:color="auto"/>
              </w:divBdr>
            </w:div>
            <w:div w:id="1481846950">
              <w:marLeft w:val="0"/>
              <w:marRight w:val="0"/>
              <w:marTop w:val="0"/>
              <w:marBottom w:val="0"/>
              <w:divBdr>
                <w:top w:val="none" w:sz="0" w:space="0" w:color="auto"/>
                <w:left w:val="none" w:sz="0" w:space="0" w:color="auto"/>
                <w:bottom w:val="none" w:sz="0" w:space="0" w:color="auto"/>
                <w:right w:val="none" w:sz="0" w:space="0" w:color="auto"/>
              </w:divBdr>
            </w:div>
            <w:div w:id="1989825794">
              <w:marLeft w:val="0"/>
              <w:marRight w:val="0"/>
              <w:marTop w:val="0"/>
              <w:marBottom w:val="0"/>
              <w:divBdr>
                <w:top w:val="none" w:sz="0" w:space="0" w:color="auto"/>
                <w:left w:val="none" w:sz="0" w:space="0" w:color="auto"/>
                <w:bottom w:val="none" w:sz="0" w:space="0" w:color="auto"/>
                <w:right w:val="none" w:sz="0" w:space="0" w:color="auto"/>
              </w:divBdr>
            </w:div>
            <w:div w:id="1129278135">
              <w:marLeft w:val="0"/>
              <w:marRight w:val="0"/>
              <w:marTop w:val="0"/>
              <w:marBottom w:val="0"/>
              <w:divBdr>
                <w:top w:val="none" w:sz="0" w:space="0" w:color="auto"/>
                <w:left w:val="none" w:sz="0" w:space="0" w:color="auto"/>
                <w:bottom w:val="none" w:sz="0" w:space="0" w:color="auto"/>
                <w:right w:val="none" w:sz="0" w:space="0" w:color="auto"/>
              </w:divBdr>
            </w:div>
            <w:div w:id="628512216">
              <w:marLeft w:val="0"/>
              <w:marRight w:val="0"/>
              <w:marTop w:val="0"/>
              <w:marBottom w:val="0"/>
              <w:divBdr>
                <w:top w:val="none" w:sz="0" w:space="0" w:color="auto"/>
                <w:left w:val="none" w:sz="0" w:space="0" w:color="auto"/>
                <w:bottom w:val="none" w:sz="0" w:space="0" w:color="auto"/>
                <w:right w:val="none" w:sz="0" w:space="0" w:color="auto"/>
              </w:divBdr>
            </w:div>
            <w:div w:id="1862889163">
              <w:marLeft w:val="0"/>
              <w:marRight w:val="0"/>
              <w:marTop w:val="0"/>
              <w:marBottom w:val="0"/>
              <w:divBdr>
                <w:top w:val="none" w:sz="0" w:space="0" w:color="auto"/>
                <w:left w:val="none" w:sz="0" w:space="0" w:color="auto"/>
                <w:bottom w:val="none" w:sz="0" w:space="0" w:color="auto"/>
                <w:right w:val="none" w:sz="0" w:space="0" w:color="auto"/>
              </w:divBdr>
            </w:div>
            <w:div w:id="370690907">
              <w:marLeft w:val="0"/>
              <w:marRight w:val="0"/>
              <w:marTop w:val="0"/>
              <w:marBottom w:val="0"/>
              <w:divBdr>
                <w:top w:val="none" w:sz="0" w:space="0" w:color="auto"/>
                <w:left w:val="none" w:sz="0" w:space="0" w:color="auto"/>
                <w:bottom w:val="none" w:sz="0" w:space="0" w:color="auto"/>
                <w:right w:val="none" w:sz="0" w:space="0" w:color="auto"/>
              </w:divBdr>
            </w:div>
            <w:div w:id="219441995">
              <w:marLeft w:val="0"/>
              <w:marRight w:val="0"/>
              <w:marTop w:val="0"/>
              <w:marBottom w:val="0"/>
              <w:divBdr>
                <w:top w:val="none" w:sz="0" w:space="0" w:color="auto"/>
                <w:left w:val="none" w:sz="0" w:space="0" w:color="auto"/>
                <w:bottom w:val="none" w:sz="0" w:space="0" w:color="auto"/>
                <w:right w:val="none" w:sz="0" w:space="0" w:color="auto"/>
              </w:divBdr>
            </w:div>
            <w:div w:id="1114516472">
              <w:marLeft w:val="0"/>
              <w:marRight w:val="0"/>
              <w:marTop w:val="0"/>
              <w:marBottom w:val="0"/>
              <w:divBdr>
                <w:top w:val="none" w:sz="0" w:space="0" w:color="auto"/>
                <w:left w:val="none" w:sz="0" w:space="0" w:color="auto"/>
                <w:bottom w:val="none" w:sz="0" w:space="0" w:color="auto"/>
                <w:right w:val="none" w:sz="0" w:space="0" w:color="auto"/>
              </w:divBdr>
            </w:div>
            <w:div w:id="3630438">
              <w:marLeft w:val="0"/>
              <w:marRight w:val="0"/>
              <w:marTop w:val="0"/>
              <w:marBottom w:val="0"/>
              <w:divBdr>
                <w:top w:val="none" w:sz="0" w:space="0" w:color="auto"/>
                <w:left w:val="none" w:sz="0" w:space="0" w:color="auto"/>
                <w:bottom w:val="none" w:sz="0" w:space="0" w:color="auto"/>
                <w:right w:val="none" w:sz="0" w:space="0" w:color="auto"/>
              </w:divBdr>
            </w:div>
            <w:div w:id="249891956">
              <w:marLeft w:val="0"/>
              <w:marRight w:val="0"/>
              <w:marTop w:val="0"/>
              <w:marBottom w:val="0"/>
              <w:divBdr>
                <w:top w:val="none" w:sz="0" w:space="0" w:color="auto"/>
                <w:left w:val="none" w:sz="0" w:space="0" w:color="auto"/>
                <w:bottom w:val="none" w:sz="0" w:space="0" w:color="auto"/>
                <w:right w:val="none" w:sz="0" w:space="0" w:color="auto"/>
              </w:divBdr>
            </w:div>
            <w:div w:id="1201747838">
              <w:marLeft w:val="0"/>
              <w:marRight w:val="0"/>
              <w:marTop w:val="0"/>
              <w:marBottom w:val="0"/>
              <w:divBdr>
                <w:top w:val="none" w:sz="0" w:space="0" w:color="auto"/>
                <w:left w:val="none" w:sz="0" w:space="0" w:color="auto"/>
                <w:bottom w:val="none" w:sz="0" w:space="0" w:color="auto"/>
                <w:right w:val="none" w:sz="0" w:space="0" w:color="auto"/>
              </w:divBdr>
            </w:div>
            <w:div w:id="14308841">
              <w:marLeft w:val="0"/>
              <w:marRight w:val="0"/>
              <w:marTop w:val="0"/>
              <w:marBottom w:val="0"/>
              <w:divBdr>
                <w:top w:val="none" w:sz="0" w:space="0" w:color="auto"/>
                <w:left w:val="none" w:sz="0" w:space="0" w:color="auto"/>
                <w:bottom w:val="none" w:sz="0" w:space="0" w:color="auto"/>
                <w:right w:val="none" w:sz="0" w:space="0" w:color="auto"/>
              </w:divBdr>
            </w:div>
            <w:div w:id="2130198789">
              <w:marLeft w:val="0"/>
              <w:marRight w:val="0"/>
              <w:marTop w:val="0"/>
              <w:marBottom w:val="0"/>
              <w:divBdr>
                <w:top w:val="none" w:sz="0" w:space="0" w:color="auto"/>
                <w:left w:val="none" w:sz="0" w:space="0" w:color="auto"/>
                <w:bottom w:val="none" w:sz="0" w:space="0" w:color="auto"/>
                <w:right w:val="none" w:sz="0" w:space="0" w:color="auto"/>
              </w:divBdr>
            </w:div>
            <w:div w:id="2106800301">
              <w:marLeft w:val="0"/>
              <w:marRight w:val="0"/>
              <w:marTop w:val="0"/>
              <w:marBottom w:val="0"/>
              <w:divBdr>
                <w:top w:val="none" w:sz="0" w:space="0" w:color="auto"/>
                <w:left w:val="none" w:sz="0" w:space="0" w:color="auto"/>
                <w:bottom w:val="none" w:sz="0" w:space="0" w:color="auto"/>
                <w:right w:val="none" w:sz="0" w:space="0" w:color="auto"/>
              </w:divBdr>
            </w:div>
            <w:div w:id="1704790051">
              <w:marLeft w:val="0"/>
              <w:marRight w:val="0"/>
              <w:marTop w:val="0"/>
              <w:marBottom w:val="0"/>
              <w:divBdr>
                <w:top w:val="none" w:sz="0" w:space="0" w:color="auto"/>
                <w:left w:val="none" w:sz="0" w:space="0" w:color="auto"/>
                <w:bottom w:val="none" w:sz="0" w:space="0" w:color="auto"/>
                <w:right w:val="none" w:sz="0" w:space="0" w:color="auto"/>
              </w:divBdr>
            </w:div>
            <w:div w:id="520901369">
              <w:marLeft w:val="0"/>
              <w:marRight w:val="0"/>
              <w:marTop w:val="0"/>
              <w:marBottom w:val="0"/>
              <w:divBdr>
                <w:top w:val="none" w:sz="0" w:space="0" w:color="auto"/>
                <w:left w:val="none" w:sz="0" w:space="0" w:color="auto"/>
                <w:bottom w:val="none" w:sz="0" w:space="0" w:color="auto"/>
                <w:right w:val="none" w:sz="0" w:space="0" w:color="auto"/>
              </w:divBdr>
            </w:div>
            <w:div w:id="1016271438">
              <w:marLeft w:val="0"/>
              <w:marRight w:val="0"/>
              <w:marTop w:val="0"/>
              <w:marBottom w:val="0"/>
              <w:divBdr>
                <w:top w:val="none" w:sz="0" w:space="0" w:color="auto"/>
                <w:left w:val="none" w:sz="0" w:space="0" w:color="auto"/>
                <w:bottom w:val="none" w:sz="0" w:space="0" w:color="auto"/>
                <w:right w:val="none" w:sz="0" w:space="0" w:color="auto"/>
              </w:divBdr>
            </w:div>
            <w:div w:id="901213705">
              <w:marLeft w:val="0"/>
              <w:marRight w:val="0"/>
              <w:marTop w:val="0"/>
              <w:marBottom w:val="0"/>
              <w:divBdr>
                <w:top w:val="none" w:sz="0" w:space="0" w:color="auto"/>
                <w:left w:val="none" w:sz="0" w:space="0" w:color="auto"/>
                <w:bottom w:val="none" w:sz="0" w:space="0" w:color="auto"/>
                <w:right w:val="none" w:sz="0" w:space="0" w:color="auto"/>
              </w:divBdr>
            </w:div>
            <w:div w:id="2134784286">
              <w:marLeft w:val="0"/>
              <w:marRight w:val="0"/>
              <w:marTop w:val="0"/>
              <w:marBottom w:val="0"/>
              <w:divBdr>
                <w:top w:val="none" w:sz="0" w:space="0" w:color="auto"/>
                <w:left w:val="none" w:sz="0" w:space="0" w:color="auto"/>
                <w:bottom w:val="none" w:sz="0" w:space="0" w:color="auto"/>
                <w:right w:val="none" w:sz="0" w:space="0" w:color="auto"/>
              </w:divBdr>
            </w:div>
            <w:div w:id="1323390403">
              <w:marLeft w:val="0"/>
              <w:marRight w:val="0"/>
              <w:marTop w:val="0"/>
              <w:marBottom w:val="0"/>
              <w:divBdr>
                <w:top w:val="none" w:sz="0" w:space="0" w:color="auto"/>
                <w:left w:val="none" w:sz="0" w:space="0" w:color="auto"/>
                <w:bottom w:val="none" w:sz="0" w:space="0" w:color="auto"/>
                <w:right w:val="none" w:sz="0" w:space="0" w:color="auto"/>
              </w:divBdr>
            </w:div>
            <w:div w:id="1310398580">
              <w:marLeft w:val="0"/>
              <w:marRight w:val="0"/>
              <w:marTop w:val="0"/>
              <w:marBottom w:val="0"/>
              <w:divBdr>
                <w:top w:val="none" w:sz="0" w:space="0" w:color="auto"/>
                <w:left w:val="none" w:sz="0" w:space="0" w:color="auto"/>
                <w:bottom w:val="none" w:sz="0" w:space="0" w:color="auto"/>
                <w:right w:val="none" w:sz="0" w:space="0" w:color="auto"/>
              </w:divBdr>
            </w:div>
            <w:div w:id="777603214">
              <w:marLeft w:val="0"/>
              <w:marRight w:val="0"/>
              <w:marTop w:val="0"/>
              <w:marBottom w:val="0"/>
              <w:divBdr>
                <w:top w:val="none" w:sz="0" w:space="0" w:color="auto"/>
                <w:left w:val="none" w:sz="0" w:space="0" w:color="auto"/>
                <w:bottom w:val="none" w:sz="0" w:space="0" w:color="auto"/>
                <w:right w:val="none" w:sz="0" w:space="0" w:color="auto"/>
              </w:divBdr>
            </w:div>
            <w:div w:id="541554257">
              <w:marLeft w:val="0"/>
              <w:marRight w:val="0"/>
              <w:marTop w:val="0"/>
              <w:marBottom w:val="0"/>
              <w:divBdr>
                <w:top w:val="none" w:sz="0" w:space="0" w:color="auto"/>
                <w:left w:val="none" w:sz="0" w:space="0" w:color="auto"/>
                <w:bottom w:val="none" w:sz="0" w:space="0" w:color="auto"/>
                <w:right w:val="none" w:sz="0" w:space="0" w:color="auto"/>
              </w:divBdr>
            </w:div>
            <w:div w:id="987898549">
              <w:marLeft w:val="0"/>
              <w:marRight w:val="0"/>
              <w:marTop w:val="0"/>
              <w:marBottom w:val="0"/>
              <w:divBdr>
                <w:top w:val="none" w:sz="0" w:space="0" w:color="auto"/>
                <w:left w:val="none" w:sz="0" w:space="0" w:color="auto"/>
                <w:bottom w:val="none" w:sz="0" w:space="0" w:color="auto"/>
                <w:right w:val="none" w:sz="0" w:space="0" w:color="auto"/>
              </w:divBdr>
            </w:div>
            <w:div w:id="2114128212">
              <w:marLeft w:val="0"/>
              <w:marRight w:val="0"/>
              <w:marTop w:val="0"/>
              <w:marBottom w:val="0"/>
              <w:divBdr>
                <w:top w:val="none" w:sz="0" w:space="0" w:color="auto"/>
                <w:left w:val="none" w:sz="0" w:space="0" w:color="auto"/>
                <w:bottom w:val="none" w:sz="0" w:space="0" w:color="auto"/>
                <w:right w:val="none" w:sz="0" w:space="0" w:color="auto"/>
              </w:divBdr>
            </w:div>
            <w:div w:id="1685133479">
              <w:marLeft w:val="0"/>
              <w:marRight w:val="0"/>
              <w:marTop w:val="0"/>
              <w:marBottom w:val="0"/>
              <w:divBdr>
                <w:top w:val="none" w:sz="0" w:space="0" w:color="auto"/>
                <w:left w:val="none" w:sz="0" w:space="0" w:color="auto"/>
                <w:bottom w:val="none" w:sz="0" w:space="0" w:color="auto"/>
                <w:right w:val="none" w:sz="0" w:space="0" w:color="auto"/>
              </w:divBdr>
            </w:div>
            <w:div w:id="10848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19</Pages>
  <Words>7139</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19</cp:revision>
  <dcterms:created xsi:type="dcterms:W3CDTF">2020-08-27T13:53:00Z</dcterms:created>
  <dcterms:modified xsi:type="dcterms:W3CDTF">2020-08-30T17:45:00Z</dcterms:modified>
</cp:coreProperties>
</file>