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478E" w14:textId="77777777" w:rsidR="00E947BD" w:rsidRPr="007F1D6C" w:rsidRDefault="00E947BD" w:rsidP="00E947BD">
      <w:pPr>
        <w:rPr>
          <w:rFonts w:ascii="Arial Narrow" w:hAnsi="Arial Narrow" w:cs="Arial"/>
          <w:b/>
          <w:bCs/>
          <w:noProof/>
          <w:sz w:val="22"/>
          <w:szCs w:val="22"/>
          <w:lang w:val="ro-RO"/>
        </w:rPr>
      </w:pPr>
      <w:r w:rsidRPr="007F1D6C">
        <w:rPr>
          <w:rFonts w:ascii="Arial Narrow" w:hAnsi="Arial Narrow" w:cs="Arial"/>
          <w:b/>
          <w:noProof/>
          <w:sz w:val="22"/>
          <w:szCs w:val="22"/>
          <w:lang w:val="ro-RO"/>
        </w:rPr>
        <w:t xml:space="preserve">Proiect: </w:t>
      </w:r>
      <w:r w:rsidRPr="007F1D6C">
        <w:rPr>
          <w:rFonts w:ascii="Arial Narrow" w:hAnsi="Arial Narrow" w:cs="Arial"/>
          <w:b/>
          <w:bCs/>
          <w:noProof/>
          <w:sz w:val="22"/>
          <w:szCs w:val="22"/>
          <w:lang w:val="ro-RO"/>
        </w:rPr>
        <w:t>Locuințe individuale P+2E</w:t>
      </w:r>
      <w:r>
        <w:rPr>
          <w:rFonts w:ascii="Arial Narrow" w:hAnsi="Arial Narrow" w:cs="Arial"/>
          <w:b/>
          <w:bCs/>
          <w:noProof/>
          <w:sz w:val="22"/>
          <w:szCs w:val="22"/>
          <w:lang w:val="ro-RO"/>
        </w:rPr>
        <w:t xml:space="preserve"> / D+P+2E, construite</w:t>
      </w:r>
      <w:r w:rsidRPr="007F1D6C">
        <w:rPr>
          <w:rFonts w:ascii="Arial Narrow" w:hAnsi="Arial Narrow" w:cs="Arial"/>
          <w:b/>
          <w:bCs/>
          <w:noProof/>
          <w:sz w:val="22"/>
          <w:szCs w:val="22"/>
          <w:lang w:val="ro-RO"/>
        </w:rPr>
        <w:t xml:space="preserve"> în</w:t>
      </w:r>
      <w:r>
        <w:rPr>
          <w:rFonts w:ascii="Arial Narrow" w:hAnsi="Arial Narrow" w:cs="Arial"/>
          <w:b/>
          <w:bCs/>
          <w:noProof/>
          <w:sz w:val="22"/>
          <w:szCs w:val="22"/>
          <w:lang w:val="ro-RO"/>
        </w:rPr>
        <w:t xml:space="preserve"> regim </w:t>
      </w:r>
      <w:r w:rsidRPr="007F1D6C">
        <w:rPr>
          <w:rFonts w:ascii="Arial Narrow" w:hAnsi="Arial Narrow" w:cs="Arial"/>
          <w:b/>
          <w:bCs/>
          <w:noProof/>
          <w:sz w:val="22"/>
          <w:szCs w:val="22"/>
          <w:lang w:val="ro-RO"/>
        </w:rPr>
        <w:t>izolat/ înșiruit</w:t>
      </w:r>
      <w:r>
        <w:rPr>
          <w:rFonts w:ascii="Arial Narrow" w:hAnsi="Arial Narrow" w:cs="Arial"/>
          <w:b/>
          <w:bCs/>
          <w:noProof/>
          <w:sz w:val="22"/>
          <w:szCs w:val="22"/>
          <w:lang w:val="ro-RO"/>
        </w:rPr>
        <w:t>/</w:t>
      </w:r>
      <w:r w:rsidRPr="007F1D6C">
        <w:rPr>
          <w:rFonts w:ascii="Arial Narrow" w:hAnsi="Arial Narrow" w:cs="Arial"/>
          <w:b/>
          <w:bCs/>
          <w:noProof/>
          <w:sz w:val="22"/>
          <w:szCs w:val="22"/>
          <w:lang w:val="ro-RO"/>
        </w:rPr>
        <w:t xml:space="preserve"> cuplat</w:t>
      </w:r>
      <w:r>
        <w:rPr>
          <w:rFonts w:ascii="Arial Narrow" w:hAnsi="Arial Narrow" w:cs="Arial"/>
          <w:b/>
          <w:bCs/>
          <w:noProof/>
          <w:sz w:val="22"/>
          <w:szCs w:val="22"/>
          <w:lang w:val="ro-RO"/>
        </w:rPr>
        <w:t>,</w:t>
      </w:r>
      <w:r w:rsidRPr="007F1D6C">
        <w:rPr>
          <w:rFonts w:ascii="Arial Narrow" w:hAnsi="Arial Narrow" w:cs="Arial"/>
          <w:b/>
          <w:bCs/>
          <w:noProof/>
          <w:sz w:val="22"/>
          <w:szCs w:val="22"/>
          <w:lang w:val="ro-RO"/>
        </w:rPr>
        <w:t xml:space="preserve"> împrejmuir</w:t>
      </w:r>
      <w:r>
        <w:rPr>
          <w:rFonts w:ascii="Arial Narrow" w:hAnsi="Arial Narrow" w:cs="Arial"/>
          <w:b/>
          <w:bCs/>
          <w:noProof/>
          <w:sz w:val="22"/>
          <w:szCs w:val="22"/>
          <w:lang w:val="ro-RO"/>
        </w:rPr>
        <w:t>e</w:t>
      </w:r>
      <w:r w:rsidRPr="007F1D6C">
        <w:rPr>
          <w:rFonts w:ascii="Arial Narrow" w:hAnsi="Arial Narrow" w:cs="Arial"/>
          <w:b/>
          <w:bCs/>
          <w:noProof/>
          <w:sz w:val="22"/>
          <w:szCs w:val="22"/>
          <w:lang w:val="ro-RO"/>
        </w:rPr>
        <w:t>, utilități, accese, organizarea execuției</w:t>
      </w:r>
    </w:p>
    <w:p w14:paraId="3090C4F0" w14:textId="77777777" w:rsidR="00E947BD" w:rsidRPr="007F1D6C" w:rsidRDefault="00E947BD" w:rsidP="00E947BD">
      <w:pPr>
        <w:rPr>
          <w:rFonts w:ascii="Arial Narrow" w:hAnsi="Arial Narrow" w:cs="Arial"/>
          <w:b/>
          <w:noProof/>
          <w:sz w:val="22"/>
          <w:szCs w:val="22"/>
          <w:lang w:val="ro-RO"/>
        </w:rPr>
      </w:pPr>
      <w:r w:rsidRPr="007F1D6C">
        <w:rPr>
          <w:rFonts w:ascii="Arial Narrow" w:hAnsi="Arial Narrow" w:cs="Arial"/>
          <w:b/>
          <w:noProof/>
          <w:sz w:val="22"/>
          <w:szCs w:val="22"/>
          <w:lang w:val="ro-RO"/>
        </w:rPr>
        <w:t xml:space="preserve">Amplasament: </w:t>
      </w:r>
      <w:r w:rsidRPr="007F1D6C">
        <w:rPr>
          <w:rFonts w:ascii="Arial Narrow" w:hAnsi="Arial Narrow" w:cs="Arial"/>
          <w:noProof/>
          <w:sz w:val="22"/>
          <w:szCs w:val="22"/>
          <w:lang w:val="ro-RO"/>
        </w:rPr>
        <w:t>str. Petre S. Aurelian nr. 4</w:t>
      </w:r>
      <w:r>
        <w:rPr>
          <w:rFonts w:ascii="Arial Narrow" w:hAnsi="Arial Narrow" w:cs="Arial"/>
          <w:noProof/>
          <w:sz w:val="22"/>
          <w:szCs w:val="22"/>
          <w:lang w:val="ro-RO"/>
        </w:rPr>
        <w:t>6</w:t>
      </w:r>
      <w:r w:rsidRPr="007F1D6C">
        <w:rPr>
          <w:rFonts w:ascii="Arial Narrow" w:hAnsi="Arial Narrow" w:cs="Arial"/>
          <w:noProof/>
          <w:sz w:val="22"/>
          <w:szCs w:val="22"/>
          <w:lang w:val="ro-RO"/>
        </w:rPr>
        <w:t xml:space="preserve">, Lot </w:t>
      </w:r>
      <w:r>
        <w:rPr>
          <w:rFonts w:ascii="Arial Narrow" w:hAnsi="Arial Narrow" w:cs="Arial"/>
          <w:noProof/>
          <w:sz w:val="22"/>
          <w:szCs w:val="22"/>
          <w:lang w:val="ro-RO"/>
        </w:rPr>
        <w:t>F</w:t>
      </w:r>
      <w:r w:rsidRPr="007F1D6C">
        <w:rPr>
          <w:rFonts w:ascii="Arial Narrow" w:hAnsi="Arial Narrow" w:cs="Arial"/>
          <w:noProof/>
          <w:sz w:val="22"/>
          <w:szCs w:val="22"/>
          <w:lang w:val="ro-RO"/>
        </w:rPr>
        <w:t xml:space="preserve">, NC </w:t>
      </w:r>
      <w:r>
        <w:rPr>
          <w:rFonts w:ascii="Arial Narrow" w:hAnsi="Arial Narrow" w:cs="Arial"/>
          <w:noProof/>
          <w:sz w:val="22"/>
          <w:szCs w:val="22"/>
          <w:lang w:val="ro-RO"/>
        </w:rPr>
        <w:t>219530</w:t>
      </w:r>
      <w:r w:rsidRPr="007F1D6C">
        <w:rPr>
          <w:rFonts w:ascii="Arial Narrow" w:hAnsi="Arial Narrow" w:cs="Arial"/>
          <w:noProof/>
          <w:sz w:val="22"/>
          <w:szCs w:val="22"/>
          <w:lang w:val="ro-RO"/>
        </w:rPr>
        <w:t>, sect. 1, București</w:t>
      </w:r>
    </w:p>
    <w:p w14:paraId="3CE0076D" w14:textId="77777777" w:rsidR="00E947BD" w:rsidRPr="007F1D6C" w:rsidRDefault="00E947BD" w:rsidP="00E947BD">
      <w:pPr>
        <w:rPr>
          <w:rFonts w:ascii="Arial Narrow" w:hAnsi="Arial Narrow" w:cs="Arial"/>
          <w:b/>
          <w:noProof/>
          <w:sz w:val="22"/>
          <w:szCs w:val="22"/>
          <w:lang w:val="ro-RO"/>
        </w:rPr>
      </w:pPr>
      <w:r w:rsidRPr="007F1D6C">
        <w:rPr>
          <w:rFonts w:ascii="Arial Narrow" w:hAnsi="Arial Narrow" w:cs="Arial"/>
          <w:b/>
          <w:noProof/>
          <w:sz w:val="22"/>
          <w:szCs w:val="22"/>
          <w:lang w:val="ro-RO"/>
        </w:rPr>
        <w:t xml:space="preserve">Beneficiar: </w:t>
      </w:r>
      <w:r w:rsidRPr="007F1D6C">
        <w:rPr>
          <w:rFonts w:ascii="Arial Narrow" w:hAnsi="Arial Narrow" w:cs="Arial"/>
          <w:noProof/>
          <w:sz w:val="22"/>
          <w:szCs w:val="22"/>
          <w:lang w:val="ro-RO"/>
        </w:rPr>
        <w:t>S.C. PIH DEVELOPMENT S.R.L</w:t>
      </w:r>
      <w:r>
        <w:rPr>
          <w:rFonts w:ascii="Arial Narrow" w:hAnsi="Arial Narrow" w:cs="Arial"/>
          <w:noProof/>
          <w:sz w:val="22"/>
          <w:szCs w:val="22"/>
          <w:lang w:val="ro-RO"/>
        </w:rPr>
        <w:t>.</w:t>
      </w:r>
    </w:p>
    <w:p w14:paraId="7989AB13" w14:textId="77777777" w:rsidR="00E947BD" w:rsidRPr="007F1D6C" w:rsidRDefault="00E947BD" w:rsidP="00E947BD">
      <w:pPr>
        <w:rPr>
          <w:rFonts w:ascii="Arial Narrow" w:hAnsi="Arial Narrow" w:cs="Arial"/>
          <w:noProof/>
          <w:sz w:val="22"/>
          <w:szCs w:val="22"/>
          <w:lang w:val="ro-RO"/>
        </w:rPr>
      </w:pPr>
      <w:r w:rsidRPr="007F1D6C">
        <w:rPr>
          <w:rFonts w:ascii="Arial Narrow" w:hAnsi="Arial Narrow" w:cs="Arial"/>
          <w:b/>
          <w:noProof/>
          <w:sz w:val="22"/>
          <w:szCs w:val="22"/>
          <w:lang w:val="ro-RO"/>
        </w:rPr>
        <w:t xml:space="preserve">Faza: </w:t>
      </w:r>
      <w:r w:rsidRPr="007F1D6C">
        <w:rPr>
          <w:rFonts w:ascii="Arial Narrow" w:hAnsi="Arial Narrow" w:cs="Arial"/>
          <w:noProof/>
          <w:sz w:val="22"/>
          <w:szCs w:val="22"/>
          <w:lang w:val="ro-RO"/>
        </w:rPr>
        <w:t>D.T.A.C.</w:t>
      </w:r>
    </w:p>
    <w:p w14:paraId="65B31A43" w14:textId="77777777" w:rsidR="00D94BA3" w:rsidRPr="00DA1AD7" w:rsidRDefault="00D94BA3" w:rsidP="00D53CAC">
      <w:pPr>
        <w:rPr>
          <w:lang w:val="ro-RO"/>
        </w:rPr>
      </w:pPr>
    </w:p>
    <w:p w14:paraId="23035AE7" w14:textId="77777777" w:rsidR="00F8668D" w:rsidRPr="00DA1AD7" w:rsidRDefault="00F8668D" w:rsidP="00D53CAC">
      <w:pPr>
        <w:rPr>
          <w:lang w:val="ro-RO"/>
        </w:rPr>
      </w:pPr>
    </w:p>
    <w:p w14:paraId="52C30C3C" w14:textId="77777777" w:rsidR="005146BE" w:rsidRPr="00DA1AD7" w:rsidRDefault="005146BE" w:rsidP="00D53CAC">
      <w:pPr>
        <w:rPr>
          <w:lang w:val="ro-RO"/>
        </w:rPr>
      </w:pPr>
    </w:p>
    <w:p w14:paraId="1FB93C1B" w14:textId="77777777" w:rsidR="005146BE" w:rsidRPr="00DA1AD7" w:rsidRDefault="00FA1D4C" w:rsidP="00D53CAC">
      <w:pPr>
        <w:pStyle w:val="Heading1"/>
        <w:ind w:left="-180" w:right="-90"/>
        <w:jc w:val="center"/>
        <w:rPr>
          <w:rFonts w:ascii="Arial Narrow" w:hAnsi="Arial Narrow"/>
          <w:sz w:val="36"/>
          <w:szCs w:val="36"/>
          <w:lang w:val="ro-RO"/>
        </w:rPr>
      </w:pPr>
      <w:r w:rsidRPr="00DA1AD7">
        <w:rPr>
          <w:rFonts w:ascii="Arial Narrow" w:hAnsi="Arial Narrow"/>
          <w:sz w:val="36"/>
          <w:szCs w:val="36"/>
          <w:lang w:val="ro-RO"/>
        </w:rPr>
        <w:t>MEMORIU DE PREZENTARE</w:t>
      </w:r>
    </w:p>
    <w:p w14:paraId="20439746" w14:textId="77777777" w:rsidR="00F8668D" w:rsidRPr="00DA1AD7" w:rsidRDefault="00F8668D" w:rsidP="00F8668D">
      <w:pPr>
        <w:jc w:val="center"/>
        <w:rPr>
          <w:rFonts w:ascii="Arial Narrow" w:hAnsi="Arial Narrow"/>
          <w:b/>
          <w:bCs/>
          <w:color w:val="000000" w:themeColor="text1"/>
          <w:lang w:val="ro-RO"/>
        </w:rPr>
      </w:pPr>
      <w:r w:rsidRPr="00DA1AD7">
        <w:rPr>
          <w:rFonts w:ascii="Arial Narrow" w:hAnsi="Arial Narrow"/>
          <w:b/>
          <w:bCs/>
          <w:color w:val="000000" w:themeColor="text1"/>
          <w:lang w:val="ro-RO"/>
        </w:rPr>
        <w:t xml:space="preserve">conform prevederilor Anexei 5.E la Legea nr. 292/2018 </w:t>
      </w:r>
      <w:r w:rsidRPr="00DA1AD7">
        <w:rPr>
          <w:rFonts w:ascii="Arial Narrow" w:hAnsi="Arial Narrow"/>
          <w:b/>
          <w:bCs/>
          <w:color w:val="000000" w:themeColor="text1"/>
          <w:shd w:val="clear" w:color="auto" w:fill="FFFFFF"/>
          <w:lang w:val="ro-RO"/>
        </w:rPr>
        <w:t>privind evaluarea impactului anumitor proiecte publice și private asupra mediului</w:t>
      </w:r>
    </w:p>
    <w:p w14:paraId="5C0F2C7F" w14:textId="77777777" w:rsidR="00F8668D" w:rsidRPr="00DA1AD7" w:rsidRDefault="00F8668D" w:rsidP="00F8668D">
      <w:pPr>
        <w:rPr>
          <w:rFonts w:ascii="Arial Narrow" w:hAnsi="Arial Narrow"/>
          <w:b/>
          <w:bCs/>
          <w:color w:val="000000" w:themeColor="text1"/>
          <w:lang w:val="ro-RO"/>
        </w:rPr>
      </w:pPr>
    </w:p>
    <w:p w14:paraId="4D2AFCB2" w14:textId="77777777" w:rsidR="005146BE" w:rsidRPr="00DA1AD7" w:rsidRDefault="005146BE" w:rsidP="00D53CAC">
      <w:pPr>
        <w:rPr>
          <w:rFonts w:ascii="Arial Narrow" w:hAnsi="Arial Narrow"/>
          <w:lang w:val="ro-RO"/>
        </w:rPr>
      </w:pPr>
    </w:p>
    <w:p w14:paraId="052D1C79" w14:textId="77777777" w:rsidR="00F8668D" w:rsidRPr="00DA1AD7" w:rsidRDefault="00F8668D" w:rsidP="00D53CAC">
      <w:pPr>
        <w:rPr>
          <w:rFonts w:ascii="Arial Narrow" w:hAnsi="Arial Narrow"/>
          <w:lang w:val="ro-RO"/>
        </w:rPr>
      </w:pPr>
    </w:p>
    <w:p w14:paraId="2EA9FF56" w14:textId="77777777" w:rsidR="005146BE" w:rsidRPr="00DA1AD7" w:rsidRDefault="005146BE"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Denumirea proiectului</w:t>
      </w:r>
    </w:p>
    <w:p w14:paraId="4AB5549E" w14:textId="77777777" w:rsidR="005146BE" w:rsidRPr="00DA1AD7" w:rsidRDefault="005146BE" w:rsidP="00D53CAC">
      <w:pPr>
        <w:pStyle w:val="ListParagraph"/>
        <w:ind w:left="0" w:firstLine="720"/>
        <w:contextualSpacing w:val="0"/>
        <w:jc w:val="both"/>
        <w:rPr>
          <w:rFonts w:ascii="Arial Narrow" w:hAnsi="Arial Narrow" w:cs="Arial"/>
          <w:i/>
          <w:color w:val="000000"/>
          <w:u w:val="single"/>
          <w:lang w:val="ro-RO"/>
        </w:rPr>
      </w:pPr>
    </w:p>
    <w:p w14:paraId="16C23518" w14:textId="0385A756" w:rsidR="005146BE" w:rsidRPr="00816C80" w:rsidRDefault="00E947BD" w:rsidP="00D53CAC">
      <w:pPr>
        <w:pStyle w:val="ListParagraph"/>
        <w:ind w:left="0" w:firstLine="720"/>
        <w:contextualSpacing w:val="0"/>
        <w:jc w:val="both"/>
        <w:rPr>
          <w:rFonts w:ascii="Arial Narrow" w:hAnsi="Arial Narrow" w:cs="Arial"/>
          <w:b/>
          <w:bCs/>
          <w:color w:val="000000"/>
          <w:lang w:val="ro-RO"/>
        </w:rPr>
      </w:pPr>
      <w:r w:rsidRPr="007F1D6C">
        <w:rPr>
          <w:rFonts w:ascii="Arial Narrow" w:hAnsi="Arial Narrow" w:cs="Arial"/>
          <w:b/>
          <w:bCs/>
          <w:noProof/>
          <w:sz w:val="22"/>
          <w:szCs w:val="22"/>
          <w:lang w:val="ro-RO"/>
        </w:rPr>
        <w:t>Locuințe individuale P+2E</w:t>
      </w:r>
      <w:r>
        <w:rPr>
          <w:rFonts w:ascii="Arial Narrow" w:hAnsi="Arial Narrow" w:cs="Arial"/>
          <w:b/>
          <w:bCs/>
          <w:noProof/>
          <w:sz w:val="22"/>
          <w:szCs w:val="22"/>
          <w:lang w:val="ro-RO"/>
        </w:rPr>
        <w:t xml:space="preserve"> / D+P+2E, construite</w:t>
      </w:r>
      <w:r w:rsidRPr="007F1D6C">
        <w:rPr>
          <w:rFonts w:ascii="Arial Narrow" w:hAnsi="Arial Narrow" w:cs="Arial"/>
          <w:b/>
          <w:bCs/>
          <w:noProof/>
          <w:sz w:val="22"/>
          <w:szCs w:val="22"/>
          <w:lang w:val="ro-RO"/>
        </w:rPr>
        <w:t xml:space="preserve"> în</w:t>
      </w:r>
      <w:r>
        <w:rPr>
          <w:rFonts w:ascii="Arial Narrow" w:hAnsi="Arial Narrow" w:cs="Arial"/>
          <w:b/>
          <w:bCs/>
          <w:noProof/>
          <w:sz w:val="22"/>
          <w:szCs w:val="22"/>
          <w:lang w:val="ro-RO"/>
        </w:rPr>
        <w:t xml:space="preserve"> regim </w:t>
      </w:r>
      <w:r w:rsidRPr="007F1D6C">
        <w:rPr>
          <w:rFonts w:ascii="Arial Narrow" w:hAnsi="Arial Narrow" w:cs="Arial"/>
          <w:b/>
          <w:bCs/>
          <w:noProof/>
          <w:sz w:val="22"/>
          <w:szCs w:val="22"/>
          <w:lang w:val="ro-RO"/>
        </w:rPr>
        <w:t>izolat/ înșiruit</w:t>
      </w:r>
      <w:r>
        <w:rPr>
          <w:rFonts w:ascii="Arial Narrow" w:hAnsi="Arial Narrow" w:cs="Arial"/>
          <w:b/>
          <w:bCs/>
          <w:noProof/>
          <w:sz w:val="22"/>
          <w:szCs w:val="22"/>
          <w:lang w:val="ro-RO"/>
        </w:rPr>
        <w:t>/</w:t>
      </w:r>
      <w:r w:rsidRPr="007F1D6C">
        <w:rPr>
          <w:rFonts w:ascii="Arial Narrow" w:hAnsi="Arial Narrow" w:cs="Arial"/>
          <w:b/>
          <w:bCs/>
          <w:noProof/>
          <w:sz w:val="22"/>
          <w:szCs w:val="22"/>
          <w:lang w:val="ro-RO"/>
        </w:rPr>
        <w:t xml:space="preserve"> cuplat</w:t>
      </w:r>
      <w:r>
        <w:rPr>
          <w:rFonts w:ascii="Arial Narrow" w:hAnsi="Arial Narrow" w:cs="Arial"/>
          <w:b/>
          <w:bCs/>
          <w:noProof/>
          <w:sz w:val="22"/>
          <w:szCs w:val="22"/>
          <w:lang w:val="ro-RO"/>
        </w:rPr>
        <w:t>,</w:t>
      </w:r>
      <w:r w:rsidRPr="007F1D6C">
        <w:rPr>
          <w:rFonts w:ascii="Arial Narrow" w:hAnsi="Arial Narrow" w:cs="Arial"/>
          <w:b/>
          <w:bCs/>
          <w:noProof/>
          <w:sz w:val="22"/>
          <w:szCs w:val="22"/>
          <w:lang w:val="ro-RO"/>
        </w:rPr>
        <w:t xml:space="preserve"> împrejmuir</w:t>
      </w:r>
      <w:r>
        <w:rPr>
          <w:rFonts w:ascii="Arial Narrow" w:hAnsi="Arial Narrow" w:cs="Arial"/>
          <w:b/>
          <w:bCs/>
          <w:noProof/>
          <w:sz w:val="22"/>
          <w:szCs w:val="22"/>
          <w:lang w:val="ro-RO"/>
        </w:rPr>
        <w:t>e</w:t>
      </w:r>
      <w:r w:rsidRPr="007F1D6C">
        <w:rPr>
          <w:rFonts w:ascii="Arial Narrow" w:hAnsi="Arial Narrow" w:cs="Arial"/>
          <w:b/>
          <w:bCs/>
          <w:noProof/>
          <w:sz w:val="22"/>
          <w:szCs w:val="22"/>
          <w:lang w:val="ro-RO"/>
        </w:rPr>
        <w:t>, utilități, accese, organizarea execuției</w:t>
      </w:r>
      <w:r w:rsidRPr="00E8769C">
        <w:rPr>
          <w:rFonts w:ascii="Arial Narrow" w:hAnsi="Arial Narrow"/>
          <w:noProof/>
          <w:sz w:val="22"/>
          <w:szCs w:val="22"/>
          <w:lang w:val="ro-RO"/>
        </w:rPr>
        <w:t xml:space="preserve"> </w:t>
      </w:r>
      <w:r w:rsidR="00816C80" w:rsidRPr="00E8769C">
        <w:rPr>
          <w:rFonts w:ascii="Arial Narrow" w:hAnsi="Arial Narrow"/>
          <w:noProof/>
          <w:sz w:val="22"/>
          <w:szCs w:val="22"/>
          <w:lang w:val="ro-RO"/>
        </w:rPr>
        <w:t>(inclusiv parcare, spații de agrement aferente locuințelor, împrejmuire, utilități, accese, organizarea execuției) în conformitate cu prevederile  PUZ Complex rezidențial Lac Grivița – str. P.S. Aurelian, sector 1, aprobat cu HCGMB nr. 213/29.09.2005</w:t>
      </w:r>
    </w:p>
    <w:p w14:paraId="236644E0" w14:textId="77777777" w:rsidR="00816C80" w:rsidRPr="00DA1AD7" w:rsidRDefault="00816C80" w:rsidP="00D53CAC">
      <w:pPr>
        <w:pStyle w:val="ListParagraph"/>
        <w:ind w:left="0" w:firstLine="720"/>
        <w:contextualSpacing w:val="0"/>
        <w:jc w:val="both"/>
        <w:rPr>
          <w:rFonts w:ascii="Arial Narrow" w:hAnsi="Arial Narrow" w:cs="Arial"/>
          <w:i/>
          <w:color w:val="000000"/>
          <w:u w:val="single"/>
          <w:lang w:val="ro-RO"/>
        </w:rPr>
      </w:pPr>
    </w:p>
    <w:p w14:paraId="337B94FD" w14:textId="77777777" w:rsidR="005146BE" w:rsidRPr="00DA1AD7" w:rsidRDefault="005146BE"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Titular</w:t>
      </w:r>
    </w:p>
    <w:p w14:paraId="0B278E3C" w14:textId="77777777" w:rsidR="00816C80" w:rsidRDefault="00816C80" w:rsidP="00D53CAC">
      <w:pPr>
        <w:pStyle w:val="ListParagraph"/>
        <w:ind w:left="0" w:firstLine="720"/>
        <w:contextualSpacing w:val="0"/>
        <w:jc w:val="both"/>
        <w:rPr>
          <w:rFonts w:ascii="Arial Narrow" w:hAnsi="Arial Narrow" w:cs="Arial"/>
          <w:b/>
          <w:bCs/>
          <w:sz w:val="22"/>
          <w:szCs w:val="22"/>
          <w:lang w:val="ro-RO"/>
        </w:rPr>
      </w:pPr>
    </w:p>
    <w:p w14:paraId="101DB162" w14:textId="7255028E" w:rsidR="00816C80" w:rsidRDefault="00816C80" w:rsidP="00D53CAC">
      <w:pPr>
        <w:pStyle w:val="ListParagraph"/>
        <w:ind w:left="0" w:firstLine="720"/>
        <w:contextualSpacing w:val="0"/>
        <w:jc w:val="both"/>
        <w:rPr>
          <w:rFonts w:ascii="Arial Narrow" w:hAnsi="Arial Narrow" w:cs="Arial"/>
          <w:b/>
          <w:bCs/>
          <w:sz w:val="22"/>
          <w:szCs w:val="22"/>
          <w:lang w:val="ro-RO"/>
        </w:rPr>
      </w:pPr>
      <w:bookmarkStart w:id="0" w:name="_Hlk143604752"/>
      <w:r w:rsidRPr="00816C80">
        <w:rPr>
          <w:rFonts w:ascii="Arial Narrow" w:hAnsi="Arial Narrow" w:cs="Arial"/>
          <w:b/>
          <w:bCs/>
          <w:sz w:val="22"/>
          <w:szCs w:val="22"/>
          <w:lang w:val="ro-RO"/>
        </w:rPr>
        <w:t>S.C. PIH DEVELOPMENT S.R.L</w:t>
      </w:r>
      <w:r>
        <w:rPr>
          <w:rFonts w:ascii="Arial Narrow" w:hAnsi="Arial Narrow" w:cs="Arial"/>
          <w:b/>
          <w:bCs/>
          <w:sz w:val="22"/>
          <w:szCs w:val="22"/>
          <w:lang w:val="ro-RO"/>
        </w:rPr>
        <w:t xml:space="preserve"> </w:t>
      </w:r>
      <w:bookmarkEnd w:id="0"/>
      <w:r w:rsidRPr="00816C80">
        <w:rPr>
          <w:rFonts w:ascii="Arial Narrow" w:hAnsi="Arial Narrow" w:cs="Arial"/>
          <w:sz w:val="22"/>
          <w:szCs w:val="22"/>
          <w:lang w:val="ro-RO"/>
        </w:rPr>
        <w:t>este proprietara</w:t>
      </w:r>
      <w:r w:rsidRPr="00816C80">
        <w:rPr>
          <w:rFonts w:ascii="Arial Narrow" w:hAnsi="Arial Narrow" w:cs="Arial"/>
          <w:b/>
          <w:bCs/>
          <w:sz w:val="22"/>
          <w:szCs w:val="22"/>
          <w:lang w:val="ro-RO"/>
        </w:rPr>
        <w:t xml:space="preserve"> </w:t>
      </w:r>
      <w:r>
        <w:rPr>
          <w:rFonts w:ascii="Arial Narrow" w:hAnsi="Arial Narrow" w:cs="Arial"/>
          <w:sz w:val="22"/>
          <w:szCs w:val="22"/>
          <w:lang w:val="ro-RO"/>
        </w:rPr>
        <w:t>i</w:t>
      </w:r>
      <w:r w:rsidRPr="00816C80">
        <w:rPr>
          <w:rFonts w:ascii="Arial Narrow" w:hAnsi="Arial Narrow" w:cs="Arial"/>
          <w:sz w:val="22"/>
          <w:szCs w:val="22"/>
          <w:lang w:val="ro-RO"/>
        </w:rPr>
        <w:t>mobilul</w:t>
      </w:r>
      <w:r>
        <w:rPr>
          <w:rFonts w:ascii="Arial Narrow" w:hAnsi="Arial Narrow" w:cs="Arial"/>
          <w:sz w:val="22"/>
          <w:szCs w:val="22"/>
          <w:lang w:val="ro-RO"/>
        </w:rPr>
        <w:t>ui</w:t>
      </w:r>
      <w:r w:rsidRPr="00816C80">
        <w:rPr>
          <w:rFonts w:ascii="Arial Narrow" w:hAnsi="Arial Narrow" w:cs="Arial"/>
          <w:sz w:val="22"/>
          <w:szCs w:val="22"/>
          <w:lang w:val="ro-RO"/>
        </w:rPr>
        <w:t xml:space="preserve"> cu adresa str. Petre S. Aurelian nr. </w:t>
      </w:r>
      <w:r w:rsidR="00E947BD">
        <w:rPr>
          <w:rFonts w:ascii="Arial Narrow" w:hAnsi="Arial Narrow" w:cs="Arial"/>
          <w:sz w:val="22"/>
          <w:szCs w:val="22"/>
          <w:lang w:val="ro-RO"/>
        </w:rPr>
        <w:t>46</w:t>
      </w:r>
      <w:r w:rsidRPr="00816C80">
        <w:rPr>
          <w:rFonts w:ascii="Arial Narrow" w:hAnsi="Arial Narrow" w:cs="Arial"/>
          <w:sz w:val="22"/>
          <w:szCs w:val="22"/>
          <w:lang w:val="ro-RO"/>
        </w:rPr>
        <w:t xml:space="preserve">, Parcela </w:t>
      </w:r>
      <w:r w:rsidR="00E947BD">
        <w:rPr>
          <w:rFonts w:ascii="Arial Narrow" w:hAnsi="Arial Narrow" w:cs="Arial"/>
          <w:sz w:val="22"/>
          <w:szCs w:val="22"/>
          <w:lang w:val="ro-RO"/>
        </w:rPr>
        <w:t>F</w:t>
      </w:r>
      <w:r w:rsidRPr="00816C80">
        <w:rPr>
          <w:rFonts w:ascii="Arial Narrow" w:hAnsi="Arial Narrow" w:cs="Arial"/>
          <w:sz w:val="22"/>
          <w:szCs w:val="22"/>
          <w:lang w:val="ro-RO"/>
        </w:rPr>
        <w:t>, NC 2195</w:t>
      </w:r>
      <w:r w:rsidR="00E947BD">
        <w:rPr>
          <w:rFonts w:ascii="Arial Narrow" w:hAnsi="Arial Narrow" w:cs="Arial"/>
          <w:sz w:val="22"/>
          <w:szCs w:val="22"/>
          <w:lang w:val="ro-RO"/>
        </w:rPr>
        <w:t>30</w:t>
      </w:r>
      <w:r w:rsidRPr="00816C80">
        <w:rPr>
          <w:rFonts w:ascii="Arial Narrow" w:hAnsi="Arial Narrow" w:cs="Arial"/>
          <w:sz w:val="22"/>
          <w:szCs w:val="22"/>
          <w:lang w:val="ro-RO"/>
        </w:rPr>
        <w:t>, sect. 1, București</w:t>
      </w:r>
      <w:r w:rsidR="001F06EC">
        <w:rPr>
          <w:rFonts w:ascii="Arial Narrow" w:hAnsi="Arial Narrow" w:cs="Arial"/>
          <w:sz w:val="22"/>
          <w:szCs w:val="22"/>
          <w:lang w:val="ro-RO"/>
        </w:rPr>
        <w:t xml:space="preserve">, </w:t>
      </w:r>
      <w:r w:rsidRPr="00816C80">
        <w:rPr>
          <w:rFonts w:ascii="Arial Narrow" w:hAnsi="Arial Narrow" w:cs="Arial"/>
          <w:sz w:val="22"/>
          <w:szCs w:val="22"/>
          <w:lang w:val="ro-RO"/>
        </w:rPr>
        <w:t>conform contractului de vânzare-cumpărare autentificat sub nr.1538 din 19.05.2022 de către notar public Terzea-Matei Tiberiu din cadrul SNP „Signum” din București”</w:t>
      </w:r>
      <w:r w:rsidR="001F06EC">
        <w:rPr>
          <w:rFonts w:ascii="Arial Narrow" w:hAnsi="Arial Narrow" w:cs="Arial"/>
          <w:sz w:val="22"/>
          <w:szCs w:val="22"/>
          <w:lang w:val="ro-RO"/>
        </w:rPr>
        <w:t>.</w:t>
      </w:r>
    </w:p>
    <w:p w14:paraId="6D1CA2A9" w14:textId="77777777" w:rsidR="00D53CAC" w:rsidRPr="00DA1AD7" w:rsidRDefault="00D53CAC" w:rsidP="00D53CAC">
      <w:pPr>
        <w:pStyle w:val="ListParagraph"/>
        <w:ind w:left="0" w:firstLine="720"/>
        <w:contextualSpacing w:val="0"/>
        <w:jc w:val="both"/>
        <w:rPr>
          <w:rFonts w:ascii="Arial Narrow" w:hAnsi="Arial Narrow" w:cs="Arial"/>
          <w:bCs/>
          <w:sz w:val="22"/>
          <w:szCs w:val="22"/>
          <w:lang w:val="ro-RO"/>
        </w:rPr>
      </w:pPr>
    </w:p>
    <w:p w14:paraId="7E9930E4" w14:textId="77AAA4B2" w:rsidR="007866CC" w:rsidRPr="00DA1AD7" w:rsidRDefault="007866CC" w:rsidP="00D53CAC">
      <w:pPr>
        <w:pStyle w:val="ListParagraph"/>
        <w:ind w:left="0" w:firstLine="720"/>
        <w:contextualSpacing w:val="0"/>
        <w:jc w:val="both"/>
        <w:rPr>
          <w:rFonts w:ascii="Arial Narrow" w:hAnsi="Arial Narrow" w:cs="Arial"/>
          <w:bCs/>
          <w:sz w:val="22"/>
          <w:szCs w:val="22"/>
          <w:lang w:val="ro-RO"/>
        </w:rPr>
      </w:pPr>
      <w:r w:rsidRPr="00DA1AD7">
        <w:rPr>
          <w:rFonts w:ascii="Arial Narrow" w:hAnsi="Arial Narrow" w:cs="Arial"/>
          <w:bCs/>
          <w:sz w:val="22"/>
          <w:szCs w:val="22"/>
          <w:lang w:val="ro-RO"/>
        </w:rPr>
        <w:t xml:space="preserve">- numele: </w:t>
      </w:r>
      <w:r w:rsidRPr="00DA1AD7">
        <w:rPr>
          <w:rFonts w:ascii="Arial Narrow" w:hAnsi="Arial Narrow" w:cs="Arial"/>
          <w:b/>
          <w:bCs/>
          <w:sz w:val="22"/>
          <w:szCs w:val="22"/>
          <w:lang w:val="ro-RO"/>
        </w:rPr>
        <w:t>S.C.</w:t>
      </w:r>
      <w:r w:rsidR="001F06EC" w:rsidRPr="001F06EC">
        <w:rPr>
          <w:rFonts w:ascii="Arial Narrow" w:hAnsi="Arial Narrow" w:cs="Arial"/>
          <w:b/>
          <w:bCs/>
          <w:sz w:val="22"/>
          <w:szCs w:val="22"/>
          <w:lang w:val="ro-RO"/>
        </w:rPr>
        <w:t xml:space="preserve"> PIH DEVELOPMENT S.R.L</w:t>
      </w:r>
    </w:p>
    <w:p w14:paraId="55F592A3" w14:textId="2789C500" w:rsidR="007866CC" w:rsidRPr="00DA1AD7" w:rsidRDefault="007866CC" w:rsidP="00D53CAC">
      <w:pPr>
        <w:pStyle w:val="ListParagraph"/>
        <w:ind w:left="0" w:firstLine="720"/>
        <w:contextualSpacing w:val="0"/>
        <w:jc w:val="both"/>
        <w:rPr>
          <w:rFonts w:ascii="Arial Narrow" w:hAnsi="Arial Narrow" w:cs="Arial"/>
          <w:bCs/>
          <w:sz w:val="22"/>
          <w:szCs w:val="22"/>
          <w:lang w:val="ro-RO"/>
        </w:rPr>
      </w:pPr>
      <w:r w:rsidRPr="00DA1AD7">
        <w:rPr>
          <w:rFonts w:ascii="Arial Narrow" w:hAnsi="Arial Narrow" w:cs="Arial"/>
          <w:bCs/>
          <w:sz w:val="22"/>
          <w:szCs w:val="22"/>
          <w:lang w:val="ro-RO"/>
        </w:rPr>
        <w:t xml:space="preserve">- adresă poștală: </w:t>
      </w:r>
      <w:r w:rsidR="001F06EC">
        <w:rPr>
          <w:rFonts w:ascii="Arial Narrow" w:hAnsi="Arial Narrow" w:cs="Arial"/>
          <w:bCs/>
          <w:sz w:val="22"/>
          <w:szCs w:val="22"/>
          <w:lang w:val="ro-RO"/>
        </w:rPr>
        <w:t>str. Grigore Gafencu nr. 78-84, Vila C3, Birou 13, Etaj 1</w:t>
      </w:r>
      <w:r w:rsidRPr="00DA1AD7">
        <w:rPr>
          <w:rFonts w:ascii="Arial Narrow" w:hAnsi="Arial Narrow" w:cs="Arial"/>
          <w:bCs/>
          <w:sz w:val="22"/>
          <w:szCs w:val="22"/>
          <w:lang w:val="ro-RO"/>
        </w:rPr>
        <w:t>, sector 1, Bucuresti</w:t>
      </w:r>
    </w:p>
    <w:p w14:paraId="49076223" w14:textId="77777777" w:rsidR="007866CC" w:rsidRPr="00DA1AD7" w:rsidRDefault="007866CC" w:rsidP="00D53CAC">
      <w:pPr>
        <w:pStyle w:val="ListParagraph"/>
        <w:ind w:left="0" w:firstLine="720"/>
        <w:contextualSpacing w:val="0"/>
        <w:jc w:val="both"/>
        <w:rPr>
          <w:rFonts w:ascii="Arial Narrow" w:hAnsi="Arial Narrow" w:cs="Arial"/>
          <w:bCs/>
          <w:sz w:val="22"/>
          <w:szCs w:val="22"/>
          <w:lang w:val="ro-RO"/>
        </w:rPr>
      </w:pPr>
      <w:r w:rsidRPr="00DA1AD7">
        <w:rPr>
          <w:rFonts w:ascii="Arial Narrow" w:hAnsi="Arial Narrow" w:cs="Arial"/>
          <w:bCs/>
          <w:sz w:val="22"/>
          <w:szCs w:val="22"/>
          <w:lang w:val="ro-RO"/>
        </w:rPr>
        <w:t>- numărul de telefon, de fax și adresa de e-mail</w:t>
      </w:r>
    </w:p>
    <w:p w14:paraId="3B4CBA46" w14:textId="77777777" w:rsidR="004C3492" w:rsidRPr="00DA1AD7" w:rsidRDefault="004C3492" w:rsidP="00D53CAC">
      <w:pPr>
        <w:ind w:left="720" w:firstLine="720"/>
        <w:jc w:val="both"/>
        <w:rPr>
          <w:rFonts w:ascii="Arial Narrow" w:hAnsi="Arial Narrow" w:cs="Arial"/>
          <w:bCs/>
          <w:sz w:val="22"/>
          <w:szCs w:val="22"/>
          <w:lang w:val="ro-RO"/>
        </w:rPr>
      </w:pPr>
      <w:r w:rsidRPr="00DA1AD7">
        <w:rPr>
          <w:rFonts w:ascii="Arial Narrow" w:hAnsi="Arial Narrow" w:cs="Arial"/>
          <w:bCs/>
          <w:sz w:val="22"/>
          <w:szCs w:val="22"/>
          <w:lang w:val="ro-RO"/>
        </w:rPr>
        <w:t>arh. Vlad DRAGHESCU – 0742536778, email: vlad.draghescu@pzero.ro</w:t>
      </w:r>
    </w:p>
    <w:p w14:paraId="0992D5F1" w14:textId="77777777" w:rsidR="004C3492" w:rsidRPr="00DA1AD7" w:rsidRDefault="004C3492" w:rsidP="00D53CAC">
      <w:pPr>
        <w:ind w:left="720" w:firstLine="720"/>
        <w:jc w:val="both"/>
        <w:rPr>
          <w:rFonts w:ascii="Arial Narrow" w:hAnsi="Arial Narrow" w:cs="Arial"/>
          <w:bCs/>
          <w:sz w:val="22"/>
          <w:szCs w:val="22"/>
          <w:lang w:val="ro-RO"/>
        </w:rPr>
      </w:pPr>
      <w:r w:rsidRPr="00DA1AD7">
        <w:rPr>
          <w:rFonts w:ascii="Arial Narrow" w:hAnsi="Arial Narrow" w:cs="Arial"/>
          <w:bCs/>
          <w:sz w:val="22"/>
          <w:szCs w:val="22"/>
          <w:lang w:val="ro-RO"/>
        </w:rPr>
        <w:t>arh. Toader POPESCU – 0723131895, email: toader.popescu@pzero.ro</w:t>
      </w:r>
    </w:p>
    <w:p w14:paraId="61262F1A" w14:textId="77777777" w:rsidR="007866CC" w:rsidRPr="00DA1AD7" w:rsidRDefault="007866CC" w:rsidP="00D53CAC">
      <w:pPr>
        <w:pStyle w:val="ListParagraph"/>
        <w:ind w:left="0" w:firstLine="720"/>
        <w:contextualSpacing w:val="0"/>
        <w:jc w:val="both"/>
        <w:rPr>
          <w:rFonts w:ascii="Arial Narrow" w:hAnsi="Arial Narrow" w:cs="Arial"/>
          <w:bCs/>
          <w:sz w:val="22"/>
          <w:szCs w:val="22"/>
          <w:lang w:val="ro-RO"/>
        </w:rPr>
      </w:pPr>
      <w:r w:rsidRPr="00DA1AD7">
        <w:rPr>
          <w:rFonts w:ascii="Arial Narrow" w:hAnsi="Arial Narrow" w:cs="Arial"/>
          <w:bCs/>
          <w:sz w:val="22"/>
          <w:szCs w:val="22"/>
          <w:lang w:val="ro-RO"/>
        </w:rPr>
        <w:t>- numele persoanelor de contact:</w:t>
      </w:r>
    </w:p>
    <w:p w14:paraId="54203C3D" w14:textId="5613B43F" w:rsidR="00D46D5E" w:rsidRPr="00DA1AD7" w:rsidRDefault="00D46D5E" w:rsidP="00D46D5E">
      <w:pPr>
        <w:ind w:left="720" w:firstLine="720"/>
        <w:jc w:val="both"/>
        <w:rPr>
          <w:rFonts w:ascii="Arial Narrow" w:hAnsi="Arial Narrow" w:cs="Arial"/>
          <w:bCs/>
          <w:sz w:val="22"/>
          <w:szCs w:val="22"/>
          <w:lang w:val="ro-RO"/>
        </w:rPr>
      </w:pPr>
      <w:r w:rsidRPr="00DA1AD7">
        <w:rPr>
          <w:rFonts w:ascii="Arial Narrow" w:hAnsi="Arial Narrow" w:cs="Arial"/>
          <w:bCs/>
          <w:sz w:val="22"/>
          <w:szCs w:val="22"/>
          <w:lang w:val="ro-RO"/>
        </w:rPr>
        <w:t>arh. Toader POPESCU – 0723131895, email: toader.popescu@pzero.ro</w:t>
      </w:r>
    </w:p>
    <w:p w14:paraId="10E9ED43" w14:textId="73B3DC34" w:rsidR="007866CC" w:rsidRPr="00DA1AD7" w:rsidRDefault="007866CC" w:rsidP="00D53CAC">
      <w:pPr>
        <w:pStyle w:val="ListParagraph"/>
        <w:ind w:left="0" w:firstLine="720"/>
        <w:contextualSpacing w:val="0"/>
        <w:jc w:val="both"/>
        <w:rPr>
          <w:rFonts w:ascii="Arial Narrow" w:hAnsi="Arial Narrow" w:cs="Arial"/>
          <w:bCs/>
          <w:sz w:val="22"/>
          <w:szCs w:val="22"/>
          <w:lang w:val="ro-RO"/>
        </w:rPr>
      </w:pPr>
    </w:p>
    <w:p w14:paraId="793FDDA2" w14:textId="4CF6AA61" w:rsidR="005146BE" w:rsidRPr="00DA1AD7" w:rsidRDefault="007866CC" w:rsidP="00D53CAC">
      <w:pPr>
        <w:pStyle w:val="ListParagraph"/>
        <w:ind w:left="0" w:firstLine="720"/>
        <w:contextualSpacing w:val="0"/>
        <w:jc w:val="both"/>
        <w:rPr>
          <w:rFonts w:ascii="Arial Narrow" w:hAnsi="Arial Narrow" w:cs="Arial"/>
          <w:bCs/>
          <w:lang w:val="ro-RO"/>
        </w:rPr>
      </w:pPr>
      <w:r w:rsidRPr="00DA1AD7">
        <w:rPr>
          <w:rFonts w:ascii="Arial Narrow" w:hAnsi="Arial Narrow" w:cs="Arial"/>
          <w:bCs/>
          <w:lang w:val="ro-RO"/>
        </w:rPr>
        <w:tab/>
      </w:r>
      <w:r w:rsidRPr="00DA1AD7">
        <w:rPr>
          <w:rFonts w:ascii="Arial Narrow" w:hAnsi="Arial Narrow" w:cs="Arial"/>
          <w:bCs/>
          <w:lang w:val="ro-RO"/>
        </w:rPr>
        <w:tab/>
      </w:r>
    </w:p>
    <w:p w14:paraId="222675D5" w14:textId="77777777" w:rsidR="005146BE" w:rsidRPr="00DA1AD7" w:rsidRDefault="005146BE"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Descrierea proiectului</w:t>
      </w:r>
    </w:p>
    <w:p w14:paraId="38832819" w14:textId="77777777" w:rsidR="00BC369A" w:rsidRPr="00DA1AD7" w:rsidRDefault="00BC369A" w:rsidP="00D53CAC">
      <w:pPr>
        <w:pStyle w:val="ListParagraph"/>
        <w:contextualSpacing w:val="0"/>
        <w:jc w:val="both"/>
        <w:rPr>
          <w:rFonts w:ascii="Arial Narrow" w:hAnsi="Arial Narrow" w:cs="Arial"/>
          <w:i/>
          <w:color w:val="000000"/>
          <w:u w:val="single"/>
          <w:lang w:val="ro-RO"/>
        </w:rPr>
      </w:pPr>
    </w:p>
    <w:p w14:paraId="1AA61802" w14:textId="77777777" w:rsidR="00BC369A" w:rsidRPr="00A867EC" w:rsidRDefault="00BC369A" w:rsidP="00D53CAC">
      <w:pPr>
        <w:pStyle w:val="ListParagraph"/>
        <w:numPr>
          <w:ilvl w:val="0"/>
          <w:numId w:val="3"/>
        </w:numPr>
        <w:ind w:left="0" w:firstLine="720"/>
        <w:contextualSpacing w:val="0"/>
        <w:jc w:val="both"/>
        <w:rPr>
          <w:rFonts w:ascii="Arial Narrow" w:hAnsi="Arial Narrow" w:cs="Arial"/>
          <w:b/>
          <w:bCs/>
          <w:i/>
          <w:color w:val="000000"/>
          <w:sz w:val="22"/>
          <w:szCs w:val="22"/>
          <w:lang w:val="ro-RO"/>
        </w:rPr>
      </w:pPr>
      <w:r w:rsidRPr="00A867EC">
        <w:rPr>
          <w:rFonts w:ascii="Arial Narrow" w:hAnsi="Arial Narrow" w:cs="Arial"/>
          <w:b/>
          <w:bCs/>
          <w:i/>
          <w:color w:val="000000"/>
          <w:sz w:val="22"/>
          <w:szCs w:val="22"/>
          <w:lang w:val="ro-RO"/>
        </w:rPr>
        <w:t>Rezumat al proiectului</w:t>
      </w:r>
    </w:p>
    <w:p w14:paraId="297CEA34" w14:textId="266CE047" w:rsidR="001F06EC" w:rsidRPr="00A867EC" w:rsidRDefault="001F06EC" w:rsidP="001F06EC">
      <w:pPr>
        <w:ind w:left="709"/>
        <w:jc w:val="both"/>
        <w:rPr>
          <w:rFonts w:ascii="Arial Narrow" w:hAnsi="Arial Narrow" w:cs="Arial"/>
          <w:bCs/>
          <w:color w:val="000000"/>
          <w:sz w:val="22"/>
          <w:szCs w:val="22"/>
          <w:lang w:val="ro-RO"/>
        </w:rPr>
      </w:pPr>
      <w:r w:rsidRPr="00A867EC">
        <w:rPr>
          <w:rFonts w:ascii="Arial Narrow" w:hAnsi="Arial Narrow" w:cs="Arial"/>
          <w:bCs/>
          <w:color w:val="000000"/>
          <w:sz w:val="22"/>
          <w:szCs w:val="22"/>
          <w:lang w:val="ro-RO"/>
        </w:rPr>
        <w:t xml:space="preserve">Imobilul cu adresa </w:t>
      </w:r>
      <w:r w:rsidRPr="00A867EC">
        <w:rPr>
          <w:rFonts w:ascii="Arial Narrow" w:hAnsi="Arial Narrow" w:cs="Arial"/>
          <w:b/>
          <w:color w:val="000000"/>
          <w:sz w:val="22"/>
          <w:szCs w:val="22"/>
          <w:lang w:val="ro-RO"/>
        </w:rPr>
        <w:t xml:space="preserve">str. Petre S. Aurelian nr. </w:t>
      </w:r>
      <w:r w:rsidR="00E947BD" w:rsidRPr="00A867EC">
        <w:rPr>
          <w:rFonts w:ascii="Arial Narrow" w:hAnsi="Arial Narrow" w:cs="Arial"/>
          <w:b/>
          <w:color w:val="000000"/>
          <w:sz w:val="22"/>
          <w:szCs w:val="22"/>
          <w:lang w:val="ro-RO"/>
        </w:rPr>
        <w:t>46</w:t>
      </w:r>
      <w:r w:rsidRPr="00A867EC">
        <w:rPr>
          <w:rFonts w:ascii="Arial Narrow" w:hAnsi="Arial Narrow" w:cs="Arial"/>
          <w:b/>
          <w:color w:val="000000"/>
          <w:sz w:val="22"/>
          <w:szCs w:val="22"/>
          <w:lang w:val="ro-RO"/>
        </w:rPr>
        <w:t xml:space="preserve">, Parcela </w:t>
      </w:r>
      <w:r w:rsidR="00E947BD" w:rsidRPr="00A867EC">
        <w:rPr>
          <w:rFonts w:ascii="Arial Narrow" w:hAnsi="Arial Narrow" w:cs="Arial"/>
          <w:b/>
          <w:color w:val="000000"/>
          <w:sz w:val="22"/>
          <w:szCs w:val="22"/>
          <w:lang w:val="ro-RO"/>
        </w:rPr>
        <w:t>F</w:t>
      </w:r>
      <w:r w:rsidRPr="00A867EC">
        <w:rPr>
          <w:rFonts w:ascii="Arial Narrow" w:hAnsi="Arial Narrow" w:cs="Arial"/>
          <w:b/>
          <w:color w:val="000000"/>
          <w:sz w:val="22"/>
          <w:szCs w:val="22"/>
          <w:lang w:val="ro-RO"/>
        </w:rPr>
        <w:t>, NC 2195</w:t>
      </w:r>
      <w:r w:rsidR="00E947BD" w:rsidRPr="00A867EC">
        <w:rPr>
          <w:rFonts w:ascii="Arial Narrow" w:hAnsi="Arial Narrow" w:cs="Arial"/>
          <w:b/>
          <w:color w:val="000000"/>
          <w:sz w:val="22"/>
          <w:szCs w:val="22"/>
          <w:lang w:val="ro-RO"/>
        </w:rPr>
        <w:t>30</w:t>
      </w:r>
      <w:r w:rsidRPr="00A867EC">
        <w:rPr>
          <w:rFonts w:ascii="Arial Narrow" w:hAnsi="Arial Narrow" w:cs="Arial"/>
          <w:b/>
          <w:color w:val="000000"/>
          <w:sz w:val="22"/>
          <w:szCs w:val="22"/>
          <w:lang w:val="ro-RO"/>
        </w:rPr>
        <w:t>, sect. 1, București</w:t>
      </w:r>
      <w:r w:rsidRPr="00A867EC">
        <w:rPr>
          <w:rFonts w:ascii="Arial Narrow" w:hAnsi="Arial Narrow" w:cs="Arial"/>
          <w:bCs/>
          <w:color w:val="000000"/>
          <w:sz w:val="22"/>
          <w:szCs w:val="22"/>
          <w:lang w:val="ro-RO"/>
        </w:rPr>
        <w:t xml:space="preserve"> în suprafață de </w:t>
      </w:r>
      <w:r w:rsidR="00E947BD" w:rsidRPr="00A867EC">
        <w:rPr>
          <w:rFonts w:ascii="Arial Narrow" w:hAnsi="Arial Narrow" w:cs="Arial"/>
          <w:bCs/>
          <w:noProof/>
          <w:sz w:val="22"/>
          <w:szCs w:val="22"/>
          <w:lang w:val="ro-RO"/>
        </w:rPr>
        <w:t xml:space="preserve">6502 </w:t>
      </w:r>
      <w:r w:rsidRPr="00A867EC">
        <w:rPr>
          <w:rFonts w:ascii="Arial Narrow" w:hAnsi="Arial Narrow" w:cs="Arial"/>
          <w:bCs/>
          <w:color w:val="000000"/>
          <w:sz w:val="22"/>
          <w:szCs w:val="22"/>
          <w:lang w:val="ro-RO"/>
        </w:rPr>
        <w:t>mp (din acte), este proprietatea S.C. PIH DEVELOPMENT S.R.L</w:t>
      </w:r>
      <w:r w:rsidR="00E947BD" w:rsidRPr="00A867EC">
        <w:rPr>
          <w:rFonts w:ascii="Arial Narrow" w:hAnsi="Arial Narrow" w:cs="Arial"/>
          <w:bCs/>
          <w:color w:val="000000"/>
          <w:sz w:val="22"/>
          <w:szCs w:val="22"/>
          <w:lang w:val="ro-RO"/>
        </w:rPr>
        <w:t>.</w:t>
      </w:r>
      <w:r w:rsidRPr="00A867EC">
        <w:rPr>
          <w:rFonts w:ascii="Arial Narrow" w:hAnsi="Arial Narrow" w:cs="Arial"/>
          <w:bCs/>
          <w:color w:val="000000"/>
          <w:sz w:val="22"/>
          <w:szCs w:val="22"/>
          <w:lang w:val="ro-RO"/>
        </w:rPr>
        <w:t xml:space="preserve"> conform contractului de vânzare-cumpărare autentificat sub nr.</w:t>
      </w:r>
      <w:r w:rsidR="00E947BD" w:rsidRPr="00A867EC">
        <w:rPr>
          <w:rFonts w:ascii="Arial Narrow" w:hAnsi="Arial Narrow" w:cs="Arial"/>
          <w:bCs/>
          <w:color w:val="000000"/>
          <w:sz w:val="22"/>
          <w:szCs w:val="22"/>
          <w:lang w:val="ro-RO"/>
        </w:rPr>
        <w:t xml:space="preserve"> </w:t>
      </w:r>
      <w:r w:rsidRPr="00A867EC">
        <w:rPr>
          <w:rFonts w:ascii="Arial Narrow" w:hAnsi="Arial Narrow" w:cs="Arial"/>
          <w:bCs/>
          <w:color w:val="000000"/>
          <w:sz w:val="22"/>
          <w:szCs w:val="22"/>
          <w:lang w:val="ro-RO"/>
        </w:rPr>
        <w:t xml:space="preserve">1538 din 19.05.2022 de către notar public Terzea-Matei Tiberiu din cadrul SNP „Signum” din București”, extrasului de carte funciară și documentației cadastrale. </w:t>
      </w:r>
    </w:p>
    <w:p w14:paraId="3831A30F" w14:textId="77777777" w:rsidR="001F06EC" w:rsidRPr="00A867EC" w:rsidRDefault="001F06EC" w:rsidP="001F06EC">
      <w:pPr>
        <w:ind w:left="709" w:firstLine="11"/>
        <w:jc w:val="both"/>
        <w:rPr>
          <w:rFonts w:ascii="Arial Narrow" w:hAnsi="Arial Narrow" w:cs="Arial"/>
          <w:bCs/>
          <w:sz w:val="22"/>
          <w:szCs w:val="22"/>
          <w:lang w:val="ro-RO"/>
        </w:rPr>
      </w:pPr>
      <w:r w:rsidRPr="00A867EC">
        <w:rPr>
          <w:rFonts w:ascii="Arial Narrow" w:hAnsi="Arial Narrow" w:cs="Arial"/>
          <w:bCs/>
          <w:sz w:val="22"/>
          <w:szCs w:val="22"/>
          <w:lang w:val="ro-RO"/>
        </w:rPr>
        <w:t>Terenul este actualmente liber de construcții.</w:t>
      </w:r>
    </w:p>
    <w:p w14:paraId="63494BF1" w14:textId="3C7A5C5E" w:rsidR="001F06EC" w:rsidRPr="00A867EC" w:rsidRDefault="001F06EC" w:rsidP="001F06EC">
      <w:pPr>
        <w:ind w:left="709" w:firstLine="11"/>
        <w:jc w:val="both"/>
        <w:rPr>
          <w:rFonts w:ascii="Arial Narrow" w:hAnsi="Arial Narrow" w:cs="Arial"/>
          <w:bCs/>
          <w:sz w:val="22"/>
          <w:szCs w:val="22"/>
          <w:lang w:val="ro-RO"/>
        </w:rPr>
      </w:pPr>
      <w:r w:rsidRPr="00A867EC">
        <w:rPr>
          <w:rFonts w:ascii="Arial Narrow" w:hAnsi="Arial Narrow" w:cs="Arial"/>
          <w:bCs/>
          <w:sz w:val="22"/>
          <w:szCs w:val="22"/>
          <w:lang w:val="ro-RO"/>
        </w:rPr>
        <w:t xml:space="preserve">Pentru acest teren, Primăria Sectorului 1 a Municipiului București a emis Certificatul de Urbanism nr. </w:t>
      </w:r>
      <w:r w:rsidR="00E947BD" w:rsidRPr="00A867EC">
        <w:rPr>
          <w:rFonts w:ascii="Arial Narrow" w:hAnsi="Arial Narrow" w:cs="Arial"/>
          <w:bCs/>
          <w:sz w:val="22"/>
          <w:szCs w:val="22"/>
          <w:lang w:val="ro-RO"/>
        </w:rPr>
        <w:t>973</w:t>
      </w:r>
      <w:r w:rsidRPr="00A867EC">
        <w:rPr>
          <w:rFonts w:ascii="Arial Narrow" w:hAnsi="Arial Narrow" w:cs="Arial"/>
          <w:bCs/>
          <w:sz w:val="22"/>
          <w:szCs w:val="22"/>
          <w:lang w:val="ro-RO"/>
        </w:rPr>
        <w:t xml:space="preserve"> / </w:t>
      </w:r>
      <w:r w:rsidR="00E947BD" w:rsidRPr="00A867EC">
        <w:rPr>
          <w:rFonts w:ascii="Arial Narrow" w:hAnsi="Arial Narrow" w:cs="Arial"/>
          <w:bCs/>
          <w:sz w:val="22"/>
          <w:szCs w:val="22"/>
          <w:lang w:val="ro-RO"/>
        </w:rPr>
        <w:t>106</w:t>
      </w:r>
      <w:r w:rsidRPr="00A867EC">
        <w:rPr>
          <w:rFonts w:ascii="Arial Narrow" w:hAnsi="Arial Narrow" w:cs="Arial"/>
          <w:bCs/>
          <w:sz w:val="22"/>
          <w:szCs w:val="22"/>
          <w:lang w:val="ro-RO"/>
        </w:rPr>
        <w:t xml:space="preserve"> / P / </w:t>
      </w:r>
      <w:r w:rsidR="00E947BD" w:rsidRPr="00A867EC">
        <w:rPr>
          <w:rFonts w:ascii="Arial Narrow" w:hAnsi="Arial Narrow" w:cs="Arial"/>
          <w:bCs/>
          <w:sz w:val="22"/>
          <w:szCs w:val="22"/>
          <w:lang w:val="ro-RO"/>
        </w:rPr>
        <w:t>30266</w:t>
      </w:r>
      <w:r w:rsidRPr="00A867EC">
        <w:rPr>
          <w:rFonts w:ascii="Arial Narrow" w:hAnsi="Arial Narrow" w:cs="Arial"/>
          <w:bCs/>
          <w:sz w:val="22"/>
          <w:szCs w:val="22"/>
          <w:lang w:val="ro-RO"/>
        </w:rPr>
        <w:t xml:space="preserve"> din </w:t>
      </w:r>
      <w:r w:rsidR="00E947BD" w:rsidRPr="00A867EC">
        <w:rPr>
          <w:rFonts w:ascii="Arial Narrow" w:hAnsi="Arial Narrow" w:cs="Arial"/>
          <w:bCs/>
          <w:sz w:val="22"/>
          <w:szCs w:val="22"/>
          <w:lang w:val="ro-RO"/>
        </w:rPr>
        <w:t>19.07.2022</w:t>
      </w:r>
      <w:r w:rsidRPr="00A867EC">
        <w:rPr>
          <w:rFonts w:ascii="Arial Narrow" w:hAnsi="Arial Narrow" w:cs="Arial"/>
          <w:bCs/>
          <w:sz w:val="22"/>
          <w:szCs w:val="22"/>
          <w:lang w:val="ro-RO"/>
        </w:rPr>
        <w:t>.</w:t>
      </w:r>
    </w:p>
    <w:p w14:paraId="0DF3400F" w14:textId="77777777" w:rsidR="001F06EC" w:rsidRPr="00A867EC" w:rsidRDefault="001F06EC" w:rsidP="001F06EC">
      <w:pPr>
        <w:ind w:left="709" w:firstLine="11"/>
        <w:jc w:val="both"/>
        <w:rPr>
          <w:rFonts w:ascii="Arial Narrow" w:hAnsi="Arial Narrow" w:cs="Arial"/>
          <w:bCs/>
          <w:color w:val="000000"/>
          <w:sz w:val="22"/>
          <w:szCs w:val="22"/>
          <w:lang w:val="ro-RO"/>
        </w:rPr>
      </w:pPr>
      <w:r w:rsidRPr="00A867EC">
        <w:rPr>
          <w:rFonts w:ascii="Arial Narrow" w:hAnsi="Arial Narrow" w:cs="Arial"/>
          <w:bCs/>
          <w:sz w:val="22"/>
          <w:szCs w:val="22"/>
          <w:lang w:val="ro-RO"/>
        </w:rPr>
        <w:t xml:space="preserve">Regimul tehnic al imobilului este reglementat prin documentația de urbanism PUZ – Complex Rezidențial Lac Grivița – Str. P.S. Aurelian, </w:t>
      </w:r>
      <w:r w:rsidRPr="00A867EC">
        <w:rPr>
          <w:rFonts w:ascii="Arial Narrow" w:hAnsi="Arial Narrow" w:cs="Arial"/>
          <w:bCs/>
          <w:color w:val="000000"/>
          <w:sz w:val="22"/>
          <w:szCs w:val="22"/>
          <w:lang w:val="ro-RO"/>
        </w:rPr>
        <w:t xml:space="preserve">sector 1, aprobat cu HCGMB nr. 213/29.09.2005, Aviz CTUAT nr. 14/3/20.07.2005 și planșa reglementări. </w:t>
      </w:r>
    </w:p>
    <w:p w14:paraId="47ED3B51" w14:textId="77777777" w:rsidR="001F06EC" w:rsidRPr="00A867EC" w:rsidRDefault="001F06EC" w:rsidP="001F06EC">
      <w:pPr>
        <w:ind w:left="709" w:firstLine="11"/>
        <w:jc w:val="both"/>
        <w:rPr>
          <w:rFonts w:ascii="Arial Narrow" w:hAnsi="Arial Narrow" w:cs="Arial"/>
          <w:bCs/>
          <w:color w:val="000000"/>
          <w:sz w:val="22"/>
          <w:szCs w:val="22"/>
          <w:lang w:val="ro-RO"/>
        </w:rPr>
      </w:pPr>
      <w:r w:rsidRPr="00A867EC">
        <w:rPr>
          <w:rFonts w:ascii="Arial Narrow" w:hAnsi="Arial Narrow" w:cs="Arial"/>
          <w:bCs/>
          <w:color w:val="000000"/>
          <w:sz w:val="22"/>
          <w:szCs w:val="22"/>
          <w:lang w:val="ro-RO"/>
        </w:rPr>
        <w:t xml:space="preserve">Conform PUZ – Complex Rezidențial Lac Grivița – Str. P.S. Aurelian, sector 1, aprobat cu HCGMB nr. 213/29.09.2005, Aviz CTUAT nr. 14/3/20.07.2005, amplasamentul este inclus în subzona L1c – locuințe semicolective medii cu S+P+2+4, fără spații libere la parter. </w:t>
      </w:r>
    </w:p>
    <w:p w14:paraId="494E496B" w14:textId="73EBFDDF" w:rsidR="001F06EC" w:rsidRPr="00A867EC" w:rsidRDefault="001F06EC" w:rsidP="00E947BD">
      <w:pPr>
        <w:ind w:left="709" w:firstLine="11"/>
        <w:jc w:val="both"/>
        <w:rPr>
          <w:rFonts w:ascii="Arial Narrow" w:hAnsi="Arial Narrow" w:cs="Arial"/>
          <w:bCs/>
          <w:color w:val="000000"/>
          <w:sz w:val="22"/>
          <w:szCs w:val="22"/>
          <w:lang w:val="ro-RO"/>
        </w:rPr>
      </w:pPr>
      <w:r w:rsidRPr="00A867EC">
        <w:rPr>
          <w:rFonts w:ascii="Arial Narrow" w:hAnsi="Arial Narrow" w:cs="Arial"/>
          <w:bCs/>
          <w:color w:val="000000"/>
          <w:sz w:val="22"/>
          <w:szCs w:val="22"/>
          <w:lang w:val="ro-RO"/>
        </w:rPr>
        <w:lastRenderedPageBreak/>
        <w:t>Potrivit planșei de reglementări, parcela B se află în subzona L1c - Subzonă cu locuinţe individuale și colective, pentru care POTmax =45%, regim de construire continuu, CUTmax = 1,6, Rmh = S+P+2E/ S+P+4E, Hmax cornișă = 16m, la înălțimea maximă se pot adăuga maxim 3,0m pentru casa scării, accese terase, funcțiuni anexă, maxim 30% din suprafața nivelului inferior. În cazul înălțimii maxime se admit supante sau nivele decalate</w:t>
      </w:r>
      <w:r w:rsidR="00E947BD" w:rsidRPr="00A867EC">
        <w:rPr>
          <w:rFonts w:ascii="Arial Narrow" w:hAnsi="Arial Narrow" w:cs="Arial"/>
          <w:bCs/>
          <w:color w:val="000000"/>
          <w:sz w:val="22"/>
          <w:szCs w:val="22"/>
          <w:lang w:val="ro-RO"/>
        </w:rPr>
        <w:t>.</w:t>
      </w:r>
    </w:p>
    <w:p w14:paraId="1E6DEA7C"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Ansamblul este format din locuințe individuale dispuse astfel: </w:t>
      </w:r>
    </w:p>
    <w:p w14:paraId="79C94F77"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5 unități dispuse în regim izolat (Tip 4), regim de înălțime D+P+2E</w:t>
      </w:r>
    </w:p>
    <w:p w14:paraId="3AFA7FD1"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4 unități dispuse în regim cuplat (Tip 1 sau Tip 3), regim de înălțime P+2E</w:t>
      </w:r>
    </w:p>
    <w:p w14:paraId="37064ADF"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8 unități dispuse în regim înșiruit (Tip 1 și Tip 2), regim de înălțime P+2E</w:t>
      </w:r>
    </w:p>
    <w:p w14:paraId="07730D9B"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lang w:val="ro-RO"/>
        </w:rPr>
        <w:t>Fiecare unitate are acces propriu, organizat la nivelul parterului.</w:t>
      </w:r>
    </w:p>
    <w:p w14:paraId="63DD9673"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lang w:val="ro-RO"/>
        </w:rPr>
        <w:t>Circulația pe verticala se face pentru fiecare unitate printr-o scară balansată sau scară în două rampe, care asigură legătura dintre demisol, parter, etajul 1 și etajul 2.</w:t>
      </w:r>
    </w:p>
    <w:p w14:paraId="46E19AE2"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lang w:val="ro-RO"/>
        </w:rPr>
        <w:t>La nivelul parterului vor fi amenajate câte două locuri de parcare pentru fiecare unitate.</w:t>
      </w:r>
    </w:p>
    <w:p w14:paraId="57FFB986"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Există patru tipuri de unități: </w:t>
      </w:r>
    </w:p>
    <w:p w14:paraId="087D3954"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Tip 4 dispuse în regim izolat</w:t>
      </w:r>
    </w:p>
    <w:p w14:paraId="470CF15B"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Tip 1 dispuse în regim cuplat </w:t>
      </w:r>
    </w:p>
    <w:p w14:paraId="5693FF7B"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Tip 3 dispuse în regim cuplat</w:t>
      </w:r>
    </w:p>
    <w:p w14:paraId="38B201A8" w14:textId="6835622B" w:rsidR="00BC369A"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Tip 1 dispuse pe ambele capete ale unităților în regim înșiruit și Tip 2 dispusă intermediar în regim înșiruit</w:t>
      </w:r>
    </w:p>
    <w:p w14:paraId="1FF64CB8" w14:textId="77777777" w:rsidR="005F55AC" w:rsidRPr="00A867EC" w:rsidRDefault="005F55AC" w:rsidP="00D53CAC">
      <w:pPr>
        <w:pStyle w:val="ListParagraph"/>
        <w:ind w:left="0" w:firstLine="720"/>
        <w:contextualSpacing w:val="0"/>
        <w:jc w:val="both"/>
        <w:rPr>
          <w:rFonts w:ascii="Arial Narrow" w:hAnsi="Arial Narrow" w:cs="Arial"/>
          <w:bCs/>
          <w:color w:val="000000"/>
          <w:sz w:val="22"/>
          <w:szCs w:val="22"/>
          <w:lang w:val="ro-RO"/>
        </w:rPr>
      </w:pPr>
    </w:p>
    <w:p w14:paraId="46E9FBA5" w14:textId="77777777" w:rsidR="00BC369A" w:rsidRPr="00A867EC" w:rsidRDefault="00BC369A" w:rsidP="00D53CAC">
      <w:pPr>
        <w:pStyle w:val="ListParagraph"/>
        <w:numPr>
          <w:ilvl w:val="0"/>
          <w:numId w:val="3"/>
        </w:numPr>
        <w:ind w:left="0" w:firstLine="720"/>
        <w:contextualSpacing w:val="0"/>
        <w:jc w:val="both"/>
        <w:rPr>
          <w:rFonts w:ascii="Arial Narrow" w:hAnsi="Arial Narrow" w:cs="Arial"/>
          <w:b/>
          <w:bCs/>
          <w:i/>
          <w:color w:val="000000"/>
          <w:sz w:val="22"/>
          <w:szCs w:val="22"/>
          <w:lang w:val="ro-RO"/>
        </w:rPr>
      </w:pPr>
      <w:r w:rsidRPr="00A867EC">
        <w:rPr>
          <w:rFonts w:ascii="Arial Narrow" w:hAnsi="Arial Narrow" w:cs="Arial"/>
          <w:b/>
          <w:bCs/>
          <w:i/>
          <w:color w:val="000000"/>
          <w:sz w:val="22"/>
          <w:szCs w:val="22"/>
          <w:lang w:val="ro-RO"/>
        </w:rPr>
        <w:t>Justificarea necesitații proiectului</w:t>
      </w:r>
    </w:p>
    <w:p w14:paraId="1967C9C0" w14:textId="4B750EE7" w:rsidR="00A7532E" w:rsidRPr="00A867EC" w:rsidRDefault="00A7532E" w:rsidP="00474A95">
      <w:pPr>
        <w:ind w:left="709"/>
        <w:jc w:val="both"/>
        <w:rPr>
          <w:rFonts w:ascii="Arial Narrow" w:hAnsi="Arial Narrow" w:cs="Arial"/>
          <w:bCs/>
          <w:sz w:val="22"/>
          <w:szCs w:val="22"/>
          <w:lang w:val="ro-RO"/>
        </w:rPr>
      </w:pPr>
      <w:r w:rsidRPr="00A867EC">
        <w:rPr>
          <w:rFonts w:ascii="Arial Narrow" w:hAnsi="Arial Narrow" w:cs="Arial"/>
          <w:bCs/>
          <w:sz w:val="22"/>
          <w:szCs w:val="22"/>
          <w:lang w:val="ro-RO"/>
        </w:rPr>
        <w:t xml:space="preserve">Beneficiarul dorește realizarea acestei investitii in scopul de a obține </w:t>
      </w:r>
      <w:r w:rsidR="00E947BD" w:rsidRPr="00A867EC">
        <w:rPr>
          <w:rFonts w:ascii="Arial Narrow" w:hAnsi="Arial Narrow" w:cs="Arial"/>
          <w:bCs/>
          <w:sz w:val="22"/>
          <w:szCs w:val="22"/>
          <w:lang w:val="ro-RO"/>
        </w:rPr>
        <w:t>locuințe</w:t>
      </w:r>
      <w:r w:rsidRPr="00A867EC">
        <w:rPr>
          <w:rFonts w:ascii="Arial Narrow" w:hAnsi="Arial Narrow" w:cs="Arial"/>
          <w:bCs/>
          <w:sz w:val="22"/>
          <w:szCs w:val="22"/>
          <w:lang w:val="ro-RO"/>
        </w:rPr>
        <w:t xml:space="preserve"> destinate vânzării si închirierii.</w:t>
      </w:r>
    </w:p>
    <w:p w14:paraId="3DB3984D" w14:textId="77777777" w:rsidR="00D53CAC" w:rsidRPr="00A867EC" w:rsidRDefault="00D53CAC" w:rsidP="00D53CAC">
      <w:pPr>
        <w:ind w:firstLine="720"/>
        <w:jc w:val="both"/>
        <w:rPr>
          <w:rFonts w:ascii="Arial Narrow" w:hAnsi="Arial Narrow" w:cs="Arial"/>
          <w:bCs/>
          <w:sz w:val="22"/>
          <w:szCs w:val="22"/>
          <w:lang w:val="ro-RO"/>
        </w:rPr>
      </w:pPr>
    </w:p>
    <w:p w14:paraId="2DE69BBD" w14:textId="77777777" w:rsidR="00A7532E" w:rsidRPr="00A867EC" w:rsidRDefault="00A7532E" w:rsidP="00D53CAC">
      <w:pPr>
        <w:pStyle w:val="ListParagraph"/>
        <w:numPr>
          <w:ilvl w:val="0"/>
          <w:numId w:val="3"/>
        </w:numPr>
        <w:ind w:left="0" w:firstLine="720"/>
        <w:contextualSpacing w:val="0"/>
        <w:jc w:val="both"/>
        <w:rPr>
          <w:rFonts w:ascii="Arial Narrow" w:hAnsi="Arial Narrow" w:cs="Arial"/>
          <w:b/>
          <w:bCs/>
          <w:sz w:val="22"/>
          <w:szCs w:val="22"/>
          <w:lang w:val="ro-RO"/>
        </w:rPr>
      </w:pPr>
      <w:r w:rsidRPr="00A867EC">
        <w:rPr>
          <w:rFonts w:ascii="Arial Narrow" w:hAnsi="Arial Narrow" w:cs="Arial"/>
          <w:b/>
          <w:bCs/>
          <w:i/>
          <w:sz w:val="22"/>
          <w:szCs w:val="22"/>
          <w:lang w:val="ro-RO"/>
        </w:rPr>
        <w:t>Valoarea investiției</w:t>
      </w:r>
    </w:p>
    <w:p w14:paraId="02F16C5E" w14:textId="0A036CA4" w:rsidR="00A7532E" w:rsidRPr="00A867EC" w:rsidRDefault="00FC1E6D" w:rsidP="00D53CAC">
      <w:pPr>
        <w:ind w:firstLine="720"/>
        <w:jc w:val="both"/>
        <w:rPr>
          <w:rFonts w:ascii="Arial Narrow" w:hAnsi="Arial Narrow" w:cs="Arial"/>
          <w:bCs/>
          <w:sz w:val="22"/>
          <w:szCs w:val="22"/>
          <w:lang w:val="ro-RO"/>
        </w:rPr>
      </w:pPr>
      <w:r w:rsidRPr="00A867EC">
        <w:rPr>
          <w:rFonts w:ascii="Arial Narrow" w:hAnsi="Arial Narrow" w:cs="Arial"/>
          <w:bCs/>
          <w:sz w:val="22"/>
          <w:szCs w:val="22"/>
          <w:lang w:val="ro-RO"/>
        </w:rPr>
        <w:t xml:space="preserve">Valoare estimată a investiției este de </w:t>
      </w:r>
      <w:r w:rsidR="00D53CAC" w:rsidRPr="00A867EC">
        <w:rPr>
          <w:rFonts w:ascii="Arial Narrow" w:hAnsi="Arial Narrow" w:cs="Arial"/>
          <w:bCs/>
          <w:sz w:val="22"/>
          <w:szCs w:val="22"/>
          <w:lang w:val="ro-RO"/>
        </w:rPr>
        <w:t xml:space="preserve">cca </w:t>
      </w:r>
      <w:r w:rsidR="00D46D5E" w:rsidRPr="00A867EC">
        <w:rPr>
          <w:rFonts w:ascii="Arial Narrow" w:hAnsi="Arial Narrow" w:cs="Arial"/>
          <w:bCs/>
          <w:sz w:val="22"/>
          <w:szCs w:val="22"/>
          <w:lang w:val="ro-RO"/>
        </w:rPr>
        <w:t>1</w:t>
      </w:r>
      <w:r w:rsidRPr="00A867EC">
        <w:rPr>
          <w:rFonts w:ascii="Arial Narrow" w:hAnsi="Arial Narrow" w:cs="Arial"/>
          <w:bCs/>
          <w:sz w:val="22"/>
          <w:szCs w:val="22"/>
          <w:lang w:val="ro-RO"/>
        </w:rPr>
        <w:t>5</w:t>
      </w:r>
      <w:r w:rsidR="00A867EC" w:rsidRPr="00A867EC">
        <w:rPr>
          <w:rFonts w:ascii="Arial Narrow" w:hAnsi="Arial Narrow" w:cs="Arial"/>
          <w:bCs/>
          <w:sz w:val="22"/>
          <w:szCs w:val="22"/>
          <w:lang w:val="ro-RO"/>
        </w:rPr>
        <w:t>.00</w:t>
      </w:r>
      <w:r w:rsidRPr="00A867EC">
        <w:rPr>
          <w:rFonts w:ascii="Arial Narrow" w:hAnsi="Arial Narrow" w:cs="Arial"/>
          <w:bCs/>
          <w:sz w:val="22"/>
          <w:szCs w:val="22"/>
          <w:lang w:val="ro-RO"/>
        </w:rPr>
        <w:t>0</w:t>
      </w:r>
      <w:r w:rsidR="00A867EC" w:rsidRPr="00A867EC">
        <w:rPr>
          <w:rFonts w:ascii="Arial Narrow" w:hAnsi="Arial Narrow" w:cs="Arial"/>
          <w:bCs/>
          <w:sz w:val="22"/>
          <w:szCs w:val="22"/>
          <w:lang w:val="ro-RO"/>
        </w:rPr>
        <w:t>.</w:t>
      </w:r>
      <w:r w:rsidRPr="00A867EC">
        <w:rPr>
          <w:rFonts w:ascii="Arial Narrow" w:hAnsi="Arial Narrow" w:cs="Arial"/>
          <w:bCs/>
          <w:sz w:val="22"/>
          <w:szCs w:val="22"/>
          <w:lang w:val="ro-RO"/>
        </w:rPr>
        <w:t>000 RON</w:t>
      </w:r>
      <w:r w:rsidR="00A867EC" w:rsidRPr="00A867EC">
        <w:rPr>
          <w:rFonts w:ascii="Arial Narrow" w:hAnsi="Arial Narrow" w:cs="Arial"/>
          <w:bCs/>
          <w:sz w:val="22"/>
          <w:szCs w:val="22"/>
          <w:lang w:val="ro-RO"/>
        </w:rPr>
        <w:t>.</w:t>
      </w:r>
    </w:p>
    <w:p w14:paraId="02D7094D" w14:textId="77777777" w:rsidR="00A7532E" w:rsidRPr="00A867EC" w:rsidRDefault="00A7532E" w:rsidP="00D53CAC">
      <w:pPr>
        <w:pStyle w:val="ListParagraph"/>
        <w:contextualSpacing w:val="0"/>
        <w:jc w:val="both"/>
        <w:rPr>
          <w:rFonts w:ascii="Arial Narrow" w:hAnsi="Arial Narrow" w:cs="Arial"/>
          <w:i/>
          <w:sz w:val="22"/>
          <w:szCs w:val="22"/>
          <w:u w:val="single"/>
          <w:lang w:val="ro-RO"/>
        </w:rPr>
      </w:pPr>
    </w:p>
    <w:p w14:paraId="0E8C7677" w14:textId="77777777" w:rsidR="00A7532E" w:rsidRPr="00A867EC" w:rsidRDefault="00A7532E" w:rsidP="00D53CAC">
      <w:pPr>
        <w:pStyle w:val="ListParagraph"/>
        <w:numPr>
          <w:ilvl w:val="0"/>
          <w:numId w:val="3"/>
        </w:numPr>
        <w:ind w:left="1418" w:hanging="709"/>
        <w:contextualSpacing w:val="0"/>
        <w:jc w:val="both"/>
        <w:rPr>
          <w:rFonts w:ascii="Arial Narrow" w:hAnsi="Arial Narrow" w:cs="Arial"/>
          <w:b/>
          <w:bCs/>
          <w:sz w:val="22"/>
          <w:szCs w:val="22"/>
          <w:lang w:val="ro-RO"/>
        </w:rPr>
      </w:pPr>
      <w:r w:rsidRPr="00A867EC">
        <w:rPr>
          <w:rFonts w:ascii="Arial Narrow" w:hAnsi="Arial Narrow" w:cs="Arial"/>
          <w:b/>
          <w:bCs/>
          <w:i/>
          <w:sz w:val="22"/>
          <w:szCs w:val="22"/>
          <w:lang w:val="ro-RO"/>
        </w:rPr>
        <w:t>Perioada de implementare propusă</w:t>
      </w:r>
    </w:p>
    <w:p w14:paraId="3DA97324" w14:textId="77777777" w:rsidR="00A7532E" w:rsidRPr="00A867EC" w:rsidRDefault="0064720E" w:rsidP="00D53CAC">
      <w:pPr>
        <w:ind w:firstLine="720"/>
        <w:jc w:val="both"/>
        <w:rPr>
          <w:rFonts w:ascii="Arial Narrow" w:hAnsi="Arial Narrow" w:cs="Arial"/>
          <w:bCs/>
          <w:sz w:val="22"/>
          <w:szCs w:val="22"/>
          <w:lang w:val="ro-RO"/>
        </w:rPr>
      </w:pPr>
      <w:r w:rsidRPr="00A867EC">
        <w:rPr>
          <w:rFonts w:ascii="Arial Narrow" w:hAnsi="Arial Narrow" w:cs="Arial"/>
          <w:bCs/>
          <w:sz w:val="22"/>
          <w:szCs w:val="22"/>
          <w:lang w:val="ro-RO"/>
        </w:rPr>
        <w:t>Perioada</w:t>
      </w:r>
      <w:r w:rsidR="00A7532E" w:rsidRPr="00A867EC">
        <w:rPr>
          <w:rFonts w:ascii="Arial Narrow" w:hAnsi="Arial Narrow" w:cs="Arial"/>
          <w:bCs/>
          <w:sz w:val="22"/>
          <w:szCs w:val="22"/>
          <w:lang w:val="ro-RO"/>
        </w:rPr>
        <w:t xml:space="preserve"> de implementare propusă este de 24 de luni.</w:t>
      </w:r>
    </w:p>
    <w:p w14:paraId="28B2FBF9" w14:textId="77777777" w:rsidR="00D53CAC" w:rsidRPr="00A867EC" w:rsidRDefault="00D53CAC" w:rsidP="00D53CAC">
      <w:pPr>
        <w:ind w:firstLine="720"/>
        <w:jc w:val="both"/>
        <w:rPr>
          <w:rFonts w:ascii="Arial Narrow" w:hAnsi="Arial Narrow" w:cs="Arial"/>
          <w:bCs/>
          <w:sz w:val="22"/>
          <w:szCs w:val="22"/>
          <w:lang w:val="ro-RO"/>
        </w:rPr>
      </w:pPr>
    </w:p>
    <w:p w14:paraId="75794330" w14:textId="77777777" w:rsidR="00A7532E" w:rsidRPr="00A867EC" w:rsidRDefault="00A7532E" w:rsidP="00D53CAC">
      <w:pPr>
        <w:pStyle w:val="ListParagraph"/>
        <w:numPr>
          <w:ilvl w:val="0"/>
          <w:numId w:val="3"/>
        </w:numPr>
        <w:ind w:left="1418" w:hanging="709"/>
        <w:contextualSpacing w:val="0"/>
        <w:jc w:val="both"/>
        <w:rPr>
          <w:rFonts w:ascii="Arial Narrow" w:hAnsi="Arial Narrow" w:cs="Arial"/>
          <w:b/>
          <w:bCs/>
          <w:i/>
          <w:color w:val="000000"/>
          <w:sz w:val="22"/>
          <w:szCs w:val="22"/>
          <w:lang w:val="ro-RO"/>
        </w:rPr>
      </w:pPr>
      <w:r w:rsidRPr="00A867EC">
        <w:rPr>
          <w:rFonts w:ascii="Arial Narrow" w:hAnsi="Arial Narrow" w:cs="Arial"/>
          <w:b/>
          <w:bCs/>
          <w:i/>
          <w:color w:val="000000"/>
          <w:sz w:val="22"/>
          <w:szCs w:val="22"/>
          <w:lang w:val="ro-RO"/>
        </w:rPr>
        <w:t>Planșe reprezentănd</w:t>
      </w:r>
      <w:r w:rsidR="0064720E" w:rsidRPr="00A867EC">
        <w:rPr>
          <w:rFonts w:ascii="Arial Narrow" w:hAnsi="Arial Narrow" w:cs="Arial"/>
          <w:b/>
          <w:bCs/>
          <w:i/>
          <w:color w:val="000000"/>
          <w:sz w:val="22"/>
          <w:szCs w:val="22"/>
          <w:lang w:val="ro-RO"/>
        </w:rPr>
        <w:t xml:space="preserve"> limitele amplasamentului proiectului, inclusiv orice suprafață de teren solicitat pentru a fi folosită temporar (planuri de situatie si amplasamente)</w:t>
      </w:r>
    </w:p>
    <w:p w14:paraId="4813906F" w14:textId="07755310" w:rsidR="0064720E" w:rsidRPr="00A867EC" w:rsidRDefault="0064720E" w:rsidP="00D53CAC">
      <w:pPr>
        <w:pStyle w:val="ListParagraph"/>
        <w:contextualSpacing w:val="0"/>
        <w:jc w:val="both"/>
        <w:rPr>
          <w:rFonts w:ascii="Arial Narrow" w:hAnsi="Arial Narrow" w:cs="Arial"/>
          <w:bCs/>
          <w:sz w:val="22"/>
          <w:szCs w:val="22"/>
          <w:lang w:val="ro-RO"/>
        </w:rPr>
      </w:pPr>
      <w:r w:rsidRPr="00A867EC">
        <w:rPr>
          <w:rFonts w:ascii="Arial Narrow" w:hAnsi="Arial Narrow" w:cs="Arial"/>
          <w:bCs/>
          <w:sz w:val="22"/>
          <w:szCs w:val="22"/>
          <w:lang w:val="ro-RO"/>
        </w:rPr>
        <w:t>Planu</w:t>
      </w:r>
      <w:r w:rsidR="00A4186F" w:rsidRPr="00A867EC">
        <w:rPr>
          <w:rFonts w:ascii="Arial Narrow" w:hAnsi="Arial Narrow" w:cs="Arial"/>
          <w:bCs/>
          <w:sz w:val="22"/>
          <w:szCs w:val="22"/>
          <w:lang w:val="ro-RO"/>
        </w:rPr>
        <w:t>l</w:t>
      </w:r>
      <w:r w:rsidRPr="00A867EC">
        <w:rPr>
          <w:rFonts w:ascii="Arial Narrow" w:hAnsi="Arial Narrow" w:cs="Arial"/>
          <w:bCs/>
          <w:sz w:val="22"/>
          <w:szCs w:val="22"/>
          <w:lang w:val="ro-RO"/>
        </w:rPr>
        <w:t xml:space="preserve"> de situație a fost anexat documentației.</w:t>
      </w:r>
    </w:p>
    <w:p w14:paraId="3198BFE0" w14:textId="77777777" w:rsidR="0064720E" w:rsidRPr="00A867EC" w:rsidRDefault="0064720E" w:rsidP="00D53CAC">
      <w:pPr>
        <w:pStyle w:val="ListParagraph"/>
        <w:contextualSpacing w:val="0"/>
        <w:jc w:val="both"/>
        <w:rPr>
          <w:rFonts w:ascii="Arial Narrow" w:hAnsi="Arial Narrow" w:cs="Arial"/>
          <w:bCs/>
          <w:sz w:val="22"/>
          <w:szCs w:val="22"/>
          <w:lang w:val="ro-RO"/>
        </w:rPr>
      </w:pPr>
    </w:p>
    <w:p w14:paraId="4C05CE24" w14:textId="77777777" w:rsidR="0064720E" w:rsidRPr="00A867EC" w:rsidRDefault="005F55AC" w:rsidP="00D53CAC">
      <w:pPr>
        <w:pStyle w:val="ListParagraph"/>
        <w:numPr>
          <w:ilvl w:val="0"/>
          <w:numId w:val="3"/>
        </w:numPr>
        <w:ind w:left="1418" w:hanging="709"/>
        <w:contextualSpacing w:val="0"/>
        <w:jc w:val="both"/>
        <w:rPr>
          <w:rFonts w:ascii="Arial Narrow" w:hAnsi="Arial Narrow" w:cs="Arial"/>
          <w:b/>
          <w:bCs/>
          <w:i/>
          <w:color w:val="000000"/>
          <w:sz w:val="22"/>
          <w:szCs w:val="22"/>
          <w:lang w:val="ro-RO"/>
        </w:rPr>
      </w:pPr>
      <w:r w:rsidRPr="00A867EC">
        <w:rPr>
          <w:rFonts w:ascii="Arial Narrow" w:hAnsi="Arial Narrow" w:cs="Arial"/>
          <w:b/>
          <w:bCs/>
          <w:i/>
          <w:color w:val="000000"/>
          <w:sz w:val="22"/>
          <w:szCs w:val="22"/>
          <w:lang w:val="ro-RO"/>
        </w:rPr>
        <w:t>Descriere a caracteristicilor fizice ale întregului proiect, formele fizice ale proiectului (planuri, clădiri, alte structuri, materialre de constructie etc.)</w:t>
      </w:r>
    </w:p>
    <w:p w14:paraId="6A5A6C73" w14:textId="77777777" w:rsidR="00E947BD" w:rsidRPr="00A867EC" w:rsidRDefault="00E947BD" w:rsidP="00474A95">
      <w:pPr>
        <w:ind w:left="709"/>
        <w:jc w:val="both"/>
        <w:rPr>
          <w:rFonts w:ascii="Arial Narrow" w:hAnsi="Arial Narrow" w:cs="Arial"/>
          <w:bCs/>
          <w:color w:val="000000"/>
          <w:sz w:val="22"/>
          <w:szCs w:val="22"/>
          <w:lang w:val="ro-RO"/>
        </w:rPr>
      </w:pPr>
    </w:p>
    <w:p w14:paraId="46B6805C" w14:textId="77777777" w:rsidR="00E947BD" w:rsidRPr="00A867EC" w:rsidRDefault="00E947BD" w:rsidP="00E947BD">
      <w:pPr>
        <w:ind w:left="709"/>
        <w:jc w:val="both"/>
        <w:rPr>
          <w:rFonts w:ascii="Arial Narrow" w:hAnsi="Arial Narrow" w:cs="Arial"/>
          <w:bCs/>
          <w:color w:val="000000"/>
          <w:sz w:val="22"/>
          <w:szCs w:val="22"/>
          <w:lang w:val="ro-RO"/>
        </w:rPr>
      </w:pPr>
    </w:p>
    <w:p w14:paraId="626716F9"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Funcțiunea</w:t>
      </w:r>
      <w:r w:rsidRPr="00A867EC">
        <w:rPr>
          <w:rFonts w:ascii="Arial Narrow" w:hAnsi="Arial Narrow" w:cs="Arial"/>
          <w:bCs/>
          <w:noProof/>
          <w:sz w:val="22"/>
          <w:szCs w:val="22"/>
          <w:lang w:val="ro-RO"/>
        </w:rPr>
        <w:t>: Locuințe individuale dispuse astfel: 5 unități dispuse în regim izolat, 4 unități dispuse în regim cuplat și 8 unități dispuse în regim înșiruit</w:t>
      </w:r>
    </w:p>
    <w:p w14:paraId="27E92839"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Dimensiunile maxime supraterane</w:t>
      </w:r>
      <w:r w:rsidRPr="00A867EC">
        <w:rPr>
          <w:rFonts w:ascii="Arial Narrow" w:hAnsi="Arial Narrow" w:cs="Arial"/>
          <w:bCs/>
          <w:noProof/>
          <w:sz w:val="22"/>
          <w:szCs w:val="22"/>
          <w:lang w:val="ro-RO"/>
        </w:rPr>
        <w:t>: 64,80m x 12,75m</w:t>
      </w:r>
    </w:p>
    <w:p w14:paraId="36B8DD69"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Regim de înălțime</w:t>
      </w:r>
      <w:r w:rsidRPr="00A867EC">
        <w:rPr>
          <w:rFonts w:ascii="Arial Narrow" w:hAnsi="Arial Narrow" w:cs="Arial"/>
          <w:bCs/>
          <w:noProof/>
          <w:sz w:val="22"/>
          <w:szCs w:val="22"/>
          <w:lang w:val="ro-RO"/>
        </w:rPr>
        <w:t>: P+2E / D+P+2E</w:t>
      </w:r>
    </w:p>
    <w:p w14:paraId="6D12E2A7"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Înălțimea maximă de la cota terenului</w:t>
      </w:r>
      <w:r w:rsidRPr="00A867EC">
        <w:rPr>
          <w:rFonts w:ascii="Arial Narrow" w:hAnsi="Arial Narrow" w:cs="Arial"/>
          <w:bCs/>
          <w:noProof/>
          <w:sz w:val="22"/>
          <w:szCs w:val="22"/>
          <w:lang w:val="ro-RO"/>
        </w:rPr>
        <w:t>: 10,42m</w:t>
      </w:r>
    </w:p>
    <w:p w14:paraId="088E14E3"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Construcțiile proiectate se încadrează în </w:t>
      </w:r>
      <w:r w:rsidRPr="00A867EC">
        <w:rPr>
          <w:rFonts w:ascii="Arial Narrow" w:hAnsi="Arial Narrow" w:cs="Arial"/>
          <w:b/>
          <w:bCs/>
          <w:noProof/>
          <w:sz w:val="22"/>
          <w:szCs w:val="22"/>
          <w:lang w:val="ro-RO"/>
        </w:rPr>
        <w:t>categoria de importanţă „C”</w:t>
      </w:r>
      <w:r w:rsidRPr="00A867EC">
        <w:rPr>
          <w:rFonts w:ascii="Arial Narrow" w:hAnsi="Arial Narrow" w:cs="Arial"/>
          <w:bCs/>
          <w:noProof/>
          <w:sz w:val="22"/>
          <w:szCs w:val="22"/>
          <w:lang w:val="ro-RO"/>
        </w:rPr>
        <w:t xml:space="preserve"> (normală) (cf. HG nr. 766/1997) şi în </w:t>
      </w:r>
      <w:r w:rsidRPr="00A867EC">
        <w:rPr>
          <w:rFonts w:ascii="Arial Narrow" w:hAnsi="Arial Narrow" w:cs="Arial"/>
          <w:b/>
          <w:bCs/>
          <w:noProof/>
          <w:sz w:val="22"/>
          <w:szCs w:val="22"/>
          <w:lang w:val="ro-RO"/>
        </w:rPr>
        <w:t>clasa de importanţă III</w:t>
      </w:r>
      <w:r w:rsidRPr="00A867EC">
        <w:rPr>
          <w:rFonts w:ascii="Arial Narrow" w:hAnsi="Arial Narrow" w:cs="Arial"/>
          <w:bCs/>
          <w:noProof/>
          <w:sz w:val="22"/>
          <w:szCs w:val="22"/>
          <w:lang w:val="ro-RO"/>
        </w:rPr>
        <w:t xml:space="preserve"> (cf. P100/1 – 2006). Gradul de rezistenţă la foc al construcţiei este </w:t>
      </w:r>
      <w:r w:rsidRPr="00A867EC">
        <w:rPr>
          <w:rFonts w:ascii="Arial Narrow" w:hAnsi="Arial Narrow" w:cs="Arial"/>
          <w:b/>
          <w:bCs/>
          <w:noProof/>
          <w:sz w:val="22"/>
          <w:szCs w:val="22"/>
          <w:lang w:val="ro-RO"/>
        </w:rPr>
        <w:t>II</w:t>
      </w:r>
      <w:r w:rsidRPr="00A867EC">
        <w:rPr>
          <w:rFonts w:ascii="Arial Narrow" w:hAnsi="Arial Narrow" w:cs="Arial"/>
          <w:bCs/>
          <w:noProof/>
          <w:sz w:val="22"/>
          <w:szCs w:val="22"/>
          <w:lang w:val="ro-RO"/>
        </w:rPr>
        <w:t xml:space="preserve">, iar riscul de incendiu este </w:t>
      </w:r>
      <w:r w:rsidRPr="00A867EC">
        <w:rPr>
          <w:rFonts w:ascii="Arial Narrow" w:hAnsi="Arial Narrow" w:cs="Arial"/>
          <w:b/>
          <w:bCs/>
          <w:noProof/>
          <w:sz w:val="22"/>
          <w:szCs w:val="22"/>
          <w:lang w:val="ro-RO"/>
        </w:rPr>
        <w:t>mic</w:t>
      </w:r>
      <w:r w:rsidRPr="00A867EC">
        <w:rPr>
          <w:rFonts w:ascii="Arial Narrow" w:hAnsi="Arial Narrow" w:cs="Arial"/>
          <w:bCs/>
          <w:noProof/>
          <w:sz w:val="22"/>
          <w:szCs w:val="22"/>
          <w:lang w:val="ro-RO"/>
        </w:rPr>
        <w:t xml:space="preserve"> (cf. P118 – 1999). </w:t>
      </w:r>
    </w:p>
    <w:p w14:paraId="4DC3F173"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Retragerile minime faţă de limitele proprietăţii</w:t>
      </w:r>
      <w:r w:rsidRPr="00A867EC">
        <w:rPr>
          <w:rFonts w:ascii="Arial Narrow" w:hAnsi="Arial Narrow" w:cs="Arial"/>
          <w:bCs/>
          <w:noProof/>
          <w:sz w:val="22"/>
          <w:szCs w:val="22"/>
          <w:lang w:val="ro-RO"/>
        </w:rPr>
        <w:t>:</w:t>
      </w:r>
    </w:p>
    <w:p w14:paraId="7112B053" w14:textId="77777777" w:rsidR="00E947BD" w:rsidRPr="00A867EC" w:rsidRDefault="00E947BD" w:rsidP="00E947BD">
      <w:pPr>
        <w:numPr>
          <w:ilvl w:val="0"/>
          <w:numId w:val="4"/>
        </w:numPr>
        <w:tabs>
          <w:tab w:val="num" w:pos="1080"/>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faţă de latura N: </w:t>
      </w:r>
      <w:r w:rsidRPr="00A867EC">
        <w:rPr>
          <w:rFonts w:ascii="Arial Narrow" w:hAnsi="Arial Narrow" w:cs="Arial"/>
          <w:b/>
          <w:bCs/>
          <w:noProof/>
          <w:sz w:val="22"/>
          <w:szCs w:val="22"/>
          <w:lang w:val="ro-RO"/>
        </w:rPr>
        <w:t>5,00m</w:t>
      </w:r>
      <w:r w:rsidRPr="00A867EC">
        <w:rPr>
          <w:rFonts w:ascii="Arial Narrow" w:hAnsi="Arial Narrow" w:cs="Arial"/>
          <w:bCs/>
          <w:noProof/>
          <w:sz w:val="22"/>
          <w:szCs w:val="22"/>
          <w:lang w:val="ro-RO"/>
        </w:rPr>
        <w:t>;</w:t>
      </w:r>
    </w:p>
    <w:p w14:paraId="75036167" w14:textId="77777777" w:rsidR="00E947BD" w:rsidRPr="00A867EC" w:rsidRDefault="00E947BD" w:rsidP="00E947BD">
      <w:pPr>
        <w:numPr>
          <w:ilvl w:val="0"/>
          <w:numId w:val="4"/>
        </w:numPr>
        <w:tabs>
          <w:tab w:val="num" w:pos="1080"/>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faţă de latura E: </w:t>
      </w:r>
      <w:r w:rsidRPr="00A867EC">
        <w:rPr>
          <w:rFonts w:ascii="Arial Narrow" w:hAnsi="Arial Narrow" w:cs="Arial"/>
          <w:b/>
          <w:bCs/>
          <w:noProof/>
          <w:sz w:val="22"/>
          <w:szCs w:val="22"/>
          <w:lang w:val="ro-RO"/>
        </w:rPr>
        <w:t>5,00m</w:t>
      </w:r>
      <w:r w:rsidRPr="00A867EC">
        <w:rPr>
          <w:rFonts w:ascii="Arial Narrow" w:hAnsi="Arial Narrow" w:cs="Arial"/>
          <w:bCs/>
          <w:noProof/>
          <w:sz w:val="22"/>
          <w:szCs w:val="22"/>
          <w:lang w:val="ro-RO"/>
        </w:rPr>
        <w:t>;</w:t>
      </w:r>
    </w:p>
    <w:p w14:paraId="1DBC92FF" w14:textId="77777777" w:rsidR="00E947BD" w:rsidRPr="00A867EC" w:rsidRDefault="00E947BD" w:rsidP="00E947BD">
      <w:pPr>
        <w:numPr>
          <w:ilvl w:val="0"/>
          <w:numId w:val="4"/>
        </w:numPr>
        <w:tabs>
          <w:tab w:val="num" w:pos="1080"/>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faţă de latura S: </w:t>
      </w:r>
      <w:r w:rsidRPr="00A867EC">
        <w:rPr>
          <w:rFonts w:ascii="Arial Narrow" w:hAnsi="Arial Narrow" w:cs="Arial"/>
          <w:b/>
          <w:bCs/>
          <w:noProof/>
          <w:sz w:val="22"/>
          <w:szCs w:val="22"/>
          <w:lang w:val="ro-RO"/>
        </w:rPr>
        <w:t>5,00m</w:t>
      </w:r>
      <w:r w:rsidRPr="00A867EC">
        <w:rPr>
          <w:rFonts w:ascii="Arial Narrow" w:hAnsi="Arial Narrow" w:cs="Arial"/>
          <w:bCs/>
          <w:noProof/>
          <w:sz w:val="22"/>
          <w:szCs w:val="22"/>
          <w:lang w:val="ro-RO"/>
        </w:rPr>
        <w:t>;</w:t>
      </w:r>
    </w:p>
    <w:p w14:paraId="77EC526E" w14:textId="77777777" w:rsidR="00E947BD" w:rsidRPr="00A867EC" w:rsidRDefault="00E947BD" w:rsidP="00E947BD">
      <w:pPr>
        <w:numPr>
          <w:ilvl w:val="0"/>
          <w:numId w:val="4"/>
        </w:numPr>
        <w:tabs>
          <w:tab w:val="num" w:pos="1080"/>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faţă de latura V: </w:t>
      </w:r>
      <w:r w:rsidRPr="00A867EC">
        <w:rPr>
          <w:rFonts w:ascii="Arial Narrow" w:hAnsi="Arial Narrow" w:cs="Arial"/>
          <w:b/>
          <w:bCs/>
          <w:noProof/>
          <w:sz w:val="22"/>
          <w:szCs w:val="22"/>
          <w:lang w:val="ro-RO"/>
        </w:rPr>
        <w:t>5,00m.</w:t>
      </w:r>
    </w:p>
    <w:p w14:paraId="404D2451" w14:textId="77777777" w:rsidR="00E947BD" w:rsidRPr="00A867EC" w:rsidRDefault="00E947BD" w:rsidP="00E947BD">
      <w:pPr>
        <w:ind w:left="709"/>
        <w:jc w:val="both"/>
        <w:rPr>
          <w:rFonts w:ascii="Arial Narrow" w:hAnsi="Arial Narrow" w:cs="Arial"/>
          <w:bCs/>
          <w:color w:val="000000"/>
          <w:sz w:val="22"/>
          <w:szCs w:val="22"/>
          <w:lang w:val="ro-RO"/>
        </w:rPr>
      </w:pPr>
    </w:p>
    <w:p w14:paraId="0517A314"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Există patru tipuri de unități: </w:t>
      </w:r>
    </w:p>
    <w:p w14:paraId="76D7DC1A"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Tip 4 dispuse în regim izolat</w:t>
      </w:r>
    </w:p>
    <w:p w14:paraId="5223C73B"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 xml:space="preserve">Tip 1 dispuse în regim cuplat </w:t>
      </w:r>
    </w:p>
    <w:p w14:paraId="419F10F4"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lastRenderedPageBreak/>
        <w:t>Tip 3 dispuse în regim cuplat</w:t>
      </w:r>
    </w:p>
    <w:p w14:paraId="0E5A3769" w14:textId="77777777" w:rsidR="00E947BD" w:rsidRPr="00A867EC" w:rsidRDefault="00E947BD" w:rsidP="00E947BD">
      <w:pPr>
        <w:numPr>
          <w:ilvl w:val="0"/>
          <w:numId w:val="4"/>
        </w:numPr>
        <w:tabs>
          <w:tab w:val="num" w:pos="1800"/>
        </w:tabs>
        <w:rPr>
          <w:rFonts w:ascii="Arial Narrow" w:hAnsi="Arial Narrow" w:cs="Arial"/>
          <w:bCs/>
          <w:noProof/>
          <w:sz w:val="22"/>
          <w:szCs w:val="22"/>
          <w:lang w:val="ro-RO"/>
        </w:rPr>
      </w:pPr>
      <w:r w:rsidRPr="00A867EC">
        <w:rPr>
          <w:rFonts w:ascii="Arial Narrow" w:hAnsi="Arial Narrow" w:cs="Arial"/>
          <w:bCs/>
          <w:noProof/>
          <w:sz w:val="22"/>
          <w:szCs w:val="22"/>
          <w:lang w:val="ro-RO"/>
        </w:rPr>
        <w:t>Tip 1 dispuse pe ambele capete ale unităților în regim înșiruit și Tip 2 dispusă intermediar în regim înșiruit</w:t>
      </w:r>
    </w:p>
    <w:p w14:paraId="360C77A9" w14:textId="77777777" w:rsidR="00E947BD" w:rsidRPr="00A867EC" w:rsidRDefault="00E947BD" w:rsidP="00E947BD">
      <w:pPr>
        <w:ind w:left="720"/>
        <w:rPr>
          <w:rFonts w:ascii="Arial Narrow" w:hAnsi="Arial Narrow" w:cs="Arial"/>
          <w:b/>
          <w:bCs/>
          <w:i/>
          <w:noProof/>
          <w:sz w:val="22"/>
          <w:szCs w:val="22"/>
          <w:u w:val="single"/>
          <w:lang w:val="ro-RO"/>
        </w:rPr>
      </w:pPr>
    </w:p>
    <w:p w14:paraId="175750EF" w14:textId="77777777" w:rsidR="00E947BD" w:rsidRPr="00A867EC" w:rsidRDefault="00E947BD" w:rsidP="00E947BD">
      <w:pPr>
        <w:ind w:left="720"/>
        <w:rPr>
          <w:rFonts w:ascii="Arial Narrow" w:hAnsi="Arial Narrow" w:cs="Arial"/>
          <w:b/>
          <w:bCs/>
          <w:i/>
          <w:noProof/>
          <w:sz w:val="22"/>
          <w:szCs w:val="22"/>
          <w:u w:val="single"/>
          <w:lang w:val="ro-RO"/>
        </w:rPr>
      </w:pPr>
      <w:r w:rsidRPr="00A867EC">
        <w:rPr>
          <w:rFonts w:ascii="Arial Narrow" w:hAnsi="Arial Narrow" w:cs="Arial"/>
          <w:b/>
          <w:bCs/>
          <w:i/>
          <w:noProof/>
          <w:sz w:val="22"/>
          <w:szCs w:val="22"/>
          <w:u w:val="single"/>
          <w:lang w:val="ro-RO"/>
        </w:rPr>
        <w:t>TIP 1</w:t>
      </w:r>
    </w:p>
    <w:p w14:paraId="0BC89FB1"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Dimensiunile maxime supraterane</w:t>
      </w:r>
      <w:r w:rsidRPr="00A867EC">
        <w:rPr>
          <w:rFonts w:ascii="Arial Narrow" w:hAnsi="Arial Narrow" w:cs="Arial"/>
          <w:bCs/>
          <w:noProof/>
          <w:sz w:val="22"/>
          <w:szCs w:val="22"/>
          <w:lang w:val="ro-RO"/>
        </w:rPr>
        <w:t>: 8,30m x 12,75m</w:t>
      </w:r>
    </w:p>
    <w:p w14:paraId="2AA30BFD"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Regim de înălțime:</w:t>
      </w:r>
      <w:r w:rsidRPr="00A867EC">
        <w:rPr>
          <w:rFonts w:ascii="Arial Narrow" w:hAnsi="Arial Narrow" w:cs="Arial"/>
          <w:bCs/>
          <w:noProof/>
          <w:sz w:val="22"/>
          <w:szCs w:val="22"/>
          <w:lang w:val="ro-RO"/>
        </w:rPr>
        <w:t xml:space="preserve"> P+E1+E2 retras</w:t>
      </w:r>
    </w:p>
    <w:p w14:paraId="4C0FB5B6"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Suprafața construită (calcul POT):</w:t>
      </w:r>
      <w:r w:rsidRPr="00A867EC">
        <w:rPr>
          <w:rFonts w:ascii="Arial Narrow" w:hAnsi="Arial Narrow" w:cs="Arial"/>
          <w:bCs/>
          <w:noProof/>
          <w:sz w:val="22"/>
          <w:szCs w:val="22"/>
          <w:lang w:val="ro-RO"/>
        </w:rPr>
        <w:t xml:space="preserve"> 98,67mp</w:t>
      </w:r>
    </w:p>
    <w:p w14:paraId="11BAE7ED"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 xml:space="preserve">Suprafața construită desfășurată </w:t>
      </w:r>
      <w:r w:rsidRPr="00A867EC">
        <w:rPr>
          <w:rFonts w:ascii="Arial Narrow" w:eastAsia="Calibri" w:hAnsi="Arial Narrow" w:cs="Arial Narrow"/>
          <w:color w:val="000000"/>
          <w:sz w:val="22"/>
          <w:szCs w:val="22"/>
          <w:u w:val="single"/>
          <w:lang w:val="ro-RO" w:eastAsia="ro-RO"/>
        </w:rPr>
        <w:t>(cf. STAS 4908-85)</w:t>
      </w:r>
      <w:r w:rsidRPr="00A867EC">
        <w:rPr>
          <w:rFonts w:ascii="Arial Narrow" w:hAnsi="Arial Narrow" w:cs="Arial"/>
          <w:bCs/>
          <w:noProof/>
          <w:sz w:val="22"/>
          <w:szCs w:val="22"/>
          <w:u w:val="single"/>
          <w:lang w:val="ro-RO"/>
        </w:rPr>
        <w:t>:</w:t>
      </w:r>
      <w:r w:rsidRPr="00A867EC">
        <w:rPr>
          <w:rFonts w:ascii="Arial Narrow" w:hAnsi="Arial Narrow" w:cs="Arial"/>
          <w:bCs/>
          <w:noProof/>
          <w:sz w:val="22"/>
          <w:szCs w:val="22"/>
          <w:lang w:val="ro-RO"/>
        </w:rPr>
        <w:t xml:space="preserve"> 335mp, din care:</w:t>
      </w:r>
    </w:p>
    <w:p w14:paraId="4A603CA6" w14:textId="45DFA53B"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Parter</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149.64mp, Su = 7</w:t>
      </w:r>
      <w:r w:rsidR="008E3CCA" w:rsidRPr="00A867EC">
        <w:rPr>
          <w:rFonts w:ascii="Arial Narrow" w:hAnsi="Arial Narrow" w:cs="Arial"/>
          <w:b/>
          <w:bCs/>
          <w:noProof/>
          <w:sz w:val="22"/>
          <w:szCs w:val="22"/>
          <w:lang w:val="ro-RO"/>
        </w:rPr>
        <w:t>0.19</w:t>
      </w:r>
      <w:r w:rsidRPr="00A867EC">
        <w:rPr>
          <w:rFonts w:ascii="Arial Narrow" w:hAnsi="Arial Narrow" w:cs="Arial"/>
          <w:b/>
          <w:bCs/>
          <w:noProof/>
          <w:sz w:val="22"/>
          <w:szCs w:val="22"/>
          <w:lang w:val="ro-RO"/>
        </w:rPr>
        <w:t>mp</w:t>
      </w:r>
    </w:p>
    <w:p w14:paraId="69038611" w14:textId="0DA3D8C0"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1</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98.67mp, Su = 5</w:t>
      </w:r>
      <w:r w:rsidR="008E3CCA" w:rsidRPr="00A867EC">
        <w:rPr>
          <w:rFonts w:ascii="Arial Narrow" w:hAnsi="Arial Narrow" w:cs="Arial"/>
          <w:b/>
          <w:bCs/>
          <w:noProof/>
          <w:sz w:val="22"/>
          <w:szCs w:val="22"/>
          <w:lang w:val="ro-RO"/>
        </w:rPr>
        <w:t>7.</w:t>
      </w:r>
      <w:r w:rsidR="00ED1714" w:rsidRPr="00A867EC">
        <w:rPr>
          <w:rFonts w:ascii="Arial Narrow" w:hAnsi="Arial Narrow" w:cs="Arial"/>
          <w:b/>
          <w:bCs/>
          <w:noProof/>
          <w:sz w:val="22"/>
          <w:szCs w:val="22"/>
          <w:lang w:val="ro-RO"/>
        </w:rPr>
        <w:t>47</w:t>
      </w:r>
      <w:r w:rsidRPr="00A867EC">
        <w:rPr>
          <w:rFonts w:ascii="Arial Narrow" w:hAnsi="Arial Narrow" w:cs="Arial"/>
          <w:b/>
          <w:bCs/>
          <w:noProof/>
          <w:sz w:val="22"/>
          <w:szCs w:val="22"/>
          <w:lang w:val="ro-RO"/>
        </w:rPr>
        <w:t>mp</w:t>
      </w:r>
    </w:p>
    <w:p w14:paraId="473B2B3E" w14:textId="78696B03"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2</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86.69mp, Su = 4</w:t>
      </w:r>
      <w:r w:rsidR="008E3CCA" w:rsidRPr="00A867EC">
        <w:rPr>
          <w:rFonts w:ascii="Arial Narrow" w:hAnsi="Arial Narrow" w:cs="Arial"/>
          <w:b/>
          <w:bCs/>
          <w:noProof/>
          <w:sz w:val="22"/>
          <w:szCs w:val="22"/>
          <w:lang w:val="ro-RO"/>
        </w:rPr>
        <w:t>7.8</w:t>
      </w:r>
      <w:r w:rsidR="00ED1714" w:rsidRPr="00A867EC">
        <w:rPr>
          <w:rFonts w:ascii="Arial Narrow" w:hAnsi="Arial Narrow" w:cs="Arial"/>
          <w:b/>
          <w:bCs/>
          <w:noProof/>
          <w:sz w:val="22"/>
          <w:szCs w:val="22"/>
          <w:lang w:val="ro-RO"/>
        </w:rPr>
        <w:t>3</w:t>
      </w:r>
      <w:r w:rsidRPr="00A867EC">
        <w:rPr>
          <w:rFonts w:ascii="Arial Narrow" w:hAnsi="Arial Narrow" w:cs="Arial"/>
          <w:b/>
          <w:bCs/>
          <w:noProof/>
          <w:sz w:val="22"/>
          <w:szCs w:val="22"/>
          <w:lang w:val="ro-RO"/>
        </w:rPr>
        <w:t>mp</w:t>
      </w:r>
    </w:p>
    <w:p w14:paraId="43F6C709" w14:textId="77777777" w:rsidR="00E947BD" w:rsidRPr="00A867EC" w:rsidRDefault="00E947BD" w:rsidP="00E947BD">
      <w:pPr>
        <w:ind w:firstLine="709"/>
        <w:rPr>
          <w:rFonts w:ascii="Arial Narrow" w:hAnsi="Arial Narrow" w:cs="Arial"/>
          <w:b/>
          <w:bCs/>
          <w:noProof/>
          <w:sz w:val="22"/>
          <w:szCs w:val="22"/>
          <w:lang w:val="ro-RO"/>
        </w:rPr>
      </w:pPr>
      <w:r w:rsidRPr="00A867EC">
        <w:rPr>
          <w:rFonts w:ascii="Arial Narrow" w:hAnsi="Arial Narrow" w:cs="Arial"/>
          <w:sz w:val="22"/>
          <w:szCs w:val="22"/>
          <w:u w:val="single"/>
          <w:lang w:val="ro-RO"/>
        </w:rPr>
        <w:t>Destinaţiile şi suprafeţele utile ale încăperilor sunt după cum urmează:</w:t>
      </w:r>
    </w:p>
    <w:p w14:paraId="6D3E721E"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PARTER:</w:t>
      </w:r>
    </w:p>
    <w:p w14:paraId="0FACDE8A" w14:textId="5062777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Vestibul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6.4</w:t>
      </w:r>
      <w:r w:rsidR="00B80F1F" w:rsidRPr="00A867EC">
        <w:rPr>
          <w:rFonts w:ascii="Arial Narrow" w:hAnsi="Arial Narrow" w:cs="Arial"/>
          <w:sz w:val="22"/>
          <w:szCs w:val="22"/>
          <w:lang w:val="ro-RO"/>
        </w:rPr>
        <w:t>9</w:t>
      </w:r>
      <w:r w:rsidRPr="00A867EC">
        <w:rPr>
          <w:rFonts w:ascii="Arial Narrow" w:hAnsi="Arial Narrow" w:cs="Arial"/>
          <w:sz w:val="22"/>
          <w:szCs w:val="22"/>
          <w:lang w:val="ro-RO"/>
        </w:rPr>
        <w:t>mp</w:t>
      </w:r>
    </w:p>
    <w:p w14:paraId="75E20E80" w14:textId="665B45E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Grup sanitar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B80F1F" w:rsidRPr="00A867EC">
        <w:rPr>
          <w:rFonts w:ascii="Arial Narrow" w:hAnsi="Arial Narrow" w:cs="Arial"/>
          <w:sz w:val="22"/>
          <w:szCs w:val="22"/>
          <w:lang w:val="ro-RO"/>
        </w:rPr>
        <w:t>2.2</w:t>
      </w:r>
      <w:r w:rsidRPr="00A867EC">
        <w:rPr>
          <w:rFonts w:ascii="Arial Narrow" w:hAnsi="Arial Narrow" w:cs="Arial"/>
          <w:sz w:val="22"/>
          <w:szCs w:val="22"/>
          <w:lang w:val="ro-RO"/>
        </w:rPr>
        <w:t>7mp</w:t>
      </w:r>
    </w:p>
    <w:p w14:paraId="7C533171" w14:textId="73CC0040"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Cămară/ depozitare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00B80F1F" w:rsidRPr="00A867EC">
        <w:rPr>
          <w:rFonts w:ascii="Arial Narrow" w:hAnsi="Arial Narrow" w:cs="Arial"/>
          <w:sz w:val="22"/>
          <w:szCs w:val="22"/>
          <w:lang w:val="ro-RO"/>
        </w:rPr>
        <w:t>4.33</w:t>
      </w:r>
      <w:r w:rsidRPr="00A867EC">
        <w:rPr>
          <w:rFonts w:ascii="Arial Narrow" w:hAnsi="Arial Narrow" w:cs="Arial"/>
          <w:sz w:val="22"/>
          <w:szCs w:val="22"/>
          <w:lang w:val="ro-RO"/>
        </w:rPr>
        <w:t>mp</w:t>
      </w:r>
    </w:p>
    <w:p w14:paraId="1E9CC074" w14:textId="48C7BAF5"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Bucătărie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7.</w:t>
      </w:r>
      <w:r w:rsidR="00B80F1F" w:rsidRPr="00A867EC">
        <w:rPr>
          <w:rFonts w:ascii="Arial Narrow" w:hAnsi="Arial Narrow" w:cs="Arial"/>
          <w:sz w:val="22"/>
          <w:szCs w:val="22"/>
          <w:lang w:val="ro-RO"/>
        </w:rPr>
        <w:t>2</w:t>
      </w:r>
      <w:r w:rsidRPr="00A867EC">
        <w:rPr>
          <w:rFonts w:ascii="Arial Narrow" w:hAnsi="Arial Narrow" w:cs="Arial"/>
          <w:sz w:val="22"/>
          <w:szCs w:val="22"/>
          <w:lang w:val="ro-RO"/>
        </w:rPr>
        <w:t>9mp</w:t>
      </w:r>
    </w:p>
    <w:p w14:paraId="7E8FD41D" w14:textId="7F144F20"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Casa scarii + Hol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15.</w:t>
      </w:r>
      <w:r w:rsidR="00B80F1F" w:rsidRPr="00A867EC">
        <w:rPr>
          <w:rFonts w:ascii="Arial Narrow" w:hAnsi="Arial Narrow" w:cs="Arial"/>
          <w:sz w:val="22"/>
          <w:szCs w:val="22"/>
          <w:lang w:val="ro-RO"/>
        </w:rPr>
        <w:t>10</w:t>
      </w:r>
      <w:r w:rsidRPr="00A867EC">
        <w:rPr>
          <w:rFonts w:ascii="Arial Narrow" w:hAnsi="Arial Narrow" w:cs="Arial"/>
          <w:sz w:val="22"/>
          <w:szCs w:val="22"/>
          <w:lang w:val="ro-RO"/>
        </w:rPr>
        <w:t>mp</w:t>
      </w:r>
    </w:p>
    <w:p w14:paraId="6EC962A7" w14:textId="02AF66FE"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Living + dining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w:t>
      </w:r>
      <w:r w:rsidR="00B80F1F" w:rsidRPr="00A867EC">
        <w:rPr>
          <w:rFonts w:ascii="Arial Narrow" w:hAnsi="Arial Narrow" w:cs="Arial"/>
          <w:sz w:val="22"/>
          <w:szCs w:val="22"/>
          <w:lang w:val="ro-RO"/>
        </w:rPr>
        <w:t>4</w:t>
      </w:r>
      <w:r w:rsidRPr="00A867EC">
        <w:rPr>
          <w:rFonts w:ascii="Arial Narrow" w:hAnsi="Arial Narrow" w:cs="Arial"/>
          <w:sz w:val="22"/>
          <w:szCs w:val="22"/>
          <w:lang w:val="ro-RO"/>
        </w:rPr>
        <w:t>.</w:t>
      </w:r>
      <w:r w:rsidR="00B80F1F" w:rsidRPr="00A867EC">
        <w:rPr>
          <w:rFonts w:ascii="Arial Narrow" w:hAnsi="Arial Narrow" w:cs="Arial"/>
          <w:sz w:val="22"/>
          <w:szCs w:val="22"/>
          <w:lang w:val="ro-RO"/>
        </w:rPr>
        <w:t>71</w:t>
      </w:r>
      <w:r w:rsidRPr="00A867EC">
        <w:rPr>
          <w:rFonts w:ascii="Arial Narrow" w:hAnsi="Arial Narrow" w:cs="Arial"/>
          <w:sz w:val="22"/>
          <w:szCs w:val="22"/>
          <w:lang w:val="ro-RO"/>
        </w:rPr>
        <w:t>mp</w:t>
      </w:r>
    </w:p>
    <w:p w14:paraId="3EDAA644" w14:textId="40D7F8B2"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4</w:t>
      </w:r>
      <w:r w:rsidR="00B80F1F" w:rsidRPr="00A867EC">
        <w:rPr>
          <w:rFonts w:ascii="Arial Narrow" w:hAnsi="Arial Narrow" w:cs="Arial"/>
          <w:sz w:val="22"/>
          <w:szCs w:val="22"/>
          <w:lang w:val="ro-RO"/>
        </w:rPr>
        <w:t>5</w:t>
      </w:r>
      <w:r w:rsidRPr="00A867EC">
        <w:rPr>
          <w:rFonts w:ascii="Arial Narrow" w:hAnsi="Arial Narrow" w:cs="Arial"/>
          <w:sz w:val="22"/>
          <w:szCs w:val="22"/>
          <w:lang w:val="ro-RO"/>
        </w:rPr>
        <w:t>.</w:t>
      </w:r>
      <w:r w:rsidR="00B80F1F" w:rsidRPr="00A867EC">
        <w:rPr>
          <w:rFonts w:ascii="Arial Narrow" w:hAnsi="Arial Narrow" w:cs="Arial"/>
          <w:sz w:val="22"/>
          <w:szCs w:val="22"/>
          <w:lang w:val="ro-RO"/>
        </w:rPr>
        <w:t>88</w:t>
      </w:r>
      <w:r w:rsidRPr="00A867EC">
        <w:rPr>
          <w:rFonts w:ascii="Arial Narrow" w:hAnsi="Arial Narrow" w:cs="Arial"/>
          <w:sz w:val="22"/>
          <w:szCs w:val="22"/>
          <w:lang w:val="ro-RO"/>
        </w:rPr>
        <w:t>mp</w:t>
      </w:r>
    </w:p>
    <w:p w14:paraId="65295372"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ETAJ 1:</w:t>
      </w:r>
    </w:p>
    <w:p w14:paraId="7D7326F5" w14:textId="1B25E38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 + casa scării</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35394E" w:rsidRPr="00A867EC">
        <w:rPr>
          <w:rFonts w:ascii="Arial Narrow" w:hAnsi="Arial Narrow" w:cs="Arial"/>
          <w:sz w:val="22"/>
          <w:szCs w:val="22"/>
          <w:lang w:val="ro-RO"/>
        </w:rPr>
        <w:t>3</w:t>
      </w:r>
      <w:r w:rsidRPr="00A867EC">
        <w:rPr>
          <w:rFonts w:ascii="Arial Narrow" w:hAnsi="Arial Narrow" w:cs="Arial"/>
          <w:sz w:val="22"/>
          <w:szCs w:val="22"/>
          <w:lang w:val="ro-RO"/>
        </w:rPr>
        <w:t>.</w:t>
      </w:r>
      <w:r w:rsidR="0035394E" w:rsidRPr="00A867EC">
        <w:rPr>
          <w:rFonts w:ascii="Arial Narrow" w:hAnsi="Arial Narrow" w:cs="Arial"/>
          <w:sz w:val="22"/>
          <w:szCs w:val="22"/>
          <w:lang w:val="ro-RO"/>
        </w:rPr>
        <w:t>21</w:t>
      </w:r>
      <w:r w:rsidRPr="00A867EC">
        <w:rPr>
          <w:rFonts w:ascii="Arial Narrow" w:hAnsi="Arial Narrow" w:cs="Arial"/>
          <w:sz w:val="22"/>
          <w:szCs w:val="22"/>
          <w:lang w:val="ro-RO"/>
        </w:rPr>
        <w:t>mp</w:t>
      </w:r>
    </w:p>
    <w:p w14:paraId="45AA9072" w14:textId="23CDDD62"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1</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35394E" w:rsidRPr="00A867EC">
        <w:rPr>
          <w:rFonts w:ascii="Arial Narrow" w:hAnsi="Arial Narrow" w:cs="Arial"/>
          <w:sz w:val="22"/>
          <w:szCs w:val="22"/>
          <w:lang w:val="ro-RO"/>
        </w:rPr>
        <w:t>6.59</w:t>
      </w:r>
      <w:r w:rsidRPr="00A867EC">
        <w:rPr>
          <w:rFonts w:ascii="Arial Narrow" w:hAnsi="Arial Narrow" w:cs="Arial"/>
          <w:sz w:val="22"/>
          <w:szCs w:val="22"/>
          <w:lang w:val="ro-RO"/>
        </w:rPr>
        <w:t>mp</w:t>
      </w:r>
    </w:p>
    <w:p w14:paraId="3B74409A" w14:textId="5D6117BE"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35394E" w:rsidRPr="00A867EC">
        <w:rPr>
          <w:rFonts w:ascii="Arial Narrow" w:hAnsi="Arial Narrow" w:cs="Arial"/>
          <w:sz w:val="22"/>
          <w:szCs w:val="22"/>
          <w:lang w:val="ro-RO"/>
        </w:rPr>
        <w:t>6</w:t>
      </w:r>
      <w:r w:rsidRPr="00A867EC">
        <w:rPr>
          <w:rFonts w:ascii="Arial Narrow" w:hAnsi="Arial Narrow" w:cs="Arial"/>
          <w:sz w:val="22"/>
          <w:szCs w:val="22"/>
          <w:lang w:val="ro-RO"/>
        </w:rPr>
        <w:t>.</w:t>
      </w:r>
      <w:r w:rsidR="0035394E" w:rsidRPr="00A867EC">
        <w:rPr>
          <w:rFonts w:ascii="Arial Narrow" w:hAnsi="Arial Narrow" w:cs="Arial"/>
          <w:sz w:val="22"/>
          <w:szCs w:val="22"/>
          <w:lang w:val="ro-RO"/>
        </w:rPr>
        <w:t>72</w:t>
      </w:r>
      <w:r w:rsidRPr="00A867EC">
        <w:rPr>
          <w:rFonts w:ascii="Arial Narrow" w:hAnsi="Arial Narrow" w:cs="Arial"/>
          <w:sz w:val="22"/>
          <w:szCs w:val="22"/>
          <w:lang w:val="ro-RO"/>
        </w:rPr>
        <w:t>mp</w:t>
      </w:r>
    </w:p>
    <w:p w14:paraId="75DF2FF4" w14:textId="477F8F16"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Baie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5.</w:t>
      </w:r>
      <w:r w:rsidR="0035394E" w:rsidRPr="00A867EC">
        <w:rPr>
          <w:rFonts w:ascii="Arial Narrow" w:hAnsi="Arial Narrow" w:cs="Arial"/>
          <w:sz w:val="22"/>
          <w:szCs w:val="22"/>
          <w:lang w:val="ro-RO"/>
        </w:rPr>
        <w:t>65</w:t>
      </w:r>
      <w:r w:rsidRPr="00A867EC">
        <w:rPr>
          <w:rFonts w:ascii="Arial Narrow" w:hAnsi="Arial Narrow" w:cs="Arial"/>
          <w:sz w:val="22"/>
          <w:szCs w:val="22"/>
          <w:lang w:val="ro-RO"/>
        </w:rPr>
        <w:t>mp</w:t>
      </w:r>
    </w:p>
    <w:p w14:paraId="0E3FA5F2" w14:textId="2739296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2</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12.</w:t>
      </w:r>
      <w:r w:rsidR="0035394E" w:rsidRPr="00A867EC">
        <w:rPr>
          <w:rFonts w:ascii="Arial Narrow" w:hAnsi="Arial Narrow" w:cs="Arial"/>
          <w:sz w:val="22"/>
          <w:szCs w:val="22"/>
          <w:lang w:val="ro-RO"/>
        </w:rPr>
        <w:t>05</w:t>
      </w:r>
      <w:r w:rsidRPr="00A867EC">
        <w:rPr>
          <w:rFonts w:ascii="Arial Narrow" w:hAnsi="Arial Narrow" w:cs="Arial"/>
          <w:sz w:val="22"/>
          <w:szCs w:val="22"/>
          <w:lang w:val="ro-RO"/>
        </w:rPr>
        <w:t>mp</w:t>
      </w:r>
    </w:p>
    <w:p w14:paraId="3ACDE398" w14:textId="00927D76"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3</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13.</w:t>
      </w:r>
      <w:r w:rsidR="0035394E" w:rsidRPr="00A867EC">
        <w:rPr>
          <w:rFonts w:ascii="Arial Narrow" w:hAnsi="Arial Narrow" w:cs="Arial"/>
          <w:sz w:val="22"/>
          <w:szCs w:val="22"/>
          <w:lang w:val="ro-RO"/>
        </w:rPr>
        <w:t>25</w:t>
      </w:r>
      <w:r w:rsidRPr="00A867EC">
        <w:rPr>
          <w:rFonts w:ascii="Arial Narrow" w:hAnsi="Arial Narrow" w:cs="Arial"/>
          <w:sz w:val="22"/>
          <w:szCs w:val="22"/>
          <w:lang w:val="ro-RO"/>
        </w:rPr>
        <w:t>mp</w:t>
      </w:r>
    </w:p>
    <w:p w14:paraId="07A11E48"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10.46mp</w:t>
      </w:r>
    </w:p>
    <w:p w14:paraId="4B135E63"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ETAJ 2:</w:t>
      </w:r>
    </w:p>
    <w:p w14:paraId="4118D894" w14:textId="51E33576"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w:t>
      </w:r>
      <w:r w:rsidR="00C916C0" w:rsidRPr="00A867EC">
        <w:rPr>
          <w:rFonts w:ascii="Arial Narrow" w:hAnsi="Arial Narrow" w:cs="Arial"/>
          <w:sz w:val="22"/>
          <w:szCs w:val="22"/>
          <w:lang w:val="ro-RO"/>
        </w:rPr>
        <w:t>22</w:t>
      </w:r>
      <w:r w:rsidRPr="00A867EC">
        <w:rPr>
          <w:rFonts w:ascii="Arial Narrow" w:hAnsi="Arial Narrow" w:cs="Arial"/>
          <w:sz w:val="22"/>
          <w:szCs w:val="22"/>
          <w:lang w:val="ro-RO"/>
        </w:rPr>
        <w:t>mp</w:t>
      </w:r>
    </w:p>
    <w:p w14:paraId="71396CB8" w14:textId="2DA2BE71"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matrimonial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00C916C0" w:rsidRPr="00A867EC">
        <w:rPr>
          <w:rFonts w:ascii="Arial Narrow" w:hAnsi="Arial Narrow" w:cs="Arial"/>
          <w:sz w:val="22"/>
          <w:szCs w:val="22"/>
          <w:lang w:val="ro-RO"/>
        </w:rPr>
        <w:t>18</w:t>
      </w:r>
      <w:r w:rsidRPr="00A867EC">
        <w:rPr>
          <w:rFonts w:ascii="Arial Narrow" w:hAnsi="Arial Narrow" w:cs="Arial"/>
          <w:sz w:val="22"/>
          <w:szCs w:val="22"/>
          <w:lang w:val="ro-RO"/>
        </w:rPr>
        <w:t>.</w:t>
      </w:r>
      <w:r w:rsidR="00C916C0" w:rsidRPr="00A867EC">
        <w:rPr>
          <w:rFonts w:ascii="Arial Narrow" w:hAnsi="Arial Narrow" w:cs="Arial"/>
          <w:sz w:val="22"/>
          <w:szCs w:val="22"/>
          <w:lang w:val="ro-RO"/>
        </w:rPr>
        <w:t>26</w:t>
      </w:r>
      <w:r w:rsidRPr="00A867EC">
        <w:rPr>
          <w:rFonts w:ascii="Arial Narrow" w:hAnsi="Arial Narrow" w:cs="Arial"/>
          <w:sz w:val="22"/>
          <w:szCs w:val="22"/>
          <w:lang w:val="ro-RO"/>
        </w:rPr>
        <w:t>mp</w:t>
      </w:r>
    </w:p>
    <w:p w14:paraId="430CCF92" w14:textId="4D7D6939"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C916C0" w:rsidRPr="00A867EC">
        <w:rPr>
          <w:rFonts w:ascii="Arial Narrow" w:hAnsi="Arial Narrow" w:cs="Arial"/>
          <w:sz w:val="22"/>
          <w:szCs w:val="22"/>
          <w:lang w:val="ro-RO"/>
        </w:rPr>
        <w:t>2</w:t>
      </w:r>
      <w:r w:rsidRPr="00A867EC">
        <w:rPr>
          <w:rFonts w:ascii="Arial Narrow" w:hAnsi="Arial Narrow" w:cs="Arial"/>
          <w:sz w:val="22"/>
          <w:szCs w:val="22"/>
          <w:lang w:val="ro-RO"/>
        </w:rPr>
        <w:t>.</w:t>
      </w:r>
      <w:r w:rsidR="00C916C0" w:rsidRPr="00A867EC">
        <w:rPr>
          <w:rFonts w:ascii="Arial Narrow" w:hAnsi="Arial Narrow" w:cs="Arial"/>
          <w:sz w:val="22"/>
          <w:szCs w:val="22"/>
          <w:lang w:val="ro-RO"/>
        </w:rPr>
        <w:t>4</w:t>
      </w:r>
      <w:r w:rsidRPr="00A867EC">
        <w:rPr>
          <w:rFonts w:ascii="Arial Narrow" w:hAnsi="Arial Narrow" w:cs="Arial"/>
          <w:sz w:val="22"/>
          <w:szCs w:val="22"/>
          <w:lang w:val="ro-RO"/>
        </w:rPr>
        <w:t>2mp</w:t>
      </w:r>
    </w:p>
    <w:p w14:paraId="5D83F046" w14:textId="3DE6B55B"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Baie matrimonială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C916C0" w:rsidRPr="00A867EC">
        <w:rPr>
          <w:rFonts w:ascii="Arial Narrow" w:hAnsi="Arial Narrow" w:cs="Arial"/>
          <w:sz w:val="22"/>
          <w:szCs w:val="22"/>
          <w:lang w:val="ro-RO"/>
        </w:rPr>
        <w:t>6.69</w:t>
      </w:r>
      <w:r w:rsidRPr="00A867EC">
        <w:rPr>
          <w:rFonts w:ascii="Arial Narrow" w:hAnsi="Arial Narrow" w:cs="Arial"/>
          <w:sz w:val="22"/>
          <w:szCs w:val="22"/>
          <w:lang w:val="ro-RO"/>
        </w:rPr>
        <w:t>mp</w:t>
      </w:r>
    </w:p>
    <w:p w14:paraId="29A59E46" w14:textId="4BC08C10"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Camera tehnică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7.</w:t>
      </w:r>
      <w:r w:rsidR="00C916C0" w:rsidRPr="00A867EC">
        <w:rPr>
          <w:rFonts w:ascii="Arial Narrow" w:hAnsi="Arial Narrow" w:cs="Arial"/>
          <w:sz w:val="22"/>
          <w:szCs w:val="22"/>
          <w:lang w:val="ro-RO"/>
        </w:rPr>
        <w:t>24</w:t>
      </w:r>
      <w:r w:rsidRPr="00A867EC">
        <w:rPr>
          <w:rFonts w:ascii="Arial Narrow" w:hAnsi="Arial Narrow" w:cs="Arial"/>
          <w:sz w:val="22"/>
          <w:szCs w:val="22"/>
          <w:lang w:val="ro-RO"/>
        </w:rPr>
        <w:t>mp</w:t>
      </w:r>
    </w:p>
    <w:p w14:paraId="51B5AC09"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9.65mp</w:t>
      </w:r>
    </w:p>
    <w:p w14:paraId="4195AF7C" w14:textId="77777777" w:rsidR="00E947BD" w:rsidRPr="00A867EC" w:rsidRDefault="00E947BD" w:rsidP="00E947BD">
      <w:pPr>
        <w:ind w:left="720"/>
        <w:rPr>
          <w:rFonts w:ascii="Arial Narrow" w:hAnsi="Arial Narrow" w:cs="Arial"/>
          <w:b/>
          <w:bCs/>
          <w:i/>
          <w:noProof/>
          <w:sz w:val="22"/>
          <w:szCs w:val="22"/>
          <w:u w:val="single"/>
          <w:lang w:val="ro-RO"/>
        </w:rPr>
      </w:pPr>
    </w:p>
    <w:p w14:paraId="2679F633" w14:textId="77777777" w:rsidR="00E947BD" w:rsidRPr="00A867EC" w:rsidRDefault="00E947BD" w:rsidP="00E947BD">
      <w:pPr>
        <w:ind w:left="720"/>
        <w:rPr>
          <w:rFonts w:ascii="Arial Narrow" w:hAnsi="Arial Narrow" w:cs="Arial"/>
          <w:b/>
          <w:bCs/>
          <w:i/>
          <w:noProof/>
          <w:sz w:val="22"/>
          <w:szCs w:val="22"/>
          <w:u w:val="single"/>
          <w:lang w:val="ro-RO"/>
        </w:rPr>
      </w:pPr>
      <w:r w:rsidRPr="00A867EC">
        <w:rPr>
          <w:rFonts w:ascii="Arial Narrow" w:hAnsi="Arial Narrow" w:cs="Arial"/>
          <w:b/>
          <w:bCs/>
          <w:i/>
          <w:noProof/>
          <w:sz w:val="22"/>
          <w:szCs w:val="22"/>
          <w:u w:val="single"/>
          <w:lang w:val="ro-RO"/>
        </w:rPr>
        <w:t>TIP 2</w:t>
      </w:r>
    </w:p>
    <w:p w14:paraId="2FE6C750"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Dimensiunile maxime supraterane</w:t>
      </w:r>
      <w:r w:rsidRPr="00A867EC">
        <w:rPr>
          <w:rFonts w:ascii="Arial Narrow" w:hAnsi="Arial Narrow" w:cs="Arial"/>
          <w:bCs/>
          <w:noProof/>
          <w:sz w:val="22"/>
          <w:szCs w:val="22"/>
          <w:lang w:val="ro-RO"/>
        </w:rPr>
        <w:t>: 7,70m x 11,25m</w:t>
      </w:r>
    </w:p>
    <w:p w14:paraId="43791829"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Regim de înălțime:</w:t>
      </w:r>
      <w:r w:rsidRPr="00A867EC">
        <w:rPr>
          <w:rFonts w:ascii="Arial Narrow" w:hAnsi="Arial Narrow" w:cs="Arial"/>
          <w:bCs/>
          <w:noProof/>
          <w:sz w:val="22"/>
          <w:szCs w:val="22"/>
          <w:lang w:val="ro-RO"/>
        </w:rPr>
        <w:t xml:space="preserve"> P+E1+E2 retras</w:t>
      </w:r>
    </w:p>
    <w:p w14:paraId="17A0BD68"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Suprafața construită (calcul POT):</w:t>
      </w:r>
      <w:r w:rsidRPr="00A867EC">
        <w:rPr>
          <w:rFonts w:ascii="Arial Narrow" w:hAnsi="Arial Narrow" w:cs="Arial"/>
          <w:bCs/>
          <w:noProof/>
          <w:sz w:val="22"/>
          <w:szCs w:val="22"/>
          <w:lang w:val="ro-RO"/>
        </w:rPr>
        <w:t xml:space="preserve"> 85,64mp</w:t>
      </w:r>
    </w:p>
    <w:p w14:paraId="0C8EF076"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 xml:space="preserve">Suprafața desfășurată </w:t>
      </w:r>
      <w:r w:rsidRPr="00A867EC">
        <w:rPr>
          <w:rFonts w:ascii="Arial Narrow" w:eastAsia="Calibri" w:hAnsi="Arial Narrow" w:cs="Arial Narrow"/>
          <w:color w:val="000000"/>
          <w:sz w:val="22"/>
          <w:szCs w:val="22"/>
          <w:u w:val="single"/>
          <w:lang w:val="ro-RO" w:eastAsia="ro-RO"/>
        </w:rPr>
        <w:t>(cf. STAS 4908-85)</w:t>
      </w:r>
      <w:r w:rsidRPr="00A867EC">
        <w:rPr>
          <w:rFonts w:ascii="Arial Narrow" w:hAnsi="Arial Narrow" w:cs="Arial"/>
          <w:bCs/>
          <w:noProof/>
          <w:sz w:val="22"/>
          <w:szCs w:val="22"/>
          <w:u w:val="single"/>
          <w:lang w:val="ro-RO"/>
        </w:rPr>
        <w:t>:</w:t>
      </w:r>
      <w:r w:rsidRPr="00A867EC">
        <w:rPr>
          <w:rFonts w:ascii="Arial Narrow" w:hAnsi="Arial Narrow" w:cs="Arial"/>
          <w:bCs/>
          <w:noProof/>
          <w:sz w:val="22"/>
          <w:szCs w:val="22"/>
          <w:lang w:val="ro-RO"/>
        </w:rPr>
        <w:t xml:space="preserve"> 282,97mp, din care:</w:t>
      </w:r>
    </w:p>
    <w:p w14:paraId="62ABA2C0" w14:textId="388E3435"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Parter</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112.12mp, Su = 6</w:t>
      </w:r>
      <w:r w:rsidR="008E3CCA" w:rsidRPr="00A867EC">
        <w:rPr>
          <w:rFonts w:ascii="Arial Narrow" w:hAnsi="Arial Narrow" w:cs="Arial"/>
          <w:b/>
          <w:bCs/>
          <w:noProof/>
          <w:sz w:val="22"/>
          <w:szCs w:val="22"/>
          <w:lang w:val="ro-RO"/>
        </w:rPr>
        <w:t>1.</w:t>
      </w:r>
      <w:r w:rsidR="00B12A3F" w:rsidRPr="00A867EC">
        <w:rPr>
          <w:rFonts w:ascii="Arial Narrow" w:hAnsi="Arial Narrow" w:cs="Arial"/>
          <w:b/>
          <w:bCs/>
          <w:noProof/>
          <w:sz w:val="22"/>
          <w:szCs w:val="22"/>
          <w:lang w:val="ro-RO"/>
        </w:rPr>
        <w:t>42</w:t>
      </w:r>
      <w:r w:rsidRPr="00A867EC">
        <w:rPr>
          <w:rFonts w:ascii="Arial Narrow" w:hAnsi="Arial Narrow" w:cs="Arial"/>
          <w:b/>
          <w:bCs/>
          <w:noProof/>
          <w:sz w:val="22"/>
          <w:szCs w:val="22"/>
          <w:lang w:val="ro-RO"/>
        </w:rPr>
        <w:t>mp</w:t>
      </w:r>
    </w:p>
    <w:p w14:paraId="6D8F8F51" w14:textId="5B70A85D"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1</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85.64mp, Su = 6</w:t>
      </w:r>
      <w:r w:rsidR="008E3CCA" w:rsidRPr="00A867EC">
        <w:rPr>
          <w:rFonts w:ascii="Arial Narrow" w:hAnsi="Arial Narrow" w:cs="Arial"/>
          <w:b/>
          <w:bCs/>
          <w:noProof/>
          <w:sz w:val="22"/>
          <w:szCs w:val="22"/>
          <w:lang w:val="ro-RO"/>
        </w:rPr>
        <w:t>3.</w:t>
      </w:r>
      <w:r w:rsidR="00B12A3F" w:rsidRPr="00A867EC">
        <w:rPr>
          <w:rFonts w:ascii="Arial Narrow" w:hAnsi="Arial Narrow" w:cs="Arial"/>
          <w:b/>
          <w:bCs/>
          <w:noProof/>
          <w:sz w:val="22"/>
          <w:szCs w:val="22"/>
          <w:lang w:val="ro-RO"/>
        </w:rPr>
        <w:t>13</w:t>
      </w:r>
      <w:r w:rsidRPr="00A867EC">
        <w:rPr>
          <w:rFonts w:ascii="Arial Narrow" w:hAnsi="Arial Narrow" w:cs="Arial"/>
          <w:b/>
          <w:bCs/>
          <w:noProof/>
          <w:sz w:val="22"/>
          <w:szCs w:val="22"/>
          <w:lang w:val="ro-RO"/>
        </w:rPr>
        <w:t>mp</w:t>
      </w:r>
    </w:p>
    <w:p w14:paraId="377A0206" w14:textId="0BF24B4E"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2</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 xml:space="preserve">Sc = 85.21mp, Su = </w:t>
      </w:r>
      <w:r w:rsidR="008E3CCA" w:rsidRPr="00A867EC">
        <w:rPr>
          <w:rFonts w:ascii="Arial Narrow" w:hAnsi="Arial Narrow" w:cs="Arial"/>
          <w:b/>
          <w:bCs/>
          <w:noProof/>
          <w:sz w:val="22"/>
          <w:szCs w:val="22"/>
          <w:lang w:val="ro-RO"/>
        </w:rPr>
        <w:t>49.</w:t>
      </w:r>
      <w:r w:rsidR="00B12A3F" w:rsidRPr="00A867EC">
        <w:rPr>
          <w:rFonts w:ascii="Arial Narrow" w:hAnsi="Arial Narrow" w:cs="Arial"/>
          <w:b/>
          <w:bCs/>
          <w:noProof/>
          <w:sz w:val="22"/>
          <w:szCs w:val="22"/>
          <w:lang w:val="ro-RO"/>
        </w:rPr>
        <w:t>62</w:t>
      </w:r>
      <w:r w:rsidRPr="00A867EC">
        <w:rPr>
          <w:rFonts w:ascii="Arial Narrow" w:hAnsi="Arial Narrow" w:cs="Arial"/>
          <w:b/>
          <w:bCs/>
          <w:noProof/>
          <w:sz w:val="22"/>
          <w:szCs w:val="22"/>
          <w:lang w:val="ro-RO"/>
        </w:rPr>
        <w:t>mp</w:t>
      </w:r>
    </w:p>
    <w:p w14:paraId="5EAC73B9" w14:textId="77777777" w:rsidR="00E947BD" w:rsidRPr="00A867EC" w:rsidRDefault="00E947BD" w:rsidP="00E947BD">
      <w:pPr>
        <w:ind w:left="1440" w:firstLine="720"/>
        <w:rPr>
          <w:rFonts w:ascii="Arial Narrow" w:hAnsi="Arial Narrow" w:cs="Arial"/>
          <w:b/>
          <w:bCs/>
          <w:noProof/>
          <w:sz w:val="22"/>
          <w:szCs w:val="22"/>
          <w:lang w:val="ro-RO"/>
        </w:rPr>
      </w:pPr>
    </w:p>
    <w:p w14:paraId="18E06E5B" w14:textId="77777777" w:rsidR="00E947BD" w:rsidRPr="00A867EC" w:rsidRDefault="00E947BD" w:rsidP="00E947BD">
      <w:pPr>
        <w:ind w:firstLine="709"/>
        <w:rPr>
          <w:rFonts w:ascii="Arial Narrow" w:hAnsi="Arial Narrow" w:cs="Arial"/>
          <w:b/>
          <w:bCs/>
          <w:noProof/>
          <w:sz w:val="22"/>
          <w:szCs w:val="22"/>
          <w:lang w:val="ro-RO"/>
        </w:rPr>
      </w:pPr>
      <w:r w:rsidRPr="00A867EC">
        <w:rPr>
          <w:rFonts w:ascii="Arial Narrow" w:hAnsi="Arial Narrow" w:cs="Arial"/>
          <w:sz w:val="22"/>
          <w:szCs w:val="22"/>
          <w:u w:val="single"/>
          <w:lang w:val="ro-RO"/>
        </w:rPr>
        <w:t>Destinaţiile şi suprafeţele încăperilor sunt după cum urmează:</w:t>
      </w:r>
    </w:p>
    <w:p w14:paraId="74F64CFB"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PARTER:</w:t>
      </w:r>
    </w:p>
    <w:p w14:paraId="27F434AB" w14:textId="075ECFE3"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Vestibul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6.4</w:t>
      </w:r>
      <w:r w:rsidR="00791E2C" w:rsidRPr="00A867EC">
        <w:rPr>
          <w:rFonts w:ascii="Arial Narrow" w:hAnsi="Arial Narrow" w:cs="Arial"/>
          <w:sz w:val="22"/>
          <w:szCs w:val="22"/>
          <w:lang w:val="ro-RO"/>
        </w:rPr>
        <w:t>9</w:t>
      </w:r>
      <w:r w:rsidRPr="00A867EC">
        <w:rPr>
          <w:rFonts w:ascii="Arial Narrow" w:hAnsi="Arial Narrow" w:cs="Arial"/>
          <w:sz w:val="22"/>
          <w:szCs w:val="22"/>
          <w:lang w:val="ro-RO"/>
        </w:rPr>
        <w:t>mp</w:t>
      </w:r>
    </w:p>
    <w:p w14:paraId="5E9544C8" w14:textId="07017CB1"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Grup sanitar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791E2C" w:rsidRPr="00A867EC">
        <w:rPr>
          <w:rFonts w:ascii="Arial Narrow" w:hAnsi="Arial Narrow" w:cs="Arial"/>
          <w:sz w:val="22"/>
          <w:szCs w:val="22"/>
          <w:lang w:val="ro-RO"/>
        </w:rPr>
        <w:t>2.2</w:t>
      </w:r>
      <w:r w:rsidRPr="00A867EC">
        <w:rPr>
          <w:rFonts w:ascii="Arial Narrow" w:hAnsi="Arial Narrow" w:cs="Arial"/>
          <w:sz w:val="22"/>
          <w:szCs w:val="22"/>
          <w:lang w:val="ro-RO"/>
        </w:rPr>
        <w:t>7mp</w:t>
      </w:r>
    </w:p>
    <w:p w14:paraId="1F7CA37F" w14:textId="129A45E9"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Cămară/ depozitare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00791E2C" w:rsidRPr="00A867EC">
        <w:rPr>
          <w:rFonts w:ascii="Arial Narrow" w:hAnsi="Arial Narrow" w:cs="Arial"/>
          <w:sz w:val="22"/>
          <w:szCs w:val="22"/>
          <w:lang w:val="ro-RO"/>
        </w:rPr>
        <w:t>4</w:t>
      </w:r>
      <w:r w:rsidRPr="00A867EC">
        <w:rPr>
          <w:rFonts w:ascii="Arial Narrow" w:hAnsi="Arial Narrow" w:cs="Arial"/>
          <w:sz w:val="22"/>
          <w:szCs w:val="22"/>
          <w:lang w:val="ro-RO"/>
        </w:rPr>
        <w:t>.</w:t>
      </w:r>
      <w:r w:rsidR="00791E2C" w:rsidRPr="00A867EC">
        <w:rPr>
          <w:rFonts w:ascii="Arial Narrow" w:hAnsi="Arial Narrow" w:cs="Arial"/>
          <w:sz w:val="22"/>
          <w:szCs w:val="22"/>
          <w:lang w:val="ro-RO"/>
        </w:rPr>
        <w:t>3</w:t>
      </w:r>
      <w:r w:rsidRPr="00A867EC">
        <w:rPr>
          <w:rFonts w:ascii="Arial Narrow" w:hAnsi="Arial Narrow" w:cs="Arial"/>
          <w:sz w:val="22"/>
          <w:szCs w:val="22"/>
          <w:lang w:val="ro-RO"/>
        </w:rPr>
        <w:t>3mp</w:t>
      </w:r>
    </w:p>
    <w:p w14:paraId="0B98F5C3" w14:textId="2A90097D"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Bucătărie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791E2C" w:rsidRPr="00A867EC">
        <w:rPr>
          <w:rFonts w:ascii="Arial Narrow" w:hAnsi="Arial Narrow" w:cs="Arial"/>
          <w:sz w:val="22"/>
          <w:szCs w:val="22"/>
          <w:lang w:val="ro-RO"/>
        </w:rPr>
        <w:t>7</w:t>
      </w:r>
      <w:r w:rsidRPr="00A867EC">
        <w:rPr>
          <w:rFonts w:ascii="Arial Narrow" w:hAnsi="Arial Narrow" w:cs="Arial"/>
          <w:sz w:val="22"/>
          <w:szCs w:val="22"/>
          <w:lang w:val="ro-RO"/>
        </w:rPr>
        <w:t>.</w:t>
      </w:r>
      <w:r w:rsidR="00791E2C" w:rsidRPr="00A867EC">
        <w:rPr>
          <w:rFonts w:ascii="Arial Narrow" w:hAnsi="Arial Narrow" w:cs="Arial"/>
          <w:sz w:val="22"/>
          <w:szCs w:val="22"/>
          <w:lang w:val="ro-RO"/>
        </w:rPr>
        <w:t>84</w:t>
      </w:r>
      <w:r w:rsidRPr="00A867EC">
        <w:rPr>
          <w:rFonts w:ascii="Arial Narrow" w:hAnsi="Arial Narrow" w:cs="Arial"/>
          <w:sz w:val="22"/>
          <w:szCs w:val="22"/>
          <w:lang w:val="ro-RO"/>
        </w:rPr>
        <w:t>mp</w:t>
      </w:r>
    </w:p>
    <w:p w14:paraId="0618FD47" w14:textId="13A42BC4"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Casa scarii + Hol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791E2C" w:rsidRPr="00A867EC">
        <w:rPr>
          <w:rFonts w:ascii="Arial Narrow" w:hAnsi="Arial Narrow" w:cs="Arial"/>
          <w:sz w:val="22"/>
          <w:szCs w:val="22"/>
          <w:lang w:val="ro-RO"/>
        </w:rPr>
        <w:t>5</w:t>
      </w:r>
      <w:r w:rsidRPr="00A867EC">
        <w:rPr>
          <w:rFonts w:ascii="Arial Narrow" w:hAnsi="Arial Narrow" w:cs="Arial"/>
          <w:sz w:val="22"/>
          <w:szCs w:val="22"/>
          <w:lang w:val="ro-RO"/>
        </w:rPr>
        <w:t>.</w:t>
      </w:r>
      <w:r w:rsidR="00791E2C" w:rsidRPr="00A867EC">
        <w:rPr>
          <w:rFonts w:ascii="Arial Narrow" w:hAnsi="Arial Narrow" w:cs="Arial"/>
          <w:sz w:val="22"/>
          <w:szCs w:val="22"/>
          <w:lang w:val="ro-RO"/>
        </w:rPr>
        <w:t>98</w:t>
      </w:r>
      <w:r w:rsidRPr="00A867EC">
        <w:rPr>
          <w:rFonts w:ascii="Arial Narrow" w:hAnsi="Arial Narrow" w:cs="Arial"/>
          <w:sz w:val="22"/>
          <w:szCs w:val="22"/>
          <w:lang w:val="ro-RO"/>
        </w:rPr>
        <w:t>mp</w:t>
      </w:r>
    </w:p>
    <w:p w14:paraId="07B9528E" w14:textId="7962A536"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Living + dining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2</w:t>
      </w:r>
      <w:r w:rsidR="00791E2C" w:rsidRPr="00A867EC">
        <w:rPr>
          <w:rFonts w:ascii="Arial Narrow" w:hAnsi="Arial Narrow" w:cs="Arial"/>
          <w:sz w:val="22"/>
          <w:szCs w:val="22"/>
          <w:lang w:val="ro-RO"/>
        </w:rPr>
        <w:t>4</w:t>
      </w:r>
      <w:r w:rsidRPr="00A867EC">
        <w:rPr>
          <w:rFonts w:ascii="Arial Narrow" w:hAnsi="Arial Narrow" w:cs="Arial"/>
          <w:sz w:val="22"/>
          <w:szCs w:val="22"/>
          <w:lang w:val="ro-RO"/>
        </w:rPr>
        <w:t>.</w:t>
      </w:r>
      <w:r w:rsidR="00791E2C" w:rsidRPr="00A867EC">
        <w:rPr>
          <w:rFonts w:ascii="Arial Narrow" w:hAnsi="Arial Narrow" w:cs="Arial"/>
          <w:sz w:val="22"/>
          <w:szCs w:val="22"/>
          <w:lang w:val="ro-RO"/>
        </w:rPr>
        <w:t>51</w:t>
      </w:r>
      <w:r w:rsidRPr="00A867EC">
        <w:rPr>
          <w:rFonts w:ascii="Arial Narrow" w:hAnsi="Arial Narrow" w:cs="Arial"/>
          <w:sz w:val="22"/>
          <w:szCs w:val="22"/>
          <w:lang w:val="ro-RO"/>
        </w:rPr>
        <w:t>mp</w:t>
      </w:r>
    </w:p>
    <w:p w14:paraId="6BA0C92E"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22.20mp</w:t>
      </w:r>
    </w:p>
    <w:p w14:paraId="1252E160"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lastRenderedPageBreak/>
        <w:t>ETAJ 1:</w:t>
      </w:r>
    </w:p>
    <w:p w14:paraId="109CD680" w14:textId="1E2F7A0B"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 + casa scării</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791E2C" w:rsidRPr="00A867EC">
        <w:rPr>
          <w:rFonts w:ascii="Arial Narrow" w:hAnsi="Arial Narrow" w:cs="Arial"/>
          <w:sz w:val="22"/>
          <w:szCs w:val="22"/>
          <w:lang w:val="ro-RO"/>
        </w:rPr>
        <w:t>3</w:t>
      </w:r>
      <w:r w:rsidRPr="00A867EC">
        <w:rPr>
          <w:rFonts w:ascii="Arial Narrow" w:hAnsi="Arial Narrow" w:cs="Arial"/>
          <w:sz w:val="22"/>
          <w:szCs w:val="22"/>
          <w:lang w:val="ro-RO"/>
        </w:rPr>
        <w:t>.</w:t>
      </w:r>
      <w:r w:rsidR="00791E2C" w:rsidRPr="00A867EC">
        <w:rPr>
          <w:rFonts w:ascii="Arial Narrow" w:hAnsi="Arial Narrow" w:cs="Arial"/>
          <w:sz w:val="22"/>
          <w:szCs w:val="22"/>
          <w:lang w:val="ro-RO"/>
        </w:rPr>
        <w:t>21</w:t>
      </w:r>
      <w:r w:rsidRPr="00A867EC">
        <w:rPr>
          <w:rFonts w:ascii="Arial Narrow" w:hAnsi="Arial Narrow" w:cs="Arial"/>
          <w:sz w:val="22"/>
          <w:szCs w:val="22"/>
          <w:lang w:val="ro-RO"/>
        </w:rPr>
        <w:t>mp</w:t>
      </w:r>
    </w:p>
    <w:p w14:paraId="6BDDAFEF" w14:textId="03B83DB0"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1</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791E2C" w:rsidRPr="00A867EC">
        <w:rPr>
          <w:rFonts w:ascii="Arial Narrow" w:hAnsi="Arial Narrow" w:cs="Arial"/>
          <w:sz w:val="22"/>
          <w:szCs w:val="22"/>
          <w:lang w:val="ro-RO"/>
        </w:rPr>
        <w:t>6</w:t>
      </w:r>
      <w:r w:rsidRPr="00A867EC">
        <w:rPr>
          <w:rFonts w:ascii="Arial Narrow" w:hAnsi="Arial Narrow" w:cs="Arial"/>
          <w:sz w:val="22"/>
          <w:szCs w:val="22"/>
          <w:lang w:val="ro-RO"/>
        </w:rPr>
        <w:t>.</w:t>
      </w:r>
      <w:r w:rsidR="00791E2C" w:rsidRPr="00A867EC">
        <w:rPr>
          <w:rFonts w:ascii="Arial Narrow" w:hAnsi="Arial Narrow" w:cs="Arial"/>
          <w:sz w:val="22"/>
          <w:szCs w:val="22"/>
          <w:lang w:val="ro-RO"/>
        </w:rPr>
        <w:t>67</w:t>
      </w:r>
      <w:r w:rsidRPr="00A867EC">
        <w:rPr>
          <w:rFonts w:ascii="Arial Narrow" w:hAnsi="Arial Narrow" w:cs="Arial"/>
          <w:sz w:val="22"/>
          <w:szCs w:val="22"/>
          <w:lang w:val="ro-RO"/>
        </w:rPr>
        <w:t>mp</w:t>
      </w:r>
    </w:p>
    <w:p w14:paraId="32B34FF2" w14:textId="2C9474FE"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7.</w:t>
      </w:r>
      <w:r w:rsidR="00791E2C" w:rsidRPr="00A867EC">
        <w:rPr>
          <w:rFonts w:ascii="Arial Narrow" w:hAnsi="Arial Narrow" w:cs="Arial"/>
          <w:sz w:val="22"/>
          <w:szCs w:val="22"/>
          <w:lang w:val="ro-RO"/>
        </w:rPr>
        <w:t>1</w:t>
      </w:r>
      <w:r w:rsidRPr="00A867EC">
        <w:rPr>
          <w:rFonts w:ascii="Arial Narrow" w:hAnsi="Arial Narrow" w:cs="Arial"/>
          <w:sz w:val="22"/>
          <w:szCs w:val="22"/>
          <w:lang w:val="ro-RO"/>
        </w:rPr>
        <w:t>9mp</w:t>
      </w:r>
    </w:p>
    <w:p w14:paraId="240ED4F3" w14:textId="1F9FAE0E"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Baie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6.</w:t>
      </w:r>
      <w:r w:rsidR="00791E2C" w:rsidRPr="00A867EC">
        <w:rPr>
          <w:rFonts w:ascii="Arial Narrow" w:hAnsi="Arial Narrow" w:cs="Arial"/>
          <w:sz w:val="22"/>
          <w:szCs w:val="22"/>
          <w:lang w:val="ro-RO"/>
        </w:rPr>
        <w:t>06</w:t>
      </w:r>
      <w:r w:rsidRPr="00A867EC">
        <w:rPr>
          <w:rFonts w:ascii="Arial Narrow" w:hAnsi="Arial Narrow" w:cs="Arial"/>
          <w:sz w:val="22"/>
          <w:szCs w:val="22"/>
          <w:lang w:val="ro-RO"/>
        </w:rPr>
        <w:t>mp</w:t>
      </w:r>
    </w:p>
    <w:p w14:paraId="680C468A" w14:textId="687FC461"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2</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791E2C" w:rsidRPr="00A867EC">
        <w:rPr>
          <w:rFonts w:ascii="Arial Narrow" w:hAnsi="Arial Narrow" w:cs="Arial"/>
          <w:sz w:val="22"/>
          <w:szCs w:val="22"/>
          <w:lang w:val="ro-RO"/>
        </w:rPr>
        <w:t>6</w:t>
      </w:r>
      <w:r w:rsidRPr="00A867EC">
        <w:rPr>
          <w:rFonts w:ascii="Arial Narrow" w:hAnsi="Arial Narrow" w:cs="Arial"/>
          <w:sz w:val="22"/>
          <w:szCs w:val="22"/>
          <w:lang w:val="ro-RO"/>
        </w:rPr>
        <w:t>.</w:t>
      </w:r>
      <w:r w:rsidR="00791E2C" w:rsidRPr="00A867EC">
        <w:rPr>
          <w:rFonts w:ascii="Arial Narrow" w:hAnsi="Arial Narrow" w:cs="Arial"/>
          <w:sz w:val="22"/>
          <w:szCs w:val="22"/>
          <w:lang w:val="ro-RO"/>
        </w:rPr>
        <w:t>75</w:t>
      </w:r>
      <w:r w:rsidRPr="00A867EC">
        <w:rPr>
          <w:rFonts w:ascii="Arial Narrow" w:hAnsi="Arial Narrow" w:cs="Arial"/>
          <w:sz w:val="22"/>
          <w:szCs w:val="22"/>
          <w:lang w:val="ro-RO"/>
        </w:rPr>
        <w:t>mp</w:t>
      </w:r>
    </w:p>
    <w:p w14:paraId="39FB1B49" w14:textId="72D303BA"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3</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13.</w:t>
      </w:r>
      <w:r w:rsidR="00791E2C" w:rsidRPr="00A867EC">
        <w:rPr>
          <w:rFonts w:ascii="Arial Narrow" w:hAnsi="Arial Narrow" w:cs="Arial"/>
          <w:sz w:val="22"/>
          <w:szCs w:val="22"/>
          <w:lang w:val="ro-RO"/>
        </w:rPr>
        <w:t>25</w:t>
      </w:r>
      <w:r w:rsidRPr="00A867EC">
        <w:rPr>
          <w:rFonts w:ascii="Arial Narrow" w:hAnsi="Arial Narrow" w:cs="Arial"/>
          <w:sz w:val="22"/>
          <w:szCs w:val="22"/>
          <w:lang w:val="ro-RO"/>
        </w:rPr>
        <w:t>mp</w:t>
      </w:r>
    </w:p>
    <w:p w14:paraId="7152A2B9"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ETAJ 2:</w:t>
      </w:r>
    </w:p>
    <w:p w14:paraId="0A397FEE" w14:textId="30CB8EC3"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w:t>
      </w:r>
      <w:r w:rsidR="00791E2C" w:rsidRPr="00A867EC">
        <w:rPr>
          <w:rFonts w:ascii="Arial Narrow" w:hAnsi="Arial Narrow" w:cs="Arial"/>
          <w:sz w:val="22"/>
          <w:szCs w:val="22"/>
          <w:lang w:val="ro-RO"/>
        </w:rPr>
        <w:t>22</w:t>
      </w:r>
      <w:r w:rsidRPr="00A867EC">
        <w:rPr>
          <w:rFonts w:ascii="Arial Narrow" w:hAnsi="Arial Narrow" w:cs="Arial"/>
          <w:sz w:val="22"/>
          <w:szCs w:val="22"/>
          <w:lang w:val="ro-RO"/>
        </w:rPr>
        <w:t>mp</w:t>
      </w:r>
    </w:p>
    <w:p w14:paraId="5AED9684" w14:textId="39A48D3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matrimonial</w:t>
      </w:r>
      <w:r w:rsidRPr="00A867EC">
        <w:rPr>
          <w:rFonts w:ascii="Arial Narrow" w:hAnsi="Arial Narrow" w:cs="Arial"/>
          <w:sz w:val="22"/>
          <w:szCs w:val="22"/>
          <w:lang w:val="ro-RO"/>
        </w:rPr>
        <w:tab/>
      </w:r>
      <w:r w:rsidRPr="00A867EC">
        <w:rPr>
          <w:rFonts w:ascii="Arial Narrow" w:hAnsi="Arial Narrow" w:cs="Arial"/>
          <w:sz w:val="22"/>
          <w:szCs w:val="22"/>
          <w:lang w:val="ro-RO"/>
        </w:rPr>
        <w:tab/>
        <w:t>19.</w:t>
      </w:r>
      <w:r w:rsidR="00791E2C" w:rsidRPr="00A867EC">
        <w:rPr>
          <w:rFonts w:ascii="Arial Narrow" w:hAnsi="Arial Narrow" w:cs="Arial"/>
          <w:sz w:val="22"/>
          <w:szCs w:val="22"/>
          <w:lang w:val="ro-RO"/>
        </w:rPr>
        <w:t>43</w:t>
      </w:r>
      <w:r w:rsidRPr="00A867EC">
        <w:rPr>
          <w:rFonts w:ascii="Arial Narrow" w:hAnsi="Arial Narrow" w:cs="Arial"/>
          <w:sz w:val="22"/>
          <w:szCs w:val="22"/>
          <w:lang w:val="ro-RO"/>
        </w:rPr>
        <w:t>mp</w:t>
      </w:r>
    </w:p>
    <w:p w14:paraId="67B4239D" w14:textId="0456CF3B"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791E2C" w:rsidRPr="00A867EC">
        <w:rPr>
          <w:rFonts w:ascii="Arial Narrow" w:hAnsi="Arial Narrow" w:cs="Arial"/>
          <w:sz w:val="22"/>
          <w:szCs w:val="22"/>
          <w:lang w:val="ro-RO"/>
        </w:rPr>
        <w:t>2</w:t>
      </w:r>
      <w:r w:rsidRPr="00A867EC">
        <w:rPr>
          <w:rFonts w:ascii="Arial Narrow" w:hAnsi="Arial Narrow" w:cs="Arial"/>
          <w:sz w:val="22"/>
          <w:szCs w:val="22"/>
          <w:lang w:val="ro-RO"/>
        </w:rPr>
        <w:t>.</w:t>
      </w:r>
      <w:r w:rsidR="00791E2C" w:rsidRPr="00A867EC">
        <w:rPr>
          <w:rFonts w:ascii="Arial Narrow" w:hAnsi="Arial Narrow" w:cs="Arial"/>
          <w:sz w:val="22"/>
          <w:szCs w:val="22"/>
          <w:lang w:val="ro-RO"/>
        </w:rPr>
        <w:t>42</w:t>
      </w:r>
      <w:r w:rsidRPr="00A867EC">
        <w:rPr>
          <w:rFonts w:ascii="Arial Narrow" w:hAnsi="Arial Narrow" w:cs="Arial"/>
          <w:sz w:val="22"/>
          <w:szCs w:val="22"/>
          <w:lang w:val="ro-RO"/>
        </w:rPr>
        <w:t>mp</w:t>
      </w:r>
    </w:p>
    <w:p w14:paraId="04C719D4" w14:textId="04D1AAF5"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Baie matrimonială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791E2C" w:rsidRPr="00A867EC">
        <w:rPr>
          <w:rFonts w:ascii="Arial Narrow" w:hAnsi="Arial Narrow" w:cs="Arial"/>
          <w:sz w:val="22"/>
          <w:szCs w:val="22"/>
          <w:lang w:val="ro-RO"/>
        </w:rPr>
        <w:t>7</w:t>
      </w:r>
      <w:r w:rsidRPr="00A867EC">
        <w:rPr>
          <w:rFonts w:ascii="Arial Narrow" w:hAnsi="Arial Narrow" w:cs="Arial"/>
          <w:sz w:val="22"/>
          <w:szCs w:val="22"/>
          <w:lang w:val="ro-RO"/>
        </w:rPr>
        <w:t>.</w:t>
      </w:r>
      <w:r w:rsidR="00791E2C" w:rsidRPr="00A867EC">
        <w:rPr>
          <w:rFonts w:ascii="Arial Narrow" w:hAnsi="Arial Narrow" w:cs="Arial"/>
          <w:sz w:val="22"/>
          <w:szCs w:val="22"/>
          <w:lang w:val="ro-RO"/>
        </w:rPr>
        <w:t>31</w:t>
      </w:r>
      <w:r w:rsidRPr="00A867EC">
        <w:rPr>
          <w:rFonts w:ascii="Arial Narrow" w:hAnsi="Arial Narrow" w:cs="Arial"/>
          <w:sz w:val="22"/>
          <w:szCs w:val="22"/>
          <w:lang w:val="ro-RO"/>
        </w:rPr>
        <w:t>mp</w:t>
      </w:r>
    </w:p>
    <w:p w14:paraId="65367AAF" w14:textId="0DCC244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Camera tehnică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7.</w:t>
      </w:r>
      <w:r w:rsidR="00791E2C" w:rsidRPr="00A867EC">
        <w:rPr>
          <w:rFonts w:ascii="Arial Narrow" w:hAnsi="Arial Narrow" w:cs="Arial"/>
          <w:sz w:val="22"/>
          <w:szCs w:val="22"/>
          <w:lang w:val="ro-RO"/>
        </w:rPr>
        <w:t>24</w:t>
      </w:r>
      <w:r w:rsidRPr="00A867EC">
        <w:rPr>
          <w:rFonts w:ascii="Arial Narrow" w:hAnsi="Arial Narrow" w:cs="Arial"/>
          <w:sz w:val="22"/>
          <w:szCs w:val="22"/>
          <w:lang w:val="ro-RO"/>
        </w:rPr>
        <w:t>mp</w:t>
      </w:r>
    </w:p>
    <w:p w14:paraId="760D6CE7" w14:textId="3AD34975"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B12A3F" w:rsidRPr="00A867EC">
        <w:rPr>
          <w:rFonts w:ascii="Arial Narrow" w:hAnsi="Arial Narrow" w:cs="Arial"/>
          <w:sz w:val="22"/>
          <w:szCs w:val="22"/>
          <w:lang w:val="ro-RO"/>
        </w:rPr>
        <w:t>1</w:t>
      </w:r>
      <w:r w:rsidRPr="00A867EC">
        <w:rPr>
          <w:rFonts w:ascii="Arial Narrow" w:hAnsi="Arial Narrow" w:cs="Arial"/>
          <w:sz w:val="22"/>
          <w:szCs w:val="22"/>
          <w:lang w:val="ro-RO"/>
        </w:rPr>
        <w:t>.</w:t>
      </w:r>
      <w:r w:rsidR="00B12A3F" w:rsidRPr="00A867EC">
        <w:rPr>
          <w:rFonts w:ascii="Arial Narrow" w:hAnsi="Arial Narrow" w:cs="Arial"/>
          <w:sz w:val="22"/>
          <w:szCs w:val="22"/>
          <w:lang w:val="ro-RO"/>
        </w:rPr>
        <w:t>35</w:t>
      </w:r>
      <w:r w:rsidRPr="00A867EC">
        <w:rPr>
          <w:rFonts w:ascii="Arial Narrow" w:hAnsi="Arial Narrow" w:cs="Arial"/>
          <w:sz w:val="22"/>
          <w:szCs w:val="22"/>
          <w:lang w:val="ro-RO"/>
        </w:rPr>
        <w:t>mp</w:t>
      </w:r>
    </w:p>
    <w:p w14:paraId="7C17D83E" w14:textId="77777777" w:rsidR="00E947BD" w:rsidRPr="00A867EC" w:rsidRDefault="00E947BD" w:rsidP="00E947BD">
      <w:pPr>
        <w:ind w:left="720"/>
        <w:rPr>
          <w:rFonts w:ascii="Arial Narrow" w:hAnsi="Arial Narrow" w:cs="Arial"/>
          <w:b/>
          <w:bCs/>
          <w:i/>
          <w:noProof/>
          <w:sz w:val="22"/>
          <w:szCs w:val="22"/>
          <w:u w:val="single"/>
          <w:lang w:val="ro-RO"/>
        </w:rPr>
      </w:pPr>
    </w:p>
    <w:p w14:paraId="39CFCC51" w14:textId="77777777" w:rsidR="00E947BD" w:rsidRPr="00A867EC" w:rsidRDefault="00E947BD" w:rsidP="00E947BD">
      <w:pPr>
        <w:ind w:left="720"/>
        <w:rPr>
          <w:rFonts w:ascii="Arial Narrow" w:hAnsi="Arial Narrow" w:cs="Arial"/>
          <w:b/>
          <w:bCs/>
          <w:i/>
          <w:noProof/>
          <w:sz w:val="22"/>
          <w:szCs w:val="22"/>
          <w:u w:val="single"/>
          <w:lang w:val="ro-RO"/>
        </w:rPr>
      </w:pPr>
      <w:r w:rsidRPr="00A867EC">
        <w:rPr>
          <w:rFonts w:ascii="Arial Narrow" w:hAnsi="Arial Narrow" w:cs="Arial"/>
          <w:b/>
          <w:bCs/>
          <w:i/>
          <w:noProof/>
          <w:sz w:val="22"/>
          <w:szCs w:val="22"/>
          <w:u w:val="single"/>
          <w:lang w:val="ro-RO"/>
        </w:rPr>
        <w:t>TIP 3</w:t>
      </w:r>
    </w:p>
    <w:p w14:paraId="73DE1AC3"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Dimensiunile maxime supraterane</w:t>
      </w:r>
      <w:r w:rsidRPr="00A867EC">
        <w:rPr>
          <w:rFonts w:ascii="Arial Narrow" w:hAnsi="Arial Narrow" w:cs="Arial"/>
          <w:bCs/>
          <w:noProof/>
          <w:sz w:val="22"/>
          <w:szCs w:val="22"/>
          <w:lang w:val="ro-RO"/>
        </w:rPr>
        <w:t>: 9,00m x 10,00m</w:t>
      </w:r>
    </w:p>
    <w:p w14:paraId="2AB594CA"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Regim de înălțime:</w:t>
      </w:r>
      <w:r w:rsidRPr="00A867EC">
        <w:rPr>
          <w:rFonts w:ascii="Arial Narrow" w:hAnsi="Arial Narrow" w:cs="Arial"/>
          <w:bCs/>
          <w:noProof/>
          <w:sz w:val="22"/>
          <w:szCs w:val="22"/>
          <w:lang w:val="ro-RO"/>
        </w:rPr>
        <w:t xml:space="preserve"> P+E1+E2 retras</w:t>
      </w:r>
    </w:p>
    <w:p w14:paraId="1319DD3B"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Suprafața construită (calcul POT):</w:t>
      </w:r>
      <w:r w:rsidRPr="00A867EC">
        <w:rPr>
          <w:rFonts w:ascii="Arial Narrow" w:hAnsi="Arial Narrow" w:cs="Arial"/>
          <w:bCs/>
          <w:noProof/>
          <w:sz w:val="22"/>
          <w:szCs w:val="22"/>
          <w:lang w:val="ro-RO"/>
        </w:rPr>
        <w:t xml:space="preserve"> 90,00mp</w:t>
      </w:r>
    </w:p>
    <w:p w14:paraId="6248DDB9" w14:textId="77777777" w:rsidR="00E947BD" w:rsidRPr="00A867EC" w:rsidRDefault="00E947BD" w:rsidP="00E947BD">
      <w:pPr>
        <w:ind w:firstLine="720"/>
        <w:rPr>
          <w:rFonts w:ascii="Arial Narrow" w:hAnsi="Arial Narrow" w:cs="Arial"/>
          <w:bCs/>
          <w:noProof/>
          <w:color w:val="FF0000"/>
          <w:sz w:val="22"/>
          <w:szCs w:val="22"/>
          <w:u w:val="single"/>
          <w:lang w:val="ro-RO"/>
        </w:rPr>
      </w:pPr>
      <w:r w:rsidRPr="00A867EC">
        <w:rPr>
          <w:rFonts w:ascii="Arial Narrow" w:hAnsi="Arial Narrow" w:cs="Arial"/>
          <w:bCs/>
          <w:noProof/>
          <w:sz w:val="22"/>
          <w:szCs w:val="22"/>
          <w:u w:val="single"/>
          <w:lang w:val="ro-RO"/>
        </w:rPr>
        <w:t xml:space="preserve">Suprafața desfășurată </w:t>
      </w:r>
      <w:r w:rsidRPr="00A867EC">
        <w:rPr>
          <w:rFonts w:ascii="Arial Narrow" w:eastAsia="Calibri" w:hAnsi="Arial Narrow" w:cs="Arial Narrow"/>
          <w:color w:val="000000"/>
          <w:sz w:val="22"/>
          <w:szCs w:val="22"/>
          <w:u w:val="single"/>
          <w:lang w:val="ro-RO" w:eastAsia="ro-RO"/>
        </w:rPr>
        <w:t>(cf. STAS 4908-85)</w:t>
      </w:r>
      <w:r w:rsidRPr="00A867EC">
        <w:rPr>
          <w:rFonts w:ascii="Arial Narrow" w:hAnsi="Arial Narrow" w:cs="Arial"/>
          <w:bCs/>
          <w:noProof/>
          <w:sz w:val="22"/>
          <w:szCs w:val="22"/>
          <w:u w:val="single"/>
          <w:lang w:val="ro-RO"/>
        </w:rPr>
        <w:t>:</w:t>
      </w:r>
      <w:r w:rsidRPr="00A867EC">
        <w:rPr>
          <w:rFonts w:ascii="Arial Narrow" w:hAnsi="Arial Narrow" w:cs="Arial"/>
          <w:bCs/>
          <w:noProof/>
          <w:sz w:val="22"/>
          <w:szCs w:val="22"/>
          <w:lang w:val="ro-RO"/>
        </w:rPr>
        <w:t xml:space="preserve"> 327,5mp, din care</w:t>
      </w:r>
      <w:r w:rsidRPr="00A867EC">
        <w:rPr>
          <w:rFonts w:ascii="Arial Narrow" w:hAnsi="Arial Narrow" w:cs="Arial"/>
          <w:bCs/>
          <w:noProof/>
          <w:color w:val="FF0000"/>
          <w:sz w:val="22"/>
          <w:szCs w:val="22"/>
          <w:u w:val="single"/>
          <w:lang w:val="ro-RO"/>
        </w:rPr>
        <w:t xml:space="preserve"> </w:t>
      </w:r>
    </w:p>
    <w:p w14:paraId="206EF260" w14:textId="6E15867F"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Parter</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147.5mp, Su = 70.3</w:t>
      </w:r>
      <w:r w:rsidR="008E3CCA" w:rsidRPr="00A867EC">
        <w:rPr>
          <w:rFonts w:ascii="Arial Narrow" w:hAnsi="Arial Narrow" w:cs="Arial"/>
          <w:b/>
          <w:bCs/>
          <w:noProof/>
          <w:sz w:val="22"/>
          <w:szCs w:val="22"/>
          <w:lang w:val="ro-RO"/>
        </w:rPr>
        <w:t>6</w:t>
      </w:r>
      <w:r w:rsidRPr="00A867EC">
        <w:rPr>
          <w:rFonts w:ascii="Arial Narrow" w:hAnsi="Arial Narrow" w:cs="Arial"/>
          <w:b/>
          <w:bCs/>
          <w:noProof/>
          <w:sz w:val="22"/>
          <w:szCs w:val="22"/>
          <w:lang w:val="ro-RO"/>
        </w:rPr>
        <w:t>mp</w:t>
      </w:r>
    </w:p>
    <w:p w14:paraId="5B55237E" w14:textId="081CDCF3"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1</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 xml:space="preserve">Sc = 90mp, Su = </w:t>
      </w:r>
      <w:r w:rsidR="008E3CCA" w:rsidRPr="00A867EC">
        <w:rPr>
          <w:rFonts w:ascii="Arial Narrow" w:hAnsi="Arial Narrow" w:cs="Arial"/>
          <w:b/>
          <w:bCs/>
          <w:noProof/>
          <w:sz w:val="22"/>
          <w:szCs w:val="22"/>
          <w:lang w:val="ro-RO"/>
        </w:rPr>
        <w:t>59.04</w:t>
      </w:r>
      <w:r w:rsidRPr="00A867EC">
        <w:rPr>
          <w:rFonts w:ascii="Arial Narrow" w:hAnsi="Arial Narrow" w:cs="Arial"/>
          <w:b/>
          <w:bCs/>
          <w:noProof/>
          <w:sz w:val="22"/>
          <w:szCs w:val="22"/>
          <w:lang w:val="ro-RO"/>
        </w:rPr>
        <w:t>mp</w:t>
      </w:r>
    </w:p>
    <w:p w14:paraId="6C3F71B6" w14:textId="6679C321"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2</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 xml:space="preserve">Sc = 90mp, Su = </w:t>
      </w:r>
      <w:r w:rsidR="008E3CCA" w:rsidRPr="00A867EC">
        <w:rPr>
          <w:rFonts w:ascii="Arial Narrow" w:hAnsi="Arial Narrow" w:cs="Arial"/>
          <w:b/>
          <w:bCs/>
          <w:noProof/>
          <w:sz w:val="22"/>
          <w:szCs w:val="22"/>
          <w:lang w:val="ro-RO"/>
        </w:rPr>
        <w:t>55.70</w:t>
      </w:r>
      <w:r w:rsidRPr="00A867EC">
        <w:rPr>
          <w:rFonts w:ascii="Arial Narrow" w:hAnsi="Arial Narrow" w:cs="Arial"/>
          <w:b/>
          <w:bCs/>
          <w:noProof/>
          <w:sz w:val="22"/>
          <w:szCs w:val="22"/>
          <w:lang w:val="ro-RO"/>
        </w:rPr>
        <w:t>mp</w:t>
      </w:r>
    </w:p>
    <w:p w14:paraId="58FA4442" w14:textId="77777777" w:rsidR="00E947BD" w:rsidRPr="00A867EC" w:rsidRDefault="00E947BD" w:rsidP="00E947BD">
      <w:pPr>
        <w:ind w:left="1440" w:firstLine="720"/>
        <w:rPr>
          <w:rFonts w:ascii="Arial Narrow" w:hAnsi="Arial Narrow" w:cs="Arial"/>
          <w:b/>
          <w:bCs/>
          <w:noProof/>
          <w:sz w:val="22"/>
          <w:szCs w:val="22"/>
          <w:lang w:val="ro-RO"/>
        </w:rPr>
      </w:pPr>
    </w:p>
    <w:p w14:paraId="14197C9C" w14:textId="77777777" w:rsidR="00E947BD" w:rsidRPr="00A867EC" w:rsidRDefault="00E947BD" w:rsidP="00E947BD">
      <w:pPr>
        <w:ind w:firstLine="709"/>
        <w:rPr>
          <w:rFonts w:ascii="Arial Narrow" w:hAnsi="Arial Narrow" w:cs="Arial"/>
          <w:b/>
          <w:bCs/>
          <w:noProof/>
          <w:sz w:val="22"/>
          <w:szCs w:val="22"/>
          <w:lang w:val="ro-RO"/>
        </w:rPr>
      </w:pPr>
      <w:r w:rsidRPr="00A867EC">
        <w:rPr>
          <w:rFonts w:ascii="Arial Narrow" w:hAnsi="Arial Narrow" w:cs="Arial"/>
          <w:sz w:val="22"/>
          <w:szCs w:val="22"/>
          <w:u w:val="single"/>
          <w:lang w:val="ro-RO"/>
        </w:rPr>
        <w:t>Destinaţiile şi suprafeţele încăperilor sunt după cum urmează:</w:t>
      </w:r>
    </w:p>
    <w:p w14:paraId="30CE1DFA"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PARTER:</w:t>
      </w:r>
    </w:p>
    <w:p w14:paraId="6E60C739" w14:textId="2ED30261"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Vestibul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6</w:t>
      </w:r>
      <w:r w:rsidR="00A54C14" w:rsidRPr="00A867EC">
        <w:rPr>
          <w:rFonts w:ascii="Arial Narrow" w:hAnsi="Arial Narrow" w:cs="Arial"/>
          <w:sz w:val="22"/>
          <w:szCs w:val="22"/>
          <w:lang w:val="ro-RO"/>
        </w:rPr>
        <w:t>.9</w:t>
      </w:r>
      <w:r w:rsidR="002655C2" w:rsidRPr="00A867EC">
        <w:rPr>
          <w:rFonts w:ascii="Arial Narrow" w:hAnsi="Arial Narrow" w:cs="Arial"/>
          <w:sz w:val="22"/>
          <w:szCs w:val="22"/>
          <w:lang w:val="ro-RO"/>
        </w:rPr>
        <w:t>3</w:t>
      </w:r>
      <w:r w:rsidRPr="00A867EC">
        <w:rPr>
          <w:rFonts w:ascii="Arial Narrow" w:hAnsi="Arial Narrow" w:cs="Arial"/>
          <w:sz w:val="22"/>
          <w:szCs w:val="22"/>
          <w:lang w:val="ro-RO"/>
        </w:rPr>
        <w:t>mp</w:t>
      </w:r>
    </w:p>
    <w:p w14:paraId="11C7D9E2" w14:textId="19305A46"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Grup sanitar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A54C14" w:rsidRPr="00A867EC">
        <w:rPr>
          <w:rFonts w:ascii="Arial Narrow" w:hAnsi="Arial Narrow" w:cs="Arial"/>
          <w:sz w:val="22"/>
          <w:szCs w:val="22"/>
          <w:lang w:val="ro-RO"/>
        </w:rPr>
        <w:t>2.27</w:t>
      </w:r>
      <w:r w:rsidRPr="00A867EC">
        <w:rPr>
          <w:rFonts w:ascii="Arial Narrow" w:hAnsi="Arial Narrow" w:cs="Arial"/>
          <w:sz w:val="22"/>
          <w:szCs w:val="22"/>
          <w:lang w:val="ro-RO"/>
        </w:rPr>
        <w:t>mp</w:t>
      </w:r>
    </w:p>
    <w:p w14:paraId="3AFE7676" w14:textId="3532CEE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Cămară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2655C2" w:rsidRPr="00A867EC">
        <w:rPr>
          <w:rFonts w:ascii="Arial Narrow" w:hAnsi="Arial Narrow" w:cs="Arial"/>
          <w:sz w:val="22"/>
          <w:szCs w:val="22"/>
          <w:lang w:val="ro-RO"/>
        </w:rPr>
        <w:t>4</w:t>
      </w:r>
      <w:r w:rsidR="00A54C14" w:rsidRPr="00A867EC">
        <w:rPr>
          <w:rFonts w:ascii="Arial Narrow" w:hAnsi="Arial Narrow" w:cs="Arial"/>
          <w:sz w:val="22"/>
          <w:szCs w:val="22"/>
          <w:lang w:val="ro-RO"/>
        </w:rPr>
        <w:t>.</w:t>
      </w:r>
      <w:r w:rsidR="002655C2" w:rsidRPr="00A867EC">
        <w:rPr>
          <w:rFonts w:ascii="Arial Narrow" w:hAnsi="Arial Narrow" w:cs="Arial"/>
          <w:sz w:val="22"/>
          <w:szCs w:val="22"/>
          <w:lang w:val="ro-RO"/>
        </w:rPr>
        <w:t>33</w:t>
      </w:r>
      <w:r w:rsidRPr="00A867EC">
        <w:rPr>
          <w:rFonts w:ascii="Arial Narrow" w:hAnsi="Arial Narrow" w:cs="Arial"/>
          <w:sz w:val="22"/>
          <w:szCs w:val="22"/>
          <w:lang w:val="ro-RO"/>
        </w:rPr>
        <w:t>mp</w:t>
      </w:r>
    </w:p>
    <w:p w14:paraId="4F137205" w14:textId="263E1A60"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Bucătărie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A54C14" w:rsidRPr="00A867EC">
        <w:rPr>
          <w:rFonts w:ascii="Arial Narrow" w:hAnsi="Arial Narrow" w:cs="Arial"/>
          <w:sz w:val="22"/>
          <w:szCs w:val="22"/>
          <w:lang w:val="ro-RO"/>
        </w:rPr>
        <w:t>1</w:t>
      </w:r>
      <w:r w:rsidR="002655C2" w:rsidRPr="00A867EC">
        <w:rPr>
          <w:rFonts w:ascii="Arial Narrow" w:hAnsi="Arial Narrow" w:cs="Arial"/>
          <w:sz w:val="22"/>
          <w:szCs w:val="22"/>
          <w:lang w:val="ro-RO"/>
        </w:rPr>
        <w:t>0</w:t>
      </w:r>
      <w:r w:rsidR="00A54C14" w:rsidRPr="00A867EC">
        <w:rPr>
          <w:rFonts w:ascii="Arial Narrow" w:hAnsi="Arial Narrow" w:cs="Arial"/>
          <w:sz w:val="22"/>
          <w:szCs w:val="22"/>
          <w:lang w:val="ro-RO"/>
        </w:rPr>
        <w:t>.</w:t>
      </w:r>
      <w:r w:rsidR="002655C2" w:rsidRPr="00A867EC">
        <w:rPr>
          <w:rFonts w:ascii="Arial Narrow" w:hAnsi="Arial Narrow" w:cs="Arial"/>
          <w:sz w:val="22"/>
          <w:szCs w:val="22"/>
          <w:lang w:val="ro-RO"/>
        </w:rPr>
        <w:t>16</w:t>
      </w:r>
      <w:r w:rsidRPr="00A867EC">
        <w:rPr>
          <w:rFonts w:ascii="Arial Narrow" w:hAnsi="Arial Narrow" w:cs="Arial"/>
          <w:sz w:val="22"/>
          <w:szCs w:val="22"/>
          <w:lang w:val="ro-RO"/>
        </w:rPr>
        <w:t>mp</w:t>
      </w:r>
    </w:p>
    <w:p w14:paraId="380A0BE6" w14:textId="2B3675E6"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Casa scarii + Hol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2655C2" w:rsidRPr="00A867EC">
        <w:rPr>
          <w:rFonts w:ascii="Arial Narrow" w:hAnsi="Arial Narrow" w:cs="Arial"/>
          <w:sz w:val="22"/>
          <w:szCs w:val="22"/>
          <w:lang w:val="ro-RO"/>
        </w:rPr>
        <w:t>7</w:t>
      </w:r>
      <w:r w:rsidR="00A54C14" w:rsidRPr="00A867EC">
        <w:rPr>
          <w:rFonts w:ascii="Arial Narrow" w:hAnsi="Arial Narrow" w:cs="Arial"/>
          <w:sz w:val="22"/>
          <w:szCs w:val="22"/>
          <w:lang w:val="ro-RO"/>
        </w:rPr>
        <w:t>.</w:t>
      </w:r>
      <w:r w:rsidR="002655C2" w:rsidRPr="00A867EC">
        <w:rPr>
          <w:rFonts w:ascii="Arial Narrow" w:hAnsi="Arial Narrow" w:cs="Arial"/>
          <w:sz w:val="22"/>
          <w:szCs w:val="22"/>
          <w:lang w:val="ro-RO"/>
        </w:rPr>
        <w:t>91</w:t>
      </w:r>
      <w:r w:rsidRPr="00A867EC">
        <w:rPr>
          <w:rFonts w:ascii="Arial Narrow" w:hAnsi="Arial Narrow" w:cs="Arial"/>
          <w:sz w:val="22"/>
          <w:szCs w:val="22"/>
          <w:lang w:val="ro-RO"/>
        </w:rPr>
        <w:t>mp</w:t>
      </w:r>
    </w:p>
    <w:p w14:paraId="74774779" w14:textId="429A7B1D"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Living + dining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A54C14" w:rsidRPr="00A867EC">
        <w:rPr>
          <w:rFonts w:ascii="Arial Narrow" w:hAnsi="Arial Narrow" w:cs="Arial"/>
          <w:sz w:val="22"/>
          <w:szCs w:val="22"/>
          <w:lang w:val="ro-RO"/>
        </w:rPr>
        <w:t>2</w:t>
      </w:r>
      <w:r w:rsidR="002655C2" w:rsidRPr="00A867EC">
        <w:rPr>
          <w:rFonts w:ascii="Arial Narrow" w:hAnsi="Arial Narrow" w:cs="Arial"/>
          <w:sz w:val="22"/>
          <w:szCs w:val="22"/>
          <w:lang w:val="ro-RO"/>
        </w:rPr>
        <w:t>8</w:t>
      </w:r>
      <w:r w:rsidR="00A54C14" w:rsidRPr="00A867EC">
        <w:rPr>
          <w:rFonts w:ascii="Arial Narrow" w:hAnsi="Arial Narrow" w:cs="Arial"/>
          <w:sz w:val="22"/>
          <w:szCs w:val="22"/>
          <w:lang w:val="ro-RO"/>
        </w:rPr>
        <w:t>.</w:t>
      </w:r>
      <w:r w:rsidR="002655C2" w:rsidRPr="00A867EC">
        <w:rPr>
          <w:rFonts w:ascii="Arial Narrow" w:hAnsi="Arial Narrow" w:cs="Arial"/>
          <w:sz w:val="22"/>
          <w:szCs w:val="22"/>
          <w:lang w:val="ro-RO"/>
        </w:rPr>
        <w:t>76</w:t>
      </w:r>
      <w:r w:rsidRPr="00A867EC">
        <w:rPr>
          <w:rFonts w:ascii="Arial Narrow" w:hAnsi="Arial Narrow" w:cs="Arial"/>
          <w:sz w:val="22"/>
          <w:szCs w:val="22"/>
          <w:lang w:val="ro-RO"/>
        </w:rPr>
        <w:t>mp</w:t>
      </w:r>
    </w:p>
    <w:p w14:paraId="1EFDF3C1"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45.88mp</w:t>
      </w:r>
    </w:p>
    <w:p w14:paraId="0F7D0444"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ETAJ 1:</w:t>
      </w:r>
    </w:p>
    <w:p w14:paraId="4A194D50" w14:textId="189D28A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 + casa scării</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w:t>
      </w:r>
      <w:r w:rsidR="00A54C14" w:rsidRPr="00A867EC">
        <w:rPr>
          <w:rFonts w:ascii="Arial Narrow" w:hAnsi="Arial Narrow" w:cs="Arial"/>
          <w:sz w:val="22"/>
          <w:szCs w:val="22"/>
          <w:lang w:val="ro-RO"/>
        </w:rPr>
        <w:t>68</w:t>
      </w:r>
      <w:r w:rsidRPr="00A867EC">
        <w:rPr>
          <w:rFonts w:ascii="Arial Narrow" w:hAnsi="Arial Narrow" w:cs="Arial"/>
          <w:sz w:val="22"/>
          <w:szCs w:val="22"/>
          <w:lang w:val="ro-RO"/>
        </w:rPr>
        <w:t>mp</w:t>
      </w:r>
    </w:p>
    <w:p w14:paraId="47B7E123" w14:textId="445F2F4E"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1</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15.</w:t>
      </w:r>
      <w:r w:rsidR="00A54C14" w:rsidRPr="00A867EC">
        <w:rPr>
          <w:rFonts w:ascii="Arial Narrow" w:hAnsi="Arial Narrow" w:cs="Arial"/>
          <w:sz w:val="22"/>
          <w:szCs w:val="22"/>
          <w:lang w:val="ro-RO"/>
        </w:rPr>
        <w:t>03</w:t>
      </w:r>
      <w:r w:rsidRPr="00A867EC">
        <w:rPr>
          <w:rFonts w:ascii="Arial Narrow" w:hAnsi="Arial Narrow" w:cs="Arial"/>
          <w:sz w:val="22"/>
          <w:szCs w:val="22"/>
          <w:lang w:val="ro-RO"/>
        </w:rPr>
        <w:t>mp</w:t>
      </w:r>
    </w:p>
    <w:p w14:paraId="7444C4D8" w14:textId="7B8734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7774F2" w:rsidRPr="00A867EC">
        <w:rPr>
          <w:rFonts w:ascii="Arial Narrow" w:hAnsi="Arial Narrow" w:cs="Arial"/>
          <w:sz w:val="22"/>
          <w:szCs w:val="22"/>
          <w:lang w:val="ro-RO"/>
        </w:rPr>
        <w:t>6</w:t>
      </w:r>
      <w:r w:rsidR="00CE7A94" w:rsidRPr="00A867EC">
        <w:rPr>
          <w:rFonts w:ascii="Arial Narrow" w:hAnsi="Arial Narrow" w:cs="Arial"/>
          <w:sz w:val="22"/>
          <w:szCs w:val="22"/>
          <w:lang w:val="ro-RO"/>
        </w:rPr>
        <w:t>.</w:t>
      </w:r>
      <w:r w:rsidR="007774F2" w:rsidRPr="00A867EC">
        <w:rPr>
          <w:rFonts w:ascii="Arial Narrow" w:hAnsi="Arial Narrow" w:cs="Arial"/>
          <w:sz w:val="22"/>
          <w:szCs w:val="22"/>
          <w:lang w:val="ro-RO"/>
        </w:rPr>
        <w:t>71</w:t>
      </w:r>
      <w:r w:rsidRPr="00A867EC">
        <w:rPr>
          <w:rFonts w:ascii="Arial Narrow" w:hAnsi="Arial Narrow" w:cs="Arial"/>
          <w:sz w:val="22"/>
          <w:szCs w:val="22"/>
          <w:lang w:val="ro-RO"/>
        </w:rPr>
        <w:t>mp</w:t>
      </w:r>
    </w:p>
    <w:p w14:paraId="0D40771A" w14:textId="170C88F5"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Baie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6.</w:t>
      </w:r>
      <w:r w:rsidR="007774F2" w:rsidRPr="00A867EC">
        <w:rPr>
          <w:rFonts w:ascii="Arial Narrow" w:hAnsi="Arial Narrow" w:cs="Arial"/>
          <w:sz w:val="22"/>
          <w:szCs w:val="22"/>
          <w:lang w:val="ro-RO"/>
        </w:rPr>
        <w:t>36</w:t>
      </w:r>
      <w:r w:rsidRPr="00A867EC">
        <w:rPr>
          <w:rFonts w:ascii="Arial Narrow" w:hAnsi="Arial Narrow" w:cs="Arial"/>
          <w:sz w:val="22"/>
          <w:szCs w:val="22"/>
          <w:lang w:val="ro-RO"/>
        </w:rPr>
        <w:t>mp</w:t>
      </w:r>
    </w:p>
    <w:p w14:paraId="7D25D1D2" w14:textId="4881988A"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2</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13.</w:t>
      </w:r>
      <w:r w:rsidR="007774F2" w:rsidRPr="00A867EC">
        <w:rPr>
          <w:rFonts w:ascii="Arial Narrow" w:hAnsi="Arial Narrow" w:cs="Arial"/>
          <w:sz w:val="22"/>
          <w:szCs w:val="22"/>
          <w:lang w:val="ro-RO"/>
        </w:rPr>
        <w:t>31</w:t>
      </w:r>
      <w:r w:rsidRPr="00A867EC">
        <w:rPr>
          <w:rFonts w:ascii="Arial Narrow" w:hAnsi="Arial Narrow" w:cs="Arial"/>
          <w:sz w:val="22"/>
          <w:szCs w:val="22"/>
          <w:lang w:val="ro-RO"/>
        </w:rPr>
        <w:t>mp</w:t>
      </w:r>
    </w:p>
    <w:p w14:paraId="2EEF5A07" w14:textId="4DE0170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3</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7774F2" w:rsidRPr="00A867EC">
        <w:rPr>
          <w:rFonts w:ascii="Arial Narrow" w:hAnsi="Arial Narrow" w:cs="Arial"/>
          <w:sz w:val="22"/>
          <w:szCs w:val="22"/>
          <w:lang w:val="ro-RO"/>
        </w:rPr>
        <w:t>3</w:t>
      </w:r>
      <w:r w:rsidRPr="00A867EC">
        <w:rPr>
          <w:rFonts w:ascii="Arial Narrow" w:hAnsi="Arial Narrow" w:cs="Arial"/>
          <w:sz w:val="22"/>
          <w:szCs w:val="22"/>
          <w:lang w:val="ro-RO"/>
        </w:rPr>
        <w:t>.</w:t>
      </w:r>
      <w:r w:rsidR="007774F2" w:rsidRPr="00A867EC">
        <w:rPr>
          <w:rFonts w:ascii="Arial Narrow" w:hAnsi="Arial Narrow" w:cs="Arial"/>
          <w:sz w:val="22"/>
          <w:szCs w:val="22"/>
          <w:lang w:val="ro-RO"/>
        </w:rPr>
        <w:t>95</w:t>
      </w:r>
      <w:r w:rsidRPr="00A867EC">
        <w:rPr>
          <w:rFonts w:ascii="Arial Narrow" w:hAnsi="Arial Narrow" w:cs="Arial"/>
          <w:sz w:val="22"/>
          <w:szCs w:val="22"/>
          <w:lang w:val="ro-RO"/>
        </w:rPr>
        <w:t>mp</w:t>
      </w:r>
    </w:p>
    <w:p w14:paraId="2F5D9862"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3.75mp</w:t>
      </w:r>
    </w:p>
    <w:p w14:paraId="34ABB946" w14:textId="77777777" w:rsidR="00E947BD" w:rsidRPr="00A867EC" w:rsidRDefault="00E947BD" w:rsidP="00E947BD">
      <w:pPr>
        <w:ind w:left="709" w:firstLine="720"/>
        <w:jc w:val="both"/>
        <w:rPr>
          <w:rFonts w:ascii="Arial Narrow" w:hAnsi="Arial Narrow" w:cs="Arial"/>
          <w:sz w:val="22"/>
          <w:szCs w:val="22"/>
          <w:lang w:val="ro-RO"/>
        </w:rPr>
      </w:pPr>
    </w:p>
    <w:p w14:paraId="3AEF8BD2"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ETAJ 2:</w:t>
      </w:r>
    </w:p>
    <w:p w14:paraId="12D3C584" w14:textId="3C50AF7C"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w:t>
      </w:r>
      <w:r w:rsidR="00BF4676" w:rsidRPr="00A867EC">
        <w:rPr>
          <w:rFonts w:ascii="Arial Narrow" w:hAnsi="Arial Narrow" w:cs="Arial"/>
          <w:sz w:val="22"/>
          <w:szCs w:val="22"/>
          <w:lang w:val="ro-RO"/>
        </w:rPr>
        <w:t>12</w:t>
      </w:r>
      <w:r w:rsidRPr="00A867EC">
        <w:rPr>
          <w:rFonts w:ascii="Arial Narrow" w:hAnsi="Arial Narrow" w:cs="Arial"/>
          <w:sz w:val="22"/>
          <w:szCs w:val="22"/>
          <w:lang w:val="ro-RO"/>
        </w:rPr>
        <w:t>mp</w:t>
      </w:r>
    </w:p>
    <w:p w14:paraId="614D24B4" w14:textId="6208E7C6"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matrimonial</w:t>
      </w:r>
      <w:r w:rsidRPr="00A867EC">
        <w:rPr>
          <w:rFonts w:ascii="Arial Narrow" w:hAnsi="Arial Narrow" w:cs="Arial"/>
          <w:sz w:val="22"/>
          <w:szCs w:val="22"/>
          <w:lang w:val="ro-RO"/>
        </w:rPr>
        <w:tab/>
      </w:r>
      <w:r w:rsidRPr="00A867EC">
        <w:rPr>
          <w:rFonts w:ascii="Arial Narrow" w:hAnsi="Arial Narrow" w:cs="Arial"/>
          <w:sz w:val="22"/>
          <w:szCs w:val="22"/>
          <w:lang w:val="ro-RO"/>
        </w:rPr>
        <w:tab/>
        <w:t>21.</w:t>
      </w:r>
      <w:r w:rsidR="00BF4676" w:rsidRPr="00A867EC">
        <w:rPr>
          <w:rFonts w:ascii="Arial Narrow" w:hAnsi="Arial Narrow" w:cs="Arial"/>
          <w:sz w:val="22"/>
          <w:szCs w:val="22"/>
          <w:lang w:val="ro-RO"/>
        </w:rPr>
        <w:t>63</w:t>
      </w:r>
      <w:r w:rsidRPr="00A867EC">
        <w:rPr>
          <w:rFonts w:ascii="Arial Narrow" w:hAnsi="Arial Narrow" w:cs="Arial"/>
          <w:sz w:val="22"/>
          <w:szCs w:val="22"/>
          <w:lang w:val="ro-RO"/>
        </w:rPr>
        <w:t>mp</w:t>
      </w:r>
    </w:p>
    <w:p w14:paraId="6785FFBB" w14:textId="2797A7BA"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w:t>
      </w:r>
      <w:r w:rsidR="00BF4676" w:rsidRPr="00A867EC">
        <w:rPr>
          <w:rFonts w:ascii="Arial Narrow" w:hAnsi="Arial Narrow" w:cs="Arial"/>
          <w:sz w:val="22"/>
          <w:szCs w:val="22"/>
          <w:lang w:val="ro-RO"/>
        </w:rPr>
        <w:t>3</w:t>
      </w:r>
      <w:r w:rsidRPr="00A867EC">
        <w:rPr>
          <w:rFonts w:ascii="Arial Narrow" w:hAnsi="Arial Narrow" w:cs="Arial"/>
          <w:sz w:val="22"/>
          <w:szCs w:val="22"/>
          <w:lang w:val="ro-RO"/>
        </w:rPr>
        <w:t>.</w:t>
      </w:r>
      <w:r w:rsidR="00BF4676" w:rsidRPr="00A867EC">
        <w:rPr>
          <w:rFonts w:ascii="Arial Narrow" w:hAnsi="Arial Narrow" w:cs="Arial"/>
          <w:sz w:val="22"/>
          <w:szCs w:val="22"/>
          <w:lang w:val="ro-RO"/>
        </w:rPr>
        <w:t>7</w:t>
      </w:r>
      <w:r w:rsidRPr="00A867EC">
        <w:rPr>
          <w:rFonts w:ascii="Arial Narrow" w:hAnsi="Arial Narrow" w:cs="Arial"/>
          <w:sz w:val="22"/>
          <w:szCs w:val="22"/>
          <w:lang w:val="ro-RO"/>
        </w:rPr>
        <w:t>0mp</w:t>
      </w:r>
    </w:p>
    <w:p w14:paraId="1AB089D2" w14:textId="65A70422"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Baie matrimonială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9.40mp</w:t>
      </w:r>
    </w:p>
    <w:p w14:paraId="01A3EB73" w14:textId="5A37903E"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Camera tehnică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00BF4676" w:rsidRPr="00A867EC">
        <w:rPr>
          <w:rFonts w:ascii="Arial Narrow" w:hAnsi="Arial Narrow" w:cs="Arial"/>
          <w:sz w:val="22"/>
          <w:szCs w:val="22"/>
          <w:lang w:val="ro-RO"/>
        </w:rPr>
        <w:t>7.85</w:t>
      </w:r>
      <w:r w:rsidRPr="00A867EC">
        <w:rPr>
          <w:rFonts w:ascii="Arial Narrow" w:hAnsi="Arial Narrow" w:cs="Arial"/>
          <w:sz w:val="22"/>
          <w:szCs w:val="22"/>
          <w:lang w:val="ro-RO"/>
        </w:rPr>
        <w:t>mp</w:t>
      </w:r>
    </w:p>
    <w:p w14:paraId="088C4A10"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7.98mp</w:t>
      </w:r>
    </w:p>
    <w:p w14:paraId="0901EC88" w14:textId="77777777" w:rsidR="00E947BD" w:rsidRPr="00A867EC" w:rsidRDefault="00E947BD" w:rsidP="00E947BD">
      <w:pPr>
        <w:jc w:val="both"/>
        <w:rPr>
          <w:rFonts w:ascii="Arial Narrow" w:hAnsi="Arial Narrow" w:cs="Arial"/>
          <w:sz w:val="22"/>
          <w:szCs w:val="22"/>
          <w:lang w:val="ro-RO"/>
        </w:rPr>
      </w:pPr>
    </w:p>
    <w:p w14:paraId="29DBDC89" w14:textId="77777777" w:rsidR="00E947BD" w:rsidRPr="00A867EC" w:rsidRDefault="00E947BD" w:rsidP="00E947BD">
      <w:pPr>
        <w:jc w:val="both"/>
        <w:rPr>
          <w:rFonts w:ascii="Arial Narrow" w:hAnsi="Arial Narrow" w:cs="Arial"/>
          <w:sz w:val="22"/>
          <w:szCs w:val="22"/>
          <w:lang w:val="ro-RO"/>
        </w:rPr>
      </w:pPr>
    </w:p>
    <w:p w14:paraId="72A83BA9" w14:textId="77777777" w:rsidR="00E947BD" w:rsidRPr="00A867EC" w:rsidRDefault="00E947BD" w:rsidP="00E947BD">
      <w:pPr>
        <w:ind w:left="720"/>
        <w:rPr>
          <w:rFonts w:ascii="Arial Narrow" w:hAnsi="Arial Narrow" w:cs="Arial"/>
          <w:b/>
          <w:bCs/>
          <w:i/>
          <w:noProof/>
          <w:sz w:val="22"/>
          <w:szCs w:val="22"/>
          <w:u w:val="single"/>
          <w:lang w:val="ro-RO"/>
        </w:rPr>
      </w:pPr>
      <w:r w:rsidRPr="00A867EC">
        <w:rPr>
          <w:rFonts w:ascii="Arial Narrow" w:hAnsi="Arial Narrow" w:cs="Arial"/>
          <w:b/>
          <w:bCs/>
          <w:i/>
          <w:noProof/>
          <w:sz w:val="22"/>
          <w:szCs w:val="22"/>
          <w:u w:val="single"/>
          <w:lang w:val="ro-RO"/>
        </w:rPr>
        <w:t>TIP 4</w:t>
      </w:r>
    </w:p>
    <w:p w14:paraId="3B05BA51"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Dimensiunile maxime supraterane</w:t>
      </w:r>
      <w:r w:rsidRPr="00A867EC">
        <w:rPr>
          <w:rFonts w:ascii="Arial Narrow" w:hAnsi="Arial Narrow" w:cs="Arial"/>
          <w:bCs/>
          <w:noProof/>
          <w:sz w:val="22"/>
          <w:szCs w:val="22"/>
          <w:lang w:val="ro-RO"/>
        </w:rPr>
        <w:t>: 9,60m x 15,80m</w:t>
      </w:r>
    </w:p>
    <w:p w14:paraId="65C997A8"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Regim de înălțime:</w:t>
      </w:r>
      <w:r w:rsidRPr="00A867EC">
        <w:rPr>
          <w:rFonts w:ascii="Arial Narrow" w:hAnsi="Arial Narrow" w:cs="Arial"/>
          <w:bCs/>
          <w:noProof/>
          <w:sz w:val="22"/>
          <w:szCs w:val="22"/>
          <w:lang w:val="ro-RO"/>
        </w:rPr>
        <w:t xml:space="preserve"> D+P+E1+E2 retras</w:t>
      </w:r>
    </w:p>
    <w:p w14:paraId="01CBE6E5" w14:textId="77777777" w:rsidR="00E947BD" w:rsidRPr="00A867EC" w:rsidRDefault="00E947BD" w:rsidP="00E947BD">
      <w:pPr>
        <w:ind w:firstLine="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t>Suprafața construită (calcul POT):</w:t>
      </w:r>
      <w:r w:rsidRPr="00A867EC">
        <w:rPr>
          <w:rFonts w:ascii="Arial Narrow" w:hAnsi="Arial Narrow" w:cs="Arial"/>
          <w:bCs/>
          <w:noProof/>
          <w:sz w:val="22"/>
          <w:szCs w:val="22"/>
          <w:lang w:val="ro-RO"/>
        </w:rPr>
        <w:t xml:space="preserve"> 151,68mp</w:t>
      </w:r>
    </w:p>
    <w:p w14:paraId="06659106" w14:textId="77777777" w:rsidR="00E947BD" w:rsidRPr="00A867EC" w:rsidRDefault="00E947BD" w:rsidP="00E947BD">
      <w:pPr>
        <w:ind w:left="720"/>
        <w:rPr>
          <w:rFonts w:ascii="Arial Narrow" w:hAnsi="Arial Narrow" w:cs="Arial"/>
          <w:bCs/>
          <w:noProof/>
          <w:sz w:val="22"/>
          <w:szCs w:val="22"/>
          <w:lang w:val="ro-RO"/>
        </w:rPr>
      </w:pPr>
      <w:r w:rsidRPr="00A867EC">
        <w:rPr>
          <w:rFonts w:ascii="Arial Narrow" w:hAnsi="Arial Narrow" w:cs="Arial"/>
          <w:bCs/>
          <w:noProof/>
          <w:sz w:val="22"/>
          <w:szCs w:val="22"/>
          <w:u w:val="single"/>
          <w:lang w:val="ro-RO"/>
        </w:rPr>
        <w:lastRenderedPageBreak/>
        <w:t xml:space="preserve">Suprafața construită desfășurată </w:t>
      </w:r>
      <w:r w:rsidRPr="00A867EC">
        <w:rPr>
          <w:rFonts w:ascii="Arial Narrow" w:eastAsia="Calibri" w:hAnsi="Arial Narrow" w:cs="Arial Narrow"/>
          <w:color w:val="000000"/>
          <w:sz w:val="22"/>
          <w:szCs w:val="22"/>
          <w:u w:val="single"/>
          <w:lang w:val="ro-RO" w:eastAsia="ro-RO"/>
        </w:rPr>
        <w:t>(cf. STAS 4908-85)</w:t>
      </w:r>
      <w:r w:rsidRPr="00A867EC">
        <w:rPr>
          <w:rFonts w:ascii="Arial Narrow" w:hAnsi="Arial Narrow" w:cs="Arial"/>
          <w:bCs/>
          <w:noProof/>
          <w:sz w:val="22"/>
          <w:szCs w:val="22"/>
          <w:u w:val="single"/>
          <w:lang w:val="ro-RO"/>
        </w:rPr>
        <w:t>:</w:t>
      </w:r>
      <w:r w:rsidRPr="00A867EC">
        <w:rPr>
          <w:rFonts w:ascii="Arial Narrow" w:hAnsi="Arial Narrow" w:cs="Arial"/>
          <w:bCs/>
          <w:noProof/>
          <w:sz w:val="22"/>
          <w:szCs w:val="22"/>
          <w:lang w:val="ro-RO"/>
        </w:rPr>
        <w:t xml:space="preserve"> 457,60mp, din care:</w:t>
      </w:r>
    </w:p>
    <w:p w14:paraId="72523090" w14:textId="2E47FDCF" w:rsidR="008E3CCA" w:rsidRPr="00A867EC" w:rsidRDefault="008E3CCA" w:rsidP="00E947BD">
      <w:pPr>
        <w:ind w:left="720" w:firstLine="720"/>
        <w:rPr>
          <w:rFonts w:ascii="Arial Narrow" w:hAnsi="Arial Narrow" w:cs="Arial"/>
          <w:bCs/>
          <w:noProof/>
          <w:sz w:val="22"/>
          <w:szCs w:val="22"/>
          <w:u w:val="single"/>
          <w:lang w:val="ro-RO"/>
        </w:rPr>
      </w:pPr>
      <w:r w:rsidRPr="00A867EC">
        <w:rPr>
          <w:rFonts w:ascii="Arial Narrow" w:hAnsi="Arial Narrow" w:cs="Arial"/>
          <w:bCs/>
          <w:noProof/>
          <w:sz w:val="22"/>
          <w:szCs w:val="22"/>
          <w:u w:val="single"/>
          <w:lang w:val="ro-RO"/>
        </w:rPr>
        <w:t xml:space="preserve">Demisol </w:t>
      </w:r>
      <w:r w:rsidRPr="00A867EC">
        <w:rPr>
          <w:rFonts w:ascii="Arial Narrow" w:hAnsi="Arial Narrow" w:cs="Arial"/>
          <w:bCs/>
          <w:noProof/>
          <w:sz w:val="22"/>
          <w:szCs w:val="22"/>
          <w:lang w:val="ro-RO"/>
        </w:rPr>
        <w:t xml:space="preserve">– </w:t>
      </w:r>
      <w:r w:rsidRPr="00A867EC">
        <w:rPr>
          <w:rFonts w:ascii="Arial Narrow" w:hAnsi="Arial Narrow" w:cs="Arial"/>
          <w:b/>
          <w:bCs/>
          <w:noProof/>
          <w:sz w:val="22"/>
          <w:szCs w:val="22"/>
          <w:lang w:val="ro-RO"/>
        </w:rPr>
        <w:t>Sc = 133.95mp, Su = 101.52mp</w:t>
      </w:r>
    </w:p>
    <w:p w14:paraId="01793EA5" w14:textId="645D8207"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Parter</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 xml:space="preserve">Sc = 168.70mp, Su = </w:t>
      </w:r>
      <w:r w:rsidR="008E3CCA" w:rsidRPr="00A867EC">
        <w:rPr>
          <w:rFonts w:ascii="Arial Narrow" w:hAnsi="Arial Narrow" w:cs="Arial"/>
          <w:b/>
          <w:bCs/>
          <w:noProof/>
          <w:sz w:val="22"/>
          <w:szCs w:val="22"/>
          <w:lang w:val="ro-RO"/>
        </w:rPr>
        <w:t>93.34</w:t>
      </w:r>
      <w:r w:rsidRPr="00A867EC">
        <w:rPr>
          <w:rFonts w:ascii="Arial Narrow" w:hAnsi="Arial Narrow" w:cs="Arial"/>
          <w:b/>
          <w:bCs/>
          <w:noProof/>
          <w:sz w:val="22"/>
          <w:szCs w:val="22"/>
          <w:lang w:val="ro-RO"/>
        </w:rPr>
        <w:t>mp</w:t>
      </w:r>
    </w:p>
    <w:p w14:paraId="2364F189" w14:textId="77777777"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1</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151.68mp, Su = 71.97mp</w:t>
      </w:r>
    </w:p>
    <w:p w14:paraId="7292E8CA" w14:textId="77777777" w:rsidR="00E947BD" w:rsidRPr="00A867EC" w:rsidRDefault="00E947BD" w:rsidP="00E947BD">
      <w:pPr>
        <w:ind w:left="720" w:firstLine="720"/>
        <w:rPr>
          <w:rFonts w:ascii="Arial Narrow" w:hAnsi="Arial Narrow" w:cs="Arial"/>
          <w:b/>
          <w:bCs/>
          <w:noProof/>
          <w:sz w:val="22"/>
          <w:szCs w:val="22"/>
          <w:lang w:val="ro-RO"/>
        </w:rPr>
      </w:pPr>
      <w:r w:rsidRPr="00A867EC">
        <w:rPr>
          <w:rFonts w:ascii="Arial Narrow" w:hAnsi="Arial Narrow" w:cs="Arial"/>
          <w:bCs/>
          <w:noProof/>
          <w:sz w:val="22"/>
          <w:szCs w:val="22"/>
          <w:u w:val="single"/>
          <w:lang w:val="ro-RO"/>
        </w:rPr>
        <w:t>Etaj 2</w:t>
      </w:r>
      <w:r w:rsidRPr="00A867EC">
        <w:rPr>
          <w:rFonts w:ascii="Arial Narrow" w:hAnsi="Arial Narrow" w:cs="Arial"/>
          <w:bCs/>
          <w:noProof/>
          <w:sz w:val="22"/>
          <w:szCs w:val="22"/>
          <w:lang w:val="ro-RO"/>
        </w:rPr>
        <w:t xml:space="preserve"> – </w:t>
      </w:r>
      <w:r w:rsidRPr="00A867EC">
        <w:rPr>
          <w:rFonts w:ascii="Arial Narrow" w:hAnsi="Arial Narrow" w:cs="Arial"/>
          <w:b/>
          <w:bCs/>
          <w:noProof/>
          <w:sz w:val="22"/>
          <w:szCs w:val="22"/>
          <w:lang w:val="ro-RO"/>
        </w:rPr>
        <w:t>Sc = 137.22mp, Su = 85.57mp</w:t>
      </w:r>
    </w:p>
    <w:p w14:paraId="08F991E6" w14:textId="77777777" w:rsidR="00E947BD" w:rsidRPr="00A867EC" w:rsidRDefault="00E947BD" w:rsidP="00E947BD">
      <w:pPr>
        <w:ind w:firstLine="709"/>
        <w:rPr>
          <w:rFonts w:ascii="Arial Narrow" w:hAnsi="Arial Narrow" w:cs="Arial"/>
          <w:b/>
          <w:bCs/>
          <w:noProof/>
          <w:sz w:val="22"/>
          <w:szCs w:val="22"/>
          <w:lang w:val="ro-RO"/>
        </w:rPr>
      </w:pPr>
      <w:r w:rsidRPr="00A867EC">
        <w:rPr>
          <w:rFonts w:ascii="Arial Narrow" w:hAnsi="Arial Narrow" w:cs="Arial"/>
          <w:sz w:val="22"/>
          <w:szCs w:val="22"/>
          <w:u w:val="single"/>
          <w:lang w:val="ro-RO"/>
        </w:rPr>
        <w:t>Destinaţiile şi suprafeţele utile ale încăperilor sunt după cum urmează:</w:t>
      </w:r>
    </w:p>
    <w:p w14:paraId="695ECDD7"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DEMISOL:</w:t>
      </w:r>
    </w:p>
    <w:p w14:paraId="750B8E2A"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Garaj</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51.80mp</w:t>
      </w:r>
    </w:p>
    <w:p w14:paraId="5759D206"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Hol </w:t>
      </w:r>
      <w:r w:rsidRPr="00A867EC">
        <w:rPr>
          <w:rFonts w:ascii="Arial Narrow" w:hAnsi="Arial Narrow" w:cs="Arial"/>
          <w:sz w:val="22"/>
          <w:szCs w:val="22"/>
          <w:lang w:val="ro-RO"/>
        </w:rPr>
        <w:tab/>
        <w:t xml:space="preserve">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3.19mp</w:t>
      </w:r>
    </w:p>
    <w:p w14:paraId="2BDB1842"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5.06mp</w:t>
      </w:r>
    </w:p>
    <w:p w14:paraId="0F3E5AEB"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Cameră tehnică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15.27mp</w:t>
      </w:r>
    </w:p>
    <w:p w14:paraId="6632B306"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Cramă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26.75mp</w:t>
      </w:r>
    </w:p>
    <w:p w14:paraId="420ADC39"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PARTER:</w:t>
      </w:r>
    </w:p>
    <w:p w14:paraId="35AF57E4"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Vestibul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5.13mp</w:t>
      </w:r>
    </w:p>
    <w:p w14:paraId="22CB8FDC"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Grup sanitar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3.28mp</w:t>
      </w:r>
    </w:p>
    <w:p w14:paraId="765AB014"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Cămară/ depozitare</w:t>
      </w:r>
      <w:r w:rsidRPr="00A867EC">
        <w:rPr>
          <w:rFonts w:ascii="Arial Narrow" w:hAnsi="Arial Narrow" w:cs="Arial"/>
          <w:sz w:val="22"/>
          <w:szCs w:val="22"/>
          <w:lang w:val="ro-RO"/>
        </w:rPr>
        <w:tab/>
      </w:r>
      <w:r w:rsidRPr="00A867EC">
        <w:rPr>
          <w:rFonts w:ascii="Arial Narrow" w:hAnsi="Arial Narrow" w:cs="Arial"/>
          <w:sz w:val="22"/>
          <w:szCs w:val="22"/>
          <w:lang w:val="ro-RO"/>
        </w:rPr>
        <w:tab/>
        <w:t>2.23mp</w:t>
      </w:r>
    </w:p>
    <w:p w14:paraId="1021E235"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Bucătărie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15.71mp</w:t>
      </w:r>
    </w:p>
    <w:p w14:paraId="7EEFD74D"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5.45mp</w:t>
      </w:r>
    </w:p>
    <w:p w14:paraId="5223B330"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Casa scarii</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2.88mp</w:t>
      </w:r>
    </w:p>
    <w:p w14:paraId="3E9E08FC"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Dining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23.10mp</w:t>
      </w:r>
    </w:p>
    <w:p w14:paraId="4FCB8F80"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Living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35.56mp</w:t>
      </w:r>
    </w:p>
    <w:p w14:paraId="4F4D072D"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11.62mp</w:t>
      </w:r>
    </w:p>
    <w:p w14:paraId="591935D8"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ETAJ 1:</w:t>
      </w:r>
    </w:p>
    <w:p w14:paraId="373379E8"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 + casa scării</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8.35mp</w:t>
      </w:r>
    </w:p>
    <w:p w14:paraId="4CD89C56"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3.66mp</w:t>
      </w:r>
    </w:p>
    <w:p w14:paraId="2CF26E07"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1</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13.56mp</w:t>
      </w:r>
    </w:p>
    <w:p w14:paraId="6B73D3C3"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2</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15.53mp</w:t>
      </w:r>
    </w:p>
    <w:p w14:paraId="558FDC25"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Baie</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4.98mp</w:t>
      </w:r>
    </w:p>
    <w:p w14:paraId="0AFD5E79"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10.87mp</w:t>
      </w:r>
    </w:p>
    <w:p w14:paraId="351DF211"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3</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13.72mp</w:t>
      </w:r>
    </w:p>
    <w:p w14:paraId="58DC5329" w14:textId="53568BA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6.95mp</w:t>
      </w:r>
    </w:p>
    <w:p w14:paraId="176F35B2"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 xml:space="preserve">Baie </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5.22mp</w:t>
      </w:r>
    </w:p>
    <w:p w14:paraId="206BB36D" w14:textId="77777777" w:rsidR="00E947BD" w:rsidRPr="00A867EC" w:rsidRDefault="00E947BD" w:rsidP="00E947BD">
      <w:pPr>
        <w:ind w:left="709"/>
        <w:jc w:val="both"/>
        <w:rPr>
          <w:rFonts w:ascii="Arial Narrow" w:hAnsi="Arial Narrow" w:cs="Arial"/>
          <w:b/>
          <w:sz w:val="22"/>
          <w:szCs w:val="22"/>
          <w:lang w:val="ro-RO"/>
        </w:rPr>
      </w:pPr>
      <w:r w:rsidRPr="00A867EC">
        <w:rPr>
          <w:rFonts w:ascii="Arial Narrow" w:hAnsi="Arial Narrow" w:cs="Arial"/>
          <w:b/>
          <w:sz w:val="22"/>
          <w:szCs w:val="22"/>
          <w:lang w:val="ro-RO"/>
        </w:rPr>
        <w:t>ETAJ 2:</w:t>
      </w:r>
    </w:p>
    <w:p w14:paraId="5ECF1431"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Hol + casa scării</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10.51mp</w:t>
      </w:r>
    </w:p>
    <w:p w14:paraId="49469376"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Dormitor matrimonial</w:t>
      </w:r>
      <w:r w:rsidRPr="00A867EC">
        <w:rPr>
          <w:rFonts w:ascii="Arial Narrow" w:hAnsi="Arial Narrow" w:cs="Arial"/>
          <w:sz w:val="22"/>
          <w:szCs w:val="22"/>
          <w:lang w:val="ro-RO"/>
        </w:rPr>
        <w:tab/>
      </w:r>
      <w:r w:rsidRPr="00A867EC">
        <w:rPr>
          <w:rFonts w:ascii="Arial Narrow" w:hAnsi="Arial Narrow" w:cs="Arial"/>
          <w:sz w:val="22"/>
          <w:szCs w:val="22"/>
          <w:lang w:val="ro-RO"/>
        </w:rPr>
        <w:tab/>
        <w:t>49.22mp</w:t>
      </w:r>
    </w:p>
    <w:p w14:paraId="3393F2C8" w14:textId="3A3876CF"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Dressing</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15.35mp</w:t>
      </w:r>
    </w:p>
    <w:p w14:paraId="4DD59F1F" w14:textId="2332C7AE"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Baie matrimonială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10.49mp</w:t>
      </w:r>
    </w:p>
    <w:p w14:paraId="17465882"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10.60mp</w:t>
      </w:r>
    </w:p>
    <w:p w14:paraId="00BE2A74" w14:textId="77777777" w:rsidR="00E947BD" w:rsidRPr="00A867EC" w:rsidRDefault="00E947BD" w:rsidP="00E947BD">
      <w:pPr>
        <w:ind w:left="709" w:firstLine="720"/>
        <w:jc w:val="both"/>
        <w:rPr>
          <w:rFonts w:ascii="Arial Narrow" w:hAnsi="Arial Narrow" w:cs="Arial"/>
          <w:sz w:val="22"/>
          <w:szCs w:val="22"/>
          <w:lang w:val="ro-RO"/>
        </w:rPr>
      </w:pPr>
      <w:r w:rsidRPr="00A867EC">
        <w:rPr>
          <w:rFonts w:ascii="Arial Narrow" w:hAnsi="Arial Narrow" w:cs="Arial"/>
          <w:sz w:val="22"/>
          <w:szCs w:val="22"/>
          <w:lang w:val="ro-RO"/>
        </w:rPr>
        <w:t>Terasă</w:t>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r>
      <w:r w:rsidRPr="00A867EC">
        <w:rPr>
          <w:rFonts w:ascii="Arial Narrow" w:hAnsi="Arial Narrow" w:cs="Arial"/>
          <w:sz w:val="22"/>
          <w:szCs w:val="22"/>
          <w:lang w:val="ro-RO"/>
        </w:rPr>
        <w:tab/>
        <w:t>5.31mp</w:t>
      </w:r>
    </w:p>
    <w:p w14:paraId="6AF6FB23" w14:textId="77777777" w:rsidR="00E947BD" w:rsidRPr="00A867EC" w:rsidRDefault="00E947BD" w:rsidP="00E947BD">
      <w:pPr>
        <w:ind w:left="709"/>
        <w:jc w:val="both"/>
        <w:rPr>
          <w:rFonts w:ascii="Arial Narrow" w:hAnsi="Arial Narrow" w:cs="Arial"/>
          <w:bCs/>
          <w:color w:val="000000"/>
          <w:sz w:val="22"/>
          <w:szCs w:val="22"/>
          <w:lang w:val="ro-RO"/>
        </w:rPr>
      </w:pPr>
    </w:p>
    <w:p w14:paraId="390E9DDE" w14:textId="77777777" w:rsidR="00E947BD" w:rsidRPr="00A867EC" w:rsidRDefault="00E947BD" w:rsidP="00E947BD">
      <w:pPr>
        <w:ind w:left="709"/>
        <w:jc w:val="both"/>
        <w:rPr>
          <w:rFonts w:ascii="Arial Narrow" w:hAnsi="Arial Narrow" w:cs="Arial"/>
          <w:bCs/>
          <w:color w:val="000000"/>
          <w:sz w:val="22"/>
          <w:szCs w:val="22"/>
          <w:lang w:val="ro-RO"/>
        </w:rPr>
      </w:pPr>
    </w:p>
    <w:p w14:paraId="4F19BC07" w14:textId="77777777" w:rsidR="00E947BD" w:rsidRPr="00A867EC" w:rsidRDefault="00E947BD" w:rsidP="0033390C">
      <w:pPr>
        <w:ind w:left="720"/>
        <w:rPr>
          <w:rFonts w:ascii="Arial Narrow" w:hAnsi="Arial Narrow" w:cs="Arial"/>
          <w:b/>
          <w:noProof/>
          <w:spacing w:val="-4"/>
          <w:sz w:val="22"/>
          <w:szCs w:val="22"/>
          <w:lang w:val="ro-RO"/>
        </w:rPr>
      </w:pPr>
      <w:r w:rsidRPr="00A867EC">
        <w:rPr>
          <w:rFonts w:ascii="Arial Narrow" w:hAnsi="Arial Narrow" w:cs="Arial"/>
          <w:b/>
          <w:noProof/>
          <w:spacing w:val="-4"/>
          <w:sz w:val="22"/>
          <w:szCs w:val="22"/>
          <w:lang w:val="ro-RO"/>
        </w:rPr>
        <w:t>SOLUȚII CONSTRUCTIVE ȘI DE FINISAJ</w:t>
      </w:r>
    </w:p>
    <w:p w14:paraId="294F3083" w14:textId="77777777" w:rsidR="00E947BD" w:rsidRPr="00A867EC" w:rsidRDefault="00E947BD" w:rsidP="0033390C">
      <w:pPr>
        <w:ind w:left="720"/>
        <w:rPr>
          <w:rFonts w:ascii="Arial Narrow" w:hAnsi="Arial Narrow" w:cs="Arial"/>
          <w:b/>
          <w:bCs/>
          <w:noProof/>
          <w:spacing w:val="-4"/>
          <w:sz w:val="22"/>
          <w:szCs w:val="22"/>
          <w:lang w:val="ro-RO"/>
        </w:rPr>
      </w:pPr>
      <w:r w:rsidRPr="00A867EC">
        <w:rPr>
          <w:rFonts w:ascii="Arial Narrow" w:hAnsi="Arial Narrow" w:cs="Arial"/>
          <w:b/>
          <w:bCs/>
          <w:noProof/>
          <w:spacing w:val="-4"/>
          <w:sz w:val="22"/>
          <w:szCs w:val="22"/>
          <w:lang w:val="ro-RO"/>
        </w:rPr>
        <w:t>Structura de rezistență</w:t>
      </w:r>
    </w:p>
    <w:p w14:paraId="5E04CE81" w14:textId="77777777" w:rsidR="00E947BD" w:rsidRPr="00A867EC" w:rsidRDefault="00E947BD" w:rsidP="0033390C">
      <w:pPr>
        <w:ind w:left="720"/>
        <w:rPr>
          <w:rFonts w:ascii="Arial Narrow" w:hAnsi="Arial Narrow"/>
          <w:noProof/>
          <w:spacing w:val="-4"/>
          <w:sz w:val="22"/>
          <w:szCs w:val="22"/>
          <w:lang w:val="ro-RO"/>
        </w:rPr>
      </w:pPr>
      <w:r w:rsidRPr="00A867EC">
        <w:rPr>
          <w:rFonts w:ascii="Arial Narrow" w:hAnsi="Arial Narrow"/>
          <w:noProof/>
          <w:spacing w:val="-4"/>
          <w:sz w:val="22"/>
          <w:szCs w:val="22"/>
          <w:lang w:val="ro-RO"/>
        </w:rPr>
        <w:t xml:space="preserve">Structura de rezistenţă va fi alcătuită din cadre spațiale formate din stâlpi și grinzi din beton armat monolit. Planșeele sunt alcătuite din plăci de beton armat care reazemă pe grinzile principale. </w:t>
      </w:r>
    </w:p>
    <w:p w14:paraId="79731E8D" w14:textId="77777777" w:rsidR="00E947BD" w:rsidRPr="00A867EC" w:rsidRDefault="00E947BD" w:rsidP="0033390C">
      <w:pPr>
        <w:ind w:left="720"/>
        <w:rPr>
          <w:rFonts w:ascii="Arial Narrow" w:hAnsi="Arial Narrow"/>
          <w:noProof/>
          <w:spacing w:val="-4"/>
          <w:sz w:val="22"/>
          <w:szCs w:val="22"/>
          <w:lang w:val="ro-RO"/>
        </w:rPr>
      </w:pPr>
      <w:r w:rsidRPr="00A867EC">
        <w:rPr>
          <w:rFonts w:ascii="Arial Narrow" w:hAnsi="Arial Narrow"/>
          <w:noProof/>
          <w:spacing w:val="-4"/>
          <w:sz w:val="22"/>
          <w:szCs w:val="22"/>
          <w:lang w:val="ro-RO"/>
        </w:rPr>
        <w:t>Infrastructura este alcătuită din fundații izolate (bloc de beton simplu și cuzinet de beton armat) pentru stâlpii de beton armat și din tălpi continui pentru pereți.</w:t>
      </w:r>
    </w:p>
    <w:p w14:paraId="5067F272" w14:textId="77777777" w:rsidR="00E947BD" w:rsidRPr="00A867EC" w:rsidRDefault="00E947BD" w:rsidP="0033390C">
      <w:pPr>
        <w:ind w:left="720"/>
        <w:rPr>
          <w:rFonts w:ascii="Arial Narrow" w:hAnsi="Arial Narrow" w:cs="Arial"/>
          <w:b/>
          <w:bCs/>
          <w:noProof/>
          <w:spacing w:val="-4"/>
          <w:sz w:val="22"/>
          <w:szCs w:val="22"/>
          <w:lang w:val="ro-RO"/>
        </w:rPr>
      </w:pPr>
      <w:r w:rsidRPr="00A867EC">
        <w:rPr>
          <w:rFonts w:ascii="Arial Narrow" w:hAnsi="Arial Narrow" w:cs="Arial"/>
          <w:b/>
          <w:bCs/>
          <w:noProof/>
          <w:spacing w:val="-4"/>
          <w:sz w:val="22"/>
          <w:szCs w:val="22"/>
          <w:lang w:val="ro-RO"/>
        </w:rPr>
        <w:t>Închiderile exterioare</w:t>
      </w:r>
    </w:p>
    <w:p w14:paraId="3ECCD68E" w14:textId="77777777" w:rsidR="00E947BD" w:rsidRPr="00A867EC" w:rsidRDefault="00E947BD" w:rsidP="0033390C">
      <w:p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Închiderile exterioare şi compartimentările interioare vor fi realizate după cum urmează:</w:t>
      </w:r>
    </w:p>
    <w:p w14:paraId="534FE8F1" w14:textId="77777777" w:rsidR="00E947BD" w:rsidRPr="00A867EC" w:rsidRDefault="00E947BD" w:rsidP="0033390C">
      <w:pPr>
        <w:numPr>
          <w:ilvl w:val="0"/>
          <w:numId w:val="34"/>
        </w:numPr>
        <w:ind w:firstLine="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Închiderile exterioare:</w:t>
      </w:r>
    </w:p>
    <w:p w14:paraId="3BA839D8" w14:textId="77777777" w:rsidR="00E947BD" w:rsidRPr="00A867EC" w:rsidRDefault="00E947BD" w:rsidP="0033390C">
      <w:pPr>
        <w:numPr>
          <w:ilvl w:val="1"/>
          <w:numId w:val="35"/>
        </w:num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 xml:space="preserve">zone vitrate: tâmplărie Aluminiu cu geam tip Termopan, culoare auriu mat; </w:t>
      </w:r>
    </w:p>
    <w:p w14:paraId="3FBFFA92" w14:textId="77777777" w:rsidR="00E947BD" w:rsidRPr="00A867EC" w:rsidRDefault="00E947BD" w:rsidP="0033390C">
      <w:pPr>
        <w:numPr>
          <w:ilvl w:val="1"/>
          <w:numId w:val="35"/>
        </w:num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zone opace: alcătuiri compozite, din materiale incombustibile sau greu combustibile</w:t>
      </w:r>
      <w:r w:rsidRPr="00A867EC">
        <w:rPr>
          <w:rFonts w:ascii="Arial Narrow" w:hAnsi="Arial Narrow" w:cs="Tahoma"/>
          <w:sz w:val="22"/>
          <w:szCs w:val="22"/>
          <w:lang w:val="ro-RO"/>
        </w:rPr>
        <w:t>, după cum urmează:</w:t>
      </w:r>
    </w:p>
    <w:p w14:paraId="42FC8A7B" w14:textId="77777777" w:rsidR="00E947BD" w:rsidRPr="00A867EC" w:rsidRDefault="00E947BD" w:rsidP="0033390C">
      <w:pPr>
        <w:numPr>
          <w:ilvl w:val="0"/>
          <w:numId w:val="36"/>
        </w:numPr>
        <w:ind w:left="1134" w:firstLine="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 xml:space="preserve">zidărie GVP + vată minerală + placaj fibrociment, culoare gri inchis/ deschis; </w:t>
      </w:r>
    </w:p>
    <w:p w14:paraId="6D59698C" w14:textId="77777777" w:rsidR="00E947BD" w:rsidRPr="00A867EC" w:rsidRDefault="00E947BD" w:rsidP="0033390C">
      <w:pPr>
        <w:numPr>
          <w:ilvl w:val="0"/>
          <w:numId w:val="36"/>
        </w:numPr>
        <w:ind w:left="1134" w:firstLine="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zidărie GVP + vată minerală + tencuială exterioară, culoare alb</w:t>
      </w:r>
    </w:p>
    <w:p w14:paraId="1A330A09" w14:textId="392B9849" w:rsidR="00E947BD" w:rsidRPr="00A867EC" w:rsidRDefault="00E947BD" w:rsidP="00A867EC">
      <w:pPr>
        <w:ind w:left="709"/>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lastRenderedPageBreak/>
        <w:t>Pentru localizarea diverselor tipuri de finisaje, v. piese desenate - Faţade</w:t>
      </w:r>
    </w:p>
    <w:p w14:paraId="3314BD95" w14:textId="587E0CC6" w:rsidR="00E947BD" w:rsidRPr="00A867EC" w:rsidRDefault="00E947BD" w:rsidP="00A867EC">
      <w:pPr>
        <w:ind w:firstLine="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 xml:space="preserve">Suprafeţele exterioare orizontale vor fi tratate după cum urmează: </w:t>
      </w:r>
    </w:p>
    <w:p w14:paraId="3DB9CD74" w14:textId="77777777" w:rsidR="00E947BD" w:rsidRPr="00A867EC" w:rsidRDefault="00E947BD" w:rsidP="00A867EC">
      <w:pPr>
        <w:numPr>
          <w:ilvl w:val="1"/>
          <w:numId w:val="9"/>
        </w:numPr>
        <w:tabs>
          <w:tab w:val="num" w:pos="1800"/>
        </w:tabs>
        <w:ind w:left="1134" w:firstLine="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la nivelul parterului, gazon şi vegetaţie arborescentă de mici dimensiuni pentru zonele verzi; asfalt precum si pavele sau dale pentru zonele de circulaţie carosabilă precum si pentru trotuarul perimetral al construcției.</w:t>
      </w:r>
    </w:p>
    <w:p w14:paraId="1C0BAA31" w14:textId="77777777" w:rsidR="00E947BD" w:rsidRPr="00A867EC" w:rsidRDefault="00E947BD" w:rsidP="00A867EC">
      <w:pPr>
        <w:numPr>
          <w:ilvl w:val="1"/>
          <w:numId w:val="9"/>
        </w:numPr>
        <w:tabs>
          <w:tab w:val="num" w:pos="1800"/>
        </w:tabs>
        <w:ind w:left="1134" w:firstLine="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la nivelul terasei de la parter, etaj 1 și etajul 2, finisajul pardoselii se va realiza din deck lemn.</w:t>
      </w:r>
    </w:p>
    <w:p w14:paraId="068CE57B" w14:textId="77777777" w:rsidR="00E947BD" w:rsidRPr="00A867EC" w:rsidRDefault="00E947BD" w:rsidP="00A867EC">
      <w:pPr>
        <w:numPr>
          <w:ilvl w:val="0"/>
          <w:numId w:val="34"/>
        </w:numPr>
        <w:ind w:firstLine="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Compartimentări interioare:</w:t>
      </w:r>
    </w:p>
    <w:p w14:paraId="664C64B1" w14:textId="77777777" w:rsidR="00E947BD" w:rsidRPr="00A867EC" w:rsidRDefault="00E947BD" w:rsidP="00A867EC">
      <w:pPr>
        <w:numPr>
          <w:ilvl w:val="1"/>
          <w:numId w:val="35"/>
        </w:num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pereti zidarie blocuri ceramice 25 cm;</w:t>
      </w:r>
    </w:p>
    <w:p w14:paraId="1BBFBF4F" w14:textId="77777777" w:rsidR="00E947BD" w:rsidRPr="00A867EC" w:rsidRDefault="00E947BD" w:rsidP="00A867EC">
      <w:pPr>
        <w:numPr>
          <w:ilvl w:val="1"/>
          <w:numId w:val="35"/>
        </w:num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diafragme beton armat;</w:t>
      </w:r>
    </w:p>
    <w:p w14:paraId="261AE77B" w14:textId="77777777" w:rsidR="00E947BD" w:rsidRPr="00A867EC" w:rsidRDefault="00E947BD" w:rsidP="00A867EC">
      <w:pPr>
        <w:numPr>
          <w:ilvl w:val="1"/>
          <w:numId w:val="35"/>
        </w:num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compartimentări ușoare gips carton 12,5 cm sau alte grosimi, după caz.</w:t>
      </w:r>
    </w:p>
    <w:p w14:paraId="712F32D8" w14:textId="77777777" w:rsidR="00E947BD" w:rsidRPr="00A867EC" w:rsidRDefault="00E947BD" w:rsidP="00A867EC">
      <w:pPr>
        <w:ind w:left="720"/>
        <w:rPr>
          <w:rFonts w:ascii="Arial Narrow" w:hAnsi="Arial Narrow" w:cs="Arial"/>
          <w:b/>
          <w:bCs/>
          <w:noProof/>
          <w:spacing w:val="-4"/>
          <w:sz w:val="22"/>
          <w:szCs w:val="22"/>
          <w:lang w:val="ro-RO"/>
        </w:rPr>
      </w:pPr>
      <w:r w:rsidRPr="00A867EC">
        <w:rPr>
          <w:rFonts w:ascii="Arial Narrow" w:hAnsi="Arial Narrow" w:cs="Arial"/>
          <w:b/>
          <w:bCs/>
          <w:noProof/>
          <w:spacing w:val="-4"/>
          <w:sz w:val="22"/>
          <w:szCs w:val="22"/>
          <w:lang w:val="ro-RO"/>
        </w:rPr>
        <w:t>Finisaje</w:t>
      </w:r>
    </w:p>
    <w:p w14:paraId="3ABE8E84" w14:textId="77777777" w:rsidR="00E947BD" w:rsidRPr="00A867EC" w:rsidRDefault="00E947BD" w:rsidP="00A867EC">
      <w:p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Finisajele interioare prevăzute, în funcţie de destinaţiile specifice ale diferitelor spaţii, sunt următoarele:</w:t>
      </w:r>
    </w:p>
    <w:p w14:paraId="3B6E3625" w14:textId="77777777" w:rsidR="00E947BD" w:rsidRPr="00A867EC" w:rsidRDefault="00E947BD" w:rsidP="00A867EC">
      <w:pPr>
        <w:numPr>
          <w:ilvl w:val="1"/>
          <w:numId w:val="35"/>
        </w:num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Pardoselile în parter şi etaj vor fi finisate, în funcţie de destinaţia camerelor, cu parchet stratificat, respectiv cu gresie porţelanată antiderapantă.</w:t>
      </w:r>
    </w:p>
    <w:p w14:paraId="0E1FFB44" w14:textId="77777777" w:rsidR="00E947BD" w:rsidRPr="00A867EC" w:rsidRDefault="00E947BD" w:rsidP="00A867EC">
      <w:pPr>
        <w:numPr>
          <w:ilvl w:val="1"/>
          <w:numId w:val="35"/>
        </w:num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Pereţii vor fi tencuiţi, gletuiţi şi vopsiţi cu vopsea lavabilă de culoare albă. În zona grupurilor sanitare, vor fi placaţi cu faianţă.</w:t>
      </w:r>
    </w:p>
    <w:p w14:paraId="7BF720AA" w14:textId="77777777" w:rsidR="00E947BD" w:rsidRPr="00A867EC" w:rsidRDefault="00E947BD" w:rsidP="00A867EC">
      <w:pPr>
        <w:numPr>
          <w:ilvl w:val="1"/>
          <w:numId w:val="35"/>
        </w:numPr>
        <w:ind w:left="720"/>
        <w:rPr>
          <w:rFonts w:ascii="Arial Narrow" w:hAnsi="Arial Narrow" w:cs="Arial"/>
          <w:bCs/>
          <w:noProof/>
          <w:spacing w:val="-4"/>
          <w:sz w:val="22"/>
          <w:szCs w:val="22"/>
          <w:lang w:val="ro-RO"/>
        </w:rPr>
      </w:pPr>
      <w:r w:rsidRPr="00A867EC">
        <w:rPr>
          <w:rFonts w:ascii="Arial Narrow" w:hAnsi="Arial Narrow" w:cs="Tahoma"/>
          <w:sz w:val="22"/>
          <w:szCs w:val="22"/>
          <w:lang w:val="ro-RO"/>
        </w:rPr>
        <w:t xml:space="preserve">În funcție de destinație, plafoanele vor fi din beton aparent sau plafoane aparente realizate din gips carton, gletuit şi vopsit </w:t>
      </w:r>
      <w:r w:rsidRPr="00A867EC">
        <w:rPr>
          <w:rFonts w:ascii="Arial Narrow" w:hAnsi="Arial Narrow" w:cs="Arial"/>
          <w:bCs/>
          <w:noProof/>
          <w:spacing w:val="-4"/>
          <w:sz w:val="22"/>
          <w:szCs w:val="22"/>
          <w:lang w:val="ro-RO"/>
        </w:rPr>
        <w:t>cu lavabila de culoare alba.</w:t>
      </w:r>
    </w:p>
    <w:p w14:paraId="52AD061A" w14:textId="77777777" w:rsidR="00E947BD" w:rsidRPr="00A867EC" w:rsidRDefault="00E947BD" w:rsidP="00A867EC">
      <w:pPr>
        <w:ind w:left="720"/>
        <w:rPr>
          <w:rFonts w:ascii="Arial Narrow" w:hAnsi="Arial Narrow" w:cs="Arial"/>
          <w:b/>
          <w:bCs/>
          <w:noProof/>
          <w:spacing w:val="-4"/>
          <w:sz w:val="22"/>
          <w:szCs w:val="22"/>
          <w:lang w:val="ro-RO"/>
        </w:rPr>
      </w:pPr>
      <w:r w:rsidRPr="00A867EC">
        <w:rPr>
          <w:rFonts w:ascii="Arial Narrow" w:hAnsi="Arial Narrow" w:cs="Arial"/>
          <w:b/>
          <w:bCs/>
          <w:noProof/>
          <w:spacing w:val="-4"/>
          <w:sz w:val="22"/>
          <w:szCs w:val="22"/>
          <w:lang w:val="ro-RO"/>
        </w:rPr>
        <w:t>Învelitoare</w:t>
      </w:r>
    </w:p>
    <w:p w14:paraId="0E5F1CA1" w14:textId="3A908705" w:rsidR="0028106E" w:rsidRPr="00A867EC" w:rsidRDefault="00E947BD" w:rsidP="00A867EC">
      <w:pPr>
        <w:ind w:left="720"/>
        <w:rPr>
          <w:rFonts w:ascii="Arial Narrow" w:hAnsi="Arial Narrow" w:cs="Arial"/>
          <w:bCs/>
          <w:noProof/>
          <w:spacing w:val="-4"/>
          <w:sz w:val="22"/>
          <w:szCs w:val="22"/>
          <w:lang w:val="ro-RO"/>
        </w:rPr>
      </w:pPr>
      <w:r w:rsidRPr="00A867EC">
        <w:rPr>
          <w:rFonts w:ascii="Arial Narrow" w:hAnsi="Arial Narrow" w:cs="Arial"/>
          <w:bCs/>
          <w:noProof/>
          <w:spacing w:val="-4"/>
          <w:sz w:val="22"/>
          <w:szCs w:val="22"/>
          <w:lang w:val="ro-RO"/>
        </w:rPr>
        <w:t>Construcţia va fi acoperită în sistem terasă, termoizolată cu polistiren extrudat. Apele meteorice vor fi dirijate spre terenul natural.</w:t>
      </w:r>
    </w:p>
    <w:p w14:paraId="71DA0BF3" w14:textId="77777777" w:rsidR="00DF005C" w:rsidRPr="00A867EC" w:rsidRDefault="00DF005C" w:rsidP="00A867EC">
      <w:pPr>
        <w:ind w:firstLine="720"/>
        <w:rPr>
          <w:rFonts w:ascii="Arial Narrow" w:hAnsi="Arial Narrow"/>
          <w:sz w:val="22"/>
          <w:szCs w:val="22"/>
          <w:lang w:val="ro-RO"/>
        </w:rPr>
      </w:pPr>
    </w:p>
    <w:p w14:paraId="550963B6" w14:textId="77777777" w:rsidR="00A838ED" w:rsidRPr="00A867EC" w:rsidRDefault="00A838ED" w:rsidP="00A867EC">
      <w:pPr>
        <w:pStyle w:val="ListParagraph"/>
        <w:numPr>
          <w:ilvl w:val="0"/>
          <w:numId w:val="5"/>
        </w:numPr>
        <w:ind w:left="709" w:firstLine="0"/>
        <w:contextualSpacing w:val="0"/>
        <w:rPr>
          <w:rFonts w:ascii="Arial Narrow" w:hAnsi="Arial Narrow" w:cs="Arial"/>
          <w:i/>
          <w:color w:val="000000"/>
          <w:sz w:val="22"/>
          <w:szCs w:val="22"/>
          <w:u w:val="single"/>
          <w:lang w:val="ro-RO"/>
        </w:rPr>
      </w:pPr>
      <w:r w:rsidRPr="00A867EC">
        <w:rPr>
          <w:rFonts w:ascii="Arial Narrow" w:hAnsi="Arial Narrow" w:cs="Arial"/>
          <w:i/>
          <w:color w:val="000000"/>
          <w:sz w:val="22"/>
          <w:szCs w:val="22"/>
          <w:u w:val="single"/>
          <w:lang w:val="ro-RO"/>
        </w:rPr>
        <w:t>profilul și capacitățile de producție</w:t>
      </w:r>
      <w:r w:rsidR="001A086A" w:rsidRPr="00A867EC">
        <w:rPr>
          <w:rFonts w:ascii="Arial Narrow" w:hAnsi="Arial Narrow" w:cs="Arial"/>
          <w:i/>
          <w:color w:val="000000"/>
          <w:sz w:val="22"/>
          <w:szCs w:val="22"/>
          <w:u w:val="single"/>
          <w:lang w:val="ro-RO"/>
        </w:rPr>
        <w:t>;</w:t>
      </w:r>
    </w:p>
    <w:p w14:paraId="64430F76" w14:textId="77777777" w:rsidR="00A838ED" w:rsidRPr="00A867EC" w:rsidRDefault="001A086A" w:rsidP="00A867EC">
      <w:pPr>
        <w:ind w:left="709"/>
        <w:rPr>
          <w:rFonts w:ascii="Arial Narrow" w:hAnsi="Arial Narrow"/>
          <w:sz w:val="22"/>
          <w:szCs w:val="22"/>
          <w:lang w:val="ro-RO"/>
        </w:rPr>
      </w:pPr>
      <w:r w:rsidRPr="00A867EC">
        <w:rPr>
          <w:rFonts w:ascii="Arial Narrow" w:hAnsi="Arial Narrow"/>
          <w:sz w:val="22"/>
          <w:szCs w:val="22"/>
          <w:lang w:val="ro-RO"/>
        </w:rPr>
        <w:t>Nu este cazul</w:t>
      </w:r>
      <w:r w:rsidR="00E866F5" w:rsidRPr="00A867EC">
        <w:rPr>
          <w:rFonts w:ascii="Arial Narrow" w:hAnsi="Arial Narrow"/>
          <w:sz w:val="22"/>
          <w:szCs w:val="22"/>
          <w:lang w:val="ro-RO"/>
        </w:rPr>
        <w:t>.</w:t>
      </w:r>
    </w:p>
    <w:p w14:paraId="7BB5139B" w14:textId="77777777" w:rsidR="00474A95" w:rsidRPr="00A867EC" w:rsidRDefault="00474A95" w:rsidP="00A867EC">
      <w:pPr>
        <w:ind w:left="709"/>
        <w:rPr>
          <w:rFonts w:ascii="Arial Narrow" w:hAnsi="Arial Narrow"/>
          <w:sz w:val="22"/>
          <w:szCs w:val="22"/>
          <w:lang w:val="ro-RO"/>
        </w:rPr>
      </w:pPr>
    </w:p>
    <w:p w14:paraId="6CBE172B" w14:textId="77777777" w:rsidR="001A086A" w:rsidRPr="00A867EC" w:rsidRDefault="001A086A" w:rsidP="00A867EC">
      <w:pPr>
        <w:pStyle w:val="ListParagraph"/>
        <w:numPr>
          <w:ilvl w:val="0"/>
          <w:numId w:val="5"/>
        </w:numPr>
        <w:ind w:left="709" w:firstLine="0"/>
        <w:contextualSpacing w:val="0"/>
        <w:rPr>
          <w:rFonts w:ascii="Arial Narrow" w:hAnsi="Arial Narrow" w:cs="Arial"/>
          <w:i/>
          <w:color w:val="000000"/>
          <w:sz w:val="22"/>
          <w:szCs w:val="22"/>
          <w:u w:val="single"/>
          <w:lang w:val="ro-RO"/>
        </w:rPr>
      </w:pPr>
      <w:r w:rsidRPr="00A867EC">
        <w:rPr>
          <w:rFonts w:ascii="Arial Narrow" w:hAnsi="Arial Narrow" w:cs="Arial"/>
          <w:i/>
          <w:color w:val="000000"/>
          <w:sz w:val="22"/>
          <w:szCs w:val="22"/>
          <w:u w:val="single"/>
          <w:lang w:val="ro-RO"/>
        </w:rPr>
        <w:t>descrierea instalației și a fluxurilor tehnologice existente pe amplasament (după caz);</w:t>
      </w:r>
    </w:p>
    <w:p w14:paraId="538BC22F" w14:textId="77777777" w:rsidR="001A086A" w:rsidRPr="00A867EC" w:rsidRDefault="001A086A" w:rsidP="00A867EC">
      <w:pPr>
        <w:ind w:left="709"/>
        <w:rPr>
          <w:rFonts w:ascii="Arial Narrow" w:hAnsi="Arial Narrow"/>
          <w:sz w:val="22"/>
          <w:szCs w:val="22"/>
          <w:lang w:val="ro-RO"/>
        </w:rPr>
      </w:pPr>
      <w:r w:rsidRPr="00A867EC">
        <w:rPr>
          <w:rFonts w:ascii="Arial Narrow" w:hAnsi="Arial Narrow"/>
          <w:sz w:val="22"/>
          <w:szCs w:val="22"/>
          <w:lang w:val="ro-RO"/>
        </w:rPr>
        <w:t>Nu este cazul</w:t>
      </w:r>
      <w:r w:rsidR="00E866F5" w:rsidRPr="00A867EC">
        <w:rPr>
          <w:rFonts w:ascii="Arial Narrow" w:hAnsi="Arial Narrow"/>
          <w:sz w:val="22"/>
          <w:szCs w:val="22"/>
          <w:lang w:val="ro-RO"/>
        </w:rPr>
        <w:t>.</w:t>
      </w:r>
    </w:p>
    <w:p w14:paraId="33A55EC4" w14:textId="77777777" w:rsidR="00474A95" w:rsidRPr="00A867EC" w:rsidRDefault="00474A95" w:rsidP="00A867EC">
      <w:pPr>
        <w:ind w:left="709"/>
        <w:rPr>
          <w:rFonts w:ascii="Arial Narrow" w:hAnsi="Arial Narrow"/>
          <w:sz w:val="22"/>
          <w:szCs w:val="22"/>
          <w:lang w:val="ro-RO"/>
        </w:rPr>
      </w:pPr>
    </w:p>
    <w:p w14:paraId="6A3148F0" w14:textId="77777777" w:rsidR="001A086A" w:rsidRPr="00A867EC" w:rsidRDefault="001A086A" w:rsidP="00A867EC">
      <w:pPr>
        <w:pStyle w:val="ListParagraph"/>
        <w:numPr>
          <w:ilvl w:val="0"/>
          <w:numId w:val="5"/>
        </w:numPr>
        <w:ind w:left="709" w:firstLine="0"/>
        <w:contextualSpacing w:val="0"/>
        <w:rPr>
          <w:rFonts w:ascii="Arial Narrow" w:hAnsi="Arial Narrow"/>
          <w:sz w:val="22"/>
          <w:szCs w:val="22"/>
          <w:lang w:val="ro-RO"/>
        </w:rPr>
      </w:pPr>
      <w:r w:rsidRPr="00A867EC">
        <w:rPr>
          <w:rFonts w:ascii="Arial Narrow" w:hAnsi="Arial Narrow" w:cs="Arial"/>
          <w:i/>
          <w:color w:val="000000"/>
          <w:sz w:val="22"/>
          <w:szCs w:val="22"/>
          <w:u w:val="single"/>
          <w:lang w:val="ro-RO"/>
        </w:rPr>
        <w:t>descrierea proceselor de producție ale proiectului propus, în funcție de specificul investiției, produse și subproduse obținute, mărimea, capacitatea;</w:t>
      </w:r>
    </w:p>
    <w:p w14:paraId="7FC800D1" w14:textId="77777777" w:rsidR="001A086A" w:rsidRPr="00A867EC" w:rsidRDefault="001A086A" w:rsidP="00A867EC">
      <w:pPr>
        <w:ind w:left="709"/>
        <w:rPr>
          <w:rFonts w:ascii="Arial Narrow" w:hAnsi="Arial Narrow"/>
          <w:sz w:val="22"/>
          <w:szCs w:val="22"/>
          <w:lang w:val="ro-RO"/>
        </w:rPr>
      </w:pPr>
      <w:r w:rsidRPr="00A867EC">
        <w:rPr>
          <w:rFonts w:ascii="Arial Narrow" w:hAnsi="Arial Narrow"/>
          <w:sz w:val="22"/>
          <w:szCs w:val="22"/>
          <w:lang w:val="ro-RO"/>
        </w:rPr>
        <w:t>Nu este cazul</w:t>
      </w:r>
      <w:r w:rsidR="00E866F5" w:rsidRPr="00A867EC">
        <w:rPr>
          <w:rFonts w:ascii="Arial Narrow" w:hAnsi="Arial Narrow"/>
          <w:sz w:val="22"/>
          <w:szCs w:val="22"/>
          <w:lang w:val="ro-RO"/>
        </w:rPr>
        <w:t>.</w:t>
      </w:r>
    </w:p>
    <w:p w14:paraId="36D445C4" w14:textId="77777777" w:rsidR="00474A95" w:rsidRPr="00A867EC" w:rsidRDefault="00474A95" w:rsidP="00A867EC">
      <w:pPr>
        <w:ind w:left="709"/>
        <w:rPr>
          <w:rFonts w:ascii="Arial Narrow" w:hAnsi="Arial Narrow"/>
          <w:sz w:val="22"/>
          <w:szCs w:val="22"/>
          <w:lang w:val="ro-RO"/>
        </w:rPr>
      </w:pPr>
    </w:p>
    <w:p w14:paraId="08854327" w14:textId="77777777" w:rsidR="001A086A" w:rsidRPr="00A867EC" w:rsidRDefault="001A086A" w:rsidP="00A867EC">
      <w:pPr>
        <w:pStyle w:val="ListParagraph"/>
        <w:numPr>
          <w:ilvl w:val="0"/>
          <w:numId w:val="5"/>
        </w:numPr>
        <w:ind w:left="709" w:firstLine="0"/>
        <w:contextualSpacing w:val="0"/>
        <w:rPr>
          <w:rFonts w:ascii="Arial Narrow" w:hAnsi="Arial Narrow"/>
          <w:sz w:val="22"/>
          <w:szCs w:val="22"/>
          <w:lang w:val="ro-RO"/>
        </w:rPr>
      </w:pPr>
      <w:r w:rsidRPr="00A867EC">
        <w:rPr>
          <w:rFonts w:ascii="Arial Narrow" w:hAnsi="Arial Narrow" w:cs="Arial"/>
          <w:i/>
          <w:sz w:val="22"/>
          <w:szCs w:val="22"/>
          <w:u w:val="single"/>
          <w:lang w:val="ro-RO"/>
        </w:rPr>
        <w:t>materiile prime, energia și combustibilii utilzați, cu modul de asigurare a acestora;</w:t>
      </w:r>
    </w:p>
    <w:p w14:paraId="186BE5E3" w14:textId="77777777" w:rsidR="00CB004E" w:rsidRPr="00A867EC" w:rsidRDefault="00CB004E" w:rsidP="00A867EC">
      <w:pPr>
        <w:rPr>
          <w:rFonts w:ascii="Arial Narrow" w:hAnsi="Arial Narrow"/>
          <w:sz w:val="22"/>
          <w:szCs w:val="22"/>
          <w:lang w:val="ro-RO"/>
        </w:rPr>
      </w:pPr>
    </w:p>
    <w:p w14:paraId="2646D42A" w14:textId="568DA3F2" w:rsidR="007F36C8" w:rsidRPr="00A867EC" w:rsidRDefault="007F36C8" w:rsidP="00A867EC">
      <w:pPr>
        <w:ind w:left="709"/>
        <w:rPr>
          <w:rFonts w:ascii="Arial Narrow" w:hAnsi="Arial Narrow"/>
          <w:b/>
          <w:bCs/>
          <w:sz w:val="22"/>
          <w:szCs w:val="22"/>
          <w:lang w:val="ro-RO"/>
        </w:rPr>
      </w:pPr>
      <w:r w:rsidRPr="00A867EC">
        <w:rPr>
          <w:rFonts w:ascii="Arial Narrow" w:hAnsi="Arial Narrow"/>
          <w:b/>
          <w:bCs/>
          <w:sz w:val="22"/>
          <w:szCs w:val="22"/>
          <w:lang w:val="ro-RO"/>
        </w:rPr>
        <w:t>Sursa de incalzire</w:t>
      </w:r>
    </w:p>
    <w:p w14:paraId="4DC758A4" w14:textId="77777777" w:rsidR="00CB004E" w:rsidRPr="00A867EC" w:rsidRDefault="00CB004E" w:rsidP="00A867EC">
      <w:pPr>
        <w:ind w:left="709"/>
        <w:rPr>
          <w:rFonts w:ascii="Arial Narrow" w:hAnsi="Arial Narrow"/>
          <w:sz w:val="22"/>
          <w:szCs w:val="22"/>
        </w:rPr>
      </w:pPr>
      <w:r w:rsidRPr="00A867EC">
        <w:rPr>
          <w:rFonts w:ascii="Arial Narrow" w:hAnsi="Arial Narrow"/>
          <w:sz w:val="22"/>
          <w:szCs w:val="22"/>
        </w:rPr>
        <w:t>Pentru incalzire si preparare apa calda menajera se va utiliza cate o pompa de caldura aer-apa cu putere termica nominala de 18 kW pentru casele de tip A, B si C, iar pentru casele de tip D se vor utiliza doua pompe de caldura are-apa cu putere termica nominala de 18 kW.</w:t>
      </w:r>
    </w:p>
    <w:p w14:paraId="15FE4317" w14:textId="77777777" w:rsidR="00A867EC" w:rsidRPr="00A867EC" w:rsidRDefault="00A867EC" w:rsidP="00A867EC">
      <w:pPr>
        <w:ind w:left="709"/>
        <w:rPr>
          <w:rFonts w:ascii="Arial Narrow" w:hAnsi="Arial Narrow"/>
          <w:sz w:val="22"/>
          <w:szCs w:val="22"/>
        </w:rPr>
      </w:pPr>
    </w:p>
    <w:p w14:paraId="574753EE" w14:textId="77777777" w:rsidR="007F36C8" w:rsidRPr="00A867EC" w:rsidRDefault="007F36C8" w:rsidP="00A867EC">
      <w:pPr>
        <w:ind w:left="709"/>
        <w:rPr>
          <w:rFonts w:ascii="Arial Narrow" w:hAnsi="Arial Narrow"/>
          <w:b/>
          <w:bCs/>
          <w:sz w:val="22"/>
          <w:szCs w:val="22"/>
          <w:lang w:val="ro-RO"/>
        </w:rPr>
      </w:pPr>
      <w:r w:rsidRPr="00A867EC">
        <w:rPr>
          <w:rFonts w:ascii="Arial Narrow" w:hAnsi="Arial Narrow"/>
          <w:b/>
          <w:bCs/>
          <w:sz w:val="22"/>
          <w:szCs w:val="22"/>
          <w:lang w:val="ro-RO"/>
        </w:rPr>
        <w:t>Prepararea apei calde de consum</w:t>
      </w:r>
    </w:p>
    <w:p w14:paraId="0E49C1D0" w14:textId="77777777" w:rsidR="00CB004E" w:rsidRPr="00A867EC" w:rsidRDefault="00CB004E" w:rsidP="00A867EC">
      <w:pPr>
        <w:tabs>
          <w:tab w:val="left" w:pos="5835"/>
        </w:tabs>
        <w:ind w:left="709"/>
        <w:rPr>
          <w:rFonts w:ascii="Arial Narrow" w:hAnsi="Arial Narrow" w:cs="Arial"/>
          <w:noProof/>
          <w:sz w:val="22"/>
          <w:szCs w:val="22"/>
        </w:rPr>
      </w:pPr>
      <w:bookmarkStart w:id="1" w:name="_Hlk10022816"/>
      <w:r w:rsidRPr="00A867EC">
        <w:rPr>
          <w:rFonts w:ascii="Arial Narrow" w:hAnsi="Arial Narrow" w:cs="Arial"/>
          <w:noProof/>
          <w:sz w:val="22"/>
          <w:szCs w:val="22"/>
        </w:rPr>
        <w:t>Prepararea apei calde menajera se va realiza local in camera tehnica.</w:t>
      </w:r>
      <w:bookmarkEnd w:id="1"/>
      <w:r w:rsidRPr="00A867EC">
        <w:rPr>
          <w:rFonts w:ascii="Arial Narrow" w:hAnsi="Arial Narrow" w:cs="Arial"/>
          <w:noProof/>
          <w:sz w:val="22"/>
          <w:szCs w:val="22"/>
        </w:rPr>
        <w:t xml:space="preserve"> </w:t>
      </w:r>
    </w:p>
    <w:p w14:paraId="3E9CF36C" w14:textId="77777777" w:rsidR="00CB004E" w:rsidRPr="00A867EC" w:rsidRDefault="00CB004E" w:rsidP="00A867EC">
      <w:pPr>
        <w:tabs>
          <w:tab w:val="left" w:pos="5835"/>
        </w:tabs>
        <w:ind w:left="709"/>
        <w:rPr>
          <w:rFonts w:ascii="Arial Narrow" w:hAnsi="Arial Narrow" w:cs="Arial"/>
          <w:noProof/>
          <w:sz w:val="22"/>
          <w:szCs w:val="22"/>
        </w:rPr>
      </w:pPr>
      <w:r w:rsidRPr="00A867EC">
        <w:rPr>
          <w:rFonts w:ascii="Arial Narrow" w:hAnsi="Arial Narrow" w:cs="Arial"/>
          <w:noProof/>
          <w:sz w:val="22"/>
          <w:szCs w:val="22"/>
        </w:rPr>
        <w:t>Prepararea apei calde menajere se va face cu prioritate fata de incalzire, cu ajutorul unui boiler cu capacitate de 450L si a unui sistem de panouri solare montate pe acoperis pentru casele de tip A, B si C, iar pentru casele de tip D se va folosi un boiler cu capacitate de 800L si un sistem de panouri solare montate pe acoperis.</w:t>
      </w:r>
    </w:p>
    <w:p w14:paraId="77B0922F" w14:textId="77777777" w:rsidR="00CB004E" w:rsidRPr="00A867EC" w:rsidRDefault="00CB004E" w:rsidP="00A867EC">
      <w:pPr>
        <w:tabs>
          <w:tab w:val="left" w:pos="5835"/>
        </w:tabs>
        <w:ind w:firstLine="706"/>
        <w:rPr>
          <w:rFonts w:ascii="Arial Narrow" w:hAnsi="Arial Narrow" w:cs="Arial"/>
          <w:noProof/>
          <w:sz w:val="22"/>
          <w:szCs w:val="22"/>
        </w:rPr>
      </w:pPr>
    </w:p>
    <w:p w14:paraId="7E44733B" w14:textId="61943B13" w:rsidR="00277EF8" w:rsidRPr="00A867EC" w:rsidRDefault="001A086A" w:rsidP="00A867EC">
      <w:pPr>
        <w:pStyle w:val="ListParagraph"/>
        <w:numPr>
          <w:ilvl w:val="0"/>
          <w:numId w:val="5"/>
        </w:numPr>
        <w:ind w:left="709" w:firstLine="0"/>
        <w:contextualSpacing w:val="0"/>
        <w:rPr>
          <w:rFonts w:ascii="Arial Narrow" w:hAnsi="Arial Narrow"/>
          <w:sz w:val="22"/>
          <w:szCs w:val="22"/>
          <w:lang w:val="ro-RO"/>
        </w:rPr>
      </w:pPr>
      <w:r w:rsidRPr="00A867EC">
        <w:rPr>
          <w:rFonts w:ascii="Arial Narrow" w:hAnsi="Arial Narrow" w:cs="Arial"/>
          <w:i/>
          <w:sz w:val="22"/>
          <w:szCs w:val="22"/>
          <w:u w:val="single"/>
          <w:lang w:val="ro-RO"/>
        </w:rPr>
        <w:t>racordarea la rețelele utilitare existente în zonă</w:t>
      </w:r>
      <w:r w:rsidR="00277EF8" w:rsidRPr="00A867EC">
        <w:rPr>
          <w:rFonts w:ascii="Arial Narrow" w:hAnsi="Arial Narrow" w:cs="Arial"/>
          <w:i/>
          <w:sz w:val="22"/>
          <w:szCs w:val="22"/>
          <w:u w:val="single"/>
          <w:lang w:val="ro-RO"/>
        </w:rPr>
        <w:t>;</w:t>
      </w:r>
    </w:p>
    <w:p w14:paraId="2305A89A" w14:textId="77777777" w:rsidR="00277EF8" w:rsidRPr="00A867EC" w:rsidRDefault="00277EF8" w:rsidP="00A867EC">
      <w:pPr>
        <w:ind w:left="709"/>
        <w:rPr>
          <w:rFonts w:ascii="Arial Narrow" w:hAnsi="Arial Narrow"/>
          <w:b/>
          <w:sz w:val="22"/>
          <w:szCs w:val="22"/>
          <w:lang w:val="ro-RO"/>
        </w:rPr>
      </w:pPr>
      <w:r w:rsidRPr="00A867EC">
        <w:rPr>
          <w:rFonts w:ascii="Arial Narrow" w:hAnsi="Arial Narrow"/>
          <w:b/>
          <w:sz w:val="22"/>
          <w:szCs w:val="22"/>
          <w:lang w:val="ro-RO"/>
        </w:rPr>
        <w:t>Instalatii sanitare</w:t>
      </w:r>
    </w:p>
    <w:p w14:paraId="0FD0A3F5" w14:textId="77777777" w:rsidR="00BF28CD" w:rsidRPr="00A867EC" w:rsidRDefault="00BF28CD" w:rsidP="00A867EC">
      <w:pPr>
        <w:ind w:left="720" w:firstLine="720"/>
        <w:rPr>
          <w:rFonts w:ascii="Arial Narrow" w:hAnsi="Arial Narrow"/>
          <w:sz w:val="22"/>
          <w:szCs w:val="22"/>
          <w:lang w:val="it-IT" w:eastAsia="ar-SA"/>
        </w:rPr>
      </w:pPr>
      <w:bookmarkStart w:id="2" w:name="_Hlk80024789"/>
      <w:r w:rsidRPr="00A867EC">
        <w:rPr>
          <w:rFonts w:ascii="Arial Narrow" w:hAnsi="Arial Narrow"/>
          <w:b/>
          <w:bCs/>
          <w:sz w:val="22"/>
          <w:szCs w:val="22"/>
          <w:lang w:val="it-IT" w:eastAsia="ar-SA"/>
        </w:rPr>
        <w:t>Alimentarea cu apă rece</w:t>
      </w:r>
      <w:r w:rsidRPr="00A867EC">
        <w:rPr>
          <w:rFonts w:ascii="Arial Narrow" w:hAnsi="Arial Narrow"/>
          <w:sz w:val="22"/>
          <w:szCs w:val="22"/>
          <w:lang w:val="it-IT" w:eastAsia="ar-SA"/>
        </w:rPr>
        <w:t xml:space="preserve"> a fiecarei construc</w:t>
      </w:r>
      <w:r w:rsidRPr="00A867EC">
        <w:rPr>
          <w:rFonts w:ascii="Arial Narrow" w:hAnsi="Arial Narrow"/>
          <w:sz w:val="22"/>
          <w:szCs w:val="22"/>
          <w:lang w:val="ro-RO" w:eastAsia="ar-SA"/>
        </w:rPr>
        <w:t>ții</w:t>
      </w:r>
      <w:r w:rsidRPr="00A867EC">
        <w:rPr>
          <w:rFonts w:ascii="Arial Narrow" w:hAnsi="Arial Narrow"/>
          <w:sz w:val="22"/>
          <w:szCs w:val="22"/>
          <w:lang w:val="it-IT" w:eastAsia="ar-SA"/>
        </w:rPr>
        <w:t xml:space="preserve">, la parametrii de debit şi presiune, se va asigura de la reţeaua stradală </w:t>
      </w:r>
      <w:bookmarkEnd w:id="2"/>
      <w:r w:rsidRPr="00A867EC">
        <w:rPr>
          <w:rFonts w:ascii="Arial Narrow" w:hAnsi="Arial Narrow"/>
          <w:sz w:val="22"/>
          <w:szCs w:val="22"/>
          <w:lang w:val="it-IT" w:eastAsia="ar-SA"/>
        </w:rPr>
        <w:t>de incint</w:t>
      </w:r>
      <w:r w:rsidRPr="00A867EC">
        <w:rPr>
          <w:rFonts w:ascii="Arial Narrow" w:hAnsi="Arial Narrow"/>
          <w:sz w:val="22"/>
          <w:szCs w:val="22"/>
          <w:lang w:val="ro-RO" w:eastAsia="ar-SA"/>
        </w:rPr>
        <w:t>ă</w:t>
      </w:r>
      <w:r w:rsidRPr="00A867EC">
        <w:rPr>
          <w:rFonts w:ascii="Arial Narrow" w:hAnsi="Arial Narrow"/>
          <w:sz w:val="22"/>
          <w:szCs w:val="22"/>
          <w:lang w:val="it-IT" w:eastAsia="ar-SA"/>
        </w:rPr>
        <w:t>, prin intermediul unui cămin de branșament prevăzut a se monta în incintă, la limita de proprietate și printr-un branșament general, din țeavă PEHD Dext. 40 mm (DN32-1 1/4</w:t>
      </w:r>
      <w:r w:rsidRPr="00A867EC">
        <w:rPr>
          <w:rFonts w:ascii="Arial Narrow" w:hAnsi="Arial Narrow"/>
          <w:sz w:val="22"/>
          <w:szCs w:val="22"/>
          <w:lang w:val="fr-BE" w:eastAsia="ar-SA"/>
        </w:rPr>
        <w:t>”)</w:t>
      </w:r>
      <w:r w:rsidRPr="00A867EC">
        <w:rPr>
          <w:rFonts w:ascii="Arial Narrow" w:hAnsi="Arial Narrow"/>
          <w:sz w:val="22"/>
          <w:szCs w:val="22"/>
          <w:lang w:val="it-IT" w:eastAsia="ar-SA"/>
        </w:rPr>
        <w:t>.</w:t>
      </w:r>
    </w:p>
    <w:p w14:paraId="522EB915" w14:textId="77777777" w:rsidR="00BF28CD" w:rsidRPr="00A867EC" w:rsidRDefault="00BF28CD" w:rsidP="00A867EC">
      <w:pPr>
        <w:ind w:left="720" w:firstLine="720"/>
        <w:rPr>
          <w:rFonts w:ascii="Arial Narrow" w:hAnsi="Arial Narrow"/>
          <w:sz w:val="22"/>
          <w:szCs w:val="22"/>
          <w:lang w:val="it-IT" w:eastAsia="ar-SA"/>
        </w:rPr>
      </w:pPr>
      <w:r w:rsidRPr="00A867EC">
        <w:rPr>
          <w:rFonts w:ascii="Arial Narrow" w:hAnsi="Arial Narrow"/>
          <w:sz w:val="22"/>
          <w:szCs w:val="22"/>
          <w:lang w:val="it-IT" w:eastAsia="ar-SA"/>
        </w:rPr>
        <w:t xml:space="preserve">Conducta de alimentare cu apă rece se va poza îngropat la adâncimea de 1,00 – 1,20 m față de cota terenului amenajat, sub cota de îngheț, pe pat de nisip și se va executa din ţeavă PEHD PE100 </w:t>
      </w:r>
      <w:r w:rsidRPr="00A867EC">
        <w:rPr>
          <w:rFonts w:ascii="Arial Narrow" w:hAnsi="Arial Narrow"/>
          <w:sz w:val="22"/>
          <w:szCs w:val="22"/>
          <w:lang w:val="it-IT" w:eastAsia="ar-SA"/>
        </w:rPr>
        <w:lastRenderedPageBreak/>
        <w:t>SDR17, PN10; traseul de apă rece montat sub placa pe sol se va executa din ţeavă PEHD, fără îmbinări demontabile.</w:t>
      </w:r>
    </w:p>
    <w:p w14:paraId="657F349E" w14:textId="77777777" w:rsidR="00BF28CD" w:rsidRPr="00A867EC" w:rsidRDefault="00BF28CD" w:rsidP="00A867EC">
      <w:pPr>
        <w:ind w:left="720" w:firstLine="720"/>
        <w:rPr>
          <w:rFonts w:ascii="Arial Narrow" w:hAnsi="Arial Narrow"/>
          <w:sz w:val="22"/>
          <w:szCs w:val="22"/>
          <w:lang w:val="it-IT" w:eastAsia="ar-SA"/>
        </w:rPr>
      </w:pPr>
      <w:r w:rsidRPr="00A867EC">
        <w:rPr>
          <w:rFonts w:ascii="Arial Narrow" w:hAnsi="Arial Narrow"/>
          <w:sz w:val="22"/>
          <w:szCs w:val="22"/>
          <w:lang w:val="it-IT" w:eastAsia="ar-SA"/>
        </w:rPr>
        <w:t>Branșarea utilizatorului la reţelele publice de alimentare cu apă și de canalizare se poate face doar în baza avizului definitiv eliberat de Operator, la cererea utilizatorului, pe baza proiectului de execuţie.</w:t>
      </w:r>
    </w:p>
    <w:p w14:paraId="23D1D182" w14:textId="77777777" w:rsidR="00120306" w:rsidRPr="00A867EC" w:rsidRDefault="00120306" w:rsidP="00A867EC">
      <w:pPr>
        <w:ind w:left="709"/>
        <w:rPr>
          <w:rFonts w:ascii="Arial Narrow" w:hAnsi="Arial Narrow"/>
          <w:b/>
          <w:bCs/>
          <w:sz w:val="22"/>
          <w:szCs w:val="22"/>
          <w:lang w:val="it-IT" w:eastAsia="ar-SA"/>
        </w:rPr>
      </w:pPr>
      <w:r w:rsidRPr="00A867EC">
        <w:rPr>
          <w:rFonts w:ascii="Arial Narrow" w:hAnsi="Arial Narrow"/>
          <w:b/>
          <w:bCs/>
          <w:sz w:val="22"/>
          <w:szCs w:val="22"/>
          <w:lang w:val="it-IT" w:eastAsia="ar-SA"/>
        </w:rPr>
        <w:t>Canalizarea apelor uzate menajere</w:t>
      </w:r>
    </w:p>
    <w:p w14:paraId="08871A60" w14:textId="77777777" w:rsidR="00BF28CD" w:rsidRPr="00A867EC" w:rsidRDefault="00BF28CD" w:rsidP="00A867EC">
      <w:pPr>
        <w:pStyle w:val="Standard"/>
        <w:ind w:left="720" w:firstLine="720"/>
        <w:rPr>
          <w:rFonts w:ascii="Arial Narrow" w:hAnsi="Arial Narrow"/>
          <w:kern w:val="0"/>
          <w:sz w:val="22"/>
          <w:szCs w:val="22"/>
          <w:lang w:val="it-IT" w:eastAsia="ar-SA"/>
        </w:rPr>
      </w:pPr>
      <w:r w:rsidRPr="00A867EC">
        <w:rPr>
          <w:rFonts w:ascii="Arial Narrow" w:hAnsi="Arial Narrow"/>
          <w:kern w:val="0"/>
          <w:sz w:val="22"/>
          <w:szCs w:val="22"/>
          <w:lang w:val="it-IT" w:eastAsia="ar-SA"/>
        </w:rPr>
        <w:t>Reteaua de canalizare menajera de incinta este in faza de proiectare-executie.</w:t>
      </w:r>
    </w:p>
    <w:p w14:paraId="420B90D1" w14:textId="1E84886E" w:rsidR="00BF28CD" w:rsidRPr="00A867EC" w:rsidRDefault="00BF28CD" w:rsidP="00A867EC">
      <w:pPr>
        <w:pStyle w:val="Standard"/>
        <w:ind w:left="720" w:firstLine="720"/>
        <w:rPr>
          <w:rFonts w:ascii="Arial Narrow" w:hAnsi="Arial Narrow"/>
          <w:kern w:val="0"/>
          <w:sz w:val="22"/>
          <w:szCs w:val="22"/>
          <w:lang w:val="it-IT" w:eastAsia="ar-SA"/>
        </w:rPr>
      </w:pPr>
      <w:r w:rsidRPr="00A867EC">
        <w:rPr>
          <w:rFonts w:ascii="Arial Narrow" w:hAnsi="Arial Narrow"/>
          <w:kern w:val="0"/>
          <w:sz w:val="22"/>
          <w:szCs w:val="22"/>
          <w:lang w:val="it-IT" w:eastAsia="ar-SA"/>
        </w:rPr>
        <w:t>Eliminarea apelor menajere și fecalo-menajere se va realiza în rețeaua de canalizare de incinta, în urma racordarii fiecarui imobil la aceasta.</w:t>
      </w:r>
      <w:r w:rsidR="003309A9" w:rsidRPr="00A867EC">
        <w:rPr>
          <w:rFonts w:ascii="Arial Narrow" w:hAnsi="Arial Narrow"/>
          <w:kern w:val="0"/>
          <w:sz w:val="22"/>
          <w:szCs w:val="22"/>
          <w:lang w:val="it-IT" w:eastAsia="ar-SA"/>
        </w:rPr>
        <w:t xml:space="preserve"> Reteaua de incinta este de tip gravitational; racordarea retelei </w:t>
      </w:r>
      <w:r w:rsidR="00C40336" w:rsidRPr="00A867EC">
        <w:rPr>
          <w:rFonts w:ascii="Arial Narrow" w:hAnsi="Arial Narrow"/>
          <w:kern w:val="0"/>
          <w:sz w:val="22"/>
          <w:szCs w:val="22"/>
          <w:lang w:val="it-IT" w:eastAsia="ar-SA"/>
        </w:rPr>
        <w:t xml:space="preserve">menajere </w:t>
      </w:r>
      <w:r w:rsidR="003309A9" w:rsidRPr="00A867EC">
        <w:rPr>
          <w:rFonts w:ascii="Arial Narrow" w:hAnsi="Arial Narrow"/>
          <w:kern w:val="0"/>
          <w:sz w:val="22"/>
          <w:szCs w:val="22"/>
          <w:lang w:val="it-IT" w:eastAsia="ar-SA"/>
        </w:rPr>
        <w:t xml:space="preserve">de incinta </w:t>
      </w:r>
      <w:r w:rsidR="00C40336" w:rsidRPr="00A867EC">
        <w:rPr>
          <w:rFonts w:ascii="Arial Narrow" w:hAnsi="Arial Narrow"/>
          <w:kern w:val="0"/>
          <w:sz w:val="22"/>
          <w:szCs w:val="22"/>
          <w:lang w:val="it-IT" w:eastAsia="ar-SA"/>
        </w:rPr>
        <w:t>l</w:t>
      </w:r>
      <w:r w:rsidR="003309A9" w:rsidRPr="00A867EC">
        <w:rPr>
          <w:rFonts w:ascii="Arial Narrow" w:hAnsi="Arial Narrow"/>
          <w:kern w:val="0"/>
          <w:sz w:val="22"/>
          <w:szCs w:val="22"/>
          <w:lang w:val="it-IT" w:eastAsia="ar-SA"/>
        </w:rPr>
        <w:t>a reteaua publica oraseneasca se realizeaza printr-o statie de pompare existenta</w:t>
      </w:r>
      <w:r w:rsidR="004811AD" w:rsidRPr="00A867EC">
        <w:rPr>
          <w:rFonts w:ascii="Arial Narrow" w:hAnsi="Arial Narrow"/>
          <w:kern w:val="0"/>
          <w:sz w:val="22"/>
          <w:szCs w:val="22"/>
          <w:lang w:val="it-IT" w:eastAsia="ar-SA"/>
        </w:rPr>
        <w:t xml:space="preserve"> si functionala</w:t>
      </w:r>
      <w:r w:rsidR="003309A9" w:rsidRPr="00A867EC">
        <w:rPr>
          <w:rFonts w:ascii="Arial Narrow" w:hAnsi="Arial Narrow"/>
          <w:kern w:val="0"/>
          <w:sz w:val="22"/>
          <w:szCs w:val="22"/>
          <w:lang w:val="it-IT" w:eastAsia="ar-SA"/>
        </w:rPr>
        <w:t xml:space="preserve">, conform contractului </w:t>
      </w:r>
      <w:r w:rsidR="00C40336" w:rsidRPr="00A867EC">
        <w:rPr>
          <w:rFonts w:ascii="Arial Narrow" w:hAnsi="Arial Narrow"/>
          <w:kern w:val="0"/>
          <w:sz w:val="22"/>
          <w:szCs w:val="22"/>
          <w:lang w:val="it-IT" w:eastAsia="ar-SA"/>
        </w:rPr>
        <w:t xml:space="preserve">prestari servicii </w:t>
      </w:r>
      <w:r w:rsidR="003309A9" w:rsidRPr="00A867EC">
        <w:rPr>
          <w:rFonts w:ascii="Arial Narrow" w:hAnsi="Arial Narrow"/>
          <w:kern w:val="0"/>
          <w:sz w:val="22"/>
          <w:szCs w:val="22"/>
          <w:lang w:val="it-IT" w:eastAsia="ar-SA"/>
        </w:rPr>
        <w:t xml:space="preserve">dintre Green </w:t>
      </w:r>
      <w:r w:rsidR="00C40336" w:rsidRPr="00A867EC">
        <w:rPr>
          <w:rFonts w:ascii="Arial Narrow" w:hAnsi="Arial Narrow"/>
          <w:kern w:val="0"/>
          <w:sz w:val="22"/>
          <w:szCs w:val="22"/>
          <w:lang w:val="it-IT" w:eastAsia="ar-SA"/>
        </w:rPr>
        <w:t>L</w:t>
      </w:r>
      <w:r w:rsidR="003309A9" w:rsidRPr="00A867EC">
        <w:rPr>
          <w:rFonts w:ascii="Arial Narrow" w:hAnsi="Arial Narrow"/>
          <w:kern w:val="0"/>
          <w:sz w:val="22"/>
          <w:szCs w:val="22"/>
          <w:lang w:val="it-IT" w:eastAsia="ar-SA"/>
        </w:rPr>
        <w:t>ake si Apa Nova</w:t>
      </w:r>
      <w:r w:rsidR="004811AD" w:rsidRPr="00A867EC">
        <w:rPr>
          <w:rFonts w:ascii="Arial Narrow" w:hAnsi="Arial Narrow"/>
          <w:kern w:val="0"/>
          <w:sz w:val="22"/>
          <w:szCs w:val="22"/>
          <w:lang w:val="it-IT" w:eastAsia="ar-SA"/>
        </w:rPr>
        <w:t xml:space="preserve"> Bucuresti.</w:t>
      </w:r>
    </w:p>
    <w:p w14:paraId="55C2B7A6" w14:textId="77777777" w:rsidR="00120306" w:rsidRPr="00A867EC" w:rsidRDefault="00120306" w:rsidP="00A867EC">
      <w:pPr>
        <w:spacing w:line="276" w:lineRule="auto"/>
        <w:ind w:left="720"/>
        <w:rPr>
          <w:rFonts w:ascii="Arial Narrow" w:hAnsi="Arial Narrow"/>
          <w:b/>
          <w:bCs/>
          <w:sz w:val="22"/>
          <w:szCs w:val="22"/>
          <w:lang w:val="it-IT" w:eastAsia="ar-SA"/>
        </w:rPr>
      </w:pPr>
      <w:r w:rsidRPr="00A867EC">
        <w:rPr>
          <w:rFonts w:ascii="Arial Narrow" w:hAnsi="Arial Narrow"/>
          <w:b/>
          <w:bCs/>
          <w:sz w:val="22"/>
          <w:szCs w:val="22"/>
          <w:lang w:val="it-IT" w:eastAsia="ar-SA"/>
        </w:rPr>
        <w:t>Canalizare pluvială</w:t>
      </w:r>
    </w:p>
    <w:p w14:paraId="48F9CCFF" w14:textId="68B71AB8" w:rsidR="005D4A15" w:rsidRPr="00A867EC" w:rsidRDefault="005D4A15" w:rsidP="00A867EC">
      <w:pPr>
        <w:spacing w:line="276" w:lineRule="auto"/>
        <w:ind w:left="720" w:firstLine="720"/>
        <w:rPr>
          <w:rFonts w:ascii="Arial Narrow" w:hAnsi="Arial Narrow"/>
          <w:sz w:val="22"/>
          <w:szCs w:val="22"/>
          <w:lang w:val="it-IT" w:eastAsia="ar-SA"/>
        </w:rPr>
      </w:pPr>
      <w:r w:rsidRPr="00A867EC">
        <w:rPr>
          <w:rFonts w:ascii="Arial Narrow" w:hAnsi="Arial Narrow"/>
          <w:sz w:val="22"/>
          <w:szCs w:val="22"/>
          <w:lang w:val="it-IT" w:eastAsia="ar-SA"/>
        </w:rPr>
        <w:t>Evacuarea apelor pluviale se va realiza la spațiul verde adiacent.</w:t>
      </w:r>
    </w:p>
    <w:p w14:paraId="0D0A6F9F" w14:textId="77777777" w:rsidR="00120306" w:rsidRPr="00A867EC" w:rsidRDefault="00120306" w:rsidP="00A867EC">
      <w:pPr>
        <w:ind w:left="709"/>
        <w:rPr>
          <w:rFonts w:ascii="Arial Narrow" w:hAnsi="Arial Narrow"/>
          <w:b/>
          <w:sz w:val="22"/>
          <w:szCs w:val="22"/>
          <w:lang w:val="ro-RO"/>
        </w:rPr>
      </w:pPr>
    </w:p>
    <w:p w14:paraId="1E99291C" w14:textId="77777777" w:rsidR="00277EF8" w:rsidRPr="00A867EC" w:rsidRDefault="00277EF8" w:rsidP="00A867EC">
      <w:pPr>
        <w:ind w:left="709"/>
        <w:rPr>
          <w:rFonts w:ascii="Arial Narrow" w:hAnsi="Arial Narrow"/>
          <w:b/>
          <w:sz w:val="22"/>
          <w:szCs w:val="22"/>
          <w:lang w:val="ro-RO"/>
        </w:rPr>
      </w:pPr>
      <w:r w:rsidRPr="00A867EC">
        <w:rPr>
          <w:rFonts w:ascii="Arial Narrow" w:hAnsi="Arial Narrow"/>
          <w:b/>
          <w:sz w:val="22"/>
          <w:szCs w:val="22"/>
          <w:lang w:val="ro-RO"/>
        </w:rPr>
        <w:t>Instalatii electrice</w:t>
      </w:r>
    </w:p>
    <w:p w14:paraId="38A6D434" w14:textId="0CDD798D" w:rsidR="00562B2B" w:rsidRPr="00A867EC" w:rsidRDefault="00B00753" w:rsidP="00C73F79">
      <w:pPr>
        <w:ind w:left="709"/>
        <w:rPr>
          <w:rFonts w:ascii="Arial Narrow" w:hAnsi="Arial Narrow"/>
          <w:bCs/>
          <w:sz w:val="22"/>
          <w:szCs w:val="22"/>
          <w:lang w:val="ro-RO"/>
        </w:rPr>
      </w:pPr>
      <w:r w:rsidRPr="00A867EC">
        <w:rPr>
          <w:rFonts w:ascii="Arial Narrow" w:hAnsi="Arial Narrow"/>
          <w:bCs/>
          <w:sz w:val="22"/>
          <w:szCs w:val="22"/>
          <w:lang w:val="ro-RO"/>
        </w:rPr>
        <w:tab/>
      </w:r>
      <w:r w:rsidR="000F7D20" w:rsidRPr="00A867EC">
        <w:rPr>
          <w:rFonts w:ascii="Arial Narrow" w:hAnsi="Arial Narrow"/>
          <w:bCs/>
          <w:sz w:val="22"/>
          <w:szCs w:val="22"/>
          <w:lang w:val="ro-RO"/>
        </w:rPr>
        <w:t>Alimentarea cu energie electrica</w:t>
      </w:r>
      <w:r w:rsidR="00562B2B" w:rsidRPr="00A867EC">
        <w:rPr>
          <w:rFonts w:ascii="Arial Narrow" w:hAnsi="Arial Narrow"/>
          <w:bCs/>
          <w:sz w:val="22"/>
          <w:szCs w:val="22"/>
          <w:lang w:val="ro-RO"/>
        </w:rPr>
        <w:t xml:space="preserve"> a caselor din cadrul obiectivului</w:t>
      </w:r>
      <w:r w:rsidR="000F7D20" w:rsidRPr="00A867EC">
        <w:rPr>
          <w:rFonts w:ascii="Arial Narrow" w:hAnsi="Arial Narrow"/>
          <w:bCs/>
          <w:sz w:val="22"/>
          <w:szCs w:val="22"/>
          <w:lang w:val="ro-RO"/>
        </w:rPr>
        <w:t xml:space="preserve"> se propune a se realiza din cadrul BMPT-</w:t>
      </w:r>
      <w:r w:rsidR="00562B2B" w:rsidRPr="00A867EC">
        <w:rPr>
          <w:rFonts w:ascii="Arial Narrow" w:hAnsi="Arial Narrow"/>
          <w:bCs/>
          <w:sz w:val="22"/>
          <w:szCs w:val="22"/>
          <w:lang w:val="ro-RO"/>
        </w:rPr>
        <w:t>urilor</w:t>
      </w:r>
      <w:r w:rsidR="000F7D20" w:rsidRPr="00A867EC">
        <w:rPr>
          <w:rFonts w:ascii="Arial Narrow" w:hAnsi="Arial Narrow"/>
          <w:bCs/>
          <w:sz w:val="22"/>
          <w:szCs w:val="22"/>
          <w:lang w:val="ro-RO"/>
        </w:rPr>
        <w:t xml:space="preserve"> echipat</w:t>
      </w:r>
      <w:r w:rsidR="00562B2B" w:rsidRPr="00A867EC">
        <w:rPr>
          <w:rFonts w:ascii="Arial Narrow" w:hAnsi="Arial Narrow"/>
          <w:bCs/>
          <w:sz w:val="22"/>
          <w:szCs w:val="22"/>
          <w:lang w:val="ro-RO"/>
        </w:rPr>
        <w:t>e</w:t>
      </w:r>
      <w:r w:rsidR="000F7D20" w:rsidRPr="00A867EC">
        <w:rPr>
          <w:rFonts w:ascii="Arial Narrow" w:hAnsi="Arial Narrow"/>
          <w:bCs/>
          <w:sz w:val="22"/>
          <w:szCs w:val="22"/>
          <w:lang w:val="ro-RO"/>
        </w:rPr>
        <w:t xml:space="preserve"> cu cate un contor pentru fiecare casa, amplasat</w:t>
      </w:r>
      <w:r w:rsidR="00562B2B" w:rsidRPr="00A867EC">
        <w:rPr>
          <w:rFonts w:ascii="Arial Narrow" w:hAnsi="Arial Narrow"/>
          <w:bCs/>
          <w:sz w:val="22"/>
          <w:szCs w:val="22"/>
          <w:lang w:val="ro-RO"/>
        </w:rPr>
        <w:t>e</w:t>
      </w:r>
      <w:r w:rsidR="000F7D20" w:rsidRPr="00A867EC">
        <w:rPr>
          <w:rFonts w:ascii="Arial Narrow" w:hAnsi="Arial Narrow"/>
          <w:bCs/>
          <w:sz w:val="22"/>
          <w:szCs w:val="22"/>
          <w:lang w:val="ro-RO"/>
        </w:rPr>
        <w:t xml:space="preserve"> la limita de proprietate, conform solutiei din avizul de bransament. </w:t>
      </w:r>
    </w:p>
    <w:p w14:paraId="38B9A4D1" w14:textId="0ECF1009" w:rsidR="000F7D20" w:rsidRPr="00A867EC" w:rsidRDefault="000F7D20" w:rsidP="00A867EC">
      <w:pPr>
        <w:ind w:left="720" w:firstLine="720"/>
        <w:rPr>
          <w:rFonts w:ascii="Arial Narrow" w:hAnsi="Arial Narrow"/>
          <w:bCs/>
          <w:sz w:val="22"/>
          <w:szCs w:val="22"/>
          <w:lang w:val="ro-RO"/>
        </w:rPr>
      </w:pPr>
      <w:r w:rsidRPr="00A867EC">
        <w:rPr>
          <w:rFonts w:ascii="Arial Narrow" w:hAnsi="Arial Narrow"/>
          <w:bCs/>
          <w:sz w:val="22"/>
          <w:szCs w:val="22"/>
          <w:lang w:val="ro-RO"/>
        </w:rPr>
        <w:t>Alimentarea BMPT-u</w:t>
      </w:r>
      <w:r w:rsidR="00562B2B" w:rsidRPr="00A867EC">
        <w:rPr>
          <w:rFonts w:ascii="Arial Narrow" w:hAnsi="Arial Narrow"/>
          <w:bCs/>
          <w:sz w:val="22"/>
          <w:szCs w:val="22"/>
          <w:lang w:val="ro-RO"/>
        </w:rPr>
        <w:t>rilor</w:t>
      </w:r>
      <w:r w:rsidRPr="00A867EC">
        <w:rPr>
          <w:rFonts w:ascii="Arial Narrow" w:hAnsi="Arial Narrow"/>
          <w:bCs/>
          <w:sz w:val="22"/>
          <w:szCs w:val="22"/>
          <w:lang w:val="ro-RO"/>
        </w:rPr>
        <w:t xml:space="preserve"> cu energie electrica se va face conform solutiei din avizul de racordare, ce va fi eliberat de furnizorul de energie electrica, la solicitarea beneficiarului.</w:t>
      </w:r>
    </w:p>
    <w:p w14:paraId="44F4BF77" w14:textId="59BF1764" w:rsidR="000F7D20" w:rsidRPr="00A867EC" w:rsidRDefault="000F7D20" w:rsidP="00A867EC">
      <w:pPr>
        <w:ind w:left="1429" w:firstLine="11"/>
        <w:rPr>
          <w:rFonts w:ascii="Arial Narrow" w:hAnsi="Arial Narrow"/>
          <w:bCs/>
          <w:sz w:val="22"/>
          <w:szCs w:val="22"/>
          <w:lang w:val="ro-RO"/>
        </w:rPr>
      </w:pPr>
      <w:r w:rsidRPr="00A867EC">
        <w:rPr>
          <w:rFonts w:ascii="Arial Narrow" w:hAnsi="Arial Narrow"/>
          <w:bCs/>
          <w:sz w:val="22"/>
          <w:szCs w:val="22"/>
          <w:lang w:val="ro-RO"/>
        </w:rPr>
        <w:t>Din cadrul BMPT-u</w:t>
      </w:r>
      <w:r w:rsidR="00562B2B" w:rsidRPr="00A867EC">
        <w:rPr>
          <w:rFonts w:ascii="Arial Narrow" w:hAnsi="Arial Narrow"/>
          <w:bCs/>
          <w:sz w:val="22"/>
          <w:szCs w:val="22"/>
          <w:lang w:val="ro-RO"/>
        </w:rPr>
        <w:t>rilor</w:t>
      </w:r>
      <w:r w:rsidRPr="00A867EC">
        <w:rPr>
          <w:rFonts w:ascii="Arial Narrow" w:hAnsi="Arial Narrow"/>
          <w:bCs/>
          <w:sz w:val="22"/>
          <w:szCs w:val="22"/>
          <w:lang w:val="ro-RO"/>
        </w:rPr>
        <w:t xml:space="preserve"> se va alimenta </w:t>
      </w:r>
      <w:r w:rsidR="00562B2B" w:rsidRPr="00A867EC">
        <w:rPr>
          <w:rFonts w:ascii="Arial Narrow" w:hAnsi="Arial Narrow"/>
          <w:bCs/>
          <w:sz w:val="22"/>
          <w:szCs w:val="22"/>
          <w:lang w:val="ro-RO"/>
        </w:rPr>
        <w:t xml:space="preserve">in sistem radial </w:t>
      </w:r>
      <w:r w:rsidRPr="00A867EC">
        <w:rPr>
          <w:rFonts w:ascii="Arial Narrow" w:hAnsi="Arial Narrow"/>
          <w:bCs/>
          <w:sz w:val="22"/>
          <w:szCs w:val="22"/>
          <w:lang w:val="ro-RO"/>
        </w:rPr>
        <w:t>fiecare tablou electric general al fiecarei case.</w:t>
      </w:r>
    </w:p>
    <w:p w14:paraId="7C621464" w14:textId="77777777" w:rsidR="000F7D20" w:rsidRPr="00A867EC" w:rsidRDefault="000F7D20" w:rsidP="00A867EC">
      <w:pPr>
        <w:ind w:left="720" w:firstLine="709"/>
        <w:rPr>
          <w:rFonts w:ascii="Arial Narrow" w:hAnsi="Arial Narrow"/>
          <w:bCs/>
          <w:sz w:val="22"/>
          <w:szCs w:val="22"/>
          <w:lang w:val="ro-RO"/>
        </w:rPr>
      </w:pPr>
      <w:r w:rsidRPr="00A867EC">
        <w:rPr>
          <w:rFonts w:ascii="Arial Narrow" w:hAnsi="Arial Narrow"/>
          <w:bCs/>
          <w:sz w:val="22"/>
          <w:szCs w:val="22"/>
          <w:lang w:val="ro-RO"/>
        </w:rPr>
        <w:t>Schema de distributie a energiei electrice este de tip TN-C-S, separarea nulului de lucru de nulul de protectie facandu-se in BMPT.</w:t>
      </w:r>
    </w:p>
    <w:p w14:paraId="59B52A33" w14:textId="2F8713B1" w:rsidR="000F7D20" w:rsidRPr="00A867EC" w:rsidRDefault="000F7D20" w:rsidP="00A867EC">
      <w:pPr>
        <w:ind w:left="720" w:firstLine="709"/>
        <w:rPr>
          <w:rFonts w:ascii="Arial Narrow" w:hAnsi="Arial Narrow"/>
          <w:bCs/>
          <w:sz w:val="22"/>
          <w:szCs w:val="22"/>
          <w:lang w:val="ro-RO"/>
        </w:rPr>
      </w:pPr>
      <w:r w:rsidRPr="00A867EC">
        <w:rPr>
          <w:rFonts w:ascii="Arial Narrow" w:hAnsi="Arial Narrow"/>
          <w:bCs/>
          <w:sz w:val="22"/>
          <w:szCs w:val="22"/>
          <w:lang w:val="ro-RO"/>
        </w:rPr>
        <w:t xml:space="preserve">De la BMPT se alimenteaza cu cablu individual din cupru, tablourile caselor din lotul </w:t>
      </w:r>
      <w:r w:rsidR="00562B2B" w:rsidRPr="00A867EC">
        <w:rPr>
          <w:rFonts w:ascii="Arial Narrow" w:hAnsi="Arial Narrow"/>
          <w:bCs/>
          <w:sz w:val="22"/>
          <w:szCs w:val="22"/>
          <w:lang w:val="ro-RO"/>
        </w:rPr>
        <w:t>F prin intermediul cablurilor din cupru, tip CYYF protejate in tuburi PEHD cu</w:t>
      </w:r>
      <w:r w:rsidRPr="00A867EC">
        <w:rPr>
          <w:rFonts w:ascii="Arial Narrow" w:hAnsi="Arial Narrow"/>
          <w:bCs/>
          <w:sz w:val="22"/>
          <w:szCs w:val="22"/>
          <w:lang w:val="ro-RO"/>
        </w:rPr>
        <w:t xml:space="preserve"> monta</w:t>
      </w:r>
      <w:r w:rsidR="00562B2B" w:rsidRPr="00A867EC">
        <w:rPr>
          <w:rFonts w:ascii="Arial Narrow" w:hAnsi="Arial Narrow"/>
          <w:bCs/>
          <w:sz w:val="22"/>
          <w:szCs w:val="22"/>
          <w:lang w:val="ro-RO"/>
        </w:rPr>
        <w:t>j</w:t>
      </w:r>
      <w:r w:rsidRPr="00A867EC">
        <w:rPr>
          <w:rFonts w:ascii="Arial Narrow" w:hAnsi="Arial Narrow"/>
          <w:bCs/>
          <w:sz w:val="22"/>
          <w:szCs w:val="22"/>
          <w:lang w:val="ro-RO"/>
        </w:rPr>
        <w:t xml:space="preserve"> in pamant sub adancimea de inghet.</w:t>
      </w:r>
    </w:p>
    <w:p w14:paraId="01D750E2" w14:textId="7327ABCD" w:rsidR="00B00753" w:rsidRPr="00A867EC" w:rsidRDefault="00562B2B" w:rsidP="00A867EC">
      <w:pPr>
        <w:ind w:left="709"/>
        <w:rPr>
          <w:rFonts w:ascii="Arial Narrow" w:hAnsi="Arial Narrow"/>
          <w:bCs/>
          <w:sz w:val="22"/>
          <w:szCs w:val="22"/>
          <w:lang w:val="ro-RO"/>
        </w:rPr>
      </w:pPr>
      <w:r w:rsidRPr="00A867EC">
        <w:rPr>
          <w:rFonts w:ascii="Arial Narrow" w:hAnsi="Arial Narrow"/>
          <w:bCs/>
          <w:sz w:val="22"/>
          <w:szCs w:val="22"/>
          <w:lang w:val="ro-RO"/>
        </w:rPr>
        <w:tab/>
      </w:r>
      <w:r w:rsidR="00B00753" w:rsidRPr="00A867EC">
        <w:rPr>
          <w:rFonts w:ascii="Arial Narrow" w:hAnsi="Arial Narrow"/>
          <w:bCs/>
          <w:sz w:val="22"/>
          <w:szCs w:val="22"/>
          <w:lang w:val="ro-RO"/>
        </w:rPr>
        <w:tab/>
        <w:t>Instalatia de iluminat se va realiza cu corpuri de iluminat performante d.p.d.v. al consumului de energie, echipate cu sursa LED.</w:t>
      </w:r>
    </w:p>
    <w:p w14:paraId="005746DB" w14:textId="566073EA" w:rsidR="00B00753" w:rsidRPr="00A867EC" w:rsidRDefault="00562B2B" w:rsidP="00A867EC">
      <w:pPr>
        <w:ind w:left="709"/>
        <w:rPr>
          <w:rFonts w:ascii="Arial Narrow" w:hAnsi="Arial Narrow"/>
          <w:bCs/>
          <w:sz w:val="22"/>
          <w:szCs w:val="22"/>
          <w:lang w:val="ro-RO"/>
        </w:rPr>
      </w:pPr>
      <w:r w:rsidRPr="00A867EC">
        <w:rPr>
          <w:rFonts w:ascii="Arial Narrow" w:hAnsi="Arial Narrow"/>
          <w:bCs/>
          <w:sz w:val="22"/>
          <w:szCs w:val="22"/>
          <w:lang w:val="ro-RO"/>
        </w:rPr>
        <w:tab/>
      </w:r>
      <w:r w:rsidR="00B00753" w:rsidRPr="00A867EC">
        <w:rPr>
          <w:rFonts w:ascii="Arial Narrow" w:hAnsi="Arial Narrow"/>
          <w:bCs/>
          <w:sz w:val="22"/>
          <w:szCs w:val="22"/>
          <w:lang w:val="ro-RO"/>
        </w:rPr>
        <w:tab/>
        <w:t>Priza de pamant este de tip natural, realizata din platbanda OLZn 40x4 mm montata in fundatie.</w:t>
      </w:r>
    </w:p>
    <w:p w14:paraId="3202C5CF" w14:textId="77777777" w:rsidR="00277EF8" w:rsidRPr="00A867EC" w:rsidRDefault="00277EF8" w:rsidP="00A867EC">
      <w:pPr>
        <w:ind w:firstLine="720"/>
        <w:rPr>
          <w:rFonts w:ascii="Arial Narrow" w:hAnsi="Arial Narrow"/>
          <w:color w:val="FF0000"/>
          <w:sz w:val="22"/>
          <w:szCs w:val="22"/>
          <w:lang w:val="ro-RO"/>
        </w:rPr>
      </w:pPr>
    </w:p>
    <w:p w14:paraId="2F6B53DE" w14:textId="77777777" w:rsidR="00277EF8" w:rsidRPr="00A867EC" w:rsidRDefault="00277EF8" w:rsidP="00A867EC">
      <w:pPr>
        <w:pStyle w:val="ListParagraph"/>
        <w:numPr>
          <w:ilvl w:val="0"/>
          <w:numId w:val="5"/>
        </w:numPr>
        <w:ind w:left="0" w:firstLine="720"/>
        <w:contextualSpacing w:val="0"/>
        <w:rPr>
          <w:rFonts w:ascii="Arial Narrow" w:hAnsi="Arial Narrow"/>
          <w:color w:val="000000" w:themeColor="text1"/>
          <w:sz w:val="22"/>
          <w:szCs w:val="22"/>
          <w:lang w:val="ro-RO"/>
        </w:rPr>
      </w:pPr>
      <w:r w:rsidRPr="00A867EC">
        <w:rPr>
          <w:rFonts w:ascii="Arial Narrow" w:hAnsi="Arial Narrow" w:cs="Arial"/>
          <w:i/>
          <w:color w:val="000000" w:themeColor="text1"/>
          <w:sz w:val="22"/>
          <w:szCs w:val="22"/>
          <w:u w:val="single"/>
          <w:lang w:val="ro-RO"/>
        </w:rPr>
        <w:t>descrierea lucrărilor de refacere a amplasamentului în zona afectată de execuția investiției;</w:t>
      </w:r>
    </w:p>
    <w:p w14:paraId="437D31EE" w14:textId="77777777" w:rsidR="00277EF8" w:rsidRPr="00A867EC" w:rsidRDefault="00277EF8" w:rsidP="00A867EC">
      <w:pPr>
        <w:ind w:left="709"/>
        <w:rPr>
          <w:rFonts w:ascii="Arial Narrow" w:hAnsi="Arial Narrow"/>
          <w:color w:val="000000" w:themeColor="text1"/>
          <w:sz w:val="22"/>
          <w:szCs w:val="22"/>
          <w:lang w:val="ro-RO"/>
        </w:rPr>
      </w:pPr>
      <w:r w:rsidRPr="00A867EC">
        <w:rPr>
          <w:rFonts w:ascii="Arial Narrow" w:hAnsi="Arial Narrow"/>
          <w:color w:val="000000" w:themeColor="text1"/>
          <w:sz w:val="22"/>
          <w:szCs w:val="22"/>
          <w:lang w:val="ro-RO"/>
        </w:rPr>
        <w:t>Dupa terminarea lucrarilor de construire terenul va fi amenajat cu circulatii carosabile si pietonale, parcari de autoturisme, spatii verzi si platforme betonate.</w:t>
      </w:r>
    </w:p>
    <w:p w14:paraId="34F15FD6" w14:textId="77777777" w:rsidR="00277EF8" w:rsidRPr="00A867EC" w:rsidRDefault="00277EF8" w:rsidP="00A867EC">
      <w:pPr>
        <w:ind w:left="709"/>
        <w:rPr>
          <w:rFonts w:ascii="Arial Narrow" w:hAnsi="Arial Narrow"/>
          <w:color w:val="000000" w:themeColor="text1"/>
          <w:sz w:val="22"/>
          <w:szCs w:val="22"/>
          <w:lang w:val="ro-RO"/>
        </w:rPr>
      </w:pPr>
      <w:r w:rsidRPr="00A867EC">
        <w:rPr>
          <w:rFonts w:ascii="Arial Narrow" w:hAnsi="Arial Narrow"/>
          <w:color w:val="000000" w:themeColor="text1"/>
          <w:sz w:val="22"/>
          <w:szCs w:val="22"/>
          <w:lang w:val="ro-RO"/>
        </w:rPr>
        <w:t>Spațiile exterioare clădirii vor fi amenajate diferențiat, în funcție de tipul și destinația lor, după cum urmează:</w:t>
      </w:r>
    </w:p>
    <w:p w14:paraId="2AF66F8F" w14:textId="4F609E13" w:rsidR="00277EF8" w:rsidRPr="00A867EC" w:rsidRDefault="00277EF8" w:rsidP="00A867EC">
      <w:pPr>
        <w:ind w:left="709"/>
        <w:rPr>
          <w:rFonts w:ascii="Arial Narrow" w:hAnsi="Arial Narrow"/>
          <w:color w:val="000000" w:themeColor="text1"/>
          <w:sz w:val="22"/>
          <w:szCs w:val="22"/>
          <w:lang w:val="ro-RO"/>
        </w:rPr>
      </w:pPr>
      <w:r w:rsidRPr="00A867EC">
        <w:rPr>
          <w:rFonts w:ascii="Arial Narrow" w:hAnsi="Arial Narrow"/>
          <w:color w:val="000000" w:themeColor="text1"/>
          <w:sz w:val="22"/>
          <w:szCs w:val="22"/>
          <w:lang w:val="ro-RO"/>
        </w:rPr>
        <w:t>Spații plantate pe zone naturale (fără subsol), care vor fi plantate cu gazon, vegetație de dimensiuni medii și mari.</w:t>
      </w:r>
    </w:p>
    <w:p w14:paraId="7F10DF25" w14:textId="6CFE1820" w:rsidR="00277EF8" w:rsidRPr="00A867EC" w:rsidRDefault="00277EF8" w:rsidP="00A867EC">
      <w:pPr>
        <w:ind w:left="709"/>
        <w:rPr>
          <w:rFonts w:ascii="Arial Narrow" w:hAnsi="Arial Narrow"/>
          <w:color w:val="000000" w:themeColor="text1"/>
          <w:sz w:val="22"/>
          <w:szCs w:val="22"/>
          <w:lang w:val="ro-RO"/>
        </w:rPr>
      </w:pPr>
      <w:r w:rsidRPr="00A867EC">
        <w:rPr>
          <w:rFonts w:ascii="Arial Narrow" w:hAnsi="Arial Narrow"/>
          <w:color w:val="000000" w:themeColor="text1"/>
          <w:sz w:val="22"/>
          <w:szCs w:val="22"/>
          <w:lang w:val="ro-RO"/>
        </w:rPr>
        <w:t xml:space="preserve">Dale înierbate pentru locurile de parcare exterioare; apele meteorice de pe aceste suprafețe vor fi preluate prin guri de scurgere și dirijate către </w:t>
      </w:r>
      <w:r w:rsidR="00A867EC" w:rsidRPr="00A867EC">
        <w:rPr>
          <w:rFonts w:ascii="Arial Narrow" w:hAnsi="Arial Narrow"/>
          <w:color w:val="000000" w:themeColor="text1"/>
          <w:sz w:val="22"/>
          <w:szCs w:val="22"/>
          <w:lang w:val="ro-RO"/>
        </w:rPr>
        <w:t>teren</w:t>
      </w:r>
      <w:r w:rsidRPr="00A867EC">
        <w:rPr>
          <w:rFonts w:ascii="Arial Narrow" w:hAnsi="Arial Narrow"/>
          <w:color w:val="000000" w:themeColor="text1"/>
          <w:sz w:val="22"/>
          <w:szCs w:val="22"/>
          <w:lang w:val="ro-RO"/>
        </w:rPr>
        <w:t xml:space="preserve">. </w:t>
      </w:r>
    </w:p>
    <w:p w14:paraId="454D7924" w14:textId="77777777" w:rsidR="00277EF8" w:rsidRPr="00A867EC" w:rsidRDefault="00277EF8" w:rsidP="00A867EC">
      <w:pPr>
        <w:ind w:left="709"/>
        <w:rPr>
          <w:rFonts w:ascii="Arial Narrow" w:hAnsi="Arial Narrow"/>
          <w:color w:val="000000" w:themeColor="text1"/>
          <w:sz w:val="22"/>
          <w:szCs w:val="22"/>
          <w:lang w:val="ro-RO"/>
        </w:rPr>
      </w:pPr>
      <w:r w:rsidRPr="00A867EC">
        <w:rPr>
          <w:rFonts w:ascii="Arial Narrow" w:hAnsi="Arial Narrow"/>
          <w:color w:val="000000" w:themeColor="text1"/>
          <w:sz w:val="22"/>
          <w:szCs w:val="22"/>
          <w:lang w:val="ro-RO"/>
        </w:rPr>
        <w:t>Zone asfaltate sau pavate, pentru circulațiile carosabile (drumuri de incintă) și trotuare perimetrale sau de acces.</w:t>
      </w:r>
    </w:p>
    <w:p w14:paraId="482D26BB" w14:textId="77777777" w:rsidR="00277EF8" w:rsidRPr="00A867EC" w:rsidRDefault="00277EF8" w:rsidP="00A867EC">
      <w:pPr>
        <w:ind w:left="709"/>
        <w:rPr>
          <w:rFonts w:ascii="Arial Narrow" w:hAnsi="Arial Narrow"/>
          <w:color w:val="000000" w:themeColor="text1"/>
          <w:sz w:val="22"/>
          <w:szCs w:val="22"/>
          <w:lang w:val="ro-RO"/>
        </w:rPr>
      </w:pPr>
      <w:r w:rsidRPr="00A867EC">
        <w:rPr>
          <w:rFonts w:ascii="Arial Narrow" w:hAnsi="Arial Narrow"/>
          <w:color w:val="000000" w:themeColor="text1"/>
          <w:sz w:val="22"/>
          <w:szCs w:val="22"/>
          <w:lang w:val="ro-RO"/>
        </w:rPr>
        <w:t>Spațiile exterioare vor fi executate conform proiectului de specialitate (drumuri și sistematizare verticală).</w:t>
      </w:r>
    </w:p>
    <w:p w14:paraId="0733A6CF" w14:textId="77777777" w:rsidR="00B52735" w:rsidRPr="00A867EC" w:rsidRDefault="00B52735" w:rsidP="00D53CAC">
      <w:pPr>
        <w:ind w:left="720"/>
        <w:rPr>
          <w:rFonts w:ascii="Arial Narrow" w:hAnsi="Arial Narrow" w:cs="Arial"/>
          <w:bCs/>
          <w:color w:val="FF0000"/>
          <w:sz w:val="22"/>
          <w:szCs w:val="22"/>
          <w:u w:val="single"/>
          <w:lang w:val="ro-RO"/>
        </w:rPr>
      </w:pPr>
    </w:p>
    <w:p w14:paraId="639302A1" w14:textId="77777777" w:rsidR="00B52735" w:rsidRPr="00A867EC" w:rsidRDefault="00B52735" w:rsidP="00D53CAC">
      <w:pPr>
        <w:ind w:left="720"/>
        <w:rPr>
          <w:rFonts w:ascii="Arial Narrow" w:hAnsi="Arial Narrow" w:cs="Arial"/>
          <w:bCs/>
          <w:color w:val="000000"/>
          <w:sz w:val="22"/>
          <w:szCs w:val="22"/>
          <w:u w:val="single"/>
          <w:lang w:val="ro-RO"/>
        </w:rPr>
      </w:pPr>
    </w:p>
    <w:p w14:paraId="21334945" w14:textId="77777777" w:rsidR="004A6694" w:rsidRDefault="004A6694">
      <w:pPr>
        <w:spacing w:after="160" w:line="259" w:lineRule="auto"/>
        <w:rPr>
          <w:rFonts w:ascii="Arial Narrow" w:hAnsi="Arial Narrow" w:cs="Arial"/>
          <w:b/>
          <w:color w:val="000000"/>
          <w:sz w:val="22"/>
          <w:szCs w:val="22"/>
          <w:highlight w:val="yellow"/>
          <w:u w:val="single"/>
          <w:lang w:val="ro-RO"/>
        </w:rPr>
      </w:pPr>
      <w:r>
        <w:rPr>
          <w:rFonts w:ascii="Arial Narrow" w:hAnsi="Arial Narrow" w:cs="Arial"/>
          <w:b/>
          <w:color w:val="000000"/>
          <w:sz w:val="22"/>
          <w:szCs w:val="22"/>
          <w:highlight w:val="yellow"/>
          <w:u w:val="single"/>
          <w:lang w:val="ro-RO"/>
        </w:rPr>
        <w:br w:type="page"/>
      </w:r>
    </w:p>
    <w:p w14:paraId="19D8B381" w14:textId="7F7406BC" w:rsidR="00FA1D4C" w:rsidRPr="004A6694" w:rsidRDefault="00FA1D4C" w:rsidP="00FA1D4C">
      <w:pPr>
        <w:spacing w:after="120"/>
        <w:ind w:left="720"/>
        <w:rPr>
          <w:rFonts w:ascii="Arial Narrow" w:hAnsi="Arial Narrow" w:cs="Arial"/>
          <w:bCs/>
          <w:color w:val="000000"/>
          <w:sz w:val="22"/>
          <w:szCs w:val="22"/>
          <w:lang w:val="ro-RO"/>
        </w:rPr>
      </w:pPr>
      <w:r w:rsidRPr="004A6694">
        <w:rPr>
          <w:rFonts w:ascii="Arial Narrow" w:hAnsi="Arial Narrow" w:cs="Arial"/>
          <w:b/>
          <w:color w:val="000000"/>
          <w:sz w:val="22"/>
          <w:szCs w:val="22"/>
          <w:u w:val="single"/>
          <w:lang w:val="ro-RO"/>
        </w:rPr>
        <w:lastRenderedPageBreak/>
        <w:t>BILANȚ TERITORIAL GENERAL</w:t>
      </w:r>
      <w:r w:rsidRPr="004A6694">
        <w:rPr>
          <w:rFonts w:ascii="Arial Narrow" w:hAnsi="Arial Narrow" w:cs="Arial"/>
          <w:bCs/>
          <w:color w:val="000000"/>
          <w:sz w:val="22"/>
          <w:szCs w:val="22"/>
          <w:lang w:val="ro-RO"/>
        </w:rPr>
        <w:t xml:space="preserve"> (suprafețe efective la nivelul terenului)</w:t>
      </w:r>
    </w:p>
    <w:p w14:paraId="72233B10" w14:textId="77777777" w:rsidR="004A6694" w:rsidRDefault="004A6694" w:rsidP="00FA1D4C">
      <w:pPr>
        <w:spacing w:after="120"/>
        <w:ind w:left="720"/>
        <w:rPr>
          <w:rFonts w:ascii="Arial Narrow" w:hAnsi="Arial Narrow" w:cs="Arial"/>
          <w:bCs/>
          <w:color w:val="000000"/>
          <w:sz w:val="22"/>
          <w:szCs w:val="22"/>
          <w:highlight w:val="yellow"/>
          <w:lang w:val="ro-RO"/>
        </w:rPr>
      </w:pPr>
    </w:p>
    <w:tbl>
      <w:tblPr>
        <w:tblW w:w="9775" w:type="dxa"/>
        <w:tblLook w:val="04A0" w:firstRow="1" w:lastRow="0" w:firstColumn="1" w:lastColumn="0" w:noHBand="0" w:noVBand="1"/>
      </w:tblPr>
      <w:tblGrid>
        <w:gridCol w:w="2225"/>
        <w:gridCol w:w="2793"/>
        <w:gridCol w:w="2235"/>
        <w:gridCol w:w="1340"/>
        <w:gridCol w:w="1182"/>
      </w:tblGrid>
      <w:tr w:rsidR="004A6694" w:rsidRPr="004A6694" w14:paraId="6669153F" w14:textId="77777777" w:rsidTr="004A6694">
        <w:trPr>
          <w:trHeight w:val="83"/>
        </w:trPr>
        <w:tc>
          <w:tcPr>
            <w:tcW w:w="22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A32429" w14:textId="77777777" w:rsidR="004A6694" w:rsidRPr="004A6694" w:rsidRDefault="004A6694" w:rsidP="004A6694">
            <w:pPr>
              <w:rPr>
                <w:rFonts w:ascii="Arial Narrow" w:hAnsi="Arial Narrow" w:cs="Calibri"/>
                <w:sz w:val="20"/>
                <w:szCs w:val="20"/>
              </w:rPr>
            </w:pPr>
            <w:r w:rsidRPr="004A6694">
              <w:rPr>
                <w:rFonts w:ascii="Arial Narrow" w:hAnsi="Arial Narrow" w:cs="Calibri"/>
                <w:sz w:val="20"/>
                <w:szCs w:val="20"/>
              </w:rPr>
              <w:t>Suprafață teren (inițială)</w:t>
            </w:r>
          </w:p>
        </w:tc>
        <w:tc>
          <w:tcPr>
            <w:tcW w:w="2793" w:type="dxa"/>
            <w:tcBorders>
              <w:top w:val="single" w:sz="8" w:space="0" w:color="auto"/>
              <w:left w:val="nil"/>
              <w:bottom w:val="single" w:sz="4" w:space="0" w:color="auto"/>
              <w:right w:val="single" w:sz="4" w:space="0" w:color="auto"/>
            </w:tcBorders>
            <w:shd w:val="clear" w:color="auto" w:fill="auto"/>
            <w:noWrap/>
            <w:vAlign w:val="bottom"/>
            <w:hideMark/>
          </w:tcPr>
          <w:p w14:paraId="25AF3E15" w14:textId="77777777" w:rsidR="004A6694" w:rsidRPr="004A6694" w:rsidRDefault="004A6694" w:rsidP="004A6694">
            <w:pPr>
              <w:rPr>
                <w:rFonts w:ascii="Arial Narrow" w:hAnsi="Arial Narrow" w:cs="Calibri"/>
                <w:sz w:val="20"/>
                <w:szCs w:val="20"/>
              </w:rPr>
            </w:pPr>
            <w:r w:rsidRPr="004A6694">
              <w:rPr>
                <w:rFonts w:ascii="Arial Narrow" w:hAnsi="Arial Narrow" w:cs="Calibri"/>
                <w:sz w:val="20"/>
                <w:szCs w:val="20"/>
              </w:rPr>
              <w:t> </w:t>
            </w:r>
          </w:p>
        </w:tc>
        <w:tc>
          <w:tcPr>
            <w:tcW w:w="2235" w:type="dxa"/>
            <w:tcBorders>
              <w:top w:val="single" w:sz="8" w:space="0" w:color="auto"/>
              <w:left w:val="nil"/>
              <w:bottom w:val="single" w:sz="4" w:space="0" w:color="auto"/>
              <w:right w:val="single" w:sz="4" w:space="0" w:color="auto"/>
            </w:tcBorders>
            <w:shd w:val="clear" w:color="auto" w:fill="auto"/>
            <w:noWrap/>
            <w:vAlign w:val="bottom"/>
            <w:hideMark/>
          </w:tcPr>
          <w:p w14:paraId="4EED6D31" w14:textId="77777777" w:rsidR="004A6694" w:rsidRPr="004A6694" w:rsidRDefault="004A6694" w:rsidP="004A6694">
            <w:pPr>
              <w:rPr>
                <w:rFonts w:ascii="Arial Narrow" w:hAnsi="Arial Narrow" w:cs="Calibri"/>
                <w:sz w:val="20"/>
                <w:szCs w:val="20"/>
              </w:rPr>
            </w:pPr>
            <w:r w:rsidRPr="004A6694">
              <w:rPr>
                <w:rFonts w:ascii="Arial Narrow" w:hAnsi="Arial Narrow" w:cs="Calibri"/>
                <w:sz w:val="20"/>
                <w:szCs w:val="20"/>
              </w:rPr>
              <w:t> </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582C82C"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6456</w:t>
            </w:r>
          </w:p>
        </w:tc>
        <w:tc>
          <w:tcPr>
            <w:tcW w:w="118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0545EB86"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w:t>
            </w:r>
          </w:p>
        </w:tc>
      </w:tr>
      <w:tr w:rsidR="004A6694" w:rsidRPr="004A6694" w14:paraId="59976020" w14:textId="77777777" w:rsidTr="004A6694">
        <w:trPr>
          <w:trHeight w:val="85"/>
        </w:trPr>
        <w:tc>
          <w:tcPr>
            <w:tcW w:w="2225" w:type="dxa"/>
            <w:tcBorders>
              <w:top w:val="nil"/>
              <w:left w:val="single" w:sz="8" w:space="0" w:color="auto"/>
              <w:bottom w:val="single" w:sz="8" w:space="0" w:color="auto"/>
              <w:right w:val="single" w:sz="4" w:space="0" w:color="auto"/>
            </w:tcBorders>
            <w:shd w:val="clear" w:color="auto" w:fill="auto"/>
            <w:noWrap/>
            <w:vAlign w:val="bottom"/>
            <w:hideMark/>
          </w:tcPr>
          <w:p w14:paraId="6860FA1C" w14:textId="77777777" w:rsidR="004A6694" w:rsidRPr="004A6694" w:rsidRDefault="004A6694" w:rsidP="004A6694">
            <w:pPr>
              <w:rPr>
                <w:rFonts w:ascii="Arial Narrow" w:hAnsi="Arial Narrow" w:cs="Calibri"/>
                <w:sz w:val="20"/>
                <w:szCs w:val="20"/>
              </w:rPr>
            </w:pPr>
            <w:r w:rsidRPr="004A6694">
              <w:rPr>
                <w:rFonts w:ascii="Arial Narrow" w:hAnsi="Arial Narrow" w:cs="Calibri"/>
                <w:sz w:val="20"/>
                <w:szCs w:val="20"/>
              </w:rPr>
              <w:t>Suprafață ce se trece în domeniul public</w:t>
            </w:r>
          </w:p>
        </w:tc>
        <w:tc>
          <w:tcPr>
            <w:tcW w:w="2793" w:type="dxa"/>
            <w:tcBorders>
              <w:top w:val="nil"/>
              <w:left w:val="nil"/>
              <w:bottom w:val="single" w:sz="8" w:space="0" w:color="auto"/>
              <w:right w:val="single" w:sz="4" w:space="0" w:color="auto"/>
            </w:tcBorders>
            <w:shd w:val="clear" w:color="auto" w:fill="auto"/>
            <w:noWrap/>
            <w:vAlign w:val="bottom"/>
            <w:hideMark/>
          </w:tcPr>
          <w:p w14:paraId="6B67F769" w14:textId="77777777" w:rsidR="004A6694" w:rsidRPr="004A6694" w:rsidRDefault="004A6694" w:rsidP="004A6694">
            <w:pPr>
              <w:rPr>
                <w:rFonts w:ascii="Arial Narrow" w:hAnsi="Arial Narrow" w:cs="Calibri"/>
                <w:sz w:val="20"/>
                <w:szCs w:val="20"/>
              </w:rPr>
            </w:pPr>
            <w:r w:rsidRPr="004A6694">
              <w:rPr>
                <w:rFonts w:ascii="Arial Narrow" w:hAnsi="Arial Narrow" w:cs="Calibri"/>
                <w:sz w:val="20"/>
                <w:szCs w:val="20"/>
              </w:rPr>
              <w:t> </w:t>
            </w:r>
          </w:p>
        </w:tc>
        <w:tc>
          <w:tcPr>
            <w:tcW w:w="2235" w:type="dxa"/>
            <w:tcBorders>
              <w:top w:val="nil"/>
              <w:left w:val="nil"/>
              <w:bottom w:val="single" w:sz="8" w:space="0" w:color="auto"/>
              <w:right w:val="single" w:sz="4" w:space="0" w:color="auto"/>
            </w:tcBorders>
            <w:shd w:val="clear" w:color="auto" w:fill="auto"/>
            <w:noWrap/>
            <w:vAlign w:val="bottom"/>
            <w:hideMark/>
          </w:tcPr>
          <w:p w14:paraId="0E8B5EEC" w14:textId="77777777" w:rsidR="004A6694" w:rsidRPr="004A6694" w:rsidRDefault="004A6694" w:rsidP="004A6694">
            <w:pPr>
              <w:rPr>
                <w:rFonts w:ascii="Arial Narrow" w:hAnsi="Arial Narrow" w:cs="Calibri"/>
                <w:sz w:val="20"/>
                <w:szCs w:val="20"/>
              </w:rPr>
            </w:pPr>
            <w:r w:rsidRPr="004A6694">
              <w:rPr>
                <w:rFonts w:ascii="Arial Narrow" w:hAnsi="Arial Narrow" w:cs="Calibri"/>
                <w:sz w:val="20"/>
                <w:szCs w:val="20"/>
              </w:rPr>
              <w:t> </w:t>
            </w:r>
          </w:p>
        </w:tc>
        <w:tc>
          <w:tcPr>
            <w:tcW w:w="1340" w:type="dxa"/>
            <w:tcBorders>
              <w:top w:val="nil"/>
              <w:left w:val="nil"/>
              <w:bottom w:val="single" w:sz="8" w:space="0" w:color="auto"/>
              <w:right w:val="single" w:sz="4" w:space="0" w:color="auto"/>
            </w:tcBorders>
            <w:shd w:val="clear" w:color="auto" w:fill="auto"/>
            <w:noWrap/>
            <w:vAlign w:val="center"/>
            <w:hideMark/>
          </w:tcPr>
          <w:p w14:paraId="13C54D3E"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0</w:t>
            </w:r>
          </w:p>
        </w:tc>
        <w:tc>
          <w:tcPr>
            <w:tcW w:w="1182" w:type="dxa"/>
            <w:vMerge/>
            <w:tcBorders>
              <w:top w:val="single" w:sz="8" w:space="0" w:color="auto"/>
              <w:left w:val="single" w:sz="4" w:space="0" w:color="auto"/>
              <w:bottom w:val="single" w:sz="8" w:space="0" w:color="000000"/>
              <w:right w:val="single" w:sz="8" w:space="0" w:color="auto"/>
            </w:tcBorders>
            <w:vAlign w:val="center"/>
            <w:hideMark/>
          </w:tcPr>
          <w:p w14:paraId="1330FE45" w14:textId="77777777" w:rsidR="004A6694" w:rsidRPr="004A6694" w:rsidRDefault="004A6694" w:rsidP="004A6694">
            <w:pPr>
              <w:rPr>
                <w:rFonts w:ascii="Arial Narrow" w:hAnsi="Arial Narrow" w:cs="Calibri"/>
                <w:sz w:val="20"/>
                <w:szCs w:val="20"/>
              </w:rPr>
            </w:pPr>
          </w:p>
        </w:tc>
      </w:tr>
      <w:tr w:rsidR="004A6694" w:rsidRPr="004A6694" w14:paraId="7A1DF5F2" w14:textId="77777777" w:rsidTr="004A6694">
        <w:trPr>
          <w:trHeight w:val="85"/>
        </w:trPr>
        <w:tc>
          <w:tcPr>
            <w:tcW w:w="2225" w:type="dxa"/>
            <w:tcBorders>
              <w:top w:val="nil"/>
              <w:left w:val="single" w:sz="8" w:space="0" w:color="auto"/>
              <w:bottom w:val="single" w:sz="8" w:space="0" w:color="auto"/>
              <w:right w:val="single" w:sz="4" w:space="0" w:color="auto"/>
            </w:tcBorders>
            <w:shd w:val="clear" w:color="auto" w:fill="auto"/>
            <w:noWrap/>
            <w:vAlign w:val="bottom"/>
            <w:hideMark/>
          </w:tcPr>
          <w:p w14:paraId="1F4F9B45"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Suprafață teren (finală)</w:t>
            </w:r>
          </w:p>
        </w:tc>
        <w:tc>
          <w:tcPr>
            <w:tcW w:w="2793" w:type="dxa"/>
            <w:tcBorders>
              <w:top w:val="nil"/>
              <w:left w:val="nil"/>
              <w:bottom w:val="single" w:sz="8" w:space="0" w:color="auto"/>
              <w:right w:val="single" w:sz="4" w:space="0" w:color="auto"/>
            </w:tcBorders>
            <w:shd w:val="clear" w:color="auto" w:fill="auto"/>
            <w:noWrap/>
            <w:vAlign w:val="bottom"/>
            <w:hideMark/>
          </w:tcPr>
          <w:p w14:paraId="4C047245"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 </w:t>
            </w:r>
          </w:p>
        </w:tc>
        <w:tc>
          <w:tcPr>
            <w:tcW w:w="2235" w:type="dxa"/>
            <w:tcBorders>
              <w:top w:val="nil"/>
              <w:left w:val="nil"/>
              <w:bottom w:val="single" w:sz="8" w:space="0" w:color="auto"/>
              <w:right w:val="single" w:sz="4" w:space="0" w:color="auto"/>
            </w:tcBorders>
            <w:shd w:val="clear" w:color="auto" w:fill="auto"/>
            <w:noWrap/>
            <w:vAlign w:val="bottom"/>
            <w:hideMark/>
          </w:tcPr>
          <w:p w14:paraId="61A0907D"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 </w:t>
            </w:r>
          </w:p>
        </w:tc>
        <w:tc>
          <w:tcPr>
            <w:tcW w:w="1340" w:type="dxa"/>
            <w:tcBorders>
              <w:top w:val="nil"/>
              <w:left w:val="nil"/>
              <w:bottom w:val="single" w:sz="8" w:space="0" w:color="auto"/>
              <w:right w:val="single" w:sz="4" w:space="0" w:color="auto"/>
            </w:tcBorders>
            <w:shd w:val="clear" w:color="auto" w:fill="auto"/>
            <w:noWrap/>
            <w:vAlign w:val="center"/>
            <w:hideMark/>
          </w:tcPr>
          <w:p w14:paraId="67D3F9ED"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6456</w:t>
            </w:r>
          </w:p>
        </w:tc>
        <w:tc>
          <w:tcPr>
            <w:tcW w:w="1182" w:type="dxa"/>
            <w:tcBorders>
              <w:top w:val="nil"/>
              <w:left w:val="nil"/>
              <w:bottom w:val="single" w:sz="8" w:space="0" w:color="auto"/>
              <w:right w:val="single" w:sz="8" w:space="0" w:color="auto"/>
            </w:tcBorders>
            <w:shd w:val="clear" w:color="auto" w:fill="auto"/>
            <w:noWrap/>
            <w:vAlign w:val="center"/>
            <w:hideMark/>
          </w:tcPr>
          <w:p w14:paraId="4A27F63A"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100.0</w:t>
            </w:r>
          </w:p>
        </w:tc>
      </w:tr>
      <w:tr w:rsidR="004A6694" w:rsidRPr="004A6694" w14:paraId="3B23B1E0" w14:textId="77777777" w:rsidTr="004A6694">
        <w:trPr>
          <w:trHeight w:val="85"/>
        </w:trPr>
        <w:tc>
          <w:tcPr>
            <w:tcW w:w="2225" w:type="dxa"/>
            <w:vMerge w:val="restart"/>
            <w:tcBorders>
              <w:top w:val="nil"/>
              <w:left w:val="single" w:sz="8" w:space="0" w:color="auto"/>
              <w:bottom w:val="single" w:sz="8" w:space="0" w:color="000000"/>
              <w:right w:val="single" w:sz="4" w:space="0" w:color="000000"/>
            </w:tcBorders>
            <w:shd w:val="clear" w:color="auto" w:fill="auto"/>
            <w:vAlign w:val="center"/>
            <w:hideMark/>
          </w:tcPr>
          <w:p w14:paraId="6A712DD0"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b/>
                <w:bCs/>
                <w:sz w:val="20"/>
                <w:szCs w:val="20"/>
              </w:rPr>
              <w:t>din care</w:t>
            </w:r>
            <w:r w:rsidRPr="004A6694">
              <w:rPr>
                <w:rFonts w:ascii="Arial Narrow" w:hAnsi="Arial Narrow" w:cs="Calibri"/>
                <w:sz w:val="20"/>
                <w:szCs w:val="20"/>
              </w:rPr>
              <w:t xml:space="preserve"> (măsurate la cota terenului)</w:t>
            </w:r>
          </w:p>
        </w:tc>
        <w:tc>
          <w:tcPr>
            <w:tcW w:w="2793" w:type="dxa"/>
            <w:tcBorders>
              <w:top w:val="nil"/>
              <w:left w:val="single" w:sz="8" w:space="0" w:color="auto"/>
              <w:bottom w:val="single" w:sz="8" w:space="0" w:color="auto"/>
              <w:right w:val="single" w:sz="4" w:space="0" w:color="auto"/>
            </w:tcBorders>
            <w:shd w:val="clear" w:color="auto" w:fill="auto"/>
            <w:noWrap/>
            <w:vAlign w:val="bottom"/>
            <w:hideMark/>
          </w:tcPr>
          <w:p w14:paraId="12F769CB"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S construită la sol</w:t>
            </w:r>
          </w:p>
        </w:tc>
        <w:tc>
          <w:tcPr>
            <w:tcW w:w="2235" w:type="dxa"/>
            <w:tcBorders>
              <w:top w:val="nil"/>
              <w:left w:val="nil"/>
              <w:bottom w:val="single" w:sz="8" w:space="0" w:color="auto"/>
              <w:right w:val="single" w:sz="4" w:space="0" w:color="auto"/>
            </w:tcBorders>
            <w:shd w:val="clear" w:color="auto" w:fill="auto"/>
            <w:noWrap/>
            <w:vAlign w:val="bottom"/>
            <w:hideMark/>
          </w:tcPr>
          <w:p w14:paraId="38A2536F"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 </w:t>
            </w:r>
          </w:p>
        </w:tc>
        <w:tc>
          <w:tcPr>
            <w:tcW w:w="1340" w:type="dxa"/>
            <w:tcBorders>
              <w:top w:val="nil"/>
              <w:left w:val="nil"/>
              <w:bottom w:val="single" w:sz="8" w:space="0" w:color="auto"/>
              <w:right w:val="single" w:sz="4" w:space="0" w:color="auto"/>
            </w:tcBorders>
            <w:shd w:val="clear" w:color="auto" w:fill="auto"/>
            <w:noWrap/>
            <w:vAlign w:val="center"/>
            <w:hideMark/>
          </w:tcPr>
          <w:p w14:paraId="46679620"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2007.02</w:t>
            </w:r>
          </w:p>
        </w:tc>
        <w:tc>
          <w:tcPr>
            <w:tcW w:w="1182" w:type="dxa"/>
            <w:tcBorders>
              <w:top w:val="nil"/>
              <w:left w:val="nil"/>
              <w:bottom w:val="single" w:sz="8" w:space="0" w:color="auto"/>
              <w:right w:val="single" w:sz="8" w:space="0" w:color="auto"/>
            </w:tcBorders>
            <w:shd w:val="clear" w:color="auto" w:fill="auto"/>
            <w:noWrap/>
            <w:vAlign w:val="center"/>
            <w:hideMark/>
          </w:tcPr>
          <w:p w14:paraId="0EF72A70"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31.09</w:t>
            </w:r>
          </w:p>
        </w:tc>
      </w:tr>
      <w:tr w:rsidR="004A6694" w:rsidRPr="004A6694" w14:paraId="6759B804" w14:textId="77777777" w:rsidTr="004A6694">
        <w:trPr>
          <w:trHeight w:val="83"/>
        </w:trPr>
        <w:tc>
          <w:tcPr>
            <w:tcW w:w="2225" w:type="dxa"/>
            <w:vMerge/>
            <w:tcBorders>
              <w:top w:val="nil"/>
              <w:left w:val="single" w:sz="8" w:space="0" w:color="auto"/>
              <w:bottom w:val="single" w:sz="8" w:space="0" w:color="000000"/>
              <w:right w:val="single" w:sz="4" w:space="0" w:color="000000"/>
            </w:tcBorders>
            <w:vAlign w:val="center"/>
            <w:hideMark/>
          </w:tcPr>
          <w:p w14:paraId="636BB823" w14:textId="77777777" w:rsidR="004A6694" w:rsidRPr="004A6694" w:rsidRDefault="004A6694" w:rsidP="004A6694">
            <w:pPr>
              <w:rPr>
                <w:rFonts w:ascii="Arial Narrow" w:hAnsi="Arial Narrow" w:cs="Calibri"/>
                <w:sz w:val="20"/>
                <w:szCs w:val="20"/>
              </w:rPr>
            </w:pP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368407C8"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Din care</w:t>
            </w:r>
          </w:p>
        </w:tc>
        <w:tc>
          <w:tcPr>
            <w:tcW w:w="2235" w:type="dxa"/>
            <w:tcBorders>
              <w:top w:val="nil"/>
              <w:left w:val="nil"/>
              <w:bottom w:val="single" w:sz="4" w:space="0" w:color="auto"/>
              <w:right w:val="single" w:sz="4" w:space="0" w:color="auto"/>
            </w:tcBorders>
            <w:shd w:val="clear" w:color="auto" w:fill="auto"/>
            <w:noWrap/>
            <w:vAlign w:val="bottom"/>
            <w:hideMark/>
          </w:tcPr>
          <w:p w14:paraId="022B612C"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Clădiri</w:t>
            </w:r>
          </w:p>
        </w:tc>
        <w:tc>
          <w:tcPr>
            <w:tcW w:w="1340" w:type="dxa"/>
            <w:tcBorders>
              <w:top w:val="nil"/>
              <w:left w:val="nil"/>
              <w:bottom w:val="single" w:sz="4" w:space="0" w:color="auto"/>
              <w:right w:val="single" w:sz="4" w:space="0" w:color="auto"/>
            </w:tcBorders>
            <w:shd w:val="clear" w:color="auto" w:fill="auto"/>
            <w:noWrap/>
            <w:vAlign w:val="center"/>
            <w:hideMark/>
          </w:tcPr>
          <w:p w14:paraId="553B7C78"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1961.17</w:t>
            </w:r>
          </w:p>
        </w:tc>
        <w:tc>
          <w:tcPr>
            <w:tcW w:w="1182" w:type="dxa"/>
            <w:tcBorders>
              <w:top w:val="nil"/>
              <w:left w:val="nil"/>
              <w:bottom w:val="single" w:sz="4" w:space="0" w:color="auto"/>
              <w:right w:val="single" w:sz="8" w:space="0" w:color="auto"/>
            </w:tcBorders>
            <w:shd w:val="clear" w:color="auto" w:fill="auto"/>
            <w:noWrap/>
            <w:vAlign w:val="center"/>
            <w:hideMark/>
          </w:tcPr>
          <w:p w14:paraId="6622FD3B"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 </w:t>
            </w:r>
          </w:p>
        </w:tc>
      </w:tr>
      <w:tr w:rsidR="004A6694" w:rsidRPr="004A6694" w14:paraId="651096CE" w14:textId="77777777" w:rsidTr="004A6694">
        <w:trPr>
          <w:trHeight w:val="80"/>
        </w:trPr>
        <w:tc>
          <w:tcPr>
            <w:tcW w:w="2225" w:type="dxa"/>
            <w:vMerge/>
            <w:tcBorders>
              <w:top w:val="nil"/>
              <w:left w:val="single" w:sz="8" w:space="0" w:color="auto"/>
              <w:bottom w:val="single" w:sz="8" w:space="0" w:color="000000"/>
              <w:right w:val="single" w:sz="4" w:space="0" w:color="000000"/>
            </w:tcBorders>
            <w:vAlign w:val="center"/>
            <w:hideMark/>
          </w:tcPr>
          <w:p w14:paraId="77F56DC2" w14:textId="77777777" w:rsidR="004A6694" w:rsidRPr="004A6694" w:rsidRDefault="004A6694" w:rsidP="004A6694">
            <w:pPr>
              <w:rPr>
                <w:rFonts w:ascii="Arial Narrow" w:hAnsi="Arial Narrow" w:cs="Calibri"/>
                <w:sz w:val="20"/>
                <w:szCs w:val="20"/>
              </w:rPr>
            </w:pPr>
          </w:p>
        </w:tc>
        <w:tc>
          <w:tcPr>
            <w:tcW w:w="2793" w:type="dxa"/>
            <w:vMerge/>
            <w:tcBorders>
              <w:top w:val="nil"/>
              <w:left w:val="single" w:sz="4" w:space="0" w:color="auto"/>
              <w:bottom w:val="single" w:sz="4" w:space="0" w:color="auto"/>
              <w:right w:val="single" w:sz="4" w:space="0" w:color="auto"/>
            </w:tcBorders>
            <w:vAlign w:val="center"/>
            <w:hideMark/>
          </w:tcPr>
          <w:p w14:paraId="1D80926E" w14:textId="77777777" w:rsidR="004A6694" w:rsidRPr="004A6694" w:rsidRDefault="004A6694" w:rsidP="004A6694">
            <w:pPr>
              <w:rPr>
                <w:rFonts w:ascii="Arial Narrow" w:hAnsi="Arial Narrow" w:cs="Calibri"/>
                <w:i/>
                <w:iCs/>
                <w:sz w:val="20"/>
                <w:szCs w:val="20"/>
              </w:rPr>
            </w:pPr>
          </w:p>
        </w:tc>
        <w:tc>
          <w:tcPr>
            <w:tcW w:w="2235" w:type="dxa"/>
            <w:tcBorders>
              <w:top w:val="nil"/>
              <w:left w:val="nil"/>
              <w:bottom w:val="nil"/>
              <w:right w:val="single" w:sz="4" w:space="0" w:color="auto"/>
            </w:tcBorders>
            <w:shd w:val="clear" w:color="auto" w:fill="auto"/>
            <w:noWrap/>
            <w:vAlign w:val="bottom"/>
            <w:hideMark/>
          </w:tcPr>
          <w:p w14:paraId="687E4F9D"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Tomberoane și firide branșament</w:t>
            </w:r>
          </w:p>
        </w:tc>
        <w:tc>
          <w:tcPr>
            <w:tcW w:w="1340" w:type="dxa"/>
            <w:tcBorders>
              <w:top w:val="nil"/>
              <w:left w:val="nil"/>
              <w:bottom w:val="nil"/>
              <w:right w:val="single" w:sz="4" w:space="0" w:color="auto"/>
            </w:tcBorders>
            <w:shd w:val="clear" w:color="auto" w:fill="auto"/>
            <w:noWrap/>
            <w:vAlign w:val="center"/>
            <w:hideMark/>
          </w:tcPr>
          <w:p w14:paraId="50C12914"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45.85</w:t>
            </w:r>
          </w:p>
        </w:tc>
        <w:tc>
          <w:tcPr>
            <w:tcW w:w="1182" w:type="dxa"/>
            <w:tcBorders>
              <w:top w:val="nil"/>
              <w:left w:val="nil"/>
              <w:bottom w:val="nil"/>
              <w:right w:val="single" w:sz="8" w:space="0" w:color="auto"/>
            </w:tcBorders>
            <w:shd w:val="clear" w:color="auto" w:fill="auto"/>
            <w:noWrap/>
            <w:vAlign w:val="center"/>
            <w:hideMark/>
          </w:tcPr>
          <w:p w14:paraId="1D51C573"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 </w:t>
            </w:r>
          </w:p>
        </w:tc>
      </w:tr>
      <w:tr w:rsidR="004A6694" w:rsidRPr="004A6694" w14:paraId="0615B6FB" w14:textId="77777777" w:rsidTr="004A6694">
        <w:trPr>
          <w:trHeight w:val="85"/>
        </w:trPr>
        <w:tc>
          <w:tcPr>
            <w:tcW w:w="2225" w:type="dxa"/>
            <w:vMerge/>
            <w:tcBorders>
              <w:top w:val="nil"/>
              <w:left w:val="single" w:sz="8" w:space="0" w:color="auto"/>
              <w:bottom w:val="single" w:sz="8" w:space="0" w:color="000000"/>
              <w:right w:val="single" w:sz="4" w:space="0" w:color="000000"/>
            </w:tcBorders>
            <w:vAlign w:val="center"/>
            <w:hideMark/>
          </w:tcPr>
          <w:p w14:paraId="4876485C" w14:textId="77777777" w:rsidR="004A6694" w:rsidRPr="004A6694" w:rsidRDefault="004A6694" w:rsidP="004A6694">
            <w:pPr>
              <w:rPr>
                <w:rFonts w:ascii="Arial Narrow" w:hAnsi="Arial Narrow" w:cs="Calibri"/>
                <w:sz w:val="20"/>
                <w:szCs w:val="20"/>
              </w:rPr>
            </w:pPr>
          </w:p>
        </w:tc>
        <w:tc>
          <w:tcPr>
            <w:tcW w:w="27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C2BDFF"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S plantată totală (pământ natural)</w:t>
            </w:r>
          </w:p>
        </w:tc>
        <w:tc>
          <w:tcPr>
            <w:tcW w:w="2235" w:type="dxa"/>
            <w:tcBorders>
              <w:top w:val="single" w:sz="8" w:space="0" w:color="auto"/>
              <w:left w:val="nil"/>
              <w:bottom w:val="single" w:sz="8" w:space="0" w:color="auto"/>
              <w:right w:val="single" w:sz="4" w:space="0" w:color="auto"/>
            </w:tcBorders>
            <w:shd w:val="clear" w:color="auto" w:fill="auto"/>
            <w:noWrap/>
            <w:vAlign w:val="bottom"/>
            <w:hideMark/>
          </w:tcPr>
          <w:p w14:paraId="55FFD1E7"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 </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14:paraId="522464E8"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2420.31</w:t>
            </w:r>
          </w:p>
        </w:tc>
        <w:tc>
          <w:tcPr>
            <w:tcW w:w="1182" w:type="dxa"/>
            <w:tcBorders>
              <w:top w:val="single" w:sz="8" w:space="0" w:color="auto"/>
              <w:left w:val="nil"/>
              <w:bottom w:val="single" w:sz="8" w:space="0" w:color="auto"/>
              <w:right w:val="single" w:sz="8" w:space="0" w:color="auto"/>
            </w:tcBorders>
            <w:shd w:val="clear" w:color="auto" w:fill="auto"/>
            <w:noWrap/>
            <w:vAlign w:val="center"/>
            <w:hideMark/>
          </w:tcPr>
          <w:p w14:paraId="593FF7E3"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37.5</w:t>
            </w:r>
          </w:p>
        </w:tc>
      </w:tr>
      <w:tr w:rsidR="004A6694" w:rsidRPr="004A6694" w14:paraId="02207DE7" w14:textId="77777777" w:rsidTr="004A6694">
        <w:trPr>
          <w:trHeight w:val="85"/>
        </w:trPr>
        <w:tc>
          <w:tcPr>
            <w:tcW w:w="2225" w:type="dxa"/>
            <w:vMerge/>
            <w:tcBorders>
              <w:top w:val="nil"/>
              <w:left w:val="single" w:sz="8" w:space="0" w:color="auto"/>
              <w:bottom w:val="single" w:sz="8" w:space="0" w:color="000000"/>
              <w:right w:val="single" w:sz="4" w:space="0" w:color="000000"/>
            </w:tcBorders>
            <w:vAlign w:val="center"/>
            <w:hideMark/>
          </w:tcPr>
          <w:p w14:paraId="0A1963CC" w14:textId="77777777" w:rsidR="004A6694" w:rsidRPr="004A6694" w:rsidRDefault="004A6694" w:rsidP="004A6694">
            <w:pPr>
              <w:rPr>
                <w:rFonts w:ascii="Arial Narrow" w:hAnsi="Arial Narrow" w:cs="Calibri"/>
                <w:sz w:val="20"/>
                <w:szCs w:val="20"/>
              </w:rPr>
            </w:pPr>
          </w:p>
        </w:tc>
        <w:tc>
          <w:tcPr>
            <w:tcW w:w="2793" w:type="dxa"/>
            <w:tcBorders>
              <w:top w:val="nil"/>
              <w:left w:val="single" w:sz="8" w:space="0" w:color="auto"/>
              <w:bottom w:val="single" w:sz="8" w:space="0" w:color="auto"/>
              <w:right w:val="single" w:sz="4" w:space="0" w:color="auto"/>
            </w:tcBorders>
            <w:shd w:val="clear" w:color="auto" w:fill="auto"/>
            <w:noWrap/>
            <w:vAlign w:val="bottom"/>
            <w:hideMark/>
          </w:tcPr>
          <w:p w14:paraId="0B164DD2"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S pavată / dalată / alei pietonale</w:t>
            </w:r>
          </w:p>
        </w:tc>
        <w:tc>
          <w:tcPr>
            <w:tcW w:w="2235" w:type="dxa"/>
            <w:tcBorders>
              <w:top w:val="nil"/>
              <w:left w:val="nil"/>
              <w:bottom w:val="single" w:sz="8" w:space="0" w:color="auto"/>
              <w:right w:val="single" w:sz="4" w:space="0" w:color="auto"/>
            </w:tcBorders>
            <w:shd w:val="clear" w:color="auto" w:fill="auto"/>
            <w:noWrap/>
            <w:vAlign w:val="bottom"/>
            <w:hideMark/>
          </w:tcPr>
          <w:p w14:paraId="71B43A6B"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 </w:t>
            </w:r>
          </w:p>
        </w:tc>
        <w:tc>
          <w:tcPr>
            <w:tcW w:w="1340" w:type="dxa"/>
            <w:tcBorders>
              <w:top w:val="nil"/>
              <w:left w:val="nil"/>
              <w:bottom w:val="single" w:sz="8" w:space="0" w:color="auto"/>
              <w:right w:val="single" w:sz="4" w:space="0" w:color="auto"/>
            </w:tcBorders>
            <w:shd w:val="clear" w:color="auto" w:fill="auto"/>
            <w:noWrap/>
            <w:vAlign w:val="center"/>
            <w:hideMark/>
          </w:tcPr>
          <w:p w14:paraId="2A31FF80"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1326.23</w:t>
            </w:r>
          </w:p>
        </w:tc>
        <w:tc>
          <w:tcPr>
            <w:tcW w:w="1182" w:type="dxa"/>
            <w:tcBorders>
              <w:top w:val="nil"/>
              <w:left w:val="nil"/>
              <w:bottom w:val="single" w:sz="8" w:space="0" w:color="auto"/>
              <w:right w:val="single" w:sz="8" w:space="0" w:color="auto"/>
            </w:tcBorders>
            <w:shd w:val="clear" w:color="auto" w:fill="auto"/>
            <w:noWrap/>
            <w:vAlign w:val="center"/>
            <w:hideMark/>
          </w:tcPr>
          <w:p w14:paraId="5B23A93D"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20.5</w:t>
            </w:r>
          </w:p>
        </w:tc>
      </w:tr>
      <w:tr w:rsidR="004A6694" w:rsidRPr="004A6694" w14:paraId="0B972CBB" w14:textId="77777777" w:rsidTr="004A6694">
        <w:trPr>
          <w:trHeight w:val="83"/>
        </w:trPr>
        <w:tc>
          <w:tcPr>
            <w:tcW w:w="2225" w:type="dxa"/>
            <w:vMerge/>
            <w:tcBorders>
              <w:top w:val="nil"/>
              <w:left w:val="single" w:sz="8" w:space="0" w:color="auto"/>
              <w:bottom w:val="single" w:sz="8" w:space="0" w:color="000000"/>
              <w:right w:val="single" w:sz="4" w:space="0" w:color="000000"/>
            </w:tcBorders>
            <w:vAlign w:val="center"/>
            <w:hideMark/>
          </w:tcPr>
          <w:p w14:paraId="338ABA3F" w14:textId="77777777" w:rsidR="004A6694" w:rsidRPr="004A6694" w:rsidRDefault="004A6694" w:rsidP="004A6694">
            <w:pPr>
              <w:rPr>
                <w:rFonts w:ascii="Arial Narrow" w:hAnsi="Arial Narrow" w:cs="Calibri"/>
                <w:sz w:val="20"/>
                <w:szCs w:val="20"/>
              </w:rPr>
            </w:pPr>
          </w:p>
        </w:tc>
        <w:tc>
          <w:tcPr>
            <w:tcW w:w="2793" w:type="dxa"/>
            <w:vMerge w:val="restart"/>
            <w:tcBorders>
              <w:top w:val="nil"/>
              <w:left w:val="single" w:sz="4" w:space="0" w:color="auto"/>
              <w:bottom w:val="nil"/>
              <w:right w:val="single" w:sz="4" w:space="0" w:color="auto"/>
            </w:tcBorders>
            <w:shd w:val="clear" w:color="auto" w:fill="auto"/>
            <w:hideMark/>
          </w:tcPr>
          <w:p w14:paraId="6C17C69F"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Din care</w:t>
            </w:r>
          </w:p>
        </w:tc>
        <w:tc>
          <w:tcPr>
            <w:tcW w:w="2235" w:type="dxa"/>
            <w:tcBorders>
              <w:top w:val="nil"/>
              <w:left w:val="nil"/>
              <w:bottom w:val="single" w:sz="4" w:space="0" w:color="auto"/>
              <w:right w:val="single" w:sz="4" w:space="0" w:color="auto"/>
            </w:tcBorders>
            <w:shd w:val="clear" w:color="auto" w:fill="auto"/>
            <w:noWrap/>
            <w:vAlign w:val="bottom"/>
            <w:hideMark/>
          </w:tcPr>
          <w:p w14:paraId="672BBA65"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Carosabil și parcări pe zone pavate</w:t>
            </w:r>
          </w:p>
        </w:tc>
        <w:tc>
          <w:tcPr>
            <w:tcW w:w="1340" w:type="dxa"/>
            <w:tcBorders>
              <w:top w:val="nil"/>
              <w:left w:val="nil"/>
              <w:bottom w:val="single" w:sz="4" w:space="0" w:color="auto"/>
              <w:right w:val="single" w:sz="4" w:space="0" w:color="auto"/>
            </w:tcBorders>
            <w:shd w:val="clear" w:color="auto" w:fill="auto"/>
            <w:noWrap/>
            <w:vAlign w:val="center"/>
            <w:hideMark/>
          </w:tcPr>
          <w:p w14:paraId="139A9F9E"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888.48</w:t>
            </w:r>
          </w:p>
        </w:tc>
        <w:tc>
          <w:tcPr>
            <w:tcW w:w="1182" w:type="dxa"/>
            <w:tcBorders>
              <w:top w:val="nil"/>
              <w:left w:val="nil"/>
              <w:bottom w:val="single" w:sz="4" w:space="0" w:color="auto"/>
              <w:right w:val="single" w:sz="8" w:space="0" w:color="auto"/>
            </w:tcBorders>
            <w:shd w:val="clear" w:color="auto" w:fill="auto"/>
            <w:noWrap/>
            <w:vAlign w:val="center"/>
            <w:hideMark/>
          </w:tcPr>
          <w:p w14:paraId="2DEA2B98"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 </w:t>
            </w:r>
          </w:p>
        </w:tc>
      </w:tr>
      <w:tr w:rsidR="004A6694" w:rsidRPr="004A6694" w14:paraId="6285D1DC" w14:textId="77777777" w:rsidTr="004A6694">
        <w:trPr>
          <w:trHeight w:val="85"/>
        </w:trPr>
        <w:tc>
          <w:tcPr>
            <w:tcW w:w="2225" w:type="dxa"/>
            <w:vMerge/>
            <w:tcBorders>
              <w:top w:val="nil"/>
              <w:left w:val="single" w:sz="8" w:space="0" w:color="auto"/>
              <w:bottom w:val="single" w:sz="8" w:space="0" w:color="000000"/>
              <w:right w:val="single" w:sz="4" w:space="0" w:color="000000"/>
            </w:tcBorders>
            <w:vAlign w:val="center"/>
            <w:hideMark/>
          </w:tcPr>
          <w:p w14:paraId="419BB27D" w14:textId="77777777" w:rsidR="004A6694" w:rsidRPr="004A6694" w:rsidRDefault="004A6694" w:rsidP="004A6694">
            <w:pPr>
              <w:rPr>
                <w:rFonts w:ascii="Arial Narrow" w:hAnsi="Arial Narrow" w:cs="Calibri"/>
                <w:sz w:val="20"/>
                <w:szCs w:val="20"/>
              </w:rPr>
            </w:pPr>
          </w:p>
        </w:tc>
        <w:tc>
          <w:tcPr>
            <w:tcW w:w="2793" w:type="dxa"/>
            <w:vMerge/>
            <w:tcBorders>
              <w:top w:val="nil"/>
              <w:left w:val="single" w:sz="4" w:space="0" w:color="auto"/>
              <w:bottom w:val="nil"/>
              <w:right w:val="single" w:sz="4" w:space="0" w:color="auto"/>
            </w:tcBorders>
            <w:vAlign w:val="center"/>
            <w:hideMark/>
          </w:tcPr>
          <w:p w14:paraId="0D1B33DD" w14:textId="77777777" w:rsidR="004A6694" w:rsidRPr="004A6694" w:rsidRDefault="004A6694" w:rsidP="004A6694">
            <w:pPr>
              <w:rPr>
                <w:rFonts w:ascii="Arial Narrow" w:hAnsi="Arial Narrow" w:cs="Calibri"/>
                <w:i/>
                <w:iCs/>
                <w:sz w:val="20"/>
                <w:szCs w:val="20"/>
              </w:rPr>
            </w:pPr>
          </w:p>
        </w:tc>
        <w:tc>
          <w:tcPr>
            <w:tcW w:w="2235" w:type="dxa"/>
            <w:tcBorders>
              <w:top w:val="nil"/>
              <w:left w:val="nil"/>
              <w:bottom w:val="single" w:sz="4" w:space="0" w:color="auto"/>
              <w:right w:val="single" w:sz="4" w:space="0" w:color="auto"/>
            </w:tcBorders>
            <w:shd w:val="clear" w:color="auto" w:fill="auto"/>
            <w:noWrap/>
            <w:vAlign w:val="bottom"/>
            <w:hideMark/>
          </w:tcPr>
          <w:p w14:paraId="67A15F94"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Circulații pietonale</w:t>
            </w:r>
          </w:p>
        </w:tc>
        <w:tc>
          <w:tcPr>
            <w:tcW w:w="1340" w:type="dxa"/>
            <w:tcBorders>
              <w:top w:val="nil"/>
              <w:left w:val="nil"/>
              <w:bottom w:val="single" w:sz="4" w:space="0" w:color="auto"/>
              <w:right w:val="single" w:sz="4" w:space="0" w:color="auto"/>
            </w:tcBorders>
            <w:shd w:val="clear" w:color="auto" w:fill="auto"/>
            <w:noWrap/>
            <w:vAlign w:val="center"/>
            <w:hideMark/>
          </w:tcPr>
          <w:p w14:paraId="34DC96BE"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437.75</w:t>
            </w:r>
          </w:p>
        </w:tc>
        <w:tc>
          <w:tcPr>
            <w:tcW w:w="1182" w:type="dxa"/>
            <w:tcBorders>
              <w:top w:val="nil"/>
              <w:left w:val="nil"/>
              <w:bottom w:val="single" w:sz="4" w:space="0" w:color="auto"/>
              <w:right w:val="single" w:sz="8" w:space="0" w:color="auto"/>
            </w:tcBorders>
            <w:shd w:val="clear" w:color="auto" w:fill="auto"/>
            <w:noWrap/>
            <w:vAlign w:val="center"/>
            <w:hideMark/>
          </w:tcPr>
          <w:p w14:paraId="0D8FD908"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 </w:t>
            </w:r>
          </w:p>
        </w:tc>
      </w:tr>
      <w:tr w:rsidR="004A6694" w:rsidRPr="004A6694" w14:paraId="215D234E" w14:textId="77777777" w:rsidTr="004A6694">
        <w:trPr>
          <w:trHeight w:val="85"/>
        </w:trPr>
        <w:tc>
          <w:tcPr>
            <w:tcW w:w="2225" w:type="dxa"/>
            <w:vMerge/>
            <w:tcBorders>
              <w:top w:val="nil"/>
              <w:left w:val="single" w:sz="8" w:space="0" w:color="auto"/>
              <w:bottom w:val="single" w:sz="8" w:space="0" w:color="000000"/>
              <w:right w:val="single" w:sz="4" w:space="0" w:color="000000"/>
            </w:tcBorders>
            <w:vAlign w:val="center"/>
            <w:hideMark/>
          </w:tcPr>
          <w:p w14:paraId="42D0C97A" w14:textId="77777777" w:rsidR="004A6694" w:rsidRPr="004A6694" w:rsidRDefault="004A6694" w:rsidP="004A6694">
            <w:pPr>
              <w:rPr>
                <w:rFonts w:ascii="Arial Narrow" w:hAnsi="Arial Narrow" w:cs="Calibri"/>
                <w:sz w:val="20"/>
                <w:szCs w:val="20"/>
              </w:rPr>
            </w:pPr>
          </w:p>
        </w:tc>
        <w:tc>
          <w:tcPr>
            <w:tcW w:w="27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CE1E04"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S terase și amenajari la nivelul +/_0.00</w:t>
            </w:r>
          </w:p>
        </w:tc>
        <w:tc>
          <w:tcPr>
            <w:tcW w:w="2235" w:type="dxa"/>
            <w:tcBorders>
              <w:top w:val="single" w:sz="8" w:space="0" w:color="auto"/>
              <w:left w:val="nil"/>
              <w:bottom w:val="single" w:sz="8" w:space="0" w:color="auto"/>
              <w:right w:val="single" w:sz="4" w:space="0" w:color="auto"/>
            </w:tcBorders>
            <w:shd w:val="clear" w:color="auto" w:fill="auto"/>
            <w:noWrap/>
            <w:vAlign w:val="bottom"/>
            <w:hideMark/>
          </w:tcPr>
          <w:p w14:paraId="24627159" w14:textId="77777777" w:rsidR="004A6694" w:rsidRPr="004A6694" w:rsidRDefault="004A6694" w:rsidP="004A6694">
            <w:pPr>
              <w:rPr>
                <w:rFonts w:ascii="Arial Narrow" w:hAnsi="Arial Narrow" w:cs="Calibri"/>
                <w:b/>
                <w:bCs/>
                <w:sz w:val="20"/>
                <w:szCs w:val="20"/>
              </w:rPr>
            </w:pPr>
            <w:r w:rsidRPr="004A6694">
              <w:rPr>
                <w:rFonts w:ascii="Arial Narrow" w:hAnsi="Arial Narrow" w:cs="Calibri"/>
                <w:b/>
                <w:bCs/>
                <w:sz w:val="20"/>
                <w:szCs w:val="20"/>
              </w:rPr>
              <w:t> </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14:paraId="6FA31A67"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702.44</w:t>
            </w:r>
          </w:p>
        </w:tc>
        <w:tc>
          <w:tcPr>
            <w:tcW w:w="1182" w:type="dxa"/>
            <w:tcBorders>
              <w:top w:val="single" w:sz="8" w:space="0" w:color="auto"/>
              <w:left w:val="nil"/>
              <w:bottom w:val="single" w:sz="8" w:space="0" w:color="auto"/>
              <w:right w:val="single" w:sz="8" w:space="0" w:color="auto"/>
            </w:tcBorders>
            <w:shd w:val="clear" w:color="auto" w:fill="auto"/>
            <w:noWrap/>
            <w:vAlign w:val="center"/>
            <w:hideMark/>
          </w:tcPr>
          <w:p w14:paraId="5F38CEA9" w14:textId="77777777" w:rsidR="004A6694" w:rsidRPr="004A6694" w:rsidRDefault="004A6694" w:rsidP="004A6694">
            <w:pPr>
              <w:jc w:val="center"/>
              <w:rPr>
                <w:rFonts w:ascii="Arial Narrow" w:hAnsi="Arial Narrow" w:cs="Calibri"/>
                <w:b/>
                <w:bCs/>
                <w:sz w:val="20"/>
                <w:szCs w:val="20"/>
              </w:rPr>
            </w:pPr>
            <w:r w:rsidRPr="004A6694">
              <w:rPr>
                <w:rFonts w:ascii="Arial Narrow" w:hAnsi="Arial Narrow" w:cs="Calibri"/>
                <w:b/>
                <w:bCs/>
                <w:sz w:val="20"/>
                <w:szCs w:val="20"/>
              </w:rPr>
              <w:t>10.9</w:t>
            </w:r>
          </w:p>
        </w:tc>
      </w:tr>
      <w:tr w:rsidR="004A6694" w:rsidRPr="004A6694" w14:paraId="45665B36" w14:textId="77777777" w:rsidTr="004A6694">
        <w:trPr>
          <w:trHeight w:val="83"/>
        </w:trPr>
        <w:tc>
          <w:tcPr>
            <w:tcW w:w="2225" w:type="dxa"/>
            <w:vMerge/>
            <w:tcBorders>
              <w:top w:val="nil"/>
              <w:left w:val="single" w:sz="8" w:space="0" w:color="auto"/>
              <w:bottom w:val="single" w:sz="8" w:space="0" w:color="000000"/>
              <w:right w:val="single" w:sz="4" w:space="0" w:color="000000"/>
            </w:tcBorders>
            <w:vAlign w:val="center"/>
            <w:hideMark/>
          </w:tcPr>
          <w:p w14:paraId="0D202F1F" w14:textId="77777777" w:rsidR="004A6694" w:rsidRPr="004A6694" w:rsidRDefault="004A6694" w:rsidP="004A6694">
            <w:pPr>
              <w:rPr>
                <w:rFonts w:ascii="Arial Narrow" w:hAnsi="Arial Narrow" w:cs="Calibri"/>
                <w:sz w:val="20"/>
                <w:szCs w:val="20"/>
              </w:rPr>
            </w:pPr>
          </w:p>
        </w:tc>
        <w:tc>
          <w:tcPr>
            <w:tcW w:w="2793" w:type="dxa"/>
            <w:tcBorders>
              <w:top w:val="nil"/>
              <w:left w:val="nil"/>
              <w:bottom w:val="nil"/>
              <w:right w:val="single" w:sz="4" w:space="0" w:color="auto"/>
            </w:tcBorders>
            <w:shd w:val="clear" w:color="auto" w:fill="auto"/>
            <w:hideMark/>
          </w:tcPr>
          <w:p w14:paraId="26BC6C30"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 </w:t>
            </w:r>
          </w:p>
        </w:tc>
        <w:tc>
          <w:tcPr>
            <w:tcW w:w="2235" w:type="dxa"/>
            <w:tcBorders>
              <w:top w:val="single" w:sz="4" w:space="0" w:color="auto"/>
              <w:left w:val="nil"/>
              <w:bottom w:val="single" w:sz="4" w:space="0" w:color="auto"/>
              <w:right w:val="single" w:sz="4" w:space="0" w:color="auto"/>
            </w:tcBorders>
            <w:shd w:val="clear" w:color="auto" w:fill="auto"/>
            <w:noWrap/>
            <w:vAlign w:val="bottom"/>
            <w:hideMark/>
          </w:tcPr>
          <w:p w14:paraId="258F428F"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Terase deck</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3F9289E"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589.46</w:t>
            </w:r>
          </w:p>
        </w:tc>
        <w:tc>
          <w:tcPr>
            <w:tcW w:w="1182" w:type="dxa"/>
            <w:tcBorders>
              <w:top w:val="single" w:sz="4" w:space="0" w:color="auto"/>
              <w:left w:val="nil"/>
              <w:bottom w:val="single" w:sz="4" w:space="0" w:color="auto"/>
              <w:right w:val="single" w:sz="8" w:space="0" w:color="auto"/>
            </w:tcBorders>
            <w:shd w:val="clear" w:color="auto" w:fill="auto"/>
            <w:noWrap/>
            <w:vAlign w:val="center"/>
            <w:hideMark/>
          </w:tcPr>
          <w:p w14:paraId="0897DF83"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 </w:t>
            </w:r>
          </w:p>
        </w:tc>
      </w:tr>
      <w:tr w:rsidR="004A6694" w:rsidRPr="004A6694" w14:paraId="49448393" w14:textId="77777777" w:rsidTr="004A6694">
        <w:trPr>
          <w:trHeight w:val="83"/>
        </w:trPr>
        <w:tc>
          <w:tcPr>
            <w:tcW w:w="2225" w:type="dxa"/>
            <w:vMerge/>
            <w:tcBorders>
              <w:top w:val="nil"/>
              <w:left w:val="single" w:sz="8" w:space="0" w:color="auto"/>
              <w:bottom w:val="single" w:sz="8" w:space="0" w:color="000000"/>
              <w:right w:val="single" w:sz="4" w:space="0" w:color="000000"/>
            </w:tcBorders>
            <w:vAlign w:val="center"/>
            <w:hideMark/>
          </w:tcPr>
          <w:p w14:paraId="02C6106C" w14:textId="77777777" w:rsidR="004A6694" w:rsidRPr="004A6694" w:rsidRDefault="004A6694" w:rsidP="004A6694">
            <w:pPr>
              <w:rPr>
                <w:rFonts w:ascii="Arial Narrow" w:hAnsi="Arial Narrow" w:cs="Calibri"/>
                <w:sz w:val="20"/>
                <w:szCs w:val="20"/>
              </w:rPr>
            </w:pPr>
          </w:p>
        </w:tc>
        <w:tc>
          <w:tcPr>
            <w:tcW w:w="2793" w:type="dxa"/>
            <w:tcBorders>
              <w:top w:val="nil"/>
              <w:left w:val="nil"/>
              <w:bottom w:val="nil"/>
              <w:right w:val="single" w:sz="4" w:space="0" w:color="auto"/>
            </w:tcBorders>
            <w:shd w:val="clear" w:color="auto" w:fill="auto"/>
            <w:hideMark/>
          </w:tcPr>
          <w:p w14:paraId="03709EA2"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 </w:t>
            </w:r>
          </w:p>
        </w:tc>
        <w:tc>
          <w:tcPr>
            <w:tcW w:w="2235" w:type="dxa"/>
            <w:tcBorders>
              <w:top w:val="nil"/>
              <w:left w:val="nil"/>
              <w:bottom w:val="nil"/>
              <w:right w:val="single" w:sz="4" w:space="0" w:color="auto"/>
            </w:tcBorders>
            <w:shd w:val="clear" w:color="auto" w:fill="auto"/>
            <w:noWrap/>
            <w:vAlign w:val="bottom"/>
            <w:hideMark/>
          </w:tcPr>
          <w:p w14:paraId="12826474"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Jardiniere și împrejmuiri</w:t>
            </w:r>
          </w:p>
        </w:tc>
        <w:tc>
          <w:tcPr>
            <w:tcW w:w="1340" w:type="dxa"/>
            <w:tcBorders>
              <w:top w:val="nil"/>
              <w:left w:val="nil"/>
              <w:bottom w:val="nil"/>
              <w:right w:val="single" w:sz="4" w:space="0" w:color="auto"/>
            </w:tcBorders>
            <w:shd w:val="clear" w:color="auto" w:fill="auto"/>
            <w:noWrap/>
            <w:vAlign w:val="center"/>
            <w:hideMark/>
          </w:tcPr>
          <w:p w14:paraId="2F547812"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28.34</w:t>
            </w:r>
          </w:p>
        </w:tc>
        <w:tc>
          <w:tcPr>
            <w:tcW w:w="1182" w:type="dxa"/>
            <w:tcBorders>
              <w:top w:val="nil"/>
              <w:left w:val="nil"/>
              <w:bottom w:val="single" w:sz="4" w:space="0" w:color="auto"/>
              <w:right w:val="single" w:sz="8" w:space="0" w:color="auto"/>
            </w:tcBorders>
            <w:shd w:val="clear" w:color="auto" w:fill="auto"/>
            <w:noWrap/>
            <w:vAlign w:val="center"/>
            <w:hideMark/>
          </w:tcPr>
          <w:p w14:paraId="568F0F23"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 </w:t>
            </w:r>
          </w:p>
        </w:tc>
      </w:tr>
      <w:tr w:rsidR="004A6694" w:rsidRPr="004A6694" w14:paraId="1DBF3A1E" w14:textId="77777777" w:rsidTr="004A6694">
        <w:trPr>
          <w:trHeight w:val="85"/>
        </w:trPr>
        <w:tc>
          <w:tcPr>
            <w:tcW w:w="2225" w:type="dxa"/>
            <w:vMerge/>
            <w:tcBorders>
              <w:top w:val="nil"/>
              <w:left w:val="single" w:sz="8" w:space="0" w:color="auto"/>
              <w:bottom w:val="single" w:sz="8" w:space="0" w:color="000000"/>
              <w:right w:val="single" w:sz="4" w:space="0" w:color="000000"/>
            </w:tcBorders>
            <w:vAlign w:val="center"/>
            <w:hideMark/>
          </w:tcPr>
          <w:p w14:paraId="64787611" w14:textId="77777777" w:rsidR="004A6694" w:rsidRPr="004A6694" w:rsidRDefault="004A6694" w:rsidP="004A6694">
            <w:pPr>
              <w:rPr>
                <w:rFonts w:ascii="Arial Narrow" w:hAnsi="Arial Narrow" w:cs="Calibri"/>
                <w:sz w:val="20"/>
                <w:szCs w:val="20"/>
              </w:rPr>
            </w:pPr>
          </w:p>
        </w:tc>
        <w:tc>
          <w:tcPr>
            <w:tcW w:w="2793" w:type="dxa"/>
            <w:tcBorders>
              <w:top w:val="single" w:sz="4" w:space="0" w:color="auto"/>
              <w:left w:val="nil"/>
              <w:bottom w:val="single" w:sz="8" w:space="0" w:color="auto"/>
              <w:right w:val="single" w:sz="4" w:space="0" w:color="auto"/>
            </w:tcBorders>
            <w:shd w:val="clear" w:color="auto" w:fill="auto"/>
            <w:hideMark/>
          </w:tcPr>
          <w:p w14:paraId="7C5657F1"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 </w:t>
            </w:r>
          </w:p>
        </w:tc>
        <w:tc>
          <w:tcPr>
            <w:tcW w:w="2235" w:type="dxa"/>
            <w:tcBorders>
              <w:top w:val="single" w:sz="4" w:space="0" w:color="auto"/>
              <w:left w:val="nil"/>
              <w:bottom w:val="single" w:sz="8" w:space="0" w:color="auto"/>
              <w:right w:val="single" w:sz="4" w:space="0" w:color="auto"/>
            </w:tcBorders>
            <w:shd w:val="clear" w:color="auto" w:fill="auto"/>
            <w:noWrap/>
            <w:vAlign w:val="bottom"/>
            <w:hideMark/>
          </w:tcPr>
          <w:p w14:paraId="1778BCBA" w14:textId="77777777" w:rsidR="004A6694" w:rsidRPr="004A6694" w:rsidRDefault="004A6694" w:rsidP="004A6694">
            <w:pPr>
              <w:rPr>
                <w:rFonts w:ascii="Arial Narrow" w:hAnsi="Arial Narrow" w:cs="Calibri"/>
                <w:i/>
                <w:iCs/>
                <w:sz w:val="20"/>
                <w:szCs w:val="20"/>
              </w:rPr>
            </w:pPr>
            <w:r w:rsidRPr="004A6694">
              <w:rPr>
                <w:rFonts w:ascii="Arial Narrow" w:hAnsi="Arial Narrow" w:cs="Calibri"/>
                <w:i/>
                <w:iCs/>
                <w:sz w:val="20"/>
                <w:szCs w:val="20"/>
              </w:rPr>
              <w:t>Luciu apă piscină</w:t>
            </w:r>
          </w:p>
        </w:tc>
        <w:tc>
          <w:tcPr>
            <w:tcW w:w="1340" w:type="dxa"/>
            <w:tcBorders>
              <w:top w:val="single" w:sz="4" w:space="0" w:color="auto"/>
              <w:left w:val="nil"/>
              <w:bottom w:val="single" w:sz="8" w:space="0" w:color="auto"/>
              <w:right w:val="single" w:sz="4" w:space="0" w:color="auto"/>
            </w:tcBorders>
            <w:shd w:val="clear" w:color="auto" w:fill="auto"/>
            <w:noWrap/>
            <w:vAlign w:val="center"/>
            <w:hideMark/>
          </w:tcPr>
          <w:p w14:paraId="0DECEEEF" w14:textId="77777777" w:rsidR="004A6694" w:rsidRPr="004A6694" w:rsidRDefault="004A6694" w:rsidP="004A6694">
            <w:pPr>
              <w:jc w:val="center"/>
              <w:rPr>
                <w:rFonts w:ascii="Arial Narrow" w:hAnsi="Arial Narrow" w:cs="Calibri"/>
                <w:i/>
                <w:iCs/>
                <w:sz w:val="20"/>
                <w:szCs w:val="20"/>
              </w:rPr>
            </w:pPr>
            <w:r w:rsidRPr="004A6694">
              <w:rPr>
                <w:rFonts w:ascii="Arial Narrow" w:hAnsi="Arial Narrow" w:cs="Calibri"/>
                <w:i/>
                <w:iCs/>
                <w:sz w:val="20"/>
                <w:szCs w:val="20"/>
              </w:rPr>
              <w:t>84.64</w:t>
            </w:r>
          </w:p>
        </w:tc>
        <w:tc>
          <w:tcPr>
            <w:tcW w:w="1182" w:type="dxa"/>
            <w:tcBorders>
              <w:top w:val="nil"/>
              <w:left w:val="nil"/>
              <w:bottom w:val="single" w:sz="8" w:space="0" w:color="auto"/>
              <w:right w:val="single" w:sz="8" w:space="0" w:color="auto"/>
            </w:tcBorders>
            <w:shd w:val="clear" w:color="auto" w:fill="auto"/>
            <w:noWrap/>
            <w:vAlign w:val="center"/>
            <w:hideMark/>
          </w:tcPr>
          <w:p w14:paraId="5597059D" w14:textId="77777777" w:rsidR="004A6694" w:rsidRPr="004A6694" w:rsidRDefault="004A6694" w:rsidP="004A6694">
            <w:pPr>
              <w:jc w:val="center"/>
              <w:rPr>
                <w:rFonts w:ascii="Arial Narrow" w:hAnsi="Arial Narrow" w:cs="Calibri"/>
                <w:sz w:val="20"/>
                <w:szCs w:val="20"/>
              </w:rPr>
            </w:pPr>
            <w:r w:rsidRPr="004A6694">
              <w:rPr>
                <w:rFonts w:ascii="Arial Narrow" w:hAnsi="Arial Narrow" w:cs="Calibri"/>
                <w:sz w:val="20"/>
                <w:szCs w:val="20"/>
              </w:rPr>
              <w:t> </w:t>
            </w:r>
          </w:p>
        </w:tc>
      </w:tr>
    </w:tbl>
    <w:p w14:paraId="59674139" w14:textId="77777777" w:rsidR="004A6694" w:rsidRPr="00A867EC" w:rsidRDefault="004A6694" w:rsidP="00FA1D4C">
      <w:pPr>
        <w:spacing w:after="120"/>
        <w:ind w:left="720"/>
        <w:rPr>
          <w:rFonts w:ascii="Arial Narrow" w:hAnsi="Arial Narrow" w:cs="Arial"/>
          <w:bCs/>
          <w:color w:val="000000"/>
          <w:sz w:val="22"/>
          <w:szCs w:val="22"/>
          <w:highlight w:val="yellow"/>
          <w:lang w:val="ro-RO"/>
        </w:rPr>
      </w:pPr>
    </w:p>
    <w:p w14:paraId="360B6445" w14:textId="77777777" w:rsidR="00277EF8" w:rsidRPr="00A867EC" w:rsidRDefault="00277EF8"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sz w:val="22"/>
          <w:szCs w:val="22"/>
          <w:u w:val="single"/>
          <w:lang w:val="ro-RO"/>
        </w:rPr>
        <w:t>căi noi de acces sau schimbări ale celor existente;</w:t>
      </w:r>
    </w:p>
    <w:p w14:paraId="6E128CEC" w14:textId="16E940FC" w:rsidR="0008035E" w:rsidRPr="00A867EC" w:rsidRDefault="0008035E" w:rsidP="00474A95">
      <w:pPr>
        <w:ind w:left="709"/>
        <w:jc w:val="both"/>
        <w:rPr>
          <w:rFonts w:ascii="Arial Narrow" w:hAnsi="Arial Narrow"/>
          <w:sz w:val="22"/>
          <w:szCs w:val="22"/>
          <w:lang w:val="ro-RO"/>
        </w:rPr>
      </w:pPr>
      <w:r w:rsidRPr="00A867EC">
        <w:rPr>
          <w:rFonts w:ascii="Arial Narrow" w:hAnsi="Arial Narrow"/>
          <w:sz w:val="22"/>
          <w:szCs w:val="22"/>
          <w:lang w:val="ro-RO"/>
        </w:rPr>
        <w:t xml:space="preserve">Accesul </w:t>
      </w:r>
      <w:r w:rsidR="00D97A90" w:rsidRPr="00A867EC">
        <w:rPr>
          <w:rFonts w:ascii="Arial Narrow" w:hAnsi="Arial Narrow"/>
          <w:sz w:val="22"/>
          <w:szCs w:val="22"/>
          <w:lang w:val="ro-RO"/>
        </w:rPr>
        <w:t>principal î</w:t>
      </w:r>
      <w:r w:rsidRPr="00A867EC">
        <w:rPr>
          <w:rFonts w:ascii="Arial Narrow" w:hAnsi="Arial Narrow"/>
          <w:sz w:val="22"/>
          <w:szCs w:val="22"/>
          <w:lang w:val="ro-RO"/>
        </w:rPr>
        <w:t xml:space="preserve">n incintă se va realiza </w:t>
      </w:r>
      <w:r w:rsidR="00D97A90" w:rsidRPr="00A867EC">
        <w:rPr>
          <w:rFonts w:ascii="Arial Narrow" w:hAnsi="Arial Narrow"/>
          <w:sz w:val="22"/>
          <w:szCs w:val="22"/>
          <w:lang w:val="ro-RO"/>
        </w:rPr>
        <w:t>prin intermediul un</w:t>
      </w:r>
      <w:r w:rsidR="0033390C" w:rsidRPr="00A867EC">
        <w:rPr>
          <w:rFonts w:ascii="Arial Narrow" w:hAnsi="Arial Narrow"/>
          <w:sz w:val="22"/>
          <w:szCs w:val="22"/>
          <w:lang w:val="ro-RO"/>
        </w:rPr>
        <w:t>or</w:t>
      </w:r>
      <w:r w:rsidR="00D97A90" w:rsidRPr="00A867EC">
        <w:rPr>
          <w:rFonts w:ascii="Arial Narrow" w:hAnsi="Arial Narrow"/>
          <w:sz w:val="22"/>
          <w:szCs w:val="22"/>
          <w:lang w:val="ro-RO"/>
        </w:rPr>
        <w:t xml:space="preserve"> drum</w:t>
      </w:r>
      <w:r w:rsidR="0033390C" w:rsidRPr="00A867EC">
        <w:rPr>
          <w:rFonts w:ascii="Arial Narrow" w:hAnsi="Arial Narrow"/>
          <w:sz w:val="22"/>
          <w:szCs w:val="22"/>
          <w:lang w:val="ro-RO"/>
        </w:rPr>
        <w:t>uri</w:t>
      </w:r>
      <w:r w:rsidR="00D97A90" w:rsidRPr="00A867EC">
        <w:rPr>
          <w:rFonts w:ascii="Arial Narrow" w:hAnsi="Arial Narrow"/>
          <w:sz w:val="22"/>
          <w:szCs w:val="22"/>
          <w:lang w:val="ro-RO"/>
        </w:rPr>
        <w:t xml:space="preserve"> privat</w:t>
      </w:r>
      <w:r w:rsidR="0033390C" w:rsidRPr="00A867EC">
        <w:rPr>
          <w:rFonts w:ascii="Arial Narrow" w:hAnsi="Arial Narrow"/>
          <w:sz w:val="22"/>
          <w:szCs w:val="22"/>
          <w:lang w:val="ro-RO"/>
        </w:rPr>
        <w:t>e</w:t>
      </w:r>
      <w:r w:rsidR="00D97A90" w:rsidRPr="00A867EC">
        <w:rPr>
          <w:rFonts w:ascii="Arial Narrow" w:hAnsi="Arial Narrow"/>
          <w:sz w:val="22"/>
          <w:szCs w:val="22"/>
          <w:lang w:val="ro-RO"/>
        </w:rPr>
        <w:t xml:space="preserve">, </w:t>
      </w:r>
      <w:r w:rsidR="0033390C" w:rsidRPr="00A867EC">
        <w:rPr>
          <w:rFonts w:ascii="Arial Narrow" w:hAnsi="Arial Narrow"/>
          <w:sz w:val="22"/>
          <w:szCs w:val="22"/>
          <w:lang w:val="ro-RO"/>
        </w:rPr>
        <w:t>situate perimetral</w:t>
      </w:r>
      <w:r w:rsidR="00D97A90" w:rsidRPr="00A867EC">
        <w:rPr>
          <w:rFonts w:ascii="Arial Narrow" w:hAnsi="Arial Narrow"/>
          <w:sz w:val="22"/>
          <w:szCs w:val="22"/>
          <w:lang w:val="ro-RO"/>
        </w:rPr>
        <w:t>.</w:t>
      </w:r>
    </w:p>
    <w:p w14:paraId="37047168" w14:textId="77777777" w:rsidR="00FA1D4C" w:rsidRPr="00A867EC" w:rsidRDefault="00FA1D4C" w:rsidP="00474A95">
      <w:pPr>
        <w:ind w:left="709"/>
        <w:jc w:val="both"/>
        <w:rPr>
          <w:rFonts w:ascii="Arial Narrow" w:hAnsi="Arial Narrow"/>
          <w:sz w:val="22"/>
          <w:szCs w:val="22"/>
          <w:lang w:val="ro-RO"/>
        </w:rPr>
      </w:pPr>
    </w:p>
    <w:p w14:paraId="407F79B3" w14:textId="77777777" w:rsidR="0008035E" w:rsidRPr="00A867EC" w:rsidRDefault="0008035E"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color w:val="000000"/>
          <w:sz w:val="22"/>
          <w:szCs w:val="22"/>
          <w:u w:val="single"/>
          <w:lang w:val="ro-RO"/>
        </w:rPr>
        <w:t>resursele naturale folosite în construcție și funcționare;</w:t>
      </w:r>
    </w:p>
    <w:p w14:paraId="756C9679" w14:textId="77777777" w:rsidR="0008035E" w:rsidRPr="00A867EC" w:rsidRDefault="0008035E" w:rsidP="00D53CAC">
      <w:pPr>
        <w:ind w:firstLine="720"/>
        <w:jc w:val="both"/>
        <w:rPr>
          <w:rFonts w:ascii="Arial Narrow" w:hAnsi="Arial Narrow"/>
          <w:sz w:val="22"/>
          <w:szCs w:val="22"/>
          <w:lang w:val="ro-RO"/>
        </w:rPr>
      </w:pPr>
      <w:r w:rsidRPr="00A867EC">
        <w:rPr>
          <w:rFonts w:ascii="Arial Narrow" w:hAnsi="Arial Narrow"/>
          <w:sz w:val="22"/>
          <w:szCs w:val="22"/>
          <w:lang w:val="ro-RO"/>
        </w:rPr>
        <w:t>Se vor utiliza materiale de construcție produse la nivel local sau pe teritoriul Uniunii Europene.</w:t>
      </w:r>
    </w:p>
    <w:p w14:paraId="61D5A6FA" w14:textId="77777777" w:rsidR="0008035E" w:rsidRPr="00A867EC" w:rsidRDefault="0008035E" w:rsidP="00D53CAC">
      <w:pPr>
        <w:jc w:val="both"/>
        <w:rPr>
          <w:rFonts w:ascii="Arial Narrow" w:hAnsi="Arial Narrow"/>
          <w:sz w:val="22"/>
          <w:szCs w:val="22"/>
          <w:lang w:val="ro-RO"/>
        </w:rPr>
      </w:pPr>
    </w:p>
    <w:p w14:paraId="5C73AAF2" w14:textId="77777777" w:rsidR="0008035E" w:rsidRPr="00A867EC" w:rsidRDefault="0008035E"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color w:val="000000"/>
          <w:sz w:val="22"/>
          <w:szCs w:val="22"/>
          <w:u w:val="single"/>
          <w:lang w:val="ro-RO"/>
        </w:rPr>
        <w:t>metode folosite în construcție/demolare;</w:t>
      </w:r>
    </w:p>
    <w:p w14:paraId="53EA0E60" w14:textId="77777777" w:rsidR="00A204FF" w:rsidRPr="00A867EC" w:rsidRDefault="00A204FF" w:rsidP="00A204FF">
      <w:pPr>
        <w:ind w:left="709"/>
        <w:jc w:val="both"/>
        <w:rPr>
          <w:rFonts w:ascii="Arial Narrow" w:hAnsi="Arial Narrow"/>
          <w:sz w:val="22"/>
          <w:szCs w:val="22"/>
          <w:lang w:val="ro-RO"/>
        </w:rPr>
      </w:pPr>
      <w:r w:rsidRPr="00A867EC">
        <w:rPr>
          <w:rFonts w:ascii="Arial Narrow" w:hAnsi="Arial Narrow"/>
          <w:sz w:val="22"/>
          <w:szCs w:val="22"/>
          <w:lang w:val="ro-RO"/>
        </w:rPr>
        <w:t xml:space="preserve">Structura de rezistenţă va fi alcătuită din cadre spațiale formate din stâlpi și grinzi din beton armat monolit. Planșeele sunt alcătuite din plăci de beton armat care reazemă pe grinzile principale. </w:t>
      </w:r>
    </w:p>
    <w:p w14:paraId="037A534D" w14:textId="553663CC" w:rsidR="00A204FF" w:rsidRPr="00A867EC" w:rsidRDefault="00A204FF" w:rsidP="00A204FF">
      <w:pPr>
        <w:ind w:left="709"/>
        <w:jc w:val="both"/>
        <w:rPr>
          <w:rFonts w:ascii="Arial Narrow" w:hAnsi="Arial Narrow"/>
          <w:sz w:val="22"/>
          <w:szCs w:val="22"/>
          <w:lang w:val="ro-RO"/>
        </w:rPr>
      </w:pPr>
      <w:r w:rsidRPr="00A867EC">
        <w:rPr>
          <w:rFonts w:ascii="Arial Narrow" w:hAnsi="Arial Narrow"/>
          <w:sz w:val="22"/>
          <w:szCs w:val="22"/>
          <w:lang w:val="ro-RO"/>
        </w:rPr>
        <w:t>Infrastructura este alcătuită în sistem radier general.</w:t>
      </w:r>
    </w:p>
    <w:p w14:paraId="6320AC2D" w14:textId="229F6AAB" w:rsidR="0008035E" w:rsidRPr="00A867EC" w:rsidRDefault="0008035E" w:rsidP="00D53CAC">
      <w:pPr>
        <w:jc w:val="both"/>
        <w:rPr>
          <w:rFonts w:ascii="Arial Narrow" w:hAnsi="Arial Narrow"/>
          <w:sz w:val="22"/>
          <w:szCs w:val="22"/>
          <w:lang w:val="ro-RO"/>
        </w:rPr>
      </w:pPr>
    </w:p>
    <w:p w14:paraId="777A24BE" w14:textId="17D87690" w:rsidR="0008035E" w:rsidRPr="00A867EC" w:rsidRDefault="0008035E"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sz w:val="22"/>
          <w:szCs w:val="22"/>
          <w:u w:val="single"/>
          <w:lang w:val="ro-RO"/>
        </w:rPr>
        <w:t>planul de e</w:t>
      </w:r>
      <w:r w:rsidR="00E866F5" w:rsidRPr="00A867EC">
        <w:rPr>
          <w:rFonts w:ascii="Arial Narrow" w:hAnsi="Arial Narrow" w:cs="Arial"/>
          <w:i/>
          <w:sz w:val="22"/>
          <w:szCs w:val="22"/>
          <w:u w:val="single"/>
          <w:lang w:val="ro-RO"/>
        </w:rPr>
        <w:t>xecutie, cuprinzând faza de cons</w:t>
      </w:r>
      <w:r w:rsidRPr="00A867EC">
        <w:rPr>
          <w:rFonts w:ascii="Arial Narrow" w:hAnsi="Arial Narrow" w:cs="Arial"/>
          <w:i/>
          <w:sz w:val="22"/>
          <w:szCs w:val="22"/>
          <w:u w:val="single"/>
          <w:lang w:val="ro-RO"/>
        </w:rPr>
        <w:t xml:space="preserve">trucție, punerea in funcțiune, exploatare, refacere si </w:t>
      </w:r>
      <w:r w:rsidR="00007C10" w:rsidRPr="00A867EC">
        <w:rPr>
          <w:rFonts w:ascii="Arial Narrow" w:hAnsi="Arial Narrow" w:cs="Arial"/>
          <w:i/>
          <w:sz w:val="22"/>
          <w:szCs w:val="22"/>
          <w:u w:val="single"/>
          <w:lang w:val="ro-RO"/>
        </w:rPr>
        <w:t xml:space="preserve">  </w:t>
      </w:r>
      <w:r w:rsidRPr="00A867EC">
        <w:rPr>
          <w:rFonts w:ascii="Arial Narrow" w:hAnsi="Arial Narrow" w:cs="Arial"/>
          <w:i/>
          <w:sz w:val="22"/>
          <w:szCs w:val="22"/>
          <w:u w:val="single"/>
          <w:lang w:val="ro-RO"/>
        </w:rPr>
        <w:t>folosire ulterioară;</w:t>
      </w:r>
    </w:p>
    <w:p w14:paraId="23E08A88" w14:textId="77777777" w:rsidR="00934218" w:rsidRPr="00A867EC" w:rsidRDefault="00934218" w:rsidP="00D53CAC">
      <w:pPr>
        <w:pStyle w:val="ListParagraph"/>
        <w:contextualSpacing w:val="0"/>
        <w:jc w:val="both"/>
        <w:rPr>
          <w:rFonts w:ascii="Arial Narrow" w:hAnsi="Arial Narrow"/>
          <w:sz w:val="22"/>
          <w:szCs w:val="22"/>
          <w:lang w:val="ro-RO"/>
        </w:rPr>
      </w:pPr>
    </w:p>
    <w:p w14:paraId="782F4078"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Prezenta documentatie a fost intocmita in conformitate cu prevederile Hot. 1091/2006 – Ceinte minime de securitate si sanatate pentru locul de munca Anexa1.</w:t>
      </w:r>
    </w:p>
    <w:p w14:paraId="47C93D38"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La intocmirea proiectului au fost respectate prevederile care privesc proiectarea din urmatoarele norme de protectia muncii:</w:t>
      </w:r>
    </w:p>
    <w:p w14:paraId="0E3E707A"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t>-Legea securitatii si sanatatii in munca nr.319/2006.</w:t>
      </w:r>
    </w:p>
    <w:p w14:paraId="0C6DB7B7"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t>-HG 1425/2006 pentru aprobarea Normelor metodologice de aplicare a prevederilor Legii securitatii si sanatatii in munca nr. 319/2006.</w:t>
      </w:r>
    </w:p>
    <w:p w14:paraId="682D8E37"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t>-HG 1242/14 decembrie 2011, pentru modificarea Normelor metodologice de aplicare a prevederilor Legii securitatii si sanatatii in munca nr. 319/2006, aprobate prin Hotararea de Guvern nr. 1425/2006.</w:t>
      </w:r>
    </w:p>
    <w:p w14:paraId="36B5D0A9"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t>-HG 1091/16 august 2006 privind cerintele minime de securitate si sanatate pentru locul de munca.</w:t>
      </w:r>
    </w:p>
    <w:p w14:paraId="7812C6D2"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t>-HG 1146/30 august 2006 privind cerintele minime de securitate si sanatate pentru utilizarea in munca de catre lucratori a echipamentelor de munca.</w:t>
      </w:r>
    </w:p>
    <w:p w14:paraId="036267EB"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t>-HG 971/26 iulie 2006 privind cerintele minime pentru semnalizarea de securitate si/sau de sanatate la locul de munca.</w:t>
      </w:r>
    </w:p>
    <w:p w14:paraId="71395F23"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t>-HG 1048/09 august 2006 privind cerintele minime de securitate si sanatate pentru utilizarea de catre lucratori a echipamentelor individuale de protectie la locul de munca.</w:t>
      </w:r>
    </w:p>
    <w:p w14:paraId="4103A778" w14:textId="77777777" w:rsidR="00934218" w:rsidRPr="00A867EC" w:rsidRDefault="00934218" w:rsidP="00474A95">
      <w:pPr>
        <w:ind w:left="1134"/>
        <w:jc w:val="both"/>
        <w:rPr>
          <w:rFonts w:ascii="Arial Narrow" w:hAnsi="Arial Narrow"/>
          <w:sz w:val="22"/>
          <w:szCs w:val="22"/>
          <w:lang w:val="ro-RO"/>
        </w:rPr>
      </w:pPr>
      <w:r w:rsidRPr="00A867EC">
        <w:rPr>
          <w:rFonts w:ascii="Arial Narrow" w:hAnsi="Arial Narrow"/>
          <w:sz w:val="22"/>
          <w:szCs w:val="22"/>
          <w:lang w:val="ro-RO"/>
        </w:rPr>
        <w:lastRenderedPageBreak/>
        <w:t>-HG 1051/09 august 2006 privind cerintele minime de securitate si sanatate pentru manipularea manuala a maselor care prezinta riscuri pentru lucratori, in special de afectiuni dorsolombare.</w:t>
      </w:r>
    </w:p>
    <w:p w14:paraId="443C73D8"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La executarea proiectului, constructorul cat si beneficiarul trebuie sa respecte cu strictete, pe toata durata executiei, prevederile din proiect si masurile de protectia muncii mentionate, care vizeaza activitatea curenta pe santierele de constructii montaj.</w:t>
      </w:r>
    </w:p>
    <w:p w14:paraId="5E3509B9"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Inainte de inceperea lucrarilor, constructorul va depista cu atentie traseele lucrarilor subterane – cabluri, conducte, canalizari, luand impreuna cu beneficiarul toate masurile necesare sigurantei in exploatare a lucrarilor existente.</w:t>
      </w:r>
    </w:p>
    <w:p w14:paraId="551AD3B4"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Lucarile de sapaturi se vor executa cu masuri de protectie pentru interzicerea accesului in zona atat in timpul zilei cat si pe timp de noapte. Gropile pentru fundatii nu vor ramane neingradite sau neacoperite pe timpul noptii, zona de lucru fiind, in permanenta, delimitata.</w:t>
      </w:r>
    </w:p>
    <w:p w14:paraId="01387C55"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Sapaturile care se vor realiza pentru cladiri nu vor necesita sprijiniri de maluri, acestea fiind pana la adancimea de inghet si maxim 1.50m pentru blocurile de fundatie. Pentru bazine se va face sapatura cu taluz natural care de asemenea nu necesita sprijiniri de maluri. </w:t>
      </w:r>
    </w:p>
    <w:p w14:paraId="6622A923"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ab/>
        <w:t>La executarea diferitelor categorii de lucrari se vor respecta normele specifice de securitate si sanatate in munca prevazute in fisele tehnologice specifice.</w:t>
      </w:r>
    </w:p>
    <w:p w14:paraId="5ABF880B" w14:textId="77777777" w:rsidR="00934218" w:rsidRPr="00A867EC" w:rsidRDefault="00934218" w:rsidP="00474A95">
      <w:pPr>
        <w:ind w:left="709"/>
        <w:jc w:val="both"/>
        <w:rPr>
          <w:rFonts w:ascii="Arial Narrow" w:hAnsi="Arial Narrow"/>
          <w:sz w:val="22"/>
          <w:szCs w:val="22"/>
          <w:lang w:val="ro-RO"/>
        </w:rPr>
      </w:pPr>
      <w:r w:rsidRPr="00A867EC">
        <w:rPr>
          <w:rFonts w:ascii="Arial Narrow" w:hAnsi="Arial Narrow"/>
          <w:sz w:val="22"/>
          <w:szCs w:val="22"/>
          <w:lang w:val="ro-RO"/>
        </w:rPr>
        <w:t>Personalul executant va fi echipat corespunzator pe durata executarii lucrarii.</w:t>
      </w:r>
    </w:p>
    <w:p w14:paraId="00D2F028" w14:textId="77777777" w:rsidR="00500322" w:rsidRPr="00A867EC" w:rsidRDefault="00500322" w:rsidP="00474A95">
      <w:pPr>
        <w:ind w:left="709"/>
        <w:jc w:val="both"/>
        <w:rPr>
          <w:rFonts w:ascii="Arial Narrow" w:hAnsi="Arial Narrow"/>
          <w:sz w:val="22"/>
          <w:szCs w:val="22"/>
          <w:lang w:val="ro-RO"/>
        </w:rPr>
      </w:pPr>
    </w:p>
    <w:p w14:paraId="4BB4F70C" w14:textId="77777777" w:rsidR="00934218" w:rsidRPr="00A867EC" w:rsidRDefault="00E866F5"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color w:val="000000"/>
          <w:sz w:val="22"/>
          <w:szCs w:val="22"/>
          <w:u w:val="single"/>
          <w:lang w:val="ro-RO"/>
        </w:rPr>
        <w:t>relația cu alte proiecte existente sau planificate</w:t>
      </w:r>
      <w:r w:rsidR="00934218" w:rsidRPr="00A867EC">
        <w:rPr>
          <w:rFonts w:ascii="Arial Narrow" w:hAnsi="Arial Narrow" w:cs="Arial"/>
          <w:i/>
          <w:color w:val="000000"/>
          <w:sz w:val="22"/>
          <w:szCs w:val="22"/>
          <w:u w:val="single"/>
          <w:lang w:val="ro-RO"/>
        </w:rPr>
        <w:t>;</w:t>
      </w:r>
    </w:p>
    <w:p w14:paraId="787656DB" w14:textId="77777777" w:rsidR="00E866F5" w:rsidRPr="00A867EC" w:rsidRDefault="00E866F5" w:rsidP="00D53CAC">
      <w:pPr>
        <w:ind w:firstLine="720"/>
        <w:jc w:val="both"/>
        <w:rPr>
          <w:rFonts w:ascii="Arial Narrow" w:hAnsi="Arial Narrow"/>
          <w:sz w:val="22"/>
          <w:szCs w:val="22"/>
          <w:lang w:val="ro-RO"/>
        </w:rPr>
      </w:pPr>
      <w:r w:rsidRPr="00A867EC">
        <w:rPr>
          <w:rFonts w:ascii="Arial Narrow" w:hAnsi="Arial Narrow"/>
          <w:sz w:val="22"/>
          <w:szCs w:val="22"/>
          <w:lang w:val="ro-RO"/>
        </w:rPr>
        <w:t>Nu este cazul.</w:t>
      </w:r>
    </w:p>
    <w:p w14:paraId="6EEF050B" w14:textId="77777777" w:rsidR="00E866F5" w:rsidRPr="00A867EC" w:rsidRDefault="00E866F5" w:rsidP="00D53CAC">
      <w:pPr>
        <w:jc w:val="both"/>
        <w:rPr>
          <w:rFonts w:ascii="Arial Narrow" w:hAnsi="Arial Narrow"/>
          <w:sz w:val="22"/>
          <w:szCs w:val="22"/>
          <w:lang w:val="ro-RO"/>
        </w:rPr>
      </w:pPr>
    </w:p>
    <w:p w14:paraId="62A17001" w14:textId="77777777" w:rsidR="00E866F5" w:rsidRPr="00A867EC" w:rsidRDefault="00E866F5"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color w:val="000000"/>
          <w:sz w:val="22"/>
          <w:szCs w:val="22"/>
          <w:u w:val="single"/>
          <w:lang w:val="ro-RO"/>
        </w:rPr>
        <w:t>detalii privind alternativele care au fost luate în considerare;</w:t>
      </w:r>
    </w:p>
    <w:p w14:paraId="6652BDB0" w14:textId="77777777" w:rsidR="00E866F5" w:rsidRPr="00A867EC" w:rsidRDefault="00E866F5" w:rsidP="00D53CAC">
      <w:pPr>
        <w:ind w:firstLine="720"/>
        <w:jc w:val="both"/>
        <w:rPr>
          <w:rFonts w:ascii="Arial Narrow" w:hAnsi="Arial Narrow"/>
          <w:sz w:val="22"/>
          <w:szCs w:val="22"/>
          <w:lang w:val="ro-RO"/>
        </w:rPr>
      </w:pPr>
      <w:r w:rsidRPr="00A867EC">
        <w:rPr>
          <w:rFonts w:ascii="Arial Narrow" w:hAnsi="Arial Narrow"/>
          <w:sz w:val="22"/>
          <w:szCs w:val="22"/>
          <w:lang w:val="ro-RO"/>
        </w:rPr>
        <w:t>Nu este cazul.</w:t>
      </w:r>
    </w:p>
    <w:p w14:paraId="0F43F549" w14:textId="77777777" w:rsidR="00E866F5" w:rsidRPr="00A867EC" w:rsidRDefault="00E866F5" w:rsidP="00D53CAC">
      <w:pPr>
        <w:jc w:val="both"/>
        <w:rPr>
          <w:rFonts w:ascii="Arial Narrow" w:hAnsi="Arial Narrow"/>
          <w:sz w:val="22"/>
          <w:szCs w:val="22"/>
          <w:lang w:val="ro-RO"/>
        </w:rPr>
      </w:pPr>
    </w:p>
    <w:p w14:paraId="3D25BE06" w14:textId="77777777" w:rsidR="00E866F5" w:rsidRPr="00A867EC" w:rsidRDefault="00E172FD"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sz w:val="22"/>
          <w:szCs w:val="22"/>
          <w:u w:val="single"/>
          <w:lang w:val="ro-RO"/>
        </w:rPr>
        <w:t>a</w:t>
      </w:r>
      <w:r w:rsidR="00E866F5" w:rsidRPr="00A867EC">
        <w:rPr>
          <w:rFonts w:ascii="Arial Narrow" w:hAnsi="Arial Narrow" w:cs="Arial"/>
          <w:i/>
          <w:sz w:val="22"/>
          <w:szCs w:val="22"/>
          <w:u w:val="single"/>
          <w:lang w:val="ro-RO"/>
        </w:rPr>
        <w:t>lte activități care pot aparea ca urmare a proiectului (de exemplu, extragerea de agregate, asigurarea unor noi surse de apă, surse sau linii de trasnport al energiei, creșterea numărului de locuințe, eliminarea apelor uzate și a deșeurilor;</w:t>
      </w:r>
    </w:p>
    <w:p w14:paraId="6BF7B11D" w14:textId="2CDAC480" w:rsidR="00E172FD" w:rsidRPr="00A867EC" w:rsidRDefault="00E172FD" w:rsidP="00474A95">
      <w:pPr>
        <w:ind w:left="709"/>
        <w:jc w:val="both"/>
        <w:rPr>
          <w:rFonts w:ascii="Arial Narrow" w:hAnsi="Arial Narrow"/>
          <w:sz w:val="22"/>
          <w:szCs w:val="22"/>
          <w:lang w:val="it-IT"/>
        </w:rPr>
      </w:pPr>
      <w:r w:rsidRPr="00A867EC">
        <w:rPr>
          <w:rFonts w:ascii="Arial Narrow" w:hAnsi="Arial Narrow"/>
          <w:sz w:val="22"/>
          <w:szCs w:val="22"/>
          <w:lang w:val="it-IT"/>
        </w:rPr>
        <w:t xml:space="preserve">Din cadrul </w:t>
      </w:r>
      <w:r w:rsidR="005D4A15" w:rsidRPr="00A867EC">
        <w:rPr>
          <w:rFonts w:ascii="Arial Narrow" w:hAnsi="Arial Narrow"/>
          <w:sz w:val="22"/>
          <w:szCs w:val="22"/>
          <w:lang w:val="it-IT"/>
        </w:rPr>
        <w:t xml:space="preserve">fiecarei </w:t>
      </w:r>
      <w:r w:rsidRPr="00A867EC">
        <w:rPr>
          <w:rFonts w:ascii="Arial Narrow" w:hAnsi="Arial Narrow"/>
          <w:sz w:val="22"/>
          <w:szCs w:val="22"/>
          <w:lang w:val="it-IT"/>
        </w:rPr>
        <w:t>cladiri se vor evacua in reteaua de canalizare exterioara din incinta, urmatoarele categorii de ape uzate:</w:t>
      </w:r>
    </w:p>
    <w:p w14:paraId="18528393" w14:textId="54ECD7E5" w:rsidR="00E172FD" w:rsidRPr="00A867EC" w:rsidRDefault="00E172FD" w:rsidP="00474A95">
      <w:pPr>
        <w:ind w:left="1134"/>
        <w:jc w:val="both"/>
        <w:rPr>
          <w:rFonts w:ascii="Arial Narrow" w:hAnsi="Arial Narrow"/>
          <w:sz w:val="22"/>
          <w:szCs w:val="22"/>
          <w:lang w:val="it-IT"/>
        </w:rPr>
      </w:pPr>
      <w:r w:rsidRPr="00A867EC">
        <w:rPr>
          <w:rFonts w:ascii="Arial Narrow" w:hAnsi="Arial Narrow"/>
          <w:sz w:val="22"/>
          <w:szCs w:val="22"/>
          <w:lang w:val="it-IT"/>
        </w:rPr>
        <w:t>Ape uzate menajere provenite din functionarea tuturor obiectelor sanitare</w:t>
      </w:r>
      <w:r w:rsidR="007F36C8" w:rsidRPr="00A867EC">
        <w:rPr>
          <w:rFonts w:ascii="Arial Narrow" w:hAnsi="Arial Narrow"/>
          <w:sz w:val="22"/>
          <w:szCs w:val="22"/>
          <w:lang w:val="it-IT"/>
        </w:rPr>
        <w:t>,</w:t>
      </w:r>
      <w:r w:rsidRPr="00A867EC">
        <w:rPr>
          <w:rFonts w:ascii="Arial Narrow" w:hAnsi="Arial Narrow"/>
          <w:sz w:val="22"/>
          <w:szCs w:val="22"/>
          <w:lang w:val="it-IT"/>
        </w:rPr>
        <w:t xml:space="preserve"> inclusiv a WC-urilor</w:t>
      </w:r>
      <w:r w:rsidR="005D4A15" w:rsidRPr="00A867EC">
        <w:rPr>
          <w:rFonts w:ascii="Arial Narrow" w:hAnsi="Arial Narrow"/>
          <w:sz w:val="22"/>
          <w:szCs w:val="22"/>
          <w:lang w:val="it-IT"/>
        </w:rPr>
        <w:t xml:space="preserve"> – in reteaua menajera</w:t>
      </w:r>
      <w:r w:rsidRPr="00A867EC">
        <w:rPr>
          <w:rFonts w:ascii="Arial Narrow" w:hAnsi="Arial Narrow"/>
          <w:sz w:val="22"/>
          <w:szCs w:val="22"/>
          <w:lang w:val="it-IT"/>
        </w:rPr>
        <w:t>;</w:t>
      </w:r>
    </w:p>
    <w:p w14:paraId="6664ADB8" w14:textId="7DCD69D7" w:rsidR="00E172FD" w:rsidRPr="00A867EC" w:rsidRDefault="00E172FD" w:rsidP="00474A95">
      <w:pPr>
        <w:ind w:left="1134"/>
        <w:jc w:val="both"/>
        <w:rPr>
          <w:rFonts w:ascii="Arial Narrow" w:hAnsi="Arial Narrow"/>
          <w:sz w:val="22"/>
          <w:szCs w:val="22"/>
          <w:lang w:val="it-IT"/>
        </w:rPr>
      </w:pPr>
      <w:r w:rsidRPr="00A867EC">
        <w:rPr>
          <w:rFonts w:ascii="Arial Narrow" w:hAnsi="Arial Narrow"/>
          <w:sz w:val="22"/>
          <w:szCs w:val="22"/>
          <w:lang w:val="it-IT"/>
        </w:rPr>
        <w:t>Ape de condens provenite din functionarea unitatilor de climatizare</w:t>
      </w:r>
      <w:r w:rsidR="005D4A15" w:rsidRPr="00A867EC">
        <w:rPr>
          <w:rFonts w:ascii="Arial Narrow" w:hAnsi="Arial Narrow"/>
          <w:sz w:val="22"/>
          <w:szCs w:val="22"/>
          <w:lang w:val="it-IT"/>
        </w:rPr>
        <w:t xml:space="preserve"> – in reteaua menajera</w:t>
      </w:r>
      <w:r w:rsidR="00AE3F1C" w:rsidRPr="00A867EC">
        <w:rPr>
          <w:rFonts w:ascii="Arial Narrow" w:hAnsi="Arial Narrow"/>
          <w:sz w:val="22"/>
          <w:szCs w:val="22"/>
          <w:lang w:val="it-IT"/>
        </w:rPr>
        <w:t>;</w:t>
      </w:r>
    </w:p>
    <w:p w14:paraId="0863DB88" w14:textId="4E7134B5" w:rsidR="005D4A15" w:rsidRPr="00A867EC" w:rsidRDefault="005D4A15" w:rsidP="005D4A15">
      <w:pPr>
        <w:ind w:left="1134"/>
        <w:jc w:val="both"/>
        <w:rPr>
          <w:rFonts w:ascii="Arial Narrow" w:hAnsi="Arial Narrow"/>
          <w:sz w:val="22"/>
          <w:szCs w:val="22"/>
          <w:lang w:val="it-IT"/>
        </w:rPr>
      </w:pPr>
      <w:r w:rsidRPr="00A867EC">
        <w:rPr>
          <w:rFonts w:ascii="Arial Narrow" w:hAnsi="Arial Narrow"/>
          <w:sz w:val="22"/>
          <w:szCs w:val="22"/>
          <w:lang w:val="it-IT"/>
        </w:rPr>
        <w:t>Ape pluviale de pe terasele cladirilor vor fi preluate printr-un sistem de receptoare si teava, o parte fiind evacuată la spaţiul verde adiacent, departe de fundația/soclul clădirii, iar o altă parte va fi preluată de sistemul exterior de incintă, prin intermediul gurilor de scurgere stradale – in reteaua pluviala.</w:t>
      </w:r>
    </w:p>
    <w:p w14:paraId="752FC42C" w14:textId="0D6ECBC8" w:rsidR="00E172FD" w:rsidRPr="00A867EC" w:rsidRDefault="00E172FD" w:rsidP="0033390C">
      <w:pPr>
        <w:ind w:left="709"/>
        <w:jc w:val="both"/>
        <w:rPr>
          <w:rFonts w:ascii="Arial Narrow" w:hAnsi="Arial Narrow"/>
          <w:sz w:val="22"/>
          <w:szCs w:val="22"/>
          <w:lang w:val="it-IT"/>
        </w:rPr>
      </w:pPr>
      <w:r w:rsidRPr="00A867EC">
        <w:rPr>
          <w:rFonts w:ascii="Arial Narrow" w:hAnsi="Arial Narrow"/>
          <w:sz w:val="22"/>
          <w:szCs w:val="22"/>
          <w:lang w:val="it-IT"/>
        </w:rPr>
        <w:t>Deșeurile menajere rezultate se vor evacua conform unui contract semnat cu o firmă de salubritate.</w:t>
      </w:r>
    </w:p>
    <w:p w14:paraId="4485D421" w14:textId="77777777" w:rsidR="00E172FD" w:rsidRPr="00A867EC" w:rsidRDefault="00E172FD" w:rsidP="00D53CAC">
      <w:pPr>
        <w:jc w:val="both"/>
        <w:rPr>
          <w:rFonts w:ascii="Arial Narrow" w:hAnsi="Arial Narrow"/>
          <w:sz w:val="22"/>
          <w:szCs w:val="22"/>
          <w:lang w:val="ro-RO"/>
        </w:rPr>
      </w:pPr>
    </w:p>
    <w:p w14:paraId="5D27D179" w14:textId="77777777" w:rsidR="00E172FD" w:rsidRPr="00A867EC" w:rsidRDefault="00E172FD" w:rsidP="00D53CAC">
      <w:pPr>
        <w:pStyle w:val="ListParagraph"/>
        <w:numPr>
          <w:ilvl w:val="0"/>
          <w:numId w:val="5"/>
        </w:numPr>
        <w:ind w:left="0" w:firstLine="720"/>
        <w:contextualSpacing w:val="0"/>
        <w:jc w:val="both"/>
        <w:rPr>
          <w:rFonts w:ascii="Arial Narrow" w:hAnsi="Arial Narrow"/>
          <w:sz w:val="22"/>
          <w:szCs w:val="22"/>
          <w:lang w:val="ro-RO"/>
        </w:rPr>
      </w:pPr>
      <w:r w:rsidRPr="00A867EC">
        <w:rPr>
          <w:rFonts w:ascii="Arial Narrow" w:hAnsi="Arial Narrow" w:cs="Arial"/>
          <w:i/>
          <w:color w:val="000000"/>
          <w:sz w:val="22"/>
          <w:szCs w:val="22"/>
          <w:u w:val="single"/>
          <w:lang w:val="ro-RO"/>
        </w:rPr>
        <w:t>alte autorizații cerute pentru proiect;</w:t>
      </w:r>
    </w:p>
    <w:p w14:paraId="5B9C06D7" w14:textId="77777777" w:rsidR="00E172FD" w:rsidRPr="00A867EC" w:rsidRDefault="00E172FD" w:rsidP="00D53CAC">
      <w:pPr>
        <w:ind w:firstLine="720"/>
        <w:jc w:val="both"/>
        <w:rPr>
          <w:rFonts w:ascii="Arial Narrow" w:hAnsi="Arial Narrow"/>
          <w:sz w:val="22"/>
          <w:szCs w:val="22"/>
          <w:lang w:val="ro-RO"/>
        </w:rPr>
      </w:pPr>
      <w:r w:rsidRPr="00A867EC">
        <w:rPr>
          <w:rFonts w:ascii="Arial Narrow" w:hAnsi="Arial Narrow"/>
          <w:sz w:val="22"/>
          <w:szCs w:val="22"/>
          <w:lang w:val="ro-RO"/>
        </w:rPr>
        <w:t>Conform Certificatului de Urbanism atașat prezentei documentații.</w:t>
      </w:r>
    </w:p>
    <w:p w14:paraId="0BBF57ED" w14:textId="77777777" w:rsidR="004475B0" w:rsidRPr="00DA1AD7" w:rsidRDefault="004475B0" w:rsidP="00D53CAC">
      <w:pPr>
        <w:pStyle w:val="ListParagraph"/>
        <w:ind w:left="0" w:firstLine="720"/>
        <w:contextualSpacing w:val="0"/>
        <w:jc w:val="both"/>
        <w:rPr>
          <w:rFonts w:ascii="Arial Narrow" w:hAnsi="Arial Narrow" w:cs="Arial"/>
          <w:i/>
          <w:color w:val="000000"/>
          <w:u w:val="single"/>
          <w:lang w:val="ro-RO"/>
        </w:rPr>
      </w:pPr>
    </w:p>
    <w:p w14:paraId="469CCF34" w14:textId="77777777" w:rsidR="004475B0" w:rsidRPr="00DA1AD7" w:rsidRDefault="004475B0"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Descrierea lucrărilor de demolare necesare</w:t>
      </w:r>
    </w:p>
    <w:p w14:paraId="08C5C8E6" w14:textId="77777777" w:rsidR="00F8668D" w:rsidRPr="00DA1AD7" w:rsidRDefault="00F8668D" w:rsidP="00D53CAC">
      <w:pPr>
        <w:ind w:firstLine="720"/>
        <w:jc w:val="both"/>
        <w:rPr>
          <w:rFonts w:ascii="Arial Narrow" w:hAnsi="Arial Narrow"/>
          <w:sz w:val="22"/>
          <w:szCs w:val="22"/>
          <w:lang w:val="ro-RO"/>
        </w:rPr>
      </w:pPr>
    </w:p>
    <w:p w14:paraId="26B8CC37" w14:textId="77777777" w:rsidR="004475B0" w:rsidRPr="00DA1AD7" w:rsidRDefault="004475B0"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1A7F1759" w14:textId="77777777" w:rsidR="004475B0" w:rsidRPr="00DA1AD7" w:rsidRDefault="004475B0" w:rsidP="00D53CAC">
      <w:pPr>
        <w:ind w:firstLine="720"/>
        <w:jc w:val="both"/>
        <w:rPr>
          <w:rFonts w:ascii="Arial Narrow" w:hAnsi="Arial Narrow"/>
          <w:lang w:val="ro-RO"/>
        </w:rPr>
      </w:pPr>
    </w:p>
    <w:p w14:paraId="18AF821C" w14:textId="77777777" w:rsidR="004475B0" w:rsidRPr="00DA1AD7" w:rsidRDefault="004475B0" w:rsidP="00D53CAC">
      <w:pPr>
        <w:pStyle w:val="ListParagraph"/>
        <w:ind w:left="0" w:firstLine="720"/>
        <w:contextualSpacing w:val="0"/>
        <w:jc w:val="both"/>
        <w:rPr>
          <w:rFonts w:ascii="Arial Narrow" w:hAnsi="Arial Narrow" w:cs="Arial"/>
          <w:i/>
          <w:color w:val="000000"/>
          <w:u w:val="single"/>
          <w:lang w:val="ro-RO"/>
        </w:rPr>
      </w:pPr>
    </w:p>
    <w:p w14:paraId="201F184F" w14:textId="77777777" w:rsidR="004475B0" w:rsidRPr="00DA1AD7" w:rsidRDefault="004475B0"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Descrierea amplasării proiectului</w:t>
      </w:r>
    </w:p>
    <w:p w14:paraId="2C876AED" w14:textId="77777777" w:rsidR="004475B0" w:rsidRPr="00DA1AD7" w:rsidRDefault="004475B0" w:rsidP="00D53CAC">
      <w:pPr>
        <w:pStyle w:val="ListParagraph"/>
        <w:numPr>
          <w:ilvl w:val="0"/>
          <w:numId w:val="5"/>
        </w:numPr>
        <w:ind w:left="0" w:firstLine="720"/>
        <w:contextualSpacing w:val="0"/>
        <w:jc w:val="both"/>
        <w:rPr>
          <w:rFonts w:ascii="Arial Narrow" w:hAnsi="Arial Narrow"/>
          <w:sz w:val="22"/>
          <w:szCs w:val="22"/>
          <w:lang w:val="ro-RO"/>
        </w:rPr>
      </w:pPr>
      <w:r w:rsidRPr="00DA1AD7">
        <w:rPr>
          <w:rFonts w:ascii="Arial Narrow" w:hAnsi="Arial Narrow" w:cs="Arial"/>
          <w:i/>
          <w:color w:val="000000"/>
          <w:sz w:val="22"/>
          <w:szCs w:val="22"/>
          <w:u w:val="single"/>
          <w:lang w:val="ro-RO"/>
        </w:rPr>
        <w:t>distanța față degranițe pentru proiectele care cad sub incindența Convenției privind evaluarea impactului asupra mediului în context transfrontieră, adoptată la Espoo la 25 februarie 1991, rectificată prin Lege nr. 22/2001 cu modiificarile si completările ulterioare;</w:t>
      </w:r>
    </w:p>
    <w:p w14:paraId="621DD5F8" w14:textId="77777777" w:rsidR="004475B0" w:rsidRPr="00DA1AD7" w:rsidRDefault="004475B0"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2DA67D10" w14:textId="77777777" w:rsidR="00500322" w:rsidRPr="00DA1AD7" w:rsidRDefault="00500322" w:rsidP="00D53CAC">
      <w:pPr>
        <w:ind w:firstLine="720"/>
        <w:jc w:val="both"/>
        <w:rPr>
          <w:rFonts w:ascii="Arial Narrow" w:hAnsi="Arial Narrow"/>
          <w:sz w:val="22"/>
          <w:szCs w:val="22"/>
          <w:lang w:val="ro-RO"/>
        </w:rPr>
      </w:pPr>
    </w:p>
    <w:p w14:paraId="67188CDA" w14:textId="77777777" w:rsidR="004475B0" w:rsidRPr="00DA1AD7" w:rsidRDefault="004475B0" w:rsidP="00D53CAC">
      <w:pPr>
        <w:pStyle w:val="ListParagraph"/>
        <w:numPr>
          <w:ilvl w:val="0"/>
          <w:numId w:val="5"/>
        </w:numPr>
        <w:ind w:left="0" w:firstLine="720"/>
        <w:contextualSpacing w:val="0"/>
        <w:jc w:val="both"/>
        <w:rPr>
          <w:rFonts w:ascii="Arial Narrow" w:hAnsi="Arial Narrow"/>
          <w:sz w:val="22"/>
          <w:szCs w:val="22"/>
          <w:lang w:val="ro-RO"/>
        </w:rPr>
      </w:pPr>
      <w:r w:rsidRPr="00DA1AD7">
        <w:rPr>
          <w:rFonts w:ascii="Arial Narrow" w:hAnsi="Arial Narrow" w:cs="Arial"/>
          <w:i/>
          <w:color w:val="000000"/>
          <w:sz w:val="22"/>
          <w:szCs w:val="22"/>
          <w:u w:val="single"/>
          <w:lang w:val="ro-RO"/>
        </w:rPr>
        <w:lastRenderedPageBreak/>
        <w:t>localizarea amplasamentului îm raport cu patrimoniul cultural potrivit Listei Monumentelor Istorice actualizată</w:t>
      </w:r>
      <w:r w:rsidR="00EC6F86" w:rsidRPr="00DA1AD7">
        <w:rPr>
          <w:rFonts w:ascii="Arial Narrow" w:hAnsi="Arial Narrow" w:cs="Arial"/>
          <w:i/>
          <w:color w:val="000000"/>
          <w:sz w:val="22"/>
          <w:szCs w:val="22"/>
          <w:u w:val="single"/>
          <w:lang w:val="ro-RO"/>
        </w:rPr>
        <w:t xml:space="preserve"> periodic și pu</w:t>
      </w:r>
      <w:r w:rsidRPr="00DA1AD7">
        <w:rPr>
          <w:rFonts w:ascii="Arial Narrow" w:hAnsi="Arial Narrow" w:cs="Arial"/>
          <w:i/>
          <w:color w:val="000000"/>
          <w:sz w:val="22"/>
          <w:szCs w:val="22"/>
          <w:u w:val="single"/>
          <w:lang w:val="ro-RO"/>
        </w:rPr>
        <w:t>blicată</w:t>
      </w:r>
      <w:r w:rsidR="00EC6F86" w:rsidRPr="00DA1AD7">
        <w:rPr>
          <w:rFonts w:ascii="Arial Narrow" w:hAnsi="Arial Narrow" w:cs="Arial"/>
          <w:i/>
          <w:color w:val="000000"/>
          <w:sz w:val="22"/>
          <w:szCs w:val="22"/>
          <w:u w:val="single"/>
          <w:lang w:val="ro-RO"/>
        </w:rPr>
        <w:t xml:space="preserve"> în Monitorul Oficial al României și a Repertoriului Arheologic Național instituit prin OG nr.43/2000 privind protecția patrimoniului arhelogic și declararea unor situri arheologice ca zone de interes național, republicată cu modificările și ulterioare</w:t>
      </w:r>
      <w:r w:rsidRPr="00DA1AD7">
        <w:rPr>
          <w:rFonts w:ascii="Arial Narrow" w:hAnsi="Arial Narrow" w:cs="Arial"/>
          <w:i/>
          <w:color w:val="000000"/>
          <w:sz w:val="22"/>
          <w:szCs w:val="22"/>
          <w:u w:val="single"/>
          <w:lang w:val="ro-RO"/>
        </w:rPr>
        <w:t>;</w:t>
      </w:r>
    </w:p>
    <w:p w14:paraId="33E07052" w14:textId="77777777" w:rsidR="00EC6F86" w:rsidRPr="00DA1AD7" w:rsidRDefault="00EC6F86"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4441CD8F" w14:textId="77777777" w:rsidR="00EC6F86" w:rsidRPr="00DA1AD7" w:rsidRDefault="00EC6F86" w:rsidP="00D53CAC">
      <w:pPr>
        <w:ind w:firstLine="720"/>
        <w:jc w:val="both"/>
        <w:rPr>
          <w:rFonts w:ascii="Arial Narrow" w:hAnsi="Arial Narrow"/>
          <w:sz w:val="22"/>
          <w:szCs w:val="22"/>
          <w:lang w:val="ro-RO"/>
        </w:rPr>
      </w:pPr>
    </w:p>
    <w:p w14:paraId="2B77C3A3" w14:textId="77777777" w:rsidR="00EC6F86" w:rsidRPr="00DA1AD7" w:rsidRDefault="00EC6F86"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DA1AD7">
        <w:rPr>
          <w:rFonts w:ascii="Arial Narrow" w:hAnsi="Arial Narrow" w:cs="Arial"/>
          <w:i/>
          <w:color w:val="000000"/>
          <w:sz w:val="22"/>
          <w:szCs w:val="22"/>
          <w:u w:val="single"/>
          <w:lang w:val="ro-RO"/>
        </w:rPr>
        <w:t>harti, fotografii ale amplasamentului care pot oferi informatii privind caracteristicile fizice ale mediului, atat naturale, cat si artificiale si alte informatii privind:</w:t>
      </w:r>
    </w:p>
    <w:p w14:paraId="2C991224" w14:textId="77777777" w:rsidR="004475B0" w:rsidRPr="00DA1AD7" w:rsidRDefault="00EC6F86" w:rsidP="00D53CAC">
      <w:pPr>
        <w:pStyle w:val="ListParagraph"/>
        <w:numPr>
          <w:ilvl w:val="0"/>
          <w:numId w:val="5"/>
        </w:numPr>
        <w:contextualSpacing w:val="0"/>
        <w:jc w:val="both"/>
        <w:rPr>
          <w:rFonts w:ascii="Arial Narrow" w:hAnsi="Arial Narrow"/>
          <w:i/>
          <w:sz w:val="22"/>
          <w:szCs w:val="22"/>
          <w:lang w:val="ro-RO"/>
        </w:rPr>
      </w:pPr>
      <w:r w:rsidRPr="00DA1AD7">
        <w:rPr>
          <w:rFonts w:ascii="Arial Narrow" w:hAnsi="Arial Narrow"/>
          <w:i/>
          <w:sz w:val="22"/>
          <w:szCs w:val="22"/>
          <w:lang w:val="ro-RO"/>
        </w:rPr>
        <w:t>folosințele actuale și planificate ale terenului atât pe amplsament, cât și pe zone adiacente acestuia</w:t>
      </w:r>
    </w:p>
    <w:p w14:paraId="0759C553" w14:textId="77777777" w:rsidR="00EC6F86" w:rsidRPr="00DA1AD7" w:rsidRDefault="00EC6F86" w:rsidP="00D53CAC">
      <w:pPr>
        <w:pStyle w:val="ListParagraph"/>
        <w:numPr>
          <w:ilvl w:val="0"/>
          <w:numId w:val="5"/>
        </w:numPr>
        <w:contextualSpacing w:val="0"/>
        <w:jc w:val="both"/>
        <w:rPr>
          <w:rFonts w:ascii="Arial Narrow" w:hAnsi="Arial Narrow"/>
          <w:i/>
          <w:sz w:val="22"/>
          <w:szCs w:val="22"/>
          <w:lang w:val="ro-RO"/>
        </w:rPr>
      </w:pPr>
      <w:r w:rsidRPr="00DA1AD7">
        <w:rPr>
          <w:rFonts w:ascii="Arial Narrow" w:hAnsi="Arial Narrow"/>
          <w:i/>
          <w:sz w:val="22"/>
          <w:szCs w:val="22"/>
          <w:lang w:val="ro-RO"/>
        </w:rPr>
        <w:t>politici de zonare și de folosire a terenului</w:t>
      </w:r>
    </w:p>
    <w:p w14:paraId="19F3B741" w14:textId="77777777" w:rsidR="00EC6F86" w:rsidRPr="00DA1AD7" w:rsidRDefault="00EC6F86" w:rsidP="00D53CAC">
      <w:pPr>
        <w:pStyle w:val="ListParagraph"/>
        <w:numPr>
          <w:ilvl w:val="0"/>
          <w:numId w:val="5"/>
        </w:numPr>
        <w:contextualSpacing w:val="0"/>
        <w:jc w:val="both"/>
        <w:rPr>
          <w:rFonts w:ascii="Arial Narrow" w:hAnsi="Arial Narrow"/>
          <w:i/>
          <w:sz w:val="22"/>
          <w:szCs w:val="22"/>
          <w:lang w:val="ro-RO"/>
        </w:rPr>
      </w:pPr>
      <w:r w:rsidRPr="00DA1AD7">
        <w:rPr>
          <w:rFonts w:ascii="Arial Narrow" w:hAnsi="Arial Narrow"/>
          <w:i/>
          <w:sz w:val="22"/>
          <w:szCs w:val="22"/>
          <w:lang w:val="ro-RO"/>
        </w:rPr>
        <w:t>arealele sensibile</w:t>
      </w:r>
    </w:p>
    <w:p w14:paraId="35C9F1A2" w14:textId="6E8C6F07" w:rsidR="00006BB1" w:rsidRPr="00DA1AD7" w:rsidRDefault="00051B13" w:rsidP="00D53CAC">
      <w:pPr>
        <w:ind w:firstLine="720"/>
        <w:jc w:val="both"/>
        <w:rPr>
          <w:rFonts w:ascii="Arial Narrow" w:hAnsi="Arial Narrow"/>
          <w:sz w:val="22"/>
          <w:szCs w:val="22"/>
          <w:lang w:val="ro-RO"/>
        </w:rPr>
      </w:pPr>
      <w:r w:rsidRPr="00DA1AD7">
        <w:rPr>
          <w:rFonts w:ascii="Arial Narrow" w:hAnsi="Arial Narrow"/>
          <w:sz w:val="22"/>
          <w:szCs w:val="22"/>
          <w:lang w:val="ro-RO"/>
        </w:rPr>
        <w:t>La doc</w:t>
      </w:r>
      <w:r w:rsidR="00006BB1" w:rsidRPr="00DA1AD7">
        <w:rPr>
          <w:rFonts w:ascii="Arial Narrow" w:hAnsi="Arial Narrow"/>
          <w:sz w:val="22"/>
          <w:szCs w:val="22"/>
          <w:lang w:val="ro-RO"/>
        </w:rPr>
        <w:t>u</w:t>
      </w:r>
      <w:r w:rsidRPr="00DA1AD7">
        <w:rPr>
          <w:rFonts w:ascii="Arial Narrow" w:hAnsi="Arial Narrow"/>
          <w:sz w:val="22"/>
          <w:szCs w:val="22"/>
          <w:lang w:val="ro-RO"/>
        </w:rPr>
        <w:t xml:space="preserve">mentație a fost anexat </w:t>
      </w:r>
      <w:r w:rsidR="009F37D1">
        <w:rPr>
          <w:rFonts w:ascii="Arial Narrow" w:hAnsi="Arial Narrow"/>
          <w:sz w:val="22"/>
          <w:szCs w:val="22"/>
          <w:lang w:val="ro-RO"/>
        </w:rPr>
        <w:t>planul</w:t>
      </w:r>
      <w:r w:rsidRPr="00DA1AD7">
        <w:rPr>
          <w:rFonts w:ascii="Arial Narrow" w:hAnsi="Arial Narrow"/>
          <w:sz w:val="22"/>
          <w:szCs w:val="22"/>
          <w:lang w:val="ro-RO"/>
        </w:rPr>
        <w:t xml:space="preserve"> de situație anexă la Certificatul de Urbanism.</w:t>
      </w:r>
    </w:p>
    <w:p w14:paraId="1F47B676" w14:textId="77777777" w:rsidR="008C003D" w:rsidRPr="00DA1AD7" w:rsidRDefault="008C003D" w:rsidP="00D53CAC">
      <w:pPr>
        <w:ind w:firstLine="720"/>
        <w:jc w:val="both"/>
        <w:rPr>
          <w:rFonts w:ascii="Arial Narrow" w:hAnsi="Arial Narrow"/>
          <w:sz w:val="22"/>
          <w:szCs w:val="22"/>
          <w:lang w:val="ro-RO"/>
        </w:rPr>
      </w:pPr>
    </w:p>
    <w:p w14:paraId="1D2F81D8" w14:textId="43E127BA" w:rsidR="00006BB1" w:rsidRPr="00DA1AD7" w:rsidRDefault="00006BB1"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DA1AD7">
        <w:rPr>
          <w:rFonts w:ascii="Arial Narrow" w:hAnsi="Arial Narrow" w:cs="Arial"/>
          <w:i/>
          <w:color w:val="000000"/>
          <w:sz w:val="22"/>
          <w:szCs w:val="22"/>
          <w:u w:val="single"/>
          <w:lang w:val="ro-RO"/>
        </w:rPr>
        <w:t>coordonatele geografice ale amplasamentului proiectului, care vo</w:t>
      </w:r>
      <w:r w:rsidR="005D2EF8">
        <w:rPr>
          <w:rFonts w:ascii="Arial Narrow" w:hAnsi="Arial Narrow" w:cs="Arial"/>
          <w:i/>
          <w:color w:val="000000"/>
          <w:sz w:val="22"/>
          <w:szCs w:val="22"/>
          <w:u w:val="single"/>
          <w:lang w:val="ro-RO"/>
        </w:rPr>
        <w:t>r</w:t>
      </w:r>
      <w:r w:rsidRPr="00DA1AD7">
        <w:rPr>
          <w:rFonts w:ascii="Arial Narrow" w:hAnsi="Arial Narrow" w:cs="Arial"/>
          <w:i/>
          <w:color w:val="000000"/>
          <w:sz w:val="22"/>
          <w:szCs w:val="22"/>
          <w:u w:val="single"/>
          <w:lang w:val="ro-RO"/>
        </w:rPr>
        <w:t xml:space="preserve"> fi prezentate sub formă de vecto</w:t>
      </w:r>
      <w:r w:rsidR="00621DB6" w:rsidRPr="00DA1AD7">
        <w:rPr>
          <w:rFonts w:ascii="Arial Narrow" w:hAnsi="Arial Narrow" w:cs="Arial"/>
          <w:i/>
          <w:color w:val="000000"/>
          <w:sz w:val="22"/>
          <w:szCs w:val="22"/>
          <w:u w:val="single"/>
          <w:lang w:val="ro-RO"/>
        </w:rPr>
        <w:t>r</w:t>
      </w:r>
      <w:r w:rsidRPr="00DA1AD7">
        <w:rPr>
          <w:rFonts w:ascii="Arial Narrow" w:hAnsi="Arial Narrow" w:cs="Arial"/>
          <w:i/>
          <w:color w:val="000000"/>
          <w:sz w:val="22"/>
          <w:szCs w:val="22"/>
          <w:u w:val="single"/>
          <w:lang w:val="ro-RO"/>
        </w:rPr>
        <w:t xml:space="preserve"> în format digital cu referință geografică, în sistem de proiecție națională Stereo 1970.</w:t>
      </w:r>
    </w:p>
    <w:p w14:paraId="4294FF0E" w14:textId="3A8B066D" w:rsidR="00006BB1" w:rsidRPr="00126698" w:rsidRDefault="00B52735" w:rsidP="00D53CAC">
      <w:pPr>
        <w:ind w:firstLine="720"/>
        <w:jc w:val="both"/>
        <w:rPr>
          <w:rFonts w:ascii="Arial Narrow" w:hAnsi="Arial Narrow"/>
          <w:sz w:val="22"/>
          <w:szCs w:val="22"/>
          <w:lang w:val="ro-RO"/>
        </w:rPr>
      </w:pPr>
      <w:r w:rsidRPr="00126698">
        <w:rPr>
          <w:rFonts w:ascii="Arial Narrow" w:hAnsi="Arial Narrow"/>
          <w:sz w:val="22"/>
          <w:szCs w:val="22"/>
          <w:lang w:val="ro-RO"/>
        </w:rPr>
        <w:t xml:space="preserve">Prezentei documentații a fost atașat </w:t>
      </w:r>
      <w:r w:rsidR="003E71C9" w:rsidRPr="00126698">
        <w:rPr>
          <w:rFonts w:ascii="Arial Narrow" w:hAnsi="Arial Narrow"/>
          <w:sz w:val="22"/>
          <w:szCs w:val="22"/>
          <w:lang w:val="ro-RO"/>
        </w:rPr>
        <w:t xml:space="preserve"> </w:t>
      </w:r>
      <w:r w:rsidR="00126698" w:rsidRPr="00126698">
        <w:rPr>
          <w:rFonts w:ascii="Arial Narrow" w:hAnsi="Arial Narrow"/>
          <w:sz w:val="22"/>
          <w:szCs w:val="22"/>
          <w:lang w:val="ro-RO"/>
        </w:rPr>
        <w:t>extras CF 2195</w:t>
      </w:r>
      <w:r w:rsidR="0033390C">
        <w:rPr>
          <w:rFonts w:ascii="Arial Narrow" w:hAnsi="Arial Narrow"/>
          <w:sz w:val="22"/>
          <w:szCs w:val="22"/>
          <w:lang w:val="ro-RO"/>
        </w:rPr>
        <w:t>30</w:t>
      </w:r>
    </w:p>
    <w:p w14:paraId="69098FC7" w14:textId="77777777" w:rsidR="008C003D" w:rsidRPr="00DA1AD7" w:rsidRDefault="008C003D" w:rsidP="00D53CAC">
      <w:pPr>
        <w:ind w:firstLine="720"/>
        <w:jc w:val="both"/>
        <w:rPr>
          <w:rFonts w:ascii="Arial Narrow" w:hAnsi="Arial Narrow"/>
          <w:sz w:val="22"/>
          <w:szCs w:val="22"/>
          <w:lang w:val="ro-RO"/>
        </w:rPr>
      </w:pPr>
    </w:p>
    <w:p w14:paraId="2EDDC160" w14:textId="77777777" w:rsidR="00006BB1" w:rsidRPr="00DA1AD7" w:rsidRDefault="00006BB1"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DA1AD7">
        <w:rPr>
          <w:rFonts w:ascii="Arial Narrow" w:hAnsi="Arial Narrow" w:cs="Arial"/>
          <w:i/>
          <w:color w:val="000000"/>
          <w:sz w:val="22"/>
          <w:szCs w:val="22"/>
          <w:u w:val="single"/>
          <w:lang w:val="ro-RO"/>
        </w:rPr>
        <w:t>detalii privind orice variantă de amplasament care a fost luată în considerare.</w:t>
      </w:r>
    </w:p>
    <w:p w14:paraId="0C5051ED" w14:textId="77777777" w:rsidR="00006BB1" w:rsidRPr="00DA1AD7" w:rsidRDefault="00006BB1"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0063A09B" w14:textId="77777777" w:rsidR="00006BB1" w:rsidRPr="00DA1AD7" w:rsidRDefault="00006BB1" w:rsidP="00D53CAC">
      <w:pPr>
        <w:pStyle w:val="ListParagraph"/>
        <w:contextualSpacing w:val="0"/>
        <w:jc w:val="both"/>
        <w:rPr>
          <w:rFonts w:ascii="Arial Narrow" w:hAnsi="Arial Narrow" w:cs="Arial"/>
          <w:i/>
          <w:color w:val="000000"/>
          <w:u w:val="single"/>
          <w:lang w:val="ro-RO"/>
        </w:rPr>
      </w:pPr>
    </w:p>
    <w:p w14:paraId="091513EF" w14:textId="77777777" w:rsidR="00006BB1" w:rsidRPr="00DA1AD7" w:rsidRDefault="00006BB1"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Descrierea tuturor efectelor semnificative posibile asupra mediului ale proiectului, în limita informațiilor disponibile</w:t>
      </w:r>
    </w:p>
    <w:p w14:paraId="08AA5F18" w14:textId="77777777" w:rsidR="00006BB1" w:rsidRPr="00DA1AD7" w:rsidRDefault="00006BB1" w:rsidP="004A6694">
      <w:pPr>
        <w:ind w:firstLine="720"/>
        <w:jc w:val="both"/>
        <w:rPr>
          <w:rFonts w:ascii="Arial Narrow" w:hAnsi="Arial Narrow"/>
          <w:sz w:val="22"/>
          <w:szCs w:val="22"/>
          <w:lang w:val="ro-RO"/>
        </w:rPr>
      </w:pPr>
    </w:p>
    <w:p w14:paraId="0B0EBE1B" w14:textId="77777777" w:rsidR="00006BB1" w:rsidRPr="004A6694" w:rsidRDefault="00006BB1" w:rsidP="004A6694">
      <w:pPr>
        <w:pStyle w:val="ListParagraph"/>
        <w:numPr>
          <w:ilvl w:val="0"/>
          <w:numId w:val="11"/>
        </w:numPr>
        <w:contextualSpacing w:val="0"/>
        <w:jc w:val="both"/>
        <w:rPr>
          <w:rFonts w:ascii="Arial Narrow" w:hAnsi="Arial Narrow"/>
          <w:b/>
          <w:bCs/>
          <w:sz w:val="22"/>
          <w:szCs w:val="22"/>
          <w:lang w:val="ro-RO"/>
        </w:rPr>
      </w:pPr>
      <w:r w:rsidRPr="00A867EC">
        <w:rPr>
          <w:rFonts w:ascii="Arial Narrow" w:hAnsi="Arial Narrow"/>
          <w:b/>
          <w:bCs/>
          <w:sz w:val="22"/>
          <w:szCs w:val="22"/>
          <w:lang w:val="ro-RO"/>
        </w:rPr>
        <w:t xml:space="preserve">Surse </w:t>
      </w:r>
      <w:r w:rsidRPr="004A6694">
        <w:rPr>
          <w:rFonts w:ascii="Arial Narrow" w:hAnsi="Arial Narrow"/>
          <w:b/>
          <w:bCs/>
          <w:sz w:val="22"/>
          <w:szCs w:val="22"/>
          <w:lang w:val="ro-RO"/>
        </w:rPr>
        <w:t>de poluanti și instalații pentru reținerea și evacuarea și dispersia poluanților în mediu</w:t>
      </w:r>
    </w:p>
    <w:p w14:paraId="4F9FC456" w14:textId="77777777" w:rsidR="00006BB1" w:rsidRPr="004A6694" w:rsidRDefault="00006BB1" w:rsidP="004A6694">
      <w:pPr>
        <w:pStyle w:val="ListParagraph"/>
        <w:ind w:left="1080"/>
        <w:contextualSpacing w:val="0"/>
        <w:jc w:val="both"/>
        <w:rPr>
          <w:rFonts w:ascii="Arial Narrow" w:hAnsi="Arial Narrow"/>
          <w:color w:val="FF0000"/>
          <w:sz w:val="22"/>
          <w:szCs w:val="22"/>
          <w:lang w:val="ro-RO"/>
        </w:rPr>
      </w:pPr>
    </w:p>
    <w:p w14:paraId="3F3C08D3" w14:textId="77777777" w:rsidR="00006BB1" w:rsidRPr="004A6694" w:rsidRDefault="008C7533" w:rsidP="004A6694">
      <w:pPr>
        <w:pStyle w:val="ListParagraph"/>
        <w:numPr>
          <w:ilvl w:val="0"/>
          <w:numId w:val="12"/>
        </w:numPr>
        <w:contextualSpacing w:val="0"/>
        <w:jc w:val="both"/>
        <w:rPr>
          <w:rFonts w:ascii="Arial Narrow" w:hAnsi="Arial Narrow"/>
          <w:sz w:val="22"/>
          <w:szCs w:val="22"/>
          <w:lang w:val="ro-RO"/>
        </w:rPr>
      </w:pPr>
      <w:r w:rsidRPr="004A6694">
        <w:rPr>
          <w:rFonts w:ascii="Arial Narrow" w:hAnsi="Arial Narrow"/>
          <w:sz w:val="22"/>
          <w:szCs w:val="22"/>
          <w:lang w:val="ro-RO"/>
        </w:rPr>
        <w:t>Protecția calității apelor:</w:t>
      </w:r>
    </w:p>
    <w:p w14:paraId="7D2B5F4A" w14:textId="77777777" w:rsidR="00006BB1" w:rsidRPr="004A6694" w:rsidRDefault="00006BB1" w:rsidP="004A6694">
      <w:pPr>
        <w:pStyle w:val="ListParagraph"/>
        <w:numPr>
          <w:ilvl w:val="0"/>
          <w:numId w:val="5"/>
        </w:numPr>
        <w:contextualSpacing w:val="0"/>
        <w:jc w:val="both"/>
        <w:rPr>
          <w:rFonts w:ascii="Arial Narrow" w:hAnsi="Arial Narrow"/>
          <w:sz w:val="22"/>
          <w:szCs w:val="22"/>
          <w:lang w:val="ro-RO"/>
        </w:rPr>
      </w:pPr>
      <w:r w:rsidRPr="004A6694">
        <w:rPr>
          <w:rFonts w:ascii="Arial Narrow" w:hAnsi="Arial Narrow"/>
          <w:sz w:val="22"/>
          <w:szCs w:val="22"/>
          <w:lang w:val="ro-RO"/>
        </w:rPr>
        <w:t>sursele de poluanți pentru ape, locul de evacuare sau emisarul</w:t>
      </w:r>
    </w:p>
    <w:p w14:paraId="03F39585" w14:textId="77777777" w:rsidR="00006BB1" w:rsidRPr="004A6694" w:rsidRDefault="00006BB1" w:rsidP="004A6694">
      <w:pPr>
        <w:pStyle w:val="ListParagraph"/>
        <w:numPr>
          <w:ilvl w:val="0"/>
          <w:numId w:val="5"/>
        </w:numPr>
        <w:contextualSpacing w:val="0"/>
        <w:jc w:val="both"/>
        <w:rPr>
          <w:rFonts w:ascii="Arial Narrow" w:hAnsi="Arial Narrow"/>
          <w:sz w:val="22"/>
          <w:szCs w:val="22"/>
          <w:lang w:val="ro-RO"/>
        </w:rPr>
      </w:pPr>
      <w:r w:rsidRPr="004A6694">
        <w:rPr>
          <w:rFonts w:ascii="Arial Narrow" w:hAnsi="Arial Narrow"/>
          <w:sz w:val="22"/>
          <w:szCs w:val="22"/>
          <w:lang w:val="ro-RO"/>
        </w:rPr>
        <w:t xml:space="preserve">stațiile și instalațiile de epurare sau de </w:t>
      </w:r>
      <w:r w:rsidR="008C7533" w:rsidRPr="004A6694">
        <w:rPr>
          <w:rFonts w:ascii="Arial Narrow" w:hAnsi="Arial Narrow"/>
          <w:sz w:val="22"/>
          <w:szCs w:val="22"/>
          <w:lang w:val="ro-RO"/>
        </w:rPr>
        <w:t>preepurare a apelor uzate prevăzute</w:t>
      </w:r>
    </w:p>
    <w:p w14:paraId="4BCEEAF2" w14:textId="77777777" w:rsidR="00373F16" w:rsidRPr="004A6694" w:rsidRDefault="00373F16" w:rsidP="004A6694">
      <w:pPr>
        <w:pStyle w:val="ListParagraph"/>
        <w:ind w:left="1680"/>
        <w:jc w:val="both"/>
        <w:rPr>
          <w:rFonts w:ascii="Arial Narrow" w:hAnsi="Arial Narrow"/>
          <w:sz w:val="22"/>
          <w:szCs w:val="22"/>
          <w:lang w:val="it-IT"/>
        </w:rPr>
      </w:pPr>
      <w:r w:rsidRPr="004A6694">
        <w:rPr>
          <w:rFonts w:ascii="Arial Narrow" w:hAnsi="Arial Narrow"/>
          <w:sz w:val="22"/>
          <w:szCs w:val="22"/>
          <w:lang w:val="it-IT"/>
        </w:rPr>
        <w:t>Din cadrul fiecarei cladiri se vor evacua in reteaua de canalizare exterioara din incinta, urmatoarele categorii de ape uzate:</w:t>
      </w:r>
    </w:p>
    <w:p w14:paraId="5C181915" w14:textId="77777777" w:rsidR="00373F16" w:rsidRPr="004A6694" w:rsidRDefault="00373F16" w:rsidP="004A6694">
      <w:pPr>
        <w:pStyle w:val="ListParagraph"/>
        <w:ind w:left="1680"/>
        <w:jc w:val="both"/>
        <w:rPr>
          <w:rFonts w:ascii="Arial Narrow" w:hAnsi="Arial Narrow"/>
          <w:sz w:val="22"/>
          <w:szCs w:val="22"/>
          <w:lang w:val="it-IT"/>
        </w:rPr>
      </w:pPr>
      <w:r w:rsidRPr="004A6694">
        <w:rPr>
          <w:rFonts w:ascii="Arial Narrow" w:hAnsi="Arial Narrow"/>
          <w:sz w:val="22"/>
          <w:szCs w:val="22"/>
          <w:lang w:val="it-IT"/>
        </w:rPr>
        <w:t>Ape uzate menajere provenite din functionarea tuturor obiectelor sanitare, inclusiv a WC-urilor – in reteaua menajera;</w:t>
      </w:r>
    </w:p>
    <w:p w14:paraId="23872C4C" w14:textId="77777777" w:rsidR="00373F16" w:rsidRPr="004A6694" w:rsidRDefault="00373F16" w:rsidP="004A6694">
      <w:pPr>
        <w:pStyle w:val="ListParagraph"/>
        <w:ind w:left="1680"/>
        <w:jc w:val="both"/>
        <w:rPr>
          <w:rFonts w:ascii="Arial Narrow" w:hAnsi="Arial Narrow"/>
          <w:sz w:val="22"/>
          <w:szCs w:val="22"/>
          <w:lang w:val="it-IT"/>
        </w:rPr>
      </w:pPr>
      <w:r w:rsidRPr="004A6694">
        <w:rPr>
          <w:rFonts w:ascii="Arial Narrow" w:hAnsi="Arial Narrow"/>
          <w:sz w:val="22"/>
          <w:szCs w:val="22"/>
          <w:lang w:val="it-IT"/>
        </w:rPr>
        <w:t>Ape de condens provenite din functionarea unitatilor de climatizare – in reteaua menajera;</w:t>
      </w:r>
    </w:p>
    <w:p w14:paraId="7A3EF257" w14:textId="4EEC0B8F" w:rsidR="000D56E8" w:rsidRPr="004A6694" w:rsidRDefault="00373F16" w:rsidP="004A6694">
      <w:pPr>
        <w:pStyle w:val="ListParagraph"/>
        <w:ind w:left="1680"/>
        <w:jc w:val="both"/>
        <w:rPr>
          <w:rFonts w:ascii="Arial Narrow" w:hAnsi="Arial Narrow"/>
          <w:sz w:val="22"/>
          <w:szCs w:val="22"/>
          <w:lang w:val="it-IT"/>
        </w:rPr>
      </w:pPr>
      <w:r w:rsidRPr="004A6694">
        <w:rPr>
          <w:rFonts w:ascii="Arial Narrow" w:hAnsi="Arial Narrow"/>
          <w:sz w:val="22"/>
          <w:szCs w:val="22"/>
          <w:lang w:val="it-IT"/>
        </w:rPr>
        <w:t>Ape pluviale de pe terasele cladirilor vor fi preluate printr-un sistem de receptoare si teava, fiind evacuată la spaţiul verde adiacent, departe de fundația/soclul clădirii</w:t>
      </w:r>
      <w:r w:rsidR="00975940" w:rsidRPr="004A6694">
        <w:rPr>
          <w:rFonts w:ascii="Arial Narrow" w:hAnsi="Arial Narrow"/>
          <w:sz w:val="22"/>
          <w:szCs w:val="22"/>
          <w:lang w:val="it-IT"/>
        </w:rPr>
        <w:t>.</w:t>
      </w:r>
    </w:p>
    <w:p w14:paraId="7DE5E735" w14:textId="77777777" w:rsidR="008C7533" w:rsidRPr="004A6694" w:rsidRDefault="008C7533" w:rsidP="004A6694">
      <w:pPr>
        <w:pStyle w:val="ListParagraph"/>
        <w:ind w:left="1080"/>
        <w:contextualSpacing w:val="0"/>
        <w:jc w:val="both"/>
        <w:rPr>
          <w:rFonts w:ascii="Arial Narrow" w:hAnsi="Arial Narrow"/>
          <w:color w:val="FF0000"/>
          <w:sz w:val="22"/>
          <w:szCs w:val="22"/>
          <w:lang w:val="ro-RO"/>
        </w:rPr>
      </w:pPr>
    </w:p>
    <w:p w14:paraId="77E3D470" w14:textId="77777777" w:rsidR="008C7533" w:rsidRPr="004A6694" w:rsidRDefault="008C7533" w:rsidP="004A6694">
      <w:pPr>
        <w:pStyle w:val="ListParagraph"/>
        <w:numPr>
          <w:ilvl w:val="0"/>
          <w:numId w:val="12"/>
        </w:numPr>
        <w:contextualSpacing w:val="0"/>
        <w:jc w:val="both"/>
        <w:rPr>
          <w:rFonts w:ascii="Arial Narrow" w:hAnsi="Arial Narrow"/>
          <w:sz w:val="22"/>
          <w:szCs w:val="22"/>
          <w:lang w:val="ro-RO"/>
        </w:rPr>
      </w:pPr>
      <w:r w:rsidRPr="004A6694">
        <w:rPr>
          <w:rFonts w:ascii="Arial Narrow" w:hAnsi="Arial Narrow"/>
          <w:sz w:val="22"/>
          <w:szCs w:val="22"/>
          <w:lang w:val="ro-RO"/>
        </w:rPr>
        <w:t>Protecția aerului:</w:t>
      </w:r>
    </w:p>
    <w:p w14:paraId="7A59B403" w14:textId="77777777" w:rsidR="008C7533" w:rsidRPr="004A6694" w:rsidRDefault="008C7533" w:rsidP="004A6694">
      <w:pPr>
        <w:pStyle w:val="ListParagraph"/>
        <w:numPr>
          <w:ilvl w:val="0"/>
          <w:numId w:val="5"/>
        </w:numPr>
        <w:contextualSpacing w:val="0"/>
        <w:jc w:val="both"/>
        <w:rPr>
          <w:rFonts w:ascii="Arial Narrow" w:hAnsi="Arial Narrow"/>
          <w:sz w:val="22"/>
          <w:szCs w:val="22"/>
          <w:lang w:val="ro-RO"/>
        </w:rPr>
      </w:pPr>
      <w:r w:rsidRPr="004A6694">
        <w:rPr>
          <w:rFonts w:ascii="Arial Narrow" w:hAnsi="Arial Narrow"/>
          <w:sz w:val="22"/>
          <w:szCs w:val="22"/>
          <w:lang w:val="ro-RO"/>
        </w:rPr>
        <w:t>sursele de poluanți pentru aer, poluanți, inclusiv surse de mirosuri</w:t>
      </w:r>
    </w:p>
    <w:p w14:paraId="5E5BC382" w14:textId="77777777" w:rsidR="008C7533" w:rsidRPr="004A6694" w:rsidRDefault="008C7533" w:rsidP="004A6694">
      <w:pPr>
        <w:pStyle w:val="ListParagraph"/>
        <w:numPr>
          <w:ilvl w:val="0"/>
          <w:numId w:val="5"/>
        </w:numPr>
        <w:contextualSpacing w:val="0"/>
        <w:jc w:val="both"/>
        <w:rPr>
          <w:rFonts w:ascii="Arial Narrow" w:hAnsi="Arial Narrow"/>
          <w:sz w:val="22"/>
          <w:szCs w:val="22"/>
          <w:lang w:val="ro-RO"/>
        </w:rPr>
      </w:pPr>
      <w:r w:rsidRPr="004A6694">
        <w:rPr>
          <w:rFonts w:ascii="Arial Narrow" w:hAnsi="Arial Narrow"/>
          <w:sz w:val="22"/>
          <w:szCs w:val="22"/>
          <w:lang w:val="ro-RO"/>
        </w:rPr>
        <w:t>instalațiile pentru reținerea și dispersia poluanților în atmosferă.</w:t>
      </w:r>
    </w:p>
    <w:p w14:paraId="48DF0256" w14:textId="3ACF9432" w:rsidR="007F36C8" w:rsidRPr="004A6694" w:rsidRDefault="006C2A73" w:rsidP="004A6694">
      <w:pPr>
        <w:pStyle w:val="ListParagraph"/>
        <w:ind w:left="1680"/>
        <w:contextualSpacing w:val="0"/>
        <w:jc w:val="both"/>
        <w:rPr>
          <w:rFonts w:ascii="Arial Narrow" w:hAnsi="Arial Narrow"/>
          <w:color w:val="FF0000"/>
          <w:sz w:val="22"/>
          <w:szCs w:val="22"/>
          <w:lang w:val="ro-RO"/>
        </w:rPr>
      </w:pPr>
      <w:r w:rsidRPr="004A6694">
        <w:rPr>
          <w:rFonts w:ascii="Arial Narrow" w:hAnsi="Arial Narrow"/>
          <w:sz w:val="22"/>
          <w:szCs w:val="22"/>
          <w:lang w:val="ro-RO"/>
        </w:rPr>
        <w:t>Pentru fiecare casa se vor utiliza surse termice tip pompa de caldura aer-apa, care vor utiliza ca agent frigorific freon ecologic (</w:t>
      </w:r>
      <w:r w:rsidRPr="004A6694">
        <w:rPr>
          <w:rFonts w:ascii="Arial Narrow" w:hAnsi="Arial Narrow"/>
          <w:sz w:val="22"/>
          <w:szCs w:val="22"/>
        </w:rPr>
        <w:t>clorofluorocarburi)</w:t>
      </w:r>
      <w:r w:rsidRPr="004A6694">
        <w:rPr>
          <w:rFonts w:ascii="Arial Narrow" w:hAnsi="Arial Narrow"/>
          <w:sz w:val="22"/>
          <w:szCs w:val="22"/>
          <w:lang w:val="ro-RO"/>
        </w:rPr>
        <w:t xml:space="preserve"> R410a</w:t>
      </w:r>
      <w:r w:rsidRPr="004A6694">
        <w:rPr>
          <w:rFonts w:ascii="Arial Narrow" w:hAnsi="Arial Narrow"/>
          <w:color w:val="FF0000"/>
          <w:sz w:val="22"/>
          <w:szCs w:val="22"/>
          <w:lang w:val="ro-RO"/>
        </w:rPr>
        <w:t>.</w:t>
      </w:r>
    </w:p>
    <w:p w14:paraId="193DA280" w14:textId="77777777" w:rsidR="008C7533" w:rsidRPr="004A6694" w:rsidRDefault="008C7533" w:rsidP="004A6694">
      <w:pPr>
        <w:pStyle w:val="ListParagraph"/>
        <w:ind w:left="1080"/>
        <w:contextualSpacing w:val="0"/>
        <w:jc w:val="both"/>
        <w:rPr>
          <w:rFonts w:ascii="Arial Narrow" w:hAnsi="Arial Narrow"/>
          <w:sz w:val="22"/>
          <w:szCs w:val="22"/>
          <w:lang w:val="ro-RO"/>
        </w:rPr>
      </w:pPr>
    </w:p>
    <w:p w14:paraId="6C8FBC6D" w14:textId="77777777" w:rsidR="008C7533" w:rsidRPr="004A6694" w:rsidRDefault="008C7533" w:rsidP="004A6694">
      <w:pPr>
        <w:pStyle w:val="ListParagraph"/>
        <w:numPr>
          <w:ilvl w:val="0"/>
          <w:numId w:val="12"/>
        </w:numPr>
        <w:contextualSpacing w:val="0"/>
        <w:jc w:val="both"/>
        <w:rPr>
          <w:rFonts w:ascii="Arial Narrow" w:hAnsi="Arial Narrow"/>
          <w:sz w:val="22"/>
          <w:szCs w:val="22"/>
          <w:lang w:val="ro-RO"/>
        </w:rPr>
      </w:pPr>
      <w:r w:rsidRPr="004A6694">
        <w:rPr>
          <w:rFonts w:ascii="Arial Narrow" w:hAnsi="Arial Narrow"/>
          <w:sz w:val="22"/>
          <w:szCs w:val="22"/>
          <w:lang w:val="ro-RO"/>
        </w:rPr>
        <w:t>Protecția împotr</w:t>
      </w:r>
      <w:r w:rsidR="007F77A6" w:rsidRPr="004A6694">
        <w:rPr>
          <w:rFonts w:ascii="Arial Narrow" w:hAnsi="Arial Narrow"/>
          <w:sz w:val="22"/>
          <w:szCs w:val="22"/>
          <w:lang w:val="ro-RO"/>
        </w:rPr>
        <w:t>iva zgomotului și a vibrațiilor:</w:t>
      </w:r>
    </w:p>
    <w:p w14:paraId="613C8237" w14:textId="77777777" w:rsidR="008C7533" w:rsidRPr="004A6694" w:rsidRDefault="007F77A6" w:rsidP="004A6694">
      <w:pPr>
        <w:pStyle w:val="ListParagraph"/>
        <w:numPr>
          <w:ilvl w:val="0"/>
          <w:numId w:val="5"/>
        </w:numPr>
        <w:contextualSpacing w:val="0"/>
        <w:jc w:val="both"/>
        <w:rPr>
          <w:rFonts w:ascii="Arial Narrow" w:hAnsi="Arial Narrow"/>
          <w:sz w:val="22"/>
          <w:szCs w:val="22"/>
          <w:lang w:val="ro-RO"/>
        </w:rPr>
      </w:pPr>
      <w:r w:rsidRPr="004A6694">
        <w:rPr>
          <w:rFonts w:ascii="Arial Narrow" w:hAnsi="Arial Narrow"/>
          <w:sz w:val="22"/>
          <w:szCs w:val="22"/>
          <w:lang w:val="ro-RO"/>
        </w:rPr>
        <w:t>s</w:t>
      </w:r>
      <w:r w:rsidR="008C7533" w:rsidRPr="004A6694">
        <w:rPr>
          <w:rFonts w:ascii="Arial Narrow" w:hAnsi="Arial Narrow"/>
          <w:sz w:val="22"/>
          <w:szCs w:val="22"/>
          <w:lang w:val="ro-RO"/>
        </w:rPr>
        <w:t xml:space="preserve">ursele de </w:t>
      </w:r>
      <w:r w:rsidR="00044C37" w:rsidRPr="004A6694">
        <w:rPr>
          <w:rFonts w:ascii="Arial Narrow" w:hAnsi="Arial Narrow"/>
          <w:sz w:val="22"/>
          <w:szCs w:val="22"/>
          <w:lang w:val="ro-RO"/>
        </w:rPr>
        <w:t>zgomot și de vibrații</w:t>
      </w:r>
    </w:p>
    <w:p w14:paraId="695C6DB1" w14:textId="77777777" w:rsidR="00044C37" w:rsidRPr="004A6694" w:rsidRDefault="007F77A6" w:rsidP="0033390C">
      <w:pPr>
        <w:pStyle w:val="ListParagraph"/>
        <w:numPr>
          <w:ilvl w:val="0"/>
          <w:numId w:val="5"/>
        </w:numPr>
        <w:contextualSpacing w:val="0"/>
        <w:jc w:val="both"/>
        <w:rPr>
          <w:rFonts w:ascii="Arial Narrow" w:hAnsi="Arial Narrow"/>
          <w:sz w:val="22"/>
          <w:szCs w:val="22"/>
          <w:lang w:val="ro-RO"/>
        </w:rPr>
      </w:pPr>
      <w:r w:rsidRPr="004A6694">
        <w:rPr>
          <w:rFonts w:ascii="Arial Narrow" w:hAnsi="Arial Narrow"/>
          <w:sz w:val="22"/>
          <w:szCs w:val="22"/>
          <w:lang w:val="ro-RO"/>
        </w:rPr>
        <w:t>a</w:t>
      </w:r>
      <w:r w:rsidR="00044C37" w:rsidRPr="004A6694">
        <w:rPr>
          <w:rFonts w:ascii="Arial Narrow" w:hAnsi="Arial Narrow"/>
          <w:sz w:val="22"/>
          <w:szCs w:val="22"/>
          <w:lang w:val="ro-RO"/>
        </w:rPr>
        <w:t>menajările</w:t>
      </w:r>
      <w:r w:rsidRPr="004A6694">
        <w:rPr>
          <w:rFonts w:ascii="Arial Narrow" w:hAnsi="Arial Narrow"/>
          <w:sz w:val="22"/>
          <w:szCs w:val="22"/>
          <w:lang w:val="ro-RO"/>
        </w:rPr>
        <w:t xml:space="preserve"> și dotările pentru protecț</w:t>
      </w:r>
      <w:r w:rsidR="00044C37" w:rsidRPr="004A6694">
        <w:rPr>
          <w:rFonts w:ascii="Arial Narrow" w:hAnsi="Arial Narrow"/>
          <w:sz w:val="22"/>
          <w:szCs w:val="22"/>
          <w:lang w:val="ro-RO"/>
        </w:rPr>
        <w:t xml:space="preserve">ia </w:t>
      </w:r>
      <w:r w:rsidRPr="004A6694">
        <w:rPr>
          <w:rFonts w:ascii="Arial Narrow" w:hAnsi="Arial Narrow"/>
          <w:sz w:val="22"/>
          <w:szCs w:val="22"/>
          <w:lang w:val="ro-RO"/>
        </w:rPr>
        <w:t>împotriva zgomotului si vibrațiilor</w:t>
      </w:r>
    </w:p>
    <w:p w14:paraId="19E906DB" w14:textId="77777777" w:rsidR="007F77A6" w:rsidRPr="00A867EC" w:rsidRDefault="007F77A6" w:rsidP="0033390C">
      <w:pPr>
        <w:ind w:left="1701"/>
        <w:jc w:val="both"/>
        <w:rPr>
          <w:rFonts w:ascii="Arial Narrow" w:hAnsi="Arial Narrow"/>
          <w:sz w:val="22"/>
          <w:szCs w:val="22"/>
          <w:lang w:val="ro-RO"/>
        </w:rPr>
      </w:pPr>
      <w:r w:rsidRPr="004A6694">
        <w:rPr>
          <w:rFonts w:ascii="Arial Narrow" w:hAnsi="Arial Narrow"/>
          <w:sz w:val="22"/>
          <w:szCs w:val="22"/>
          <w:lang w:val="ro-RO"/>
        </w:rPr>
        <w:t xml:space="preserve">  Fațadele clădirii asigură o atenuare acustica la nivelul normelor</w:t>
      </w:r>
      <w:r w:rsidRPr="00A867EC">
        <w:rPr>
          <w:rFonts w:ascii="Arial Narrow" w:hAnsi="Arial Narrow"/>
          <w:sz w:val="22"/>
          <w:szCs w:val="22"/>
          <w:lang w:val="ro-RO"/>
        </w:rPr>
        <w:t xml:space="preserve"> in vigoare.</w:t>
      </w:r>
    </w:p>
    <w:p w14:paraId="1BB8B416" w14:textId="77777777" w:rsidR="007F77A6" w:rsidRPr="00A867EC" w:rsidRDefault="007F77A6" w:rsidP="0033390C">
      <w:pPr>
        <w:jc w:val="both"/>
        <w:rPr>
          <w:rFonts w:ascii="Arial Narrow" w:hAnsi="Arial Narrow"/>
          <w:sz w:val="22"/>
          <w:szCs w:val="22"/>
          <w:lang w:val="ro-RO"/>
        </w:rPr>
      </w:pPr>
    </w:p>
    <w:p w14:paraId="17E17022" w14:textId="77777777" w:rsidR="007F77A6" w:rsidRPr="00A867EC" w:rsidRDefault="007F77A6" w:rsidP="0033390C">
      <w:pPr>
        <w:pStyle w:val="ListParagraph"/>
        <w:numPr>
          <w:ilvl w:val="0"/>
          <w:numId w:val="12"/>
        </w:numPr>
        <w:contextualSpacing w:val="0"/>
        <w:jc w:val="both"/>
        <w:rPr>
          <w:rFonts w:ascii="Arial Narrow" w:hAnsi="Arial Narrow"/>
          <w:sz w:val="22"/>
          <w:szCs w:val="22"/>
          <w:lang w:val="ro-RO"/>
        </w:rPr>
      </w:pPr>
      <w:r w:rsidRPr="00A867EC">
        <w:rPr>
          <w:rFonts w:ascii="Arial Narrow" w:hAnsi="Arial Narrow"/>
          <w:sz w:val="22"/>
          <w:szCs w:val="22"/>
          <w:lang w:val="ro-RO"/>
        </w:rPr>
        <w:t>Protecția împotriva radiațiilor:</w:t>
      </w:r>
    </w:p>
    <w:p w14:paraId="3E978E69" w14:textId="77777777" w:rsidR="007F77A6" w:rsidRPr="00A867EC" w:rsidRDefault="007F77A6"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sursele de radiații</w:t>
      </w:r>
    </w:p>
    <w:p w14:paraId="573F259D" w14:textId="77777777" w:rsidR="007F77A6" w:rsidRPr="00A867EC" w:rsidRDefault="007F77A6"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 xml:space="preserve">amenajările și dotările pentru protecția </w:t>
      </w:r>
    </w:p>
    <w:p w14:paraId="2C92DF37" w14:textId="77777777" w:rsidR="007F77A6" w:rsidRPr="00A867EC" w:rsidRDefault="007F77A6" w:rsidP="0033390C">
      <w:pPr>
        <w:ind w:left="1701"/>
        <w:jc w:val="both"/>
        <w:rPr>
          <w:rFonts w:ascii="Arial Narrow" w:hAnsi="Arial Narrow"/>
          <w:sz w:val="22"/>
          <w:szCs w:val="22"/>
          <w:lang w:val="ro-RO"/>
        </w:rPr>
      </w:pPr>
      <w:r w:rsidRPr="00A867EC">
        <w:rPr>
          <w:rFonts w:ascii="Arial Narrow" w:hAnsi="Arial Narrow"/>
          <w:sz w:val="22"/>
          <w:szCs w:val="22"/>
          <w:lang w:val="ro-RO"/>
        </w:rPr>
        <w:t>Nu este cazul.</w:t>
      </w:r>
    </w:p>
    <w:p w14:paraId="1989F908" w14:textId="77777777" w:rsidR="007F77A6" w:rsidRPr="00A867EC" w:rsidRDefault="007F77A6" w:rsidP="004A6694">
      <w:pPr>
        <w:ind w:firstLine="720"/>
        <w:jc w:val="both"/>
        <w:rPr>
          <w:rFonts w:ascii="Arial Narrow" w:hAnsi="Arial Narrow"/>
          <w:color w:val="FF0000"/>
          <w:sz w:val="22"/>
          <w:szCs w:val="22"/>
          <w:lang w:val="ro-RO"/>
        </w:rPr>
      </w:pPr>
    </w:p>
    <w:p w14:paraId="5D235649" w14:textId="77777777" w:rsidR="007F77A6" w:rsidRPr="00A867EC" w:rsidRDefault="007F77A6" w:rsidP="004A6694">
      <w:pPr>
        <w:pStyle w:val="ListParagraph"/>
        <w:numPr>
          <w:ilvl w:val="0"/>
          <w:numId w:val="12"/>
        </w:numPr>
        <w:contextualSpacing w:val="0"/>
        <w:jc w:val="both"/>
        <w:rPr>
          <w:rFonts w:ascii="Arial Narrow" w:hAnsi="Arial Narrow"/>
          <w:sz w:val="22"/>
          <w:szCs w:val="22"/>
          <w:lang w:val="ro-RO"/>
        </w:rPr>
      </w:pPr>
      <w:r w:rsidRPr="00A867EC">
        <w:rPr>
          <w:rFonts w:ascii="Arial Narrow" w:hAnsi="Arial Narrow"/>
          <w:sz w:val="22"/>
          <w:szCs w:val="22"/>
          <w:lang w:val="ro-RO"/>
        </w:rPr>
        <w:t>Pr</w:t>
      </w:r>
      <w:r w:rsidR="00FE2E06" w:rsidRPr="00A867EC">
        <w:rPr>
          <w:rFonts w:ascii="Arial Narrow" w:hAnsi="Arial Narrow"/>
          <w:sz w:val="22"/>
          <w:szCs w:val="22"/>
          <w:lang w:val="ro-RO"/>
        </w:rPr>
        <w:t>otecț</w:t>
      </w:r>
      <w:r w:rsidRPr="00A867EC">
        <w:rPr>
          <w:rFonts w:ascii="Arial Narrow" w:hAnsi="Arial Narrow"/>
          <w:sz w:val="22"/>
          <w:szCs w:val="22"/>
          <w:lang w:val="ro-RO"/>
        </w:rPr>
        <w:t>ia solului și a subsolului:</w:t>
      </w:r>
    </w:p>
    <w:p w14:paraId="2FB21912" w14:textId="77777777" w:rsidR="007F77A6" w:rsidRPr="00A867EC" w:rsidRDefault="007F77A6" w:rsidP="004A6694">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sursele de poluanți pentru sol, subsol, ape freatice și de adâncime</w:t>
      </w:r>
    </w:p>
    <w:p w14:paraId="5E788641" w14:textId="77777777" w:rsidR="007F77A6" w:rsidRPr="00A867EC" w:rsidRDefault="007F77A6" w:rsidP="004A6694">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lucrările și dotările pentru protecția solului și subsolului</w:t>
      </w:r>
    </w:p>
    <w:p w14:paraId="50C346BA" w14:textId="7BCBD8B7" w:rsidR="007F77A6" w:rsidRPr="00A867EC" w:rsidRDefault="00C54FB1" w:rsidP="004A6694">
      <w:pPr>
        <w:ind w:left="1701"/>
        <w:jc w:val="both"/>
        <w:rPr>
          <w:rFonts w:ascii="Arial Narrow" w:hAnsi="Arial Narrow"/>
          <w:sz w:val="22"/>
          <w:szCs w:val="22"/>
          <w:lang w:val="ro-RO"/>
        </w:rPr>
      </w:pPr>
      <w:r w:rsidRPr="00A867EC">
        <w:rPr>
          <w:rFonts w:ascii="Arial Narrow" w:hAnsi="Arial Narrow"/>
          <w:sz w:val="22"/>
          <w:szCs w:val="22"/>
          <w:lang w:val="ro-RO"/>
        </w:rPr>
        <w:t>Nu este cazul.</w:t>
      </w:r>
    </w:p>
    <w:p w14:paraId="42FDDC8B" w14:textId="77777777" w:rsidR="007F77A6" w:rsidRPr="00A867EC" w:rsidRDefault="007F77A6" w:rsidP="004A6694">
      <w:pPr>
        <w:ind w:firstLine="720"/>
        <w:jc w:val="both"/>
        <w:rPr>
          <w:rFonts w:ascii="Arial Narrow" w:hAnsi="Arial Narrow"/>
          <w:sz w:val="22"/>
          <w:szCs w:val="22"/>
          <w:lang w:val="ro-RO"/>
        </w:rPr>
      </w:pPr>
    </w:p>
    <w:p w14:paraId="200287FB" w14:textId="77777777" w:rsidR="007F77A6" w:rsidRPr="00A867EC" w:rsidRDefault="007F77A6" w:rsidP="004A6694">
      <w:pPr>
        <w:pStyle w:val="ListParagraph"/>
        <w:numPr>
          <w:ilvl w:val="0"/>
          <w:numId w:val="12"/>
        </w:numPr>
        <w:contextualSpacing w:val="0"/>
        <w:jc w:val="both"/>
        <w:rPr>
          <w:rFonts w:ascii="Arial Narrow" w:hAnsi="Arial Narrow"/>
          <w:sz w:val="22"/>
          <w:szCs w:val="22"/>
          <w:lang w:val="ro-RO"/>
        </w:rPr>
      </w:pPr>
      <w:r w:rsidRPr="00A867EC">
        <w:rPr>
          <w:rFonts w:ascii="Arial Narrow" w:hAnsi="Arial Narrow"/>
          <w:sz w:val="22"/>
          <w:szCs w:val="22"/>
          <w:lang w:val="ro-RO"/>
        </w:rPr>
        <w:t>Pr</w:t>
      </w:r>
      <w:r w:rsidR="00FE2E06" w:rsidRPr="00A867EC">
        <w:rPr>
          <w:rFonts w:ascii="Arial Narrow" w:hAnsi="Arial Narrow"/>
          <w:sz w:val="22"/>
          <w:szCs w:val="22"/>
          <w:lang w:val="ro-RO"/>
        </w:rPr>
        <w:t>otecț</w:t>
      </w:r>
      <w:r w:rsidRPr="00A867EC">
        <w:rPr>
          <w:rFonts w:ascii="Arial Narrow" w:hAnsi="Arial Narrow"/>
          <w:sz w:val="22"/>
          <w:szCs w:val="22"/>
          <w:lang w:val="ro-RO"/>
        </w:rPr>
        <w:t>ia ecosistemelor terestre și acvatice</w:t>
      </w:r>
    </w:p>
    <w:p w14:paraId="1C27669A" w14:textId="77777777" w:rsidR="007F77A6" w:rsidRPr="00A867EC" w:rsidRDefault="00FE2E06" w:rsidP="004A6694">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i</w:t>
      </w:r>
      <w:r w:rsidR="007F77A6" w:rsidRPr="00A867EC">
        <w:rPr>
          <w:rFonts w:ascii="Arial Narrow" w:hAnsi="Arial Narrow"/>
          <w:sz w:val="22"/>
          <w:szCs w:val="22"/>
          <w:lang w:val="ro-RO"/>
        </w:rPr>
        <w:t>dentificarea arealelor sensibile ce pot fi afectate de poriect</w:t>
      </w:r>
    </w:p>
    <w:p w14:paraId="2E97E130" w14:textId="77777777" w:rsidR="007F77A6" w:rsidRPr="00A867EC" w:rsidRDefault="00FE2E06" w:rsidP="004A6694">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l</w:t>
      </w:r>
      <w:r w:rsidR="007F77A6" w:rsidRPr="00A867EC">
        <w:rPr>
          <w:rFonts w:ascii="Arial Narrow" w:hAnsi="Arial Narrow"/>
          <w:sz w:val="22"/>
          <w:szCs w:val="22"/>
          <w:lang w:val="ro-RO"/>
        </w:rPr>
        <w:t>ucrările</w:t>
      </w:r>
      <w:r w:rsidRPr="00A867EC">
        <w:rPr>
          <w:rFonts w:ascii="Arial Narrow" w:hAnsi="Arial Narrow"/>
          <w:sz w:val="22"/>
          <w:szCs w:val="22"/>
          <w:lang w:val="ro-RO"/>
        </w:rPr>
        <w:t>, dotările și mă</w:t>
      </w:r>
      <w:r w:rsidR="007F77A6" w:rsidRPr="00A867EC">
        <w:rPr>
          <w:rFonts w:ascii="Arial Narrow" w:hAnsi="Arial Narrow"/>
          <w:sz w:val="22"/>
          <w:szCs w:val="22"/>
          <w:lang w:val="ro-RO"/>
        </w:rPr>
        <w:t xml:space="preserve">surile pentru protecția </w:t>
      </w:r>
      <w:r w:rsidRPr="00A867EC">
        <w:rPr>
          <w:rFonts w:ascii="Arial Narrow" w:hAnsi="Arial Narrow"/>
          <w:sz w:val="22"/>
          <w:szCs w:val="22"/>
          <w:lang w:val="ro-RO"/>
        </w:rPr>
        <w:t>biodiversității, monumentelor naturii și ariilor protejate</w:t>
      </w:r>
      <w:r w:rsidR="007F77A6" w:rsidRPr="00A867EC">
        <w:rPr>
          <w:rFonts w:ascii="Arial Narrow" w:hAnsi="Arial Narrow"/>
          <w:sz w:val="22"/>
          <w:szCs w:val="22"/>
          <w:lang w:val="ro-RO"/>
        </w:rPr>
        <w:t xml:space="preserve"> </w:t>
      </w:r>
    </w:p>
    <w:p w14:paraId="13A6AD9B" w14:textId="77777777" w:rsidR="00FE2E06" w:rsidRPr="00A867EC" w:rsidRDefault="00FE2E06" w:rsidP="004A6694">
      <w:pPr>
        <w:ind w:left="1701"/>
        <w:jc w:val="both"/>
        <w:rPr>
          <w:rFonts w:ascii="Arial Narrow" w:hAnsi="Arial Narrow"/>
          <w:sz w:val="22"/>
          <w:szCs w:val="22"/>
          <w:lang w:val="ro-RO"/>
        </w:rPr>
      </w:pPr>
      <w:r w:rsidRPr="00A867EC">
        <w:rPr>
          <w:rFonts w:ascii="Arial Narrow" w:hAnsi="Arial Narrow"/>
          <w:sz w:val="22"/>
          <w:szCs w:val="22"/>
          <w:lang w:val="ro-RO"/>
        </w:rPr>
        <w:t>Nu este cazul.</w:t>
      </w:r>
    </w:p>
    <w:p w14:paraId="7C5ECB80" w14:textId="77777777" w:rsidR="00FE2E06" w:rsidRPr="00A867EC" w:rsidRDefault="00FE2E06" w:rsidP="004A6694">
      <w:pPr>
        <w:ind w:firstLine="720"/>
        <w:jc w:val="both"/>
        <w:rPr>
          <w:rFonts w:ascii="Arial Narrow" w:hAnsi="Arial Narrow"/>
          <w:sz w:val="22"/>
          <w:szCs w:val="22"/>
          <w:lang w:val="ro-RO"/>
        </w:rPr>
      </w:pPr>
    </w:p>
    <w:p w14:paraId="5BB1F68B" w14:textId="77777777" w:rsidR="00FE2E06" w:rsidRPr="00A867EC" w:rsidRDefault="00FE2E06" w:rsidP="004A6694">
      <w:pPr>
        <w:pStyle w:val="ListParagraph"/>
        <w:numPr>
          <w:ilvl w:val="0"/>
          <w:numId w:val="12"/>
        </w:numPr>
        <w:contextualSpacing w:val="0"/>
        <w:jc w:val="both"/>
        <w:rPr>
          <w:rFonts w:ascii="Arial Narrow" w:hAnsi="Arial Narrow"/>
          <w:sz w:val="22"/>
          <w:szCs w:val="22"/>
          <w:lang w:val="ro-RO"/>
        </w:rPr>
      </w:pPr>
      <w:r w:rsidRPr="00A867EC">
        <w:rPr>
          <w:rFonts w:ascii="Arial Narrow" w:hAnsi="Arial Narrow"/>
          <w:sz w:val="22"/>
          <w:szCs w:val="22"/>
          <w:lang w:val="ro-RO"/>
        </w:rPr>
        <w:t xml:space="preserve">Protecția </w:t>
      </w:r>
      <w:r w:rsidR="00B52735" w:rsidRPr="00A867EC">
        <w:rPr>
          <w:rFonts w:ascii="Arial Narrow" w:hAnsi="Arial Narrow"/>
          <w:sz w:val="22"/>
          <w:szCs w:val="22"/>
          <w:lang w:val="ro-RO"/>
        </w:rPr>
        <w:t>așezărilor uma</w:t>
      </w:r>
      <w:r w:rsidRPr="00A867EC">
        <w:rPr>
          <w:rFonts w:ascii="Arial Narrow" w:hAnsi="Arial Narrow"/>
          <w:sz w:val="22"/>
          <w:szCs w:val="22"/>
          <w:lang w:val="ro-RO"/>
        </w:rPr>
        <w:t>ne și a altor obeictive de interes public</w:t>
      </w:r>
    </w:p>
    <w:p w14:paraId="554C14E0" w14:textId="77777777" w:rsidR="00FE2E06" w:rsidRPr="00A867EC" w:rsidRDefault="00FE2E06"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identificarea obiectivelor de interes public, distanța față de asezările umane, respectiv față de monumente istorice și de arhitectură, alte zone asupra cărora există onstituit un regim de restricție, zone de interes tradițional etc</w:t>
      </w:r>
    </w:p>
    <w:p w14:paraId="62C9C22B" w14:textId="77777777" w:rsidR="00FE2E06" w:rsidRPr="00A867EC" w:rsidRDefault="00FE2E06"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lucrările, dotările și măsurile pentru protecția așezărilor umane și a obiectivelor protejate și/sau de interes public.</w:t>
      </w:r>
    </w:p>
    <w:p w14:paraId="712AE1EE" w14:textId="77777777" w:rsidR="00FE2E06" w:rsidRPr="00A867EC" w:rsidRDefault="00B81CAD" w:rsidP="0033390C">
      <w:pPr>
        <w:ind w:left="1701"/>
        <w:jc w:val="both"/>
        <w:rPr>
          <w:rFonts w:ascii="Arial Narrow" w:hAnsi="Arial Narrow"/>
          <w:sz w:val="22"/>
          <w:szCs w:val="22"/>
          <w:lang w:val="ro-RO"/>
        </w:rPr>
      </w:pPr>
      <w:r w:rsidRPr="00A867EC">
        <w:rPr>
          <w:rFonts w:ascii="Arial Narrow" w:hAnsi="Arial Narrow"/>
          <w:sz w:val="22"/>
          <w:szCs w:val="22"/>
          <w:lang w:val="ro-RO"/>
        </w:rPr>
        <w:t>T</w:t>
      </w:r>
      <w:r w:rsidR="00FE2E06" w:rsidRPr="00A867EC">
        <w:rPr>
          <w:rFonts w:ascii="Arial Narrow" w:hAnsi="Arial Narrow"/>
          <w:sz w:val="22"/>
          <w:szCs w:val="22"/>
          <w:lang w:val="ro-RO"/>
        </w:rPr>
        <w:t>erenul se află în intravilan. Nu există monumente istorice și de arhitectură în raza clădirii.</w:t>
      </w:r>
    </w:p>
    <w:p w14:paraId="152A6066" w14:textId="77777777" w:rsidR="00FE2E06" w:rsidRPr="00A867EC" w:rsidRDefault="00FE2E06" w:rsidP="0033390C">
      <w:pPr>
        <w:jc w:val="both"/>
        <w:rPr>
          <w:rFonts w:ascii="Arial Narrow" w:hAnsi="Arial Narrow"/>
          <w:sz w:val="22"/>
          <w:szCs w:val="22"/>
          <w:lang w:val="ro-RO"/>
        </w:rPr>
      </w:pPr>
    </w:p>
    <w:p w14:paraId="15C0E321" w14:textId="2CEE63BA" w:rsidR="00FE2E06" w:rsidRPr="00A867EC" w:rsidRDefault="00FE2E06" w:rsidP="0033390C">
      <w:pPr>
        <w:pStyle w:val="ListParagraph"/>
        <w:numPr>
          <w:ilvl w:val="0"/>
          <w:numId w:val="12"/>
        </w:numPr>
        <w:contextualSpacing w:val="0"/>
        <w:jc w:val="both"/>
        <w:rPr>
          <w:rFonts w:ascii="Arial Narrow" w:hAnsi="Arial Narrow"/>
          <w:sz w:val="22"/>
          <w:szCs w:val="22"/>
          <w:lang w:val="ro-RO"/>
        </w:rPr>
      </w:pPr>
      <w:r w:rsidRPr="00A867EC">
        <w:rPr>
          <w:rFonts w:ascii="Arial Narrow" w:hAnsi="Arial Narrow"/>
          <w:sz w:val="22"/>
          <w:szCs w:val="22"/>
          <w:lang w:val="ro-RO"/>
        </w:rPr>
        <w:t>Prevenirea și gestionarea deșeurilor generate de ampla</w:t>
      </w:r>
      <w:r w:rsidR="0033390C" w:rsidRPr="00A867EC">
        <w:rPr>
          <w:rFonts w:ascii="Arial Narrow" w:hAnsi="Arial Narrow"/>
          <w:sz w:val="22"/>
          <w:szCs w:val="22"/>
          <w:lang w:val="ro-RO"/>
        </w:rPr>
        <w:t>sa</w:t>
      </w:r>
      <w:r w:rsidRPr="00A867EC">
        <w:rPr>
          <w:rFonts w:ascii="Arial Narrow" w:hAnsi="Arial Narrow"/>
          <w:sz w:val="22"/>
          <w:szCs w:val="22"/>
          <w:lang w:val="ro-RO"/>
        </w:rPr>
        <w:t>ment în timpul realizării proiectului/ / în timpul exploatării, inclusiv eliminarea</w:t>
      </w:r>
    </w:p>
    <w:p w14:paraId="23D613B3" w14:textId="77777777" w:rsidR="00FE2E06" w:rsidRPr="00A867EC" w:rsidRDefault="00FE2E06"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 xml:space="preserve">Lista deșeurilor (clasificate și codificate în conformitate cu prevederile legislației europene și naționale </w:t>
      </w:r>
      <w:r w:rsidR="00B81CAD" w:rsidRPr="00A867EC">
        <w:rPr>
          <w:rFonts w:ascii="Arial Narrow" w:hAnsi="Arial Narrow"/>
          <w:sz w:val="22"/>
          <w:szCs w:val="22"/>
          <w:lang w:val="ro-RO"/>
        </w:rPr>
        <w:t>privind deșeurile), cantități de deșeuri generate</w:t>
      </w:r>
    </w:p>
    <w:p w14:paraId="66BE8208" w14:textId="77777777" w:rsidR="00B81CAD" w:rsidRPr="00A867EC" w:rsidRDefault="00B81CAD"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Programul de prevenire și reducere a cantităților de deșeuri generate</w:t>
      </w:r>
    </w:p>
    <w:p w14:paraId="358F5C1A" w14:textId="77777777" w:rsidR="00B81CAD" w:rsidRPr="00A867EC" w:rsidRDefault="00B81CAD"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Plaul de gestionare a deșeurilor</w:t>
      </w:r>
    </w:p>
    <w:p w14:paraId="57CD1A33" w14:textId="77777777" w:rsidR="00B81CAD" w:rsidRPr="00A867EC" w:rsidRDefault="00B81CAD" w:rsidP="0033390C">
      <w:pPr>
        <w:ind w:left="1701"/>
        <w:jc w:val="both"/>
        <w:rPr>
          <w:rFonts w:ascii="Arial Narrow" w:hAnsi="Arial Narrow"/>
          <w:sz w:val="22"/>
          <w:szCs w:val="22"/>
          <w:lang w:val="ro-RO"/>
        </w:rPr>
      </w:pPr>
      <w:r w:rsidRPr="00A867EC">
        <w:rPr>
          <w:rFonts w:ascii="Arial Narrow" w:hAnsi="Arial Narrow"/>
          <w:sz w:val="22"/>
          <w:szCs w:val="22"/>
          <w:lang w:val="ro-RO"/>
        </w:rPr>
        <w:t>Deseurile vor fi depozitate si eliminate conform legislatiei in vigoare.</w:t>
      </w:r>
    </w:p>
    <w:p w14:paraId="7272FEAD" w14:textId="77777777" w:rsidR="001B34F8" w:rsidRPr="00A867EC" w:rsidRDefault="001B34F8" w:rsidP="0033390C">
      <w:pPr>
        <w:ind w:firstLine="720"/>
        <w:jc w:val="both"/>
        <w:rPr>
          <w:rFonts w:ascii="Arial Narrow" w:hAnsi="Arial Narrow"/>
          <w:sz w:val="22"/>
          <w:szCs w:val="22"/>
          <w:lang w:val="ro-RO"/>
        </w:rPr>
      </w:pPr>
    </w:p>
    <w:p w14:paraId="40A11F1F" w14:textId="77777777" w:rsidR="00B81CAD" w:rsidRPr="00A867EC" w:rsidRDefault="00B81CAD" w:rsidP="0033390C">
      <w:pPr>
        <w:pStyle w:val="ListParagraph"/>
        <w:numPr>
          <w:ilvl w:val="0"/>
          <w:numId w:val="12"/>
        </w:numPr>
        <w:contextualSpacing w:val="0"/>
        <w:jc w:val="both"/>
        <w:rPr>
          <w:rFonts w:ascii="Arial Narrow" w:hAnsi="Arial Narrow"/>
          <w:sz w:val="22"/>
          <w:szCs w:val="22"/>
          <w:lang w:val="ro-RO"/>
        </w:rPr>
      </w:pPr>
      <w:r w:rsidRPr="00A867EC">
        <w:rPr>
          <w:rFonts w:ascii="Arial Narrow" w:hAnsi="Arial Narrow"/>
          <w:sz w:val="22"/>
          <w:szCs w:val="22"/>
          <w:lang w:val="ro-RO"/>
        </w:rPr>
        <w:t>Gospodărirea substanțelor și preparatelor chimice periculoase</w:t>
      </w:r>
    </w:p>
    <w:p w14:paraId="0033ADE0" w14:textId="77777777" w:rsidR="00B81CAD" w:rsidRPr="00A867EC" w:rsidRDefault="00B81CAD"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 xml:space="preserve">Substanțele și preparatele chimice pericualoase utilizate și / sau produse </w:t>
      </w:r>
    </w:p>
    <w:p w14:paraId="59A21409" w14:textId="77777777" w:rsidR="00B81CAD" w:rsidRPr="00A867EC" w:rsidRDefault="00B81CAD" w:rsidP="0033390C">
      <w:pPr>
        <w:pStyle w:val="ListParagraph"/>
        <w:numPr>
          <w:ilvl w:val="0"/>
          <w:numId w:val="5"/>
        </w:numPr>
        <w:contextualSpacing w:val="0"/>
        <w:jc w:val="both"/>
        <w:rPr>
          <w:rFonts w:ascii="Arial Narrow" w:hAnsi="Arial Narrow"/>
          <w:sz w:val="22"/>
          <w:szCs w:val="22"/>
          <w:lang w:val="ro-RO"/>
        </w:rPr>
      </w:pPr>
      <w:r w:rsidRPr="00A867EC">
        <w:rPr>
          <w:rFonts w:ascii="Arial Narrow" w:hAnsi="Arial Narrow"/>
          <w:sz w:val="22"/>
          <w:szCs w:val="22"/>
          <w:lang w:val="ro-RO"/>
        </w:rPr>
        <w:t>Modul de gospodărire a substanțelor și preparatelor chimice periculaose și asigurarea condițtiilor de protecție a factorilor de mediu și a sănătății populației</w:t>
      </w:r>
    </w:p>
    <w:p w14:paraId="39E776D0" w14:textId="77777777" w:rsidR="00B81CAD" w:rsidRPr="00A867EC" w:rsidRDefault="00B81CAD" w:rsidP="0033390C">
      <w:pPr>
        <w:ind w:left="1701"/>
        <w:jc w:val="both"/>
        <w:rPr>
          <w:rFonts w:ascii="Arial Narrow" w:hAnsi="Arial Narrow"/>
          <w:sz w:val="22"/>
          <w:szCs w:val="22"/>
          <w:lang w:val="ro-RO"/>
        </w:rPr>
      </w:pPr>
      <w:r w:rsidRPr="00A867EC">
        <w:rPr>
          <w:rFonts w:ascii="Arial Narrow" w:hAnsi="Arial Narrow"/>
          <w:sz w:val="22"/>
          <w:szCs w:val="22"/>
          <w:lang w:val="ro-RO"/>
        </w:rPr>
        <w:t>Nu este cazul.</w:t>
      </w:r>
    </w:p>
    <w:p w14:paraId="7FC5CDBE" w14:textId="77777777" w:rsidR="008C003D" w:rsidRPr="00A867EC" w:rsidRDefault="008C003D" w:rsidP="00D53CAC">
      <w:pPr>
        <w:ind w:firstLine="720"/>
        <w:jc w:val="both"/>
        <w:rPr>
          <w:rFonts w:ascii="Arial Narrow" w:hAnsi="Arial Narrow"/>
          <w:sz w:val="22"/>
          <w:szCs w:val="22"/>
          <w:lang w:val="ro-RO"/>
        </w:rPr>
      </w:pPr>
    </w:p>
    <w:p w14:paraId="6272FD77" w14:textId="77777777" w:rsidR="009D216F" w:rsidRPr="00A867EC" w:rsidRDefault="009D216F" w:rsidP="00D53CAC">
      <w:pPr>
        <w:pStyle w:val="ListParagraph"/>
        <w:numPr>
          <w:ilvl w:val="0"/>
          <w:numId w:val="11"/>
        </w:numPr>
        <w:contextualSpacing w:val="0"/>
        <w:jc w:val="both"/>
        <w:rPr>
          <w:rFonts w:ascii="Arial Narrow" w:hAnsi="Arial Narrow"/>
          <w:b/>
          <w:bCs/>
          <w:sz w:val="22"/>
          <w:szCs w:val="22"/>
          <w:lang w:val="ro-RO"/>
        </w:rPr>
      </w:pPr>
      <w:r w:rsidRPr="00A867EC">
        <w:rPr>
          <w:rFonts w:ascii="Arial Narrow" w:hAnsi="Arial Narrow"/>
          <w:b/>
          <w:bCs/>
          <w:sz w:val="22"/>
          <w:szCs w:val="22"/>
          <w:lang w:val="ro-RO"/>
        </w:rPr>
        <w:t>Utilizarea resurselor naturale, în special a solului, a terenurilor, a apei și a biodiversității.</w:t>
      </w:r>
    </w:p>
    <w:p w14:paraId="7072996A" w14:textId="77777777" w:rsidR="008C003D" w:rsidRPr="00A867EC" w:rsidRDefault="008C003D" w:rsidP="008C003D">
      <w:pPr>
        <w:pStyle w:val="ListParagraph"/>
        <w:ind w:left="1701"/>
        <w:jc w:val="both"/>
        <w:rPr>
          <w:rFonts w:ascii="Arial Narrow" w:hAnsi="Arial Narrow"/>
          <w:sz w:val="22"/>
          <w:szCs w:val="22"/>
          <w:lang w:val="ro-RO"/>
        </w:rPr>
      </w:pPr>
      <w:r w:rsidRPr="00A867EC">
        <w:rPr>
          <w:rFonts w:ascii="Arial Narrow" w:hAnsi="Arial Narrow"/>
          <w:sz w:val="22"/>
          <w:szCs w:val="22"/>
          <w:lang w:val="ro-RO"/>
        </w:rPr>
        <w:t>Nu este cazul.</w:t>
      </w:r>
    </w:p>
    <w:p w14:paraId="777479E1" w14:textId="77777777" w:rsidR="008C003D" w:rsidRPr="00DA1AD7" w:rsidRDefault="008C003D" w:rsidP="008C003D">
      <w:pPr>
        <w:pStyle w:val="ListParagraph"/>
        <w:ind w:left="1701"/>
        <w:contextualSpacing w:val="0"/>
        <w:jc w:val="both"/>
        <w:rPr>
          <w:rFonts w:ascii="Arial Narrow" w:hAnsi="Arial Narrow"/>
          <w:sz w:val="22"/>
          <w:szCs w:val="22"/>
          <w:lang w:val="ro-RO"/>
        </w:rPr>
      </w:pPr>
    </w:p>
    <w:p w14:paraId="4A74AF0A" w14:textId="77777777" w:rsidR="009D216F" w:rsidRPr="00DA1AD7" w:rsidRDefault="009D216F" w:rsidP="00D53CAC">
      <w:pPr>
        <w:rPr>
          <w:rFonts w:ascii="Arial Narrow" w:hAnsi="Arial Narrow"/>
          <w:lang w:val="ro-RO"/>
        </w:rPr>
      </w:pPr>
    </w:p>
    <w:p w14:paraId="796BE7AC" w14:textId="77777777" w:rsidR="009D216F" w:rsidRPr="00DA1AD7" w:rsidRDefault="009D216F"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Descrierea aspectelor de mediu susceptibile a fi afectate în mod semnificativ de proiect</w:t>
      </w:r>
    </w:p>
    <w:p w14:paraId="3BA3B7E8"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 impactul asupra populației, sănătății umane, biodiversității (acordând o atenție specială speciilor și habitatelor protejate), conservarea habitatelor naturale, a florei și a fauei sălbatice, terenurilor, solului, folosințelor, bunurilor materiale, calității și regimului cantitativ al apei, calității aerului, climei (de exemplu, natura și amploarea emisiilor de gaze cu efect de seră), zgomotelor și vibrațiilor, peisajului și mediul vizual, patrimoniul istoric și cultural și asupra interacțiunilor dintre aceste elemente; natura impactului (adică impactul direct, indirect, secundar, cumulativ, pe termen scurt, mediu și lung, permanent și temporar, pozitiv și negativ); </w:t>
      </w:r>
    </w:p>
    <w:p w14:paraId="12D31407"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extinderea impactului (zonă geografică, numărul populației/habitatelor/speciilor afectate); </w:t>
      </w:r>
    </w:p>
    <w:p w14:paraId="46B414BA"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magnitudinea și complexitatea impactului; </w:t>
      </w:r>
    </w:p>
    <w:p w14:paraId="058C08A7"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 probabilitatea impactului; </w:t>
      </w:r>
    </w:p>
    <w:p w14:paraId="6834A36A"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durata, frecvența și reversebilitatea impactului; </w:t>
      </w:r>
    </w:p>
    <w:p w14:paraId="466E14EA"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măsurile de evitare, reducere sau ameliorare a impactului semnificativ asupra mediului; </w:t>
      </w:r>
    </w:p>
    <w:p w14:paraId="08253512"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natura transfrontieră a impactului; </w:t>
      </w:r>
    </w:p>
    <w:p w14:paraId="1671A1C6" w14:textId="77777777" w:rsidR="00F8668D" w:rsidRPr="00DA1AD7" w:rsidRDefault="00F8668D" w:rsidP="00D53CAC">
      <w:pPr>
        <w:ind w:firstLine="720"/>
        <w:jc w:val="both"/>
        <w:rPr>
          <w:rFonts w:ascii="Arial Narrow" w:hAnsi="Arial Narrow"/>
          <w:sz w:val="22"/>
          <w:szCs w:val="22"/>
          <w:lang w:val="ro-RO"/>
        </w:rPr>
      </w:pPr>
    </w:p>
    <w:p w14:paraId="2057DF2E" w14:textId="77777777" w:rsidR="003D7856" w:rsidRPr="00DA1AD7" w:rsidRDefault="003D7856"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6619AEAB" w14:textId="77777777" w:rsidR="003D7856" w:rsidRPr="00DA1AD7" w:rsidRDefault="003D7856" w:rsidP="00D53CAC">
      <w:pPr>
        <w:pStyle w:val="ListParagraph"/>
        <w:contextualSpacing w:val="0"/>
        <w:jc w:val="both"/>
        <w:rPr>
          <w:rFonts w:ascii="Arial Narrow" w:hAnsi="Arial Narrow" w:cs="Arial"/>
          <w:i/>
          <w:color w:val="000000"/>
          <w:u w:val="single"/>
          <w:lang w:val="ro-RO"/>
        </w:rPr>
      </w:pPr>
    </w:p>
    <w:p w14:paraId="024EB07D" w14:textId="77777777" w:rsidR="009D216F" w:rsidRPr="00DA1AD7" w:rsidRDefault="009D216F" w:rsidP="00D53CAC">
      <w:pPr>
        <w:rPr>
          <w:rFonts w:ascii="Arial Narrow" w:hAnsi="Arial Narrow"/>
          <w:lang w:val="ro-RO"/>
        </w:rPr>
      </w:pPr>
    </w:p>
    <w:p w14:paraId="1FD56123" w14:textId="77777777" w:rsidR="00F8668D" w:rsidRPr="00DA1AD7" w:rsidRDefault="009D216F" w:rsidP="002C1517">
      <w:pPr>
        <w:pStyle w:val="ListParagraph"/>
        <w:numPr>
          <w:ilvl w:val="0"/>
          <w:numId w:val="1"/>
        </w:numPr>
        <w:ind w:left="0" w:firstLine="0"/>
        <w:contextualSpacing w:val="0"/>
        <w:jc w:val="both"/>
        <w:rPr>
          <w:rFonts w:ascii="Arial Narrow" w:hAnsi="Arial Narrow" w:cs="Arial"/>
          <w:i/>
          <w:color w:val="000000"/>
          <w:u w:val="single"/>
          <w:lang w:val="ro-RO"/>
        </w:rPr>
      </w:pPr>
      <w:r w:rsidRPr="00DA1AD7">
        <w:rPr>
          <w:rFonts w:ascii="Arial Narrow" w:hAnsi="Arial Narrow" w:cs="Arial"/>
          <w:b/>
          <w:bCs/>
          <w:iCs/>
          <w:color w:val="000000"/>
          <w:sz w:val="28"/>
          <w:szCs w:val="28"/>
          <w:u w:val="single"/>
          <w:lang w:val="ro-RO"/>
        </w:rPr>
        <w:t>Prevederi pentru monitorizarea mediului</w:t>
      </w:r>
      <w:r w:rsidRPr="00DA1AD7">
        <w:rPr>
          <w:rFonts w:ascii="Arial Narrow" w:hAnsi="Arial Narrow" w:cs="Arial"/>
          <w:iCs/>
          <w:color w:val="000000"/>
          <w:sz w:val="28"/>
          <w:szCs w:val="28"/>
          <w:u w:val="single"/>
          <w:lang w:val="ro-RO"/>
        </w:rPr>
        <w:t xml:space="preserve"> </w:t>
      </w:r>
    </w:p>
    <w:p w14:paraId="57FC3842" w14:textId="77777777" w:rsidR="009D216F" w:rsidRPr="004A6694" w:rsidRDefault="009D216F" w:rsidP="00F8668D">
      <w:pPr>
        <w:pStyle w:val="ListParagraph"/>
        <w:ind w:left="0" w:firstLine="709"/>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lang w:val="ro-RO"/>
        </w:rPr>
        <w:t xml:space="preserve">- </w:t>
      </w:r>
      <w:r w:rsidR="00F8668D" w:rsidRPr="004A6694">
        <w:rPr>
          <w:rFonts w:ascii="Arial Narrow" w:hAnsi="Arial Narrow" w:cs="Arial"/>
          <w:i/>
          <w:color w:val="000000"/>
          <w:sz w:val="22"/>
          <w:szCs w:val="22"/>
          <w:lang w:val="ro-RO"/>
        </w:rPr>
        <w:tab/>
      </w:r>
      <w:r w:rsidRPr="004A6694">
        <w:rPr>
          <w:rFonts w:ascii="Arial Narrow" w:hAnsi="Arial Narrow" w:cs="Arial"/>
          <w:i/>
          <w:color w:val="000000"/>
          <w:sz w:val="22"/>
          <w:szCs w:val="22"/>
          <w:u w:val="single"/>
          <w:lang w:val="ro-RO"/>
        </w:rPr>
        <w:t>dotări și măsuri prevăzute pentru controlul emisiilor de poluanți în mediu, inclusiv pentru conformarea la cerințe privind monitorizarea</w:t>
      </w:r>
      <w:r w:rsidR="003D7856" w:rsidRPr="004A6694">
        <w:rPr>
          <w:rFonts w:ascii="Arial Narrow" w:hAnsi="Arial Narrow" w:cs="Arial"/>
          <w:i/>
          <w:color w:val="000000"/>
          <w:sz w:val="22"/>
          <w:szCs w:val="22"/>
          <w:u w:val="single"/>
          <w:lang w:val="ro-RO"/>
        </w:rPr>
        <w:t xml:space="preserve"> </w:t>
      </w:r>
      <w:r w:rsidRPr="004A6694">
        <w:rPr>
          <w:rFonts w:ascii="Arial Narrow" w:hAnsi="Arial Narrow" w:cs="Arial"/>
          <w:i/>
          <w:color w:val="000000"/>
          <w:sz w:val="22"/>
          <w:szCs w:val="22"/>
          <w:u w:val="single"/>
          <w:lang w:val="ro-RO"/>
        </w:rPr>
        <w:t>emisiilor prevăzute de concluziile BAT aplicabile. Se va avea în vedere ca implementarea proiectului să nu influențeze negativ calitatea aerului în zonă.</w:t>
      </w:r>
    </w:p>
    <w:p w14:paraId="020723D5" w14:textId="77777777" w:rsidR="00F8668D" w:rsidRPr="00DA1AD7" w:rsidRDefault="00F8668D" w:rsidP="003C4710">
      <w:pPr>
        <w:pStyle w:val="ListParagraph"/>
        <w:ind w:left="915" w:right="170"/>
        <w:contextualSpacing w:val="0"/>
        <w:jc w:val="both"/>
        <w:rPr>
          <w:rFonts w:ascii="Arial Narrow" w:hAnsi="Arial Narrow"/>
          <w:sz w:val="22"/>
          <w:szCs w:val="22"/>
          <w:lang w:val="ro-RO"/>
        </w:rPr>
      </w:pPr>
    </w:p>
    <w:p w14:paraId="195D9D9B" w14:textId="10EBA048" w:rsidR="003C4710" w:rsidRPr="00DA1AD7" w:rsidRDefault="009F37D1" w:rsidP="009F37D1">
      <w:pPr>
        <w:pStyle w:val="ListParagraph"/>
        <w:ind w:left="915" w:right="170"/>
        <w:contextualSpacing w:val="0"/>
        <w:jc w:val="both"/>
        <w:rPr>
          <w:rFonts w:ascii="Arial Narrow" w:hAnsi="Arial Narrow"/>
          <w:sz w:val="22"/>
          <w:szCs w:val="22"/>
          <w:lang w:val="ro-RO"/>
        </w:rPr>
      </w:pPr>
      <w:r>
        <w:rPr>
          <w:rFonts w:ascii="Arial Narrow" w:hAnsi="Arial Narrow"/>
          <w:sz w:val="22"/>
          <w:szCs w:val="22"/>
          <w:lang w:val="ro-RO"/>
        </w:rPr>
        <w:t>Nu este cazul.</w:t>
      </w:r>
    </w:p>
    <w:p w14:paraId="3773FFA0" w14:textId="77777777" w:rsidR="003D7856" w:rsidRPr="00DA1AD7" w:rsidRDefault="003D7856" w:rsidP="00D53CAC">
      <w:pPr>
        <w:ind w:firstLine="720"/>
        <w:jc w:val="both"/>
        <w:rPr>
          <w:rFonts w:ascii="Arial Narrow" w:hAnsi="Arial Narrow"/>
          <w:sz w:val="22"/>
          <w:szCs w:val="22"/>
          <w:lang w:val="ro-RO"/>
        </w:rPr>
      </w:pPr>
    </w:p>
    <w:p w14:paraId="78227F6E" w14:textId="77777777" w:rsidR="009D216F" w:rsidRPr="00DA1AD7" w:rsidRDefault="009D216F" w:rsidP="00D53CAC">
      <w:pPr>
        <w:rPr>
          <w:rFonts w:ascii="Arial Narrow" w:hAnsi="Arial Narrow"/>
          <w:lang w:val="ro-RO"/>
        </w:rPr>
      </w:pPr>
    </w:p>
    <w:p w14:paraId="5E7F84C9" w14:textId="77777777" w:rsidR="009D216F" w:rsidRPr="00DA1AD7" w:rsidRDefault="009D216F" w:rsidP="002C1517">
      <w:pPr>
        <w:pStyle w:val="ListParagraph"/>
        <w:numPr>
          <w:ilvl w:val="0"/>
          <w:numId w:val="1"/>
        </w:numPr>
        <w:ind w:left="0" w:firstLine="0"/>
        <w:contextualSpacing w:val="0"/>
        <w:jc w:val="both"/>
        <w:rPr>
          <w:rFonts w:ascii="Arial Narrow" w:hAnsi="Arial Narrow" w:cs="Arial"/>
          <w:iCs/>
          <w:color w:val="000000"/>
          <w:sz w:val="28"/>
          <w:szCs w:val="28"/>
          <w:u w:val="single"/>
          <w:lang w:val="ro-RO"/>
        </w:rPr>
      </w:pPr>
      <w:r w:rsidRPr="00DA1AD7">
        <w:rPr>
          <w:rFonts w:ascii="Arial Narrow" w:hAnsi="Arial Narrow" w:cs="Arial"/>
          <w:b/>
          <w:bCs/>
          <w:iCs/>
          <w:color w:val="000000"/>
          <w:sz w:val="28"/>
          <w:szCs w:val="28"/>
          <w:u w:val="single"/>
          <w:lang w:val="ro-RO"/>
        </w:rPr>
        <w:t>Legătura cu alte acte normative și/ sau planuri/ programe/ strategii/ documente de planificare</w:t>
      </w:r>
    </w:p>
    <w:p w14:paraId="5D160D87" w14:textId="77777777" w:rsidR="009D216F" w:rsidRPr="004A6694" w:rsidRDefault="009D216F" w:rsidP="00D53CAC">
      <w:pPr>
        <w:pStyle w:val="ListParagraph"/>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A. Justificarea încadrării proiectului, după caz, în prevederile altor acte normative naționale care transpun legislația comunitară (IED,SEVESCO, Directiva-cadru apaă, Directiva-cadru aer, Directiva-cadru deșeuri etc.)</w:t>
      </w:r>
    </w:p>
    <w:p w14:paraId="3211CD35" w14:textId="77777777" w:rsidR="009D216F" w:rsidRPr="004A6694" w:rsidRDefault="009D216F" w:rsidP="00D53CAC">
      <w:pPr>
        <w:pStyle w:val="ListParagraph"/>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B. Se va menționa planul/ programul/ strategia/ documentul de programare/ planificare din care face parte proiectul, cu indicarea actului normativ prin care a fost aprobat.</w:t>
      </w:r>
    </w:p>
    <w:p w14:paraId="6FFA49EF" w14:textId="77777777" w:rsidR="00F8668D" w:rsidRPr="00DA1AD7" w:rsidRDefault="00F8668D" w:rsidP="00D53CAC">
      <w:pPr>
        <w:ind w:firstLine="720"/>
        <w:jc w:val="both"/>
        <w:rPr>
          <w:rFonts w:ascii="Arial Narrow" w:hAnsi="Arial Narrow"/>
          <w:sz w:val="22"/>
          <w:szCs w:val="22"/>
          <w:lang w:val="ro-RO"/>
        </w:rPr>
      </w:pPr>
    </w:p>
    <w:p w14:paraId="6FF3544D" w14:textId="77777777" w:rsidR="003D7856" w:rsidRPr="00DA1AD7" w:rsidRDefault="003D7856"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64F5FF30" w14:textId="77777777" w:rsidR="003D7856" w:rsidRPr="00DA1AD7" w:rsidRDefault="003D7856" w:rsidP="00D53CAC">
      <w:pPr>
        <w:pStyle w:val="ListParagraph"/>
        <w:ind w:left="0" w:firstLine="720"/>
        <w:contextualSpacing w:val="0"/>
        <w:jc w:val="both"/>
        <w:rPr>
          <w:rFonts w:ascii="Arial Narrow" w:hAnsi="Arial Narrow" w:cs="Arial"/>
          <w:i/>
          <w:color w:val="000000"/>
          <w:u w:val="single"/>
          <w:lang w:val="ro-RO"/>
        </w:rPr>
      </w:pPr>
    </w:p>
    <w:p w14:paraId="4C4BBFF6" w14:textId="77777777" w:rsidR="009D216F" w:rsidRPr="00DA1AD7" w:rsidRDefault="009D216F" w:rsidP="00D53CAC">
      <w:pPr>
        <w:rPr>
          <w:rFonts w:ascii="Arial Narrow" w:hAnsi="Arial Narrow"/>
          <w:lang w:val="ro-RO"/>
        </w:rPr>
      </w:pPr>
    </w:p>
    <w:p w14:paraId="11100CF2" w14:textId="77777777" w:rsidR="009D216F" w:rsidRPr="00DA1AD7" w:rsidRDefault="009D216F"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Lucrări necesare organizării</w:t>
      </w:r>
      <w:r w:rsidR="00500322" w:rsidRPr="00DA1AD7">
        <w:rPr>
          <w:rFonts w:ascii="Arial Narrow" w:hAnsi="Arial Narrow" w:cs="Arial"/>
          <w:b/>
          <w:bCs/>
          <w:iCs/>
          <w:color w:val="000000"/>
          <w:sz w:val="28"/>
          <w:szCs w:val="28"/>
          <w:u w:val="single"/>
          <w:lang w:val="ro-RO"/>
        </w:rPr>
        <w:t xml:space="preserve"> </w:t>
      </w:r>
      <w:r w:rsidRPr="00DA1AD7">
        <w:rPr>
          <w:rFonts w:ascii="Arial Narrow" w:hAnsi="Arial Narrow" w:cs="Arial"/>
          <w:b/>
          <w:bCs/>
          <w:iCs/>
          <w:color w:val="000000"/>
          <w:sz w:val="28"/>
          <w:szCs w:val="28"/>
          <w:u w:val="single"/>
          <w:lang w:val="ro-RO"/>
        </w:rPr>
        <w:t>de șantier</w:t>
      </w:r>
    </w:p>
    <w:p w14:paraId="2FCD6BD1"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descrierea lucrărilor necesare organizării de șantier; </w:t>
      </w:r>
    </w:p>
    <w:p w14:paraId="76AE0AD6"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 localizarea organizării de șantier; </w:t>
      </w:r>
    </w:p>
    <w:p w14:paraId="0DE2B2C0"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descrierea impactului asupra mediului lucrărilor organizării de șantier; </w:t>
      </w:r>
    </w:p>
    <w:p w14:paraId="4CF01EBB"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surse poluante și instalații pentru reținerea, evacuarea și dispersia poluanților în mediu în timpul organizării de șantier; </w:t>
      </w:r>
    </w:p>
    <w:p w14:paraId="32D7C181"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dotări și măsuri prevăzute pentru controlul emisiilor de poluanți în mediu; </w:t>
      </w:r>
    </w:p>
    <w:p w14:paraId="1A2735FA" w14:textId="77777777" w:rsidR="00F8668D" w:rsidRPr="00DA1AD7" w:rsidRDefault="00F8668D" w:rsidP="00D53CAC">
      <w:pPr>
        <w:ind w:firstLine="720"/>
        <w:jc w:val="both"/>
        <w:rPr>
          <w:rFonts w:ascii="Arial Narrow" w:hAnsi="Arial Narrow"/>
          <w:sz w:val="22"/>
          <w:szCs w:val="22"/>
          <w:lang w:val="ro-RO"/>
        </w:rPr>
      </w:pPr>
    </w:p>
    <w:p w14:paraId="6D4E6F91" w14:textId="77777777" w:rsidR="006C60AA" w:rsidRPr="00DA1AD7" w:rsidRDefault="00621DB6" w:rsidP="00D53CAC">
      <w:pPr>
        <w:ind w:firstLine="720"/>
        <w:jc w:val="both"/>
        <w:rPr>
          <w:rFonts w:ascii="Arial Narrow" w:hAnsi="Arial Narrow"/>
          <w:sz w:val="22"/>
          <w:szCs w:val="22"/>
          <w:lang w:val="ro-RO"/>
        </w:rPr>
      </w:pPr>
      <w:r w:rsidRPr="00DA1AD7">
        <w:rPr>
          <w:rFonts w:ascii="Arial Narrow" w:hAnsi="Arial Narrow"/>
          <w:sz w:val="22"/>
          <w:szCs w:val="22"/>
          <w:lang w:val="ro-RO"/>
        </w:rPr>
        <w:t>În vederea lucrărilor de construcț</w:t>
      </w:r>
      <w:r w:rsidR="006C60AA" w:rsidRPr="00DA1AD7">
        <w:rPr>
          <w:rFonts w:ascii="Arial Narrow" w:hAnsi="Arial Narrow"/>
          <w:sz w:val="22"/>
          <w:szCs w:val="22"/>
          <w:lang w:val="ro-RO"/>
        </w:rPr>
        <w:t>ie, materialele se vor depozita integral în interiorul limitei de proprietate. Pe teren se vor realiza magazii si platforme provizorii pe car</w:t>
      </w:r>
      <w:r w:rsidRPr="00DA1AD7">
        <w:rPr>
          <w:rFonts w:ascii="Arial Narrow" w:hAnsi="Arial Narrow"/>
          <w:sz w:val="22"/>
          <w:szCs w:val="22"/>
          <w:lang w:val="ro-RO"/>
        </w:rPr>
        <w:t>e se vor descarca materialele. Î</w:t>
      </w:r>
      <w:r w:rsidR="006C60AA" w:rsidRPr="00DA1AD7">
        <w:rPr>
          <w:rFonts w:ascii="Arial Narrow" w:hAnsi="Arial Narrow"/>
          <w:sz w:val="22"/>
          <w:szCs w:val="22"/>
          <w:lang w:val="ro-RO"/>
        </w:rPr>
        <w:t xml:space="preserve">n vecinatatea acestora se va amenaja o zona specială dedicată depozitării deșeurilor pe perioada execuției. Se vor instala toalete ecologice si se vor aduce containere avand rolul de vestiar pentru </w:t>
      </w:r>
      <w:r w:rsidRPr="00DA1AD7">
        <w:rPr>
          <w:rFonts w:ascii="Arial Narrow" w:hAnsi="Arial Narrow"/>
          <w:sz w:val="22"/>
          <w:szCs w:val="22"/>
          <w:lang w:val="ro-RO"/>
        </w:rPr>
        <w:t>muncitori. Se va asigura protecț</w:t>
      </w:r>
      <w:r w:rsidR="006C60AA" w:rsidRPr="00DA1AD7">
        <w:rPr>
          <w:rFonts w:ascii="Arial Narrow" w:hAnsi="Arial Narrow"/>
          <w:sz w:val="22"/>
          <w:szCs w:val="22"/>
          <w:lang w:val="ro-RO"/>
        </w:rPr>
        <w:t>ia materialelor prin delegarea unei persoane insarcinate cu supravegherea acestora.</w:t>
      </w:r>
    </w:p>
    <w:p w14:paraId="751AECE8" w14:textId="3A70B217" w:rsidR="006C60AA" w:rsidRPr="00DA1AD7" w:rsidRDefault="00621DB6" w:rsidP="00D53CAC">
      <w:pPr>
        <w:ind w:firstLine="720"/>
        <w:jc w:val="both"/>
        <w:rPr>
          <w:rFonts w:ascii="Arial Narrow" w:hAnsi="Arial Narrow"/>
          <w:sz w:val="22"/>
          <w:szCs w:val="22"/>
          <w:lang w:val="ro-RO"/>
        </w:rPr>
      </w:pPr>
      <w:r w:rsidRPr="00DA1AD7">
        <w:rPr>
          <w:rFonts w:ascii="Arial Narrow" w:hAnsi="Arial Narrow"/>
          <w:sz w:val="22"/>
          <w:szCs w:val="22"/>
          <w:lang w:val="ro-RO"/>
        </w:rPr>
        <w:t>Organizarea de șantier se va desfaș</w:t>
      </w:r>
      <w:r w:rsidR="006C60AA" w:rsidRPr="00DA1AD7">
        <w:rPr>
          <w:rFonts w:ascii="Arial Narrow" w:hAnsi="Arial Narrow"/>
          <w:sz w:val="22"/>
          <w:szCs w:val="22"/>
          <w:lang w:val="ro-RO"/>
        </w:rPr>
        <w:t>ura integral pe terenul beneficiarul</w:t>
      </w:r>
      <w:r w:rsidRPr="00DA1AD7">
        <w:rPr>
          <w:rFonts w:ascii="Arial Narrow" w:hAnsi="Arial Narrow"/>
          <w:sz w:val="22"/>
          <w:szCs w:val="22"/>
          <w:lang w:val="ro-RO"/>
        </w:rPr>
        <w:t xml:space="preserve">ui. </w:t>
      </w:r>
    </w:p>
    <w:p w14:paraId="24FF7B64" w14:textId="77777777" w:rsidR="006C60AA" w:rsidRPr="00DA1AD7" w:rsidRDefault="00621DB6" w:rsidP="00D53CAC">
      <w:pPr>
        <w:ind w:firstLine="720"/>
        <w:jc w:val="both"/>
        <w:rPr>
          <w:rFonts w:ascii="Arial Narrow" w:hAnsi="Arial Narrow"/>
          <w:sz w:val="22"/>
          <w:szCs w:val="22"/>
          <w:lang w:val="ro-RO"/>
        </w:rPr>
      </w:pPr>
      <w:r w:rsidRPr="00DA1AD7">
        <w:rPr>
          <w:rFonts w:ascii="Arial Narrow" w:hAnsi="Arial Narrow"/>
          <w:sz w:val="22"/>
          <w:szCs w:val="22"/>
          <w:lang w:val="ro-RO"/>
        </w:rPr>
        <w:t>La finalizarea lucrărilor, zona de organizare de ș</w:t>
      </w:r>
      <w:r w:rsidR="006C60AA" w:rsidRPr="00DA1AD7">
        <w:rPr>
          <w:rFonts w:ascii="Arial Narrow" w:hAnsi="Arial Narrow"/>
          <w:sz w:val="22"/>
          <w:szCs w:val="22"/>
          <w:lang w:val="ro-RO"/>
        </w:rPr>
        <w:t>an</w:t>
      </w:r>
      <w:r w:rsidRPr="00DA1AD7">
        <w:rPr>
          <w:rFonts w:ascii="Arial Narrow" w:hAnsi="Arial Narrow"/>
          <w:sz w:val="22"/>
          <w:szCs w:val="22"/>
          <w:lang w:val="ro-RO"/>
        </w:rPr>
        <w:t>tier va fi amenajată</w:t>
      </w:r>
      <w:r w:rsidR="006C60AA" w:rsidRPr="00DA1AD7">
        <w:rPr>
          <w:rFonts w:ascii="Arial Narrow" w:hAnsi="Arial Narrow"/>
          <w:sz w:val="22"/>
          <w:szCs w:val="22"/>
          <w:lang w:val="ro-RO"/>
        </w:rPr>
        <w:t xml:space="preserve"> ca circulație carosabilă, alei pietonale și locuri de parcare.</w:t>
      </w:r>
    </w:p>
    <w:p w14:paraId="6964B2C8" w14:textId="77777777" w:rsidR="006C60AA" w:rsidRPr="00DA1AD7" w:rsidRDefault="006C60AA" w:rsidP="00D53CAC">
      <w:pPr>
        <w:pStyle w:val="ListParagraph"/>
        <w:contextualSpacing w:val="0"/>
        <w:jc w:val="both"/>
        <w:rPr>
          <w:rFonts w:ascii="Arial Narrow" w:hAnsi="Arial Narrow" w:cs="Arial"/>
          <w:i/>
          <w:color w:val="000000"/>
          <w:highlight w:val="yellow"/>
          <w:u w:val="single"/>
          <w:lang w:val="ro-RO"/>
        </w:rPr>
      </w:pPr>
    </w:p>
    <w:p w14:paraId="572B93DF" w14:textId="77777777" w:rsidR="009D216F" w:rsidRPr="00DA1AD7" w:rsidRDefault="009D216F" w:rsidP="00D53CAC">
      <w:pPr>
        <w:rPr>
          <w:rFonts w:ascii="Arial Narrow" w:hAnsi="Arial Narrow"/>
          <w:lang w:val="ro-RO"/>
        </w:rPr>
      </w:pPr>
    </w:p>
    <w:p w14:paraId="3DD4BD76" w14:textId="77777777" w:rsidR="009D216F" w:rsidRPr="004A6694" w:rsidRDefault="009D216F" w:rsidP="002C1517">
      <w:pPr>
        <w:pStyle w:val="ListParagraph"/>
        <w:numPr>
          <w:ilvl w:val="0"/>
          <w:numId w:val="1"/>
        </w:numPr>
        <w:ind w:left="0" w:firstLine="0"/>
        <w:contextualSpacing w:val="0"/>
        <w:jc w:val="both"/>
        <w:rPr>
          <w:rFonts w:ascii="Arial Narrow" w:hAnsi="Arial Narrow" w:cs="Arial"/>
          <w:i/>
          <w:color w:val="000000"/>
          <w:sz w:val="22"/>
          <w:szCs w:val="22"/>
          <w:u w:val="single"/>
          <w:lang w:val="ro-RO"/>
        </w:rPr>
      </w:pPr>
      <w:r w:rsidRPr="00DA1AD7">
        <w:rPr>
          <w:rFonts w:ascii="Arial Narrow" w:hAnsi="Arial Narrow" w:cs="Arial"/>
          <w:b/>
          <w:bCs/>
          <w:iCs/>
          <w:color w:val="000000"/>
          <w:sz w:val="28"/>
          <w:szCs w:val="28"/>
          <w:u w:val="single"/>
          <w:lang w:val="ro-RO"/>
        </w:rPr>
        <w:t>Lucrări de refacere a amplasamentului la finalizarea investiției</w:t>
      </w:r>
      <w:r w:rsidRPr="004A6694">
        <w:rPr>
          <w:rFonts w:ascii="Arial Narrow" w:hAnsi="Arial Narrow" w:cs="Arial"/>
          <w:i/>
          <w:color w:val="000000"/>
          <w:sz w:val="22"/>
          <w:szCs w:val="22"/>
          <w:u w:val="single"/>
          <w:lang w:val="ro-RO"/>
        </w:rPr>
        <w:t>, în caz de accidente și/sau la încetarea activității, în măsura în care aceste informații sunt disponibile:</w:t>
      </w:r>
    </w:p>
    <w:p w14:paraId="25751D7A"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lucrări propuse pentru refacerea amplasamentului la finalizarea investiției, în caz de accedente și /sau la îcetarea activității; </w:t>
      </w:r>
    </w:p>
    <w:p w14:paraId="18F8A159"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aspecte referitoare la prevenirea și modul de răspuns pentru cazuri de poluări accidentale; </w:t>
      </w:r>
    </w:p>
    <w:p w14:paraId="15528683"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aspecte referitoare la închiderea/ dezafectarea/ demolarea instalației; </w:t>
      </w:r>
    </w:p>
    <w:p w14:paraId="19FF0564" w14:textId="77777777" w:rsidR="009D216F" w:rsidRPr="004A6694" w:rsidRDefault="009D216F" w:rsidP="00D53CAC">
      <w:pPr>
        <w:pStyle w:val="ListParagraph"/>
        <w:numPr>
          <w:ilvl w:val="0"/>
          <w:numId w:val="5"/>
        </w:numPr>
        <w:ind w:left="0" w:firstLine="720"/>
        <w:contextualSpacing w:val="0"/>
        <w:jc w:val="both"/>
        <w:rPr>
          <w:rFonts w:ascii="Arial Narrow" w:hAnsi="Arial Narrow" w:cs="Arial"/>
          <w:i/>
          <w:color w:val="000000"/>
          <w:sz w:val="22"/>
          <w:szCs w:val="22"/>
          <w:u w:val="single"/>
          <w:lang w:val="ro-RO"/>
        </w:rPr>
      </w:pPr>
      <w:r w:rsidRPr="004A6694">
        <w:rPr>
          <w:rFonts w:ascii="Arial Narrow" w:hAnsi="Arial Narrow" w:cs="Arial"/>
          <w:i/>
          <w:color w:val="000000"/>
          <w:sz w:val="22"/>
          <w:szCs w:val="22"/>
          <w:u w:val="single"/>
          <w:lang w:val="ro-RO"/>
        </w:rPr>
        <w:t xml:space="preserve">modalități de refacere a stării inițiale/ reabilitarea în vederea utilizării ulterioare a terenului. </w:t>
      </w:r>
    </w:p>
    <w:p w14:paraId="677E90D6" w14:textId="77777777" w:rsidR="00F8668D" w:rsidRPr="00DA1AD7" w:rsidRDefault="00F8668D" w:rsidP="00D53CAC">
      <w:pPr>
        <w:ind w:firstLine="720"/>
        <w:jc w:val="both"/>
        <w:rPr>
          <w:rFonts w:ascii="Arial Narrow" w:hAnsi="Arial Narrow"/>
          <w:sz w:val="22"/>
          <w:szCs w:val="22"/>
          <w:lang w:val="ro-RO"/>
        </w:rPr>
      </w:pPr>
    </w:p>
    <w:p w14:paraId="7D8754D4" w14:textId="106CDE38" w:rsidR="006C60AA" w:rsidRPr="005D2EF8" w:rsidRDefault="00F324AB" w:rsidP="00D53CAC">
      <w:pPr>
        <w:ind w:firstLine="720"/>
        <w:jc w:val="both"/>
        <w:rPr>
          <w:rFonts w:ascii="Arial Narrow" w:hAnsi="Arial Narrow"/>
          <w:sz w:val="22"/>
          <w:szCs w:val="22"/>
          <w:lang w:val="ro-RO"/>
        </w:rPr>
      </w:pPr>
      <w:r w:rsidRPr="005D2EF8">
        <w:rPr>
          <w:rFonts w:ascii="Arial Narrow" w:hAnsi="Arial Narrow"/>
          <w:sz w:val="22"/>
          <w:szCs w:val="22"/>
          <w:lang w:val="ro-RO"/>
        </w:rPr>
        <w:t>La finalizarea execuției lucrărilor de construcții, în zonele stabilite ca spații verzi, se va așterne un strat de pământ vegetal, convențional curat, cu grosimea de 50 cm</w:t>
      </w:r>
      <w:r w:rsidR="006C60AA" w:rsidRPr="005D2EF8">
        <w:rPr>
          <w:rFonts w:ascii="Arial Narrow" w:hAnsi="Arial Narrow"/>
          <w:sz w:val="22"/>
          <w:szCs w:val="22"/>
          <w:lang w:val="ro-RO"/>
        </w:rPr>
        <w:t>.</w:t>
      </w:r>
    </w:p>
    <w:p w14:paraId="4BCE4938" w14:textId="77777777" w:rsidR="006C60AA" w:rsidRPr="00DA1AD7" w:rsidRDefault="006C60AA" w:rsidP="00D53CAC">
      <w:pPr>
        <w:pStyle w:val="ListParagraph"/>
        <w:contextualSpacing w:val="0"/>
        <w:jc w:val="both"/>
        <w:rPr>
          <w:rFonts w:ascii="Arial Narrow" w:hAnsi="Arial Narrow" w:cs="Arial"/>
          <w:i/>
          <w:color w:val="000000"/>
          <w:u w:val="single"/>
          <w:lang w:val="ro-RO"/>
        </w:rPr>
      </w:pPr>
    </w:p>
    <w:p w14:paraId="43DBBB17" w14:textId="77777777" w:rsidR="009D216F" w:rsidRPr="00DA1AD7" w:rsidRDefault="009D216F" w:rsidP="00D53CAC">
      <w:pPr>
        <w:rPr>
          <w:rFonts w:ascii="Arial Narrow" w:hAnsi="Arial Narrow"/>
          <w:lang w:val="ro-RO"/>
        </w:rPr>
      </w:pPr>
    </w:p>
    <w:p w14:paraId="5FA541B6" w14:textId="77777777" w:rsidR="009D216F" w:rsidRPr="00DA1AD7" w:rsidRDefault="009D216F" w:rsidP="002C1517">
      <w:pPr>
        <w:pStyle w:val="ListParagraph"/>
        <w:numPr>
          <w:ilvl w:val="0"/>
          <w:numId w:val="1"/>
        </w:numPr>
        <w:ind w:left="0" w:firstLine="0"/>
        <w:contextualSpacing w:val="0"/>
        <w:jc w:val="both"/>
        <w:rPr>
          <w:rFonts w:ascii="Arial Narrow" w:hAnsi="Arial Narrow" w:cs="Arial"/>
          <w:b/>
          <w:bCs/>
          <w:iCs/>
          <w:color w:val="000000"/>
          <w:sz w:val="28"/>
          <w:szCs w:val="28"/>
          <w:u w:val="single"/>
          <w:lang w:val="ro-RO"/>
        </w:rPr>
      </w:pPr>
      <w:r w:rsidRPr="00DA1AD7">
        <w:rPr>
          <w:rFonts w:ascii="Arial Narrow" w:hAnsi="Arial Narrow" w:cs="Arial"/>
          <w:b/>
          <w:bCs/>
          <w:iCs/>
          <w:color w:val="000000"/>
          <w:sz w:val="28"/>
          <w:szCs w:val="28"/>
          <w:u w:val="single"/>
          <w:lang w:val="ro-RO"/>
        </w:rPr>
        <w:t xml:space="preserve">Anexe </w:t>
      </w:r>
      <w:r w:rsidR="00F8668D" w:rsidRPr="00DA1AD7">
        <w:rPr>
          <w:rFonts w:ascii="Arial Narrow" w:hAnsi="Arial Narrow" w:cs="Arial"/>
          <w:b/>
          <w:bCs/>
          <w:iCs/>
          <w:color w:val="000000"/>
          <w:sz w:val="28"/>
          <w:szCs w:val="28"/>
          <w:u w:val="single"/>
          <w:lang w:val="ro-RO"/>
        </w:rPr>
        <w:t>–</w:t>
      </w:r>
      <w:r w:rsidRPr="00DA1AD7">
        <w:rPr>
          <w:rFonts w:ascii="Arial Narrow" w:hAnsi="Arial Narrow" w:cs="Arial"/>
          <w:b/>
          <w:bCs/>
          <w:iCs/>
          <w:color w:val="000000"/>
          <w:sz w:val="28"/>
          <w:szCs w:val="28"/>
          <w:u w:val="single"/>
          <w:lang w:val="ro-RO"/>
        </w:rPr>
        <w:t xml:space="preserve"> piese desenate</w:t>
      </w:r>
    </w:p>
    <w:p w14:paraId="61D6D395" w14:textId="77777777" w:rsidR="00F8668D" w:rsidRPr="009F37D1" w:rsidRDefault="00F8668D" w:rsidP="00D53CAC">
      <w:pPr>
        <w:ind w:firstLine="720"/>
        <w:jc w:val="both"/>
        <w:rPr>
          <w:rFonts w:ascii="Arial Narrow" w:hAnsi="Arial Narrow"/>
          <w:color w:val="FF0000"/>
          <w:sz w:val="22"/>
          <w:szCs w:val="22"/>
          <w:lang w:val="ro-RO"/>
        </w:rPr>
      </w:pPr>
    </w:p>
    <w:p w14:paraId="097FED9F" w14:textId="0A7B1AB7" w:rsidR="00621DB6" w:rsidRPr="00D50213" w:rsidRDefault="00621DB6" w:rsidP="00D53CAC">
      <w:pPr>
        <w:ind w:firstLine="720"/>
        <w:jc w:val="both"/>
        <w:rPr>
          <w:rFonts w:ascii="Arial Narrow" w:hAnsi="Arial Narrow"/>
          <w:sz w:val="22"/>
          <w:szCs w:val="22"/>
          <w:lang w:val="ro-RO"/>
        </w:rPr>
      </w:pPr>
      <w:r w:rsidRPr="00D50213">
        <w:rPr>
          <w:rFonts w:ascii="Arial Narrow" w:hAnsi="Arial Narrow"/>
          <w:sz w:val="22"/>
          <w:szCs w:val="22"/>
          <w:lang w:val="ro-RO"/>
        </w:rPr>
        <w:t xml:space="preserve">Inclus in documentatie </w:t>
      </w:r>
      <w:r w:rsidR="004A6694">
        <w:rPr>
          <w:rFonts w:ascii="Arial Narrow" w:hAnsi="Arial Narrow"/>
          <w:sz w:val="22"/>
          <w:szCs w:val="22"/>
          <w:lang w:val="ro-RO"/>
        </w:rPr>
        <w:t>este</w:t>
      </w:r>
      <w:r w:rsidRPr="00D50213">
        <w:rPr>
          <w:rFonts w:ascii="Arial Narrow" w:hAnsi="Arial Narrow"/>
          <w:sz w:val="22"/>
          <w:szCs w:val="22"/>
          <w:lang w:val="ro-RO"/>
        </w:rPr>
        <w:t xml:space="preserve"> planu</w:t>
      </w:r>
      <w:r w:rsidR="009F37D1" w:rsidRPr="00D50213">
        <w:rPr>
          <w:rFonts w:ascii="Arial Narrow" w:hAnsi="Arial Narrow"/>
          <w:sz w:val="22"/>
          <w:szCs w:val="22"/>
          <w:lang w:val="ro-RO"/>
        </w:rPr>
        <w:t xml:space="preserve">l </w:t>
      </w:r>
      <w:r w:rsidRPr="00D50213">
        <w:rPr>
          <w:rFonts w:ascii="Arial Narrow" w:hAnsi="Arial Narrow"/>
          <w:sz w:val="22"/>
          <w:szCs w:val="22"/>
          <w:lang w:val="ro-RO"/>
        </w:rPr>
        <w:t>de situatie</w:t>
      </w:r>
      <w:r w:rsidR="009F37D1" w:rsidRPr="00D50213">
        <w:rPr>
          <w:rFonts w:ascii="Arial Narrow" w:hAnsi="Arial Narrow"/>
          <w:sz w:val="22"/>
          <w:szCs w:val="22"/>
          <w:lang w:val="ro-RO"/>
        </w:rPr>
        <w:t>.</w:t>
      </w:r>
    </w:p>
    <w:p w14:paraId="0BCBB539" w14:textId="77777777" w:rsidR="009D216F" w:rsidRPr="00DA1AD7" w:rsidRDefault="009D216F" w:rsidP="00D53CAC">
      <w:pPr>
        <w:rPr>
          <w:rFonts w:ascii="Arial Narrow" w:hAnsi="Arial Narrow"/>
          <w:lang w:val="ro-RO"/>
        </w:rPr>
      </w:pPr>
    </w:p>
    <w:p w14:paraId="20F3F19F" w14:textId="77777777" w:rsidR="00F324AB" w:rsidRPr="00DA1AD7" w:rsidRDefault="00F324AB" w:rsidP="00D53CAC">
      <w:pPr>
        <w:rPr>
          <w:rFonts w:ascii="Arial Narrow" w:hAnsi="Arial Narrow"/>
          <w:lang w:val="ro-RO"/>
        </w:rPr>
      </w:pPr>
    </w:p>
    <w:p w14:paraId="49893727" w14:textId="77777777" w:rsidR="009D216F" w:rsidRPr="004A6694" w:rsidRDefault="009D216F" w:rsidP="00474A95">
      <w:pPr>
        <w:pStyle w:val="ListParagraph"/>
        <w:numPr>
          <w:ilvl w:val="0"/>
          <w:numId w:val="1"/>
        </w:numPr>
        <w:ind w:left="0" w:firstLine="0"/>
        <w:contextualSpacing w:val="0"/>
        <w:jc w:val="both"/>
        <w:rPr>
          <w:rFonts w:ascii="Arial Narrow" w:hAnsi="Arial Narrow" w:cs="Arial"/>
          <w:i/>
          <w:color w:val="000000"/>
          <w:sz w:val="22"/>
          <w:szCs w:val="22"/>
          <w:u w:val="single"/>
          <w:lang w:val="ro-RO"/>
        </w:rPr>
      </w:pPr>
      <w:r w:rsidRPr="00DA1AD7">
        <w:rPr>
          <w:rFonts w:ascii="Arial Narrow" w:hAnsi="Arial Narrow" w:cs="Arial"/>
          <w:b/>
          <w:bCs/>
          <w:iCs/>
          <w:color w:val="000000"/>
          <w:sz w:val="28"/>
          <w:szCs w:val="28"/>
          <w:u w:val="single"/>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r w:rsidRPr="00DA1AD7">
        <w:rPr>
          <w:rFonts w:ascii="Arial Narrow" w:hAnsi="Arial Narrow" w:cs="Arial"/>
          <w:i/>
          <w:color w:val="000000"/>
          <w:u w:val="single"/>
          <w:lang w:val="ro-RO"/>
        </w:rPr>
        <w:t xml:space="preserve">, </w:t>
      </w:r>
      <w:r w:rsidRPr="004A6694">
        <w:rPr>
          <w:rFonts w:ascii="Arial Narrow" w:hAnsi="Arial Narrow" w:cs="Arial"/>
          <w:i/>
          <w:color w:val="000000"/>
          <w:sz w:val="22"/>
          <w:szCs w:val="22"/>
          <w:u w:val="single"/>
          <w:lang w:val="ro-RO"/>
        </w:rPr>
        <w:t>memoriul va fi completat cu următoarele:</w:t>
      </w:r>
    </w:p>
    <w:p w14:paraId="3015BD91"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xml:space="preserve">a) descrierea succintă a proiectuluiși distanța față de aria naturală protejată de interes comunitar, precum și forma de vector în format digital cu referințăgeografică, în sistem de proiecție națională Stereo 1970 sau de un tabel în format electronic conținând coordonatele conturului (X,Y) în sistem de proiecție națională Stereo 1970; </w:t>
      </w:r>
    </w:p>
    <w:p w14:paraId="4D163AD1"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xml:space="preserve">b) numele și codul ariei naturale protejate de interes comunitar; </w:t>
      </w:r>
    </w:p>
    <w:p w14:paraId="68DB4747"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xml:space="preserve">c) prezența și efectivele / suprafețele acoperite de specii și habitate de interes comunitar în zona proiectului; </w:t>
      </w:r>
    </w:p>
    <w:p w14:paraId="3F4A6973"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xml:space="preserve">d) se va preciza dacă proiectul propus nu are legătură directă cu sau nu este necesar pentru managementul conservării ariei naturale protejate de interes comunitar; </w:t>
      </w:r>
    </w:p>
    <w:p w14:paraId="24BC47E1"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xml:space="preserve">e) se va estima impactul potențial al proiectului asupra speciilor și habitatelor din aria naturală protejată de interes comunitar; </w:t>
      </w:r>
    </w:p>
    <w:p w14:paraId="661E5A2D"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xml:space="preserve">f) alte informații prevăzute în legislația în vigoare; </w:t>
      </w:r>
    </w:p>
    <w:p w14:paraId="35766F94" w14:textId="77777777" w:rsidR="00F8668D" w:rsidRPr="00DA1AD7" w:rsidRDefault="00F8668D" w:rsidP="00D53CAC">
      <w:pPr>
        <w:ind w:firstLine="720"/>
        <w:jc w:val="both"/>
        <w:rPr>
          <w:rFonts w:ascii="Arial Narrow" w:hAnsi="Arial Narrow"/>
          <w:sz w:val="22"/>
          <w:szCs w:val="22"/>
          <w:lang w:val="ro-RO"/>
        </w:rPr>
      </w:pPr>
    </w:p>
    <w:p w14:paraId="1BA34494" w14:textId="77777777" w:rsidR="00621DB6" w:rsidRPr="00DA1AD7" w:rsidRDefault="00621DB6"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618AA400" w14:textId="77777777" w:rsidR="00621DB6" w:rsidRPr="00DA1AD7" w:rsidRDefault="00621DB6" w:rsidP="00D53CAC">
      <w:pPr>
        <w:rPr>
          <w:rFonts w:ascii="Arial Narrow" w:hAnsi="Arial Narrow"/>
          <w:i/>
          <w:lang w:val="ro-RO"/>
        </w:rPr>
      </w:pPr>
    </w:p>
    <w:p w14:paraId="1EC283B8" w14:textId="77777777" w:rsidR="009D216F" w:rsidRPr="00DA1AD7" w:rsidRDefault="009D216F" w:rsidP="00D53CAC">
      <w:pPr>
        <w:rPr>
          <w:rFonts w:ascii="Arial Narrow" w:hAnsi="Arial Narrow"/>
          <w:lang w:val="ro-RO"/>
        </w:rPr>
      </w:pPr>
    </w:p>
    <w:p w14:paraId="2743FD04" w14:textId="77777777" w:rsidR="009D216F" w:rsidRPr="00DA1AD7" w:rsidRDefault="009D216F" w:rsidP="00474A95">
      <w:pPr>
        <w:pStyle w:val="ListParagraph"/>
        <w:numPr>
          <w:ilvl w:val="0"/>
          <w:numId w:val="1"/>
        </w:numPr>
        <w:ind w:left="0" w:firstLine="0"/>
        <w:contextualSpacing w:val="0"/>
        <w:jc w:val="both"/>
        <w:rPr>
          <w:rFonts w:ascii="Arial Narrow" w:hAnsi="Arial Narrow" w:cs="Arial"/>
          <w:iCs/>
          <w:color w:val="000000"/>
          <w:sz w:val="28"/>
          <w:szCs w:val="28"/>
          <w:u w:val="single"/>
          <w:lang w:val="ro-RO"/>
        </w:rPr>
      </w:pPr>
      <w:r w:rsidRPr="00DA1AD7">
        <w:rPr>
          <w:rFonts w:ascii="Arial Narrow" w:hAnsi="Arial Narrow" w:cs="Arial"/>
          <w:b/>
          <w:bCs/>
          <w:iCs/>
          <w:color w:val="000000"/>
          <w:sz w:val="28"/>
          <w:szCs w:val="28"/>
          <w:u w:val="single"/>
          <w:lang w:val="ro-RO"/>
        </w:rPr>
        <w:t>P</w:t>
      </w:r>
      <w:r w:rsidR="00621DB6" w:rsidRPr="00DA1AD7">
        <w:rPr>
          <w:rFonts w:ascii="Arial Narrow" w:hAnsi="Arial Narrow" w:cs="Arial"/>
          <w:b/>
          <w:bCs/>
          <w:iCs/>
          <w:color w:val="000000"/>
          <w:sz w:val="28"/>
          <w:szCs w:val="28"/>
          <w:u w:val="single"/>
          <w:lang w:val="ro-RO"/>
        </w:rPr>
        <w:t>e</w:t>
      </w:r>
      <w:r w:rsidRPr="00DA1AD7">
        <w:rPr>
          <w:rFonts w:ascii="Arial Narrow" w:hAnsi="Arial Narrow" w:cs="Arial"/>
          <w:b/>
          <w:bCs/>
          <w:iCs/>
          <w:color w:val="000000"/>
          <w:sz w:val="28"/>
          <w:szCs w:val="28"/>
          <w:u w:val="single"/>
          <w:lang w:val="ro-RO"/>
        </w:rPr>
        <w:t>ntru proiectele care se realizează pe ape sau au legătură cu apele, memoriul va fi completat cu următoarele informații, preluate din Planurile de management bazinale, actualizate</w:t>
      </w:r>
    </w:p>
    <w:p w14:paraId="764E4DC1"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1. Localizarea proiectului:</w:t>
      </w:r>
    </w:p>
    <w:p w14:paraId="3509D402"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bazinul hidrografic</w:t>
      </w:r>
    </w:p>
    <w:p w14:paraId="551723F9"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cursul de apă: denumire și codul cadastral</w:t>
      </w:r>
    </w:p>
    <w:p w14:paraId="73CBD9BA" w14:textId="77777777" w:rsidR="009D216F" w:rsidRPr="004A6694" w:rsidRDefault="009D216F" w:rsidP="00D53CAC">
      <w:pPr>
        <w:rPr>
          <w:rFonts w:ascii="Arial Narrow" w:hAnsi="Arial Narrow"/>
          <w:i/>
          <w:sz w:val="22"/>
          <w:szCs w:val="22"/>
          <w:lang w:val="ro-RO"/>
        </w:rPr>
      </w:pPr>
      <w:r w:rsidRPr="004A6694">
        <w:rPr>
          <w:rFonts w:ascii="Arial Narrow" w:hAnsi="Arial Narrow"/>
          <w:i/>
          <w:sz w:val="22"/>
          <w:szCs w:val="22"/>
          <w:lang w:val="ro-RO"/>
        </w:rPr>
        <w:t xml:space="preserve">- corpul de apă ( de suprafață și/ sau subteran): denumire și cod </w:t>
      </w:r>
    </w:p>
    <w:p w14:paraId="6E6C9F57" w14:textId="77777777" w:rsidR="009D216F" w:rsidRPr="004A6694" w:rsidRDefault="009D216F" w:rsidP="00D53CAC">
      <w:pPr>
        <w:numPr>
          <w:ilvl w:val="0"/>
          <w:numId w:val="21"/>
        </w:numPr>
        <w:rPr>
          <w:rFonts w:ascii="Arial Narrow" w:hAnsi="Arial Narrow"/>
          <w:i/>
          <w:sz w:val="22"/>
          <w:szCs w:val="22"/>
          <w:lang w:val="ro-RO"/>
        </w:rPr>
      </w:pPr>
      <w:r w:rsidRPr="004A6694">
        <w:rPr>
          <w:rFonts w:ascii="Arial Narrow" w:hAnsi="Arial Narrow"/>
          <w:i/>
          <w:sz w:val="22"/>
          <w:szCs w:val="22"/>
          <w:lang w:val="ro-RO"/>
        </w:rPr>
        <w:t xml:space="preserve">Indicarea stării ecologice/ potențialul ecologic și starea chimică a corpului de apă de suprafață; pentru corpul de apă subteran se vor indica starea cantitativă și starea chimică a corpului de apă. </w:t>
      </w:r>
    </w:p>
    <w:p w14:paraId="5829C6AA" w14:textId="77777777" w:rsidR="009D216F" w:rsidRPr="004A6694" w:rsidRDefault="009D216F" w:rsidP="00D53CAC">
      <w:pPr>
        <w:numPr>
          <w:ilvl w:val="0"/>
          <w:numId w:val="21"/>
        </w:numPr>
        <w:rPr>
          <w:rFonts w:ascii="Arial Narrow" w:hAnsi="Arial Narrow"/>
          <w:i/>
          <w:sz w:val="22"/>
          <w:szCs w:val="22"/>
          <w:lang w:val="ro-RO"/>
        </w:rPr>
      </w:pPr>
      <w:r w:rsidRPr="004A6694">
        <w:rPr>
          <w:rFonts w:ascii="Arial Narrow" w:hAnsi="Arial Narrow"/>
          <w:i/>
          <w:sz w:val="22"/>
          <w:szCs w:val="22"/>
          <w:lang w:val="ro-RO"/>
        </w:rPr>
        <w:t xml:space="preserve">Indicarea obiectivului/ obiectivelor de mediu petru fiecare corp de apă identificat, cu precizarea excepțiilor aplicate și a termenelor aferente, după caz. </w:t>
      </w:r>
    </w:p>
    <w:p w14:paraId="55B73D8D" w14:textId="77777777" w:rsidR="00F8668D" w:rsidRPr="00DA1AD7" w:rsidRDefault="00F8668D" w:rsidP="00D53CAC">
      <w:pPr>
        <w:ind w:firstLine="720"/>
        <w:jc w:val="both"/>
        <w:rPr>
          <w:rFonts w:ascii="Arial Narrow" w:hAnsi="Arial Narrow"/>
          <w:sz w:val="22"/>
          <w:szCs w:val="22"/>
          <w:lang w:val="ro-RO"/>
        </w:rPr>
      </w:pPr>
    </w:p>
    <w:p w14:paraId="71C1233C" w14:textId="77777777" w:rsidR="00621DB6" w:rsidRPr="00DA1AD7" w:rsidRDefault="00621DB6" w:rsidP="00D53CAC">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1971ACE9" w14:textId="77777777" w:rsidR="00621DB6" w:rsidRPr="00DA1AD7" w:rsidRDefault="00621DB6" w:rsidP="00D53CAC">
      <w:pPr>
        <w:rPr>
          <w:rFonts w:ascii="Arial Narrow" w:hAnsi="Arial Narrow"/>
          <w:lang w:val="ro-RO"/>
        </w:rPr>
      </w:pPr>
    </w:p>
    <w:p w14:paraId="390320B7" w14:textId="77777777" w:rsidR="009D216F" w:rsidRPr="00DA1AD7" w:rsidRDefault="009D216F" w:rsidP="00D53CAC">
      <w:pPr>
        <w:rPr>
          <w:rFonts w:ascii="Arial Narrow" w:hAnsi="Arial Narrow"/>
          <w:iCs/>
          <w:lang w:val="ro-RO"/>
        </w:rPr>
      </w:pPr>
    </w:p>
    <w:p w14:paraId="480ADD8D" w14:textId="77777777" w:rsidR="009D216F" w:rsidRPr="00DA1AD7" w:rsidRDefault="009D216F" w:rsidP="00474A95">
      <w:pPr>
        <w:pStyle w:val="ListParagraph"/>
        <w:numPr>
          <w:ilvl w:val="0"/>
          <w:numId w:val="1"/>
        </w:numPr>
        <w:ind w:left="0" w:firstLine="0"/>
        <w:contextualSpacing w:val="0"/>
        <w:jc w:val="both"/>
        <w:rPr>
          <w:rFonts w:ascii="Arial Narrow" w:hAnsi="Arial Narrow" w:cs="Arial"/>
          <w:iCs/>
          <w:color w:val="000000"/>
          <w:sz w:val="28"/>
          <w:szCs w:val="28"/>
          <w:u w:val="single"/>
          <w:lang w:val="ro-RO"/>
        </w:rPr>
      </w:pPr>
      <w:r w:rsidRPr="00DA1AD7">
        <w:rPr>
          <w:rFonts w:ascii="Arial Narrow" w:hAnsi="Arial Narrow" w:cs="Arial"/>
          <w:b/>
          <w:bCs/>
          <w:iCs/>
          <w:color w:val="000000"/>
          <w:sz w:val="28"/>
          <w:szCs w:val="28"/>
          <w:u w:val="single"/>
          <w:lang w:val="ro-RO"/>
        </w:rPr>
        <w:t>Criteriile prevăzute în anexa nr. 3 se iau în considerare, dacă este cazul, în momentul compilării informațiilor în conformitate cu punctele III-XIV</w:t>
      </w:r>
    </w:p>
    <w:p w14:paraId="63E25897" w14:textId="77777777" w:rsidR="00F8668D" w:rsidRPr="00DA1AD7" w:rsidRDefault="00F8668D" w:rsidP="00D53CAC">
      <w:pPr>
        <w:ind w:firstLine="720"/>
        <w:jc w:val="both"/>
        <w:rPr>
          <w:rFonts w:ascii="Arial Narrow" w:hAnsi="Arial Narrow"/>
          <w:sz w:val="22"/>
          <w:szCs w:val="22"/>
          <w:lang w:val="ro-RO"/>
        </w:rPr>
      </w:pPr>
    </w:p>
    <w:p w14:paraId="3E8B26F9" w14:textId="77777777" w:rsidR="00D50213" w:rsidRDefault="00621DB6" w:rsidP="00D50213">
      <w:pPr>
        <w:ind w:firstLine="720"/>
        <w:jc w:val="both"/>
        <w:rPr>
          <w:rFonts w:ascii="Arial Narrow" w:hAnsi="Arial Narrow"/>
          <w:sz w:val="22"/>
          <w:szCs w:val="22"/>
          <w:lang w:val="ro-RO"/>
        </w:rPr>
      </w:pPr>
      <w:r w:rsidRPr="00DA1AD7">
        <w:rPr>
          <w:rFonts w:ascii="Arial Narrow" w:hAnsi="Arial Narrow"/>
          <w:sz w:val="22"/>
          <w:szCs w:val="22"/>
          <w:lang w:val="ro-RO"/>
        </w:rPr>
        <w:t>Nu este cazul.</w:t>
      </w:r>
    </w:p>
    <w:p w14:paraId="106BD628" w14:textId="77777777" w:rsidR="004A6694" w:rsidRDefault="004A6694" w:rsidP="008C003D">
      <w:pPr>
        <w:ind w:firstLine="720"/>
        <w:jc w:val="right"/>
        <w:rPr>
          <w:rFonts w:ascii="Arial Narrow" w:hAnsi="Arial Narrow"/>
          <w:sz w:val="28"/>
          <w:szCs w:val="28"/>
          <w:lang w:val="ro-RO"/>
        </w:rPr>
      </w:pPr>
    </w:p>
    <w:p w14:paraId="457B591C" w14:textId="7509B4D9" w:rsidR="008C003D" w:rsidRPr="00DA1AD7" w:rsidRDefault="00621DB6" w:rsidP="008C003D">
      <w:pPr>
        <w:ind w:firstLine="720"/>
        <w:jc w:val="right"/>
        <w:rPr>
          <w:rFonts w:ascii="Arial Narrow" w:hAnsi="Arial Narrow"/>
          <w:sz w:val="28"/>
          <w:szCs w:val="28"/>
          <w:lang w:val="ro-RO"/>
        </w:rPr>
      </w:pPr>
      <w:r w:rsidRPr="00DA1AD7">
        <w:rPr>
          <w:rFonts w:ascii="Arial Narrow" w:hAnsi="Arial Narrow"/>
          <w:sz w:val="28"/>
          <w:szCs w:val="28"/>
          <w:lang w:val="ro-RO"/>
        </w:rPr>
        <w:t>Semnătura și ștampila titularului</w:t>
      </w:r>
    </w:p>
    <w:p w14:paraId="1EB1C371" w14:textId="7EB9D352" w:rsidR="0008035E" w:rsidRPr="00DA1AD7" w:rsidRDefault="008C003D" w:rsidP="00D50213">
      <w:pPr>
        <w:ind w:firstLine="720"/>
        <w:jc w:val="right"/>
        <w:rPr>
          <w:rFonts w:ascii="Arial Narrow" w:hAnsi="Arial Narrow"/>
          <w:lang w:val="ro-RO"/>
        </w:rPr>
      </w:pPr>
      <w:r w:rsidRPr="00DA1AD7">
        <w:rPr>
          <w:rFonts w:ascii="Arial Narrow" w:hAnsi="Arial Narrow" w:cs="Arial"/>
          <w:b/>
          <w:bCs/>
          <w:sz w:val="28"/>
          <w:szCs w:val="28"/>
          <w:lang w:val="ro-RO"/>
        </w:rPr>
        <w:t xml:space="preserve">S.C. </w:t>
      </w:r>
      <w:r w:rsidR="009F37D1">
        <w:rPr>
          <w:rFonts w:ascii="Arial Narrow" w:hAnsi="Arial Narrow" w:cs="Arial"/>
          <w:b/>
          <w:bCs/>
          <w:sz w:val="28"/>
          <w:szCs w:val="28"/>
          <w:lang w:val="ro-RO"/>
        </w:rPr>
        <w:t xml:space="preserve">PIH DEVELOPMENT </w:t>
      </w:r>
      <w:r w:rsidRPr="00DA1AD7">
        <w:rPr>
          <w:rFonts w:ascii="Arial Narrow" w:hAnsi="Arial Narrow" w:cs="Arial"/>
          <w:b/>
          <w:bCs/>
          <w:sz w:val="28"/>
          <w:szCs w:val="28"/>
          <w:lang w:val="ro-RO"/>
        </w:rPr>
        <w:t>S.R.L.</w:t>
      </w:r>
    </w:p>
    <w:sectPr w:rsidR="0008035E" w:rsidRPr="00DA1AD7" w:rsidSect="00D32B5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3103" w14:textId="77777777" w:rsidR="00544C4D" w:rsidRDefault="00544C4D" w:rsidP="00E51B14">
      <w:r>
        <w:separator/>
      </w:r>
    </w:p>
  </w:endnote>
  <w:endnote w:type="continuationSeparator" w:id="0">
    <w:p w14:paraId="5C139860" w14:textId="77777777" w:rsidR="00544C4D" w:rsidRDefault="00544C4D" w:rsidP="00E5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8926" w14:textId="77777777" w:rsidR="00544C4D" w:rsidRDefault="00544C4D" w:rsidP="00E51B14">
      <w:r>
        <w:separator/>
      </w:r>
    </w:p>
  </w:footnote>
  <w:footnote w:type="continuationSeparator" w:id="0">
    <w:p w14:paraId="026FE87B" w14:textId="77777777" w:rsidR="00544C4D" w:rsidRDefault="00544C4D" w:rsidP="00E5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73BBF5"/>
    <w:multiLevelType w:val="singleLevel"/>
    <w:tmpl w:val="D173BBF5"/>
    <w:lvl w:ilvl="0">
      <w:start w:val="2"/>
      <w:numFmt w:val="decimal"/>
      <w:suff w:val="space"/>
      <w:lvlText w:val="%1."/>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15:restartNumberingAfterBreak="0">
    <w:nsid w:val="00000003"/>
    <w:multiLevelType w:val="multilevel"/>
    <w:tmpl w:val="C34A69E8"/>
    <w:lvl w:ilvl="0">
      <w:start w:val="1"/>
      <w:numFmt w:val="upperLetter"/>
      <w:lvlText w:val="%1."/>
      <w:lvlJc w:val="left"/>
      <w:pPr>
        <w:tabs>
          <w:tab w:val="num" w:pos="1080"/>
        </w:tabs>
        <w:ind w:left="1080" w:hanging="360"/>
      </w:pPr>
      <w:rPr>
        <w:b w:val="0"/>
      </w:rPr>
    </w:lvl>
    <w:lvl w:ilvl="1">
      <w:start w:val="1"/>
      <w:numFmt w:val="bullet"/>
      <w:lvlText w:val="-"/>
      <w:lvlJc w:val="left"/>
      <w:rPr>
        <w:rFonts w:ascii="Times New Roman" w:hAnsi="Times New Roman"/>
        <w:color w:val="00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4"/>
    <w:multiLevelType w:val="multilevel"/>
    <w:tmpl w:val="00000004"/>
    <w:lvl w:ilvl="0">
      <w:start w:val="1"/>
      <w:numFmt w:val="upperLetter"/>
      <w:lvlText w:val="%1."/>
      <w:lvlJc w:val="left"/>
      <w:pPr>
        <w:tabs>
          <w:tab w:val="left" w:pos="1080"/>
        </w:tabs>
        <w:ind w:left="1080" w:hanging="360"/>
      </w:pPr>
    </w:lvl>
    <w:lvl w:ilvl="1">
      <w:start w:val="1"/>
      <w:numFmt w:val="bullet"/>
      <w:lvlText w:val=""/>
      <w:lvlJc w:val="left"/>
      <w:pPr>
        <w:tabs>
          <w:tab w:val="left" w:pos="1800"/>
        </w:tabs>
        <w:ind w:left="1800" w:hanging="360"/>
      </w:pPr>
      <w:rPr>
        <w:rFonts w:ascii="Wingdings" w:hAnsi="Wingdings"/>
      </w:r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4" w15:restartNumberingAfterBreak="0">
    <w:nsid w:val="00000008"/>
    <w:multiLevelType w:val="multilevel"/>
    <w:tmpl w:val="00000008"/>
    <w:lvl w:ilvl="0">
      <w:start w:val="1"/>
      <w:numFmt w:val="upperLetter"/>
      <w:lvlText w:val="%1."/>
      <w:lvlJc w:val="left"/>
      <w:pPr>
        <w:tabs>
          <w:tab w:val="left" w:pos="1080"/>
        </w:tabs>
        <w:ind w:left="1080" w:hanging="360"/>
      </w:pPr>
      <w:rPr>
        <w:b w:val="0"/>
      </w:rPr>
    </w:lvl>
    <w:lvl w:ilvl="1">
      <w:start w:val="1"/>
      <w:numFmt w:val="bullet"/>
      <w:lvlText w:val="-"/>
      <w:lvlJc w:val="left"/>
      <w:pPr>
        <w:tabs>
          <w:tab w:val="left" w:pos="1800"/>
        </w:tabs>
        <w:ind w:left="1800" w:hanging="360"/>
      </w:pPr>
      <w:rPr>
        <w:rFonts w:ascii="Times New Roman" w:hAnsi="Times New Roman"/>
      </w:r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Times New Roman" w:hAnsi="Times New Roman"/>
      </w:rPr>
    </w:lvl>
  </w:abstractNum>
  <w:abstractNum w:abstractNumId="6" w15:restartNumberingAfterBreak="0">
    <w:nsid w:val="062F693F"/>
    <w:multiLevelType w:val="hybridMultilevel"/>
    <w:tmpl w:val="C4A0A258"/>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E6B50FC"/>
    <w:multiLevelType w:val="multilevel"/>
    <w:tmpl w:val="0E6B50FC"/>
    <w:lvl w:ilvl="0">
      <w:numFmt w:val="bullet"/>
      <w:lvlText w:val="-"/>
      <w:lvlJc w:val="left"/>
      <w:pPr>
        <w:ind w:left="1680" w:hanging="360"/>
      </w:pPr>
      <w:rPr>
        <w:rFonts w:ascii="Lucida Sans Unicode" w:eastAsia="Times New Roman" w:hAnsi="Lucida Sans Unicode" w:cs="Lucida Sans Unicode"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hint="default"/>
      </w:rPr>
    </w:lvl>
  </w:abstractNum>
  <w:abstractNum w:abstractNumId="8" w15:restartNumberingAfterBreak="0">
    <w:nsid w:val="182B4FF9"/>
    <w:multiLevelType w:val="hybridMultilevel"/>
    <w:tmpl w:val="B868E982"/>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D032B29"/>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A42F68"/>
    <w:multiLevelType w:val="hybridMultilevel"/>
    <w:tmpl w:val="D6181430"/>
    <w:lvl w:ilvl="0" w:tplc="8EF4A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829E5"/>
    <w:multiLevelType w:val="hybridMultilevel"/>
    <w:tmpl w:val="C22A3AFA"/>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2" w15:restartNumberingAfterBreak="0">
    <w:nsid w:val="293D35AB"/>
    <w:multiLevelType w:val="hybridMultilevel"/>
    <w:tmpl w:val="A3F0CD2A"/>
    <w:lvl w:ilvl="0" w:tplc="2ADA7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A12A8C"/>
    <w:multiLevelType w:val="hybridMultilevel"/>
    <w:tmpl w:val="D68EC790"/>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B366BC7"/>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0606A0"/>
    <w:multiLevelType w:val="hybridMultilevel"/>
    <w:tmpl w:val="BCCA2FF6"/>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32DA156D"/>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D80270"/>
    <w:multiLevelType w:val="multilevel"/>
    <w:tmpl w:val="902C5F0E"/>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5D203F0"/>
    <w:multiLevelType w:val="hybridMultilevel"/>
    <w:tmpl w:val="659CAAE6"/>
    <w:lvl w:ilvl="0" w:tplc="ABA43BE8">
      <w:start w:val="1"/>
      <w:numFmt w:val="upperRoman"/>
      <w:lvlText w:val="%1."/>
      <w:lvlJc w:val="left"/>
      <w:pPr>
        <w:ind w:left="915" w:hanging="720"/>
      </w:pPr>
      <w:rPr>
        <w:rFonts w:hint="default"/>
        <w:b/>
        <w:bCs/>
        <w:i w:val="0"/>
        <w:iCs/>
        <w:sz w:val="28"/>
        <w:szCs w:val="28"/>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3B281B49"/>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9B0F09"/>
    <w:multiLevelType w:val="hybridMultilevel"/>
    <w:tmpl w:val="E7CC1B26"/>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3F1006E6"/>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4219BC"/>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EB0A8F"/>
    <w:multiLevelType w:val="hybridMultilevel"/>
    <w:tmpl w:val="2912EC5E"/>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4" w15:restartNumberingAfterBreak="0">
    <w:nsid w:val="42D93F48"/>
    <w:multiLevelType w:val="hybridMultilevel"/>
    <w:tmpl w:val="FEAA6EF4"/>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A4154C7"/>
    <w:multiLevelType w:val="hybridMultilevel"/>
    <w:tmpl w:val="232A8C56"/>
    <w:lvl w:ilvl="0" w:tplc="312CF4B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51DD8"/>
    <w:multiLevelType w:val="hybridMultilevel"/>
    <w:tmpl w:val="54222F70"/>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EE02B72"/>
    <w:multiLevelType w:val="hybridMultilevel"/>
    <w:tmpl w:val="BCA46D56"/>
    <w:lvl w:ilvl="0" w:tplc="1D3847FC">
      <w:numFmt w:val="bullet"/>
      <w:lvlText w:val="-"/>
      <w:lvlJc w:val="left"/>
      <w:pPr>
        <w:ind w:left="1440" w:hanging="360"/>
      </w:pPr>
      <w:rPr>
        <w:rFonts w:ascii="Arial" w:eastAsia="Times New Roman"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60D6F5D"/>
    <w:multiLevelType w:val="multilevel"/>
    <w:tmpl w:val="560D6F5D"/>
    <w:lvl w:ilvl="0">
      <w:numFmt w:val="bullet"/>
      <w:lvlText w:val="-"/>
      <w:lvlJc w:val="left"/>
      <w:pPr>
        <w:tabs>
          <w:tab w:val="left" w:pos="1800"/>
        </w:tabs>
        <w:ind w:left="1800" w:hanging="360"/>
      </w:pPr>
      <w:rPr>
        <w:rFonts w:ascii="Arial" w:eastAsia="Times New Roman" w:hAnsi="Arial" w:cs="Aria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9" w15:restartNumberingAfterBreak="0">
    <w:nsid w:val="5AC33B18"/>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0903D7"/>
    <w:multiLevelType w:val="hybridMultilevel"/>
    <w:tmpl w:val="6260956C"/>
    <w:lvl w:ilvl="0" w:tplc="75827B2A">
      <w:start w:val="3"/>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67EF207"/>
    <w:multiLevelType w:val="singleLevel"/>
    <w:tmpl w:val="667EF207"/>
    <w:lvl w:ilvl="0">
      <w:start w:val="2"/>
      <w:numFmt w:val="upperLetter"/>
      <w:suff w:val="space"/>
      <w:lvlText w:val="%1."/>
      <w:lvlJc w:val="left"/>
    </w:lvl>
  </w:abstractNum>
  <w:abstractNum w:abstractNumId="32" w15:restartNumberingAfterBreak="0">
    <w:nsid w:val="69EC620C"/>
    <w:multiLevelType w:val="hybridMultilevel"/>
    <w:tmpl w:val="48B01FB2"/>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67B189D"/>
    <w:multiLevelType w:val="hybridMultilevel"/>
    <w:tmpl w:val="71D8DB30"/>
    <w:lvl w:ilvl="0" w:tplc="13C0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F0B6E"/>
    <w:multiLevelType w:val="hybridMultilevel"/>
    <w:tmpl w:val="60BA2C7A"/>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8C6C01"/>
    <w:multiLevelType w:val="hybridMultilevel"/>
    <w:tmpl w:val="6BC85E92"/>
    <w:lvl w:ilvl="0" w:tplc="1D3847FC">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859539845">
    <w:abstractNumId w:val="18"/>
  </w:num>
  <w:num w:numId="2" w16cid:durableId="1048185601">
    <w:abstractNumId w:val="12"/>
  </w:num>
  <w:num w:numId="3" w16cid:durableId="1343586078">
    <w:abstractNumId w:val="25"/>
  </w:num>
  <w:num w:numId="4" w16cid:durableId="1409426899">
    <w:abstractNumId w:val="28"/>
  </w:num>
  <w:num w:numId="5" w16cid:durableId="499658611">
    <w:abstractNumId w:val="7"/>
  </w:num>
  <w:num w:numId="6" w16cid:durableId="1223130159">
    <w:abstractNumId w:val="17"/>
  </w:num>
  <w:num w:numId="7" w16cid:durableId="939726917">
    <w:abstractNumId w:val="23"/>
  </w:num>
  <w:num w:numId="8" w16cid:durableId="377824513">
    <w:abstractNumId w:val="4"/>
  </w:num>
  <w:num w:numId="9" w16cid:durableId="1385374119">
    <w:abstractNumId w:val="3"/>
  </w:num>
  <w:num w:numId="10" w16cid:durableId="1360663982">
    <w:abstractNumId w:val="30"/>
  </w:num>
  <w:num w:numId="11" w16cid:durableId="446701168">
    <w:abstractNumId w:val="10"/>
  </w:num>
  <w:num w:numId="12" w16cid:durableId="545483856">
    <w:abstractNumId w:val="14"/>
  </w:num>
  <w:num w:numId="13" w16cid:durableId="1173497073">
    <w:abstractNumId w:val="29"/>
  </w:num>
  <w:num w:numId="14" w16cid:durableId="555432399">
    <w:abstractNumId w:val="21"/>
  </w:num>
  <w:num w:numId="15" w16cid:durableId="1376780396">
    <w:abstractNumId w:val="9"/>
  </w:num>
  <w:num w:numId="16" w16cid:durableId="148063113">
    <w:abstractNumId w:val="22"/>
  </w:num>
  <w:num w:numId="17" w16cid:durableId="1084645416">
    <w:abstractNumId w:val="16"/>
  </w:num>
  <w:num w:numId="18" w16cid:durableId="203831392">
    <w:abstractNumId w:val="33"/>
  </w:num>
  <w:num w:numId="19" w16cid:durableId="2040810640">
    <w:abstractNumId w:val="19"/>
  </w:num>
  <w:num w:numId="20" w16cid:durableId="11151528">
    <w:abstractNumId w:val="31"/>
  </w:num>
  <w:num w:numId="21" w16cid:durableId="1875192801">
    <w:abstractNumId w:val="0"/>
  </w:num>
  <w:num w:numId="22" w16cid:durableId="897740808">
    <w:abstractNumId w:val="34"/>
  </w:num>
  <w:num w:numId="23" w16cid:durableId="1498032336">
    <w:abstractNumId w:val="13"/>
  </w:num>
  <w:num w:numId="24" w16cid:durableId="1025862516">
    <w:abstractNumId w:val="15"/>
  </w:num>
  <w:num w:numId="25" w16cid:durableId="2030179030">
    <w:abstractNumId w:val="26"/>
  </w:num>
  <w:num w:numId="26" w16cid:durableId="486554784">
    <w:abstractNumId w:val="24"/>
  </w:num>
  <w:num w:numId="27" w16cid:durableId="2051607628">
    <w:abstractNumId w:val="32"/>
  </w:num>
  <w:num w:numId="28" w16cid:durableId="673071343">
    <w:abstractNumId w:val="8"/>
  </w:num>
  <w:num w:numId="29" w16cid:durableId="2118400163">
    <w:abstractNumId w:val="6"/>
  </w:num>
  <w:num w:numId="30" w16cid:durableId="1550141125">
    <w:abstractNumId w:val="20"/>
  </w:num>
  <w:num w:numId="31" w16cid:durableId="1102920493">
    <w:abstractNumId w:val="35"/>
  </w:num>
  <w:num w:numId="32" w16cid:durableId="1211840462">
    <w:abstractNumId w:val="27"/>
  </w:num>
  <w:num w:numId="33" w16cid:durableId="802891905">
    <w:abstractNumId w:val="5"/>
  </w:num>
  <w:num w:numId="34" w16cid:durableId="203715158">
    <w:abstractNumId w:val="1"/>
  </w:num>
  <w:num w:numId="35" w16cid:durableId="1435204034">
    <w:abstractNumId w:val="2"/>
  </w:num>
  <w:num w:numId="36" w16cid:durableId="698167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BE"/>
    <w:rsid w:val="00006BB1"/>
    <w:rsid w:val="00007C10"/>
    <w:rsid w:val="0001714C"/>
    <w:rsid w:val="0001786B"/>
    <w:rsid w:val="00044C37"/>
    <w:rsid w:val="00051B13"/>
    <w:rsid w:val="0008035E"/>
    <w:rsid w:val="000D56E8"/>
    <w:rsid w:val="000D5BBA"/>
    <w:rsid w:val="000F7D20"/>
    <w:rsid w:val="00101837"/>
    <w:rsid w:val="00120306"/>
    <w:rsid w:val="00126698"/>
    <w:rsid w:val="00183D98"/>
    <w:rsid w:val="001A086A"/>
    <w:rsid w:val="001B34F8"/>
    <w:rsid w:val="001F06EC"/>
    <w:rsid w:val="001F7B8A"/>
    <w:rsid w:val="002655C2"/>
    <w:rsid w:val="00277EF8"/>
    <w:rsid w:val="0028106E"/>
    <w:rsid w:val="00291AEB"/>
    <w:rsid w:val="002C1517"/>
    <w:rsid w:val="002C51FD"/>
    <w:rsid w:val="002D2072"/>
    <w:rsid w:val="0030015B"/>
    <w:rsid w:val="003307BB"/>
    <w:rsid w:val="003309A9"/>
    <w:rsid w:val="0033390C"/>
    <w:rsid w:val="0035394E"/>
    <w:rsid w:val="00366F7E"/>
    <w:rsid w:val="00373F16"/>
    <w:rsid w:val="00384B7C"/>
    <w:rsid w:val="003B3D05"/>
    <w:rsid w:val="003C4710"/>
    <w:rsid w:val="003D7856"/>
    <w:rsid w:val="003E71C9"/>
    <w:rsid w:val="00433038"/>
    <w:rsid w:val="004475B0"/>
    <w:rsid w:val="00474A95"/>
    <w:rsid w:val="004811AD"/>
    <w:rsid w:val="004A1218"/>
    <w:rsid w:val="004A6694"/>
    <w:rsid w:val="004C3492"/>
    <w:rsid w:val="00500322"/>
    <w:rsid w:val="005146BE"/>
    <w:rsid w:val="00543FA2"/>
    <w:rsid w:val="00544C4D"/>
    <w:rsid w:val="005612FC"/>
    <w:rsid w:val="00562B2B"/>
    <w:rsid w:val="005A41E0"/>
    <w:rsid w:val="005D2EF8"/>
    <w:rsid w:val="005D4A15"/>
    <w:rsid w:val="005E01ED"/>
    <w:rsid w:val="005F55AC"/>
    <w:rsid w:val="00621DB6"/>
    <w:rsid w:val="00636AB9"/>
    <w:rsid w:val="0064720E"/>
    <w:rsid w:val="006714BA"/>
    <w:rsid w:val="00671C19"/>
    <w:rsid w:val="006A6409"/>
    <w:rsid w:val="006B5D24"/>
    <w:rsid w:val="006C2A73"/>
    <w:rsid w:val="006C60AA"/>
    <w:rsid w:val="006E27E7"/>
    <w:rsid w:val="006E6187"/>
    <w:rsid w:val="00744F1E"/>
    <w:rsid w:val="00747687"/>
    <w:rsid w:val="007774F2"/>
    <w:rsid w:val="007866CC"/>
    <w:rsid w:val="00791E2C"/>
    <w:rsid w:val="007A1BE2"/>
    <w:rsid w:val="007A7B28"/>
    <w:rsid w:val="007F36C8"/>
    <w:rsid w:val="007F477F"/>
    <w:rsid w:val="007F77A6"/>
    <w:rsid w:val="00816C80"/>
    <w:rsid w:val="0085411E"/>
    <w:rsid w:val="0086047B"/>
    <w:rsid w:val="00870198"/>
    <w:rsid w:val="008772DE"/>
    <w:rsid w:val="008C003D"/>
    <w:rsid w:val="008C7533"/>
    <w:rsid w:val="008D0BE8"/>
    <w:rsid w:val="008E3CCA"/>
    <w:rsid w:val="00934218"/>
    <w:rsid w:val="00975940"/>
    <w:rsid w:val="00994975"/>
    <w:rsid w:val="009D216F"/>
    <w:rsid w:val="009F37D1"/>
    <w:rsid w:val="00A12E45"/>
    <w:rsid w:val="00A152D2"/>
    <w:rsid w:val="00A204FF"/>
    <w:rsid w:val="00A4186F"/>
    <w:rsid w:val="00A41E43"/>
    <w:rsid w:val="00A54C14"/>
    <w:rsid w:val="00A7532E"/>
    <w:rsid w:val="00A838ED"/>
    <w:rsid w:val="00A867EC"/>
    <w:rsid w:val="00AE15E8"/>
    <w:rsid w:val="00AE3F1C"/>
    <w:rsid w:val="00AE4572"/>
    <w:rsid w:val="00B00753"/>
    <w:rsid w:val="00B12A3F"/>
    <w:rsid w:val="00B52735"/>
    <w:rsid w:val="00B80F1F"/>
    <w:rsid w:val="00B81CAD"/>
    <w:rsid w:val="00BC3201"/>
    <w:rsid w:val="00BC369A"/>
    <w:rsid w:val="00BD77C4"/>
    <w:rsid w:val="00BF28CD"/>
    <w:rsid w:val="00BF4676"/>
    <w:rsid w:val="00BF7C68"/>
    <w:rsid w:val="00C053AC"/>
    <w:rsid w:val="00C25CC9"/>
    <w:rsid w:val="00C40336"/>
    <w:rsid w:val="00C54FB1"/>
    <w:rsid w:val="00C73F79"/>
    <w:rsid w:val="00C916C0"/>
    <w:rsid w:val="00C95857"/>
    <w:rsid w:val="00C969E5"/>
    <w:rsid w:val="00CB004E"/>
    <w:rsid w:val="00CE7A94"/>
    <w:rsid w:val="00CF7170"/>
    <w:rsid w:val="00D3068C"/>
    <w:rsid w:val="00D32B58"/>
    <w:rsid w:val="00D454E9"/>
    <w:rsid w:val="00D46D5E"/>
    <w:rsid w:val="00D50213"/>
    <w:rsid w:val="00D53CAC"/>
    <w:rsid w:val="00D76A76"/>
    <w:rsid w:val="00D94BA3"/>
    <w:rsid w:val="00D97A90"/>
    <w:rsid w:val="00DA1AD7"/>
    <w:rsid w:val="00DF005C"/>
    <w:rsid w:val="00E172FD"/>
    <w:rsid w:val="00E51B14"/>
    <w:rsid w:val="00E866F5"/>
    <w:rsid w:val="00E947BD"/>
    <w:rsid w:val="00EC6F86"/>
    <w:rsid w:val="00ED1714"/>
    <w:rsid w:val="00F1039E"/>
    <w:rsid w:val="00F324AB"/>
    <w:rsid w:val="00F8668D"/>
    <w:rsid w:val="00FA1D4C"/>
    <w:rsid w:val="00FB7E5F"/>
    <w:rsid w:val="00FC1E6D"/>
    <w:rsid w:val="00FC3640"/>
    <w:rsid w:val="00FC4037"/>
    <w:rsid w:val="00FE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16C82"/>
  <w15:chartTrackingRefBased/>
  <w15:docId w15:val="{9283C770-13F6-4E25-BA3A-5178F73A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46BE"/>
    <w:pPr>
      <w:keepNext/>
      <w:outlineLvl w:val="0"/>
    </w:pPr>
    <w:rPr>
      <w:rFonts w:ascii="Arial" w:hAnsi="Arial"/>
      <w:b/>
      <w:u w:val="single"/>
    </w:rPr>
  </w:style>
  <w:style w:type="paragraph" w:styleId="Heading4">
    <w:name w:val="heading 4"/>
    <w:basedOn w:val="Normal"/>
    <w:next w:val="Normal"/>
    <w:link w:val="Heading4Char"/>
    <w:uiPriority w:val="9"/>
    <w:semiHidden/>
    <w:unhideWhenUsed/>
    <w:qFormat/>
    <w:rsid w:val="008701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46BE"/>
    <w:rPr>
      <w:color w:val="0000FF"/>
      <w:u w:val="single"/>
    </w:rPr>
  </w:style>
  <w:style w:type="character" w:customStyle="1" w:styleId="Heading1Char">
    <w:name w:val="Heading 1 Char"/>
    <w:basedOn w:val="DefaultParagraphFont"/>
    <w:link w:val="Heading1"/>
    <w:rsid w:val="005146BE"/>
    <w:rPr>
      <w:rFonts w:ascii="Arial" w:eastAsia="Times New Roman" w:hAnsi="Arial" w:cs="Times New Roman"/>
      <w:b/>
      <w:sz w:val="24"/>
      <w:szCs w:val="24"/>
      <w:u w:val="single"/>
    </w:rPr>
  </w:style>
  <w:style w:type="paragraph" w:styleId="ListParagraph">
    <w:name w:val="List Paragraph"/>
    <w:basedOn w:val="Normal"/>
    <w:link w:val="ListParagraphChar"/>
    <w:uiPriority w:val="34"/>
    <w:qFormat/>
    <w:rsid w:val="005146BE"/>
    <w:pPr>
      <w:ind w:left="720"/>
      <w:contextualSpacing/>
    </w:pPr>
  </w:style>
  <w:style w:type="paragraph" w:styleId="BodyTextIndent">
    <w:name w:val="Body Text Indent"/>
    <w:basedOn w:val="Normal"/>
    <w:link w:val="BodyTextIndentChar"/>
    <w:rsid w:val="005F55AC"/>
    <w:pPr>
      <w:spacing w:after="120"/>
      <w:ind w:left="360"/>
    </w:pPr>
  </w:style>
  <w:style w:type="character" w:customStyle="1" w:styleId="BodyTextIndentChar">
    <w:name w:val="Body Text Indent Char"/>
    <w:basedOn w:val="DefaultParagraphFont"/>
    <w:link w:val="BodyTextIndent"/>
    <w:rsid w:val="005F55AC"/>
    <w:rPr>
      <w:rFonts w:ascii="Times New Roman" w:eastAsia="Times New Roman" w:hAnsi="Times New Roman" w:cs="Times New Roman"/>
      <w:sz w:val="24"/>
      <w:szCs w:val="24"/>
    </w:rPr>
  </w:style>
  <w:style w:type="paragraph" w:customStyle="1" w:styleId="DefaultText1">
    <w:name w:val="Default Text:1"/>
    <w:basedOn w:val="Normal"/>
    <w:rsid w:val="005F55AC"/>
    <w:pPr>
      <w:autoSpaceDE w:val="0"/>
      <w:autoSpaceDN w:val="0"/>
      <w:adjustRightInd w:val="0"/>
    </w:pPr>
  </w:style>
  <w:style w:type="character" w:customStyle="1" w:styleId="Heading4Char">
    <w:name w:val="Heading 4 Char"/>
    <w:basedOn w:val="DefaultParagraphFont"/>
    <w:link w:val="Heading4"/>
    <w:uiPriority w:val="9"/>
    <w:semiHidden/>
    <w:rsid w:val="00870198"/>
    <w:rPr>
      <w:rFonts w:asciiTheme="majorHAnsi" w:eastAsiaTheme="majorEastAsia" w:hAnsiTheme="majorHAnsi" w:cstheme="majorBidi"/>
      <w:i/>
      <w:iCs/>
      <w:color w:val="2E74B5" w:themeColor="accent1" w:themeShade="BF"/>
      <w:sz w:val="24"/>
      <w:szCs w:val="24"/>
    </w:rPr>
  </w:style>
  <w:style w:type="paragraph" w:customStyle="1" w:styleId="Normal1">
    <w:name w:val="Normal 1"/>
    <w:basedOn w:val="Normal"/>
    <w:qFormat/>
    <w:rsid w:val="00870198"/>
    <w:pPr>
      <w:spacing w:after="200" w:line="276" w:lineRule="auto"/>
      <w:ind w:left="851"/>
      <w:jc w:val="both"/>
    </w:pPr>
    <w:rPr>
      <w:rFonts w:ascii="Arial" w:hAnsi="Arial"/>
      <w:sz w:val="22"/>
    </w:rPr>
  </w:style>
  <w:style w:type="paragraph" w:styleId="Header">
    <w:name w:val="header"/>
    <w:basedOn w:val="Normal"/>
    <w:link w:val="HeaderChar1"/>
    <w:rsid w:val="00994975"/>
    <w:pPr>
      <w:suppressAutoHyphens/>
    </w:pPr>
    <w:rPr>
      <w:b/>
      <w:bCs/>
      <w:lang w:eastAsia="ar-SA"/>
    </w:rPr>
  </w:style>
  <w:style w:type="character" w:customStyle="1" w:styleId="HeaderChar">
    <w:name w:val="Header Char"/>
    <w:basedOn w:val="DefaultParagraphFont"/>
    <w:uiPriority w:val="99"/>
    <w:semiHidden/>
    <w:rsid w:val="00994975"/>
    <w:rPr>
      <w:rFonts w:ascii="Times New Roman" w:eastAsia="Times New Roman" w:hAnsi="Times New Roman" w:cs="Times New Roman"/>
      <w:sz w:val="24"/>
      <w:szCs w:val="24"/>
    </w:rPr>
  </w:style>
  <w:style w:type="character" w:customStyle="1" w:styleId="HeaderChar1">
    <w:name w:val="Header Char1"/>
    <w:basedOn w:val="DefaultParagraphFont"/>
    <w:link w:val="Header"/>
    <w:rsid w:val="00994975"/>
    <w:rPr>
      <w:rFonts w:ascii="Times New Roman" w:eastAsia="Times New Roman" w:hAnsi="Times New Roman" w:cs="Times New Roman"/>
      <w:b/>
      <w:bCs/>
      <w:sz w:val="24"/>
      <w:szCs w:val="24"/>
      <w:lang w:eastAsia="ar-SA"/>
    </w:rPr>
  </w:style>
  <w:style w:type="paragraph" w:customStyle="1" w:styleId="WW-BodyTextIndent2">
    <w:name w:val="WW-Body Text Indent 2"/>
    <w:basedOn w:val="Normal"/>
    <w:rsid w:val="00277EF8"/>
    <w:pPr>
      <w:suppressAutoHyphens/>
      <w:ind w:firstLine="720"/>
      <w:jc w:val="both"/>
    </w:pPr>
    <w:rPr>
      <w:rFonts w:ascii="Arial" w:hAnsi="Arial"/>
      <w:color w:val="000000"/>
      <w:sz w:val="20"/>
      <w:szCs w:val="20"/>
      <w:lang w:eastAsia="ar-SA"/>
    </w:rPr>
  </w:style>
  <w:style w:type="paragraph" w:customStyle="1" w:styleId="PartTitle">
    <w:name w:val="Part Title"/>
    <w:basedOn w:val="Normal"/>
    <w:rsid w:val="00277EF8"/>
    <w:pPr>
      <w:shd w:val="solid" w:color="auto" w:fill="auto"/>
      <w:spacing w:line="660" w:lineRule="exact"/>
      <w:jc w:val="center"/>
    </w:pPr>
    <w:rPr>
      <w:rFonts w:ascii="Arial Black" w:hAnsi="Arial Black"/>
      <w:color w:val="FFFFFF"/>
      <w:spacing w:val="-40"/>
      <w:sz w:val="84"/>
      <w:szCs w:val="20"/>
    </w:rPr>
  </w:style>
  <w:style w:type="table" w:styleId="TableGrid">
    <w:name w:val="Table Grid"/>
    <w:basedOn w:val="TableNormal"/>
    <w:uiPriority w:val="39"/>
    <w:rsid w:val="00277EF8"/>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58"/>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500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B14"/>
    <w:pPr>
      <w:tabs>
        <w:tab w:val="center" w:pos="4513"/>
        <w:tab w:val="right" w:pos="9026"/>
      </w:tabs>
    </w:pPr>
  </w:style>
  <w:style w:type="character" w:customStyle="1" w:styleId="FooterChar">
    <w:name w:val="Footer Char"/>
    <w:basedOn w:val="DefaultParagraphFont"/>
    <w:link w:val="Footer"/>
    <w:uiPriority w:val="99"/>
    <w:rsid w:val="00E51B14"/>
    <w:rPr>
      <w:rFonts w:ascii="Times New Roman" w:eastAsia="Times New Roman" w:hAnsi="Times New Roman" w:cs="Times New Roman"/>
      <w:sz w:val="24"/>
      <w:szCs w:val="24"/>
    </w:rPr>
  </w:style>
  <w:style w:type="paragraph" w:customStyle="1" w:styleId="Standard">
    <w:name w:val="Standard"/>
    <w:rsid w:val="00BF28CD"/>
    <w:pPr>
      <w:suppressAutoHyphens/>
      <w:autoSpaceDN w:val="0"/>
      <w:spacing w:after="0" w:line="240" w:lineRule="auto"/>
    </w:pPr>
    <w:rPr>
      <w:rFonts w:ascii="Times New Roman" w:eastAsia="Times New Roman" w:hAnsi="Times New Roman" w:cs="Times New Roman"/>
      <w:kern w:val="3"/>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496">
      <w:bodyDiv w:val="1"/>
      <w:marLeft w:val="0"/>
      <w:marRight w:val="0"/>
      <w:marTop w:val="0"/>
      <w:marBottom w:val="0"/>
      <w:divBdr>
        <w:top w:val="none" w:sz="0" w:space="0" w:color="auto"/>
        <w:left w:val="none" w:sz="0" w:space="0" w:color="auto"/>
        <w:bottom w:val="none" w:sz="0" w:space="0" w:color="auto"/>
        <w:right w:val="none" w:sz="0" w:space="0" w:color="auto"/>
      </w:divBdr>
    </w:div>
    <w:div w:id="102725002">
      <w:bodyDiv w:val="1"/>
      <w:marLeft w:val="0"/>
      <w:marRight w:val="0"/>
      <w:marTop w:val="0"/>
      <w:marBottom w:val="0"/>
      <w:divBdr>
        <w:top w:val="none" w:sz="0" w:space="0" w:color="auto"/>
        <w:left w:val="none" w:sz="0" w:space="0" w:color="auto"/>
        <w:bottom w:val="none" w:sz="0" w:space="0" w:color="auto"/>
        <w:right w:val="none" w:sz="0" w:space="0" w:color="auto"/>
      </w:divBdr>
    </w:div>
    <w:div w:id="147063310">
      <w:bodyDiv w:val="1"/>
      <w:marLeft w:val="0"/>
      <w:marRight w:val="0"/>
      <w:marTop w:val="0"/>
      <w:marBottom w:val="0"/>
      <w:divBdr>
        <w:top w:val="none" w:sz="0" w:space="0" w:color="auto"/>
        <w:left w:val="none" w:sz="0" w:space="0" w:color="auto"/>
        <w:bottom w:val="none" w:sz="0" w:space="0" w:color="auto"/>
        <w:right w:val="none" w:sz="0" w:space="0" w:color="auto"/>
      </w:divBdr>
    </w:div>
    <w:div w:id="267855858">
      <w:bodyDiv w:val="1"/>
      <w:marLeft w:val="0"/>
      <w:marRight w:val="0"/>
      <w:marTop w:val="0"/>
      <w:marBottom w:val="0"/>
      <w:divBdr>
        <w:top w:val="none" w:sz="0" w:space="0" w:color="auto"/>
        <w:left w:val="none" w:sz="0" w:space="0" w:color="auto"/>
        <w:bottom w:val="none" w:sz="0" w:space="0" w:color="auto"/>
        <w:right w:val="none" w:sz="0" w:space="0" w:color="auto"/>
      </w:divBdr>
    </w:div>
    <w:div w:id="605625190">
      <w:bodyDiv w:val="1"/>
      <w:marLeft w:val="0"/>
      <w:marRight w:val="0"/>
      <w:marTop w:val="0"/>
      <w:marBottom w:val="0"/>
      <w:divBdr>
        <w:top w:val="none" w:sz="0" w:space="0" w:color="auto"/>
        <w:left w:val="none" w:sz="0" w:space="0" w:color="auto"/>
        <w:bottom w:val="none" w:sz="0" w:space="0" w:color="auto"/>
        <w:right w:val="none" w:sz="0" w:space="0" w:color="auto"/>
      </w:divBdr>
    </w:div>
    <w:div w:id="827745120">
      <w:bodyDiv w:val="1"/>
      <w:marLeft w:val="0"/>
      <w:marRight w:val="0"/>
      <w:marTop w:val="0"/>
      <w:marBottom w:val="0"/>
      <w:divBdr>
        <w:top w:val="none" w:sz="0" w:space="0" w:color="auto"/>
        <w:left w:val="none" w:sz="0" w:space="0" w:color="auto"/>
        <w:bottom w:val="none" w:sz="0" w:space="0" w:color="auto"/>
        <w:right w:val="none" w:sz="0" w:space="0" w:color="auto"/>
      </w:divBdr>
    </w:div>
    <w:div w:id="1440566772">
      <w:bodyDiv w:val="1"/>
      <w:marLeft w:val="0"/>
      <w:marRight w:val="0"/>
      <w:marTop w:val="0"/>
      <w:marBottom w:val="0"/>
      <w:divBdr>
        <w:top w:val="none" w:sz="0" w:space="0" w:color="auto"/>
        <w:left w:val="none" w:sz="0" w:space="0" w:color="auto"/>
        <w:bottom w:val="none" w:sz="0" w:space="0" w:color="auto"/>
        <w:right w:val="none" w:sz="0" w:space="0" w:color="auto"/>
      </w:divBdr>
    </w:div>
    <w:div w:id="19881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Toader Popescu</cp:lastModifiedBy>
  <cp:revision>4</cp:revision>
  <cp:lastPrinted>2023-08-30T07:49:00Z</cp:lastPrinted>
  <dcterms:created xsi:type="dcterms:W3CDTF">2023-12-14T11:03:00Z</dcterms:created>
  <dcterms:modified xsi:type="dcterms:W3CDTF">2023-12-14T11:04:00Z</dcterms:modified>
</cp:coreProperties>
</file>